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F241" w14:textId="7D754864" w:rsidR="00501C64" w:rsidRPr="006D027C" w:rsidRDefault="00501C64" w:rsidP="00501C64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en-US"/>
        </w:rPr>
      </w:pPr>
    </w:p>
    <w:p w14:paraId="07972EA8" w14:textId="77777777" w:rsidR="00252F9E" w:rsidRPr="006D027C" w:rsidRDefault="00252F9E" w:rsidP="00252F9E">
      <w:pPr>
        <w:jc w:val="right"/>
        <w:rPr>
          <w:b/>
          <w:bCs/>
          <w:sz w:val="22"/>
          <w:szCs w:val="22"/>
        </w:rPr>
      </w:pPr>
      <w:r w:rsidRPr="006D027C">
        <w:rPr>
          <w:b/>
          <w:bCs/>
          <w:sz w:val="22"/>
          <w:szCs w:val="22"/>
        </w:rPr>
        <w:t>Załącznik nr 1 do SWZ</w:t>
      </w:r>
    </w:p>
    <w:p w14:paraId="4DE58FC3" w14:textId="77777777" w:rsidR="00252F9E" w:rsidRPr="006D027C" w:rsidRDefault="00252F9E" w:rsidP="00252F9E">
      <w:pPr>
        <w:jc w:val="right"/>
        <w:rPr>
          <w:b/>
          <w:bCs/>
          <w:sz w:val="22"/>
          <w:szCs w:val="22"/>
        </w:rPr>
      </w:pPr>
    </w:p>
    <w:p w14:paraId="7AC91689" w14:textId="77777777" w:rsidR="00252F9E" w:rsidRPr="006D027C" w:rsidRDefault="00252F9E" w:rsidP="00252F9E">
      <w:pPr>
        <w:jc w:val="right"/>
        <w:rPr>
          <w:b/>
          <w:bCs/>
          <w:sz w:val="22"/>
          <w:szCs w:val="22"/>
        </w:rPr>
      </w:pPr>
    </w:p>
    <w:p w14:paraId="0F7278CA" w14:textId="77777777" w:rsidR="00252F9E" w:rsidRPr="006D027C" w:rsidRDefault="00252F9E" w:rsidP="00252F9E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  <w:r w:rsidRPr="006D027C">
        <w:rPr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3EA2FD1E" w14:textId="77777777" w:rsidR="00806A56" w:rsidRPr="006D027C" w:rsidRDefault="00806A56" w:rsidP="00806A56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2"/>
          <w:szCs w:val="22"/>
        </w:rPr>
      </w:pPr>
      <w:r w:rsidRPr="006D027C">
        <w:rPr>
          <w:sz w:val="22"/>
          <w:szCs w:val="22"/>
        </w:rPr>
        <w:t xml:space="preserve">Oferta na wykonanie zadania pn. </w:t>
      </w:r>
    </w:p>
    <w:p w14:paraId="0DD54497" w14:textId="77777777" w:rsidR="00806A56" w:rsidRPr="006D027C" w:rsidRDefault="00806A56" w:rsidP="00806A56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 w:rsidRPr="006D027C">
        <w:rPr>
          <w:b/>
          <w:bCs/>
          <w:sz w:val="22"/>
          <w:szCs w:val="22"/>
        </w:rPr>
        <w:t xml:space="preserve"> „</w:t>
      </w:r>
      <w:r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6D027C">
        <w:rPr>
          <w:b/>
          <w:bCs/>
          <w:sz w:val="22"/>
          <w:szCs w:val="22"/>
        </w:rPr>
        <w:t>”</w:t>
      </w:r>
    </w:p>
    <w:p w14:paraId="4D55B05C" w14:textId="77777777" w:rsidR="00252F9E" w:rsidRPr="006D027C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6B5B9548" w14:textId="77777777" w:rsidR="00252F9E" w:rsidRPr="006D027C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337ADF85" w14:textId="77777777" w:rsidR="00252F9E" w:rsidRPr="006D027C" w:rsidRDefault="00252F9E" w:rsidP="00801595">
      <w:pPr>
        <w:numPr>
          <w:ilvl w:val="4"/>
          <w:numId w:val="71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  <w:lang w:eastAsia="pl-PL"/>
        </w:rPr>
      </w:pPr>
      <w:r w:rsidRPr="006D027C">
        <w:rPr>
          <w:b/>
          <w:bCs/>
          <w:sz w:val="22"/>
          <w:szCs w:val="22"/>
          <w:lang w:eastAsia="pl-PL"/>
        </w:rPr>
        <w:t>Dane Wykonawcy/Wykonawców</w:t>
      </w:r>
    </w:p>
    <w:p w14:paraId="0BDDCE9B" w14:textId="77777777" w:rsidR="00252F9E" w:rsidRPr="006D027C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74BC941" w14:textId="6B37729C" w:rsidR="00252F9E" w:rsidRPr="006D027C" w:rsidRDefault="00252F9E" w:rsidP="00801595">
      <w:pPr>
        <w:numPr>
          <w:ilvl w:val="0"/>
          <w:numId w:val="72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Nazwa/Firma …………………………………….............………………………………………….</w:t>
      </w:r>
    </w:p>
    <w:p w14:paraId="11749E41" w14:textId="77777777" w:rsidR="00252F9E" w:rsidRPr="006D027C" w:rsidRDefault="00252F9E" w:rsidP="00252F9E">
      <w:pPr>
        <w:tabs>
          <w:tab w:val="left" w:pos="0"/>
        </w:tabs>
        <w:autoSpaceDE w:val="0"/>
        <w:ind w:left="426" w:hanging="426"/>
        <w:jc w:val="both"/>
        <w:rPr>
          <w:sz w:val="22"/>
          <w:szCs w:val="22"/>
        </w:rPr>
      </w:pPr>
    </w:p>
    <w:p w14:paraId="41E7DCB5" w14:textId="5AD43DFB" w:rsidR="00252F9E" w:rsidRPr="006D027C" w:rsidRDefault="00252F9E" w:rsidP="00801595">
      <w:pPr>
        <w:numPr>
          <w:ilvl w:val="0"/>
          <w:numId w:val="72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Adres ………………………………………………………………………………………………..</w:t>
      </w:r>
    </w:p>
    <w:p w14:paraId="770AF553" w14:textId="77777777" w:rsidR="00252F9E" w:rsidRPr="006D027C" w:rsidRDefault="00252F9E" w:rsidP="00801595">
      <w:pPr>
        <w:numPr>
          <w:ilvl w:val="0"/>
          <w:numId w:val="72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130EE643" w14:textId="4934C927" w:rsidR="00252F9E" w:rsidRPr="006D027C" w:rsidRDefault="00252F9E" w:rsidP="00801595">
      <w:pPr>
        <w:numPr>
          <w:ilvl w:val="0"/>
          <w:numId w:val="72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NIP ……….…………………………………………………………………………………………</w:t>
      </w:r>
    </w:p>
    <w:p w14:paraId="3DA4423A" w14:textId="77777777" w:rsidR="00252F9E" w:rsidRPr="006D027C" w:rsidRDefault="00252F9E" w:rsidP="00252F9E">
      <w:pPr>
        <w:ind w:left="708"/>
        <w:rPr>
          <w:sz w:val="22"/>
          <w:szCs w:val="22"/>
          <w:lang w:eastAsia="pl-PL"/>
        </w:rPr>
      </w:pPr>
    </w:p>
    <w:p w14:paraId="618D7326" w14:textId="1B5AB96D" w:rsidR="00252F9E" w:rsidRPr="006D027C" w:rsidRDefault="00252F9E" w:rsidP="00801595">
      <w:pPr>
        <w:numPr>
          <w:ilvl w:val="0"/>
          <w:numId w:val="72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REGON …………………………………………………………………………………………….</w:t>
      </w:r>
    </w:p>
    <w:p w14:paraId="0A876EF8" w14:textId="77777777" w:rsidR="00252F9E" w:rsidRPr="006D027C" w:rsidRDefault="00252F9E" w:rsidP="00252F9E">
      <w:pPr>
        <w:ind w:left="426" w:hanging="426"/>
        <w:rPr>
          <w:sz w:val="22"/>
          <w:szCs w:val="22"/>
          <w:lang w:eastAsia="pl-PL"/>
        </w:rPr>
      </w:pPr>
    </w:p>
    <w:p w14:paraId="08B8E4BB" w14:textId="77777777" w:rsidR="00252F9E" w:rsidRPr="006D027C" w:rsidRDefault="00252F9E" w:rsidP="00801595">
      <w:pPr>
        <w:pStyle w:val="Akapitzlist"/>
        <w:numPr>
          <w:ilvl w:val="0"/>
          <w:numId w:val="72"/>
        </w:numPr>
        <w:ind w:left="284" w:hanging="284"/>
        <w:rPr>
          <w:sz w:val="22"/>
          <w:szCs w:val="22"/>
        </w:rPr>
      </w:pPr>
      <w:r w:rsidRPr="006D027C">
        <w:rPr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382B9C19" w14:textId="77777777" w:rsidR="00252F9E" w:rsidRPr="006D027C" w:rsidRDefault="00252F9E" w:rsidP="00801595">
      <w:pPr>
        <w:numPr>
          <w:ilvl w:val="0"/>
          <w:numId w:val="72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C102D77" w14:textId="77777777" w:rsidR="00252F9E" w:rsidRPr="006D027C" w:rsidRDefault="00252F9E" w:rsidP="00252F9E">
      <w:p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  <w:lang w:eastAsia="pl-PL"/>
        </w:rPr>
      </w:pPr>
    </w:p>
    <w:p w14:paraId="13AD2BE3" w14:textId="77777777" w:rsidR="00252F9E" w:rsidRPr="006D027C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 xml:space="preserve">        e-mail służbowy………………………………………………</w:t>
      </w:r>
    </w:p>
    <w:p w14:paraId="75796E77" w14:textId="77777777" w:rsidR="00252F9E" w:rsidRPr="006D027C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ab/>
        <w:t>tel./fax służbowy …………………………………………….</w:t>
      </w:r>
    </w:p>
    <w:p w14:paraId="4E8FC49D" w14:textId="77777777" w:rsidR="00252F9E" w:rsidRPr="006D027C" w:rsidRDefault="00252F9E" w:rsidP="00801595">
      <w:pPr>
        <w:numPr>
          <w:ilvl w:val="0"/>
          <w:numId w:val="72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Wykonawca jest (należy zaznaczyć jedną odpowiedź):</w:t>
      </w:r>
    </w:p>
    <w:p w14:paraId="7C769EC3" w14:textId="77777777" w:rsidR="00252F9E" w:rsidRPr="006D027C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6D027C">
        <w:rPr>
          <w:bCs/>
          <w:sz w:val="22"/>
          <w:szCs w:val="22"/>
        </w:rPr>
        <w:t xml:space="preserve">□ mikroprzedsiębiorstwem         </w:t>
      </w:r>
    </w:p>
    <w:p w14:paraId="6DB595F9" w14:textId="77777777" w:rsidR="00252F9E" w:rsidRPr="006D027C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6D027C">
        <w:rPr>
          <w:bCs/>
          <w:sz w:val="22"/>
          <w:szCs w:val="22"/>
        </w:rPr>
        <w:t xml:space="preserve">□  małym przedsiębiorstwem       </w:t>
      </w:r>
    </w:p>
    <w:p w14:paraId="6A476A77" w14:textId="77777777" w:rsidR="00252F9E" w:rsidRPr="006D027C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 w:rsidRPr="006D027C">
        <w:rPr>
          <w:bCs/>
          <w:sz w:val="22"/>
          <w:szCs w:val="22"/>
        </w:rPr>
        <w:t xml:space="preserve">□  średnim przedsiębiorstwem     </w:t>
      </w:r>
    </w:p>
    <w:p w14:paraId="50CC3E8E" w14:textId="77777777" w:rsidR="00252F9E" w:rsidRPr="006D027C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 w:rsidRPr="006D027C">
        <w:rPr>
          <w:bCs/>
          <w:sz w:val="22"/>
          <w:szCs w:val="22"/>
        </w:rPr>
        <w:t xml:space="preserve">□  </w:t>
      </w:r>
      <w:proofErr w:type="spellStart"/>
      <w:r w:rsidRPr="006D027C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6D027C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6D027C">
        <w:rPr>
          <w:bCs/>
          <w:sz w:val="22"/>
          <w:szCs w:val="22"/>
        </w:rPr>
        <w:t>jednoosobową działalność gospodarczą</w:t>
      </w:r>
      <w:r w:rsidRPr="006D027C">
        <w:rPr>
          <w:b/>
          <w:bCs/>
          <w:sz w:val="22"/>
          <w:szCs w:val="22"/>
        </w:rPr>
        <w:t xml:space="preserve">                              </w:t>
      </w:r>
    </w:p>
    <w:p w14:paraId="4688B9EF" w14:textId="77777777" w:rsidR="00252F9E" w:rsidRPr="006D027C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6D027C">
        <w:rPr>
          <w:bCs/>
          <w:sz w:val="22"/>
          <w:szCs w:val="22"/>
        </w:rPr>
        <w:t xml:space="preserve">□  jest osobą fizyczną nie prowadzącą działalności gospodarczej          </w:t>
      </w:r>
    </w:p>
    <w:p w14:paraId="0651D254" w14:textId="77777777" w:rsidR="00252F9E" w:rsidRPr="006D027C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6D027C">
        <w:rPr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0BFEA574" w14:textId="77777777" w:rsidR="00252F9E" w:rsidRPr="006D027C" w:rsidRDefault="00252F9E" w:rsidP="00252F9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22"/>
          <w:szCs w:val="22"/>
          <w:u w:val="single"/>
        </w:rPr>
      </w:pPr>
    </w:p>
    <w:p w14:paraId="431E0AD0" w14:textId="77777777" w:rsidR="00252F9E" w:rsidRPr="006D027C" w:rsidRDefault="00252F9E" w:rsidP="00801595">
      <w:pPr>
        <w:pStyle w:val="Akapitzlist"/>
        <w:numPr>
          <w:ilvl w:val="4"/>
          <w:numId w:val="71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b/>
          <w:bCs/>
          <w:sz w:val="22"/>
          <w:szCs w:val="22"/>
        </w:rPr>
      </w:pPr>
      <w:r w:rsidRPr="006D027C">
        <w:rPr>
          <w:b/>
          <w:bCs/>
          <w:sz w:val="22"/>
          <w:szCs w:val="22"/>
        </w:rPr>
        <w:t>Niniejszym oświadczam, iż:</w:t>
      </w:r>
    </w:p>
    <w:p w14:paraId="7291A5D3" w14:textId="77777777" w:rsidR="00252F9E" w:rsidRPr="006D027C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8938ECE" w14:textId="77777777" w:rsidR="00252F9E" w:rsidRPr="006D027C" w:rsidRDefault="00252F9E" w:rsidP="00801595">
      <w:pPr>
        <w:numPr>
          <w:ilvl w:val="0"/>
          <w:numId w:val="73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Oferujemy wykonanie zamówienia w zakresie objętym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7"/>
        <w:gridCol w:w="7009"/>
      </w:tblGrid>
      <w:tr w:rsidR="00252F9E" w:rsidRPr="006D027C" w14:paraId="2E802595" w14:textId="77777777" w:rsidTr="00252F9E">
        <w:tc>
          <w:tcPr>
            <w:tcW w:w="1274" w:type="pct"/>
            <w:hideMark/>
          </w:tcPr>
          <w:p w14:paraId="2FDA581E" w14:textId="77777777" w:rsidR="00252F9E" w:rsidRPr="006D027C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734439" w14:textId="77777777" w:rsidR="00252F9E" w:rsidRPr="006D027C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726" w:type="pct"/>
          </w:tcPr>
          <w:p w14:paraId="6F0D29ED" w14:textId="77777777" w:rsidR="00252F9E" w:rsidRPr="006D027C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670E6687" w14:textId="77777777" w:rsidR="00252F9E" w:rsidRPr="006D027C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52F9E" w:rsidRPr="006D027C" w14:paraId="10D8007E" w14:textId="77777777" w:rsidTr="00252F9E">
        <w:tc>
          <w:tcPr>
            <w:tcW w:w="1274" w:type="pct"/>
            <w:vAlign w:val="center"/>
            <w:hideMark/>
          </w:tcPr>
          <w:p w14:paraId="052E851F" w14:textId="77777777" w:rsidR="00252F9E" w:rsidRPr="006D027C" w:rsidRDefault="00252F9E">
            <w:pPr>
              <w:tabs>
                <w:tab w:val="left" w:pos="284"/>
              </w:tabs>
              <w:autoSpaceDE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słownie:</w:t>
            </w:r>
          </w:p>
        </w:tc>
        <w:tc>
          <w:tcPr>
            <w:tcW w:w="3726" w:type="pct"/>
          </w:tcPr>
          <w:p w14:paraId="64B5AE62" w14:textId="77777777" w:rsidR="00252F9E" w:rsidRPr="006D027C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28EFC151" w14:textId="56D67A12" w:rsidR="00252F9E" w:rsidRPr="006D027C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</w:tbl>
    <w:p w14:paraId="4997A0DD" w14:textId="77777777" w:rsidR="00252F9E" w:rsidRPr="006D027C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0E0B2AFE" w14:textId="2C21839D" w:rsidR="00F33402" w:rsidRPr="006D027C" w:rsidRDefault="00F33402" w:rsidP="00F33402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 xml:space="preserve">W tym </w:t>
      </w:r>
      <w:r w:rsidR="00B95904" w:rsidRPr="006D027C">
        <w:rPr>
          <w:sz w:val="22"/>
          <w:szCs w:val="22"/>
          <w:lang w:eastAsia="pl-PL"/>
        </w:rPr>
        <w:t>8</w:t>
      </w:r>
      <w:r w:rsidRPr="006D027C">
        <w:rPr>
          <w:sz w:val="22"/>
          <w:szCs w:val="22"/>
          <w:lang w:eastAsia="pl-PL"/>
        </w:rPr>
        <w:t>% podatku VAT</w:t>
      </w:r>
    </w:p>
    <w:p w14:paraId="590315E0" w14:textId="7D15D6BB" w:rsidR="00252F9E" w:rsidRPr="006D027C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W cenie naszej oferty uwzględnione zostały wszystkie koszty wykonania zamówienia.</w:t>
      </w:r>
    </w:p>
    <w:p w14:paraId="666B192D" w14:textId="77777777" w:rsidR="00252F9E" w:rsidRPr="006D027C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7D844E24" w14:textId="77777777" w:rsidR="00252F9E" w:rsidRPr="006D027C" w:rsidRDefault="00252F9E" w:rsidP="00801595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after="240" w:line="200" w:lineRule="atLeast"/>
        <w:jc w:val="both"/>
        <w:rPr>
          <w:b/>
          <w:bCs/>
          <w:sz w:val="22"/>
          <w:szCs w:val="22"/>
        </w:rPr>
      </w:pPr>
      <w:r w:rsidRPr="006D027C">
        <w:rPr>
          <w:bCs/>
          <w:sz w:val="22"/>
          <w:szCs w:val="22"/>
        </w:rPr>
        <w:lastRenderedPageBreak/>
        <w:t xml:space="preserve">Zamówienie wykonam </w:t>
      </w:r>
      <w:r w:rsidRPr="006D027C">
        <w:rPr>
          <w:b/>
          <w:bCs/>
          <w:sz w:val="22"/>
          <w:szCs w:val="22"/>
        </w:rPr>
        <w:t>w terminie wymaganym przez Zamawiającego.</w:t>
      </w:r>
    </w:p>
    <w:p w14:paraId="57B6A3C0" w14:textId="3A43707D" w:rsidR="00252F9E" w:rsidRPr="006D027C" w:rsidRDefault="00252F9E" w:rsidP="00801595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Czynności   w zakresie  realizacji zamówienia, o których  mowa w Rozdziale 5 SWZ wykonywane będą przez osoby  zatrudnione na  podstawie umowy o pracę. Jednocześnie  zobowiązuję  się  na każde wezwanie Zamawiającego  do udokumentowania zatrudnienia ww</w:t>
      </w:r>
      <w:r w:rsidR="004724F0" w:rsidRPr="006D027C">
        <w:rPr>
          <w:sz w:val="22"/>
          <w:szCs w:val="22"/>
        </w:rPr>
        <w:t>.</w:t>
      </w:r>
      <w:r w:rsidRPr="006D027C">
        <w:rPr>
          <w:sz w:val="22"/>
          <w:szCs w:val="22"/>
        </w:rPr>
        <w:t xml:space="preserve"> osób, na warunkach  określonych w</w:t>
      </w:r>
      <w:r w:rsidR="004724F0" w:rsidRPr="006D027C">
        <w:rPr>
          <w:sz w:val="22"/>
          <w:szCs w:val="22"/>
        </w:rPr>
        <w:t> </w:t>
      </w:r>
      <w:r w:rsidRPr="006D027C">
        <w:rPr>
          <w:sz w:val="22"/>
          <w:szCs w:val="22"/>
        </w:rPr>
        <w:t xml:space="preserve"> projekcie umowy. </w:t>
      </w:r>
    </w:p>
    <w:p w14:paraId="6DE814D4" w14:textId="77777777" w:rsidR="00252F9E" w:rsidRPr="006D027C" w:rsidRDefault="00252F9E" w:rsidP="00801595">
      <w:pPr>
        <w:numPr>
          <w:ilvl w:val="0"/>
          <w:numId w:val="73"/>
        </w:numPr>
        <w:autoSpaceDE w:val="0"/>
        <w:spacing w:after="120" w:line="200" w:lineRule="atLeast"/>
        <w:ind w:left="426" w:right="6" w:hanging="426"/>
        <w:jc w:val="both"/>
        <w:rPr>
          <w:sz w:val="22"/>
          <w:szCs w:val="22"/>
          <w:lang w:eastAsia="en-US"/>
        </w:rPr>
      </w:pPr>
      <w:r w:rsidRPr="006D027C">
        <w:rPr>
          <w:sz w:val="22"/>
          <w:szCs w:val="22"/>
          <w:lang w:eastAsia="en-US"/>
        </w:rPr>
        <w:t>Następujące części zamówienia powierzymy wskazanym Podwykonawcom 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994"/>
        <w:gridCol w:w="4853"/>
      </w:tblGrid>
      <w:tr w:rsidR="00252F9E" w:rsidRPr="006D027C" w14:paraId="76600A20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405C5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b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0E410A" w14:textId="77777777" w:rsidR="00252F9E" w:rsidRPr="006D027C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1FAD2" w14:textId="77777777" w:rsidR="00252F9E" w:rsidRPr="006D027C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252F9E" w:rsidRPr="006D027C" w14:paraId="123D917E" w14:textId="77777777" w:rsidTr="00252F9E">
        <w:trPr>
          <w:trHeight w:val="4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489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FCC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1C2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252F9E" w:rsidRPr="006D027C" w14:paraId="3FD014BF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339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3E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1B4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  <w:p w14:paraId="029F997D" w14:textId="77777777" w:rsidR="00252F9E" w:rsidRPr="006D027C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2CB8B00B" w14:textId="77777777" w:rsidR="00252F9E" w:rsidRPr="006D027C" w:rsidRDefault="00252F9E" w:rsidP="00801595">
      <w:pPr>
        <w:numPr>
          <w:ilvl w:val="0"/>
          <w:numId w:val="73"/>
        </w:numPr>
        <w:autoSpaceDE w:val="0"/>
        <w:spacing w:before="240"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735A0272" w14:textId="39D47C69" w:rsidR="00252F9E" w:rsidRPr="006D027C" w:rsidRDefault="00252F9E" w:rsidP="00801595">
      <w:pPr>
        <w:numPr>
          <w:ilvl w:val="0"/>
          <w:numId w:val="73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Zapoznałem się z treścią specyfikacji warunków zamówienia (w tym ze wzorem umowy) i nie wnoszę do niej zastrzeżeń oraz uzyskałem konieczne informacje do przygotowania oferty i wykonania zamówienia.</w:t>
      </w:r>
    </w:p>
    <w:p w14:paraId="5F1CC400" w14:textId="77777777" w:rsidR="00252F9E" w:rsidRPr="006D027C" w:rsidRDefault="00252F9E" w:rsidP="00801595">
      <w:pPr>
        <w:numPr>
          <w:ilvl w:val="0"/>
          <w:numId w:val="73"/>
        </w:numPr>
        <w:autoSpaceDE w:val="0"/>
        <w:spacing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 xml:space="preserve">Spis treści </w:t>
      </w:r>
    </w:p>
    <w:p w14:paraId="6D98261D" w14:textId="77777777" w:rsidR="00252F9E" w:rsidRPr="006D027C" w:rsidRDefault="00252F9E" w:rsidP="00252F9E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spacing w:val="-7"/>
          <w:sz w:val="22"/>
          <w:szCs w:val="22"/>
          <w:lang w:eastAsia="pl-PL"/>
        </w:rPr>
      </w:pPr>
      <w:r w:rsidRPr="006D027C">
        <w:rPr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00FB18E1" w14:textId="77777777" w:rsidR="00252F9E" w:rsidRPr="006D027C" w:rsidRDefault="00252F9E" w:rsidP="00252F9E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spacing w:val="-7"/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1) ………</w:t>
      </w:r>
      <w:r w:rsidRPr="006D027C">
        <w:rPr>
          <w:sz w:val="22"/>
          <w:szCs w:val="22"/>
          <w:lang w:eastAsia="pl-PL"/>
        </w:rPr>
        <w:br/>
        <w:t>2) ………</w:t>
      </w:r>
      <w:r w:rsidRPr="006D027C">
        <w:rPr>
          <w:sz w:val="22"/>
          <w:szCs w:val="22"/>
          <w:lang w:eastAsia="pl-PL"/>
        </w:rPr>
        <w:br/>
        <w:t>3) ………</w:t>
      </w:r>
      <w:r w:rsidRPr="006D027C">
        <w:rPr>
          <w:sz w:val="22"/>
          <w:szCs w:val="22"/>
          <w:lang w:eastAsia="pl-PL"/>
        </w:rPr>
        <w:br/>
      </w:r>
    </w:p>
    <w:p w14:paraId="5DAD9495" w14:textId="77777777" w:rsidR="00EC24FF" w:rsidRPr="006D027C" w:rsidRDefault="00EC24FF" w:rsidP="00252F9E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spacing w:val="-7"/>
          <w:sz w:val="22"/>
          <w:szCs w:val="22"/>
          <w:lang w:eastAsia="pl-PL"/>
        </w:rPr>
      </w:pPr>
    </w:p>
    <w:p w14:paraId="1C7C99E9" w14:textId="28EFDA31" w:rsidR="001E7C1E" w:rsidRPr="006D027C" w:rsidRDefault="001E7C1E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4924CCA" w14:textId="4B98A3B2" w:rsidR="00617653" w:rsidRPr="006D027C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9CCB3FD" w14:textId="7D21BFF5" w:rsidR="00617653" w:rsidRPr="006D027C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2CE0C0C" w14:textId="05B0ED86" w:rsidR="00617653" w:rsidRPr="006D027C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F94D3E4" w14:textId="3B91C418" w:rsidR="00617653" w:rsidRPr="006D027C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21CA6B5" w14:textId="00344D5E" w:rsidR="00617653" w:rsidRPr="006D027C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7188B9EE" w14:textId="2551D4CD" w:rsidR="00617653" w:rsidRPr="006D027C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F5D8F91" w14:textId="5359985F" w:rsidR="00617653" w:rsidRPr="006D027C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53558993" w14:textId="77777777" w:rsidR="00806A56" w:rsidRPr="006D027C" w:rsidRDefault="00252F9E" w:rsidP="00252F9E">
      <w:pPr>
        <w:pStyle w:val="Nagwek6"/>
        <w:spacing w:before="0"/>
        <w:rPr>
          <w:rFonts w:ascii="Times New Roman" w:hAnsi="Times New Roman"/>
          <w:b w:val="0"/>
          <w:bCs w:val="0"/>
          <w:i/>
          <w:lang w:eastAsia="pl-PL"/>
        </w:rPr>
      </w:pPr>
      <w:r w:rsidRPr="006D027C">
        <w:rPr>
          <w:rFonts w:ascii="Times New Roman" w:hAnsi="Times New Roman"/>
          <w:b w:val="0"/>
          <w:bCs w:val="0"/>
          <w:i/>
          <w:lang w:eastAsia="pl-PL"/>
        </w:rPr>
        <w:t xml:space="preserve">                                                                                                                    </w:t>
      </w:r>
    </w:p>
    <w:p w14:paraId="6F9228E6" w14:textId="77777777" w:rsidR="00806A56" w:rsidRPr="006D027C" w:rsidRDefault="00806A56">
      <w:pPr>
        <w:rPr>
          <w:i/>
          <w:sz w:val="22"/>
          <w:szCs w:val="22"/>
          <w:lang w:eastAsia="pl-PL"/>
        </w:rPr>
      </w:pPr>
      <w:r w:rsidRPr="006D027C">
        <w:rPr>
          <w:b/>
          <w:bCs/>
          <w:i/>
          <w:lang w:eastAsia="pl-PL"/>
        </w:rPr>
        <w:br w:type="page"/>
      </w:r>
    </w:p>
    <w:p w14:paraId="11BBDBD1" w14:textId="77777777" w:rsidR="00BD5DAC" w:rsidRPr="006D027C" w:rsidRDefault="00252F9E" w:rsidP="00BD5DAC">
      <w:pPr>
        <w:pStyle w:val="Nagwek6"/>
        <w:spacing w:before="0"/>
        <w:jc w:val="right"/>
        <w:rPr>
          <w:rFonts w:ascii="Times New Roman" w:hAnsi="Times New Roman"/>
          <w:lang w:eastAsia="pl-PL"/>
        </w:rPr>
      </w:pPr>
      <w:r w:rsidRPr="006D027C">
        <w:rPr>
          <w:rFonts w:ascii="Times New Roman" w:hAnsi="Times New Roman"/>
          <w:b w:val="0"/>
          <w:bCs w:val="0"/>
          <w:i/>
          <w:lang w:eastAsia="pl-PL"/>
        </w:rPr>
        <w:lastRenderedPageBreak/>
        <w:t xml:space="preserve"> </w:t>
      </w:r>
      <w:r w:rsidR="00BD5DAC" w:rsidRPr="006D027C">
        <w:rPr>
          <w:rFonts w:ascii="Times New Roman" w:hAnsi="Times New Roman"/>
          <w:lang w:eastAsia="pl-PL"/>
        </w:rPr>
        <w:t>Załącznik nr 1a do SWZ</w:t>
      </w:r>
    </w:p>
    <w:p w14:paraId="6EEC90BA" w14:textId="77777777" w:rsidR="00BD5DAC" w:rsidRPr="006D027C" w:rsidRDefault="00BD5DAC" w:rsidP="00BD5DAC">
      <w:pPr>
        <w:keepNext/>
        <w:autoSpaceDE w:val="0"/>
        <w:autoSpaceDN w:val="0"/>
        <w:spacing w:before="200" w:line="360" w:lineRule="auto"/>
        <w:jc w:val="center"/>
        <w:rPr>
          <w:b/>
          <w:bCs/>
          <w:sz w:val="22"/>
          <w:szCs w:val="22"/>
        </w:rPr>
      </w:pPr>
      <w:r w:rsidRPr="006D027C">
        <w:rPr>
          <w:b/>
          <w:bCs/>
          <w:sz w:val="22"/>
          <w:szCs w:val="22"/>
        </w:rPr>
        <w:t>CAŁKOWITA WARTOŚĆ REALIZACJI ZAMÓWIENIA</w:t>
      </w:r>
    </w:p>
    <w:tbl>
      <w:tblPr>
        <w:tblW w:w="85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802"/>
        <w:gridCol w:w="1402"/>
        <w:gridCol w:w="1147"/>
        <w:gridCol w:w="1647"/>
        <w:gridCol w:w="1811"/>
      </w:tblGrid>
      <w:tr w:rsidR="00BD5DAC" w:rsidRPr="006D027C" w14:paraId="4F4986E4" w14:textId="77777777" w:rsidTr="00BD5DAC">
        <w:trPr>
          <w:trHeight w:val="1071"/>
          <w:jc w:val="center"/>
        </w:trPr>
        <w:tc>
          <w:tcPr>
            <w:tcW w:w="26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2B6E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783D82E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6D027C">
              <w:rPr>
                <w:b/>
                <w:bCs/>
                <w:sz w:val="22"/>
                <w:szCs w:val="22"/>
              </w:rPr>
              <w:t xml:space="preserve">Zakres </w:t>
            </w:r>
            <w:r w:rsidRPr="006D027C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1F8C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 xml:space="preserve">Cena jednostkowa </w:t>
            </w:r>
          </w:p>
          <w:p w14:paraId="710C1898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[zł] brutto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7E25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Liczba miesięcy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4641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Szacunkowe ilości odpadów [Mg] / Szacunkowe ilości pojemników [szt.]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0C59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D027C">
              <w:rPr>
                <w:b/>
                <w:bCs/>
                <w:i/>
                <w:sz w:val="22"/>
                <w:szCs w:val="22"/>
              </w:rPr>
              <w:t>Kwota łącznie</w:t>
            </w:r>
          </w:p>
          <w:p w14:paraId="0CB678EB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D027C">
              <w:rPr>
                <w:b/>
                <w:bCs/>
                <w:i/>
                <w:sz w:val="22"/>
                <w:szCs w:val="22"/>
              </w:rPr>
              <w:t>[zł] brutto</w:t>
            </w:r>
          </w:p>
        </w:tc>
      </w:tr>
      <w:tr w:rsidR="00BD5DAC" w:rsidRPr="006D027C" w14:paraId="5DFB7BB5" w14:textId="77777777" w:rsidTr="00BD5DAC">
        <w:trPr>
          <w:trHeight w:val="223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C8C985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D458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3CCB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DEEE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5097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D027C">
              <w:rPr>
                <w:b/>
                <w:bCs/>
                <w:sz w:val="22"/>
                <w:szCs w:val="22"/>
              </w:rPr>
              <w:t>AxB</w:t>
            </w:r>
            <w:proofErr w:type="spellEnd"/>
            <w:r w:rsidRPr="006D027C">
              <w:rPr>
                <w:b/>
                <w:bCs/>
                <w:sz w:val="22"/>
                <w:szCs w:val="22"/>
              </w:rPr>
              <w:t xml:space="preserve"> lub </w:t>
            </w:r>
            <w:proofErr w:type="spellStart"/>
            <w:r w:rsidRPr="006D027C">
              <w:rPr>
                <w:b/>
                <w:bCs/>
                <w:sz w:val="22"/>
                <w:szCs w:val="22"/>
              </w:rPr>
              <w:t>AxC</w:t>
            </w:r>
            <w:proofErr w:type="spellEnd"/>
          </w:p>
        </w:tc>
      </w:tr>
      <w:tr w:rsidR="00BD5DAC" w:rsidRPr="006D027C" w14:paraId="785814BC" w14:textId="77777777" w:rsidTr="00BD5DAC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BA34" w14:textId="77777777" w:rsidR="00BD5DAC" w:rsidRPr="006D027C" w:rsidRDefault="00BD5DAC">
            <w:pPr>
              <w:autoSpaceDE w:val="0"/>
              <w:autoSpaceDN w:val="0"/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 xml:space="preserve">za 1 m-c </w:t>
            </w:r>
            <w:r w:rsidRPr="006D027C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2280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5886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E638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CE83" w14:textId="77777777" w:rsidR="00BD5DAC" w:rsidRPr="006D027C" w:rsidRDefault="00BD5DAC">
            <w:pPr>
              <w:autoSpaceDE w:val="0"/>
              <w:autoSpaceDN w:val="0"/>
              <w:spacing w:line="254" w:lineRule="auto"/>
              <w:rPr>
                <w:sz w:val="22"/>
                <w:szCs w:val="22"/>
              </w:rPr>
            </w:pPr>
          </w:p>
        </w:tc>
      </w:tr>
      <w:tr w:rsidR="00BD5DAC" w:rsidRPr="006D027C" w14:paraId="2DBBE5BA" w14:textId="77777777" w:rsidTr="00BD5DAC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6363" w14:textId="77777777" w:rsidR="00BD5DAC" w:rsidRPr="006D027C" w:rsidRDefault="00BD5DAC">
            <w:pPr>
              <w:autoSpaceDE w:val="0"/>
              <w:autoSpaceDN w:val="0"/>
              <w:spacing w:line="254" w:lineRule="auto"/>
              <w:rPr>
                <w:sz w:val="22"/>
                <w:szCs w:val="22"/>
                <w:vertAlign w:val="superscript"/>
              </w:rPr>
            </w:pPr>
            <w:r w:rsidRPr="006D027C">
              <w:rPr>
                <w:b/>
                <w:bCs/>
                <w:sz w:val="22"/>
                <w:szCs w:val="22"/>
              </w:rPr>
              <w:t>za 1 Mg odpadów</w:t>
            </w:r>
            <w:r w:rsidRPr="006D027C">
              <w:rPr>
                <w:b/>
                <w:bCs/>
                <w:sz w:val="22"/>
                <w:szCs w:val="22"/>
              </w:rPr>
              <w:br/>
              <w:t xml:space="preserve">20 02 01 </w:t>
            </w:r>
            <w:r w:rsidRPr="006D027C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B532" w14:textId="77777777" w:rsidR="00BD5DAC" w:rsidRPr="006D027C" w:rsidRDefault="00BD5DAC">
            <w:pPr>
              <w:autoSpaceDE w:val="0"/>
              <w:autoSpaceDN w:val="0"/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E5AE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 xml:space="preserve">X 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059F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vertAlign w:val="superscript"/>
              </w:rPr>
            </w:pPr>
            <w:r w:rsidRPr="006D027C">
              <w:rPr>
                <w:sz w:val="22"/>
                <w:szCs w:val="22"/>
              </w:rPr>
              <w:t xml:space="preserve">2 800 </w:t>
            </w:r>
            <w:r w:rsidRPr="006D027C">
              <w:rPr>
                <w:sz w:val="22"/>
                <w:szCs w:val="22"/>
                <w:vertAlign w:val="superscript"/>
              </w:rPr>
              <w:t xml:space="preserve"> 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948E" w14:textId="77777777" w:rsidR="00BD5DAC" w:rsidRPr="006D027C" w:rsidRDefault="00BD5DAC">
            <w:pPr>
              <w:autoSpaceDE w:val="0"/>
              <w:autoSpaceDN w:val="0"/>
              <w:spacing w:line="254" w:lineRule="auto"/>
              <w:rPr>
                <w:sz w:val="22"/>
                <w:szCs w:val="22"/>
              </w:rPr>
            </w:pPr>
          </w:p>
        </w:tc>
      </w:tr>
      <w:tr w:rsidR="00BD5DAC" w:rsidRPr="006D027C" w14:paraId="6DE5561D" w14:textId="77777777" w:rsidTr="00BD5DAC">
        <w:trPr>
          <w:trHeight w:val="88"/>
          <w:jc w:val="center"/>
        </w:trPr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D7C1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 xml:space="preserve">za 1 Mg odpadów budowlanych i rozbiórkowych </w:t>
            </w:r>
            <w:r w:rsidRPr="006D027C">
              <w:rPr>
                <w:sz w:val="22"/>
                <w:szCs w:val="22"/>
                <w:vertAlign w:val="superscript"/>
              </w:rPr>
              <w:t>4)</w:t>
            </w:r>
            <w:r w:rsidRPr="006D02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7D29D004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17 01 01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1F8A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D529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728A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vertAlign w:val="superscript"/>
              </w:rPr>
            </w:pPr>
            <w:r w:rsidRPr="006D027C">
              <w:rPr>
                <w:sz w:val="22"/>
                <w:szCs w:val="22"/>
              </w:rPr>
              <w:t xml:space="preserve">374 </w:t>
            </w:r>
            <w:r w:rsidRPr="006D027C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0082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7F5BDBB8" w14:textId="77777777" w:rsidTr="00BD5DAC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57D0A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33AAEB1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17 01 02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8FC5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5FBE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DA6F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D027C">
              <w:rPr>
                <w:sz w:val="22"/>
                <w:szCs w:val="22"/>
                <w:vertAlign w:val="superscript"/>
              </w:rPr>
              <w:t xml:space="preserve"> </w:t>
            </w:r>
            <w:r w:rsidRPr="006D027C">
              <w:rPr>
                <w:sz w:val="22"/>
                <w:szCs w:val="22"/>
              </w:rPr>
              <w:t xml:space="preserve">44 </w:t>
            </w:r>
            <w:r w:rsidRPr="006D027C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A912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423FD765" w14:textId="77777777" w:rsidTr="00BD5DAC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092D4A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351B24B5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17 01 03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0FC4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C524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E87E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D027C">
              <w:rPr>
                <w:sz w:val="22"/>
                <w:szCs w:val="22"/>
              </w:rPr>
              <w:t xml:space="preserve">40 </w:t>
            </w:r>
            <w:r w:rsidRPr="006D027C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11B3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4D634427" w14:textId="77777777" w:rsidTr="00BD5DAC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370F97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295DDBCA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17 01 07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963F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BBC4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0F9E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D027C">
              <w:rPr>
                <w:sz w:val="22"/>
                <w:szCs w:val="22"/>
              </w:rPr>
              <w:t>349</w:t>
            </w:r>
            <w:r w:rsidRPr="006D027C">
              <w:rPr>
                <w:sz w:val="22"/>
                <w:szCs w:val="22"/>
                <w:vertAlign w:val="superscript"/>
              </w:rPr>
              <w:t xml:space="preserve"> 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E9D4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46D5DADE" w14:textId="77777777" w:rsidTr="00BD5DAC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A79B6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025C2A64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17 01 80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E7C4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0ED7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02745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D027C">
              <w:rPr>
                <w:sz w:val="22"/>
                <w:szCs w:val="22"/>
              </w:rPr>
              <w:t>4</w:t>
            </w:r>
            <w:r w:rsidRPr="006D027C">
              <w:rPr>
                <w:sz w:val="22"/>
                <w:szCs w:val="22"/>
                <w:vertAlign w:val="superscript"/>
              </w:rPr>
              <w:t xml:space="preserve"> 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61C1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67F1A5C3" w14:textId="77777777" w:rsidTr="00BD5DAC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3A4181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76EFB6F2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17 03 80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4DE2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CD90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EDD2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D027C">
              <w:rPr>
                <w:sz w:val="22"/>
                <w:szCs w:val="22"/>
              </w:rPr>
              <w:t xml:space="preserve">64 </w:t>
            </w:r>
            <w:r w:rsidRPr="006D027C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6955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64C17107" w14:textId="77777777" w:rsidTr="00BD5DAC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11969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59E89661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17 06 04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DAC8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18CD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4AC4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D027C">
              <w:rPr>
                <w:sz w:val="22"/>
                <w:szCs w:val="22"/>
              </w:rPr>
              <w:t xml:space="preserve">33 </w:t>
            </w:r>
            <w:r w:rsidRPr="006D027C">
              <w:rPr>
                <w:sz w:val="22"/>
                <w:szCs w:val="22"/>
                <w:vertAlign w:val="superscript"/>
              </w:rPr>
              <w:t xml:space="preserve"> 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EFF6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3D0624DE" w14:textId="77777777" w:rsidTr="00BD5DAC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1A1061" w14:textId="77777777" w:rsidR="00BD5DAC" w:rsidRPr="006D027C" w:rsidRDefault="00BD5DAC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3EF34D3A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sz w:val="22"/>
                <w:szCs w:val="22"/>
              </w:rPr>
              <w:t>17 09 04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8ACE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C76C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31C2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6D027C">
              <w:rPr>
                <w:sz w:val="22"/>
                <w:szCs w:val="22"/>
                <w:shd w:val="clear" w:color="auto" w:fill="FFFFFF"/>
              </w:rPr>
              <w:t>1 092</w:t>
            </w:r>
            <w:r w:rsidRPr="006D027C">
              <w:rPr>
                <w:sz w:val="22"/>
                <w:szCs w:val="22"/>
                <w:shd w:val="clear" w:color="auto" w:fill="FFFFFF"/>
                <w:vertAlign w:val="superscript"/>
              </w:rPr>
              <w:t xml:space="preserve"> 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A9CE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08318CF9" w14:textId="77777777" w:rsidTr="00BD5DAC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3B1B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>za 1 pojemnik</w:t>
            </w:r>
            <w:r w:rsidRPr="006D027C">
              <w:rPr>
                <w:b/>
                <w:bCs/>
                <w:sz w:val="22"/>
                <w:szCs w:val="22"/>
              </w:rPr>
              <w:br/>
              <w:t xml:space="preserve">Kp7 </w:t>
            </w:r>
            <w:r w:rsidRPr="006D027C">
              <w:rPr>
                <w:b/>
                <w:bCs/>
                <w:sz w:val="22"/>
                <w:szCs w:val="22"/>
                <w:vertAlign w:val="superscript"/>
              </w:rPr>
              <w:t>5)</w:t>
            </w:r>
            <w:r w:rsidRPr="006D02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4836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0B72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E75D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D027C">
              <w:rPr>
                <w:sz w:val="22"/>
                <w:szCs w:val="22"/>
                <w:shd w:val="clear" w:color="auto" w:fill="FFFFFF"/>
              </w:rPr>
              <w:t>50</w:t>
            </w:r>
            <w:r w:rsidRPr="006D027C">
              <w:rPr>
                <w:sz w:val="22"/>
                <w:szCs w:val="22"/>
                <w:shd w:val="clear" w:color="auto" w:fill="FFFFFF"/>
                <w:vertAlign w:val="superscript"/>
              </w:rPr>
              <w:t xml:space="preserve"> 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9130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4DBD2E1B" w14:textId="77777777" w:rsidTr="00BD5DAC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D836" w14:textId="77777777" w:rsidR="00BD5DAC" w:rsidRPr="006D027C" w:rsidRDefault="00BD5DAC">
            <w:pPr>
              <w:spacing w:line="254" w:lineRule="auto"/>
              <w:rPr>
                <w:sz w:val="22"/>
                <w:szCs w:val="22"/>
              </w:rPr>
            </w:pPr>
            <w:r w:rsidRPr="006D027C">
              <w:rPr>
                <w:b/>
                <w:bCs/>
                <w:sz w:val="22"/>
                <w:szCs w:val="22"/>
              </w:rPr>
              <w:t xml:space="preserve">za 1 pojemnik </w:t>
            </w:r>
            <w:r w:rsidRPr="006D027C">
              <w:rPr>
                <w:b/>
                <w:bCs/>
                <w:sz w:val="22"/>
                <w:szCs w:val="22"/>
              </w:rPr>
              <w:br/>
              <w:t>Kp5</w:t>
            </w:r>
            <w:r w:rsidRPr="006D027C">
              <w:rPr>
                <w:sz w:val="22"/>
                <w:szCs w:val="22"/>
              </w:rPr>
              <w:t> </w:t>
            </w:r>
            <w:r w:rsidRPr="006D027C">
              <w:rPr>
                <w:sz w:val="22"/>
                <w:szCs w:val="22"/>
                <w:vertAlign w:val="superscript"/>
              </w:rPr>
              <w:t>5)</w:t>
            </w:r>
            <w:r w:rsidRPr="006D02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92D1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537DE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EE41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D027C">
              <w:rPr>
                <w:sz w:val="22"/>
                <w:szCs w:val="22"/>
                <w:lang w:eastAsia="en-US"/>
              </w:rPr>
              <w:t xml:space="preserve">4 </w:t>
            </w:r>
            <w:r w:rsidRPr="006D027C">
              <w:rPr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0CB4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45FB5CFD" w14:textId="77777777" w:rsidTr="00BD5DAC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9E0B" w14:textId="77777777" w:rsidR="00BD5DAC" w:rsidRPr="006D027C" w:rsidRDefault="00BD5DAC">
            <w:pPr>
              <w:spacing w:line="254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6D027C">
              <w:rPr>
                <w:b/>
                <w:bCs/>
                <w:sz w:val="22"/>
                <w:szCs w:val="22"/>
              </w:rPr>
              <w:t>za 1 pojemnik typu</w:t>
            </w:r>
            <w:r w:rsidRPr="006D027C">
              <w:rPr>
                <w:b/>
                <w:bCs/>
                <w:sz w:val="22"/>
                <w:szCs w:val="22"/>
              </w:rPr>
              <w:br/>
              <w:t xml:space="preserve">Big </w:t>
            </w:r>
            <w:proofErr w:type="spellStart"/>
            <w:r w:rsidRPr="006D027C">
              <w:rPr>
                <w:b/>
                <w:bCs/>
                <w:sz w:val="22"/>
                <w:szCs w:val="22"/>
              </w:rPr>
              <w:t>Bag</w:t>
            </w:r>
            <w:proofErr w:type="spellEnd"/>
            <w:r w:rsidRPr="006D027C">
              <w:rPr>
                <w:b/>
                <w:bCs/>
                <w:sz w:val="22"/>
                <w:szCs w:val="22"/>
              </w:rPr>
              <w:t xml:space="preserve">  </w:t>
            </w:r>
            <w:r w:rsidRPr="006D027C">
              <w:rPr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FCD6" w14:textId="77777777" w:rsidR="00BD5DAC" w:rsidRPr="006D027C" w:rsidRDefault="00BD5DAC">
            <w:pPr>
              <w:autoSpaceDE w:val="0"/>
              <w:autoSpaceDN w:val="0"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8CDD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BC25" w14:textId="77777777" w:rsidR="00BD5DAC" w:rsidRPr="006D027C" w:rsidRDefault="00BD5DAC">
            <w:pPr>
              <w:spacing w:line="254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D027C">
              <w:rPr>
                <w:bCs/>
                <w:sz w:val="22"/>
                <w:szCs w:val="22"/>
              </w:rPr>
              <w:t xml:space="preserve">4 </w:t>
            </w:r>
            <w:r w:rsidRPr="006D027C">
              <w:rPr>
                <w:bCs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CAAE" w14:textId="77777777" w:rsidR="00BD5DAC" w:rsidRPr="006D027C" w:rsidRDefault="00BD5DAC">
            <w:pPr>
              <w:spacing w:line="254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BD5DAC" w:rsidRPr="006D027C" w14:paraId="21479E76" w14:textId="77777777" w:rsidTr="00BD5DAC">
        <w:trPr>
          <w:trHeight w:val="567"/>
          <w:jc w:val="center"/>
        </w:trPr>
        <w:tc>
          <w:tcPr>
            <w:tcW w:w="6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B1F6A" w14:textId="77777777" w:rsidR="00BD5DAC" w:rsidRPr="006D027C" w:rsidRDefault="00BD5DAC">
            <w:pPr>
              <w:autoSpaceDE w:val="0"/>
              <w:autoSpaceDN w:val="0"/>
              <w:spacing w:before="360" w:after="120" w:line="254" w:lineRule="auto"/>
              <w:jc w:val="right"/>
              <w:rPr>
                <w:b/>
                <w:bCs/>
                <w:sz w:val="22"/>
                <w:szCs w:val="22"/>
                <w:vertAlign w:val="superscript"/>
              </w:rPr>
            </w:pPr>
            <w:r w:rsidRPr="006D027C">
              <w:rPr>
                <w:b/>
                <w:bCs/>
                <w:i/>
                <w:iCs/>
                <w:sz w:val="22"/>
                <w:szCs w:val="22"/>
              </w:rPr>
              <w:t xml:space="preserve">Cena brutto całości zadania: </w:t>
            </w:r>
            <w:r w:rsidRPr="006D027C">
              <w:rPr>
                <w:sz w:val="22"/>
                <w:szCs w:val="22"/>
                <w:vertAlign w:val="superscript"/>
              </w:rPr>
              <w:t>2)</w:t>
            </w:r>
            <w:r w:rsidRPr="006D027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1069E" w14:textId="77777777" w:rsidR="00BD5DAC" w:rsidRPr="006D027C" w:rsidRDefault="00BD5DAC">
            <w:pPr>
              <w:autoSpaceDE w:val="0"/>
              <w:autoSpaceDN w:val="0"/>
              <w:spacing w:before="360" w:after="120" w:line="254" w:lineRule="auto"/>
              <w:jc w:val="center"/>
              <w:rPr>
                <w:sz w:val="22"/>
                <w:szCs w:val="22"/>
              </w:rPr>
            </w:pPr>
            <w:r w:rsidRPr="006D027C">
              <w:rPr>
                <w:sz w:val="22"/>
                <w:szCs w:val="22"/>
              </w:rPr>
              <w:t>………………….</w:t>
            </w:r>
          </w:p>
        </w:tc>
      </w:tr>
    </w:tbl>
    <w:p w14:paraId="5396DE25" w14:textId="77777777" w:rsidR="00BD5DAC" w:rsidRPr="006D027C" w:rsidRDefault="00BD5DAC" w:rsidP="00BD5DAC">
      <w:pPr>
        <w:autoSpaceDE w:val="0"/>
        <w:autoSpaceDN w:val="0"/>
        <w:ind w:left="284" w:hanging="284"/>
        <w:jc w:val="both"/>
        <w:rPr>
          <w:sz w:val="22"/>
          <w:szCs w:val="22"/>
        </w:rPr>
      </w:pPr>
    </w:p>
    <w:p w14:paraId="5DD52401" w14:textId="77777777" w:rsidR="00BD5DAC" w:rsidRPr="006D027C" w:rsidRDefault="00BD5DAC" w:rsidP="00BD5DA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 </w:t>
      </w:r>
      <w:r w:rsidRPr="006D027C">
        <w:rPr>
          <w:sz w:val="22"/>
          <w:szCs w:val="22"/>
          <w:vertAlign w:val="superscript"/>
        </w:rPr>
        <w:t xml:space="preserve">1)  </w:t>
      </w:r>
      <w:r w:rsidRPr="006D027C">
        <w:rPr>
          <w:sz w:val="22"/>
          <w:szCs w:val="22"/>
        </w:rPr>
        <w:t>W ofercie należy uwzględnić wszystkie koszty związane z realizacją zadania obejmujące wszystkie elementy zawarte w specyfikacji warunków zamówienia.</w:t>
      </w:r>
    </w:p>
    <w:p w14:paraId="54D33026" w14:textId="77777777" w:rsidR="00BD5DAC" w:rsidRPr="006D027C" w:rsidRDefault="00BD5DAC" w:rsidP="00BD5DAC">
      <w:pPr>
        <w:autoSpaceDE w:val="0"/>
        <w:autoSpaceDN w:val="0"/>
        <w:ind w:left="284" w:hanging="284"/>
        <w:jc w:val="both"/>
        <w:rPr>
          <w:color w:val="FF0000"/>
          <w:sz w:val="22"/>
          <w:szCs w:val="22"/>
        </w:rPr>
      </w:pPr>
      <w:r w:rsidRPr="006D027C">
        <w:rPr>
          <w:sz w:val="22"/>
          <w:szCs w:val="22"/>
          <w:vertAlign w:val="superscript"/>
        </w:rPr>
        <w:t>2)</w:t>
      </w:r>
      <w:r w:rsidRPr="006D027C">
        <w:rPr>
          <w:sz w:val="22"/>
          <w:szCs w:val="22"/>
        </w:rPr>
        <w:t xml:space="preserve">   Podana cena brutto całości zadania posłuży do porównania ofert i wyboru oferty najkorzystniejszej oraz do określenia kosztów realizacji zadania, w oparciu o ceny jednostkowe podane w ofercie, które zostaną wpisane do umowy.</w:t>
      </w:r>
    </w:p>
    <w:p w14:paraId="44EB1053" w14:textId="77777777" w:rsidR="00BD5DAC" w:rsidRPr="006D027C" w:rsidRDefault="00BD5DAC" w:rsidP="00BD5DA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6D027C">
        <w:rPr>
          <w:sz w:val="22"/>
          <w:szCs w:val="22"/>
          <w:vertAlign w:val="superscript"/>
        </w:rPr>
        <w:t>3)</w:t>
      </w:r>
      <w:r w:rsidRPr="006D027C">
        <w:rPr>
          <w:sz w:val="22"/>
          <w:szCs w:val="22"/>
        </w:rPr>
        <w:t xml:space="preserve"> </w:t>
      </w:r>
      <w:r w:rsidRPr="006D027C">
        <w:rPr>
          <w:sz w:val="22"/>
          <w:szCs w:val="22"/>
        </w:rPr>
        <w:tab/>
        <w:t>Obejmuje wszystkie, miesięczne koszty związane z organizacją i prowadzeniem punktu PSZOK.</w:t>
      </w:r>
    </w:p>
    <w:p w14:paraId="08DE16EC" w14:textId="77777777" w:rsidR="00BD5DAC" w:rsidRPr="006D027C" w:rsidRDefault="00BD5DAC" w:rsidP="00BD5DA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6D027C">
        <w:rPr>
          <w:sz w:val="22"/>
          <w:szCs w:val="22"/>
          <w:vertAlign w:val="superscript"/>
        </w:rPr>
        <w:t>4)</w:t>
      </w:r>
      <w:r w:rsidRPr="006D027C">
        <w:rPr>
          <w:sz w:val="22"/>
          <w:szCs w:val="22"/>
        </w:rPr>
        <w:t xml:space="preserve">   Obejmuje wszystkie koszty związane z przyjmowaniem/zbieraniem i zagospodarowaniem 1 Mg odpadów przyjętych do punktu PSZOK.</w:t>
      </w:r>
    </w:p>
    <w:p w14:paraId="4B221C3F" w14:textId="77777777" w:rsidR="00BD5DAC" w:rsidRPr="006D027C" w:rsidRDefault="00BD5DAC" w:rsidP="00BD5DA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6D027C">
        <w:rPr>
          <w:sz w:val="22"/>
          <w:szCs w:val="22"/>
          <w:vertAlign w:val="superscript"/>
        </w:rPr>
        <w:t>5)</w:t>
      </w:r>
      <w:r w:rsidRPr="006D027C">
        <w:rPr>
          <w:sz w:val="22"/>
          <w:szCs w:val="22"/>
        </w:rPr>
        <w:t xml:space="preserve">   Obejmuje wszystkie koszty związane z podstawieniem pojemnika na nieruchomości i transportem pojemnika wypełnionego odpadami do punktu PSZOK.</w:t>
      </w:r>
    </w:p>
    <w:p w14:paraId="76A285C9" w14:textId="77777777" w:rsidR="00BD5DAC" w:rsidRPr="006D027C" w:rsidRDefault="00BD5DAC" w:rsidP="00BD5DA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6D027C">
        <w:rPr>
          <w:sz w:val="22"/>
          <w:szCs w:val="22"/>
          <w:vertAlign w:val="superscript"/>
        </w:rPr>
        <w:t>6)</w:t>
      </w:r>
      <w:r w:rsidRPr="006D027C">
        <w:rPr>
          <w:sz w:val="22"/>
          <w:szCs w:val="22"/>
        </w:rPr>
        <w:t xml:space="preserve">   Dane szacunkowe na dzień ogłoszenia postępowania, mogą ulec zmianie w trakcie realizacji zadania.</w:t>
      </w:r>
    </w:p>
    <w:p w14:paraId="53F3553F" w14:textId="77777777" w:rsidR="00BD5DAC" w:rsidRPr="006D027C" w:rsidRDefault="00BD5DAC" w:rsidP="00BD5DAC">
      <w:pPr>
        <w:rPr>
          <w:sz w:val="22"/>
          <w:szCs w:val="22"/>
        </w:rPr>
      </w:pPr>
    </w:p>
    <w:p w14:paraId="391A3B03" w14:textId="77777777" w:rsidR="00BD5DAC" w:rsidRPr="006D027C" w:rsidRDefault="00BD5DAC" w:rsidP="00BD5DAC">
      <w:pPr>
        <w:rPr>
          <w:sz w:val="22"/>
          <w:szCs w:val="22"/>
        </w:rPr>
      </w:pPr>
    </w:p>
    <w:p w14:paraId="0270B9BD" w14:textId="77777777" w:rsidR="001B4D56" w:rsidRDefault="001B4D56" w:rsidP="00252F9E">
      <w:pPr>
        <w:jc w:val="right"/>
        <w:rPr>
          <w:b/>
          <w:sz w:val="22"/>
          <w:szCs w:val="22"/>
        </w:rPr>
      </w:pPr>
    </w:p>
    <w:p w14:paraId="03EC10FC" w14:textId="106B60E4" w:rsidR="00252F9E" w:rsidRPr="006D027C" w:rsidRDefault="00252F9E" w:rsidP="00252F9E">
      <w:pPr>
        <w:jc w:val="right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lastRenderedPageBreak/>
        <w:t>Załącznik nr 2 do SWZ</w:t>
      </w:r>
    </w:p>
    <w:p w14:paraId="12544A3F" w14:textId="77777777" w:rsidR="00252F9E" w:rsidRPr="006D027C" w:rsidRDefault="00252F9E" w:rsidP="00252F9E">
      <w:pPr>
        <w:jc w:val="both"/>
        <w:rPr>
          <w:b/>
          <w:sz w:val="22"/>
          <w:szCs w:val="22"/>
        </w:rPr>
      </w:pPr>
    </w:p>
    <w:p w14:paraId="46B11D4A" w14:textId="4C30B06F" w:rsidR="00252F9E" w:rsidRPr="006D027C" w:rsidRDefault="00252F9E" w:rsidP="00252F9E">
      <w:pPr>
        <w:jc w:val="center"/>
        <w:rPr>
          <w:sz w:val="22"/>
          <w:szCs w:val="22"/>
        </w:rPr>
      </w:pPr>
      <w:r w:rsidRPr="006D027C">
        <w:rPr>
          <w:b/>
          <w:sz w:val="22"/>
          <w:szCs w:val="22"/>
        </w:rPr>
        <w:t>Jednolity Europejski Dokument Zamówienia</w:t>
      </w:r>
    </w:p>
    <w:p w14:paraId="13BD87E3" w14:textId="77777777" w:rsidR="00252F9E" w:rsidRPr="006D027C" w:rsidRDefault="00252F9E" w:rsidP="00252F9E">
      <w:pPr>
        <w:rPr>
          <w:b/>
          <w:sz w:val="22"/>
          <w:szCs w:val="22"/>
        </w:rPr>
      </w:pPr>
    </w:p>
    <w:p w14:paraId="31F863DB" w14:textId="1C71EC47" w:rsidR="00252F9E" w:rsidRPr="006D027C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color w:val="FF0000"/>
          <w:sz w:val="22"/>
          <w:szCs w:val="22"/>
        </w:rPr>
      </w:pPr>
      <w:r w:rsidRPr="006D027C">
        <w:rPr>
          <w:b/>
          <w:bCs/>
          <w:color w:val="FF0000"/>
          <w:sz w:val="22"/>
          <w:szCs w:val="22"/>
        </w:rPr>
        <w:t xml:space="preserve">(dołączone do </w:t>
      </w:r>
      <w:proofErr w:type="spellStart"/>
      <w:r w:rsidRPr="006D027C">
        <w:rPr>
          <w:b/>
          <w:bCs/>
          <w:color w:val="FF0000"/>
          <w:sz w:val="22"/>
          <w:szCs w:val="22"/>
        </w:rPr>
        <w:t>swz</w:t>
      </w:r>
      <w:proofErr w:type="spellEnd"/>
      <w:r w:rsidRPr="006D027C">
        <w:rPr>
          <w:b/>
          <w:bCs/>
          <w:color w:val="FF0000"/>
          <w:sz w:val="22"/>
          <w:szCs w:val="22"/>
        </w:rPr>
        <w:t xml:space="preserve"> jako plik w formacie *.</w:t>
      </w:r>
      <w:proofErr w:type="spellStart"/>
      <w:r w:rsidRPr="006D027C">
        <w:rPr>
          <w:b/>
          <w:bCs/>
          <w:color w:val="FF0000"/>
          <w:sz w:val="22"/>
          <w:szCs w:val="22"/>
        </w:rPr>
        <w:t>xml</w:t>
      </w:r>
      <w:proofErr w:type="spellEnd"/>
      <w:r w:rsidRPr="006D027C">
        <w:rPr>
          <w:b/>
          <w:bCs/>
          <w:color w:val="FF0000"/>
          <w:sz w:val="22"/>
          <w:szCs w:val="22"/>
        </w:rPr>
        <w:t xml:space="preserve"> oraz *pdf)</w:t>
      </w:r>
    </w:p>
    <w:p w14:paraId="65492829" w14:textId="77777777" w:rsidR="00C34A3D" w:rsidRPr="006D027C" w:rsidRDefault="00C34A3D" w:rsidP="00C34A3D">
      <w:pPr>
        <w:jc w:val="center"/>
        <w:rPr>
          <w:color w:val="000000"/>
        </w:rPr>
      </w:pPr>
    </w:p>
    <w:p w14:paraId="42968995" w14:textId="77777777" w:rsidR="00C34A3D" w:rsidRPr="006D027C" w:rsidRDefault="00C34A3D" w:rsidP="00C34A3D">
      <w:pPr>
        <w:rPr>
          <w:highlight w:val="magenta"/>
        </w:rPr>
      </w:pPr>
    </w:p>
    <w:p w14:paraId="5D039179" w14:textId="4E3D08E5" w:rsidR="00C34A3D" w:rsidRPr="006D027C" w:rsidRDefault="00C34A3D" w:rsidP="00252F9E">
      <w:pPr>
        <w:ind w:left="5665" w:firstLine="707"/>
        <w:contextualSpacing/>
        <w:rPr>
          <w:vertAlign w:val="superscript"/>
        </w:rPr>
      </w:pPr>
      <w:r w:rsidRPr="006D027C">
        <w:br w:type="page"/>
      </w:r>
    </w:p>
    <w:p w14:paraId="37AB9D43" w14:textId="6C1494C8" w:rsidR="00377929" w:rsidRPr="006D027C" w:rsidRDefault="00377929" w:rsidP="007F1F48">
      <w:pPr>
        <w:rPr>
          <w:rFonts w:eastAsia="Calibri"/>
          <w:b/>
          <w:sz w:val="22"/>
          <w:szCs w:val="22"/>
          <w:lang w:eastAsia="pl-PL"/>
        </w:rPr>
      </w:pPr>
      <w:r w:rsidRPr="006D027C">
        <w:rPr>
          <w:rFonts w:eastAsia="Calibr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6D027C">
        <w:rPr>
          <w:rFonts w:eastAsia="Calibri"/>
          <w:b/>
          <w:sz w:val="22"/>
          <w:szCs w:val="22"/>
          <w:lang w:eastAsia="pl-PL"/>
        </w:rPr>
        <w:t>Załącznik nr 2a do SWZ</w:t>
      </w:r>
    </w:p>
    <w:p w14:paraId="3E4758A8" w14:textId="46CC7D1B" w:rsidR="00587EA5" w:rsidRPr="006D027C" w:rsidRDefault="00587EA5" w:rsidP="00587EA5">
      <w:pPr>
        <w:spacing w:line="360" w:lineRule="auto"/>
        <w:ind w:right="5954"/>
        <w:rPr>
          <w:sz w:val="22"/>
          <w:szCs w:val="22"/>
        </w:rPr>
      </w:pPr>
      <w:r w:rsidRPr="006D027C">
        <w:rPr>
          <w:sz w:val="22"/>
          <w:szCs w:val="22"/>
        </w:rPr>
        <w:t>…………………………………………………………………………………………..……………</w:t>
      </w:r>
      <w:r w:rsidR="001603E6" w:rsidRPr="006D027C">
        <w:rPr>
          <w:sz w:val="22"/>
          <w:szCs w:val="22"/>
        </w:rPr>
        <w:t>…………</w:t>
      </w:r>
    </w:p>
    <w:p w14:paraId="5220EBB0" w14:textId="77777777" w:rsidR="00587EA5" w:rsidRPr="006D027C" w:rsidRDefault="00587EA5" w:rsidP="00587EA5">
      <w:pPr>
        <w:spacing w:line="360" w:lineRule="auto"/>
        <w:ind w:right="5954"/>
        <w:rPr>
          <w:sz w:val="18"/>
          <w:szCs w:val="18"/>
        </w:rPr>
      </w:pPr>
      <w:r w:rsidRPr="006D027C">
        <w:rPr>
          <w:sz w:val="18"/>
          <w:szCs w:val="18"/>
        </w:rPr>
        <w:t xml:space="preserve">  (</w:t>
      </w:r>
      <w:r w:rsidRPr="006D027C">
        <w:rPr>
          <w:i/>
          <w:sz w:val="18"/>
          <w:szCs w:val="18"/>
        </w:rPr>
        <w:t>pełna nazwa/firma, adres Wykonawcy)</w:t>
      </w:r>
    </w:p>
    <w:p w14:paraId="53FEA3CA" w14:textId="77777777" w:rsidR="00587EA5" w:rsidRPr="006D027C" w:rsidRDefault="00587EA5" w:rsidP="00587EA5">
      <w:pPr>
        <w:rPr>
          <w:sz w:val="22"/>
          <w:szCs w:val="22"/>
        </w:rPr>
      </w:pPr>
    </w:p>
    <w:p w14:paraId="6ADE68F4" w14:textId="77777777" w:rsidR="00587EA5" w:rsidRPr="006D027C" w:rsidRDefault="00587EA5" w:rsidP="00587EA5">
      <w:pPr>
        <w:rPr>
          <w:b/>
          <w:sz w:val="22"/>
          <w:szCs w:val="22"/>
        </w:rPr>
      </w:pPr>
    </w:p>
    <w:p w14:paraId="716D3A0B" w14:textId="77777777" w:rsidR="00587EA5" w:rsidRPr="006D027C" w:rsidRDefault="00587EA5" w:rsidP="00587EA5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6D027C">
        <w:rPr>
          <w:b/>
          <w:sz w:val="22"/>
          <w:szCs w:val="22"/>
          <w:u w:val="single"/>
        </w:rPr>
        <w:t xml:space="preserve">Oświadczenia </w:t>
      </w:r>
    </w:p>
    <w:p w14:paraId="0658BD4C" w14:textId="269AD6A9" w:rsidR="00587EA5" w:rsidRPr="006D027C" w:rsidRDefault="004724F0" w:rsidP="00587EA5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6D027C">
        <w:rPr>
          <w:b/>
          <w:sz w:val="22"/>
          <w:szCs w:val="22"/>
          <w:u w:val="single"/>
        </w:rPr>
        <w:t>W</w:t>
      </w:r>
      <w:r w:rsidR="00587EA5" w:rsidRPr="006D027C">
        <w:rPr>
          <w:b/>
          <w:sz w:val="22"/>
          <w:szCs w:val="22"/>
          <w:u w:val="single"/>
        </w:rPr>
        <w:t xml:space="preserve">ykonawcy/ </w:t>
      </w:r>
      <w:r w:rsidRPr="006D027C">
        <w:rPr>
          <w:b/>
          <w:sz w:val="22"/>
          <w:szCs w:val="22"/>
          <w:u w:val="single"/>
        </w:rPr>
        <w:t>W</w:t>
      </w:r>
      <w:r w:rsidR="00587EA5" w:rsidRPr="006D027C">
        <w:rPr>
          <w:b/>
          <w:sz w:val="22"/>
          <w:szCs w:val="22"/>
          <w:u w:val="single"/>
        </w:rPr>
        <w:t xml:space="preserve">ykonawcy wspólnie ubiegającego się o udzielenie zamówienia </w:t>
      </w:r>
    </w:p>
    <w:p w14:paraId="1562C57C" w14:textId="77777777" w:rsidR="00587EA5" w:rsidRPr="006D027C" w:rsidRDefault="00587EA5" w:rsidP="00587EA5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6D027C">
        <w:rPr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D027C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93ED45B" w14:textId="60F1A68A" w:rsidR="00587EA5" w:rsidRPr="006D027C" w:rsidRDefault="00587EA5" w:rsidP="00587EA5">
      <w:pPr>
        <w:spacing w:before="120" w:line="360" w:lineRule="auto"/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 xml:space="preserve">składane na podstawie art. 125 ust. 1 ustawy </w:t>
      </w:r>
      <w:r w:rsidR="004724F0" w:rsidRPr="006D027C">
        <w:rPr>
          <w:b/>
          <w:sz w:val="22"/>
          <w:szCs w:val="22"/>
        </w:rPr>
        <w:t>PZP</w:t>
      </w:r>
    </w:p>
    <w:p w14:paraId="2A50D6B9" w14:textId="77777777" w:rsidR="00587EA5" w:rsidRPr="006D027C" w:rsidRDefault="00587EA5" w:rsidP="00587EA5">
      <w:pPr>
        <w:spacing w:before="120" w:line="360" w:lineRule="auto"/>
        <w:rPr>
          <w:sz w:val="22"/>
          <w:szCs w:val="22"/>
        </w:rPr>
      </w:pPr>
      <w:r w:rsidRPr="006D027C">
        <w:rPr>
          <w:sz w:val="22"/>
          <w:szCs w:val="22"/>
        </w:rPr>
        <w:t xml:space="preserve">Składane na potrzeby postępowania o udzielenie zamówienia publicznego  pn. </w:t>
      </w:r>
    </w:p>
    <w:p w14:paraId="4A656446" w14:textId="43DE537C" w:rsidR="00587EA5" w:rsidRPr="006D027C" w:rsidRDefault="00587EA5" w:rsidP="00587EA5">
      <w:pPr>
        <w:spacing w:before="120" w:line="360" w:lineRule="auto"/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„</w:t>
      </w:r>
      <w:r w:rsidR="00806A56"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6D027C">
        <w:rPr>
          <w:b/>
          <w:sz w:val="22"/>
          <w:szCs w:val="22"/>
        </w:rPr>
        <w:t>”</w:t>
      </w:r>
    </w:p>
    <w:p w14:paraId="2EC4BAA1" w14:textId="3C0C0B83" w:rsidR="00587EA5" w:rsidRPr="006D027C" w:rsidRDefault="00587EA5" w:rsidP="00587EA5">
      <w:pPr>
        <w:spacing w:before="120" w:line="360" w:lineRule="auto"/>
        <w:rPr>
          <w:b/>
          <w:sz w:val="22"/>
          <w:szCs w:val="22"/>
          <w:u w:val="single"/>
        </w:rPr>
      </w:pPr>
      <w:r w:rsidRPr="006D027C">
        <w:rPr>
          <w:sz w:val="22"/>
          <w:szCs w:val="22"/>
        </w:rPr>
        <w:t xml:space="preserve">prowadzonego przez </w:t>
      </w:r>
      <w:r w:rsidR="000D6122" w:rsidRPr="006D027C">
        <w:rPr>
          <w:sz w:val="22"/>
          <w:szCs w:val="22"/>
        </w:rPr>
        <w:t>m</w:t>
      </w:r>
      <w:r w:rsidRPr="006D027C">
        <w:rPr>
          <w:sz w:val="22"/>
          <w:szCs w:val="22"/>
        </w:rPr>
        <w:t>iasto Jastrzębie-Zdrój</w:t>
      </w:r>
      <w:r w:rsidRPr="006D027C">
        <w:rPr>
          <w:i/>
          <w:sz w:val="22"/>
          <w:szCs w:val="22"/>
        </w:rPr>
        <w:t xml:space="preserve">, </w:t>
      </w:r>
      <w:r w:rsidRPr="006D027C">
        <w:rPr>
          <w:sz w:val="22"/>
          <w:szCs w:val="22"/>
        </w:rPr>
        <w:t>oświadczam, co następuje:</w:t>
      </w:r>
    </w:p>
    <w:p w14:paraId="4C388D3A" w14:textId="77777777" w:rsidR="00587EA5" w:rsidRPr="006D027C" w:rsidRDefault="00587EA5" w:rsidP="00587EA5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OŚWIADCZENIA DOTYCZĄCE WYKONAWCY:</w:t>
      </w:r>
    </w:p>
    <w:p w14:paraId="308EC2A3" w14:textId="77777777" w:rsidR="00587EA5" w:rsidRPr="006D027C" w:rsidRDefault="00587EA5" w:rsidP="00801595">
      <w:pPr>
        <w:pStyle w:val="Akapitzlist"/>
        <w:numPr>
          <w:ilvl w:val="0"/>
          <w:numId w:val="61"/>
        </w:numPr>
        <w:spacing w:before="360" w:line="360" w:lineRule="auto"/>
        <w:contextualSpacing/>
        <w:jc w:val="both"/>
        <w:rPr>
          <w:b/>
          <w:bCs/>
          <w:sz w:val="22"/>
          <w:szCs w:val="22"/>
        </w:rPr>
      </w:pPr>
      <w:r w:rsidRPr="006D027C">
        <w:rPr>
          <w:sz w:val="22"/>
          <w:szCs w:val="22"/>
        </w:rPr>
        <w:t xml:space="preserve">Oświadczam, że nie podlegam wykluczeniu z postępowania na podstawie </w:t>
      </w:r>
      <w:r w:rsidRPr="006D027C">
        <w:rPr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027C">
        <w:rPr>
          <w:rStyle w:val="Odwoanieprzypisudolnego"/>
          <w:sz w:val="22"/>
          <w:szCs w:val="22"/>
        </w:rPr>
        <w:footnoteReference w:id="1"/>
      </w:r>
    </w:p>
    <w:p w14:paraId="6FCDB583" w14:textId="1242E76F" w:rsidR="00587EA5" w:rsidRPr="006D027C" w:rsidRDefault="00587EA5" w:rsidP="00801595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6D027C">
        <w:rPr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D027C">
        <w:rPr>
          <w:color w:val="222222"/>
          <w:sz w:val="22"/>
          <w:szCs w:val="22"/>
        </w:rPr>
        <w:t>7 ust. 1 ustawy z dnia 13 kwietnia 2022 r.</w:t>
      </w:r>
      <w:r w:rsidRPr="006D027C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D027C">
        <w:rPr>
          <w:color w:val="222222"/>
          <w:sz w:val="22"/>
          <w:szCs w:val="22"/>
        </w:rPr>
        <w:t xml:space="preserve">(Dz. U. </w:t>
      </w:r>
      <w:r w:rsidR="00C36B43" w:rsidRPr="006D027C">
        <w:rPr>
          <w:color w:val="222222"/>
          <w:sz w:val="22"/>
          <w:szCs w:val="22"/>
        </w:rPr>
        <w:t>z 2024 r. poz. 507</w:t>
      </w:r>
      <w:r w:rsidRPr="006D027C">
        <w:rPr>
          <w:color w:val="222222"/>
          <w:sz w:val="22"/>
          <w:szCs w:val="22"/>
        </w:rPr>
        <w:t>)</w:t>
      </w:r>
      <w:r w:rsidRPr="006D027C">
        <w:rPr>
          <w:i/>
          <w:iCs/>
          <w:color w:val="222222"/>
          <w:sz w:val="22"/>
          <w:szCs w:val="22"/>
        </w:rPr>
        <w:t>.</w:t>
      </w:r>
      <w:r w:rsidRPr="006D027C">
        <w:rPr>
          <w:rStyle w:val="Odwoanieprzypisudolnego"/>
          <w:color w:val="222222"/>
          <w:sz w:val="22"/>
          <w:szCs w:val="22"/>
        </w:rPr>
        <w:footnoteReference w:id="2"/>
      </w:r>
    </w:p>
    <w:p w14:paraId="41B95BAD" w14:textId="77777777" w:rsidR="00587EA5" w:rsidRPr="006D027C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sz w:val="22"/>
          <w:szCs w:val="22"/>
        </w:rPr>
      </w:pPr>
      <w:r w:rsidRPr="006D027C">
        <w:rPr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6D027C">
        <w:rPr>
          <w:b/>
          <w:bCs/>
          <w:sz w:val="22"/>
          <w:szCs w:val="22"/>
        </w:rPr>
        <w:t>:</w:t>
      </w:r>
    </w:p>
    <w:p w14:paraId="7EFEC3B3" w14:textId="6B0CFBA8" w:rsidR="00587EA5" w:rsidRPr="006D027C" w:rsidRDefault="00587EA5" w:rsidP="00587EA5">
      <w:pPr>
        <w:spacing w:after="120" w:line="360" w:lineRule="auto"/>
        <w:jc w:val="both"/>
        <w:rPr>
          <w:sz w:val="22"/>
          <w:szCs w:val="22"/>
        </w:rPr>
      </w:pPr>
      <w:bookmarkStart w:id="1" w:name="_Hlk99016800"/>
      <w:r w:rsidRPr="006D027C">
        <w:rPr>
          <w:color w:val="0070C0"/>
          <w:sz w:val="22"/>
          <w:szCs w:val="22"/>
        </w:rPr>
        <w:t>[UWAGA</w:t>
      </w:r>
      <w:r w:rsidRPr="006D027C">
        <w:rPr>
          <w:i/>
          <w:color w:val="0070C0"/>
          <w:sz w:val="22"/>
          <w:szCs w:val="22"/>
        </w:rPr>
        <w:t xml:space="preserve">: </w:t>
      </w:r>
      <w:r w:rsidRPr="006D027C">
        <w:rPr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6D027C">
        <w:rPr>
          <w:i/>
          <w:color w:val="0070C0"/>
          <w:sz w:val="22"/>
          <w:szCs w:val="22"/>
        </w:rPr>
        <w:t xml:space="preserve">. W przypadku więcej niż jednego podmiotu udostępniającego zasoby, na którego zdolnościach lub sytuacji </w:t>
      </w:r>
      <w:r w:rsidR="004724F0" w:rsidRPr="006D027C">
        <w:rPr>
          <w:i/>
          <w:color w:val="0070C0"/>
          <w:sz w:val="22"/>
          <w:szCs w:val="22"/>
        </w:rPr>
        <w:t>W</w:t>
      </w:r>
      <w:r w:rsidRPr="006D027C">
        <w:rPr>
          <w:i/>
          <w:color w:val="0070C0"/>
          <w:sz w:val="22"/>
          <w:szCs w:val="22"/>
        </w:rPr>
        <w:t>ykonawca polega w zakresie odpowiadającym ponad 10% wartości zamówienia, należy zastosować tyle razy, ile jest to konieczne.</w:t>
      </w:r>
      <w:r w:rsidRPr="006D027C">
        <w:rPr>
          <w:color w:val="0070C0"/>
          <w:sz w:val="22"/>
          <w:szCs w:val="22"/>
        </w:rPr>
        <w:t>]</w:t>
      </w:r>
      <w:bookmarkEnd w:id="1"/>
    </w:p>
    <w:p w14:paraId="0EA6B1A7" w14:textId="7C4F5232" w:rsidR="00587EA5" w:rsidRPr="006D027C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027C">
        <w:rPr>
          <w:i/>
          <w:sz w:val="18"/>
          <w:szCs w:val="18"/>
        </w:rPr>
        <w:t xml:space="preserve">(wskazać </w:t>
      </w:r>
      <w:bookmarkEnd w:id="2"/>
      <w:r w:rsidRPr="006D027C">
        <w:rPr>
          <w:i/>
          <w:sz w:val="18"/>
          <w:szCs w:val="18"/>
        </w:rPr>
        <w:t>dokument i właściwą jednostkę redakcyjną dokumentu, w której określono warunki udziału w postępowaniu),</w:t>
      </w:r>
      <w:r w:rsidRPr="006D027C">
        <w:rPr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6D027C">
        <w:rPr>
          <w:sz w:val="22"/>
          <w:szCs w:val="22"/>
        </w:rPr>
        <w:t>………………………………………………………………………...…………………………………….…</w:t>
      </w:r>
      <w:r w:rsidRPr="006D027C">
        <w:rPr>
          <w:i/>
          <w:sz w:val="22"/>
          <w:szCs w:val="22"/>
        </w:rPr>
        <w:t xml:space="preserve"> </w:t>
      </w:r>
      <w:bookmarkEnd w:id="3"/>
      <w:r w:rsidRPr="006D027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D027C">
        <w:rPr>
          <w:i/>
          <w:sz w:val="18"/>
          <w:szCs w:val="18"/>
        </w:rPr>
        <w:t>CEiDG</w:t>
      </w:r>
      <w:proofErr w:type="spellEnd"/>
      <w:r w:rsidRPr="006D027C">
        <w:rPr>
          <w:i/>
          <w:sz w:val="18"/>
          <w:szCs w:val="18"/>
        </w:rPr>
        <w:t>)</w:t>
      </w:r>
      <w:r w:rsidRPr="006D027C">
        <w:rPr>
          <w:sz w:val="18"/>
          <w:szCs w:val="18"/>
        </w:rPr>
        <w:t>,</w:t>
      </w:r>
      <w:r w:rsidRPr="006D027C">
        <w:rPr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6D027C">
        <w:rPr>
          <w:i/>
          <w:sz w:val="18"/>
          <w:szCs w:val="18"/>
        </w:rPr>
        <w:t>(określić odpowiedni zakres udostępnianych zasobów dla wskazanego podmiotu)</w:t>
      </w:r>
      <w:r w:rsidRPr="006D027C">
        <w:rPr>
          <w:iCs/>
          <w:sz w:val="18"/>
          <w:szCs w:val="18"/>
        </w:rPr>
        <w:t>,</w:t>
      </w:r>
      <w:r w:rsidRPr="006D027C">
        <w:rPr>
          <w:i/>
          <w:sz w:val="22"/>
          <w:szCs w:val="22"/>
        </w:rPr>
        <w:br/>
      </w:r>
      <w:r w:rsidRPr="006D027C">
        <w:rPr>
          <w:sz w:val="22"/>
          <w:szCs w:val="22"/>
        </w:rPr>
        <w:t xml:space="preserve">co odpowiada ponad 10% wartości przedmiotowego zamówienia. </w:t>
      </w:r>
    </w:p>
    <w:p w14:paraId="0A1152EF" w14:textId="77777777" w:rsidR="007F1F48" w:rsidRPr="006D027C" w:rsidRDefault="007F1F48" w:rsidP="00587EA5">
      <w:pPr>
        <w:spacing w:after="120" w:line="360" w:lineRule="auto"/>
        <w:jc w:val="both"/>
        <w:rPr>
          <w:sz w:val="22"/>
          <w:szCs w:val="22"/>
        </w:rPr>
      </w:pPr>
    </w:p>
    <w:p w14:paraId="2BF9FE74" w14:textId="77777777" w:rsidR="00587EA5" w:rsidRPr="006D027C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30A3771E" w14:textId="77777777" w:rsidR="00587EA5" w:rsidRPr="006D027C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6D027C">
        <w:rPr>
          <w:color w:val="0070C0"/>
          <w:sz w:val="22"/>
          <w:szCs w:val="22"/>
        </w:rPr>
        <w:t>[UWAGA</w:t>
      </w:r>
      <w:r w:rsidRPr="006D027C">
        <w:rPr>
          <w:i/>
          <w:color w:val="0070C0"/>
          <w:sz w:val="22"/>
          <w:szCs w:val="22"/>
        </w:rPr>
        <w:t xml:space="preserve">: </w:t>
      </w:r>
      <w:r w:rsidRPr="006D027C">
        <w:rPr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6D027C">
        <w:rPr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6D027C">
        <w:rPr>
          <w:color w:val="0070C0"/>
          <w:sz w:val="22"/>
          <w:szCs w:val="22"/>
        </w:rPr>
        <w:t>]</w:t>
      </w:r>
    </w:p>
    <w:p w14:paraId="0A1D7E9C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832048D" w14:textId="10BE1744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 xml:space="preserve"> ……………………………………………………………………………………………….…………………………………………………………...….…</w:t>
      </w:r>
    </w:p>
    <w:p w14:paraId="288EEFCE" w14:textId="71E56FA9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D027C">
        <w:rPr>
          <w:i/>
          <w:sz w:val="18"/>
          <w:szCs w:val="18"/>
        </w:rPr>
        <w:t>CEiDG</w:t>
      </w:r>
      <w:proofErr w:type="spellEnd"/>
      <w:r w:rsidRPr="006D027C">
        <w:rPr>
          <w:i/>
          <w:sz w:val="18"/>
          <w:szCs w:val="18"/>
        </w:rPr>
        <w:t>)</w:t>
      </w:r>
      <w:r w:rsidRPr="006D027C">
        <w:rPr>
          <w:sz w:val="18"/>
          <w:szCs w:val="18"/>
        </w:rPr>
        <w:t>,</w:t>
      </w:r>
      <w:r w:rsidRPr="006D027C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0E92701B" w14:textId="77777777" w:rsidR="00587EA5" w:rsidRPr="006D027C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OŚWIADCZENIE DOTYCZĄCE DOSTAWCY, NA KTÓREGO PRZYPADA PONAD 10% WARTOŚCI ZAMÓWIENIA:</w:t>
      </w:r>
    </w:p>
    <w:p w14:paraId="22E36D1D" w14:textId="77777777" w:rsidR="00587EA5" w:rsidRPr="006D027C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6D027C">
        <w:rPr>
          <w:color w:val="0070C0"/>
          <w:sz w:val="22"/>
          <w:szCs w:val="22"/>
        </w:rPr>
        <w:t>[UWAGA</w:t>
      </w:r>
      <w:r w:rsidRPr="006D027C">
        <w:rPr>
          <w:i/>
          <w:color w:val="0070C0"/>
          <w:sz w:val="22"/>
          <w:szCs w:val="22"/>
        </w:rPr>
        <w:t xml:space="preserve">: </w:t>
      </w:r>
      <w:r w:rsidRPr="006D027C">
        <w:rPr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6D027C">
        <w:rPr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6D027C">
        <w:rPr>
          <w:color w:val="0070C0"/>
          <w:sz w:val="22"/>
          <w:szCs w:val="22"/>
        </w:rPr>
        <w:t>]</w:t>
      </w:r>
    </w:p>
    <w:p w14:paraId="09DDB8F2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Oświadczam, że w stosunku do następującego podmiotu, będącego dostawcą, na którego przypada ponad 10% wartości zamówienia:</w:t>
      </w:r>
    </w:p>
    <w:p w14:paraId="790E51E4" w14:textId="7DE4D4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 xml:space="preserve"> </w:t>
      </w:r>
      <w:bookmarkStart w:id="4" w:name="_Hlk103680668"/>
      <w:r w:rsidRPr="006D027C">
        <w:rPr>
          <w:sz w:val="22"/>
          <w:szCs w:val="22"/>
        </w:rPr>
        <w:t>……………………………………………………………………………………………….…………………………………………………………...….…</w:t>
      </w:r>
    </w:p>
    <w:p w14:paraId="1A0CD35D" w14:textId="4050DBD5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D027C">
        <w:rPr>
          <w:i/>
          <w:sz w:val="18"/>
          <w:szCs w:val="18"/>
        </w:rPr>
        <w:t>CEiDG</w:t>
      </w:r>
      <w:proofErr w:type="spellEnd"/>
      <w:r w:rsidRPr="006D027C">
        <w:rPr>
          <w:i/>
          <w:sz w:val="18"/>
          <w:szCs w:val="18"/>
        </w:rPr>
        <w:t>)</w:t>
      </w:r>
      <w:r w:rsidRPr="006D027C">
        <w:rPr>
          <w:sz w:val="18"/>
          <w:szCs w:val="18"/>
        </w:rPr>
        <w:t>,</w:t>
      </w:r>
      <w:bookmarkEnd w:id="4"/>
      <w:r w:rsidRPr="006D027C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3302298" w14:textId="506EB190" w:rsidR="00587EA5" w:rsidRPr="006D027C" w:rsidRDefault="00587EA5" w:rsidP="00587EA5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OŚWIADCZENIE DOTYCZĄCE PODANYCH INFORMACJI:</w:t>
      </w:r>
    </w:p>
    <w:p w14:paraId="28AC0374" w14:textId="77777777" w:rsidR="00587EA5" w:rsidRPr="006D027C" w:rsidRDefault="00587EA5" w:rsidP="00587EA5">
      <w:pPr>
        <w:spacing w:line="360" w:lineRule="auto"/>
        <w:jc w:val="both"/>
        <w:rPr>
          <w:b/>
          <w:sz w:val="22"/>
          <w:szCs w:val="22"/>
        </w:rPr>
      </w:pPr>
    </w:p>
    <w:p w14:paraId="6A0D31A2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7361269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</w:p>
    <w:p w14:paraId="106CF19B" w14:textId="77777777" w:rsidR="00587EA5" w:rsidRPr="006D027C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INFORMACJA DOTYCZĄCA DOSTĘPU DO PODMIOTOWYCH ŚRODKÓW DOWODOWYCH:</w:t>
      </w:r>
    </w:p>
    <w:p w14:paraId="3E7D8846" w14:textId="77777777" w:rsidR="00587EA5" w:rsidRPr="006D027C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6D027C">
        <w:rPr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70E1AB69" w14:textId="77777777" w:rsidR="00587EA5" w:rsidRPr="006D027C" w:rsidRDefault="00587EA5" w:rsidP="00587EA5">
      <w:pPr>
        <w:spacing w:line="360" w:lineRule="auto"/>
        <w:jc w:val="both"/>
        <w:rPr>
          <w:sz w:val="18"/>
          <w:szCs w:val="18"/>
        </w:rPr>
      </w:pPr>
      <w:r w:rsidRPr="006D027C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C79CE03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2D62449" w14:textId="3C86C8BE" w:rsidR="00377929" w:rsidRPr="006D027C" w:rsidRDefault="00587EA5" w:rsidP="00587EA5">
      <w:pPr>
        <w:spacing w:line="360" w:lineRule="auto"/>
        <w:jc w:val="both"/>
        <w:rPr>
          <w:i/>
          <w:sz w:val="18"/>
          <w:szCs w:val="18"/>
        </w:rPr>
      </w:pPr>
      <w:r w:rsidRPr="006D027C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83E379F" w14:textId="77777777" w:rsidR="00587EA5" w:rsidRPr="006D027C" w:rsidRDefault="00377929" w:rsidP="00587EA5">
      <w:pPr>
        <w:spacing w:line="276" w:lineRule="auto"/>
        <w:jc w:val="right"/>
        <w:rPr>
          <w:rFonts w:eastAsia="Calibri"/>
          <w:sz w:val="21"/>
          <w:szCs w:val="21"/>
          <w:lang w:eastAsia="pl-PL"/>
        </w:rPr>
      </w:pPr>
      <w:r w:rsidRPr="006D027C">
        <w:rPr>
          <w:rFonts w:eastAsia="Calibri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3DFFBAEC" w14:textId="77777777" w:rsidR="00587EA5" w:rsidRPr="006D027C" w:rsidRDefault="00587EA5" w:rsidP="00587EA5">
      <w:pPr>
        <w:spacing w:line="276" w:lineRule="auto"/>
        <w:jc w:val="right"/>
        <w:rPr>
          <w:b/>
          <w:sz w:val="22"/>
          <w:szCs w:val="22"/>
        </w:rPr>
      </w:pPr>
    </w:p>
    <w:p w14:paraId="6339A617" w14:textId="77777777" w:rsidR="00587EA5" w:rsidRPr="006D027C" w:rsidRDefault="00587EA5" w:rsidP="00587EA5">
      <w:pPr>
        <w:spacing w:line="276" w:lineRule="auto"/>
        <w:jc w:val="right"/>
        <w:rPr>
          <w:b/>
          <w:sz w:val="22"/>
          <w:szCs w:val="22"/>
        </w:rPr>
      </w:pPr>
    </w:p>
    <w:p w14:paraId="01FBDE0A" w14:textId="77777777" w:rsidR="00587EA5" w:rsidRPr="006D027C" w:rsidRDefault="00587EA5" w:rsidP="00587EA5">
      <w:pPr>
        <w:spacing w:line="276" w:lineRule="auto"/>
        <w:jc w:val="right"/>
        <w:rPr>
          <w:b/>
          <w:sz w:val="22"/>
          <w:szCs w:val="22"/>
        </w:rPr>
      </w:pPr>
    </w:p>
    <w:p w14:paraId="41AB642B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04FE28A5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6AEDB314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4BEA99DC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3FFB95FB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2059528D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06AE0FFD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71CB6926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133EFC52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4C498412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64C77127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67F4A29E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7E7F16E5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0F1C75AB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53098407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37DC095F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7FAB9135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23A0C77F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51A87A4A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09B71823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4EF6775F" w14:textId="77777777" w:rsidR="00617653" w:rsidRPr="006D027C" w:rsidRDefault="00617653" w:rsidP="00587EA5">
      <w:pPr>
        <w:spacing w:line="276" w:lineRule="auto"/>
        <w:jc w:val="right"/>
        <w:rPr>
          <w:b/>
          <w:sz w:val="22"/>
          <w:szCs w:val="22"/>
        </w:rPr>
      </w:pPr>
    </w:p>
    <w:p w14:paraId="15D61F91" w14:textId="77777777" w:rsidR="007F1F48" w:rsidRPr="006D027C" w:rsidRDefault="007F1F48">
      <w:pPr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br w:type="page"/>
      </w:r>
    </w:p>
    <w:p w14:paraId="4F6AC9B9" w14:textId="035603A2" w:rsidR="00587EA5" w:rsidRPr="006D027C" w:rsidRDefault="00587EA5" w:rsidP="00587EA5">
      <w:pPr>
        <w:spacing w:line="276" w:lineRule="auto"/>
        <w:jc w:val="right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lastRenderedPageBreak/>
        <w:t>Załącznik nr 2b do SWZ</w:t>
      </w:r>
    </w:p>
    <w:p w14:paraId="4EC9ADA0" w14:textId="5285BC9D" w:rsidR="00587EA5" w:rsidRPr="006D027C" w:rsidRDefault="00587EA5" w:rsidP="00587EA5">
      <w:pPr>
        <w:spacing w:line="360" w:lineRule="auto"/>
        <w:ind w:right="5954"/>
        <w:rPr>
          <w:sz w:val="22"/>
          <w:szCs w:val="22"/>
        </w:rPr>
      </w:pPr>
      <w:r w:rsidRPr="006D027C">
        <w:rPr>
          <w:sz w:val="22"/>
          <w:szCs w:val="22"/>
        </w:rPr>
        <w:t>…………………………………………………………………………………………..………………………</w:t>
      </w:r>
    </w:p>
    <w:p w14:paraId="2A16B0C9" w14:textId="77777777" w:rsidR="00587EA5" w:rsidRPr="006D027C" w:rsidRDefault="00587EA5" w:rsidP="00587EA5">
      <w:pPr>
        <w:spacing w:line="360" w:lineRule="auto"/>
        <w:ind w:right="5954"/>
        <w:rPr>
          <w:sz w:val="18"/>
          <w:szCs w:val="18"/>
        </w:rPr>
      </w:pPr>
      <w:r w:rsidRPr="006D027C">
        <w:rPr>
          <w:sz w:val="18"/>
          <w:szCs w:val="18"/>
        </w:rPr>
        <w:t xml:space="preserve">  (</w:t>
      </w:r>
      <w:r w:rsidRPr="006D027C">
        <w:rPr>
          <w:i/>
          <w:sz w:val="18"/>
          <w:szCs w:val="18"/>
        </w:rPr>
        <w:t>pełna nazwa/firma, adres Wykonawcy)</w:t>
      </w:r>
    </w:p>
    <w:p w14:paraId="4388EACF" w14:textId="77777777" w:rsidR="00587EA5" w:rsidRPr="006D027C" w:rsidRDefault="00587EA5" w:rsidP="00587EA5">
      <w:pPr>
        <w:rPr>
          <w:sz w:val="22"/>
          <w:szCs w:val="22"/>
        </w:rPr>
      </w:pPr>
    </w:p>
    <w:p w14:paraId="76A4CE3A" w14:textId="77777777" w:rsidR="00587EA5" w:rsidRPr="006D027C" w:rsidRDefault="00587EA5" w:rsidP="00587EA5">
      <w:pPr>
        <w:rPr>
          <w:sz w:val="22"/>
          <w:szCs w:val="22"/>
        </w:rPr>
      </w:pPr>
    </w:p>
    <w:p w14:paraId="2B888EC4" w14:textId="77777777" w:rsidR="00587EA5" w:rsidRPr="006D027C" w:rsidRDefault="00587EA5" w:rsidP="00587EA5">
      <w:pPr>
        <w:rPr>
          <w:b/>
          <w:sz w:val="22"/>
          <w:szCs w:val="22"/>
        </w:rPr>
      </w:pPr>
    </w:p>
    <w:p w14:paraId="30D9CD3F" w14:textId="77777777" w:rsidR="00587EA5" w:rsidRPr="006D027C" w:rsidRDefault="00587EA5" w:rsidP="00587EA5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6D027C">
        <w:rPr>
          <w:b/>
          <w:sz w:val="22"/>
          <w:szCs w:val="22"/>
          <w:u w:val="single"/>
        </w:rPr>
        <w:t xml:space="preserve">Oświadczenia podmiotu udostępniającego zasoby </w:t>
      </w:r>
    </w:p>
    <w:p w14:paraId="2EA3ADC6" w14:textId="77777777" w:rsidR="00587EA5" w:rsidRPr="006D027C" w:rsidRDefault="00587EA5" w:rsidP="00587EA5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6D027C">
        <w:rPr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D027C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84E4E22" w14:textId="54878B85" w:rsidR="00587EA5" w:rsidRPr="006D027C" w:rsidRDefault="00587EA5" w:rsidP="00587EA5">
      <w:pPr>
        <w:spacing w:before="120" w:line="360" w:lineRule="auto"/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 xml:space="preserve">składane na podstawie art. 125 ust. 5 ustawy </w:t>
      </w:r>
      <w:r w:rsidR="004724F0" w:rsidRPr="006D027C">
        <w:rPr>
          <w:b/>
          <w:sz w:val="22"/>
          <w:szCs w:val="22"/>
        </w:rPr>
        <w:t>PZP</w:t>
      </w:r>
    </w:p>
    <w:p w14:paraId="3D4358AC" w14:textId="77777777" w:rsidR="00587EA5" w:rsidRPr="006D027C" w:rsidRDefault="00587EA5" w:rsidP="00587EA5">
      <w:pPr>
        <w:spacing w:before="120" w:line="360" w:lineRule="auto"/>
        <w:rPr>
          <w:sz w:val="22"/>
          <w:szCs w:val="22"/>
        </w:rPr>
      </w:pPr>
      <w:r w:rsidRPr="006D027C">
        <w:rPr>
          <w:sz w:val="22"/>
          <w:szCs w:val="22"/>
        </w:rPr>
        <w:t xml:space="preserve">Składane na potrzeby postępowania o udzielenie zamówienia publicznego  pn. </w:t>
      </w:r>
    </w:p>
    <w:p w14:paraId="32477DF7" w14:textId="7B1A07BE" w:rsidR="007F1F48" w:rsidRPr="006D027C" w:rsidRDefault="007F1F48" w:rsidP="007F1F48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 w:rsidRPr="006D027C">
        <w:rPr>
          <w:b/>
          <w:bCs/>
          <w:sz w:val="22"/>
          <w:szCs w:val="22"/>
        </w:rPr>
        <w:t>„</w:t>
      </w:r>
      <w:r w:rsidR="00806A56"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6D027C">
        <w:rPr>
          <w:b/>
          <w:bCs/>
          <w:sz w:val="22"/>
          <w:szCs w:val="22"/>
        </w:rPr>
        <w:t>”</w:t>
      </w:r>
    </w:p>
    <w:p w14:paraId="743F92D2" w14:textId="73F370F6" w:rsidR="00587EA5" w:rsidRPr="006D027C" w:rsidRDefault="00587EA5" w:rsidP="00587EA5">
      <w:pPr>
        <w:spacing w:before="120" w:line="360" w:lineRule="auto"/>
        <w:rPr>
          <w:b/>
          <w:sz w:val="22"/>
          <w:szCs w:val="22"/>
          <w:u w:val="single"/>
        </w:rPr>
      </w:pPr>
      <w:r w:rsidRPr="006D027C">
        <w:rPr>
          <w:sz w:val="22"/>
          <w:szCs w:val="22"/>
        </w:rPr>
        <w:t xml:space="preserve">prowadzonego przez </w:t>
      </w:r>
      <w:r w:rsidR="000D6122" w:rsidRPr="006D027C">
        <w:rPr>
          <w:sz w:val="22"/>
          <w:szCs w:val="22"/>
        </w:rPr>
        <w:t>m</w:t>
      </w:r>
      <w:r w:rsidRPr="006D027C">
        <w:rPr>
          <w:sz w:val="22"/>
          <w:szCs w:val="22"/>
        </w:rPr>
        <w:t>iasto Jastrzębie-Zdój</w:t>
      </w:r>
      <w:r w:rsidRPr="006D027C">
        <w:rPr>
          <w:i/>
          <w:sz w:val="22"/>
          <w:szCs w:val="22"/>
        </w:rPr>
        <w:t xml:space="preserve"> </w:t>
      </w:r>
      <w:r w:rsidRPr="006D027C">
        <w:rPr>
          <w:sz w:val="22"/>
          <w:szCs w:val="22"/>
        </w:rPr>
        <w:t>oświadczam, co następuje:</w:t>
      </w:r>
    </w:p>
    <w:p w14:paraId="45F0706F" w14:textId="77777777" w:rsidR="00587EA5" w:rsidRPr="006D027C" w:rsidRDefault="00587EA5" w:rsidP="00587EA5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OŚWIADCZENIA DOTYCZĄCE PODMIOTU UDOSTEPNIAJĄCEGO ZASOBY:</w:t>
      </w:r>
    </w:p>
    <w:p w14:paraId="34162CC4" w14:textId="6EF79789" w:rsidR="00587EA5" w:rsidRPr="006D027C" w:rsidRDefault="00587EA5" w:rsidP="006146F2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before="360" w:line="360" w:lineRule="auto"/>
        <w:ind w:left="567" w:hanging="283"/>
        <w:contextualSpacing/>
        <w:jc w:val="both"/>
        <w:rPr>
          <w:b/>
          <w:bCs/>
          <w:sz w:val="22"/>
          <w:szCs w:val="22"/>
        </w:rPr>
      </w:pPr>
      <w:r w:rsidRPr="006D027C">
        <w:rPr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027C">
        <w:rPr>
          <w:rStyle w:val="Odwoanieprzypisudolnego"/>
          <w:sz w:val="22"/>
          <w:szCs w:val="22"/>
        </w:rPr>
        <w:footnoteReference w:id="3"/>
      </w:r>
    </w:p>
    <w:p w14:paraId="51C017E5" w14:textId="65B48CA4" w:rsidR="00587EA5" w:rsidRPr="006D027C" w:rsidRDefault="00587EA5" w:rsidP="006146F2">
      <w:pPr>
        <w:pStyle w:val="NormalnyWeb"/>
        <w:numPr>
          <w:ilvl w:val="1"/>
          <w:numId w:val="29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/>
          <w:bCs/>
          <w:sz w:val="22"/>
          <w:szCs w:val="22"/>
        </w:rPr>
      </w:pPr>
      <w:r w:rsidRPr="006D027C">
        <w:rPr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D027C">
        <w:rPr>
          <w:color w:val="222222"/>
          <w:sz w:val="22"/>
          <w:szCs w:val="22"/>
        </w:rPr>
        <w:t>7 ust. 1 ustawy z dnia 13 kwietnia 2022 r.</w:t>
      </w:r>
      <w:r w:rsidRPr="006D027C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D027C">
        <w:rPr>
          <w:color w:val="222222"/>
          <w:sz w:val="22"/>
          <w:szCs w:val="22"/>
        </w:rPr>
        <w:t xml:space="preserve">(Dz. U. poz. </w:t>
      </w:r>
      <w:r w:rsidR="00897432" w:rsidRPr="006D027C">
        <w:rPr>
          <w:color w:val="222222"/>
          <w:sz w:val="22"/>
          <w:szCs w:val="22"/>
        </w:rPr>
        <w:t>z 2024 r. poz. 507</w:t>
      </w:r>
      <w:r w:rsidRPr="006D027C">
        <w:rPr>
          <w:color w:val="222222"/>
          <w:sz w:val="22"/>
          <w:szCs w:val="22"/>
        </w:rPr>
        <w:t>)</w:t>
      </w:r>
      <w:r w:rsidRPr="006D027C">
        <w:rPr>
          <w:i/>
          <w:iCs/>
          <w:color w:val="222222"/>
          <w:sz w:val="22"/>
          <w:szCs w:val="22"/>
        </w:rPr>
        <w:t>.</w:t>
      </w:r>
      <w:r w:rsidRPr="006D027C">
        <w:rPr>
          <w:rStyle w:val="Odwoanieprzypisudolnego"/>
          <w:color w:val="222222"/>
          <w:sz w:val="22"/>
          <w:szCs w:val="22"/>
        </w:rPr>
        <w:footnoteReference w:id="4"/>
      </w:r>
    </w:p>
    <w:p w14:paraId="51618AFA" w14:textId="77777777" w:rsidR="00587EA5" w:rsidRPr="006D027C" w:rsidRDefault="00587EA5" w:rsidP="00587EA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61D6A0B" w14:textId="77777777" w:rsidR="00587EA5" w:rsidRPr="006D027C" w:rsidRDefault="00587EA5" w:rsidP="00587EA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OŚWIADCZENIE DOTYCZĄCE PODANYCH INFORMACJI:</w:t>
      </w:r>
    </w:p>
    <w:p w14:paraId="5179FDF0" w14:textId="77777777" w:rsidR="00587EA5" w:rsidRPr="006D027C" w:rsidRDefault="00587EA5" w:rsidP="00587EA5">
      <w:pPr>
        <w:spacing w:line="360" w:lineRule="auto"/>
        <w:jc w:val="both"/>
        <w:rPr>
          <w:b/>
          <w:sz w:val="22"/>
          <w:szCs w:val="22"/>
        </w:rPr>
      </w:pPr>
    </w:p>
    <w:p w14:paraId="500FC723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08577996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</w:p>
    <w:p w14:paraId="1EE02A3D" w14:textId="77777777" w:rsidR="00587EA5" w:rsidRPr="006D027C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>INFORMACJA DOTYCZĄCA DOSTĘPU DO PODMIOTOWYCH ŚRODKÓW DOWODOWYCH:</w:t>
      </w:r>
    </w:p>
    <w:p w14:paraId="18C12939" w14:textId="77777777" w:rsidR="00587EA5" w:rsidRPr="006D027C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55738FD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320E1D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1543DF6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7D9CE86" w14:textId="77777777" w:rsidR="00587EA5" w:rsidRPr="006D027C" w:rsidRDefault="00587EA5" w:rsidP="00587EA5">
      <w:pPr>
        <w:spacing w:line="360" w:lineRule="auto"/>
        <w:jc w:val="both"/>
        <w:rPr>
          <w:sz w:val="22"/>
          <w:szCs w:val="22"/>
        </w:rPr>
      </w:pPr>
      <w:r w:rsidRPr="006D027C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E012E1A" w14:textId="77777777" w:rsidR="00377929" w:rsidRPr="006D027C" w:rsidRDefault="00377929">
      <w:pPr>
        <w:rPr>
          <w:b/>
          <w:sz w:val="22"/>
          <w:szCs w:val="22"/>
        </w:rPr>
      </w:pPr>
    </w:p>
    <w:p w14:paraId="178E1120" w14:textId="77777777" w:rsidR="007F1F48" w:rsidRPr="006D027C" w:rsidRDefault="007F1F48">
      <w:pPr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br w:type="page"/>
      </w:r>
    </w:p>
    <w:p w14:paraId="580E1AC1" w14:textId="292FA608" w:rsidR="007F1F48" w:rsidRPr="006D027C" w:rsidRDefault="007F1F48" w:rsidP="007F1F48">
      <w:pPr>
        <w:jc w:val="right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lastRenderedPageBreak/>
        <w:t>Załącznik nr 3 do SWZ</w:t>
      </w:r>
    </w:p>
    <w:p w14:paraId="302542F8" w14:textId="77777777" w:rsidR="007F1F48" w:rsidRPr="006D027C" w:rsidRDefault="007F1F48" w:rsidP="007F1F48">
      <w:pPr>
        <w:jc w:val="right"/>
        <w:rPr>
          <w:i/>
          <w:szCs w:val="22"/>
        </w:rPr>
      </w:pPr>
      <w:r w:rsidRPr="006D027C">
        <w:rPr>
          <w:i/>
          <w:szCs w:val="22"/>
        </w:rPr>
        <w:t>-przykładowy wzór zobowiązania-</w:t>
      </w:r>
    </w:p>
    <w:p w14:paraId="2086EA4E" w14:textId="77777777" w:rsidR="007F1F48" w:rsidRPr="006D027C" w:rsidRDefault="007F1F48" w:rsidP="007F1F48">
      <w:pPr>
        <w:rPr>
          <w:i/>
          <w:sz w:val="18"/>
          <w:szCs w:val="22"/>
        </w:rPr>
      </w:pPr>
    </w:p>
    <w:p w14:paraId="72D76D60" w14:textId="77777777" w:rsidR="007F1F48" w:rsidRPr="006D027C" w:rsidRDefault="007F1F48" w:rsidP="007F1F48">
      <w:pPr>
        <w:rPr>
          <w:i/>
          <w:sz w:val="18"/>
          <w:szCs w:val="22"/>
        </w:rPr>
      </w:pPr>
      <w:r w:rsidRPr="006D027C">
        <w:rPr>
          <w:i/>
          <w:sz w:val="18"/>
          <w:szCs w:val="22"/>
        </w:rPr>
        <w:t>...........................................................................</w:t>
      </w:r>
    </w:p>
    <w:p w14:paraId="4D8C012C" w14:textId="6445A026" w:rsidR="007F1F48" w:rsidRPr="006D027C" w:rsidRDefault="00C46A7D" w:rsidP="007F1F48">
      <w:pPr>
        <w:rPr>
          <w:i/>
          <w:sz w:val="18"/>
          <w:szCs w:val="22"/>
        </w:rPr>
      </w:pPr>
      <w:r w:rsidRPr="006D027C">
        <w:rPr>
          <w:i/>
          <w:sz w:val="18"/>
          <w:szCs w:val="22"/>
        </w:rPr>
        <w:t>(nazwa</w:t>
      </w:r>
      <w:r w:rsidR="007F1F48" w:rsidRPr="006D027C">
        <w:rPr>
          <w:i/>
          <w:sz w:val="18"/>
          <w:szCs w:val="22"/>
        </w:rPr>
        <w:t xml:space="preserve"> podmiotu składającego zobowiązanie) </w:t>
      </w:r>
    </w:p>
    <w:p w14:paraId="0F15D439" w14:textId="77777777" w:rsidR="007F1F48" w:rsidRPr="006D027C" w:rsidRDefault="007F1F48" w:rsidP="007F1F48">
      <w:pPr>
        <w:rPr>
          <w:sz w:val="22"/>
          <w:szCs w:val="22"/>
        </w:rPr>
      </w:pPr>
    </w:p>
    <w:p w14:paraId="537B3D03" w14:textId="77777777" w:rsidR="007F1F48" w:rsidRPr="006D027C" w:rsidRDefault="007F1F48" w:rsidP="007F1F48">
      <w:pPr>
        <w:rPr>
          <w:sz w:val="22"/>
          <w:szCs w:val="22"/>
        </w:rPr>
      </w:pPr>
    </w:p>
    <w:p w14:paraId="39E07FAC" w14:textId="77777777" w:rsidR="007F1F48" w:rsidRPr="006D027C" w:rsidRDefault="007F1F48" w:rsidP="007F1F48">
      <w:pPr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 xml:space="preserve">Zobowiązanie podmiotu udostępniającego  zasoby  </w:t>
      </w:r>
    </w:p>
    <w:p w14:paraId="748EAC51" w14:textId="77777777" w:rsidR="007F1F48" w:rsidRPr="006D027C" w:rsidRDefault="007F1F48" w:rsidP="007F1F48">
      <w:pPr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 xml:space="preserve">do oddania do dyspozycji Wykonawcy niezbędnych zasobów  </w:t>
      </w:r>
    </w:p>
    <w:p w14:paraId="2075A088" w14:textId="77777777" w:rsidR="007F1F48" w:rsidRPr="006D027C" w:rsidRDefault="007F1F48" w:rsidP="007F1F48">
      <w:pPr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 xml:space="preserve">na  potrzeby realizacji zamówienia </w:t>
      </w:r>
    </w:p>
    <w:p w14:paraId="5B9C33AF" w14:textId="39E4C92A" w:rsidR="007F1F48" w:rsidRPr="006D027C" w:rsidRDefault="007F1F48" w:rsidP="007F1F48">
      <w:pPr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t xml:space="preserve">pn. </w:t>
      </w:r>
      <w:r w:rsidRPr="006D027C">
        <w:rPr>
          <w:b/>
          <w:sz w:val="24"/>
          <w:szCs w:val="24"/>
        </w:rPr>
        <w:t>„</w:t>
      </w:r>
      <w:r w:rsidR="00806A56"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6D027C">
        <w:rPr>
          <w:b/>
          <w:sz w:val="24"/>
          <w:szCs w:val="24"/>
          <w:lang w:eastAsia="pl-PL"/>
        </w:rPr>
        <w:t>”</w:t>
      </w:r>
    </w:p>
    <w:p w14:paraId="10BC4E12" w14:textId="77777777" w:rsidR="007F1F48" w:rsidRPr="006D027C" w:rsidRDefault="007F1F48" w:rsidP="007F1F48">
      <w:pPr>
        <w:jc w:val="center"/>
        <w:rPr>
          <w:b/>
          <w:sz w:val="22"/>
          <w:szCs w:val="22"/>
        </w:rPr>
      </w:pPr>
    </w:p>
    <w:p w14:paraId="1754F34E" w14:textId="0C2320D1" w:rsidR="007F1F48" w:rsidRPr="006D027C" w:rsidRDefault="007F1F48" w:rsidP="006146F2">
      <w:pPr>
        <w:pStyle w:val="Akapitzlist"/>
        <w:numPr>
          <w:ilvl w:val="0"/>
          <w:numId w:val="22"/>
        </w:numPr>
        <w:suppressAutoHyphens/>
        <w:ind w:left="426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</w:t>
      </w:r>
      <w:proofErr w:type="spellStart"/>
      <w:r w:rsidRPr="006D027C">
        <w:rPr>
          <w:sz w:val="22"/>
          <w:szCs w:val="22"/>
        </w:rPr>
        <w:t>t.j</w:t>
      </w:r>
      <w:proofErr w:type="spellEnd"/>
      <w:r w:rsidRPr="006D027C">
        <w:rPr>
          <w:sz w:val="22"/>
          <w:szCs w:val="22"/>
        </w:rPr>
        <w:t>.  Dz. U z 202</w:t>
      </w:r>
      <w:r w:rsidR="00897432" w:rsidRPr="006D027C">
        <w:rPr>
          <w:sz w:val="22"/>
          <w:szCs w:val="22"/>
        </w:rPr>
        <w:t>3</w:t>
      </w:r>
      <w:r w:rsidRPr="006D027C">
        <w:rPr>
          <w:sz w:val="22"/>
          <w:szCs w:val="22"/>
        </w:rPr>
        <w:t xml:space="preserve"> r.  poz. 1</w:t>
      </w:r>
      <w:r w:rsidR="00897432" w:rsidRPr="006D027C">
        <w:rPr>
          <w:sz w:val="22"/>
          <w:szCs w:val="22"/>
        </w:rPr>
        <w:t>605</w:t>
      </w:r>
      <w:r w:rsidRPr="006D027C">
        <w:rPr>
          <w:sz w:val="22"/>
          <w:szCs w:val="22"/>
        </w:rPr>
        <w:t xml:space="preserve"> z </w:t>
      </w:r>
      <w:proofErr w:type="spellStart"/>
      <w:r w:rsidRPr="006D027C">
        <w:rPr>
          <w:sz w:val="22"/>
          <w:szCs w:val="22"/>
        </w:rPr>
        <w:t>późn</w:t>
      </w:r>
      <w:proofErr w:type="spellEnd"/>
      <w:r w:rsidRPr="006D027C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………………………………………..…………………..…….………………………………..……....niezbędnych  zasobów: </w:t>
      </w:r>
    </w:p>
    <w:p w14:paraId="3106B3BB" w14:textId="77777777" w:rsidR="007F1F48" w:rsidRPr="006D027C" w:rsidRDefault="007F1F48" w:rsidP="007F1F48">
      <w:pPr>
        <w:rPr>
          <w:sz w:val="22"/>
          <w:szCs w:val="22"/>
        </w:rPr>
      </w:pPr>
    </w:p>
    <w:p w14:paraId="0417732E" w14:textId="77777777" w:rsidR="007F1F48" w:rsidRPr="006D027C" w:rsidRDefault="007F1F48" w:rsidP="007F1F48">
      <w:pPr>
        <w:spacing w:line="360" w:lineRule="auto"/>
        <w:ind w:left="426"/>
        <w:rPr>
          <w:sz w:val="22"/>
          <w:szCs w:val="22"/>
        </w:rPr>
      </w:pPr>
      <w:r w:rsidRPr="006D027C">
        <w:rPr>
          <w:sz w:val="22"/>
          <w:szCs w:val="22"/>
        </w:rPr>
        <w:t xml:space="preserve">□   w zakresie </w:t>
      </w:r>
      <w:r w:rsidRPr="006D027C">
        <w:rPr>
          <w:b/>
          <w:sz w:val="22"/>
          <w:szCs w:val="22"/>
        </w:rPr>
        <w:t>zdolności technicznych  lub zawodowych</w:t>
      </w:r>
      <w:r w:rsidRPr="006D027C">
        <w:rPr>
          <w:sz w:val="22"/>
          <w:szCs w:val="22"/>
        </w:rPr>
        <w:t xml:space="preserve">*, </w:t>
      </w:r>
    </w:p>
    <w:p w14:paraId="12AA59CC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 xml:space="preserve">     Jeśli dotyczy   -  należy podać szczegółowy zakres udostępnionych Wykonawcy zasobów </w:t>
      </w:r>
    </w:p>
    <w:p w14:paraId="2C438F6C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6E1F16F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F808F1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C02DB2" w14:textId="77777777" w:rsidR="00C46A7D" w:rsidRPr="006D027C" w:rsidRDefault="00C46A7D" w:rsidP="007F1F48">
      <w:pPr>
        <w:spacing w:line="480" w:lineRule="auto"/>
        <w:ind w:left="426" w:hanging="284"/>
        <w:rPr>
          <w:sz w:val="22"/>
          <w:szCs w:val="22"/>
        </w:rPr>
      </w:pPr>
    </w:p>
    <w:p w14:paraId="7D4998A6" w14:textId="1C986DFC" w:rsidR="007F1F48" w:rsidRPr="006D027C" w:rsidRDefault="007F1F48" w:rsidP="007F1F48">
      <w:pPr>
        <w:spacing w:line="480" w:lineRule="auto"/>
        <w:ind w:left="426" w:hanging="284"/>
        <w:rPr>
          <w:sz w:val="22"/>
          <w:szCs w:val="22"/>
        </w:rPr>
      </w:pPr>
      <w:r w:rsidRPr="006D027C">
        <w:rPr>
          <w:sz w:val="22"/>
          <w:szCs w:val="22"/>
        </w:rPr>
        <w:t xml:space="preserve">2.   Poniżej należy  szczegółowo opisać: </w:t>
      </w:r>
    </w:p>
    <w:p w14:paraId="0B720614" w14:textId="77777777" w:rsidR="007F1F48" w:rsidRPr="006D027C" w:rsidRDefault="007F1F48" w:rsidP="006146F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027C">
        <w:rPr>
          <w:sz w:val="22"/>
          <w:szCs w:val="22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305FE4CA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D8E3B6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A49E26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653FA44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CE0E323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A76B8D8" w14:textId="77777777" w:rsidR="007F1F48" w:rsidRPr="006D027C" w:rsidRDefault="007F1F48" w:rsidP="006146F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027C"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wykształcenia, kwalifikacji   zawodowych  lub doświadczenia, zrealizuje  usługi, których  wskazane  zdolności  dotyczą          </w:t>
      </w:r>
    </w:p>
    <w:p w14:paraId="079DE527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F6CC2DD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A7C6CE2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69D05A" w14:textId="77777777" w:rsidR="007F1F48" w:rsidRPr="006D027C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6D027C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2AD12E" w14:textId="77777777" w:rsidR="007F1F48" w:rsidRPr="006D027C" w:rsidRDefault="007F1F48" w:rsidP="007F1F48">
      <w:pPr>
        <w:jc w:val="both"/>
        <w:rPr>
          <w:sz w:val="22"/>
          <w:szCs w:val="22"/>
        </w:rPr>
      </w:pPr>
    </w:p>
    <w:p w14:paraId="01A7A290" w14:textId="77777777" w:rsidR="007F1F48" w:rsidRPr="006D027C" w:rsidRDefault="007F1F48" w:rsidP="007F1F48">
      <w:pPr>
        <w:rPr>
          <w:sz w:val="18"/>
          <w:szCs w:val="22"/>
        </w:rPr>
      </w:pPr>
      <w:r w:rsidRPr="006D027C">
        <w:rPr>
          <w:sz w:val="18"/>
          <w:szCs w:val="22"/>
        </w:rPr>
        <w:t xml:space="preserve">* zaznaczyć właściwe, jeśli dotyczą  </w:t>
      </w:r>
    </w:p>
    <w:p w14:paraId="1714216B" w14:textId="77777777" w:rsidR="007F1F48" w:rsidRPr="006D027C" w:rsidRDefault="007F1F48" w:rsidP="007F1F48">
      <w:pPr>
        <w:rPr>
          <w:sz w:val="18"/>
          <w:szCs w:val="22"/>
        </w:rPr>
      </w:pPr>
      <w:r w:rsidRPr="006D027C">
        <w:rPr>
          <w:sz w:val="18"/>
          <w:szCs w:val="22"/>
        </w:rPr>
        <w:t>** niepotrzebne skreślić</w:t>
      </w:r>
    </w:p>
    <w:p w14:paraId="7A52B4B3" w14:textId="77777777" w:rsidR="007F1F48" w:rsidRPr="006D027C" w:rsidRDefault="007F1F48" w:rsidP="007F1F48">
      <w:pPr>
        <w:rPr>
          <w:sz w:val="22"/>
          <w:szCs w:val="22"/>
        </w:rPr>
      </w:pPr>
    </w:p>
    <w:p w14:paraId="51EB3086" w14:textId="77777777" w:rsidR="007F1F48" w:rsidRPr="006D027C" w:rsidRDefault="007F1F48" w:rsidP="007F1F48">
      <w:pPr>
        <w:rPr>
          <w:sz w:val="22"/>
          <w:szCs w:val="22"/>
        </w:rPr>
      </w:pPr>
    </w:p>
    <w:p w14:paraId="62EEDC93" w14:textId="6DDB5C49" w:rsidR="007F1F48" w:rsidRPr="006D027C" w:rsidRDefault="007F1F48" w:rsidP="00C46A7D">
      <w:pPr>
        <w:jc w:val="right"/>
        <w:rPr>
          <w:b/>
          <w:sz w:val="22"/>
          <w:szCs w:val="22"/>
          <w:lang w:eastAsia="pl-PL"/>
        </w:rPr>
      </w:pPr>
      <w:r w:rsidRPr="006D027C">
        <w:rPr>
          <w:b/>
          <w:color w:val="FF0000"/>
          <w:sz w:val="22"/>
          <w:szCs w:val="18"/>
        </w:rPr>
        <w:br w:type="page"/>
      </w:r>
      <w:r w:rsidRPr="006D027C">
        <w:rPr>
          <w:b/>
          <w:sz w:val="22"/>
          <w:szCs w:val="22"/>
          <w:lang w:eastAsia="pl-PL"/>
        </w:rPr>
        <w:lastRenderedPageBreak/>
        <w:t>Załącznik nr 4 do SWZ</w:t>
      </w:r>
    </w:p>
    <w:p w14:paraId="0090E3A6" w14:textId="77777777" w:rsidR="007F1F48" w:rsidRPr="006D027C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517A0E87" w14:textId="77777777" w:rsidR="007F1F48" w:rsidRPr="006D027C" w:rsidRDefault="007F1F48" w:rsidP="007F1F48">
      <w:pPr>
        <w:spacing w:after="60"/>
        <w:jc w:val="center"/>
        <w:rPr>
          <w:b/>
          <w:sz w:val="22"/>
          <w:szCs w:val="18"/>
        </w:rPr>
      </w:pPr>
      <w:r w:rsidRPr="006D027C">
        <w:rPr>
          <w:b/>
          <w:sz w:val="22"/>
          <w:szCs w:val="18"/>
        </w:rPr>
        <w:t>Oświadczenie  Wykonawców   wspólnie   ubiegających  się  o  udzielenie  zamówienia</w:t>
      </w:r>
    </w:p>
    <w:p w14:paraId="528C25DD" w14:textId="77777777" w:rsidR="007F1F48" w:rsidRPr="006D027C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659565E6" w14:textId="38D0B5FF" w:rsidR="007F1F48" w:rsidRPr="006D027C" w:rsidRDefault="007F1F48" w:rsidP="007F1F48">
      <w:pPr>
        <w:spacing w:after="60"/>
        <w:jc w:val="center"/>
        <w:rPr>
          <w:sz w:val="22"/>
          <w:szCs w:val="18"/>
        </w:rPr>
      </w:pPr>
      <w:r w:rsidRPr="006D027C">
        <w:rPr>
          <w:sz w:val="22"/>
          <w:szCs w:val="18"/>
        </w:rPr>
        <w:t xml:space="preserve">Realizując  postanowienia  art. 117  ust. 4  ustawy PZP niniejszym  oświadczam, iż  w ramach  zadania pn. </w:t>
      </w:r>
      <w:r w:rsidRPr="006D027C">
        <w:rPr>
          <w:b/>
          <w:sz w:val="24"/>
          <w:szCs w:val="24"/>
        </w:rPr>
        <w:t>„</w:t>
      </w:r>
      <w:r w:rsidR="00C46A7D"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6D027C">
        <w:rPr>
          <w:b/>
          <w:sz w:val="24"/>
          <w:szCs w:val="24"/>
          <w:lang w:eastAsia="pl-PL"/>
        </w:rPr>
        <w:t>”</w:t>
      </w:r>
    </w:p>
    <w:p w14:paraId="2F7327DC" w14:textId="77777777" w:rsidR="007F1F48" w:rsidRPr="006D027C" w:rsidRDefault="007F1F48" w:rsidP="007F1F48">
      <w:pPr>
        <w:spacing w:after="60"/>
        <w:rPr>
          <w:sz w:val="22"/>
          <w:szCs w:val="18"/>
        </w:rPr>
      </w:pPr>
    </w:p>
    <w:p w14:paraId="6FCCEDB3" w14:textId="77777777" w:rsidR="007F1F48" w:rsidRPr="006D027C" w:rsidRDefault="007F1F48" w:rsidP="007F1F48">
      <w:pPr>
        <w:spacing w:after="60"/>
        <w:rPr>
          <w:sz w:val="22"/>
          <w:szCs w:val="18"/>
        </w:rPr>
      </w:pPr>
      <w:r w:rsidRPr="006D027C">
        <w:rPr>
          <w:sz w:val="22"/>
          <w:szCs w:val="18"/>
        </w:rPr>
        <w:t xml:space="preserve">czynności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3C7D082" w14:textId="77777777" w:rsidR="007F1F48" w:rsidRPr="006D027C" w:rsidRDefault="007F1F48" w:rsidP="007F1F48">
      <w:pPr>
        <w:spacing w:after="60"/>
        <w:rPr>
          <w:sz w:val="22"/>
          <w:szCs w:val="18"/>
        </w:rPr>
      </w:pPr>
      <w:r w:rsidRPr="006D027C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396D508" w14:textId="77777777" w:rsidR="007F1F48" w:rsidRPr="006D027C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6D027C">
        <w:rPr>
          <w:i/>
          <w:sz w:val="16"/>
          <w:szCs w:val="16"/>
        </w:rPr>
        <w:t xml:space="preserve">(należy  wskazać dane  Wykonawcy)  </w:t>
      </w:r>
    </w:p>
    <w:p w14:paraId="0C776A87" w14:textId="77777777" w:rsidR="007F1F48" w:rsidRPr="006D027C" w:rsidRDefault="007F1F48" w:rsidP="007F1F48">
      <w:pPr>
        <w:spacing w:after="60"/>
        <w:rPr>
          <w:sz w:val="22"/>
          <w:szCs w:val="18"/>
        </w:rPr>
      </w:pPr>
    </w:p>
    <w:p w14:paraId="5C3E6F9E" w14:textId="77777777" w:rsidR="007F1F48" w:rsidRPr="006D027C" w:rsidRDefault="007F1F48" w:rsidP="007F1F48">
      <w:pPr>
        <w:spacing w:after="60"/>
        <w:rPr>
          <w:sz w:val="22"/>
          <w:szCs w:val="18"/>
        </w:rPr>
      </w:pPr>
    </w:p>
    <w:p w14:paraId="624CF18A" w14:textId="77777777" w:rsidR="007F1F48" w:rsidRPr="006D027C" w:rsidRDefault="007F1F48" w:rsidP="007F1F48">
      <w:pPr>
        <w:spacing w:after="60"/>
        <w:rPr>
          <w:sz w:val="22"/>
          <w:szCs w:val="18"/>
        </w:rPr>
      </w:pPr>
      <w:r w:rsidRPr="006D027C">
        <w:rPr>
          <w:sz w:val="22"/>
          <w:szCs w:val="18"/>
        </w:rPr>
        <w:t xml:space="preserve">czynności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CDB1F9D" w14:textId="77777777" w:rsidR="007F1F48" w:rsidRPr="006D027C" w:rsidRDefault="007F1F48" w:rsidP="007F1F48">
      <w:pPr>
        <w:spacing w:after="60"/>
        <w:rPr>
          <w:sz w:val="22"/>
          <w:szCs w:val="18"/>
        </w:rPr>
      </w:pPr>
      <w:r w:rsidRPr="006D027C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D5893C4" w14:textId="77777777" w:rsidR="007F1F48" w:rsidRPr="006D027C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6D027C">
        <w:rPr>
          <w:i/>
          <w:sz w:val="16"/>
          <w:szCs w:val="16"/>
        </w:rPr>
        <w:t>(należy  wskazać dane  Wykonawcy)</w:t>
      </w:r>
    </w:p>
    <w:p w14:paraId="0A2995DB" w14:textId="77777777" w:rsidR="007F1F48" w:rsidRPr="006D027C" w:rsidRDefault="007F1F48" w:rsidP="007F1F48">
      <w:pPr>
        <w:spacing w:before="120"/>
        <w:jc w:val="right"/>
        <w:rPr>
          <w:sz w:val="22"/>
          <w:szCs w:val="22"/>
          <w:lang w:eastAsia="pl-PL"/>
        </w:rPr>
      </w:pPr>
    </w:p>
    <w:p w14:paraId="7866A941" w14:textId="77777777" w:rsidR="007F1F48" w:rsidRPr="006D027C" w:rsidRDefault="007F1F48" w:rsidP="007F1F4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5781362" w14:textId="77777777" w:rsidR="007F1F48" w:rsidRPr="006D027C" w:rsidRDefault="007F1F48" w:rsidP="007F1F48">
      <w:pPr>
        <w:rPr>
          <w:i/>
          <w:sz w:val="22"/>
          <w:szCs w:val="22"/>
          <w:u w:val="single"/>
          <w:lang w:eastAsia="pl-PL"/>
        </w:rPr>
      </w:pPr>
      <w:r w:rsidRPr="006D027C">
        <w:rPr>
          <w:i/>
          <w:sz w:val="22"/>
          <w:szCs w:val="22"/>
          <w:u w:val="single"/>
        </w:rPr>
        <w:br w:type="page"/>
      </w:r>
    </w:p>
    <w:p w14:paraId="3571E013" w14:textId="08E58184" w:rsidR="003962F2" w:rsidRPr="006D027C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lastRenderedPageBreak/>
        <w:t xml:space="preserve">Załącznik nr </w:t>
      </w:r>
      <w:r w:rsidR="007F1F48" w:rsidRPr="006D027C">
        <w:rPr>
          <w:b/>
          <w:sz w:val="22"/>
          <w:szCs w:val="22"/>
        </w:rPr>
        <w:t>5</w:t>
      </w:r>
      <w:r w:rsidR="00FF57E5" w:rsidRPr="006D027C">
        <w:rPr>
          <w:b/>
          <w:sz w:val="22"/>
          <w:szCs w:val="22"/>
        </w:rPr>
        <w:t xml:space="preserve"> do SWZ</w:t>
      </w:r>
    </w:p>
    <w:p w14:paraId="6CAE0900" w14:textId="77777777" w:rsidR="003962F2" w:rsidRPr="006D027C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6D027C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6D027C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6D027C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6D027C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6D027C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6D027C">
        <w:rPr>
          <w:sz w:val="18"/>
          <w:szCs w:val="22"/>
          <w:lang w:eastAsia="pl-PL"/>
        </w:rPr>
        <w:tab/>
      </w:r>
      <w:r w:rsidRPr="006D027C">
        <w:rPr>
          <w:sz w:val="18"/>
          <w:szCs w:val="22"/>
          <w:lang w:eastAsia="pl-PL"/>
        </w:rPr>
        <w:tab/>
      </w:r>
      <w:r w:rsidRPr="006D027C">
        <w:rPr>
          <w:sz w:val="18"/>
          <w:szCs w:val="22"/>
          <w:lang w:eastAsia="pl-PL"/>
        </w:rPr>
        <w:tab/>
      </w:r>
      <w:r w:rsidRPr="006D027C">
        <w:rPr>
          <w:sz w:val="18"/>
          <w:szCs w:val="22"/>
          <w:lang w:eastAsia="pl-PL"/>
        </w:rPr>
        <w:tab/>
      </w:r>
      <w:r w:rsidRPr="006D027C">
        <w:rPr>
          <w:sz w:val="18"/>
          <w:szCs w:val="22"/>
          <w:lang w:eastAsia="pl-PL"/>
        </w:rPr>
        <w:tab/>
      </w:r>
      <w:r w:rsidRPr="006D027C">
        <w:rPr>
          <w:sz w:val="18"/>
          <w:szCs w:val="22"/>
          <w:lang w:eastAsia="pl-PL"/>
        </w:rPr>
        <w:tab/>
      </w:r>
      <w:r w:rsidRPr="006D027C">
        <w:rPr>
          <w:sz w:val="18"/>
          <w:szCs w:val="22"/>
          <w:lang w:eastAsia="pl-PL"/>
        </w:rPr>
        <w:tab/>
      </w:r>
      <w:r w:rsidR="00DF50AD" w:rsidRPr="006D027C">
        <w:rPr>
          <w:sz w:val="18"/>
          <w:szCs w:val="22"/>
          <w:lang w:eastAsia="pl-PL"/>
        </w:rPr>
        <w:t xml:space="preserve">                            </w:t>
      </w:r>
      <w:r w:rsidRPr="006D027C">
        <w:rPr>
          <w:sz w:val="18"/>
          <w:szCs w:val="22"/>
          <w:lang w:eastAsia="pl-PL"/>
        </w:rPr>
        <w:t>miejscowość</w:t>
      </w:r>
      <w:r w:rsidRPr="006D027C">
        <w:rPr>
          <w:sz w:val="18"/>
          <w:szCs w:val="22"/>
          <w:lang w:eastAsia="pl-PL"/>
        </w:rPr>
        <w:tab/>
      </w:r>
      <w:r w:rsidRPr="006D027C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6D027C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6D027C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6D027C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6D027C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6D027C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6D027C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6D027C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6D027C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6D027C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6D027C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6D027C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6D027C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6D027C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3939926B" w:rsidR="00AB4662" w:rsidRPr="006D027C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6D027C">
        <w:rPr>
          <w:sz w:val="22"/>
          <w:szCs w:val="22"/>
          <w:lang w:eastAsia="pl-PL"/>
        </w:rPr>
        <w:t xml:space="preserve"> 445</w:t>
      </w:r>
      <w:r w:rsidRPr="006D027C">
        <w:rPr>
          <w:sz w:val="22"/>
          <w:szCs w:val="22"/>
          <w:lang w:eastAsia="pl-PL"/>
        </w:rPr>
        <w:t xml:space="preserve"> ustawy z dnia </w:t>
      </w:r>
      <w:r w:rsidR="00AB4662" w:rsidRPr="006D027C">
        <w:rPr>
          <w:sz w:val="22"/>
          <w:szCs w:val="22"/>
          <w:lang w:eastAsia="pl-PL"/>
        </w:rPr>
        <w:t>11 września 2019</w:t>
      </w:r>
      <w:r w:rsidR="006352A5" w:rsidRPr="006D027C">
        <w:rPr>
          <w:sz w:val="22"/>
          <w:szCs w:val="22"/>
          <w:lang w:eastAsia="pl-PL"/>
        </w:rPr>
        <w:t xml:space="preserve"> </w:t>
      </w:r>
      <w:r w:rsidR="00AB4662" w:rsidRPr="006D027C">
        <w:rPr>
          <w:sz w:val="22"/>
          <w:szCs w:val="22"/>
          <w:lang w:eastAsia="pl-PL"/>
        </w:rPr>
        <w:t xml:space="preserve">r. </w:t>
      </w:r>
      <w:r w:rsidRPr="006D027C">
        <w:rPr>
          <w:sz w:val="22"/>
          <w:szCs w:val="22"/>
          <w:lang w:eastAsia="pl-PL"/>
        </w:rPr>
        <w:t>ustanawiamy</w:t>
      </w:r>
      <w:r w:rsidR="00AB4662" w:rsidRPr="006D027C">
        <w:rPr>
          <w:sz w:val="22"/>
          <w:szCs w:val="22"/>
          <w:lang w:eastAsia="pl-PL"/>
        </w:rPr>
        <w:t xml:space="preserve"> </w:t>
      </w:r>
      <w:r w:rsidR="00B85928" w:rsidRPr="006D027C">
        <w:rPr>
          <w:sz w:val="22"/>
          <w:szCs w:val="22"/>
          <w:lang w:eastAsia="pl-PL"/>
        </w:rPr>
        <w:t>……………………………………………</w:t>
      </w:r>
      <w:r w:rsidR="00AB4662" w:rsidRPr="006D027C">
        <w:rPr>
          <w:sz w:val="22"/>
          <w:szCs w:val="22"/>
          <w:lang w:eastAsia="pl-PL"/>
        </w:rPr>
        <w:t>………………………………………</w:t>
      </w:r>
      <w:r w:rsidR="00B85928" w:rsidRPr="006D027C">
        <w:rPr>
          <w:sz w:val="22"/>
          <w:szCs w:val="22"/>
          <w:lang w:eastAsia="pl-PL"/>
        </w:rPr>
        <w:t>…</w:t>
      </w:r>
      <w:r w:rsidR="00DF50AD" w:rsidRPr="006D027C">
        <w:rPr>
          <w:sz w:val="22"/>
          <w:szCs w:val="22"/>
          <w:lang w:eastAsia="pl-PL"/>
        </w:rPr>
        <w:t>………………………..</w:t>
      </w:r>
      <w:r w:rsidRPr="006D027C">
        <w:rPr>
          <w:sz w:val="22"/>
          <w:szCs w:val="22"/>
          <w:lang w:eastAsia="pl-PL"/>
        </w:rPr>
        <w:t>…………………………………………………………</w:t>
      </w:r>
      <w:r w:rsidR="00AB4662" w:rsidRPr="006D027C">
        <w:rPr>
          <w:sz w:val="22"/>
          <w:szCs w:val="22"/>
          <w:lang w:eastAsia="pl-PL"/>
        </w:rPr>
        <w:t>…………………</w:t>
      </w:r>
      <w:r w:rsidRPr="006D027C">
        <w:rPr>
          <w:sz w:val="22"/>
          <w:szCs w:val="22"/>
          <w:lang w:eastAsia="pl-PL"/>
        </w:rPr>
        <w:t>…</w:t>
      </w:r>
      <w:r w:rsidR="000709F9" w:rsidRPr="006D027C">
        <w:rPr>
          <w:sz w:val="22"/>
          <w:szCs w:val="22"/>
          <w:lang w:eastAsia="pl-PL"/>
        </w:rPr>
        <w:t>…………</w:t>
      </w:r>
      <w:r w:rsidR="00441A8F" w:rsidRPr="006D027C">
        <w:rPr>
          <w:sz w:val="22"/>
          <w:szCs w:val="22"/>
          <w:lang w:eastAsia="pl-PL"/>
        </w:rPr>
        <w:t>…..</w:t>
      </w:r>
      <w:r w:rsidR="000709F9" w:rsidRPr="006D027C">
        <w:rPr>
          <w:sz w:val="22"/>
          <w:szCs w:val="22"/>
          <w:lang w:eastAsia="pl-PL"/>
        </w:rPr>
        <w:t>…….……………</w:t>
      </w:r>
    </w:p>
    <w:p w14:paraId="77E1ED4B" w14:textId="315943F1" w:rsidR="00AB4662" w:rsidRPr="006D027C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6D027C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6D027C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6D027C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P</w:t>
      </w:r>
      <w:r w:rsidR="000709F9" w:rsidRPr="006D027C">
        <w:rPr>
          <w:sz w:val="22"/>
          <w:szCs w:val="22"/>
          <w:lang w:eastAsia="pl-PL"/>
        </w:rPr>
        <w:t>ełnomocnikiem</w:t>
      </w:r>
      <w:r w:rsidRPr="006D027C">
        <w:rPr>
          <w:sz w:val="22"/>
          <w:szCs w:val="22"/>
          <w:lang w:eastAsia="pl-PL"/>
        </w:rPr>
        <w:t xml:space="preserve"> </w:t>
      </w:r>
      <w:r w:rsidR="003962F2" w:rsidRPr="006D027C">
        <w:rPr>
          <w:sz w:val="22"/>
          <w:szCs w:val="22"/>
          <w:lang w:eastAsia="pl-PL"/>
        </w:rPr>
        <w:t xml:space="preserve">w rozumieniu art. </w:t>
      </w:r>
      <w:r w:rsidRPr="006D027C">
        <w:rPr>
          <w:sz w:val="22"/>
          <w:szCs w:val="22"/>
          <w:lang w:eastAsia="pl-PL"/>
        </w:rPr>
        <w:t>58</w:t>
      </w:r>
      <w:r w:rsidR="003962F2" w:rsidRPr="006D027C">
        <w:rPr>
          <w:sz w:val="22"/>
          <w:szCs w:val="22"/>
          <w:lang w:eastAsia="pl-PL"/>
        </w:rPr>
        <w:t xml:space="preserve"> ust 2 us</w:t>
      </w:r>
      <w:r w:rsidR="00C55B1D" w:rsidRPr="006D027C">
        <w:rPr>
          <w:sz w:val="22"/>
          <w:szCs w:val="22"/>
          <w:lang w:eastAsia="pl-PL"/>
        </w:rPr>
        <w:t>tawy Prawo zamówień publicznych</w:t>
      </w:r>
      <w:r w:rsidR="003962F2" w:rsidRPr="006D027C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6D027C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E236023" w:rsidR="00DC57CC" w:rsidRPr="006D027C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6D027C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6D027C">
        <w:rPr>
          <w:kern w:val="1"/>
          <w:sz w:val="22"/>
          <w:szCs w:val="22"/>
          <w:lang w:eastAsia="ar-SA"/>
        </w:rPr>
        <w:t xml:space="preserve">na, w postępowaniu o udzielenie </w:t>
      </w:r>
      <w:r w:rsidRPr="006D027C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D027C">
        <w:rPr>
          <w:kern w:val="1"/>
          <w:sz w:val="22"/>
          <w:szCs w:val="22"/>
          <w:lang w:eastAsia="ar-SA"/>
        </w:rPr>
        <w:t>pn.</w:t>
      </w:r>
      <w:r w:rsidR="0042716C" w:rsidRPr="006D027C">
        <w:rPr>
          <w:b/>
          <w:sz w:val="22"/>
          <w:szCs w:val="22"/>
        </w:rPr>
        <w:t xml:space="preserve"> </w:t>
      </w:r>
      <w:bookmarkStart w:id="6" w:name="_Hlk103059761"/>
      <w:r w:rsidR="00E00524" w:rsidRPr="006D027C">
        <w:rPr>
          <w:b/>
        </w:rPr>
        <w:t>„</w:t>
      </w:r>
      <w:r w:rsidR="00C46A7D"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="007F1F48" w:rsidRPr="006D027C">
        <w:rPr>
          <w:b/>
        </w:rPr>
        <w:t>”</w:t>
      </w:r>
      <w:r w:rsidR="008E0494" w:rsidRPr="006D027C">
        <w:rPr>
          <w:b/>
          <w:sz w:val="22"/>
          <w:szCs w:val="22"/>
        </w:rPr>
        <w:t xml:space="preserve"> </w:t>
      </w:r>
      <w:bookmarkEnd w:id="6"/>
      <w:r w:rsidRPr="006D027C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D027C">
        <w:rPr>
          <w:kern w:val="1"/>
          <w:sz w:val="22"/>
          <w:szCs w:val="22"/>
          <w:lang w:eastAsia="ar-SA"/>
        </w:rPr>
        <w:t xml:space="preserve"> </w:t>
      </w:r>
      <w:r w:rsidR="0039708A" w:rsidRPr="006D027C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6D027C">
        <w:rPr>
          <w:kern w:val="1"/>
          <w:sz w:val="22"/>
          <w:szCs w:val="22"/>
          <w:lang w:eastAsia="ar-SA"/>
        </w:rPr>
        <w:t xml:space="preserve">w sprawie </w:t>
      </w:r>
      <w:r w:rsidRPr="006D027C">
        <w:rPr>
          <w:kern w:val="1"/>
          <w:sz w:val="22"/>
          <w:szCs w:val="22"/>
          <w:lang w:eastAsia="ar-SA"/>
        </w:rPr>
        <w:t>zamówienia publicznego</w:t>
      </w:r>
      <w:r w:rsidR="004A0F94" w:rsidRPr="006D027C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6D027C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399D3DBB" w:rsidR="003962F2" w:rsidRPr="006D027C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6D027C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6D027C">
        <w:rPr>
          <w:kern w:val="1"/>
          <w:sz w:val="22"/>
          <w:szCs w:val="22"/>
          <w:lang w:eastAsia="ar-SA"/>
        </w:rPr>
        <w:t xml:space="preserve">pn. </w:t>
      </w:r>
      <w:r w:rsidR="007F1F48" w:rsidRPr="006D027C">
        <w:rPr>
          <w:b/>
        </w:rPr>
        <w:t>„</w:t>
      </w:r>
      <w:r w:rsidR="00C46A7D"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="007F1F48" w:rsidRPr="006D027C">
        <w:rPr>
          <w:b/>
        </w:rPr>
        <w:t xml:space="preserve">” </w:t>
      </w:r>
      <w:r w:rsidRPr="006D027C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6D027C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Pr="006D027C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6D027C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6D027C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6D027C">
        <w:rPr>
          <w:i/>
          <w:szCs w:val="22"/>
          <w:lang w:eastAsia="ar-SA"/>
        </w:rPr>
        <w:t xml:space="preserve">*    </w:t>
      </w:r>
      <w:r w:rsidR="00AB4662" w:rsidRPr="006D027C">
        <w:rPr>
          <w:i/>
          <w:szCs w:val="22"/>
          <w:lang w:eastAsia="ar-SA"/>
        </w:rPr>
        <w:t xml:space="preserve">   </w:t>
      </w:r>
      <w:r w:rsidRPr="006D027C">
        <w:rPr>
          <w:i/>
          <w:szCs w:val="22"/>
          <w:lang w:eastAsia="ar-SA"/>
        </w:rPr>
        <w:t xml:space="preserve">w przypadku gdy ofertę składa </w:t>
      </w:r>
      <w:r w:rsidR="00CB7C93" w:rsidRPr="006D027C">
        <w:rPr>
          <w:i/>
          <w:szCs w:val="22"/>
          <w:lang w:eastAsia="ar-SA"/>
        </w:rPr>
        <w:t xml:space="preserve">Konsorcjum </w:t>
      </w:r>
      <w:r w:rsidRPr="006D027C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6D027C">
        <w:rPr>
          <w:i/>
          <w:szCs w:val="22"/>
          <w:lang w:eastAsia="ar-SA"/>
        </w:rPr>
        <w:t xml:space="preserve">   </w:t>
      </w:r>
    </w:p>
    <w:p w14:paraId="6B27AB8C" w14:textId="6BA8CC01" w:rsidR="003962F2" w:rsidRPr="006D027C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6D027C">
        <w:rPr>
          <w:i/>
          <w:szCs w:val="22"/>
          <w:lang w:eastAsia="ar-SA"/>
        </w:rPr>
        <w:t xml:space="preserve">         </w:t>
      </w:r>
      <w:r w:rsidR="003962F2" w:rsidRPr="006D027C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6D027C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6D027C">
        <w:rPr>
          <w:i/>
          <w:szCs w:val="22"/>
          <w:lang w:eastAsia="ar-SA"/>
        </w:rPr>
        <w:t xml:space="preserve">**    </w:t>
      </w:r>
      <w:r w:rsidR="00AB4662" w:rsidRPr="006D027C">
        <w:rPr>
          <w:i/>
          <w:szCs w:val="22"/>
          <w:lang w:eastAsia="ar-SA"/>
        </w:rPr>
        <w:t xml:space="preserve"> </w:t>
      </w:r>
      <w:r w:rsidRPr="006D027C">
        <w:rPr>
          <w:i/>
          <w:szCs w:val="22"/>
          <w:lang w:eastAsia="ar-SA"/>
        </w:rPr>
        <w:t>należy wybrać właściwą opcję</w:t>
      </w:r>
      <w:r w:rsidRPr="006D027C">
        <w:rPr>
          <w:i/>
          <w:sz w:val="22"/>
          <w:szCs w:val="22"/>
          <w:lang w:eastAsia="ar-SA"/>
        </w:rPr>
        <w:br w:type="page"/>
      </w:r>
    </w:p>
    <w:p w14:paraId="061E6117" w14:textId="77777777" w:rsidR="00AE2B43" w:rsidRPr="006D027C" w:rsidRDefault="00AE2B43" w:rsidP="00E00524">
      <w:pPr>
        <w:rPr>
          <w:b/>
          <w:i/>
          <w:color w:val="FF0000"/>
          <w:u w:val="single"/>
          <w:lang w:eastAsia="en-GB"/>
        </w:rPr>
        <w:sectPr w:rsidR="00AE2B43" w:rsidRPr="006D027C" w:rsidSect="00DD12A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17" w:right="1417" w:bottom="1417" w:left="1417" w:header="709" w:footer="213" w:gutter="0"/>
          <w:cols w:space="708"/>
          <w:docGrid w:linePitch="272"/>
        </w:sectPr>
      </w:pPr>
      <w:bookmarkStart w:id="7" w:name="_Hlk104370722"/>
    </w:p>
    <w:bookmarkEnd w:id="7"/>
    <w:p w14:paraId="270618CE" w14:textId="77777777" w:rsidR="00FA5495" w:rsidRPr="006D027C" w:rsidRDefault="00FA5495" w:rsidP="00FA5495">
      <w:pPr>
        <w:rPr>
          <w:b/>
          <w:i/>
          <w:color w:val="FF0000"/>
          <w:u w:val="single"/>
          <w:lang w:eastAsia="en-GB"/>
        </w:rPr>
      </w:pPr>
      <w:r w:rsidRPr="006D027C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F25A1F" w14:textId="77777777" w:rsidR="00FA5495" w:rsidRPr="006D027C" w:rsidRDefault="00FA5495" w:rsidP="00FA5495">
      <w:pPr>
        <w:rPr>
          <w:b/>
          <w:i/>
          <w:color w:val="FF0000"/>
          <w:u w:val="single"/>
          <w:lang w:eastAsia="en-GB"/>
        </w:rPr>
      </w:pPr>
      <w:r w:rsidRPr="006D027C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126 ust. 1 ustawy PZP</w:t>
      </w:r>
    </w:p>
    <w:p w14:paraId="47CD49F2" w14:textId="696ECF56" w:rsidR="00FA5495" w:rsidRPr="006D027C" w:rsidRDefault="00FA5495" w:rsidP="00FA5495">
      <w:pPr>
        <w:jc w:val="right"/>
        <w:rPr>
          <w:b/>
          <w:sz w:val="22"/>
          <w:szCs w:val="18"/>
        </w:rPr>
      </w:pPr>
      <w:r w:rsidRPr="006D027C">
        <w:rPr>
          <w:b/>
          <w:sz w:val="22"/>
          <w:szCs w:val="18"/>
        </w:rPr>
        <w:t xml:space="preserve">Załącznik nr </w:t>
      </w:r>
      <w:r w:rsidR="00C46A7D" w:rsidRPr="006D027C">
        <w:rPr>
          <w:b/>
          <w:sz w:val="22"/>
          <w:szCs w:val="18"/>
        </w:rPr>
        <w:t>6</w:t>
      </w:r>
      <w:r w:rsidRPr="006D027C">
        <w:rPr>
          <w:b/>
          <w:sz w:val="22"/>
          <w:szCs w:val="18"/>
        </w:rPr>
        <w:t xml:space="preserve"> do SWZ </w:t>
      </w:r>
    </w:p>
    <w:p w14:paraId="299AACDF" w14:textId="77777777" w:rsidR="00FA5495" w:rsidRPr="006D027C" w:rsidRDefault="00FA5495" w:rsidP="00FA5495">
      <w:pPr>
        <w:rPr>
          <w:sz w:val="16"/>
          <w:szCs w:val="16"/>
        </w:rPr>
      </w:pPr>
      <w:r w:rsidRPr="006D027C">
        <w:rPr>
          <w:sz w:val="24"/>
          <w:szCs w:val="24"/>
        </w:rPr>
        <w:t xml:space="preserve">  </w:t>
      </w:r>
    </w:p>
    <w:p w14:paraId="2DE6A654" w14:textId="77777777" w:rsidR="00FA5495" w:rsidRPr="006D027C" w:rsidRDefault="00FA5495" w:rsidP="00FA5495">
      <w:pPr>
        <w:rPr>
          <w:sz w:val="24"/>
          <w:szCs w:val="24"/>
        </w:rPr>
      </w:pPr>
      <w:r w:rsidRPr="006D027C">
        <w:rPr>
          <w:sz w:val="24"/>
          <w:szCs w:val="24"/>
        </w:rPr>
        <w:t>....................................................</w:t>
      </w:r>
    </w:p>
    <w:p w14:paraId="0487AAA7" w14:textId="77777777" w:rsidR="00FA5495" w:rsidRPr="006D027C" w:rsidRDefault="00FA5495" w:rsidP="00FA5495">
      <w:pPr>
        <w:rPr>
          <w:sz w:val="18"/>
          <w:szCs w:val="18"/>
        </w:rPr>
      </w:pPr>
      <w:r w:rsidRPr="006D027C">
        <w:rPr>
          <w:sz w:val="18"/>
          <w:szCs w:val="18"/>
        </w:rPr>
        <w:t xml:space="preserve">            (nazwa i adres Wykonawcy)</w:t>
      </w:r>
    </w:p>
    <w:p w14:paraId="63AA7CBE" w14:textId="77777777" w:rsidR="00FA5495" w:rsidRPr="006D027C" w:rsidRDefault="00FA5495" w:rsidP="00FA5495"/>
    <w:p w14:paraId="1E806815" w14:textId="77777777" w:rsidR="00FA5495" w:rsidRPr="006D027C" w:rsidRDefault="00FA5495" w:rsidP="00AE2B43">
      <w:pPr>
        <w:jc w:val="center"/>
        <w:rPr>
          <w:sz w:val="16"/>
          <w:szCs w:val="16"/>
        </w:rPr>
      </w:pPr>
      <w:r w:rsidRPr="006D027C">
        <w:rPr>
          <w:sz w:val="16"/>
          <w:szCs w:val="16"/>
        </w:rPr>
        <w:t>dotyczy postępowania pn.</w:t>
      </w:r>
    </w:p>
    <w:p w14:paraId="226011F2" w14:textId="79F5EBF9" w:rsidR="00FA5495" w:rsidRPr="006D027C" w:rsidRDefault="00C46A7D" w:rsidP="00FA5495">
      <w:pPr>
        <w:jc w:val="center"/>
        <w:rPr>
          <w:b/>
          <w:bCs/>
          <w:color w:val="000000"/>
          <w:sz w:val="28"/>
          <w:szCs w:val="28"/>
        </w:rPr>
      </w:pPr>
      <w:r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</w:p>
    <w:p w14:paraId="5A9D46DB" w14:textId="3E93287D" w:rsidR="00FA5495" w:rsidRPr="006D027C" w:rsidRDefault="00FA5495" w:rsidP="00FA5495">
      <w:pPr>
        <w:jc w:val="center"/>
        <w:rPr>
          <w:b/>
          <w:bCs/>
          <w:color w:val="000000"/>
          <w:sz w:val="24"/>
          <w:szCs w:val="24"/>
        </w:rPr>
      </w:pPr>
      <w:r w:rsidRPr="006D027C">
        <w:rPr>
          <w:b/>
          <w:bCs/>
          <w:color w:val="000000"/>
          <w:sz w:val="24"/>
          <w:szCs w:val="24"/>
        </w:rPr>
        <w:t xml:space="preserve">Wykaz </w:t>
      </w:r>
      <w:r w:rsidR="00C46A7D" w:rsidRPr="006D027C">
        <w:rPr>
          <w:b/>
          <w:bCs/>
          <w:color w:val="000000"/>
          <w:sz w:val="24"/>
          <w:szCs w:val="24"/>
        </w:rPr>
        <w:t>samochodów i pojemników którymi dysponuje</w:t>
      </w:r>
      <w:r w:rsidRPr="006D027C">
        <w:rPr>
          <w:b/>
          <w:bCs/>
          <w:color w:val="000000"/>
          <w:sz w:val="24"/>
          <w:szCs w:val="24"/>
        </w:rPr>
        <w:t xml:space="preserve"> Wykonawc</w:t>
      </w:r>
      <w:r w:rsidR="00C46A7D" w:rsidRPr="006D027C">
        <w:rPr>
          <w:b/>
          <w:bCs/>
          <w:color w:val="000000"/>
          <w:sz w:val="24"/>
          <w:szCs w:val="24"/>
        </w:rPr>
        <w:t>a</w:t>
      </w:r>
      <w:r w:rsidR="005834D5" w:rsidRPr="006D027C">
        <w:rPr>
          <w:b/>
          <w:bCs/>
          <w:color w:val="000000"/>
          <w:sz w:val="24"/>
          <w:szCs w:val="24"/>
        </w:rPr>
        <w:t xml:space="preserve"> w zakresie minimalnym</w:t>
      </w:r>
    </w:p>
    <w:tbl>
      <w:tblPr>
        <w:tblStyle w:val="Tabela-Siatka"/>
        <w:tblW w:w="95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813"/>
        <w:gridCol w:w="1549"/>
        <w:gridCol w:w="1549"/>
      </w:tblGrid>
      <w:tr w:rsidR="00C46A7D" w:rsidRPr="006D027C" w14:paraId="638B83CC" w14:textId="77777777" w:rsidTr="00B77C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5CB" w14:textId="77777777" w:rsidR="00C46A7D" w:rsidRPr="006D027C" w:rsidRDefault="00C46A7D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Rodzaj pojazdu (sprzętu)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8C7" w14:textId="169C591E" w:rsidR="00B77CFC" w:rsidRPr="006D027C" w:rsidRDefault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Mi</w:t>
            </w:r>
            <w:r w:rsidR="00BD5DAC" w:rsidRPr="006D027C">
              <w:rPr>
                <w:sz w:val="18"/>
                <w:szCs w:val="18"/>
              </w:rPr>
              <w:t>ni</w:t>
            </w:r>
            <w:r w:rsidRPr="006D027C">
              <w:rPr>
                <w:sz w:val="18"/>
                <w:szCs w:val="18"/>
              </w:rPr>
              <w:t>malna ilość wymaganych pojazdów/</w:t>
            </w:r>
          </w:p>
          <w:p w14:paraId="12F6CB6E" w14:textId="4F52C1DA" w:rsidR="00C46A7D" w:rsidRPr="006D027C" w:rsidRDefault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 xml:space="preserve">pojemników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5A0" w14:textId="3F3F9479" w:rsidR="00C46A7D" w:rsidRPr="006D027C" w:rsidRDefault="00C46A7D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Nr rejestracyjny pojazdu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07F" w14:textId="1F111F54" w:rsidR="00C46A7D" w:rsidRPr="006D027C" w:rsidRDefault="00C46A7D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Napęd pojazdu samochodowego</w:t>
            </w:r>
          </w:p>
          <w:p w14:paraId="0DE6DE5F" w14:textId="7B7E19E1" w:rsidR="00C46A7D" w:rsidRPr="006D027C" w:rsidRDefault="00C46A7D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(rodzaj paliwa)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7BC" w14:textId="6CAEEDD4" w:rsidR="00C46A7D" w:rsidRPr="006D027C" w:rsidRDefault="00C46A7D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Podstawa dysponowania*</w:t>
            </w:r>
          </w:p>
        </w:tc>
      </w:tr>
      <w:tr w:rsidR="00C46A7D" w:rsidRPr="006D027C" w14:paraId="159FFD44" w14:textId="77777777" w:rsidTr="00B77C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07E4" w14:textId="77777777" w:rsidR="00C46A7D" w:rsidRPr="006D027C" w:rsidRDefault="00C46A7D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AD6A" w14:textId="77777777" w:rsidR="00C46A7D" w:rsidRPr="006D027C" w:rsidRDefault="00C46A7D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FBB" w14:textId="384452CA" w:rsidR="00C46A7D" w:rsidRPr="006D027C" w:rsidRDefault="001B4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27E" w14:textId="0D0FEDC8" w:rsidR="00C46A7D" w:rsidRPr="001B4D56" w:rsidRDefault="001B4D56">
            <w:pPr>
              <w:jc w:val="center"/>
              <w:rPr>
                <w:sz w:val="18"/>
                <w:szCs w:val="18"/>
              </w:rPr>
            </w:pPr>
            <w:r w:rsidRPr="001B4D56">
              <w:rPr>
                <w:sz w:val="18"/>
                <w:szCs w:val="18"/>
              </w:rPr>
              <w:t>4</w:t>
            </w:r>
            <w:r w:rsidR="009B2EBA" w:rsidRPr="001B4D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270" w14:textId="6CED9BD4" w:rsidR="00C46A7D" w:rsidRPr="001B4D56" w:rsidRDefault="00C46A7D">
            <w:pPr>
              <w:jc w:val="center"/>
              <w:rPr>
                <w:sz w:val="18"/>
                <w:szCs w:val="18"/>
              </w:rPr>
            </w:pPr>
            <w:r w:rsidRPr="001B4D56">
              <w:rPr>
                <w:sz w:val="18"/>
                <w:szCs w:val="18"/>
              </w:rPr>
              <w:t>5</w:t>
            </w:r>
          </w:p>
        </w:tc>
      </w:tr>
      <w:tr w:rsidR="00C46A7D" w:rsidRPr="006D027C" w14:paraId="420BD7CA" w14:textId="77777777" w:rsidTr="00B77CFC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E5AD" w14:textId="77777777" w:rsidR="00C46A7D" w:rsidRPr="006D027C" w:rsidRDefault="00C46A7D" w:rsidP="00C46A7D">
            <w:pPr>
              <w:jc w:val="center"/>
              <w:rPr>
                <w:color w:val="000000"/>
              </w:rPr>
            </w:pPr>
            <w:r w:rsidRPr="006D027C">
              <w:rPr>
                <w:color w:val="000000"/>
              </w:rPr>
              <w:t>Samochód ciężarowy z zabudową hakową</w:t>
            </w:r>
          </w:p>
          <w:p w14:paraId="35C3E5E8" w14:textId="569FDB83" w:rsidR="00C46A7D" w:rsidRPr="006D027C" w:rsidRDefault="00C46A7D" w:rsidP="00C46A7D">
            <w:pPr>
              <w:jc w:val="center"/>
            </w:pPr>
            <w:r w:rsidRPr="006D027C">
              <w:rPr>
                <w:color w:val="000000"/>
              </w:rPr>
              <w:t>(„</w:t>
            </w:r>
            <w:proofErr w:type="spellStart"/>
            <w:r w:rsidRPr="006D027C">
              <w:rPr>
                <w:color w:val="000000"/>
              </w:rPr>
              <w:t>hakowiec</w:t>
            </w:r>
            <w:proofErr w:type="spellEnd"/>
            <w:r w:rsidRPr="006D027C">
              <w:rPr>
                <w:color w:val="000000"/>
              </w:rPr>
              <w:t>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7C4B5" w14:textId="382F6F2C" w:rsidR="00C46A7D" w:rsidRPr="001B4D56" w:rsidRDefault="00C46A7D" w:rsidP="00C46A7D">
            <w:pPr>
              <w:jc w:val="center"/>
              <w:rPr>
                <w:sz w:val="18"/>
                <w:szCs w:val="18"/>
              </w:rPr>
            </w:pPr>
            <w:r w:rsidRPr="001B4D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1F305" w14:textId="77777777" w:rsidR="00C46A7D" w:rsidRPr="006D027C" w:rsidRDefault="00C46A7D" w:rsidP="00C46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6416F" w14:textId="77777777" w:rsidR="00C46A7D" w:rsidRPr="006D027C" w:rsidRDefault="00C46A7D" w:rsidP="00C46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EFB7" w14:textId="36525CFE" w:rsidR="00C46A7D" w:rsidRPr="006D027C" w:rsidRDefault="00C46A7D" w:rsidP="00C46A7D">
            <w:pPr>
              <w:jc w:val="center"/>
              <w:rPr>
                <w:sz w:val="18"/>
                <w:szCs w:val="18"/>
              </w:rPr>
            </w:pPr>
          </w:p>
        </w:tc>
      </w:tr>
      <w:tr w:rsidR="00B77CFC" w:rsidRPr="006D027C" w14:paraId="4697364F" w14:textId="77777777" w:rsidTr="00B77CFC">
        <w:trPr>
          <w:trHeight w:val="6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37B2" w14:textId="3D370299" w:rsidR="00B77CFC" w:rsidRPr="006D027C" w:rsidRDefault="00B77CFC" w:rsidP="00B77CFC">
            <w:pPr>
              <w:jc w:val="center"/>
            </w:pPr>
            <w:r w:rsidRPr="006D027C">
              <w:rPr>
                <w:color w:val="000000"/>
              </w:rPr>
              <w:t>Samochód ciężarowy z hydraulicznym dźwigiem samochodowym HDS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75F6" w14:textId="77777777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24BE5" w14:textId="77777777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A68D2" w14:textId="77777777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6156" w14:textId="20C90BE7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  <w:tr w:rsidR="00B77CFC" w:rsidRPr="006D027C" w14:paraId="53E64B08" w14:textId="77777777" w:rsidTr="005C2D12">
        <w:trPr>
          <w:trHeight w:val="6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C0C9" w14:textId="6EE6D9B5" w:rsidR="00B77CFC" w:rsidRPr="006D027C" w:rsidRDefault="00B77CFC" w:rsidP="00B77CFC">
            <w:pPr>
              <w:jc w:val="center"/>
            </w:pPr>
            <w:r w:rsidRPr="006D027C">
              <w:rPr>
                <w:color w:val="000000"/>
              </w:rPr>
              <w:t>Pojemnik KP5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9D36" w14:textId="55713021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81D13" w14:textId="65F6CE7F" w:rsidR="00B77CFC" w:rsidRPr="006D027C" w:rsidRDefault="00B77CFC" w:rsidP="00B77CFC">
            <w:pPr>
              <w:jc w:val="center"/>
              <w:rPr>
                <w:sz w:val="16"/>
                <w:szCs w:val="16"/>
              </w:rPr>
            </w:pPr>
            <w:r w:rsidRPr="006D027C">
              <w:rPr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6282A" w14:textId="6888B21A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4F39" w14:textId="29D8D593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  <w:tr w:rsidR="00B77CFC" w:rsidRPr="006D027C" w14:paraId="3B4908BE" w14:textId="77777777" w:rsidTr="005C2D12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5B63" w14:textId="564FDE31" w:rsidR="00B77CFC" w:rsidRPr="006D027C" w:rsidRDefault="00B77CFC" w:rsidP="00B77CFC">
            <w:pPr>
              <w:jc w:val="center"/>
            </w:pPr>
            <w:r w:rsidRPr="006D027C">
              <w:rPr>
                <w:color w:val="000000"/>
              </w:rPr>
              <w:t>Pojemnik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A661" w14:textId="6069C9FF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398" w14:textId="26C021B3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612" w14:textId="5F257D97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6750628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  <w:tr w:rsidR="00B77CFC" w:rsidRPr="006D027C" w14:paraId="33D79F3D" w14:textId="77777777" w:rsidTr="005C2D12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D2A" w14:textId="510BE3B4" w:rsidR="00B77CFC" w:rsidRPr="006D027C" w:rsidRDefault="00B77CFC" w:rsidP="00B77CFC">
            <w:pPr>
              <w:jc w:val="center"/>
            </w:pPr>
            <w:r w:rsidRPr="006D027C">
              <w:rPr>
                <w:color w:val="000000"/>
              </w:rPr>
              <w:t xml:space="preserve">Pojemnik typu Big </w:t>
            </w:r>
            <w:proofErr w:type="spellStart"/>
            <w:r w:rsidRPr="006D027C">
              <w:rPr>
                <w:color w:val="000000"/>
              </w:rPr>
              <w:t>Bag</w:t>
            </w:r>
            <w:proofErr w:type="spellEnd"/>
            <w:r w:rsidRPr="006D027C">
              <w:rPr>
                <w:color w:val="000000"/>
              </w:rPr>
              <w:t xml:space="preserve"> (</w:t>
            </w:r>
            <w:r w:rsidRPr="006D027C">
              <w:rPr>
                <w:rFonts w:eastAsia="Calibri"/>
                <w:bCs/>
                <w:lang w:eastAsia="en-US"/>
              </w:rPr>
              <w:t>1m</w:t>
            </w:r>
            <w:r w:rsidRPr="006D027C">
              <w:rPr>
                <w:rFonts w:eastAsia="Calibri"/>
                <w:bCs/>
                <w:vertAlign w:val="superscript"/>
                <w:lang w:eastAsia="en-US"/>
              </w:rPr>
              <w:t>3</w:t>
            </w:r>
            <w:r w:rsidRPr="006D027C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EDA" w14:textId="1F8B959C" w:rsidR="00B77CFC" w:rsidRPr="006D027C" w:rsidRDefault="00BD5DA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8"/>
                <w:szCs w:val="1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04CAE" w14:textId="33D98A2C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AA718" w14:textId="3C4FE425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  <w:r w:rsidRPr="006D027C">
              <w:rPr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358A" w14:textId="77777777" w:rsidR="00B77CFC" w:rsidRPr="006D027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EA8DFC" w14:textId="5FF0348F" w:rsidR="00B77CFC" w:rsidRPr="006D027C" w:rsidRDefault="00B77CFC" w:rsidP="00AE2B43">
      <w:p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</w:p>
    <w:p w14:paraId="1D1D38FA" w14:textId="051F9F4C" w:rsidR="00B77CFC" w:rsidRPr="006D027C" w:rsidRDefault="00B77CFC" w:rsidP="00B77CFC">
      <w:pPr>
        <w:rPr>
          <w:sz w:val="22"/>
          <w:szCs w:val="22"/>
        </w:rPr>
      </w:pPr>
    </w:p>
    <w:p w14:paraId="5583BA6D" w14:textId="2E1386AD" w:rsidR="00B77CFC" w:rsidRPr="006D027C" w:rsidRDefault="00B77CFC" w:rsidP="00B77CFC">
      <w:pPr>
        <w:ind w:left="142" w:hanging="142"/>
        <w:jc w:val="both"/>
        <w:rPr>
          <w:sz w:val="18"/>
          <w:szCs w:val="18"/>
        </w:rPr>
      </w:pPr>
      <w:r w:rsidRPr="006D027C">
        <w:rPr>
          <w:sz w:val="18"/>
          <w:szCs w:val="18"/>
        </w:rPr>
        <w:tab/>
        <w:t xml:space="preserve">*w podstawie dysponowania należy podać, czy wykazany pojazd/pojemnik jest własny, czy też </w:t>
      </w:r>
      <w:r w:rsidR="00BA35AA" w:rsidRPr="006D027C">
        <w:rPr>
          <w:sz w:val="18"/>
          <w:szCs w:val="18"/>
        </w:rPr>
        <w:t>W</w:t>
      </w:r>
      <w:r w:rsidRPr="006D027C">
        <w:rPr>
          <w:sz w:val="18"/>
          <w:szCs w:val="18"/>
        </w:rPr>
        <w:t xml:space="preserve">ykonawca dysponuje nim na podstawie umowy dzierżawy, najmu, leasingu, zobowiązania  podmiotu trzeciego itp. </w:t>
      </w:r>
    </w:p>
    <w:p w14:paraId="292EDD3C" w14:textId="0D768A4F" w:rsidR="00B77CFC" w:rsidRPr="006D027C" w:rsidRDefault="00B77CFC" w:rsidP="00B77CFC">
      <w:pPr>
        <w:tabs>
          <w:tab w:val="left" w:pos="3220"/>
        </w:tabs>
        <w:rPr>
          <w:sz w:val="22"/>
          <w:szCs w:val="22"/>
        </w:rPr>
      </w:pPr>
    </w:p>
    <w:p w14:paraId="7E97658D" w14:textId="111FD68D" w:rsidR="00AE2B43" w:rsidRPr="006D027C" w:rsidRDefault="00B77CFC" w:rsidP="00B77CFC">
      <w:pPr>
        <w:tabs>
          <w:tab w:val="left" w:pos="3220"/>
        </w:tabs>
        <w:rPr>
          <w:sz w:val="22"/>
          <w:szCs w:val="22"/>
        </w:rPr>
        <w:sectPr w:rsidR="00AE2B43" w:rsidRPr="006D027C" w:rsidSect="00AE2B43">
          <w:pgSz w:w="12240" w:h="15840"/>
          <w:pgMar w:top="1021" w:right="1021" w:bottom="1418" w:left="1418" w:header="426" w:footer="215" w:gutter="0"/>
          <w:cols w:space="708"/>
          <w:docGrid w:linePitch="272"/>
        </w:sectPr>
      </w:pPr>
      <w:r w:rsidRPr="006D027C">
        <w:rPr>
          <w:sz w:val="22"/>
          <w:szCs w:val="22"/>
        </w:rPr>
        <w:tab/>
      </w:r>
    </w:p>
    <w:p w14:paraId="6FE78CAC" w14:textId="2E0CB9AD" w:rsidR="008E5CDB" w:rsidRPr="006D027C" w:rsidRDefault="008E5CDB" w:rsidP="008E5CDB">
      <w:pPr>
        <w:spacing w:line="276" w:lineRule="auto"/>
        <w:jc w:val="right"/>
        <w:rPr>
          <w:b/>
          <w:sz w:val="22"/>
          <w:szCs w:val="22"/>
        </w:rPr>
      </w:pPr>
      <w:r w:rsidRPr="006D027C">
        <w:rPr>
          <w:b/>
          <w:sz w:val="22"/>
          <w:szCs w:val="22"/>
        </w:rPr>
        <w:lastRenderedPageBreak/>
        <w:t>Załącznik nr 7 do SWZ</w:t>
      </w:r>
    </w:p>
    <w:p w14:paraId="210C8ED5" w14:textId="77777777" w:rsidR="008E5CDB" w:rsidRPr="006D027C" w:rsidRDefault="008E5CDB" w:rsidP="008E5CDB">
      <w:pPr>
        <w:spacing w:line="360" w:lineRule="auto"/>
        <w:ind w:right="5954"/>
        <w:rPr>
          <w:sz w:val="22"/>
          <w:szCs w:val="22"/>
        </w:rPr>
      </w:pPr>
      <w:r w:rsidRPr="006D027C">
        <w:rPr>
          <w:sz w:val="22"/>
          <w:szCs w:val="22"/>
        </w:rPr>
        <w:t>…………………………………………………………………………………………..………………………</w:t>
      </w:r>
    </w:p>
    <w:p w14:paraId="79D04E07" w14:textId="77777777" w:rsidR="008E5CDB" w:rsidRPr="006D027C" w:rsidRDefault="008E5CDB" w:rsidP="008E5CDB">
      <w:pPr>
        <w:spacing w:line="360" w:lineRule="auto"/>
        <w:ind w:right="5954"/>
        <w:rPr>
          <w:sz w:val="18"/>
          <w:szCs w:val="18"/>
        </w:rPr>
      </w:pPr>
      <w:r w:rsidRPr="006D027C">
        <w:rPr>
          <w:sz w:val="18"/>
          <w:szCs w:val="18"/>
        </w:rPr>
        <w:t xml:space="preserve">  (</w:t>
      </w:r>
      <w:r w:rsidRPr="006D027C">
        <w:rPr>
          <w:i/>
          <w:sz w:val="18"/>
          <w:szCs w:val="18"/>
        </w:rPr>
        <w:t>pełna nazwa/firma, adres Wykonawcy)</w:t>
      </w:r>
    </w:p>
    <w:p w14:paraId="474E5BC7" w14:textId="77777777" w:rsidR="008E5CDB" w:rsidRPr="006D027C" w:rsidRDefault="008E5CDB" w:rsidP="008E5CDB">
      <w:pPr>
        <w:rPr>
          <w:sz w:val="22"/>
          <w:szCs w:val="22"/>
        </w:rPr>
      </w:pPr>
    </w:p>
    <w:p w14:paraId="2423B73D" w14:textId="77777777" w:rsidR="008E5CDB" w:rsidRPr="006D027C" w:rsidRDefault="008E5CDB" w:rsidP="008E5CDB">
      <w:pPr>
        <w:rPr>
          <w:sz w:val="22"/>
          <w:szCs w:val="22"/>
        </w:rPr>
      </w:pPr>
    </w:p>
    <w:p w14:paraId="09395FC1" w14:textId="77777777" w:rsidR="008E5CDB" w:rsidRPr="006D027C" w:rsidRDefault="008E5CDB" w:rsidP="008E5CDB">
      <w:pPr>
        <w:rPr>
          <w:b/>
          <w:sz w:val="22"/>
          <w:szCs w:val="22"/>
        </w:rPr>
      </w:pPr>
    </w:p>
    <w:p w14:paraId="791B1240" w14:textId="2F46E872" w:rsidR="008E5CDB" w:rsidRPr="006D027C" w:rsidRDefault="008E5CDB" w:rsidP="008E5CDB">
      <w:pPr>
        <w:spacing w:after="120" w:line="360" w:lineRule="auto"/>
        <w:jc w:val="center"/>
        <w:rPr>
          <w:b/>
          <w:sz w:val="22"/>
          <w:szCs w:val="22"/>
        </w:rPr>
      </w:pPr>
      <w:r w:rsidRPr="006D027C">
        <w:rPr>
          <w:b/>
          <w:sz w:val="22"/>
          <w:szCs w:val="22"/>
          <w:u w:val="single"/>
        </w:rPr>
        <w:t>Oświadczenie</w:t>
      </w:r>
    </w:p>
    <w:p w14:paraId="1E9828B9" w14:textId="77777777" w:rsidR="008E5CDB" w:rsidRPr="006D027C" w:rsidRDefault="008E5CDB" w:rsidP="008E5CDB">
      <w:pPr>
        <w:spacing w:before="120" w:line="360" w:lineRule="auto"/>
        <w:rPr>
          <w:sz w:val="22"/>
          <w:szCs w:val="22"/>
        </w:rPr>
      </w:pPr>
      <w:r w:rsidRPr="006D027C">
        <w:rPr>
          <w:sz w:val="22"/>
          <w:szCs w:val="22"/>
        </w:rPr>
        <w:t xml:space="preserve">Składane na potrzeby postępowania o udzielenie zamówienia publicznego  pn. </w:t>
      </w:r>
    </w:p>
    <w:p w14:paraId="4E5F0444" w14:textId="77777777" w:rsidR="008E5CDB" w:rsidRPr="006D027C" w:rsidRDefault="008E5CDB" w:rsidP="008E5CDB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 w:rsidRPr="006D027C">
        <w:rPr>
          <w:b/>
          <w:bCs/>
          <w:sz w:val="22"/>
          <w:szCs w:val="22"/>
        </w:rPr>
        <w:t>„</w:t>
      </w:r>
      <w:r w:rsidRPr="006D027C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6D027C">
        <w:rPr>
          <w:b/>
          <w:bCs/>
          <w:sz w:val="22"/>
          <w:szCs w:val="22"/>
        </w:rPr>
        <w:t>”</w:t>
      </w:r>
    </w:p>
    <w:p w14:paraId="2E339459" w14:textId="77777777" w:rsidR="008E5CDB" w:rsidRPr="006D027C" w:rsidRDefault="008E5CDB" w:rsidP="008E5CDB">
      <w:pPr>
        <w:ind w:right="6"/>
        <w:jc w:val="both"/>
        <w:rPr>
          <w:sz w:val="22"/>
          <w:szCs w:val="22"/>
        </w:rPr>
      </w:pPr>
    </w:p>
    <w:p w14:paraId="0BCEE68A" w14:textId="77777777" w:rsidR="008E5CDB" w:rsidRPr="006D027C" w:rsidRDefault="008E5CDB" w:rsidP="008E5CDB">
      <w:pPr>
        <w:ind w:right="6"/>
        <w:jc w:val="both"/>
        <w:rPr>
          <w:sz w:val="22"/>
          <w:szCs w:val="22"/>
        </w:rPr>
      </w:pPr>
    </w:p>
    <w:p w14:paraId="1B6EE532" w14:textId="77777777" w:rsidR="008E5CDB" w:rsidRPr="006D027C" w:rsidRDefault="008E5CDB" w:rsidP="008E5CDB">
      <w:pPr>
        <w:ind w:right="6"/>
        <w:jc w:val="both"/>
        <w:rPr>
          <w:sz w:val="22"/>
          <w:szCs w:val="22"/>
          <w:lang w:eastAsia="pl-PL"/>
        </w:rPr>
      </w:pPr>
      <w:r w:rsidRPr="006D027C">
        <w:rPr>
          <w:sz w:val="22"/>
          <w:szCs w:val="22"/>
        </w:rPr>
        <w:t>prowadzonego przez miasto Jastrzębie-Zdój</w:t>
      </w:r>
      <w:r w:rsidRPr="006D027C">
        <w:rPr>
          <w:i/>
          <w:sz w:val="22"/>
          <w:szCs w:val="22"/>
        </w:rPr>
        <w:t xml:space="preserve"> </w:t>
      </w:r>
      <w:r w:rsidRPr="006D027C">
        <w:rPr>
          <w:sz w:val="22"/>
          <w:szCs w:val="22"/>
        </w:rPr>
        <w:t xml:space="preserve">oświadczam, że </w:t>
      </w:r>
      <w:r w:rsidRPr="006D027C">
        <w:rPr>
          <w:sz w:val="22"/>
          <w:szCs w:val="22"/>
          <w:lang w:eastAsia="pl-PL"/>
        </w:rPr>
        <w:t>posiadamy wpis do rejestru bazy danych o produktach i opakowaniach oraz o gospodarce odpadami (BDO), prowadzonego przez Marszałka Województwa właściwego ze względu na miejsce zamieszkania lub siedzibę Wykonawcy – w zakresie transportu odpadów objętych postępowaniem przetargowym.</w:t>
      </w:r>
    </w:p>
    <w:p w14:paraId="085B7753" w14:textId="77777777" w:rsidR="008E5CDB" w:rsidRPr="006D027C" w:rsidRDefault="008E5CDB" w:rsidP="008E5CDB">
      <w:pPr>
        <w:ind w:left="360" w:right="6"/>
        <w:jc w:val="both"/>
        <w:rPr>
          <w:sz w:val="22"/>
          <w:szCs w:val="22"/>
          <w:lang w:eastAsia="pl-PL"/>
        </w:rPr>
      </w:pPr>
    </w:p>
    <w:p w14:paraId="37FD5B8F" w14:textId="77777777" w:rsidR="008E5CDB" w:rsidRPr="006D027C" w:rsidRDefault="008E5CDB" w:rsidP="008E5CDB">
      <w:pPr>
        <w:ind w:left="720" w:right="6"/>
        <w:jc w:val="both"/>
        <w:rPr>
          <w:b/>
          <w:bCs/>
          <w:sz w:val="22"/>
          <w:szCs w:val="22"/>
          <w:lang w:eastAsia="pl-PL"/>
        </w:rPr>
      </w:pPr>
      <w:r w:rsidRPr="006D027C">
        <w:rPr>
          <w:b/>
          <w:bCs/>
          <w:sz w:val="22"/>
          <w:szCs w:val="22"/>
          <w:lang w:eastAsia="pl-PL"/>
        </w:rPr>
        <w:t xml:space="preserve">Numer rejestrowy nadany przez Marszałka Województwa </w:t>
      </w:r>
    </w:p>
    <w:p w14:paraId="0DAE3D77" w14:textId="77777777" w:rsidR="008E5CDB" w:rsidRPr="006D027C" w:rsidRDefault="008E5CDB" w:rsidP="008E5CDB">
      <w:pPr>
        <w:ind w:left="720" w:right="6"/>
        <w:jc w:val="both"/>
        <w:rPr>
          <w:b/>
          <w:bCs/>
          <w:sz w:val="22"/>
          <w:szCs w:val="22"/>
          <w:lang w:eastAsia="pl-PL"/>
        </w:rPr>
      </w:pPr>
      <w:r w:rsidRPr="006D027C">
        <w:rPr>
          <w:sz w:val="22"/>
          <w:szCs w:val="22"/>
          <w:lang w:eastAsia="pl-PL"/>
        </w:rPr>
        <w:t>……………………………………………</w:t>
      </w:r>
    </w:p>
    <w:p w14:paraId="4D80FD1E" w14:textId="1845F2F2" w:rsidR="008E5CDB" w:rsidRPr="006D027C" w:rsidRDefault="008E5CDB">
      <w:pPr>
        <w:rPr>
          <w:b/>
          <w:color w:val="000000"/>
          <w:sz w:val="22"/>
          <w:szCs w:val="22"/>
          <w:lang w:eastAsia="pl-PL"/>
        </w:rPr>
      </w:pPr>
    </w:p>
    <w:sectPr w:rsidR="008E5CDB" w:rsidRPr="006D027C" w:rsidSect="00E32681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35E6651" w16cex:dateUtc="2024-07-01T08:31:00Z"/>
  <w16cex:commentExtensible w16cex:durableId="12393553" w16cex:dateUtc="2024-07-01T08:25:00Z"/>
  <w16cex:commentExtensible w16cex:durableId="69808A9F" w16cex:dateUtc="2024-07-01T08:26:00Z"/>
  <w16cex:commentExtensible w16cex:durableId="4A03B9B8" w16cex:dateUtc="2024-07-01T08:27:00Z"/>
  <w16cex:commentExtensible w16cex:durableId="5395DF67" w16cex:dateUtc="2024-07-01T08:27:00Z"/>
  <w16cex:commentExtensible w16cex:durableId="4DC3C39A" w16cex:dateUtc="2024-07-01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CF36B" w14:textId="77777777" w:rsidR="00673DF3" w:rsidRDefault="00673DF3">
      <w:r>
        <w:separator/>
      </w:r>
    </w:p>
  </w:endnote>
  <w:endnote w:type="continuationSeparator" w:id="0">
    <w:p w14:paraId="38A0D234" w14:textId="77777777" w:rsidR="00673DF3" w:rsidRDefault="006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73DF3" w:rsidRDefault="00673DF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73DF3" w:rsidRDefault="00673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73DF3" w:rsidRDefault="00673D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73DF3" w:rsidRDefault="00673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4510" w14:textId="77777777" w:rsidR="00673DF3" w:rsidRDefault="00673DF3">
      <w:r>
        <w:separator/>
      </w:r>
    </w:p>
  </w:footnote>
  <w:footnote w:type="continuationSeparator" w:id="0">
    <w:p w14:paraId="067A0A8B" w14:textId="77777777" w:rsidR="00673DF3" w:rsidRDefault="00673DF3">
      <w:r>
        <w:continuationSeparator/>
      </w:r>
    </w:p>
  </w:footnote>
  <w:footnote w:id="1">
    <w:p w14:paraId="1645B46D" w14:textId="77777777" w:rsidR="00673DF3" w:rsidRPr="00B929A1" w:rsidRDefault="00673DF3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276B5B" w14:textId="77777777" w:rsidR="00673DF3" w:rsidRDefault="00673DF3" w:rsidP="00801595">
      <w:pPr>
        <w:pStyle w:val="Tekstprzypisudolnego"/>
        <w:numPr>
          <w:ilvl w:val="0"/>
          <w:numId w:val="6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4E268E" w14:textId="77777777" w:rsidR="00673DF3" w:rsidRDefault="00673DF3" w:rsidP="00801595">
      <w:pPr>
        <w:pStyle w:val="Tekstprzypisudolnego"/>
        <w:numPr>
          <w:ilvl w:val="0"/>
          <w:numId w:val="6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B29B44F" w14:textId="77777777" w:rsidR="00673DF3" w:rsidRPr="00B929A1" w:rsidRDefault="00673DF3" w:rsidP="00801595">
      <w:pPr>
        <w:pStyle w:val="Tekstprzypisudolnego"/>
        <w:numPr>
          <w:ilvl w:val="0"/>
          <w:numId w:val="6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F7004F" w14:textId="77777777" w:rsidR="00673DF3" w:rsidRPr="004E3F67" w:rsidRDefault="00673DF3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D3BDB7" w14:textId="778BA8A6" w:rsidR="00673DF3" w:rsidRPr="00A82964" w:rsidRDefault="00673DF3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21FD09" w14:textId="77777777" w:rsidR="00673DF3" w:rsidRPr="00A82964" w:rsidRDefault="00673DF3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F4F6F2" w14:textId="0A3735C7" w:rsidR="00673DF3" w:rsidRPr="00A82964" w:rsidRDefault="00673DF3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1124, 1185, 1723, 1843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26FFD" w14:textId="07BFAA6D" w:rsidR="00673DF3" w:rsidRPr="00896587" w:rsidRDefault="00673DF3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120, 295, 1598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4321E2" w14:textId="77777777" w:rsidR="00673DF3" w:rsidRPr="00B929A1" w:rsidRDefault="00673DF3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7C427" w14:textId="77777777" w:rsidR="00673DF3" w:rsidRDefault="00673DF3" w:rsidP="00801595">
      <w:pPr>
        <w:pStyle w:val="Tekstprzypisudolnego"/>
        <w:numPr>
          <w:ilvl w:val="0"/>
          <w:numId w:val="6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ACD8F8" w14:textId="77777777" w:rsidR="00673DF3" w:rsidRDefault="00673DF3" w:rsidP="00801595">
      <w:pPr>
        <w:pStyle w:val="Tekstprzypisudolnego"/>
        <w:numPr>
          <w:ilvl w:val="0"/>
          <w:numId w:val="6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100C82E8" w14:textId="77777777" w:rsidR="00673DF3" w:rsidRPr="00B929A1" w:rsidRDefault="00673DF3" w:rsidP="00801595">
      <w:pPr>
        <w:pStyle w:val="Tekstprzypisudolnego"/>
        <w:numPr>
          <w:ilvl w:val="0"/>
          <w:numId w:val="6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06A578" w14:textId="77777777" w:rsidR="00673DF3" w:rsidRPr="004E3F67" w:rsidRDefault="00673DF3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906C65B" w14:textId="67C30A1C" w:rsidR="00673DF3" w:rsidRPr="00A82964" w:rsidRDefault="00673DF3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Pr="00BA35AA">
        <w:rPr>
          <w:rFonts w:ascii="Arial" w:hAnsi="Arial" w:cs="Arial"/>
          <w:color w:val="222222"/>
          <w:sz w:val="16"/>
          <w:szCs w:val="16"/>
          <w:lang w:eastAsia="pl-PL"/>
        </w:rPr>
        <w:t>ustawy PZP wyklucza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się:</w:t>
      </w:r>
    </w:p>
    <w:p w14:paraId="73F4821F" w14:textId="77777777" w:rsidR="00673DF3" w:rsidRPr="00A82964" w:rsidRDefault="00673DF3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0E324" w14:textId="73B1D63C" w:rsidR="00673DF3" w:rsidRPr="00A82964" w:rsidRDefault="00673DF3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1124, 1185, 172, 1843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68391" w14:textId="0187D31F" w:rsidR="00673DF3" w:rsidRPr="00896587" w:rsidRDefault="00673DF3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120, 295, 1598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76C8593" w:rsidR="00673DF3" w:rsidRDefault="00673DF3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.41.202</w:t>
    </w:r>
    <w:r w:rsidR="006776C9">
      <w:rPr>
        <w:sz w:val="20"/>
        <w:szCs w:val="18"/>
        <w:lang w:val="pl-PL"/>
      </w:rPr>
      <w:t>4</w:t>
    </w:r>
  </w:p>
  <w:p w14:paraId="24DB8C13" w14:textId="77777777" w:rsidR="00673DF3" w:rsidRPr="00802663" w:rsidRDefault="00673DF3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73DF3" w:rsidRPr="00EC70A8" w:rsidRDefault="00673DF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03A051E3"/>
    <w:multiLevelType w:val="hybridMultilevel"/>
    <w:tmpl w:val="CEF4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13477"/>
    <w:multiLevelType w:val="hybridMultilevel"/>
    <w:tmpl w:val="F3BCF83E"/>
    <w:lvl w:ilvl="0" w:tplc="F670D078">
      <w:start w:val="1"/>
      <w:numFmt w:val="lowerLetter"/>
      <w:lvlText w:val="%1)"/>
      <w:lvlJc w:val="left"/>
      <w:pPr>
        <w:ind w:left="75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076D1DAF"/>
    <w:multiLevelType w:val="hybridMultilevel"/>
    <w:tmpl w:val="D2A24C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D75989"/>
    <w:multiLevelType w:val="hybridMultilevel"/>
    <w:tmpl w:val="4AE254A0"/>
    <w:lvl w:ilvl="0" w:tplc="E08019F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355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7" w15:restartNumberingAfterBreak="0">
    <w:nsid w:val="09A70363"/>
    <w:multiLevelType w:val="multilevel"/>
    <w:tmpl w:val="716A73FA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18" w15:restartNumberingAfterBreak="0">
    <w:nsid w:val="0F8D55B0"/>
    <w:multiLevelType w:val="hybridMultilevel"/>
    <w:tmpl w:val="27DA29D0"/>
    <w:lvl w:ilvl="0" w:tplc="9F1466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D15907"/>
    <w:multiLevelType w:val="hybridMultilevel"/>
    <w:tmpl w:val="A68CDCF0"/>
    <w:lvl w:ilvl="0" w:tplc="980EC1C2">
      <w:start w:val="1"/>
      <w:numFmt w:val="lowerLetter"/>
      <w:lvlText w:val="%1)"/>
      <w:lvlJc w:val="left"/>
      <w:pPr>
        <w:ind w:left="644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12447A70"/>
    <w:multiLevelType w:val="multilevel"/>
    <w:tmpl w:val="DC7C0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51039"/>
    <w:multiLevelType w:val="hybridMultilevel"/>
    <w:tmpl w:val="7018A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A3082"/>
    <w:multiLevelType w:val="hybridMultilevel"/>
    <w:tmpl w:val="28CA3CA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008D5"/>
    <w:multiLevelType w:val="hybridMultilevel"/>
    <w:tmpl w:val="75D01C7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855CB6A4">
      <w:start w:val="1"/>
      <w:numFmt w:val="lowerLetter"/>
      <w:lvlText w:val="%2.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56B677A"/>
    <w:multiLevelType w:val="hybridMultilevel"/>
    <w:tmpl w:val="368881C0"/>
    <w:lvl w:ilvl="0" w:tplc="D868BC6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9E6760"/>
    <w:multiLevelType w:val="multilevel"/>
    <w:tmpl w:val="C7A23DEC"/>
    <w:lvl w:ilvl="0">
      <w:start w:val="1"/>
      <w:numFmt w:val="decimal"/>
      <w:lvlText w:val="%1.1, 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E853E2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8" w15:restartNumberingAfterBreak="0">
    <w:nsid w:val="19AD46A8"/>
    <w:multiLevelType w:val="hybridMultilevel"/>
    <w:tmpl w:val="C93CB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C21519C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CB15E9F"/>
    <w:multiLevelType w:val="hybridMultilevel"/>
    <w:tmpl w:val="6FAC9F1E"/>
    <w:lvl w:ilvl="0" w:tplc="63284DC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F77521C"/>
    <w:multiLevelType w:val="hybridMultilevel"/>
    <w:tmpl w:val="FFFFFFFF"/>
    <w:lvl w:ilvl="0" w:tplc="68DC4F0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02D14A1"/>
    <w:multiLevelType w:val="hybridMultilevel"/>
    <w:tmpl w:val="27CE5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251461A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6D544B"/>
    <w:multiLevelType w:val="hybridMultilevel"/>
    <w:tmpl w:val="ED7E9DF6"/>
    <w:lvl w:ilvl="0" w:tplc="A66C11D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C44053"/>
    <w:multiLevelType w:val="hybridMultilevel"/>
    <w:tmpl w:val="6C821674"/>
    <w:lvl w:ilvl="0" w:tplc="E4146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A148F2"/>
    <w:multiLevelType w:val="multilevel"/>
    <w:tmpl w:val="B71E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26A009EB"/>
    <w:multiLevelType w:val="hybridMultilevel"/>
    <w:tmpl w:val="4D9A9BCE"/>
    <w:lvl w:ilvl="0" w:tplc="C5922A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2CBD15CA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D572F09"/>
    <w:multiLevelType w:val="hybridMultilevel"/>
    <w:tmpl w:val="69EAAF72"/>
    <w:lvl w:ilvl="0" w:tplc="0415000F">
      <w:start w:val="1"/>
      <w:numFmt w:val="decimal"/>
      <w:lvlText w:val="%1."/>
      <w:lvlJc w:val="left"/>
      <w:pPr>
        <w:ind w:left="2520" w:hanging="360"/>
      </w:pPr>
      <w:rPr>
        <w:b w:val="0"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FCC6050"/>
    <w:multiLevelType w:val="multilevel"/>
    <w:tmpl w:val="27CC1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Theme="minorHAnsi" w:eastAsia="Times New Roman" w:hAnsiTheme="minorHAnsi" w:cstheme="minorHAnsi"/>
        <w:strike w:val="0"/>
        <w:dstrike w:val="0"/>
        <w:sz w:val="22"/>
        <w:szCs w:val="22"/>
        <w:u w:val="none"/>
        <w:effect w:val="none"/>
      </w:rPr>
    </w:lvl>
    <w:lvl w:ilvl="2">
      <w:numFmt w:val="decimal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 w15:restartNumberingAfterBreak="0">
    <w:nsid w:val="30B41D0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5071619"/>
    <w:multiLevelType w:val="hybridMultilevel"/>
    <w:tmpl w:val="429EF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35B772DB"/>
    <w:multiLevelType w:val="hybridMultilevel"/>
    <w:tmpl w:val="7A8231DC"/>
    <w:lvl w:ilvl="0" w:tplc="B6E88BB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96F114C"/>
    <w:multiLevelType w:val="hybridMultilevel"/>
    <w:tmpl w:val="7C847A5C"/>
    <w:lvl w:ilvl="0" w:tplc="7A3E3D32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0C75F8"/>
    <w:multiLevelType w:val="hybridMultilevel"/>
    <w:tmpl w:val="D9F8AD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22AFDE">
      <w:start w:val="1"/>
      <w:numFmt w:val="lowerLetter"/>
      <w:lvlText w:val="%3."/>
      <w:lvlJc w:val="left"/>
      <w:pPr>
        <w:ind w:left="2160" w:hanging="180"/>
      </w:pPr>
      <w:rPr>
        <w:rFonts w:cs="Times New Roman"/>
        <w:b w:val="0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BC23DC0"/>
    <w:multiLevelType w:val="hybridMultilevel"/>
    <w:tmpl w:val="F75AF57C"/>
    <w:lvl w:ilvl="0" w:tplc="44A4C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2B56AE4"/>
    <w:multiLevelType w:val="multilevel"/>
    <w:tmpl w:val="AD2C228C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31540B8"/>
    <w:multiLevelType w:val="hybridMultilevel"/>
    <w:tmpl w:val="6AE06D10"/>
    <w:lvl w:ilvl="0" w:tplc="6D98B73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441A6ADA"/>
    <w:multiLevelType w:val="hybridMultilevel"/>
    <w:tmpl w:val="FA24BA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96006D"/>
    <w:multiLevelType w:val="hybridMultilevel"/>
    <w:tmpl w:val="CF929A9A"/>
    <w:lvl w:ilvl="0" w:tplc="0876D13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8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5D71E63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057F7F"/>
    <w:multiLevelType w:val="hybridMultilevel"/>
    <w:tmpl w:val="BB60EB74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5E8C9F1C">
      <w:start w:val="40"/>
      <w:numFmt w:val="decimal"/>
      <w:lvlText w:val="%3"/>
      <w:lvlJc w:val="left"/>
      <w:pPr>
        <w:ind w:left="3191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6493298"/>
    <w:multiLevelType w:val="hybridMultilevel"/>
    <w:tmpl w:val="DBA840C4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192CF1EE">
      <w:start w:val="1"/>
      <w:numFmt w:val="lowerLetter"/>
      <w:lvlText w:val="%2)"/>
      <w:lvlJc w:val="left"/>
      <w:pPr>
        <w:ind w:left="2062" w:hanging="360"/>
      </w:pPr>
      <w:rPr>
        <w:rFonts w:asciiTheme="minorHAnsi" w:eastAsia="Times New Roman" w:hAnsiTheme="minorHAnsi" w:cstheme="minorHAnsi" w:hint="default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490E5CE3"/>
    <w:multiLevelType w:val="hybridMultilevel"/>
    <w:tmpl w:val="F11660A2"/>
    <w:lvl w:ilvl="0" w:tplc="957050E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0D1C30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3" w15:restartNumberingAfterBreak="0">
    <w:nsid w:val="4AC0600B"/>
    <w:multiLevelType w:val="hybridMultilevel"/>
    <w:tmpl w:val="A4D6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4BD02977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7" w15:restartNumberingAfterBreak="0">
    <w:nsid w:val="4BF12FA0"/>
    <w:multiLevelType w:val="multilevel"/>
    <w:tmpl w:val="EB64EC5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4D4761C1"/>
    <w:multiLevelType w:val="hybridMultilevel"/>
    <w:tmpl w:val="644EA1A4"/>
    <w:lvl w:ilvl="0" w:tplc="89144E7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DDD6928"/>
    <w:multiLevelType w:val="multilevel"/>
    <w:tmpl w:val="BC162E9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ind w:left="4188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1" w15:restartNumberingAfterBreak="0">
    <w:nsid w:val="4DDE74AF"/>
    <w:multiLevelType w:val="multilevel"/>
    <w:tmpl w:val="69D6A632"/>
    <w:lvl w:ilvl="0">
      <w:start w:val="1"/>
      <w:numFmt w:val="decimal"/>
      <w:lvlText w:val="%1)"/>
      <w:lvlJc w:val="left"/>
      <w:pPr>
        <w:ind w:left="360" w:firstLine="0"/>
      </w:pPr>
      <w:rPr>
        <w:rFonts w:asciiTheme="minorHAnsi" w:hAnsiTheme="minorHAnsi" w:cstheme="minorHAnsi" w:hint="default"/>
        <w:color w:val="0070C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2" w15:restartNumberingAfterBreak="0">
    <w:nsid w:val="4DF030A4"/>
    <w:multiLevelType w:val="multilevel"/>
    <w:tmpl w:val="B518F3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3" w15:restartNumberingAfterBreak="0">
    <w:nsid w:val="515E4E8F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4" w15:restartNumberingAfterBreak="0">
    <w:nsid w:val="519D45E3"/>
    <w:multiLevelType w:val="hybridMultilevel"/>
    <w:tmpl w:val="8608654A"/>
    <w:lvl w:ilvl="0" w:tplc="67268E48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05" w15:restartNumberingAfterBreak="0">
    <w:nsid w:val="52490364"/>
    <w:multiLevelType w:val="hybridMultilevel"/>
    <w:tmpl w:val="858CBD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7" w15:restartNumberingAfterBreak="0">
    <w:nsid w:val="52A2473A"/>
    <w:multiLevelType w:val="hybridMultilevel"/>
    <w:tmpl w:val="770EE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16175F"/>
    <w:multiLevelType w:val="multilevel"/>
    <w:tmpl w:val="AAF876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2" w15:restartNumberingAfterBreak="0">
    <w:nsid w:val="5BD41DF1"/>
    <w:multiLevelType w:val="hybridMultilevel"/>
    <w:tmpl w:val="E45EAA7A"/>
    <w:lvl w:ilvl="0" w:tplc="B83C7F9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C49230F"/>
    <w:multiLevelType w:val="hybridMultilevel"/>
    <w:tmpl w:val="95D46506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CB009ED"/>
    <w:multiLevelType w:val="hybridMultilevel"/>
    <w:tmpl w:val="C50CF7CA"/>
    <w:lvl w:ilvl="0" w:tplc="A9A24E8E">
      <w:start w:val="1"/>
      <w:numFmt w:val="lowerLetter"/>
      <w:lvlText w:val="%1)"/>
      <w:lvlJc w:val="left"/>
      <w:pPr>
        <w:ind w:left="6173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65765A0"/>
    <w:multiLevelType w:val="hybridMultilevel"/>
    <w:tmpl w:val="CB6E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FB3E75"/>
    <w:multiLevelType w:val="hybridMultilevel"/>
    <w:tmpl w:val="46769B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69360191"/>
    <w:multiLevelType w:val="hybridMultilevel"/>
    <w:tmpl w:val="8B666A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7730DF"/>
    <w:multiLevelType w:val="hybridMultilevel"/>
    <w:tmpl w:val="A36022CA"/>
    <w:lvl w:ilvl="0" w:tplc="0F3245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BF76FC"/>
    <w:multiLevelType w:val="multilevel"/>
    <w:tmpl w:val="2A846B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6" w15:restartNumberingAfterBreak="0">
    <w:nsid w:val="6FD8073E"/>
    <w:multiLevelType w:val="hybridMultilevel"/>
    <w:tmpl w:val="21E6D7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6FDD480E"/>
    <w:multiLevelType w:val="hybridMultilevel"/>
    <w:tmpl w:val="F03814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06A6DD2"/>
    <w:multiLevelType w:val="hybridMultilevel"/>
    <w:tmpl w:val="09D8F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FE4009"/>
    <w:multiLevelType w:val="hybridMultilevel"/>
    <w:tmpl w:val="27AAE8BA"/>
    <w:lvl w:ilvl="0" w:tplc="DAE884E8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3A25BE9"/>
    <w:multiLevelType w:val="hybridMultilevel"/>
    <w:tmpl w:val="E9A28CEC"/>
    <w:lvl w:ilvl="0" w:tplc="C916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F96FAD"/>
    <w:multiLevelType w:val="hybridMultilevel"/>
    <w:tmpl w:val="3D4019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4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6420AC1"/>
    <w:multiLevelType w:val="multilevel"/>
    <w:tmpl w:val="E9DC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6" w15:restartNumberingAfterBreak="0">
    <w:nsid w:val="76B3087B"/>
    <w:multiLevelType w:val="hybridMultilevel"/>
    <w:tmpl w:val="00C85F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7" w15:restartNumberingAfterBreak="0">
    <w:nsid w:val="76D819D9"/>
    <w:multiLevelType w:val="multilevel"/>
    <w:tmpl w:val="81785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8" w15:restartNumberingAfterBreak="0">
    <w:nsid w:val="77235418"/>
    <w:multiLevelType w:val="multilevel"/>
    <w:tmpl w:val="81D2C336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b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6C268B"/>
    <w:multiLevelType w:val="hybridMultilevel"/>
    <w:tmpl w:val="F36C2466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C019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79BF79DF"/>
    <w:multiLevelType w:val="hybridMultilevel"/>
    <w:tmpl w:val="9768E4A8"/>
    <w:lvl w:ilvl="0" w:tplc="857EC17C">
      <w:start w:val="1"/>
      <w:numFmt w:val="lowerLetter"/>
      <w:lvlText w:val="%1)"/>
      <w:lvlJc w:val="left"/>
      <w:pPr>
        <w:ind w:left="6173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3" w15:restartNumberingAfterBreak="0">
    <w:nsid w:val="7A5978A4"/>
    <w:multiLevelType w:val="hybridMultilevel"/>
    <w:tmpl w:val="1C22CB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4" w15:restartNumberingAfterBreak="0">
    <w:nsid w:val="7D05083F"/>
    <w:multiLevelType w:val="hybridMultilevel"/>
    <w:tmpl w:val="46382308"/>
    <w:lvl w:ilvl="0" w:tplc="3F0E56CE">
      <w:start w:val="4"/>
      <w:numFmt w:val="lowerLetter"/>
      <w:lvlText w:val="%1)"/>
      <w:lvlJc w:val="left"/>
      <w:pPr>
        <w:ind w:left="1146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E5F59F5"/>
    <w:multiLevelType w:val="hybridMultilevel"/>
    <w:tmpl w:val="A67C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FF2422E"/>
    <w:multiLevelType w:val="multilevel"/>
    <w:tmpl w:val="885CABD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735" w:hanging="555"/>
      </w:pPr>
    </w:lvl>
    <w:lvl w:ilvl="2">
      <w:start w:val="1"/>
      <w:numFmt w:val="lowerLetter"/>
      <w:lvlText w:val="%3)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20"/>
  </w:num>
  <w:num w:numId="2">
    <w:abstractNumId w:val="32"/>
  </w:num>
  <w:num w:numId="3">
    <w:abstractNumId w:val="66"/>
  </w:num>
  <w:num w:numId="4">
    <w:abstractNumId w:val="116"/>
  </w:num>
  <w:num w:numId="5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</w:num>
  <w:num w:numId="7">
    <w:abstractNumId w:val="76"/>
  </w:num>
  <w:num w:numId="8">
    <w:abstractNumId w:val="120"/>
  </w:num>
  <w:num w:numId="9">
    <w:abstractNumId w:val="109"/>
  </w:num>
  <w:num w:numId="10">
    <w:abstractNumId w:val="51"/>
  </w:num>
  <w:num w:numId="11">
    <w:abstractNumId w:val="39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57"/>
  </w:num>
  <w:num w:numId="17">
    <w:abstractNumId w:val="78"/>
  </w:num>
  <w:num w:numId="18">
    <w:abstractNumId w:val="114"/>
  </w:num>
  <w:num w:numId="19">
    <w:abstractNumId w:val="7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0"/>
  </w:num>
  <w:num w:numId="22">
    <w:abstractNumId w:val="141"/>
  </w:num>
  <w:num w:numId="23">
    <w:abstractNumId w:val="139"/>
  </w:num>
  <w:num w:numId="24">
    <w:abstractNumId w:val="88"/>
  </w:num>
  <w:num w:numId="25">
    <w:abstractNumId w:val="52"/>
  </w:num>
  <w:num w:numId="26">
    <w:abstractNumId w:val="123"/>
  </w:num>
  <w:num w:numId="27">
    <w:abstractNumId w:val="140"/>
  </w:num>
  <w:num w:numId="28">
    <w:abstractNumId w:val="35"/>
  </w:num>
  <w:num w:numId="29">
    <w:abstractNumId w:val="36"/>
  </w:num>
  <w:num w:numId="30">
    <w:abstractNumId w:val="82"/>
  </w:num>
  <w:num w:numId="31">
    <w:abstractNumId w:val="19"/>
  </w:num>
  <w:num w:numId="32">
    <w:abstractNumId w:val="145"/>
  </w:num>
  <w:num w:numId="33">
    <w:abstractNumId w:val="71"/>
  </w:num>
  <w:num w:numId="34">
    <w:abstractNumId w:val="31"/>
  </w:num>
  <w:num w:numId="35">
    <w:abstractNumId w:val="113"/>
  </w:num>
  <w:num w:numId="36">
    <w:abstractNumId w:val="26"/>
  </w:num>
  <w:num w:numId="37">
    <w:abstractNumId w:val="86"/>
  </w:num>
  <w:num w:numId="38">
    <w:abstractNumId w:val="133"/>
  </w:num>
  <w:num w:numId="39">
    <w:abstractNumId w:val="30"/>
  </w:num>
  <w:num w:numId="40">
    <w:abstractNumId w:val="117"/>
  </w:num>
  <w:num w:numId="41">
    <w:abstractNumId w:val="34"/>
  </w:num>
  <w:num w:numId="42">
    <w:abstractNumId w:val="95"/>
  </w:num>
  <w:num w:numId="43">
    <w:abstractNumId w:val="89"/>
  </w:num>
  <w:num w:numId="44">
    <w:abstractNumId w:val="27"/>
  </w:num>
  <w:num w:numId="45">
    <w:abstractNumId w:val="56"/>
  </w:num>
  <w:num w:numId="46">
    <w:abstractNumId w:val="94"/>
  </w:num>
  <w:num w:numId="47">
    <w:abstractNumId w:val="67"/>
  </w:num>
  <w:num w:numId="48">
    <w:abstractNumId w:val="44"/>
  </w:num>
  <w:num w:numId="49">
    <w:abstractNumId w:val="62"/>
  </w:num>
  <w:num w:numId="50">
    <w:abstractNumId w:val="147"/>
  </w:num>
  <w:num w:numId="5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1"/>
  </w:num>
  <w:num w:numId="54">
    <w:abstractNumId w:val="17"/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</w:num>
  <w:num w:numId="60">
    <w:abstractNumId w:val="129"/>
  </w:num>
  <w:num w:numId="61">
    <w:abstractNumId w:val="110"/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1"/>
  </w:num>
  <w:num w:numId="64">
    <w:abstractNumId w:val="98"/>
  </w:num>
  <w:num w:numId="65">
    <w:abstractNumId w:val="149"/>
  </w:num>
  <w:num w:numId="66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0"/>
  </w:num>
  <w:num w:numId="68">
    <w:abstractNumId w:val="38"/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</w:num>
  <w:num w:numId="7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8"/>
  </w:num>
  <w:num w:numId="80">
    <w:abstractNumId w:val="107"/>
  </w:num>
  <w:num w:numId="81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4"/>
    <w:lvlOverride w:ilvl="0"/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5"/>
  </w:num>
  <w:num w:numId="120">
    <w:abstractNumId w:val="134"/>
  </w:num>
  <w:num w:numId="121">
    <w:abstractNumId w:val="41"/>
  </w:num>
  <w:num w:numId="122">
    <w:abstractNumId w:val="108"/>
  </w:num>
  <w:num w:numId="123">
    <w:abstractNumId w:val="119"/>
  </w:num>
  <w:num w:numId="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80"/>
  </w:num>
  <w:num w:numId="129">
    <w:abstractNumId w:val="118"/>
  </w:num>
  <w:num w:numId="130">
    <w:abstractNumId w:val="5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7"/>
  </w:num>
  <w:num w:numId="132">
    <w:abstractNumId w:val="46"/>
  </w:num>
  <w:num w:numId="133">
    <w:abstractNumId w:val="13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9"/>
  </w:num>
  <w:num w:numId="136">
    <w:abstractNumId w:val="3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4"/>
  </w:num>
  <w:num w:numId="139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136"/>
  </w:num>
  <w:num w:numId="141">
    <w:abstractNumId w:val="6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3"/>
  </w:num>
  <w:num w:numId="146">
    <w:abstractNumId w:val="75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957"/>
    <w:rsid w:val="00002EA1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550"/>
    <w:rsid w:val="0001150A"/>
    <w:rsid w:val="00011C1C"/>
    <w:rsid w:val="00011FC1"/>
    <w:rsid w:val="000128B9"/>
    <w:rsid w:val="0001304B"/>
    <w:rsid w:val="0001321F"/>
    <w:rsid w:val="00013502"/>
    <w:rsid w:val="00013B7E"/>
    <w:rsid w:val="00014126"/>
    <w:rsid w:val="00015AE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22CD"/>
    <w:rsid w:val="0002332C"/>
    <w:rsid w:val="000246C4"/>
    <w:rsid w:val="00024EE6"/>
    <w:rsid w:val="00025624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300D"/>
    <w:rsid w:val="00033879"/>
    <w:rsid w:val="00033957"/>
    <w:rsid w:val="00033B48"/>
    <w:rsid w:val="00033CAC"/>
    <w:rsid w:val="00034B53"/>
    <w:rsid w:val="000350EC"/>
    <w:rsid w:val="00035812"/>
    <w:rsid w:val="00035D43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64ED"/>
    <w:rsid w:val="00047680"/>
    <w:rsid w:val="00047997"/>
    <w:rsid w:val="00047B7E"/>
    <w:rsid w:val="00050BFB"/>
    <w:rsid w:val="00050CE5"/>
    <w:rsid w:val="00050E91"/>
    <w:rsid w:val="00051A3B"/>
    <w:rsid w:val="00052517"/>
    <w:rsid w:val="00053CC6"/>
    <w:rsid w:val="0005414C"/>
    <w:rsid w:val="0005475D"/>
    <w:rsid w:val="00055068"/>
    <w:rsid w:val="0005554F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4E0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8CE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3D"/>
    <w:rsid w:val="000978DB"/>
    <w:rsid w:val="000A0A06"/>
    <w:rsid w:val="000A157F"/>
    <w:rsid w:val="000A167E"/>
    <w:rsid w:val="000A1D80"/>
    <w:rsid w:val="000A1DA3"/>
    <w:rsid w:val="000A2A66"/>
    <w:rsid w:val="000A2E0A"/>
    <w:rsid w:val="000A326B"/>
    <w:rsid w:val="000A370B"/>
    <w:rsid w:val="000A47B5"/>
    <w:rsid w:val="000A4C30"/>
    <w:rsid w:val="000A4CC0"/>
    <w:rsid w:val="000A4EB8"/>
    <w:rsid w:val="000A5209"/>
    <w:rsid w:val="000A571D"/>
    <w:rsid w:val="000B0762"/>
    <w:rsid w:val="000B08C6"/>
    <w:rsid w:val="000B0901"/>
    <w:rsid w:val="000B0E7D"/>
    <w:rsid w:val="000B1389"/>
    <w:rsid w:val="000B15B7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715"/>
    <w:rsid w:val="000B7B6A"/>
    <w:rsid w:val="000C0699"/>
    <w:rsid w:val="000C0708"/>
    <w:rsid w:val="000C09BC"/>
    <w:rsid w:val="000C11BC"/>
    <w:rsid w:val="000C1B56"/>
    <w:rsid w:val="000C27EE"/>
    <w:rsid w:val="000C3C11"/>
    <w:rsid w:val="000C516A"/>
    <w:rsid w:val="000C548C"/>
    <w:rsid w:val="000C54C4"/>
    <w:rsid w:val="000C5D8D"/>
    <w:rsid w:val="000C68CD"/>
    <w:rsid w:val="000C699D"/>
    <w:rsid w:val="000C7A4B"/>
    <w:rsid w:val="000D066B"/>
    <w:rsid w:val="000D0833"/>
    <w:rsid w:val="000D1FF4"/>
    <w:rsid w:val="000D26FA"/>
    <w:rsid w:val="000D2820"/>
    <w:rsid w:val="000D3AF4"/>
    <w:rsid w:val="000D40C3"/>
    <w:rsid w:val="000D4497"/>
    <w:rsid w:val="000D4682"/>
    <w:rsid w:val="000D4FDD"/>
    <w:rsid w:val="000D53E6"/>
    <w:rsid w:val="000D5CDF"/>
    <w:rsid w:val="000D5F01"/>
    <w:rsid w:val="000D6122"/>
    <w:rsid w:val="000D7242"/>
    <w:rsid w:val="000E0D5B"/>
    <w:rsid w:val="000E1207"/>
    <w:rsid w:val="000E195A"/>
    <w:rsid w:val="000E1FD2"/>
    <w:rsid w:val="000E2094"/>
    <w:rsid w:val="000E246E"/>
    <w:rsid w:val="000E294D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68C8"/>
    <w:rsid w:val="000F7B20"/>
    <w:rsid w:val="000F7DAB"/>
    <w:rsid w:val="001002F4"/>
    <w:rsid w:val="00100405"/>
    <w:rsid w:val="00102399"/>
    <w:rsid w:val="0010292C"/>
    <w:rsid w:val="00102D12"/>
    <w:rsid w:val="0010322D"/>
    <w:rsid w:val="00104292"/>
    <w:rsid w:val="0010485B"/>
    <w:rsid w:val="00104D95"/>
    <w:rsid w:val="001051F0"/>
    <w:rsid w:val="001054DF"/>
    <w:rsid w:val="00105969"/>
    <w:rsid w:val="00105DD4"/>
    <w:rsid w:val="00106805"/>
    <w:rsid w:val="001074DF"/>
    <w:rsid w:val="001076DB"/>
    <w:rsid w:val="00107A43"/>
    <w:rsid w:val="00107D8F"/>
    <w:rsid w:val="00110040"/>
    <w:rsid w:val="001104C6"/>
    <w:rsid w:val="00110A85"/>
    <w:rsid w:val="00111D3D"/>
    <w:rsid w:val="001125AC"/>
    <w:rsid w:val="00112D9F"/>
    <w:rsid w:val="00113205"/>
    <w:rsid w:val="00113217"/>
    <w:rsid w:val="00113490"/>
    <w:rsid w:val="0011430A"/>
    <w:rsid w:val="0011459E"/>
    <w:rsid w:val="001147CE"/>
    <w:rsid w:val="00114C40"/>
    <w:rsid w:val="00114F5B"/>
    <w:rsid w:val="00115084"/>
    <w:rsid w:val="00115456"/>
    <w:rsid w:val="00115C80"/>
    <w:rsid w:val="00116BAE"/>
    <w:rsid w:val="0012159F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2C1"/>
    <w:rsid w:val="00140560"/>
    <w:rsid w:val="00141DEA"/>
    <w:rsid w:val="0014266C"/>
    <w:rsid w:val="0014288F"/>
    <w:rsid w:val="001435ED"/>
    <w:rsid w:val="00143C02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3951"/>
    <w:rsid w:val="00154E3E"/>
    <w:rsid w:val="00155193"/>
    <w:rsid w:val="0015647C"/>
    <w:rsid w:val="001565F1"/>
    <w:rsid w:val="0015701F"/>
    <w:rsid w:val="001576AF"/>
    <w:rsid w:val="001577C7"/>
    <w:rsid w:val="0016024F"/>
    <w:rsid w:val="001603D2"/>
    <w:rsid w:val="001603E6"/>
    <w:rsid w:val="0016067A"/>
    <w:rsid w:val="00161761"/>
    <w:rsid w:val="00163164"/>
    <w:rsid w:val="00163EA7"/>
    <w:rsid w:val="00164C0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5AD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3878"/>
    <w:rsid w:val="00195704"/>
    <w:rsid w:val="00195CFC"/>
    <w:rsid w:val="0019755D"/>
    <w:rsid w:val="001A036E"/>
    <w:rsid w:val="001A056B"/>
    <w:rsid w:val="001A059A"/>
    <w:rsid w:val="001A0AA6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D56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40E"/>
    <w:rsid w:val="001D4BE9"/>
    <w:rsid w:val="001D585E"/>
    <w:rsid w:val="001D63B2"/>
    <w:rsid w:val="001D6D74"/>
    <w:rsid w:val="001D7232"/>
    <w:rsid w:val="001D7769"/>
    <w:rsid w:val="001D7AB3"/>
    <w:rsid w:val="001E0384"/>
    <w:rsid w:val="001E0594"/>
    <w:rsid w:val="001E1182"/>
    <w:rsid w:val="001E1273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BFD"/>
    <w:rsid w:val="00201DDC"/>
    <w:rsid w:val="00201EC8"/>
    <w:rsid w:val="00201EEC"/>
    <w:rsid w:val="00201F36"/>
    <w:rsid w:val="00202A63"/>
    <w:rsid w:val="00204056"/>
    <w:rsid w:val="0020418F"/>
    <w:rsid w:val="00204808"/>
    <w:rsid w:val="002048B8"/>
    <w:rsid w:val="00205DD5"/>
    <w:rsid w:val="00206395"/>
    <w:rsid w:val="00206441"/>
    <w:rsid w:val="00206B9A"/>
    <w:rsid w:val="00210628"/>
    <w:rsid w:val="00210A39"/>
    <w:rsid w:val="00210A5D"/>
    <w:rsid w:val="002114D7"/>
    <w:rsid w:val="00211777"/>
    <w:rsid w:val="00211881"/>
    <w:rsid w:val="002126FD"/>
    <w:rsid w:val="002146AF"/>
    <w:rsid w:val="00214A7A"/>
    <w:rsid w:val="002151D9"/>
    <w:rsid w:val="0021583C"/>
    <w:rsid w:val="002169BF"/>
    <w:rsid w:val="00216DC6"/>
    <w:rsid w:val="002170A0"/>
    <w:rsid w:val="002200D4"/>
    <w:rsid w:val="002209FA"/>
    <w:rsid w:val="0022143A"/>
    <w:rsid w:val="00221FAD"/>
    <w:rsid w:val="00222974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214"/>
    <w:rsid w:val="002342F5"/>
    <w:rsid w:val="002342FE"/>
    <w:rsid w:val="00234AB0"/>
    <w:rsid w:val="00235204"/>
    <w:rsid w:val="002352D9"/>
    <w:rsid w:val="002361EC"/>
    <w:rsid w:val="00237B2F"/>
    <w:rsid w:val="00240898"/>
    <w:rsid w:val="002416D0"/>
    <w:rsid w:val="00242145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2F9E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9B"/>
    <w:rsid w:val="002664A5"/>
    <w:rsid w:val="0026741D"/>
    <w:rsid w:val="0027003E"/>
    <w:rsid w:val="00270443"/>
    <w:rsid w:val="002705C4"/>
    <w:rsid w:val="00270CFB"/>
    <w:rsid w:val="00271313"/>
    <w:rsid w:val="002713F6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BB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A8C"/>
    <w:rsid w:val="00286C39"/>
    <w:rsid w:val="002876F0"/>
    <w:rsid w:val="002919D9"/>
    <w:rsid w:val="002948AE"/>
    <w:rsid w:val="002964EB"/>
    <w:rsid w:val="00296D08"/>
    <w:rsid w:val="00296F3C"/>
    <w:rsid w:val="00297943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320C"/>
    <w:rsid w:val="002B4F35"/>
    <w:rsid w:val="002B5945"/>
    <w:rsid w:val="002B6616"/>
    <w:rsid w:val="002B6644"/>
    <w:rsid w:val="002B6A93"/>
    <w:rsid w:val="002B6B4F"/>
    <w:rsid w:val="002B6E9B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8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C4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15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153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6CFB"/>
    <w:rsid w:val="002F7754"/>
    <w:rsid w:val="002F7800"/>
    <w:rsid w:val="002F7827"/>
    <w:rsid w:val="002F7F36"/>
    <w:rsid w:val="00300B51"/>
    <w:rsid w:val="003010B3"/>
    <w:rsid w:val="00303953"/>
    <w:rsid w:val="0030552A"/>
    <w:rsid w:val="00305E67"/>
    <w:rsid w:val="003077FB"/>
    <w:rsid w:val="00307D5D"/>
    <w:rsid w:val="00310983"/>
    <w:rsid w:val="00311769"/>
    <w:rsid w:val="0031193E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5FB"/>
    <w:rsid w:val="003226B1"/>
    <w:rsid w:val="0032281E"/>
    <w:rsid w:val="00322F07"/>
    <w:rsid w:val="003233C9"/>
    <w:rsid w:val="00323F49"/>
    <w:rsid w:val="00324430"/>
    <w:rsid w:val="00324A2A"/>
    <w:rsid w:val="003262D4"/>
    <w:rsid w:val="00327709"/>
    <w:rsid w:val="00327FBC"/>
    <w:rsid w:val="003307DD"/>
    <w:rsid w:val="00330FAD"/>
    <w:rsid w:val="00331C1C"/>
    <w:rsid w:val="00331FA5"/>
    <w:rsid w:val="00332526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3DD"/>
    <w:rsid w:val="003429B7"/>
    <w:rsid w:val="003431BA"/>
    <w:rsid w:val="00343BAD"/>
    <w:rsid w:val="00343FFD"/>
    <w:rsid w:val="003441B9"/>
    <w:rsid w:val="0034447D"/>
    <w:rsid w:val="00344882"/>
    <w:rsid w:val="0034498C"/>
    <w:rsid w:val="0034526A"/>
    <w:rsid w:val="0034661E"/>
    <w:rsid w:val="00346BC5"/>
    <w:rsid w:val="00350679"/>
    <w:rsid w:val="00350B2A"/>
    <w:rsid w:val="00351787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0B3"/>
    <w:rsid w:val="003638E2"/>
    <w:rsid w:val="00363FA4"/>
    <w:rsid w:val="00364506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29"/>
    <w:rsid w:val="0037798D"/>
    <w:rsid w:val="00377CDE"/>
    <w:rsid w:val="00380710"/>
    <w:rsid w:val="0038073C"/>
    <w:rsid w:val="00380937"/>
    <w:rsid w:val="003812E1"/>
    <w:rsid w:val="00381413"/>
    <w:rsid w:val="0038145F"/>
    <w:rsid w:val="00381DD1"/>
    <w:rsid w:val="00383EB3"/>
    <w:rsid w:val="00383F0C"/>
    <w:rsid w:val="00384A1C"/>
    <w:rsid w:val="00384A68"/>
    <w:rsid w:val="00384A75"/>
    <w:rsid w:val="00387B90"/>
    <w:rsid w:val="00387D2C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55D3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439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F95"/>
    <w:rsid w:val="003C5C96"/>
    <w:rsid w:val="003C6106"/>
    <w:rsid w:val="003C648F"/>
    <w:rsid w:val="003C6AF3"/>
    <w:rsid w:val="003C7759"/>
    <w:rsid w:val="003C7CF8"/>
    <w:rsid w:val="003C7D39"/>
    <w:rsid w:val="003C7E63"/>
    <w:rsid w:val="003C7FDC"/>
    <w:rsid w:val="003D115B"/>
    <w:rsid w:val="003D13E5"/>
    <w:rsid w:val="003D186B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34A"/>
    <w:rsid w:val="003E1647"/>
    <w:rsid w:val="003E1962"/>
    <w:rsid w:val="003E587B"/>
    <w:rsid w:val="003E5F61"/>
    <w:rsid w:val="003E6633"/>
    <w:rsid w:val="003E743F"/>
    <w:rsid w:val="003F0FEC"/>
    <w:rsid w:val="003F181D"/>
    <w:rsid w:val="003F1E50"/>
    <w:rsid w:val="003F2CB6"/>
    <w:rsid w:val="003F30BE"/>
    <w:rsid w:val="003F3232"/>
    <w:rsid w:val="003F33C7"/>
    <w:rsid w:val="003F3CA9"/>
    <w:rsid w:val="003F4991"/>
    <w:rsid w:val="003F4F84"/>
    <w:rsid w:val="003F501F"/>
    <w:rsid w:val="003F50FF"/>
    <w:rsid w:val="003F5A76"/>
    <w:rsid w:val="003F5B53"/>
    <w:rsid w:val="003F6412"/>
    <w:rsid w:val="003F71DE"/>
    <w:rsid w:val="003F7DD6"/>
    <w:rsid w:val="0040053B"/>
    <w:rsid w:val="0040054C"/>
    <w:rsid w:val="00401DDA"/>
    <w:rsid w:val="004020C7"/>
    <w:rsid w:val="00402301"/>
    <w:rsid w:val="004028C5"/>
    <w:rsid w:val="00403096"/>
    <w:rsid w:val="00403D12"/>
    <w:rsid w:val="00404D58"/>
    <w:rsid w:val="004055FC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46B4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47B"/>
    <w:rsid w:val="0042070C"/>
    <w:rsid w:val="00421C73"/>
    <w:rsid w:val="00422159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071"/>
    <w:rsid w:val="00432365"/>
    <w:rsid w:val="0043282E"/>
    <w:rsid w:val="0043285E"/>
    <w:rsid w:val="004328D6"/>
    <w:rsid w:val="00433516"/>
    <w:rsid w:val="0043389D"/>
    <w:rsid w:val="00433A6C"/>
    <w:rsid w:val="00433EC8"/>
    <w:rsid w:val="004343B7"/>
    <w:rsid w:val="00434F81"/>
    <w:rsid w:val="00435277"/>
    <w:rsid w:val="00435798"/>
    <w:rsid w:val="0043586C"/>
    <w:rsid w:val="00435AA5"/>
    <w:rsid w:val="0043635D"/>
    <w:rsid w:val="004373D4"/>
    <w:rsid w:val="00437D5A"/>
    <w:rsid w:val="00437F12"/>
    <w:rsid w:val="00440189"/>
    <w:rsid w:val="004409CC"/>
    <w:rsid w:val="00440EE6"/>
    <w:rsid w:val="00440F60"/>
    <w:rsid w:val="004418AE"/>
    <w:rsid w:val="00441A8F"/>
    <w:rsid w:val="00442464"/>
    <w:rsid w:val="00442BCB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8BD"/>
    <w:rsid w:val="00460D0D"/>
    <w:rsid w:val="00461AFA"/>
    <w:rsid w:val="00461E52"/>
    <w:rsid w:val="00463145"/>
    <w:rsid w:val="00463406"/>
    <w:rsid w:val="00463B3C"/>
    <w:rsid w:val="00463F5D"/>
    <w:rsid w:val="0046563C"/>
    <w:rsid w:val="00465908"/>
    <w:rsid w:val="00465E83"/>
    <w:rsid w:val="00466114"/>
    <w:rsid w:val="004666D5"/>
    <w:rsid w:val="00466E3C"/>
    <w:rsid w:val="0046739D"/>
    <w:rsid w:val="00467459"/>
    <w:rsid w:val="00467B18"/>
    <w:rsid w:val="00470269"/>
    <w:rsid w:val="00470FFC"/>
    <w:rsid w:val="0047245D"/>
    <w:rsid w:val="004724F0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6A3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69B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507"/>
    <w:rsid w:val="004A4D01"/>
    <w:rsid w:val="004A52DE"/>
    <w:rsid w:val="004A55DC"/>
    <w:rsid w:val="004A5B5F"/>
    <w:rsid w:val="004A5DC5"/>
    <w:rsid w:val="004A5F74"/>
    <w:rsid w:val="004A64EC"/>
    <w:rsid w:val="004A6580"/>
    <w:rsid w:val="004A6710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619"/>
    <w:rsid w:val="004C6321"/>
    <w:rsid w:val="004C66B4"/>
    <w:rsid w:val="004C696E"/>
    <w:rsid w:val="004C6AB0"/>
    <w:rsid w:val="004C6AD3"/>
    <w:rsid w:val="004C6E7C"/>
    <w:rsid w:val="004C7783"/>
    <w:rsid w:val="004C7854"/>
    <w:rsid w:val="004D0C9C"/>
    <w:rsid w:val="004D1183"/>
    <w:rsid w:val="004D1C1C"/>
    <w:rsid w:val="004D25C4"/>
    <w:rsid w:val="004D3721"/>
    <w:rsid w:val="004D44F9"/>
    <w:rsid w:val="004D46D8"/>
    <w:rsid w:val="004D588A"/>
    <w:rsid w:val="004D59C5"/>
    <w:rsid w:val="004D5B54"/>
    <w:rsid w:val="004D5ED7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280"/>
    <w:rsid w:val="004E47DD"/>
    <w:rsid w:val="004E5B43"/>
    <w:rsid w:val="004E60F9"/>
    <w:rsid w:val="004E62CE"/>
    <w:rsid w:val="004E6753"/>
    <w:rsid w:val="004E6B97"/>
    <w:rsid w:val="004E7464"/>
    <w:rsid w:val="004F044A"/>
    <w:rsid w:val="004F0613"/>
    <w:rsid w:val="004F076E"/>
    <w:rsid w:val="004F1205"/>
    <w:rsid w:val="004F1783"/>
    <w:rsid w:val="004F1E84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094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4F94"/>
    <w:rsid w:val="005050A5"/>
    <w:rsid w:val="00505968"/>
    <w:rsid w:val="0050616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4F"/>
    <w:rsid w:val="005160D9"/>
    <w:rsid w:val="00517628"/>
    <w:rsid w:val="0052128B"/>
    <w:rsid w:val="0052231E"/>
    <w:rsid w:val="00522513"/>
    <w:rsid w:val="00522772"/>
    <w:rsid w:val="0052327C"/>
    <w:rsid w:val="00524017"/>
    <w:rsid w:val="005249DA"/>
    <w:rsid w:val="00524FCC"/>
    <w:rsid w:val="005251EE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39C5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A6C"/>
    <w:rsid w:val="00547008"/>
    <w:rsid w:val="005502E7"/>
    <w:rsid w:val="00551362"/>
    <w:rsid w:val="00551805"/>
    <w:rsid w:val="0055199E"/>
    <w:rsid w:val="00552151"/>
    <w:rsid w:val="0055262E"/>
    <w:rsid w:val="005528F0"/>
    <w:rsid w:val="005546B9"/>
    <w:rsid w:val="00554C22"/>
    <w:rsid w:val="00555829"/>
    <w:rsid w:val="00555EDE"/>
    <w:rsid w:val="00556333"/>
    <w:rsid w:val="00556658"/>
    <w:rsid w:val="00556996"/>
    <w:rsid w:val="0055783F"/>
    <w:rsid w:val="00560C5D"/>
    <w:rsid w:val="00560FD2"/>
    <w:rsid w:val="00561A22"/>
    <w:rsid w:val="005626CD"/>
    <w:rsid w:val="00562BD1"/>
    <w:rsid w:val="00562DB5"/>
    <w:rsid w:val="00563782"/>
    <w:rsid w:val="00563A7B"/>
    <w:rsid w:val="005644EF"/>
    <w:rsid w:val="005645C8"/>
    <w:rsid w:val="005647B4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34D5"/>
    <w:rsid w:val="00584184"/>
    <w:rsid w:val="005841A4"/>
    <w:rsid w:val="005847EB"/>
    <w:rsid w:val="00584EA6"/>
    <w:rsid w:val="00584EC4"/>
    <w:rsid w:val="00584FF1"/>
    <w:rsid w:val="00585247"/>
    <w:rsid w:val="005873CA"/>
    <w:rsid w:val="00587EA5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4290"/>
    <w:rsid w:val="005953B0"/>
    <w:rsid w:val="00595A58"/>
    <w:rsid w:val="00596906"/>
    <w:rsid w:val="00596E9B"/>
    <w:rsid w:val="00596FA8"/>
    <w:rsid w:val="0059749F"/>
    <w:rsid w:val="005977A2"/>
    <w:rsid w:val="005A0663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6C1C"/>
    <w:rsid w:val="005A7548"/>
    <w:rsid w:val="005A766B"/>
    <w:rsid w:val="005B0766"/>
    <w:rsid w:val="005B0C79"/>
    <w:rsid w:val="005B0C80"/>
    <w:rsid w:val="005B1370"/>
    <w:rsid w:val="005B16AD"/>
    <w:rsid w:val="005B1927"/>
    <w:rsid w:val="005B1ABA"/>
    <w:rsid w:val="005B2BFA"/>
    <w:rsid w:val="005B2E89"/>
    <w:rsid w:val="005B321F"/>
    <w:rsid w:val="005B3D66"/>
    <w:rsid w:val="005B3F60"/>
    <w:rsid w:val="005B3F71"/>
    <w:rsid w:val="005B3FB4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D12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C7BD0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802"/>
    <w:rsid w:val="005E2E92"/>
    <w:rsid w:val="005E40D9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DE0"/>
    <w:rsid w:val="0060689B"/>
    <w:rsid w:val="00610112"/>
    <w:rsid w:val="00610779"/>
    <w:rsid w:val="006114B6"/>
    <w:rsid w:val="006121F2"/>
    <w:rsid w:val="006123E4"/>
    <w:rsid w:val="006132CD"/>
    <w:rsid w:val="006146F2"/>
    <w:rsid w:val="006154C6"/>
    <w:rsid w:val="0061638E"/>
    <w:rsid w:val="00617653"/>
    <w:rsid w:val="00617F47"/>
    <w:rsid w:val="00617F61"/>
    <w:rsid w:val="0062004E"/>
    <w:rsid w:val="006201A6"/>
    <w:rsid w:val="0062057D"/>
    <w:rsid w:val="00620C57"/>
    <w:rsid w:val="0062246E"/>
    <w:rsid w:val="00623B62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C58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569"/>
    <w:rsid w:val="00635901"/>
    <w:rsid w:val="006359F4"/>
    <w:rsid w:val="00635D7F"/>
    <w:rsid w:val="00635E71"/>
    <w:rsid w:val="00636A8A"/>
    <w:rsid w:val="00637992"/>
    <w:rsid w:val="006402AA"/>
    <w:rsid w:val="00640570"/>
    <w:rsid w:val="006407BE"/>
    <w:rsid w:val="00640A58"/>
    <w:rsid w:val="00640C3F"/>
    <w:rsid w:val="00640CC5"/>
    <w:rsid w:val="00641683"/>
    <w:rsid w:val="00642173"/>
    <w:rsid w:val="006426AE"/>
    <w:rsid w:val="00643448"/>
    <w:rsid w:val="00643675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DF3"/>
    <w:rsid w:val="00673ED1"/>
    <w:rsid w:val="0067464E"/>
    <w:rsid w:val="006749CF"/>
    <w:rsid w:val="006750D8"/>
    <w:rsid w:val="00675207"/>
    <w:rsid w:val="00675461"/>
    <w:rsid w:val="0067620E"/>
    <w:rsid w:val="0067648F"/>
    <w:rsid w:val="006767A3"/>
    <w:rsid w:val="006776C9"/>
    <w:rsid w:val="00677A42"/>
    <w:rsid w:val="0068007A"/>
    <w:rsid w:val="006809EF"/>
    <w:rsid w:val="00680C2D"/>
    <w:rsid w:val="00681725"/>
    <w:rsid w:val="006842C5"/>
    <w:rsid w:val="00684376"/>
    <w:rsid w:val="006867CC"/>
    <w:rsid w:val="00686FBA"/>
    <w:rsid w:val="00687CC2"/>
    <w:rsid w:val="00690162"/>
    <w:rsid w:val="006914F0"/>
    <w:rsid w:val="0069194C"/>
    <w:rsid w:val="00691A0E"/>
    <w:rsid w:val="00691B17"/>
    <w:rsid w:val="0069225B"/>
    <w:rsid w:val="00692D5D"/>
    <w:rsid w:val="00692FA6"/>
    <w:rsid w:val="00693149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34"/>
    <w:rsid w:val="006A0DC6"/>
    <w:rsid w:val="006A0E9E"/>
    <w:rsid w:val="006A1257"/>
    <w:rsid w:val="006A1A74"/>
    <w:rsid w:val="006A1CF7"/>
    <w:rsid w:val="006A20E1"/>
    <w:rsid w:val="006A2E8F"/>
    <w:rsid w:val="006A55C6"/>
    <w:rsid w:val="006A5740"/>
    <w:rsid w:val="006A644B"/>
    <w:rsid w:val="006A71DB"/>
    <w:rsid w:val="006A7543"/>
    <w:rsid w:val="006B0243"/>
    <w:rsid w:val="006B10AC"/>
    <w:rsid w:val="006B1995"/>
    <w:rsid w:val="006B1CA8"/>
    <w:rsid w:val="006B59BA"/>
    <w:rsid w:val="006B5B83"/>
    <w:rsid w:val="006B5DA9"/>
    <w:rsid w:val="006B6388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93D"/>
    <w:rsid w:val="006C3D51"/>
    <w:rsid w:val="006C4520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27C"/>
    <w:rsid w:val="006D05B2"/>
    <w:rsid w:val="006D2B52"/>
    <w:rsid w:val="006D3AA9"/>
    <w:rsid w:val="006D416F"/>
    <w:rsid w:val="006D424F"/>
    <w:rsid w:val="006D4EE2"/>
    <w:rsid w:val="006D5933"/>
    <w:rsid w:val="006D612E"/>
    <w:rsid w:val="006D6156"/>
    <w:rsid w:val="006D63A8"/>
    <w:rsid w:val="006D705D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F3E"/>
    <w:rsid w:val="006E5839"/>
    <w:rsid w:val="006E5CE1"/>
    <w:rsid w:val="006E5DF3"/>
    <w:rsid w:val="006E616E"/>
    <w:rsid w:val="006E62D9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21A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22C"/>
    <w:rsid w:val="007013E4"/>
    <w:rsid w:val="007018E2"/>
    <w:rsid w:val="00702467"/>
    <w:rsid w:val="00702DA8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7317"/>
    <w:rsid w:val="00707C80"/>
    <w:rsid w:val="0071055F"/>
    <w:rsid w:val="007113E4"/>
    <w:rsid w:val="00713E0C"/>
    <w:rsid w:val="00713F88"/>
    <w:rsid w:val="0071473E"/>
    <w:rsid w:val="00714876"/>
    <w:rsid w:val="007152DA"/>
    <w:rsid w:val="007155B0"/>
    <w:rsid w:val="007166DA"/>
    <w:rsid w:val="00716761"/>
    <w:rsid w:val="00716773"/>
    <w:rsid w:val="00716D73"/>
    <w:rsid w:val="0072074B"/>
    <w:rsid w:val="007210BC"/>
    <w:rsid w:val="00721668"/>
    <w:rsid w:val="00722164"/>
    <w:rsid w:val="007232C2"/>
    <w:rsid w:val="0072352D"/>
    <w:rsid w:val="00723638"/>
    <w:rsid w:val="0072368B"/>
    <w:rsid w:val="00723A5F"/>
    <w:rsid w:val="00724E44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0A27"/>
    <w:rsid w:val="0074143E"/>
    <w:rsid w:val="00741842"/>
    <w:rsid w:val="00741D6A"/>
    <w:rsid w:val="00741FCB"/>
    <w:rsid w:val="00742146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47FC7"/>
    <w:rsid w:val="00751951"/>
    <w:rsid w:val="0075253C"/>
    <w:rsid w:val="00752E07"/>
    <w:rsid w:val="00753778"/>
    <w:rsid w:val="00753B6C"/>
    <w:rsid w:val="0075442D"/>
    <w:rsid w:val="00754930"/>
    <w:rsid w:val="007552E5"/>
    <w:rsid w:val="00756A79"/>
    <w:rsid w:val="00760E90"/>
    <w:rsid w:val="00761154"/>
    <w:rsid w:val="0076291D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ADF"/>
    <w:rsid w:val="00771061"/>
    <w:rsid w:val="00773672"/>
    <w:rsid w:val="00773C46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0C1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4C2F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7D"/>
    <w:rsid w:val="007A6260"/>
    <w:rsid w:val="007A74EF"/>
    <w:rsid w:val="007A75D7"/>
    <w:rsid w:val="007B0161"/>
    <w:rsid w:val="007B1A90"/>
    <w:rsid w:val="007B1AE3"/>
    <w:rsid w:val="007B1DDD"/>
    <w:rsid w:val="007B212D"/>
    <w:rsid w:val="007B2664"/>
    <w:rsid w:val="007B307F"/>
    <w:rsid w:val="007B35C4"/>
    <w:rsid w:val="007B4325"/>
    <w:rsid w:val="007B4CBA"/>
    <w:rsid w:val="007B4FDB"/>
    <w:rsid w:val="007B5216"/>
    <w:rsid w:val="007B5485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5F6"/>
    <w:rsid w:val="007C72EE"/>
    <w:rsid w:val="007C74DB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4E1"/>
    <w:rsid w:val="007E7EB8"/>
    <w:rsid w:val="007F1140"/>
    <w:rsid w:val="007F1F48"/>
    <w:rsid w:val="007F373B"/>
    <w:rsid w:val="007F4160"/>
    <w:rsid w:val="007F447F"/>
    <w:rsid w:val="007F4662"/>
    <w:rsid w:val="007F4BFD"/>
    <w:rsid w:val="007F64B7"/>
    <w:rsid w:val="007F7D37"/>
    <w:rsid w:val="00800783"/>
    <w:rsid w:val="00801247"/>
    <w:rsid w:val="00801595"/>
    <w:rsid w:val="00801925"/>
    <w:rsid w:val="00802663"/>
    <w:rsid w:val="0080287A"/>
    <w:rsid w:val="00802CCD"/>
    <w:rsid w:val="00803419"/>
    <w:rsid w:val="008038AB"/>
    <w:rsid w:val="00804253"/>
    <w:rsid w:val="0080448C"/>
    <w:rsid w:val="00804BB1"/>
    <w:rsid w:val="008052BA"/>
    <w:rsid w:val="00806976"/>
    <w:rsid w:val="00806A56"/>
    <w:rsid w:val="00807D30"/>
    <w:rsid w:val="0081038D"/>
    <w:rsid w:val="00810578"/>
    <w:rsid w:val="008122EF"/>
    <w:rsid w:val="0081278E"/>
    <w:rsid w:val="00812AB6"/>
    <w:rsid w:val="00812AFB"/>
    <w:rsid w:val="00813028"/>
    <w:rsid w:val="008138C3"/>
    <w:rsid w:val="008142CE"/>
    <w:rsid w:val="008148C2"/>
    <w:rsid w:val="0081492A"/>
    <w:rsid w:val="00814B91"/>
    <w:rsid w:val="00814E1F"/>
    <w:rsid w:val="00815880"/>
    <w:rsid w:val="00816B38"/>
    <w:rsid w:val="00817640"/>
    <w:rsid w:val="00817DC4"/>
    <w:rsid w:val="0082152F"/>
    <w:rsid w:val="00821795"/>
    <w:rsid w:val="00821916"/>
    <w:rsid w:val="00821A49"/>
    <w:rsid w:val="00821F67"/>
    <w:rsid w:val="008227B7"/>
    <w:rsid w:val="008228D4"/>
    <w:rsid w:val="00822FB3"/>
    <w:rsid w:val="008239ED"/>
    <w:rsid w:val="0082426E"/>
    <w:rsid w:val="00824301"/>
    <w:rsid w:val="008245D0"/>
    <w:rsid w:val="0082494A"/>
    <w:rsid w:val="00824BA1"/>
    <w:rsid w:val="00825376"/>
    <w:rsid w:val="0082573F"/>
    <w:rsid w:val="008271EF"/>
    <w:rsid w:val="00827D03"/>
    <w:rsid w:val="0083214F"/>
    <w:rsid w:val="0083279E"/>
    <w:rsid w:val="008327F8"/>
    <w:rsid w:val="00832FFA"/>
    <w:rsid w:val="00833232"/>
    <w:rsid w:val="00833B79"/>
    <w:rsid w:val="00834B75"/>
    <w:rsid w:val="00834DAC"/>
    <w:rsid w:val="00835C75"/>
    <w:rsid w:val="00836713"/>
    <w:rsid w:val="00836A9C"/>
    <w:rsid w:val="00836F9A"/>
    <w:rsid w:val="00837DB5"/>
    <w:rsid w:val="00840B88"/>
    <w:rsid w:val="008414BA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3BFA"/>
    <w:rsid w:val="00854229"/>
    <w:rsid w:val="0085514D"/>
    <w:rsid w:val="0085585D"/>
    <w:rsid w:val="00855869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9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6DC4"/>
    <w:rsid w:val="00880AE0"/>
    <w:rsid w:val="00880B40"/>
    <w:rsid w:val="00880D48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6F"/>
    <w:rsid w:val="00886BAB"/>
    <w:rsid w:val="008875F9"/>
    <w:rsid w:val="00890A42"/>
    <w:rsid w:val="00890CAA"/>
    <w:rsid w:val="0089197E"/>
    <w:rsid w:val="00891E27"/>
    <w:rsid w:val="00892085"/>
    <w:rsid w:val="00892107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2C3"/>
    <w:rsid w:val="008965DB"/>
    <w:rsid w:val="00897432"/>
    <w:rsid w:val="008A0687"/>
    <w:rsid w:val="008A0899"/>
    <w:rsid w:val="008A0F09"/>
    <w:rsid w:val="008A15D0"/>
    <w:rsid w:val="008A173E"/>
    <w:rsid w:val="008A1E09"/>
    <w:rsid w:val="008A1E94"/>
    <w:rsid w:val="008A2A56"/>
    <w:rsid w:val="008A45A9"/>
    <w:rsid w:val="008A536E"/>
    <w:rsid w:val="008A5961"/>
    <w:rsid w:val="008A5A2D"/>
    <w:rsid w:val="008A62F3"/>
    <w:rsid w:val="008A6D6D"/>
    <w:rsid w:val="008A6EBD"/>
    <w:rsid w:val="008A731B"/>
    <w:rsid w:val="008A786E"/>
    <w:rsid w:val="008B0185"/>
    <w:rsid w:val="008B079C"/>
    <w:rsid w:val="008B2042"/>
    <w:rsid w:val="008B2E11"/>
    <w:rsid w:val="008B32C4"/>
    <w:rsid w:val="008B34D5"/>
    <w:rsid w:val="008B3975"/>
    <w:rsid w:val="008B3F67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5154"/>
    <w:rsid w:val="008C5346"/>
    <w:rsid w:val="008C552D"/>
    <w:rsid w:val="008C5BD6"/>
    <w:rsid w:val="008C6884"/>
    <w:rsid w:val="008C6B0A"/>
    <w:rsid w:val="008C6FE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2BCB"/>
    <w:rsid w:val="008E31C4"/>
    <w:rsid w:val="008E355B"/>
    <w:rsid w:val="008E3A62"/>
    <w:rsid w:val="008E3BEA"/>
    <w:rsid w:val="008E409E"/>
    <w:rsid w:val="008E4256"/>
    <w:rsid w:val="008E45ED"/>
    <w:rsid w:val="008E4749"/>
    <w:rsid w:val="008E4BB6"/>
    <w:rsid w:val="008E4BEE"/>
    <w:rsid w:val="008E5409"/>
    <w:rsid w:val="008E5426"/>
    <w:rsid w:val="008E5CDB"/>
    <w:rsid w:val="008E5E48"/>
    <w:rsid w:val="008E67CA"/>
    <w:rsid w:val="008E77A3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5666"/>
    <w:rsid w:val="008F5E97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5C"/>
    <w:rsid w:val="009040B8"/>
    <w:rsid w:val="00904122"/>
    <w:rsid w:val="009046D9"/>
    <w:rsid w:val="00905027"/>
    <w:rsid w:val="009067C1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4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3E6B"/>
    <w:rsid w:val="009554BD"/>
    <w:rsid w:val="00955946"/>
    <w:rsid w:val="00955A78"/>
    <w:rsid w:val="00955CA0"/>
    <w:rsid w:val="00956E27"/>
    <w:rsid w:val="00957377"/>
    <w:rsid w:val="00957A06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6095"/>
    <w:rsid w:val="009663C6"/>
    <w:rsid w:val="00966A36"/>
    <w:rsid w:val="00966C64"/>
    <w:rsid w:val="00967C40"/>
    <w:rsid w:val="0097006D"/>
    <w:rsid w:val="009700AA"/>
    <w:rsid w:val="00970318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4B1"/>
    <w:rsid w:val="009775EE"/>
    <w:rsid w:val="00980751"/>
    <w:rsid w:val="0098123A"/>
    <w:rsid w:val="0098188E"/>
    <w:rsid w:val="00981CD5"/>
    <w:rsid w:val="00983D47"/>
    <w:rsid w:val="00984C43"/>
    <w:rsid w:val="00984E46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FDD"/>
    <w:rsid w:val="00994B42"/>
    <w:rsid w:val="00994B72"/>
    <w:rsid w:val="00995174"/>
    <w:rsid w:val="00996ADA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58B5"/>
    <w:rsid w:val="009A7385"/>
    <w:rsid w:val="009A73BD"/>
    <w:rsid w:val="009A7904"/>
    <w:rsid w:val="009B0202"/>
    <w:rsid w:val="009B129F"/>
    <w:rsid w:val="009B2AD7"/>
    <w:rsid w:val="009B2EBA"/>
    <w:rsid w:val="009B3FCA"/>
    <w:rsid w:val="009B4189"/>
    <w:rsid w:val="009B4421"/>
    <w:rsid w:val="009B4937"/>
    <w:rsid w:val="009B4EF2"/>
    <w:rsid w:val="009B5177"/>
    <w:rsid w:val="009B594F"/>
    <w:rsid w:val="009B595A"/>
    <w:rsid w:val="009B61EB"/>
    <w:rsid w:val="009B6A86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512"/>
    <w:rsid w:val="009C6A76"/>
    <w:rsid w:val="009C6C6B"/>
    <w:rsid w:val="009C6D47"/>
    <w:rsid w:val="009C72AE"/>
    <w:rsid w:val="009C77A2"/>
    <w:rsid w:val="009C7B9A"/>
    <w:rsid w:val="009C7FA1"/>
    <w:rsid w:val="009D017A"/>
    <w:rsid w:val="009D09B8"/>
    <w:rsid w:val="009D0ACD"/>
    <w:rsid w:val="009D0D02"/>
    <w:rsid w:val="009D0DDB"/>
    <w:rsid w:val="009D1441"/>
    <w:rsid w:val="009D1856"/>
    <w:rsid w:val="009D325A"/>
    <w:rsid w:val="009D459C"/>
    <w:rsid w:val="009D487E"/>
    <w:rsid w:val="009D4D26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225"/>
    <w:rsid w:val="009E44FC"/>
    <w:rsid w:val="009E4725"/>
    <w:rsid w:val="009E48B9"/>
    <w:rsid w:val="009E4DDE"/>
    <w:rsid w:val="009E726C"/>
    <w:rsid w:val="009F0405"/>
    <w:rsid w:val="009F0653"/>
    <w:rsid w:val="009F1BD7"/>
    <w:rsid w:val="009F2EFF"/>
    <w:rsid w:val="009F38FE"/>
    <w:rsid w:val="009F3F9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2EE2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309"/>
    <w:rsid w:val="00A2751B"/>
    <w:rsid w:val="00A277F9"/>
    <w:rsid w:val="00A2792D"/>
    <w:rsid w:val="00A279A7"/>
    <w:rsid w:val="00A303A6"/>
    <w:rsid w:val="00A31AA3"/>
    <w:rsid w:val="00A32233"/>
    <w:rsid w:val="00A32A29"/>
    <w:rsid w:val="00A33E88"/>
    <w:rsid w:val="00A34720"/>
    <w:rsid w:val="00A3479E"/>
    <w:rsid w:val="00A34E0F"/>
    <w:rsid w:val="00A35894"/>
    <w:rsid w:val="00A3596D"/>
    <w:rsid w:val="00A363EF"/>
    <w:rsid w:val="00A365AA"/>
    <w:rsid w:val="00A36B94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62B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782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0EA0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277"/>
    <w:rsid w:val="00A766EB"/>
    <w:rsid w:val="00A76ED8"/>
    <w:rsid w:val="00A80159"/>
    <w:rsid w:val="00A80392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2979"/>
    <w:rsid w:val="00A92E24"/>
    <w:rsid w:val="00A93967"/>
    <w:rsid w:val="00A93B75"/>
    <w:rsid w:val="00A93D0D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3111"/>
    <w:rsid w:val="00AA3B34"/>
    <w:rsid w:val="00AA3D44"/>
    <w:rsid w:val="00AA5040"/>
    <w:rsid w:val="00AA5B6B"/>
    <w:rsid w:val="00AA6066"/>
    <w:rsid w:val="00AA6685"/>
    <w:rsid w:val="00AA6CF2"/>
    <w:rsid w:val="00AA6E6C"/>
    <w:rsid w:val="00AA75CB"/>
    <w:rsid w:val="00AB04BF"/>
    <w:rsid w:val="00AB099A"/>
    <w:rsid w:val="00AB0FA2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DD4"/>
    <w:rsid w:val="00AC4D8E"/>
    <w:rsid w:val="00AC4F6A"/>
    <w:rsid w:val="00AC5435"/>
    <w:rsid w:val="00AC5966"/>
    <w:rsid w:val="00AC5FEE"/>
    <w:rsid w:val="00AC731F"/>
    <w:rsid w:val="00AC75F3"/>
    <w:rsid w:val="00AC7AE1"/>
    <w:rsid w:val="00AD00E8"/>
    <w:rsid w:val="00AD0411"/>
    <w:rsid w:val="00AD0994"/>
    <w:rsid w:val="00AD0EDC"/>
    <w:rsid w:val="00AD19DB"/>
    <w:rsid w:val="00AD2EA6"/>
    <w:rsid w:val="00AD4AC0"/>
    <w:rsid w:val="00AD51B8"/>
    <w:rsid w:val="00AD5236"/>
    <w:rsid w:val="00AD5DF8"/>
    <w:rsid w:val="00AD6246"/>
    <w:rsid w:val="00AD628C"/>
    <w:rsid w:val="00AD64D7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4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3860"/>
    <w:rsid w:val="00B04108"/>
    <w:rsid w:val="00B041AB"/>
    <w:rsid w:val="00B04A1B"/>
    <w:rsid w:val="00B04ADE"/>
    <w:rsid w:val="00B04FC5"/>
    <w:rsid w:val="00B051EE"/>
    <w:rsid w:val="00B06040"/>
    <w:rsid w:val="00B06761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3CA6"/>
    <w:rsid w:val="00B24513"/>
    <w:rsid w:val="00B252F3"/>
    <w:rsid w:val="00B25CAD"/>
    <w:rsid w:val="00B27B22"/>
    <w:rsid w:val="00B27BCE"/>
    <w:rsid w:val="00B27BD7"/>
    <w:rsid w:val="00B30704"/>
    <w:rsid w:val="00B30846"/>
    <w:rsid w:val="00B31384"/>
    <w:rsid w:val="00B31717"/>
    <w:rsid w:val="00B32057"/>
    <w:rsid w:val="00B32B45"/>
    <w:rsid w:val="00B32EBF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271"/>
    <w:rsid w:val="00B37587"/>
    <w:rsid w:val="00B3769E"/>
    <w:rsid w:val="00B37931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4A5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A3F"/>
    <w:rsid w:val="00B52CF5"/>
    <w:rsid w:val="00B5329D"/>
    <w:rsid w:val="00B5388D"/>
    <w:rsid w:val="00B53AD4"/>
    <w:rsid w:val="00B540AC"/>
    <w:rsid w:val="00B54552"/>
    <w:rsid w:val="00B54615"/>
    <w:rsid w:val="00B54CC9"/>
    <w:rsid w:val="00B55C4B"/>
    <w:rsid w:val="00B56B7A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50D"/>
    <w:rsid w:val="00B77AB0"/>
    <w:rsid w:val="00B77CFC"/>
    <w:rsid w:val="00B77FEA"/>
    <w:rsid w:val="00B8089C"/>
    <w:rsid w:val="00B80B36"/>
    <w:rsid w:val="00B80E42"/>
    <w:rsid w:val="00B813A8"/>
    <w:rsid w:val="00B81B7F"/>
    <w:rsid w:val="00B822A2"/>
    <w:rsid w:val="00B824BF"/>
    <w:rsid w:val="00B8292B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98D"/>
    <w:rsid w:val="00B91F96"/>
    <w:rsid w:val="00B92A73"/>
    <w:rsid w:val="00B953FA"/>
    <w:rsid w:val="00B95421"/>
    <w:rsid w:val="00B95904"/>
    <w:rsid w:val="00B96C8D"/>
    <w:rsid w:val="00B96EA4"/>
    <w:rsid w:val="00BA0380"/>
    <w:rsid w:val="00BA124B"/>
    <w:rsid w:val="00BA1CC9"/>
    <w:rsid w:val="00BA25C3"/>
    <w:rsid w:val="00BA25F6"/>
    <w:rsid w:val="00BA304D"/>
    <w:rsid w:val="00BA35AA"/>
    <w:rsid w:val="00BA3A8F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69E"/>
    <w:rsid w:val="00BA6A94"/>
    <w:rsid w:val="00BA6ADC"/>
    <w:rsid w:val="00BA72D6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B7D25"/>
    <w:rsid w:val="00BC0629"/>
    <w:rsid w:val="00BC0D92"/>
    <w:rsid w:val="00BC1598"/>
    <w:rsid w:val="00BC1827"/>
    <w:rsid w:val="00BC2626"/>
    <w:rsid w:val="00BC287C"/>
    <w:rsid w:val="00BC2DF4"/>
    <w:rsid w:val="00BC34D9"/>
    <w:rsid w:val="00BC3650"/>
    <w:rsid w:val="00BC3AEC"/>
    <w:rsid w:val="00BC3C0D"/>
    <w:rsid w:val="00BC438C"/>
    <w:rsid w:val="00BC444D"/>
    <w:rsid w:val="00BC47FE"/>
    <w:rsid w:val="00BC72F7"/>
    <w:rsid w:val="00BC764A"/>
    <w:rsid w:val="00BC7792"/>
    <w:rsid w:val="00BD1477"/>
    <w:rsid w:val="00BD1BCE"/>
    <w:rsid w:val="00BD20BF"/>
    <w:rsid w:val="00BD23DB"/>
    <w:rsid w:val="00BD30BA"/>
    <w:rsid w:val="00BD3D5B"/>
    <w:rsid w:val="00BD40B0"/>
    <w:rsid w:val="00BD43F7"/>
    <w:rsid w:val="00BD4A20"/>
    <w:rsid w:val="00BD5DAC"/>
    <w:rsid w:val="00BD677D"/>
    <w:rsid w:val="00BD7430"/>
    <w:rsid w:val="00BD7854"/>
    <w:rsid w:val="00BE0173"/>
    <w:rsid w:val="00BE0CB3"/>
    <w:rsid w:val="00BE15A2"/>
    <w:rsid w:val="00BE1830"/>
    <w:rsid w:val="00BE3685"/>
    <w:rsid w:val="00BE479D"/>
    <w:rsid w:val="00BE49A3"/>
    <w:rsid w:val="00BE5972"/>
    <w:rsid w:val="00BE66F2"/>
    <w:rsid w:val="00BF0EBC"/>
    <w:rsid w:val="00BF1015"/>
    <w:rsid w:val="00BF1119"/>
    <w:rsid w:val="00BF1557"/>
    <w:rsid w:val="00BF1E6F"/>
    <w:rsid w:val="00BF230B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BF73E6"/>
    <w:rsid w:val="00C00229"/>
    <w:rsid w:val="00C009E6"/>
    <w:rsid w:val="00C00D1E"/>
    <w:rsid w:val="00C00F21"/>
    <w:rsid w:val="00C0165E"/>
    <w:rsid w:val="00C016B2"/>
    <w:rsid w:val="00C01CF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8D9"/>
    <w:rsid w:val="00C20BDB"/>
    <w:rsid w:val="00C2115A"/>
    <w:rsid w:val="00C218D2"/>
    <w:rsid w:val="00C21A38"/>
    <w:rsid w:val="00C21C69"/>
    <w:rsid w:val="00C226A3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4A3D"/>
    <w:rsid w:val="00C35992"/>
    <w:rsid w:val="00C36394"/>
    <w:rsid w:val="00C36B43"/>
    <w:rsid w:val="00C36EC5"/>
    <w:rsid w:val="00C377A7"/>
    <w:rsid w:val="00C377AC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6A7D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FF"/>
    <w:rsid w:val="00C64860"/>
    <w:rsid w:val="00C64DB4"/>
    <w:rsid w:val="00C6512B"/>
    <w:rsid w:val="00C67251"/>
    <w:rsid w:val="00C674B8"/>
    <w:rsid w:val="00C70669"/>
    <w:rsid w:val="00C711D1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4B"/>
    <w:rsid w:val="00C7720A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466"/>
    <w:rsid w:val="00C8553B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5D6A"/>
    <w:rsid w:val="00C9620D"/>
    <w:rsid w:val="00C9689B"/>
    <w:rsid w:val="00C97CBA"/>
    <w:rsid w:val="00CA003A"/>
    <w:rsid w:val="00CA0A7E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E60"/>
    <w:rsid w:val="00CB2F19"/>
    <w:rsid w:val="00CB3181"/>
    <w:rsid w:val="00CB3853"/>
    <w:rsid w:val="00CB3FBB"/>
    <w:rsid w:val="00CB4AE4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3AAD"/>
    <w:rsid w:val="00CC5B63"/>
    <w:rsid w:val="00CC5D10"/>
    <w:rsid w:val="00CC6028"/>
    <w:rsid w:val="00CC63A8"/>
    <w:rsid w:val="00CC6872"/>
    <w:rsid w:val="00CC6B7F"/>
    <w:rsid w:val="00CD00F4"/>
    <w:rsid w:val="00CD05FD"/>
    <w:rsid w:val="00CD0EDA"/>
    <w:rsid w:val="00CD21EF"/>
    <w:rsid w:val="00CD25D5"/>
    <w:rsid w:val="00CD2A3B"/>
    <w:rsid w:val="00CD2C84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0CCF"/>
    <w:rsid w:val="00CE120A"/>
    <w:rsid w:val="00CE13F1"/>
    <w:rsid w:val="00CE1D25"/>
    <w:rsid w:val="00CE217B"/>
    <w:rsid w:val="00CE22AA"/>
    <w:rsid w:val="00CE22CF"/>
    <w:rsid w:val="00CE2670"/>
    <w:rsid w:val="00CE267F"/>
    <w:rsid w:val="00CE2C9B"/>
    <w:rsid w:val="00CE3CBB"/>
    <w:rsid w:val="00CE5995"/>
    <w:rsid w:val="00CE5FAD"/>
    <w:rsid w:val="00CE6A9F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071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1709"/>
    <w:rsid w:val="00D01775"/>
    <w:rsid w:val="00D0265F"/>
    <w:rsid w:val="00D02783"/>
    <w:rsid w:val="00D02DAD"/>
    <w:rsid w:val="00D03D0E"/>
    <w:rsid w:val="00D0417D"/>
    <w:rsid w:val="00D0430C"/>
    <w:rsid w:val="00D048A1"/>
    <w:rsid w:val="00D05154"/>
    <w:rsid w:val="00D05375"/>
    <w:rsid w:val="00D05457"/>
    <w:rsid w:val="00D05E1B"/>
    <w:rsid w:val="00D06191"/>
    <w:rsid w:val="00D06A1B"/>
    <w:rsid w:val="00D07009"/>
    <w:rsid w:val="00D0732C"/>
    <w:rsid w:val="00D10533"/>
    <w:rsid w:val="00D11263"/>
    <w:rsid w:val="00D127CB"/>
    <w:rsid w:val="00D12AC9"/>
    <w:rsid w:val="00D13059"/>
    <w:rsid w:val="00D13DB0"/>
    <w:rsid w:val="00D13ECC"/>
    <w:rsid w:val="00D14669"/>
    <w:rsid w:val="00D1548B"/>
    <w:rsid w:val="00D1568C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7EC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80A"/>
    <w:rsid w:val="00D37C16"/>
    <w:rsid w:val="00D37D22"/>
    <w:rsid w:val="00D4041B"/>
    <w:rsid w:val="00D40FD8"/>
    <w:rsid w:val="00D412F5"/>
    <w:rsid w:val="00D4249C"/>
    <w:rsid w:val="00D42551"/>
    <w:rsid w:val="00D42F39"/>
    <w:rsid w:val="00D431CC"/>
    <w:rsid w:val="00D4350E"/>
    <w:rsid w:val="00D438AD"/>
    <w:rsid w:val="00D4414F"/>
    <w:rsid w:val="00D44405"/>
    <w:rsid w:val="00D44845"/>
    <w:rsid w:val="00D44B2B"/>
    <w:rsid w:val="00D450C0"/>
    <w:rsid w:val="00D4662D"/>
    <w:rsid w:val="00D471EA"/>
    <w:rsid w:val="00D47A3A"/>
    <w:rsid w:val="00D47EFE"/>
    <w:rsid w:val="00D50304"/>
    <w:rsid w:val="00D50C55"/>
    <w:rsid w:val="00D5256F"/>
    <w:rsid w:val="00D52916"/>
    <w:rsid w:val="00D53929"/>
    <w:rsid w:val="00D53A47"/>
    <w:rsid w:val="00D54BA7"/>
    <w:rsid w:val="00D579C6"/>
    <w:rsid w:val="00D612CF"/>
    <w:rsid w:val="00D62121"/>
    <w:rsid w:val="00D62D2C"/>
    <w:rsid w:val="00D62D4E"/>
    <w:rsid w:val="00D62F7E"/>
    <w:rsid w:val="00D6320A"/>
    <w:rsid w:val="00D63ADD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6A0B"/>
    <w:rsid w:val="00D879E1"/>
    <w:rsid w:val="00D87F8D"/>
    <w:rsid w:val="00D908E6"/>
    <w:rsid w:val="00D90C2A"/>
    <w:rsid w:val="00D9123A"/>
    <w:rsid w:val="00D92407"/>
    <w:rsid w:val="00D92861"/>
    <w:rsid w:val="00D92D1C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03F2"/>
    <w:rsid w:val="00DA1F28"/>
    <w:rsid w:val="00DA1F30"/>
    <w:rsid w:val="00DA3BF7"/>
    <w:rsid w:val="00DA3EAE"/>
    <w:rsid w:val="00DA3EC7"/>
    <w:rsid w:val="00DA4D8D"/>
    <w:rsid w:val="00DA647C"/>
    <w:rsid w:val="00DA7151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63F"/>
    <w:rsid w:val="00DB67B6"/>
    <w:rsid w:val="00DB6AEA"/>
    <w:rsid w:val="00DB70A1"/>
    <w:rsid w:val="00DB7587"/>
    <w:rsid w:val="00DC03F6"/>
    <w:rsid w:val="00DC0772"/>
    <w:rsid w:val="00DC0A17"/>
    <w:rsid w:val="00DC311F"/>
    <w:rsid w:val="00DC3E86"/>
    <w:rsid w:val="00DC57CC"/>
    <w:rsid w:val="00DC655E"/>
    <w:rsid w:val="00DC66AD"/>
    <w:rsid w:val="00DC7555"/>
    <w:rsid w:val="00DD0042"/>
    <w:rsid w:val="00DD077B"/>
    <w:rsid w:val="00DD12A4"/>
    <w:rsid w:val="00DD12EA"/>
    <w:rsid w:val="00DD18D4"/>
    <w:rsid w:val="00DD2109"/>
    <w:rsid w:val="00DD3972"/>
    <w:rsid w:val="00DD6469"/>
    <w:rsid w:val="00DD66A4"/>
    <w:rsid w:val="00DE096A"/>
    <w:rsid w:val="00DE1039"/>
    <w:rsid w:val="00DE23A2"/>
    <w:rsid w:val="00DE23EA"/>
    <w:rsid w:val="00DE2ED7"/>
    <w:rsid w:val="00DE2F3B"/>
    <w:rsid w:val="00DE37AF"/>
    <w:rsid w:val="00DE42DC"/>
    <w:rsid w:val="00DE4BD2"/>
    <w:rsid w:val="00DE542D"/>
    <w:rsid w:val="00DE57C0"/>
    <w:rsid w:val="00DE6694"/>
    <w:rsid w:val="00DE6875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AB8"/>
    <w:rsid w:val="00DF3BC7"/>
    <w:rsid w:val="00DF48BB"/>
    <w:rsid w:val="00DF4BD3"/>
    <w:rsid w:val="00DF4D8D"/>
    <w:rsid w:val="00DF4F0C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2EDF"/>
    <w:rsid w:val="00E031B0"/>
    <w:rsid w:val="00E03EF9"/>
    <w:rsid w:val="00E04E2C"/>
    <w:rsid w:val="00E04F0D"/>
    <w:rsid w:val="00E057E3"/>
    <w:rsid w:val="00E05E43"/>
    <w:rsid w:val="00E06350"/>
    <w:rsid w:val="00E06CC1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04E"/>
    <w:rsid w:val="00E1414B"/>
    <w:rsid w:val="00E142D3"/>
    <w:rsid w:val="00E14AD2"/>
    <w:rsid w:val="00E15006"/>
    <w:rsid w:val="00E16122"/>
    <w:rsid w:val="00E161A9"/>
    <w:rsid w:val="00E161BD"/>
    <w:rsid w:val="00E1627A"/>
    <w:rsid w:val="00E1660F"/>
    <w:rsid w:val="00E17312"/>
    <w:rsid w:val="00E17323"/>
    <w:rsid w:val="00E178AF"/>
    <w:rsid w:val="00E17954"/>
    <w:rsid w:val="00E17E1E"/>
    <w:rsid w:val="00E200DF"/>
    <w:rsid w:val="00E2110C"/>
    <w:rsid w:val="00E2168B"/>
    <w:rsid w:val="00E21849"/>
    <w:rsid w:val="00E23A1A"/>
    <w:rsid w:val="00E24529"/>
    <w:rsid w:val="00E24AEE"/>
    <w:rsid w:val="00E24B92"/>
    <w:rsid w:val="00E2529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681"/>
    <w:rsid w:val="00E32B6D"/>
    <w:rsid w:val="00E32FBE"/>
    <w:rsid w:val="00E337F1"/>
    <w:rsid w:val="00E33813"/>
    <w:rsid w:val="00E33833"/>
    <w:rsid w:val="00E34013"/>
    <w:rsid w:val="00E34539"/>
    <w:rsid w:val="00E349A5"/>
    <w:rsid w:val="00E35422"/>
    <w:rsid w:val="00E36245"/>
    <w:rsid w:val="00E3693F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D4B"/>
    <w:rsid w:val="00E44F04"/>
    <w:rsid w:val="00E45985"/>
    <w:rsid w:val="00E45E09"/>
    <w:rsid w:val="00E46D40"/>
    <w:rsid w:val="00E50792"/>
    <w:rsid w:val="00E50C12"/>
    <w:rsid w:val="00E5107F"/>
    <w:rsid w:val="00E527BC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2F84"/>
    <w:rsid w:val="00E631FB"/>
    <w:rsid w:val="00E63B39"/>
    <w:rsid w:val="00E648B1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44E"/>
    <w:rsid w:val="00E75503"/>
    <w:rsid w:val="00E758B2"/>
    <w:rsid w:val="00E759CF"/>
    <w:rsid w:val="00E76A9F"/>
    <w:rsid w:val="00E76CC4"/>
    <w:rsid w:val="00E775C1"/>
    <w:rsid w:val="00E80322"/>
    <w:rsid w:val="00E8063F"/>
    <w:rsid w:val="00E819F3"/>
    <w:rsid w:val="00E824F2"/>
    <w:rsid w:val="00E82631"/>
    <w:rsid w:val="00E82803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266B"/>
    <w:rsid w:val="00EA362C"/>
    <w:rsid w:val="00EA4271"/>
    <w:rsid w:val="00EA4DE9"/>
    <w:rsid w:val="00EA5D55"/>
    <w:rsid w:val="00EA6265"/>
    <w:rsid w:val="00EA73E8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5BFC"/>
    <w:rsid w:val="00EB7606"/>
    <w:rsid w:val="00EC0D06"/>
    <w:rsid w:val="00EC17AE"/>
    <w:rsid w:val="00EC2128"/>
    <w:rsid w:val="00EC24FF"/>
    <w:rsid w:val="00EC44AB"/>
    <w:rsid w:val="00EC45DF"/>
    <w:rsid w:val="00EC50B2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4C2B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B8A"/>
    <w:rsid w:val="00EF6DC5"/>
    <w:rsid w:val="00F004AF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0DD0"/>
    <w:rsid w:val="00F11E23"/>
    <w:rsid w:val="00F1206E"/>
    <w:rsid w:val="00F12D8B"/>
    <w:rsid w:val="00F12DA1"/>
    <w:rsid w:val="00F13808"/>
    <w:rsid w:val="00F164CF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42D9"/>
    <w:rsid w:val="00F250C0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402"/>
    <w:rsid w:val="00F33A4F"/>
    <w:rsid w:val="00F34112"/>
    <w:rsid w:val="00F3656B"/>
    <w:rsid w:val="00F36B87"/>
    <w:rsid w:val="00F36CD7"/>
    <w:rsid w:val="00F371B3"/>
    <w:rsid w:val="00F37244"/>
    <w:rsid w:val="00F404A7"/>
    <w:rsid w:val="00F4064D"/>
    <w:rsid w:val="00F40736"/>
    <w:rsid w:val="00F42361"/>
    <w:rsid w:val="00F423E8"/>
    <w:rsid w:val="00F425A4"/>
    <w:rsid w:val="00F42AA0"/>
    <w:rsid w:val="00F42D98"/>
    <w:rsid w:val="00F42DF5"/>
    <w:rsid w:val="00F43561"/>
    <w:rsid w:val="00F43B30"/>
    <w:rsid w:val="00F43B78"/>
    <w:rsid w:val="00F43C38"/>
    <w:rsid w:val="00F4401B"/>
    <w:rsid w:val="00F4573D"/>
    <w:rsid w:val="00F46355"/>
    <w:rsid w:val="00F46489"/>
    <w:rsid w:val="00F466B2"/>
    <w:rsid w:val="00F46A0C"/>
    <w:rsid w:val="00F46B55"/>
    <w:rsid w:val="00F46F6F"/>
    <w:rsid w:val="00F47B39"/>
    <w:rsid w:val="00F47D11"/>
    <w:rsid w:val="00F503FF"/>
    <w:rsid w:val="00F51514"/>
    <w:rsid w:val="00F519A1"/>
    <w:rsid w:val="00F51A62"/>
    <w:rsid w:val="00F530A7"/>
    <w:rsid w:val="00F532EB"/>
    <w:rsid w:val="00F53875"/>
    <w:rsid w:val="00F5398C"/>
    <w:rsid w:val="00F53E6A"/>
    <w:rsid w:val="00F547C0"/>
    <w:rsid w:val="00F56E98"/>
    <w:rsid w:val="00F605D8"/>
    <w:rsid w:val="00F60AAC"/>
    <w:rsid w:val="00F60BBD"/>
    <w:rsid w:val="00F60D54"/>
    <w:rsid w:val="00F611EC"/>
    <w:rsid w:val="00F618A7"/>
    <w:rsid w:val="00F61A89"/>
    <w:rsid w:val="00F63240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A14"/>
    <w:rsid w:val="00F73D6D"/>
    <w:rsid w:val="00F74A43"/>
    <w:rsid w:val="00F7503B"/>
    <w:rsid w:val="00F75FA0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12B"/>
    <w:rsid w:val="00F85338"/>
    <w:rsid w:val="00F859C3"/>
    <w:rsid w:val="00F85EA7"/>
    <w:rsid w:val="00F86222"/>
    <w:rsid w:val="00F866FA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749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4A0"/>
    <w:rsid w:val="00F95889"/>
    <w:rsid w:val="00F95B90"/>
    <w:rsid w:val="00F96E8C"/>
    <w:rsid w:val="00F97BB1"/>
    <w:rsid w:val="00F97C1E"/>
    <w:rsid w:val="00F97E06"/>
    <w:rsid w:val="00FA042E"/>
    <w:rsid w:val="00FA0450"/>
    <w:rsid w:val="00FA07D3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B053B"/>
    <w:rsid w:val="00FB07B0"/>
    <w:rsid w:val="00FB1F7F"/>
    <w:rsid w:val="00FB2520"/>
    <w:rsid w:val="00FB2873"/>
    <w:rsid w:val="00FB2A5A"/>
    <w:rsid w:val="00FB34BA"/>
    <w:rsid w:val="00FB44A0"/>
    <w:rsid w:val="00FB567E"/>
    <w:rsid w:val="00FB5682"/>
    <w:rsid w:val="00FB699A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026"/>
    <w:rsid w:val="00FC3C6F"/>
    <w:rsid w:val="00FC42CD"/>
    <w:rsid w:val="00FC5321"/>
    <w:rsid w:val="00FC5420"/>
    <w:rsid w:val="00FC60DA"/>
    <w:rsid w:val="00FC6257"/>
    <w:rsid w:val="00FC69F6"/>
    <w:rsid w:val="00FC7213"/>
    <w:rsid w:val="00FC771D"/>
    <w:rsid w:val="00FC7FCE"/>
    <w:rsid w:val="00FD176E"/>
    <w:rsid w:val="00FD25A7"/>
    <w:rsid w:val="00FD2DDE"/>
    <w:rsid w:val="00FD2E62"/>
    <w:rsid w:val="00FD31B2"/>
    <w:rsid w:val="00FD3705"/>
    <w:rsid w:val="00FD3962"/>
    <w:rsid w:val="00FD41F9"/>
    <w:rsid w:val="00FD4C6B"/>
    <w:rsid w:val="00FD53F9"/>
    <w:rsid w:val="00FD55C9"/>
    <w:rsid w:val="00FD591A"/>
    <w:rsid w:val="00FD599C"/>
    <w:rsid w:val="00FD7215"/>
    <w:rsid w:val="00FD73C8"/>
    <w:rsid w:val="00FD7513"/>
    <w:rsid w:val="00FE01E5"/>
    <w:rsid w:val="00FE0CFD"/>
    <w:rsid w:val="00FE130B"/>
    <w:rsid w:val="00FE1AF8"/>
    <w:rsid w:val="00FE214C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061E"/>
    <w:rsid w:val="00FF1242"/>
    <w:rsid w:val="00FF1A82"/>
    <w:rsid w:val="00FF350A"/>
    <w:rsid w:val="00FF3768"/>
    <w:rsid w:val="00FF468D"/>
    <w:rsid w:val="00FF57E5"/>
    <w:rsid w:val="00FF5B7C"/>
    <w:rsid w:val="00FF5DB9"/>
    <w:rsid w:val="00FF5EDC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7EA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qFormat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qFormat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qFormat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qFormat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1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"/>
    <w:qFormat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1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1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93878"/>
  </w:style>
  <w:style w:type="character" w:customStyle="1" w:styleId="czeinternetowe">
    <w:name w:val="Łącze internetowe"/>
    <w:rsid w:val="00193878"/>
    <w:rPr>
      <w:color w:val="0000FF"/>
      <w:u w:val="single"/>
    </w:rPr>
  </w:style>
  <w:style w:type="character" w:customStyle="1" w:styleId="Zakotwiczenieprzypisukocowego">
    <w:name w:val="Zakotwiczenie przypisu końcowego"/>
    <w:rsid w:val="0019387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Zakotwiczenieprzypisudolnego">
    <w:name w:val="Zakotwiczenie przypisu dolnego"/>
    <w:rsid w:val="001938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highlight">
    <w:name w:val="highlight"/>
    <w:basedOn w:val="Domylnaczcionkaakapitu"/>
    <w:qFormat/>
    <w:rsid w:val="00193878"/>
  </w:style>
  <w:style w:type="character" w:customStyle="1" w:styleId="Znakiwypunktowania">
    <w:name w:val="Znaki wypunktowania"/>
    <w:qFormat/>
    <w:rsid w:val="00193878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paragraph" w:customStyle="1" w:styleId="Legenda1">
    <w:name w:val="Legenda1"/>
    <w:basedOn w:val="Normalny"/>
    <w:next w:val="Legenda"/>
    <w:qFormat/>
    <w:rsid w:val="0019387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9387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kaistopka">
    <w:name w:val="Główka i stopka"/>
    <w:basedOn w:val="Normalny"/>
    <w:qFormat/>
    <w:rsid w:val="0019387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uiPriority w:val="99"/>
    <w:semiHidden/>
    <w:unhideWhenUsed/>
    <w:qFormat/>
    <w:rsid w:val="00193878"/>
    <w:pPr>
      <w:suppressAutoHyphens/>
      <w:ind w:left="1132" w:hanging="283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93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193878"/>
    <w:pPr>
      <w:suppressAutoHyphens/>
      <w:jc w:val="both"/>
    </w:pPr>
    <w:rPr>
      <w:sz w:val="24"/>
      <w:lang w:eastAsia="zh-CN"/>
    </w:rPr>
  </w:style>
  <w:style w:type="character" w:customStyle="1" w:styleId="PodtytuZnak1">
    <w:name w:val="Podtytuł Znak1"/>
    <w:basedOn w:val="Domylnaczcionkaakapitu"/>
    <w:uiPriority w:val="11"/>
    <w:rsid w:val="00193878"/>
    <w:rPr>
      <w:rFonts w:eastAsia="Calibri"/>
      <w:color w:val="5A5A5A"/>
      <w:spacing w:val="15"/>
      <w:lang w:eastAsia="pl-PL"/>
    </w:rPr>
  </w:style>
  <w:style w:type="table" w:customStyle="1" w:styleId="Tabela-Siatka3">
    <w:name w:val="Tabela - Siatka3"/>
    <w:basedOn w:val="Standardowy"/>
    <w:next w:val="Tabela-Siatka"/>
    <w:rsid w:val="00193878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trzbie-Zdrj-trepisma">
    <w:name w:val="Jastrzębie-Zdrój - treść pisma"/>
    <w:basedOn w:val="Normalny"/>
    <w:uiPriority w:val="99"/>
    <w:rsid w:val="00193878"/>
    <w:pPr>
      <w:jc w:val="both"/>
    </w:pPr>
    <w:rPr>
      <w:rFonts w:ascii="Titillium Web" w:hAnsi="Titillium Web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unhideWhenUsed/>
    <w:qFormat/>
    <w:rsid w:val="0019387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635569"/>
  </w:style>
  <w:style w:type="table" w:customStyle="1" w:styleId="Tabela-Siatka4">
    <w:name w:val="Tabela - Siatka4"/>
    <w:basedOn w:val="Standardowy"/>
    <w:next w:val="Tabela-Siatka"/>
    <w:uiPriority w:val="39"/>
    <w:rsid w:val="00635569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Nagwek3Znak"/>
    <w:link w:val="PUNKTY"/>
    <w:locked/>
    <w:rsid w:val="00D86A0B"/>
    <w:rPr>
      <w:rFonts w:ascii="Arial" w:hAnsi="Arial" w:cs="Arial"/>
      <w:b w:val="0"/>
      <w:bCs w:val="0"/>
      <w:sz w:val="24"/>
      <w:szCs w:val="24"/>
      <w:lang w:eastAsia="en-US" w:bidi="ar-SA"/>
    </w:rPr>
  </w:style>
  <w:style w:type="paragraph" w:customStyle="1" w:styleId="PUNKTY">
    <w:name w:val="PUNKTY"/>
    <w:basedOn w:val="Nagwek3"/>
    <w:link w:val="PUNKTYZnak"/>
    <w:qFormat/>
    <w:rsid w:val="00D86A0B"/>
    <w:pPr>
      <w:keepNext w:val="0"/>
      <w:tabs>
        <w:tab w:val="left" w:pos="993"/>
      </w:tabs>
      <w:overflowPunct/>
      <w:autoSpaceDE/>
      <w:autoSpaceDN/>
      <w:adjustRightInd/>
      <w:spacing w:before="0" w:after="160" w:line="276" w:lineRule="auto"/>
      <w:ind w:left="454" w:hanging="454"/>
      <w:contextualSpacing/>
      <w:jc w:val="both"/>
    </w:pPr>
    <w:rPr>
      <w:rFonts w:cs="Arial"/>
      <w:b w:val="0"/>
      <w:bCs w:val="0"/>
      <w:sz w:val="24"/>
      <w:szCs w:val="24"/>
      <w:lang w:eastAsia="en-US"/>
    </w:rPr>
  </w:style>
  <w:style w:type="paragraph" w:customStyle="1" w:styleId="msonormal0">
    <w:name w:val="msonormal"/>
    <w:basedOn w:val="Normalny"/>
    <w:uiPriority w:val="99"/>
    <w:rsid w:val="00D86A0B"/>
    <w:pPr>
      <w:spacing w:before="100" w:beforeAutospacing="1" w:after="100" w:afterAutospacing="1"/>
    </w:pPr>
    <w:rPr>
      <w:rFonts w:eastAsiaTheme="minorHAnsi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D86A0B"/>
  </w:style>
  <w:style w:type="character" w:customStyle="1" w:styleId="st">
    <w:name w:val="st"/>
    <w:rsid w:val="00D52916"/>
  </w:style>
  <w:style w:type="character" w:customStyle="1" w:styleId="ng-scope">
    <w:name w:val="ng-scope"/>
    <w:basedOn w:val="Domylnaczcionkaakapitu"/>
    <w:rsid w:val="00B3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510E-CD60-4FCD-B59A-C3DE2F19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2263</Words>
  <Characters>18263</Characters>
  <Application>Microsoft Office Word</Application>
  <DocSecurity>0</DocSecurity>
  <Lines>152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20486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2024-07-01T11:15:00Z</cp:lastPrinted>
  <dcterms:created xsi:type="dcterms:W3CDTF">2024-07-02T07:53:00Z</dcterms:created>
  <dcterms:modified xsi:type="dcterms:W3CDTF">2024-07-02T07:55:00Z</dcterms:modified>
</cp:coreProperties>
</file>