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484950BE" w14:textId="1D539E25" w:rsidR="003B4CE2" w:rsidRPr="003B4CE2" w:rsidRDefault="003B4CE2" w:rsidP="003B4CE2">
      <w:pPr>
        <w:suppressAutoHyphens/>
        <w:spacing w:after="0" w:line="276" w:lineRule="auto"/>
        <w:jc w:val="both"/>
        <w:rPr>
          <w:rFonts w:ascii="Open Sans" w:eastAsia="Times New Roman" w:hAnsi="Open Sans" w:cs="Open Sans"/>
          <w:b/>
          <w:bCs/>
          <w:color w:val="0000FF"/>
          <w:sz w:val="16"/>
          <w:szCs w:val="16"/>
          <w:lang w:eastAsia="pl-PL"/>
        </w:rPr>
      </w:pPr>
      <w:bookmarkStart w:id="0" w:name="_Hlk72488743"/>
      <w:r w:rsidRPr="003B4CE2">
        <w:rPr>
          <w:rFonts w:ascii="Open Sans" w:eastAsia="Times New Roman" w:hAnsi="Open Sans" w:cs="Open Sans"/>
          <w:color w:val="0000FF"/>
          <w:sz w:val="16"/>
          <w:szCs w:val="16"/>
          <w:lang w:eastAsia="pl-PL"/>
        </w:rPr>
        <w:t xml:space="preserve">Nr postępowania: </w:t>
      </w:r>
      <w:r w:rsidR="00A02089">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 xml:space="preserve"> </w:t>
      </w:r>
      <w:r w:rsidR="003844D9" w:rsidRPr="003844D9">
        <w:rPr>
          <w:rFonts w:ascii="Open Sans" w:eastAsia="Times New Roman" w:hAnsi="Open Sans" w:cs="Open Sans"/>
          <w:b/>
          <w:bCs/>
          <w:color w:val="0000FF"/>
          <w:sz w:val="16"/>
          <w:szCs w:val="16"/>
          <w:lang w:eastAsia="pl-PL"/>
        </w:rPr>
        <w:t>2021/BZP 00125067/01</w:t>
      </w:r>
    </w:p>
    <w:p w14:paraId="3FAB5334" w14:textId="63CF5916" w:rsidR="003B4CE2" w:rsidRPr="003B4CE2" w:rsidRDefault="003B4CE2" w:rsidP="003B4CE2">
      <w:pPr>
        <w:suppressAutoHyphens/>
        <w:spacing w:after="0" w:line="276" w:lineRule="auto"/>
        <w:jc w:val="both"/>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Nr referencyjny </w:t>
      </w:r>
      <w:r w:rsidR="00A02089">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28</w:t>
      </w:r>
    </w:p>
    <w:bookmarkEnd w:id="0"/>
    <w:p w14:paraId="2AA3C4FD" w14:textId="5AE4B038" w:rsidR="003B4CE2" w:rsidRPr="003B4CE2" w:rsidRDefault="003B4CE2" w:rsidP="003B4CE2">
      <w:pPr>
        <w:spacing w:after="0" w:line="240" w:lineRule="auto"/>
        <w:ind w:right="51"/>
        <w:rPr>
          <w:rFonts w:ascii="Open Sans" w:eastAsia="Times New Roman" w:hAnsi="Open Sans" w:cs="Open Sans"/>
          <w:b/>
          <w:bC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sidR="00A02089">
        <w:rPr>
          <w:rFonts w:ascii="Open Sans" w:eastAsia="Times New Roman" w:hAnsi="Open Sans" w:cs="Open Sans"/>
          <w:color w:val="0000FF"/>
          <w:sz w:val="16"/>
          <w:szCs w:val="16"/>
          <w:lang w:eastAsia="pl-PL"/>
        </w:rPr>
        <w:t xml:space="preserve">     </w:t>
      </w:r>
      <w:r w:rsidR="00A02089" w:rsidRPr="00D83132">
        <w:rPr>
          <w:rFonts w:ascii="Open Sans" w:eastAsia="Times New Roman" w:hAnsi="Open Sans" w:cs="Open Sans"/>
          <w:b/>
          <w:bCs/>
          <w:color w:val="0000FF"/>
          <w:sz w:val="16"/>
          <w:szCs w:val="16"/>
          <w:lang w:eastAsia="pl-PL"/>
        </w:rPr>
        <w:t>ocds-148610-c113c5bd-eb88-11eb-b885-f28f91688073</w:t>
      </w:r>
    </w:p>
    <w:p w14:paraId="2497AEE5" w14:textId="6A1D41C8" w:rsidR="00B44C7E" w:rsidRDefault="00B44C7E" w:rsidP="0064740B">
      <w:pPr>
        <w:spacing w:after="0" w:line="240" w:lineRule="auto"/>
        <w:ind w:right="51"/>
        <w:jc w:val="center"/>
        <w:rPr>
          <w:rFonts w:ascii="Open Sans" w:hAnsi="Open Sans" w:cs="Open Sans"/>
          <w:smallCaps/>
        </w:rPr>
      </w:pPr>
    </w:p>
    <w:p w14:paraId="56D7BC34" w14:textId="77777777" w:rsidR="00B44C7E" w:rsidRPr="0064740B" w:rsidRDefault="00B44C7E" w:rsidP="0064740B">
      <w:pPr>
        <w:spacing w:after="0" w:line="240" w:lineRule="auto"/>
        <w:ind w:right="51"/>
        <w:jc w:val="center"/>
        <w:rPr>
          <w:rFonts w:ascii="Open Sans" w:hAnsi="Open Sans" w:cs="Open Sans"/>
          <w:smallCaps/>
        </w:rPr>
      </w:pPr>
    </w:p>
    <w:p w14:paraId="7509CE50" w14:textId="77777777" w:rsidR="0064740B" w:rsidRPr="0064740B" w:rsidRDefault="0064740B" w:rsidP="0064740B">
      <w:pPr>
        <w:spacing w:after="0" w:line="240" w:lineRule="auto"/>
        <w:ind w:right="51"/>
        <w:jc w:val="center"/>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49346943" w14:textId="49DDC4D8" w:rsid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5BD560EB" w14:textId="77777777" w:rsidR="00EA7C7B" w:rsidRPr="0064740B" w:rsidRDefault="00EA7C7B" w:rsidP="0064740B">
      <w:pPr>
        <w:spacing w:after="0" w:line="240" w:lineRule="auto"/>
        <w:ind w:right="-427"/>
        <w:jc w:val="center"/>
        <w:rPr>
          <w:rFonts w:ascii="Open Sans" w:hAnsi="Open Sans" w:cs="Open Sans"/>
          <w:u w:val="single"/>
        </w:rPr>
      </w:pPr>
    </w:p>
    <w:p w14:paraId="7AB70F52" w14:textId="4B810444" w:rsidR="0064740B" w:rsidRPr="0064740B" w:rsidRDefault="0064740B" w:rsidP="0064740B">
      <w:pPr>
        <w:spacing w:after="0" w:line="240" w:lineRule="auto"/>
        <w:ind w:right="-427"/>
        <w:jc w:val="both"/>
        <w:rPr>
          <w:rFonts w:ascii="Open Sans" w:hAnsi="Open Sans" w:cs="Open Sans"/>
        </w:rPr>
      </w:pPr>
      <w:r w:rsidRPr="0064740B">
        <w:rPr>
          <w:rFonts w:ascii="Open Sans" w:hAnsi="Open Sans" w:cs="Open Sans"/>
        </w:rPr>
        <w:t xml:space="preserve">Postępowanie o udzielenie zamówienia publicznego prowadzone </w:t>
      </w:r>
      <w:r w:rsidRPr="0064740B">
        <w:rPr>
          <w:rFonts w:ascii="Open Sans" w:hAnsi="Open Sans" w:cs="Open Sans"/>
          <w:u w:val="single"/>
        </w:rPr>
        <w:t xml:space="preserve">w trybie podstawowym bez przeprowadzenia negocjacji,  </w:t>
      </w:r>
      <w:r w:rsidRPr="0064740B">
        <w:rPr>
          <w:rFonts w:ascii="Open Sans" w:hAnsi="Open Sans" w:cs="Open Sans"/>
        </w:rPr>
        <w:t>na podstawie wymagań zawartych  w art. 275 pkt 1 ustawy z dnia 11 września 2019 r. Prawo zamówień publicznych (</w:t>
      </w:r>
      <w:r w:rsidR="00CF6DE1">
        <w:rPr>
          <w:rFonts w:ascii="Open Sans" w:hAnsi="Open Sans" w:cs="Open Sans"/>
        </w:rPr>
        <w:t xml:space="preserve"> </w:t>
      </w:r>
      <w:proofErr w:type="spellStart"/>
      <w:r w:rsidR="00CF6DE1">
        <w:rPr>
          <w:rFonts w:ascii="Open Sans" w:hAnsi="Open Sans" w:cs="Open Sans"/>
        </w:rPr>
        <w:t>t.j</w:t>
      </w:r>
      <w:proofErr w:type="spellEnd"/>
      <w:r w:rsidR="00CF6DE1">
        <w:rPr>
          <w:rFonts w:ascii="Open Sans" w:hAnsi="Open Sans" w:cs="Open Sans"/>
        </w:rPr>
        <w:t xml:space="preserve">. </w:t>
      </w:r>
      <w:r w:rsidRPr="0064740B">
        <w:rPr>
          <w:rFonts w:ascii="Open Sans" w:hAnsi="Open Sans" w:cs="Open Sans"/>
        </w:rPr>
        <w:t xml:space="preserve">Dz.U. z 2021 r. poz. 1129 z </w:t>
      </w:r>
      <w:proofErr w:type="spellStart"/>
      <w:r w:rsidRPr="0064740B">
        <w:rPr>
          <w:rFonts w:ascii="Open Sans" w:hAnsi="Open Sans" w:cs="Open Sans"/>
        </w:rPr>
        <w:t>późn</w:t>
      </w:r>
      <w:proofErr w:type="spellEnd"/>
      <w:r w:rsidRPr="0064740B">
        <w:rPr>
          <w:rFonts w:ascii="Open Sans" w:hAnsi="Open Sans" w:cs="Open Sans"/>
        </w:rPr>
        <w:t>. zm.) zwanej dalej Ustawą PZP,</w:t>
      </w:r>
    </w:p>
    <w:p w14:paraId="5BD3B0C7" w14:textId="36B64F8B" w:rsidR="0064740B" w:rsidRPr="0064740B" w:rsidRDefault="00F13BF1" w:rsidP="0064740B">
      <w:pPr>
        <w:spacing w:after="0" w:line="240" w:lineRule="auto"/>
        <w:ind w:right="-427"/>
        <w:jc w:val="center"/>
        <w:rPr>
          <w:rFonts w:ascii="Open Sans" w:hAnsi="Open Sans" w:cs="Open Sans"/>
        </w:rPr>
      </w:pPr>
      <w:r>
        <w:rPr>
          <w:rFonts w:ascii="Open Sans" w:hAnsi="Open Sans" w:cs="Open Sans"/>
        </w:rPr>
        <w:t xml:space="preserve">na </w:t>
      </w:r>
    </w:p>
    <w:p w14:paraId="41D9A74D" w14:textId="366ABD44" w:rsidR="00F13BF1" w:rsidRPr="003B4CE2" w:rsidRDefault="00F13BF1" w:rsidP="003B4CE2">
      <w:pPr>
        <w:spacing w:after="0" w:line="276" w:lineRule="auto"/>
        <w:ind w:right="23"/>
        <w:jc w:val="center"/>
        <w:rPr>
          <w:rFonts w:ascii="Open Sans" w:eastAsia="Times New Roman" w:hAnsi="Open Sans" w:cs="Open Sans"/>
          <w:color w:val="0000FF"/>
          <w:lang w:eastAsia="pl-PL"/>
        </w:rPr>
      </w:pPr>
      <w:bookmarkStart w:id="1" w:name="_Hlk77284477"/>
      <w:bookmarkStart w:id="2" w:name="_Hlk65849053"/>
      <w:bookmarkStart w:id="3" w:name="_Hlk76494029"/>
      <w:bookmarkStart w:id="4" w:name="_Hlk67551063"/>
      <w:bookmarkStart w:id="5" w:name="_Hlk63942282"/>
      <w:r w:rsidRPr="003B4CE2">
        <w:rPr>
          <w:rFonts w:ascii="Open Sans" w:eastAsia="Times New Roman" w:hAnsi="Open Sans" w:cs="Open Sans"/>
          <w:color w:val="0000FF"/>
          <w:lang w:eastAsia="pl-PL"/>
        </w:rPr>
        <w:t>„Wykonanie remontu nawierzchni skrzyżowania przy wadze dolnej na terenie</w:t>
      </w:r>
    </w:p>
    <w:p w14:paraId="7591E556" w14:textId="55354E63" w:rsidR="00F13BF1" w:rsidRPr="003B4CE2" w:rsidRDefault="00023DBB" w:rsidP="003B4CE2">
      <w:pPr>
        <w:spacing w:after="0" w:line="276" w:lineRule="auto"/>
        <w:ind w:right="23"/>
        <w:jc w:val="center"/>
        <w:rPr>
          <w:rFonts w:ascii="Open Sans" w:eastAsia="Times New Roman" w:hAnsi="Open Sans" w:cs="Open Sans"/>
          <w:color w:val="0000FF"/>
          <w:lang w:eastAsia="pl-PL"/>
        </w:rPr>
      </w:pPr>
      <w:r w:rsidRPr="003B4CE2">
        <w:rPr>
          <w:rFonts w:ascii="Open Sans" w:eastAsia="Times New Roman" w:hAnsi="Open Sans" w:cs="Open Sans"/>
          <w:color w:val="0000FF"/>
          <w:lang w:eastAsia="pl-PL"/>
        </w:rPr>
        <w:t xml:space="preserve">Regionalnego </w:t>
      </w:r>
      <w:r w:rsidR="00F13BF1" w:rsidRPr="003B4CE2">
        <w:rPr>
          <w:rFonts w:ascii="Open Sans" w:eastAsia="Times New Roman" w:hAnsi="Open Sans" w:cs="Open Sans"/>
          <w:color w:val="0000FF"/>
          <w:lang w:eastAsia="pl-PL"/>
        </w:rPr>
        <w:t xml:space="preserve">Zakładu Odzysku Odpadów w Sianowie, ul. </w:t>
      </w:r>
      <w:proofErr w:type="spellStart"/>
      <w:r w:rsidR="00F13BF1" w:rsidRPr="003B4CE2">
        <w:rPr>
          <w:rFonts w:ascii="Open Sans" w:eastAsia="Times New Roman" w:hAnsi="Open Sans" w:cs="Open Sans"/>
          <w:color w:val="0000FF"/>
          <w:lang w:eastAsia="pl-PL"/>
        </w:rPr>
        <w:t>Łubuszan</w:t>
      </w:r>
      <w:proofErr w:type="spellEnd"/>
      <w:r w:rsidR="00F13BF1" w:rsidRPr="003B4CE2">
        <w:rPr>
          <w:rFonts w:ascii="Open Sans" w:eastAsia="Times New Roman" w:hAnsi="Open Sans" w:cs="Open Sans"/>
          <w:color w:val="0000FF"/>
          <w:lang w:eastAsia="pl-PL"/>
        </w:rPr>
        <w:t xml:space="preserve"> 80 – ETAP I”</w:t>
      </w:r>
    </w:p>
    <w:bookmarkEnd w:id="1"/>
    <w:p w14:paraId="79181172" w14:textId="77777777" w:rsidR="00F13BF1" w:rsidRPr="003B4CE2" w:rsidRDefault="00F13BF1" w:rsidP="003B4CE2">
      <w:pPr>
        <w:spacing w:after="0" w:line="276" w:lineRule="auto"/>
        <w:ind w:right="23" w:firstLine="708"/>
        <w:jc w:val="center"/>
        <w:rPr>
          <w:rFonts w:ascii="Open Sans" w:eastAsia="Times New Roman" w:hAnsi="Open Sans" w:cs="Open Sans"/>
          <w:b/>
          <w:bCs/>
          <w:iCs/>
          <w:color w:val="4472C4" w:themeColor="accent1"/>
          <w:lang w:eastAsia="pl-PL"/>
        </w:rPr>
      </w:pPr>
    </w:p>
    <w:p w14:paraId="20B94B83" w14:textId="77777777" w:rsidR="0064740B" w:rsidRPr="003B4CE2" w:rsidRDefault="0064740B" w:rsidP="003B4CE2">
      <w:pPr>
        <w:spacing w:after="0" w:line="276" w:lineRule="auto"/>
        <w:ind w:right="-427"/>
        <w:jc w:val="center"/>
        <w:rPr>
          <w:rFonts w:ascii="Open Sans" w:hAnsi="Open Sans" w:cs="Open Sans"/>
          <w:b/>
          <w:color w:val="0000FF"/>
        </w:rPr>
      </w:pPr>
      <w:bookmarkStart w:id="6" w:name="_Hlk65827149"/>
      <w:bookmarkStart w:id="7" w:name="_Hlk77284564"/>
      <w:bookmarkEnd w:id="2"/>
      <w:bookmarkEnd w:id="3"/>
    </w:p>
    <w:bookmarkEnd w:id="4"/>
    <w:bookmarkEnd w:id="5"/>
    <w:bookmarkEnd w:id="6"/>
    <w:p w14:paraId="2A6309F3" w14:textId="22982913"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45111200-0 - Roboty w zakresie przygotowania terenu pod budowę i roboty ziemne</w:t>
      </w:r>
    </w:p>
    <w:p w14:paraId="348169A6"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45233200-1 - Roboty w zakresie różnych nawierzchni</w:t>
      </w:r>
    </w:p>
    <w:p w14:paraId="63BECBE3"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45233140-2 - Roboty drogowe</w:t>
      </w:r>
    </w:p>
    <w:p w14:paraId="29A0A15A"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45233223-8 - Wymiana nawierzchni drogowej</w:t>
      </w:r>
    </w:p>
    <w:p w14:paraId="125AC407" w14:textId="77777777" w:rsidR="00B44C7E" w:rsidRPr="002C116A" w:rsidRDefault="00B44C7E" w:rsidP="00B44C7E">
      <w:pPr>
        <w:autoSpaceDE w:val="0"/>
        <w:autoSpaceDN w:val="0"/>
        <w:adjustRightInd w:val="0"/>
        <w:spacing w:after="0" w:line="240" w:lineRule="auto"/>
        <w:rPr>
          <w:rFonts w:ascii="Open Sans" w:eastAsia="Times New Roman" w:hAnsi="Open Sans" w:cs="Open Sans"/>
          <w:b/>
          <w:bCs/>
          <w:color w:val="000000"/>
          <w:sz w:val="16"/>
          <w:szCs w:val="16"/>
          <w:lang w:eastAsia="pl-PL"/>
        </w:rPr>
      </w:pPr>
    </w:p>
    <w:bookmarkEnd w:id="7"/>
    <w:p w14:paraId="708220C1" w14:textId="23F3F808" w:rsidR="00B44C7E"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Zatwierdził:</w:t>
      </w:r>
    </w:p>
    <w:p w14:paraId="48E3353B" w14:textId="6841C9B0" w:rsidR="0064740B" w:rsidRPr="00530C11"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64740B">
        <w:rPr>
          <w:rFonts w:ascii="Open Sans" w:eastAsia="Times New Roman" w:hAnsi="Open Sans" w:cs="Open Sans"/>
          <w:b/>
          <w:color w:val="000000"/>
          <w:lang w:eastAsia="pl-PL"/>
        </w:rPr>
        <w:t xml:space="preserve">  </w:t>
      </w:r>
      <w:r w:rsidRPr="0064740B">
        <w:rPr>
          <w:rFonts w:ascii="Open Sans" w:eastAsia="Times New Roman" w:hAnsi="Open Sans" w:cs="Open Sans"/>
          <w:b/>
          <w:color w:val="000000"/>
          <w:lang w:eastAsia="pl-PL"/>
        </w:rPr>
        <w:tab/>
      </w:r>
      <w:r w:rsidRPr="00530C11">
        <w:rPr>
          <w:rFonts w:ascii="Open Sans" w:eastAsia="Times New Roman" w:hAnsi="Open Sans" w:cs="Open Sans"/>
          <w:bCs/>
          <w:color w:val="000000"/>
          <w:lang w:eastAsia="pl-PL"/>
        </w:rPr>
        <w:t xml:space="preserve">                                     Tomasz  </w:t>
      </w:r>
      <w:proofErr w:type="spellStart"/>
      <w:r w:rsidRPr="00530C11">
        <w:rPr>
          <w:rFonts w:ascii="Open Sans" w:eastAsia="Times New Roman" w:hAnsi="Open Sans" w:cs="Open Sans"/>
          <w:bCs/>
          <w:color w:val="000000"/>
          <w:lang w:eastAsia="pl-PL"/>
        </w:rPr>
        <w:t>Uciński</w:t>
      </w:r>
      <w:proofErr w:type="spellEnd"/>
      <w:r w:rsidRPr="00530C11">
        <w:rPr>
          <w:rFonts w:ascii="Open Sans" w:eastAsia="Times New Roman" w:hAnsi="Open Sans" w:cs="Open Sans"/>
          <w:bCs/>
          <w:color w:val="000000"/>
          <w:lang w:eastAsia="pl-PL"/>
        </w:rPr>
        <w:t xml:space="preserve">            </w:t>
      </w:r>
      <w:proofErr w:type="spellStart"/>
      <w:r w:rsidRPr="00530C11">
        <w:rPr>
          <w:rFonts w:ascii="Open Sans" w:eastAsia="Times New Roman" w:hAnsi="Open Sans" w:cs="Open Sans"/>
          <w:bCs/>
          <w:color w:val="000000"/>
          <w:lang w:eastAsia="pl-PL"/>
        </w:rPr>
        <w:t>Anabelle</w:t>
      </w:r>
      <w:proofErr w:type="spellEnd"/>
      <w:r w:rsidRPr="00530C11">
        <w:rPr>
          <w:rFonts w:ascii="Open Sans" w:eastAsia="Times New Roman" w:hAnsi="Open Sans" w:cs="Open Sans"/>
          <w:bCs/>
          <w:color w:val="000000"/>
          <w:lang w:eastAsia="pl-PL"/>
        </w:rPr>
        <w:t xml:space="preserve">  </w:t>
      </w:r>
      <w:proofErr w:type="spellStart"/>
      <w:r w:rsidRPr="00530C11">
        <w:rPr>
          <w:rFonts w:ascii="Open Sans" w:eastAsia="Times New Roman" w:hAnsi="Open Sans" w:cs="Open Sans"/>
          <w:bCs/>
          <w:color w:val="000000"/>
          <w:lang w:eastAsia="pl-PL"/>
        </w:rPr>
        <w:t>Marcińczak</w:t>
      </w:r>
      <w:proofErr w:type="spellEnd"/>
      <w:r w:rsidRPr="00530C11">
        <w:rPr>
          <w:rFonts w:ascii="Open Sans" w:eastAsia="Times New Roman" w:hAnsi="Open Sans" w:cs="Open Sans"/>
          <w:bCs/>
          <w:color w:val="000000"/>
          <w:lang w:eastAsia="pl-PL"/>
        </w:rPr>
        <w:t xml:space="preserve">        </w:t>
      </w:r>
    </w:p>
    <w:p w14:paraId="4F7DE469" w14:textId="667DFB8F" w:rsidR="0064740B" w:rsidRPr="00530C11"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530C11">
        <w:rPr>
          <w:rFonts w:ascii="Open Sans" w:eastAsia="Times New Roman" w:hAnsi="Open Sans" w:cs="Open Sans"/>
          <w:bCs/>
          <w:color w:val="000000"/>
          <w:lang w:eastAsia="pl-PL"/>
        </w:rPr>
        <w:t xml:space="preserve">                                                      </w:t>
      </w:r>
    </w:p>
    <w:p w14:paraId="0A289570" w14:textId="617F0A85" w:rsidR="00B44C7E"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61C37252" w14:textId="77777777" w:rsidR="00EA7C7B" w:rsidRPr="0064740B" w:rsidRDefault="00EA7C7B"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EE35E2C" w:rsidR="0064740B" w:rsidRPr="00530C11" w:rsidRDefault="0064740B" w:rsidP="0064740B">
      <w:pPr>
        <w:tabs>
          <w:tab w:val="left" w:pos="3600"/>
        </w:tabs>
        <w:spacing w:after="0" w:line="360" w:lineRule="auto"/>
        <w:ind w:right="61"/>
        <w:rPr>
          <w:rFonts w:ascii="Open Sans" w:eastAsia="Times New Roman" w:hAnsi="Open Sans" w:cs="Open Sans"/>
          <w:bCs/>
          <w:color w:val="000000"/>
          <w:sz w:val="18"/>
          <w:szCs w:val="18"/>
          <w:lang w:eastAsia="pl-PL"/>
        </w:rPr>
      </w:pPr>
      <w:r w:rsidRPr="0064740B">
        <w:rPr>
          <w:rFonts w:ascii="Open Sans" w:eastAsia="Times New Roman" w:hAnsi="Open Sans" w:cs="Open Sans"/>
          <w:bCs/>
          <w:color w:val="000000"/>
          <w:lang w:eastAsia="pl-PL"/>
        </w:rPr>
        <w:tab/>
      </w:r>
      <w:r w:rsidRPr="00530C11">
        <w:rPr>
          <w:rFonts w:ascii="Open Sans" w:eastAsia="Times New Roman" w:hAnsi="Open Sans" w:cs="Open Sans"/>
          <w:bCs/>
          <w:color w:val="000000"/>
          <w:sz w:val="18"/>
          <w:szCs w:val="18"/>
          <w:lang w:eastAsia="pl-PL"/>
        </w:rPr>
        <w:t xml:space="preserve">Koszalin, dnia </w:t>
      </w:r>
      <w:r w:rsidR="00BA5C71" w:rsidRPr="00530C11">
        <w:rPr>
          <w:rFonts w:ascii="Open Sans" w:eastAsia="Times New Roman" w:hAnsi="Open Sans" w:cs="Open Sans"/>
          <w:bCs/>
          <w:color w:val="000000"/>
          <w:sz w:val="18"/>
          <w:szCs w:val="18"/>
          <w:lang w:eastAsia="pl-PL"/>
        </w:rPr>
        <w:t>22</w:t>
      </w:r>
      <w:r w:rsidRPr="00530C11">
        <w:rPr>
          <w:rFonts w:ascii="Open Sans" w:eastAsia="Times New Roman" w:hAnsi="Open Sans" w:cs="Open Sans"/>
          <w:bCs/>
          <w:color w:val="000000"/>
          <w:sz w:val="18"/>
          <w:szCs w:val="18"/>
          <w:lang w:eastAsia="pl-PL"/>
        </w:rPr>
        <w:t xml:space="preserve"> lipca 2021 r.  </w:t>
      </w:r>
    </w:p>
    <w:p w14:paraId="33A093C7" w14:textId="3252124F" w:rsidR="00530C11" w:rsidRDefault="00530C11" w:rsidP="0064740B">
      <w:pPr>
        <w:tabs>
          <w:tab w:val="left" w:pos="3600"/>
        </w:tabs>
        <w:spacing w:after="0" w:line="360" w:lineRule="auto"/>
        <w:ind w:right="61"/>
        <w:rPr>
          <w:rFonts w:ascii="Open Sans" w:eastAsia="Times New Roman" w:hAnsi="Open Sans" w:cs="Open Sans"/>
          <w:bCs/>
          <w:color w:val="000000"/>
          <w:lang w:eastAsia="pl-PL"/>
        </w:rPr>
      </w:pPr>
    </w:p>
    <w:p w14:paraId="11953273" w14:textId="77777777" w:rsidR="00530C11" w:rsidRPr="0064740B" w:rsidRDefault="00530C11" w:rsidP="0064740B">
      <w:pPr>
        <w:tabs>
          <w:tab w:val="left" w:pos="3600"/>
        </w:tabs>
        <w:spacing w:after="0" w:line="360" w:lineRule="auto"/>
        <w:ind w:right="61"/>
        <w:rPr>
          <w:rFonts w:ascii="Open Sans" w:eastAsia="Times New Roman" w:hAnsi="Open Sans" w:cs="Open Sans"/>
          <w:bCs/>
          <w:color w:val="000000"/>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042844DF" w:rsidR="0064740B" w:rsidRPr="0064740B" w:rsidRDefault="0064740B" w:rsidP="00530C11">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7E6CF0B"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Opis Przedmiotu Zamówienia</w:t>
      </w:r>
    </w:p>
    <w:p w14:paraId="10254CC7" w14:textId="0CA19D09"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2F12130D"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1240D198" w14:textId="77777777" w:rsidR="000B0B79" w:rsidRDefault="000B0B79" w:rsidP="0064740B">
      <w:pPr>
        <w:spacing w:after="0" w:line="360" w:lineRule="auto"/>
        <w:ind w:right="-2"/>
        <w:jc w:val="both"/>
        <w:rPr>
          <w:rFonts w:ascii="Open Sans" w:eastAsia="Times New Roman" w:hAnsi="Open Sans" w:cs="Open Sans"/>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p>
    <w:p w14:paraId="260236E1" w14:textId="65F8BB93" w:rsidR="0064740B" w:rsidRPr="000B0B79" w:rsidRDefault="0064740B"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8"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8"/>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37196B6"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7AFBEC7" w14:textId="4C369908"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65999F58" w14:textId="5182F232"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27925257" w14:textId="336D95D8"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0E1A48D4" w14:textId="216899D3"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44E1FEF5" w14:textId="77777777" w:rsidR="00530C11" w:rsidRPr="0064740B"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8E461B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09A8C775" w:rsidR="0064740B" w:rsidRPr="00530C11" w:rsidRDefault="008D5BE0" w:rsidP="0064740B">
      <w:pPr>
        <w:spacing w:after="0" w:line="240" w:lineRule="auto"/>
        <w:jc w:val="right"/>
        <w:rPr>
          <w:rFonts w:ascii="Open Sans" w:eastAsia="Times New Roman" w:hAnsi="Open Sans" w:cs="Open Sans"/>
          <w:sz w:val="16"/>
          <w:szCs w:val="16"/>
          <w:lang w:eastAsia="pl-PL"/>
        </w:rPr>
      </w:pPr>
      <w:r w:rsidRPr="00530C11">
        <w:rPr>
          <w:rFonts w:ascii="Open Sans" w:eastAsia="Times New Roman" w:hAnsi="Open Sans" w:cs="Open Sans"/>
          <w:sz w:val="16"/>
          <w:szCs w:val="16"/>
          <w:lang w:eastAsia="pl-PL"/>
        </w:rPr>
        <w:t>R</w:t>
      </w:r>
      <w:r w:rsidR="0064740B" w:rsidRPr="00530C11">
        <w:rPr>
          <w:rFonts w:ascii="Open Sans" w:eastAsia="Times New Roman" w:hAnsi="Open Sans" w:cs="Open Sans"/>
          <w:sz w:val="16"/>
          <w:szCs w:val="16"/>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77777777"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Dz. U. z 2021 r. poz. 1129)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Prawo zamówień publicznych (Dz.U. z 2021 r. poz. 1129 ) Ustawa z dnia </w:t>
      </w:r>
      <w:r w:rsidRPr="0064740B">
        <w:rPr>
          <w:rFonts w:ascii="Open Sans" w:eastAsia="Times New Roman" w:hAnsi="Open Sans" w:cs="Open Sans"/>
          <w:lang w:eastAsia="pl-PL"/>
        </w:rPr>
        <w:br/>
        <w:t>23 kwietnia 1964 r. Kodeks Cywilny (</w:t>
      </w:r>
      <w:proofErr w:type="spellStart"/>
      <w:r w:rsidRPr="0064740B">
        <w:rPr>
          <w:rFonts w:ascii="Open Sans" w:eastAsia="Times New Roman" w:hAnsi="Open Sans" w:cs="Open Sans"/>
          <w:lang w:eastAsia="pl-PL"/>
        </w:rPr>
        <w:t>t.j</w:t>
      </w:r>
      <w:proofErr w:type="spellEnd"/>
      <w:r w:rsidRPr="0064740B">
        <w:rPr>
          <w:rFonts w:ascii="Open Sans" w:eastAsia="Times New Roman" w:hAnsi="Open Sans" w:cs="Open Sans"/>
          <w:lang w:eastAsia="pl-PL"/>
        </w:rPr>
        <w:t xml:space="preserve">.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502727B9" w:rsidR="0064740B" w:rsidRDefault="0064740B" w:rsidP="0064740B">
      <w:pPr>
        <w:spacing w:after="0" w:line="276" w:lineRule="auto"/>
        <w:ind w:left="1701" w:hanging="2127"/>
        <w:jc w:val="both"/>
        <w:rPr>
          <w:rFonts w:ascii="Open Sans" w:eastAsia="Times New Roman" w:hAnsi="Open Sans" w:cs="Open Sans"/>
          <w:lang w:eastAsia="pl-PL"/>
        </w:rPr>
      </w:pPr>
    </w:p>
    <w:p w14:paraId="092BCEFC" w14:textId="77777777" w:rsidR="00530C11" w:rsidRPr="0064740B" w:rsidRDefault="00530C11"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530C11" w:rsidRDefault="0064740B" w:rsidP="00945C72">
      <w:pPr>
        <w:numPr>
          <w:ilvl w:val="0"/>
          <w:numId w:val="11"/>
        </w:numPr>
        <w:spacing w:after="0" w:line="276" w:lineRule="auto"/>
        <w:jc w:val="both"/>
        <w:rPr>
          <w:rFonts w:ascii="Open Sans" w:hAnsi="Open Sans" w:cs="Open Sans"/>
          <w:u w:val="single"/>
        </w:rPr>
      </w:pPr>
      <w:r w:rsidRPr="00530C11">
        <w:rPr>
          <w:rFonts w:ascii="Open Sans" w:hAnsi="Open Sans" w:cs="Open Sans"/>
          <w:u w:val="single"/>
        </w:rPr>
        <w:lastRenderedPageBreak/>
        <w:t xml:space="preserve">Przedmiot zamówienia </w:t>
      </w:r>
    </w:p>
    <w:p w14:paraId="470D7FDE" w14:textId="77777777" w:rsidR="003807E5" w:rsidRPr="00783ABE" w:rsidRDefault="0064740B" w:rsidP="00783ABE">
      <w:pPr>
        <w:spacing w:after="0" w:line="240" w:lineRule="auto"/>
        <w:ind w:right="23"/>
        <w:jc w:val="both"/>
        <w:rPr>
          <w:rFonts w:ascii="Open Sans" w:eastAsia="Times New Roman" w:hAnsi="Open Sans" w:cs="Open Sans"/>
          <w:color w:val="0000FF"/>
          <w:lang w:eastAsia="pl-PL"/>
        </w:rPr>
      </w:pPr>
      <w:r w:rsidRPr="0064740B">
        <w:rPr>
          <w:rFonts w:ascii="Open Sans" w:hAnsi="Open Sans" w:cs="Open Sans"/>
          <w:b/>
          <w:color w:val="0000FF"/>
        </w:rPr>
        <w:t xml:space="preserve">3.1 </w:t>
      </w:r>
      <w:bookmarkStart w:id="13" w:name="_Hlk76494993"/>
      <w:r w:rsidR="003807E5" w:rsidRPr="00783ABE">
        <w:rPr>
          <w:rFonts w:ascii="Open Sans" w:eastAsia="Times New Roman" w:hAnsi="Open Sans" w:cs="Open Sans"/>
          <w:color w:val="0000FF"/>
          <w:lang w:eastAsia="pl-PL"/>
        </w:rPr>
        <w:t>„Wykonanie remontu nawierzchni skrzyżowania przy wadze dolnej na terenie</w:t>
      </w:r>
    </w:p>
    <w:p w14:paraId="6BEF3CFD" w14:textId="7EDDEBDD" w:rsidR="003807E5" w:rsidRPr="00783ABE" w:rsidRDefault="008D5BE0" w:rsidP="00783ABE">
      <w:pPr>
        <w:spacing w:after="0" w:line="240" w:lineRule="auto"/>
        <w:ind w:right="23"/>
        <w:jc w:val="both"/>
        <w:rPr>
          <w:rFonts w:ascii="Open Sans" w:eastAsia="Times New Roman" w:hAnsi="Open Sans" w:cs="Open Sans"/>
          <w:color w:val="0000FF"/>
          <w:lang w:eastAsia="pl-PL"/>
        </w:rPr>
      </w:pPr>
      <w:r w:rsidRPr="00783ABE">
        <w:rPr>
          <w:rFonts w:ascii="Open Sans" w:eastAsia="Times New Roman" w:hAnsi="Open Sans" w:cs="Open Sans"/>
          <w:color w:val="0000FF"/>
          <w:lang w:eastAsia="pl-PL"/>
        </w:rPr>
        <w:t xml:space="preserve">Regionalnego </w:t>
      </w:r>
      <w:r w:rsidR="003807E5" w:rsidRPr="00783ABE">
        <w:rPr>
          <w:rFonts w:ascii="Open Sans" w:eastAsia="Times New Roman" w:hAnsi="Open Sans" w:cs="Open Sans"/>
          <w:color w:val="0000FF"/>
          <w:lang w:eastAsia="pl-PL"/>
        </w:rPr>
        <w:t xml:space="preserve">Zakładu Odzysku Odpadów w Sianowie, ul. </w:t>
      </w:r>
      <w:proofErr w:type="spellStart"/>
      <w:r w:rsidR="003807E5" w:rsidRPr="00783ABE">
        <w:rPr>
          <w:rFonts w:ascii="Open Sans" w:eastAsia="Times New Roman" w:hAnsi="Open Sans" w:cs="Open Sans"/>
          <w:color w:val="0000FF"/>
          <w:lang w:eastAsia="pl-PL"/>
        </w:rPr>
        <w:t>Łubuszan</w:t>
      </w:r>
      <w:proofErr w:type="spellEnd"/>
      <w:r w:rsidR="003807E5" w:rsidRPr="00783ABE">
        <w:rPr>
          <w:rFonts w:ascii="Open Sans" w:eastAsia="Times New Roman" w:hAnsi="Open Sans" w:cs="Open Sans"/>
          <w:color w:val="0000FF"/>
          <w:lang w:eastAsia="pl-PL"/>
        </w:rPr>
        <w:t xml:space="preserve"> 80 – ETAP I”</w:t>
      </w:r>
    </w:p>
    <w:bookmarkEnd w:id="13"/>
    <w:p w14:paraId="3F1F3A33" w14:textId="77777777" w:rsidR="0064740B" w:rsidRPr="0064740B" w:rsidRDefault="0064740B" w:rsidP="0064740B">
      <w:pPr>
        <w:spacing w:after="0" w:line="240" w:lineRule="auto"/>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p>
    <w:p w14:paraId="1AF402D9"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45111200-0 - Roboty w zakresie przygotowania terenu pod budowę i roboty ziemne</w:t>
      </w:r>
    </w:p>
    <w:p w14:paraId="1E1DF65B"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45233200-1 - Roboty w zakresie różnych nawierzchni</w:t>
      </w:r>
    </w:p>
    <w:p w14:paraId="7E80CB62"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45233140-2 - Roboty drogowe</w:t>
      </w:r>
    </w:p>
    <w:p w14:paraId="2E077600"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45233223-8 - Wymiana nawierzchni drogowej</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1F2D493F"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3807E5">
        <w:rPr>
          <w:rFonts w:ascii="Open Sans" w:eastAsia="Times New Roman" w:hAnsi="Open Sans" w:cs="Open Sans"/>
          <w:color w:val="000000"/>
          <w:lang w:eastAsia="pl-PL"/>
        </w:rPr>
        <w:t>Sianów</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1787E0EA" w14:textId="77777777" w:rsidR="003807E5" w:rsidRDefault="003807E5" w:rsidP="0064740B">
      <w:pPr>
        <w:spacing w:after="0" w:line="276" w:lineRule="auto"/>
        <w:ind w:right="-427"/>
        <w:jc w:val="both"/>
        <w:rPr>
          <w:rFonts w:ascii="Open Sans" w:hAnsi="Open Sans" w:cs="Open Sans"/>
        </w:rPr>
      </w:pPr>
    </w:p>
    <w:p w14:paraId="0C19DA9D" w14:textId="0F3C4DF8" w:rsidR="0064740B" w:rsidRPr="0064740B" w:rsidRDefault="0064740B" w:rsidP="0064740B">
      <w:pPr>
        <w:spacing w:after="0" w:line="276" w:lineRule="auto"/>
        <w:ind w:right="-427"/>
        <w:jc w:val="both"/>
        <w:rPr>
          <w:rFonts w:ascii="Open Sans" w:hAnsi="Open Sans" w:cs="Open Sans"/>
          <w:b/>
          <w:color w:val="0000FF"/>
        </w:rPr>
      </w:pPr>
      <w:r w:rsidRPr="0064740B">
        <w:rPr>
          <w:rFonts w:ascii="Open Sans" w:hAnsi="Open Sans" w:cs="Open Sans"/>
        </w:rPr>
        <w:t xml:space="preserve">     Szczegółowy opis  i zakres przedmiotu zamówienia zawarty został w   Rozdziale II  SWZ.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bookmarkStart w:id="14" w:name="_Hlk78962575"/>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0724F0F6" w14:textId="3370FD0B"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w:t>
      </w:r>
    </w:p>
    <w:p w14:paraId="2471901E" w14:textId="77777777" w:rsidR="00830C1F" w:rsidRPr="00830C1F" w:rsidRDefault="00830C1F" w:rsidP="00830C1F">
      <w:pPr>
        <w:spacing w:after="0" w:line="276" w:lineRule="auto"/>
        <w:jc w:val="both"/>
        <w:rPr>
          <w:rFonts w:ascii="Open Sans" w:eastAsia="Times New Roman" w:hAnsi="Open Sans" w:cs="Open Sans"/>
          <w:strike/>
          <w:lang w:eastAsia="pl-PL"/>
        </w:rPr>
      </w:pPr>
      <w:r w:rsidRPr="00830C1F">
        <w:rPr>
          <w:rFonts w:ascii="Open Sans" w:eastAsia="Times New Roman" w:hAnsi="Open Sans" w:cs="Open Sans"/>
          <w:lang w:eastAsia="pl-PL"/>
        </w:rPr>
        <w:t xml:space="preserve">          </w:t>
      </w:r>
      <w:r w:rsidRPr="00830C1F">
        <w:rPr>
          <w:rFonts w:ascii="Open Sans" w:eastAsia="Times New Roman" w:hAnsi="Open Sans" w:cs="Open Sans"/>
          <w:strike/>
          <w:lang w:eastAsia="pl-PL"/>
        </w:rPr>
        <w:t xml:space="preserve">   Nie przewiduje się</w:t>
      </w:r>
    </w:p>
    <w:p w14:paraId="33B2A1FF" w14:textId="77777777" w:rsidR="00830C1F" w:rsidRPr="00830C1F" w:rsidRDefault="00830C1F" w:rsidP="00830C1F">
      <w:pPr>
        <w:spacing w:after="0" w:line="276" w:lineRule="auto"/>
        <w:jc w:val="both"/>
        <w:rPr>
          <w:rFonts w:ascii="Open Sans" w:eastAsia="Times New Roman" w:hAnsi="Open Sans" w:cs="Open Sans"/>
          <w:color w:val="FF0000"/>
          <w:lang w:eastAsia="pl-PL"/>
        </w:rPr>
      </w:pPr>
      <w:bookmarkStart w:id="15" w:name="_Hlk78962627"/>
      <w:bookmarkEnd w:id="14"/>
      <w:r w:rsidRPr="00830C1F">
        <w:rPr>
          <w:rFonts w:ascii="Open Sans" w:eastAsia="Times New Roman" w:hAnsi="Open Sans" w:cs="Open Sans"/>
          <w:color w:val="FF0000"/>
          <w:lang w:eastAsia="pl-PL"/>
        </w:rPr>
        <w:t>Na podstawie art. 214 ust. 1 pkt 7 ) w związku z art.  305 pkt 1 ustawy Prawo zamówień publicznych Zamawiający  przewiduje możliwość udzielenia dotychczasowemu wykonawcy usług zamówienia w trybie zamówienia z wolnej ręki polegającego</w:t>
      </w:r>
      <w:r w:rsidRPr="00830C1F">
        <w:rPr>
          <w:rFonts w:ascii="Open Sans" w:eastAsia="Times New Roman" w:hAnsi="Open Sans" w:cs="Open Sans"/>
          <w:color w:val="FF0000"/>
          <w:lang w:eastAsia="pl-PL"/>
        </w:rPr>
        <w:br/>
        <w:t xml:space="preserve">na powtórzeniu podobnych usług w przypadku udzielenia tego zamówienia </w:t>
      </w:r>
      <w:r w:rsidRPr="00830C1F">
        <w:rPr>
          <w:rFonts w:ascii="Open Sans" w:eastAsia="Times New Roman" w:hAnsi="Open Sans" w:cs="Open Sans"/>
          <w:color w:val="FF0000"/>
          <w:lang w:eastAsia="pl-PL"/>
        </w:rPr>
        <w:br/>
        <w:t>w okresie 3 lat od dnia udzielenia zamówienia podstawowego.</w:t>
      </w:r>
    </w:p>
    <w:bookmarkEnd w:id="15"/>
    <w:p w14:paraId="2F3CBCA6" w14:textId="77777777" w:rsidR="0064740B" w:rsidRPr="0064740B" w:rsidRDefault="0064740B"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6B7EB093" w14:textId="5B57AD2D" w:rsidR="002E6975" w:rsidRPr="00A61681" w:rsidRDefault="002E6975" w:rsidP="00945C72">
      <w:pPr>
        <w:pStyle w:val="Akapitzlist"/>
        <w:numPr>
          <w:ilvl w:val="1"/>
          <w:numId w:val="16"/>
        </w:numPr>
        <w:autoSpaceDE w:val="0"/>
        <w:autoSpaceDN w:val="0"/>
        <w:adjustRightInd w:val="0"/>
        <w:jc w:val="both"/>
        <w:rPr>
          <w:rFonts w:ascii="Open Sans" w:eastAsia="Times New Roman" w:hAnsi="Open Sans" w:cs="Open Sans"/>
          <w:sz w:val="22"/>
          <w:szCs w:val="22"/>
          <w:lang w:eastAsia="pl-PL"/>
        </w:rPr>
      </w:pPr>
      <w:r w:rsidRPr="00A61681">
        <w:rPr>
          <w:rFonts w:ascii="Open Sans" w:eastAsia="Times New Roman" w:hAnsi="Open Sans" w:cs="Open Sans"/>
          <w:sz w:val="22"/>
          <w:szCs w:val="22"/>
          <w:lang w:eastAsia="pl-PL"/>
        </w:rPr>
        <w:t xml:space="preserve">Termin </w:t>
      </w:r>
      <w:r w:rsidRPr="00A61681">
        <w:rPr>
          <w:rFonts w:ascii="Open Sans" w:eastAsia="Times New Roman" w:hAnsi="Open Sans" w:cs="Open Sans"/>
          <w:color w:val="000000"/>
          <w:sz w:val="22"/>
          <w:szCs w:val="22"/>
          <w:lang w:eastAsia="pl-PL"/>
        </w:rPr>
        <w:t>rozpoczęcia</w:t>
      </w:r>
      <w:r w:rsidRPr="00A61681">
        <w:rPr>
          <w:rFonts w:ascii="Open Sans" w:eastAsia="Times New Roman" w:hAnsi="Open Sans" w:cs="Open Sans"/>
          <w:sz w:val="22"/>
          <w:szCs w:val="22"/>
          <w:lang w:eastAsia="pl-PL"/>
        </w:rPr>
        <w:t>: po przekazaniu placu budowy.</w:t>
      </w:r>
    </w:p>
    <w:p w14:paraId="7648F3B5" w14:textId="5A1B96DE" w:rsidR="002E6975" w:rsidRPr="00A61681" w:rsidRDefault="002E6975" w:rsidP="00945C72">
      <w:pPr>
        <w:pStyle w:val="Akapitzlist"/>
        <w:numPr>
          <w:ilvl w:val="1"/>
          <w:numId w:val="16"/>
        </w:numPr>
        <w:autoSpaceDE w:val="0"/>
        <w:autoSpaceDN w:val="0"/>
        <w:adjustRightInd w:val="0"/>
        <w:jc w:val="both"/>
        <w:rPr>
          <w:rFonts w:ascii="Open Sans" w:eastAsia="Times New Roman" w:hAnsi="Open Sans" w:cs="Open Sans"/>
          <w:color w:val="000000"/>
          <w:sz w:val="22"/>
          <w:szCs w:val="22"/>
          <w:lang w:eastAsia="pl-PL"/>
        </w:rPr>
      </w:pPr>
      <w:r w:rsidRPr="00A61681">
        <w:rPr>
          <w:rFonts w:ascii="Open Sans" w:eastAsia="Times New Roman" w:hAnsi="Open Sans" w:cs="Open Sans"/>
          <w:color w:val="000000"/>
          <w:sz w:val="22"/>
          <w:szCs w:val="22"/>
          <w:lang w:eastAsia="pl-PL"/>
        </w:rPr>
        <w:t xml:space="preserve">Zamawiający wymaga, aby zamówienie zostało zrealizowane w terminie do: </w:t>
      </w:r>
      <w:r w:rsidRPr="00A61681">
        <w:rPr>
          <w:rFonts w:ascii="Open Sans" w:eastAsia="Times New Roman" w:hAnsi="Open Sans" w:cs="Open Sans"/>
          <w:b/>
          <w:bCs/>
          <w:color w:val="000000"/>
          <w:sz w:val="22"/>
          <w:szCs w:val="22"/>
          <w:u w:val="single"/>
          <w:lang w:eastAsia="pl-PL"/>
        </w:rPr>
        <w:t>20.09.2021r.</w:t>
      </w:r>
    </w:p>
    <w:p w14:paraId="67BA4DC7" w14:textId="6B85B3F4" w:rsidR="002E6975" w:rsidRPr="002C116A" w:rsidRDefault="002E6975" w:rsidP="00945C72">
      <w:pPr>
        <w:numPr>
          <w:ilvl w:val="1"/>
          <w:numId w:val="16"/>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W </w:t>
      </w:r>
      <w:r w:rsidRPr="002C116A">
        <w:rPr>
          <w:rFonts w:ascii="Open Sans" w:eastAsia="Times New Roman" w:hAnsi="Open Sans" w:cs="Open Sans"/>
          <w:color w:val="000000"/>
          <w:spacing w:val="1"/>
          <w:lang w:eastAsia="pl-PL"/>
        </w:rPr>
        <w:t>terminie</w:t>
      </w:r>
      <w:r w:rsidRPr="002C116A">
        <w:rPr>
          <w:rFonts w:ascii="Open Sans" w:eastAsia="Times New Roman" w:hAnsi="Open Sans" w:cs="Open Sans"/>
          <w:color w:val="000000"/>
          <w:lang w:eastAsia="pl-PL"/>
        </w:rPr>
        <w:t xml:space="preserve">, o których mowa w pkt. </w:t>
      </w:r>
      <w:r w:rsidR="003B7B07">
        <w:rPr>
          <w:rFonts w:ascii="Open Sans" w:eastAsia="Times New Roman" w:hAnsi="Open Sans" w:cs="Open Sans"/>
          <w:color w:val="000000"/>
          <w:lang w:eastAsia="pl-PL"/>
        </w:rPr>
        <w:t>5</w:t>
      </w:r>
      <w:r w:rsidRPr="002C116A">
        <w:rPr>
          <w:rFonts w:ascii="Open Sans" w:eastAsia="Times New Roman" w:hAnsi="Open Sans" w:cs="Open Sans"/>
          <w:color w:val="000000"/>
          <w:lang w:eastAsia="pl-PL"/>
        </w:rPr>
        <w:t xml:space="preserve">.2.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7146C234" w14:textId="77777777" w:rsidR="002E6975" w:rsidRPr="002C116A" w:rsidRDefault="002E6975" w:rsidP="00945C72">
      <w:pPr>
        <w:numPr>
          <w:ilvl w:val="1"/>
          <w:numId w:val="16"/>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lang w:eastAsia="pl-PL"/>
        </w:rPr>
        <w:t>Miejsce</w:t>
      </w:r>
      <w:r w:rsidRPr="002C116A">
        <w:rPr>
          <w:rFonts w:ascii="Open Sans" w:eastAsia="Times New Roman" w:hAnsi="Open Sans" w:cs="Open Sans"/>
          <w:color w:val="000000"/>
          <w:lang w:eastAsia="pl-PL"/>
        </w:rPr>
        <w:t xml:space="preserve"> realizacji zamówienia: </w:t>
      </w:r>
    </w:p>
    <w:p w14:paraId="429528D8" w14:textId="4AD2B619" w:rsidR="002E6975" w:rsidRPr="002C116A" w:rsidRDefault="002B6245" w:rsidP="002E6975">
      <w:pPr>
        <w:autoSpaceDE w:val="0"/>
        <w:autoSpaceDN w:val="0"/>
        <w:adjustRightInd w:val="0"/>
        <w:spacing w:after="0" w:line="240" w:lineRule="auto"/>
        <w:ind w:left="1092" w:firstLine="708"/>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Regionalny </w:t>
      </w:r>
      <w:r w:rsidR="002E6975" w:rsidRPr="002C116A">
        <w:rPr>
          <w:rFonts w:ascii="Open Sans" w:eastAsia="Times New Roman" w:hAnsi="Open Sans" w:cs="Open Sans"/>
          <w:color w:val="000000"/>
          <w:lang w:eastAsia="pl-PL"/>
        </w:rPr>
        <w:t>Zakład Odzysku Odpadów</w:t>
      </w:r>
    </w:p>
    <w:p w14:paraId="704653AD" w14:textId="1D840315" w:rsidR="002E6975" w:rsidRPr="002C116A" w:rsidRDefault="002E6975" w:rsidP="002E6975">
      <w:pPr>
        <w:autoSpaceDE w:val="0"/>
        <w:autoSpaceDN w:val="0"/>
        <w:adjustRightInd w:val="0"/>
        <w:spacing w:after="0" w:line="240" w:lineRule="auto"/>
        <w:ind w:left="1092" w:firstLine="708"/>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ul. </w:t>
      </w:r>
      <w:proofErr w:type="spellStart"/>
      <w:r w:rsidRPr="002C116A">
        <w:rPr>
          <w:rFonts w:ascii="Open Sans" w:eastAsia="Times New Roman" w:hAnsi="Open Sans" w:cs="Open Sans"/>
          <w:color w:val="000000"/>
          <w:lang w:eastAsia="pl-PL"/>
        </w:rPr>
        <w:t>Łubuszan</w:t>
      </w:r>
      <w:proofErr w:type="spellEnd"/>
      <w:r w:rsidRPr="002C116A">
        <w:rPr>
          <w:rFonts w:ascii="Open Sans" w:eastAsia="Times New Roman" w:hAnsi="Open Sans" w:cs="Open Sans"/>
          <w:color w:val="000000"/>
          <w:lang w:eastAsia="pl-PL"/>
        </w:rPr>
        <w:t xml:space="preserve"> 80</w:t>
      </w:r>
      <w:r w:rsidR="00D85B5B">
        <w:rPr>
          <w:rFonts w:ascii="Open Sans" w:eastAsia="Times New Roman" w:hAnsi="Open Sans" w:cs="Open Sans"/>
          <w:color w:val="000000"/>
          <w:lang w:eastAsia="pl-PL"/>
        </w:rPr>
        <w:t xml:space="preserve">, </w:t>
      </w:r>
      <w:r w:rsidRPr="002C116A">
        <w:rPr>
          <w:rFonts w:ascii="Open Sans" w:eastAsia="Times New Roman" w:hAnsi="Open Sans" w:cs="Open Sans"/>
          <w:color w:val="000000"/>
          <w:lang w:eastAsia="pl-PL"/>
        </w:rPr>
        <w:t>76 – 004 Sianów</w:t>
      </w:r>
    </w:p>
    <w:p w14:paraId="55050C8E" w14:textId="77777777" w:rsidR="002E6975" w:rsidRPr="002C116A" w:rsidRDefault="002E6975" w:rsidP="002E6975">
      <w:pPr>
        <w:autoSpaceDE w:val="0"/>
        <w:autoSpaceDN w:val="0"/>
        <w:adjustRightInd w:val="0"/>
        <w:spacing w:after="0" w:line="240"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7160F49B" w14:textId="2729943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r w:rsidR="00BC4F22">
        <w:rPr>
          <w:rFonts w:ascii="Open Sans" w:eastAsia="Times New Roman" w:hAnsi="Open Sans" w:cs="Open Sans"/>
          <w:lang w:eastAsia="pl-PL"/>
        </w:rPr>
        <w:br/>
      </w: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3 i</w:t>
      </w:r>
      <w:r w:rsidRPr="0064740B">
        <w:rPr>
          <w:rFonts w:ascii="Open Sans" w:eastAsia="Times New Roman" w:hAnsi="Open Sans" w:cs="Open Sans"/>
          <w:lang w:eastAsia="pl-PL"/>
        </w:rPr>
        <w:t xml:space="preserve"> 4  :</w:t>
      </w:r>
    </w:p>
    <w:p w14:paraId="1CD15495" w14:textId="088EC444" w:rsidR="0064740B" w:rsidRPr="00BC4F22" w:rsidRDefault="0064740B" w:rsidP="00C53372">
      <w:pPr>
        <w:numPr>
          <w:ilvl w:val="0"/>
          <w:numId w:val="20"/>
        </w:numPr>
        <w:spacing w:after="0" w:line="276" w:lineRule="auto"/>
        <w:jc w:val="both"/>
        <w:rPr>
          <w:rFonts w:ascii="Open Sans" w:hAnsi="Open Sans" w:cs="Open Sans"/>
          <w:sz w:val="21"/>
          <w:szCs w:val="21"/>
        </w:rPr>
      </w:pPr>
      <w:r w:rsidRPr="00BC4F22">
        <w:rPr>
          <w:rFonts w:ascii="Open Sans" w:hAnsi="Open Sans" w:cs="Open Sans"/>
          <w:sz w:val="21"/>
          <w:szCs w:val="21"/>
        </w:rPr>
        <w:lastRenderedPageBreak/>
        <w:t xml:space="preserve">Zamawiający wymaga wykazania przez Wykonawcę spełnienia warunku określonego </w:t>
      </w:r>
      <w:r w:rsidR="0059070C">
        <w:rPr>
          <w:rFonts w:ascii="Open Sans" w:hAnsi="Open Sans" w:cs="Open Sans"/>
          <w:sz w:val="21"/>
          <w:szCs w:val="21"/>
        </w:rPr>
        <w:br/>
      </w:r>
      <w:r w:rsidRPr="00BC4F22">
        <w:rPr>
          <w:rFonts w:ascii="Open Sans" w:hAnsi="Open Sans" w:cs="Open Sans"/>
          <w:sz w:val="21"/>
          <w:szCs w:val="21"/>
        </w:rPr>
        <w:t xml:space="preserve">w art. 112 ust. 2 pkt 3 ustawy </w:t>
      </w:r>
      <w:proofErr w:type="spellStart"/>
      <w:r w:rsidRPr="00BC4F22">
        <w:rPr>
          <w:rFonts w:ascii="Open Sans" w:hAnsi="Open Sans" w:cs="Open Sans"/>
          <w:sz w:val="21"/>
          <w:szCs w:val="21"/>
        </w:rPr>
        <w:t>Pzp</w:t>
      </w:r>
      <w:proofErr w:type="spellEnd"/>
      <w:r w:rsidRPr="00BC4F22">
        <w:rPr>
          <w:rFonts w:ascii="Open Sans" w:hAnsi="Open Sans" w:cs="Open Sans"/>
          <w:sz w:val="21"/>
          <w:szCs w:val="21"/>
        </w:rPr>
        <w:t xml:space="preserve"> dotyczącego sytuacji ekonomicznej lub finansowej,  tj.:</w:t>
      </w:r>
    </w:p>
    <w:p w14:paraId="25A69E30" w14:textId="7A908CD3" w:rsidR="0064740B" w:rsidRPr="0064740B" w:rsidRDefault="002B6245" w:rsidP="00C53372">
      <w:pPr>
        <w:numPr>
          <w:ilvl w:val="0"/>
          <w:numId w:val="21"/>
        </w:numPr>
        <w:spacing w:after="0" w:line="240" w:lineRule="auto"/>
        <w:jc w:val="both"/>
        <w:rPr>
          <w:rFonts w:ascii="Open Sans" w:hAnsi="Open Sans" w:cs="Open Sans"/>
          <w:b/>
          <w:bCs/>
          <w:u w:val="single"/>
        </w:rPr>
      </w:pPr>
      <w:bookmarkStart w:id="16" w:name="_Hlk76988761"/>
      <w:r>
        <w:rPr>
          <w:rFonts w:ascii="Open Sans" w:hAnsi="Open Sans" w:cs="Open Sans"/>
        </w:rPr>
        <w:t xml:space="preserve">Wykonawca </w:t>
      </w:r>
      <w:r w:rsidR="0064740B" w:rsidRPr="0064740B">
        <w:rPr>
          <w:rFonts w:ascii="Open Sans" w:hAnsi="Open Sans" w:cs="Open Sans"/>
        </w:rPr>
        <w:t>posiada ubezpieczeni</w:t>
      </w:r>
      <w:r>
        <w:rPr>
          <w:rFonts w:ascii="Open Sans" w:hAnsi="Open Sans" w:cs="Open Sans"/>
        </w:rPr>
        <w:t>e</w:t>
      </w:r>
      <w:r w:rsidR="0064740B" w:rsidRPr="0064740B">
        <w:rPr>
          <w:rFonts w:ascii="Open Sans" w:hAnsi="Open Sans" w:cs="Open Sans"/>
        </w:rPr>
        <w:t xml:space="preserve"> od odpowiedzialności cywilnej z tytułu prowadzonej działalności gospodarczej na sumę ubezpieczenia </w:t>
      </w:r>
      <w:r w:rsidR="0064740B" w:rsidRPr="0064740B">
        <w:rPr>
          <w:rFonts w:ascii="Open Sans" w:hAnsi="Open Sans" w:cs="Open Sans"/>
          <w:b/>
          <w:bCs/>
        </w:rPr>
        <w:t xml:space="preserve">nie mniejszą niż </w:t>
      </w:r>
      <w:r w:rsidR="004C68E6">
        <w:rPr>
          <w:rFonts w:ascii="Open Sans" w:hAnsi="Open Sans" w:cs="Open Sans"/>
          <w:b/>
          <w:bCs/>
        </w:rPr>
        <w:t>100</w:t>
      </w:r>
      <w:r w:rsidR="0064740B" w:rsidRPr="0064740B">
        <w:rPr>
          <w:rFonts w:ascii="Open Sans" w:hAnsi="Open Sans" w:cs="Open Sans"/>
          <w:b/>
          <w:bCs/>
        </w:rPr>
        <w:t xml:space="preserve"> tysięcy złotych przez cały okres trwania umowy.</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p>
    <w:bookmarkEnd w:id="16"/>
    <w:p w14:paraId="5E852D75"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w:t>
      </w:r>
    </w:p>
    <w:p w14:paraId="362DBFEA" w14:textId="246A7EC8" w:rsidR="0064740B" w:rsidRDefault="0064740B" w:rsidP="00C53372">
      <w:pPr>
        <w:numPr>
          <w:ilvl w:val="0"/>
          <w:numId w:val="20"/>
        </w:numPr>
        <w:spacing w:after="0" w:line="276" w:lineRule="auto"/>
        <w:jc w:val="both"/>
        <w:rPr>
          <w:rFonts w:ascii="Open Sans" w:hAnsi="Open Sans" w:cs="Open Sans"/>
        </w:rPr>
      </w:pPr>
      <w:bookmarkStart w:id="17" w:name="_Hlk76668170"/>
      <w:r w:rsidRPr="0064740B">
        <w:rPr>
          <w:rFonts w:ascii="Open Sans" w:hAnsi="Open Sans" w:cs="Open Sans"/>
        </w:rPr>
        <w:t xml:space="preserve">Zamawiający wymaga wykazania przez Wykonawcę spełnienia warunku określonego w art. 112 ust. 2 pkt 4 ustawy </w:t>
      </w:r>
      <w:proofErr w:type="spellStart"/>
      <w:r w:rsidRPr="0064740B">
        <w:rPr>
          <w:rFonts w:ascii="Open Sans" w:hAnsi="Open Sans" w:cs="Open Sans"/>
        </w:rPr>
        <w:t>Pzp</w:t>
      </w:r>
      <w:proofErr w:type="spellEnd"/>
      <w:r w:rsidRPr="0064740B">
        <w:rPr>
          <w:rFonts w:ascii="Open Sans" w:hAnsi="Open Sans" w:cs="Open Sans"/>
        </w:rPr>
        <w:t xml:space="preserve"> dotyczącego zdolności technicznej i zawodowej, tj.: </w:t>
      </w:r>
    </w:p>
    <w:p w14:paraId="65118071" w14:textId="77777777" w:rsidR="00E46C32" w:rsidRPr="0015192B" w:rsidRDefault="00E46C32" w:rsidP="00E46C32">
      <w:pPr>
        <w:spacing w:after="0" w:line="240" w:lineRule="auto"/>
        <w:ind w:right="51"/>
        <w:jc w:val="center"/>
        <w:rPr>
          <w:rFonts w:ascii="Open Sans" w:hAnsi="Open Sans" w:cs="Open Sans"/>
          <w:noProof/>
        </w:rPr>
      </w:pPr>
    </w:p>
    <w:p w14:paraId="294CA937" w14:textId="5303B069" w:rsidR="00E46C32" w:rsidRPr="00F320C3" w:rsidRDefault="00E46C32" w:rsidP="00E46C32">
      <w:pPr>
        <w:numPr>
          <w:ilvl w:val="1"/>
          <w:numId w:val="2"/>
        </w:numPr>
        <w:spacing w:after="0" w:line="240" w:lineRule="auto"/>
        <w:ind w:left="709" w:right="23" w:hanging="283"/>
        <w:jc w:val="both"/>
        <w:rPr>
          <w:rFonts w:ascii="Open Sans" w:eastAsia="Times New Roman" w:hAnsi="Open Sans" w:cs="Open Sans"/>
          <w:lang w:eastAsia="pl-PL"/>
        </w:rPr>
      </w:pPr>
      <w:r w:rsidRPr="00F320C3">
        <w:rPr>
          <w:rFonts w:ascii="Open Sans" w:eastAsia="Times New Roman" w:hAnsi="Open Sans" w:cs="Open Sans"/>
          <w:lang w:eastAsia="pl-PL"/>
        </w:rPr>
        <w:t xml:space="preserve">Wykonawca  w okresie ostatnich pięciu lat przed upływem terminu składania ofert, a jeżeli okres prowadzenia działalności jest krótszy — w tym okresie, wykonał roboty budowlane odpowiadające swoim rodzajem i wartością robotom stanowiącym przedmiot zamówienia, tj. wykonał co najmniej dwie roboty polegające na budowie lub remoncie nawierzchni drogi z betonu asfaltowego o wartości nie mniejszej niż </w:t>
      </w:r>
      <w:r w:rsidR="004C68E6">
        <w:rPr>
          <w:rFonts w:ascii="Open Sans" w:eastAsia="Times New Roman" w:hAnsi="Open Sans" w:cs="Open Sans"/>
          <w:lang w:eastAsia="pl-PL"/>
        </w:rPr>
        <w:t>2</w:t>
      </w:r>
      <w:r w:rsidRPr="00F320C3">
        <w:rPr>
          <w:rFonts w:ascii="Open Sans" w:eastAsia="Times New Roman" w:hAnsi="Open Sans" w:cs="Open Sans"/>
          <w:lang w:eastAsia="pl-PL"/>
        </w:rPr>
        <w:t>00.000,00 zł (netto) każda.</w:t>
      </w:r>
    </w:p>
    <w:p w14:paraId="7D0462E4" w14:textId="77777777" w:rsidR="00E46C32" w:rsidRPr="00F320C3" w:rsidRDefault="00E46C32" w:rsidP="00E46C32">
      <w:pPr>
        <w:numPr>
          <w:ilvl w:val="1"/>
          <w:numId w:val="2"/>
        </w:numPr>
        <w:spacing w:after="0" w:line="240" w:lineRule="auto"/>
        <w:ind w:left="709" w:right="23" w:hanging="283"/>
        <w:jc w:val="both"/>
        <w:rPr>
          <w:rFonts w:ascii="Open Sans" w:eastAsia="Times New Roman" w:hAnsi="Open Sans" w:cs="Open Sans"/>
          <w:lang w:eastAsia="pl-PL"/>
        </w:rPr>
      </w:pPr>
      <w:r w:rsidRPr="00F320C3">
        <w:rPr>
          <w:rFonts w:ascii="Open Sans" w:eastAsia="Times New Roman" w:hAnsi="Open Sans" w:cs="Open Sans"/>
          <w:lang w:eastAsia="pl-PL"/>
        </w:rPr>
        <w:t>Wykonawca dysponuje co najmniej 1 osobą pełniącą funkcje kierownika robót z uprawnieniami budowlanymi w specjalności drogowej.</w:t>
      </w:r>
    </w:p>
    <w:p w14:paraId="087AA19D" w14:textId="77777777" w:rsidR="00E46C32" w:rsidRPr="0064740B" w:rsidRDefault="00E46C32" w:rsidP="00E46C32">
      <w:pPr>
        <w:spacing w:after="0" w:line="276" w:lineRule="auto"/>
        <w:jc w:val="both"/>
        <w:rPr>
          <w:rFonts w:ascii="Open Sans" w:hAnsi="Open Sans" w:cs="Open San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1064D5D8"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xml:space="preserve">, </w:t>
      </w:r>
      <w:proofErr w:type="spellStart"/>
      <w:r w:rsidR="00376D5C">
        <w:rPr>
          <w:rFonts w:ascii="Open Sans" w:eastAsia="Times New Roman" w:hAnsi="Open Sans" w:cs="Open Sans"/>
          <w:lang w:eastAsia="pl-PL"/>
        </w:rPr>
        <w:t>tj</w:t>
      </w:r>
      <w:proofErr w:type="spellEnd"/>
      <w:r w:rsidR="00644A23">
        <w:rPr>
          <w:rFonts w:ascii="Open Sans" w:eastAsia="Times New Roman" w:hAnsi="Open Sans" w:cs="Open Sans"/>
          <w:lang w:eastAsia="pl-PL"/>
        </w:rPr>
        <w:t xml:space="preserve"> w szczególności</w:t>
      </w:r>
      <w:r w:rsidR="00376D5C">
        <w:rPr>
          <w:rFonts w:ascii="Open Sans" w:eastAsia="Times New Roman" w:hAnsi="Open Sans" w:cs="Open Sans"/>
          <w:lang w:eastAsia="pl-PL"/>
        </w:rPr>
        <w:t>:</w:t>
      </w:r>
    </w:p>
    <w:p w14:paraId="30325348" w14:textId="4F45427E"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r w:rsidR="00644A23">
        <w:rPr>
          <w:rFonts w:ascii="Open Sans" w:eastAsia="Times New Roman" w:hAnsi="Open Sans" w:cs="Open Sans"/>
          <w:iCs/>
          <w:lang w:eastAsia="pl-PL"/>
        </w:rPr>
        <w:t xml:space="preserve">wykonujących </w:t>
      </w:r>
      <w:r w:rsidRPr="002C116A">
        <w:rPr>
          <w:rFonts w:ascii="Open Sans" w:eastAsia="Times New Roman" w:hAnsi="Open Sans" w:cs="Open Sans"/>
          <w:iCs/>
          <w:lang w:eastAsia="pl-PL"/>
        </w:rPr>
        <w:t xml:space="preserve">roboty </w:t>
      </w:r>
      <w:r>
        <w:rPr>
          <w:rFonts w:ascii="Open Sans" w:eastAsia="Times New Roman" w:hAnsi="Open Sans" w:cs="Open Sans"/>
          <w:iCs/>
          <w:lang w:eastAsia="pl-PL"/>
        </w:rPr>
        <w:t>rozbiórkowe,</w:t>
      </w:r>
    </w:p>
    <w:p w14:paraId="15B1BBDD" w14:textId="0A3AE4CB"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r w:rsidR="00644A23">
        <w:rPr>
          <w:rFonts w:ascii="Open Sans" w:eastAsia="Times New Roman" w:hAnsi="Open Sans" w:cs="Open Sans"/>
          <w:iCs/>
          <w:lang w:eastAsia="pl-PL"/>
        </w:rPr>
        <w:t xml:space="preserve">wykonujących </w:t>
      </w:r>
      <w:r w:rsidRPr="002C116A">
        <w:rPr>
          <w:rFonts w:ascii="Open Sans" w:eastAsia="Times New Roman" w:hAnsi="Open Sans" w:cs="Open Sans"/>
          <w:iCs/>
          <w:lang w:eastAsia="pl-PL"/>
        </w:rPr>
        <w:t>roboty ziemne,</w:t>
      </w:r>
    </w:p>
    <w:p w14:paraId="0CFCA42E" w14:textId="7B581DB3"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w:t>
      </w:r>
      <w:r w:rsidR="00644A23">
        <w:rPr>
          <w:rFonts w:ascii="Open Sans" w:eastAsia="Times New Roman" w:hAnsi="Open Sans" w:cs="Open Sans"/>
          <w:iCs/>
          <w:lang w:eastAsia="pl-PL"/>
        </w:rPr>
        <w:t>ujących układanie</w:t>
      </w:r>
      <w:r w:rsidRPr="002C116A">
        <w:rPr>
          <w:rFonts w:ascii="Open Sans" w:eastAsia="Times New Roman" w:hAnsi="Open Sans" w:cs="Open Sans"/>
          <w:iCs/>
          <w:lang w:eastAsia="pl-PL"/>
        </w:rPr>
        <w:t xml:space="preserve"> warstw konstrukcyjn</w:t>
      </w:r>
      <w:r w:rsidR="00644A23">
        <w:rPr>
          <w:rFonts w:ascii="Open Sans" w:eastAsia="Times New Roman" w:hAnsi="Open Sans" w:cs="Open Sans"/>
          <w:iCs/>
          <w:lang w:eastAsia="pl-PL"/>
        </w:rPr>
        <w:t>ych drogi</w:t>
      </w:r>
      <w:r w:rsidRPr="002C116A">
        <w:rPr>
          <w:rFonts w:ascii="Open Sans" w:eastAsia="Times New Roman" w:hAnsi="Open Sans" w:cs="Open Sans"/>
          <w:iCs/>
          <w:lang w:eastAsia="pl-PL"/>
        </w:rPr>
        <w:t>,</w:t>
      </w:r>
    </w:p>
    <w:p w14:paraId="5333219F" w14:textId="68290C93"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w:t>
      </w:r>
      <w:r w:rsidR="00644A23">
        <w:rPr>
          <w:rFonts w:ascii="Open Sans" w:eastAsia="Times New Roman" w:hAnsi="Open Sans" w:cs="Open Sans"/>
          <w:iCs/>
          <w:lang w:eastAsia="pl-PL"/>
        </w:rPr>
        <w:t xml:space="preserve">ujących układanie </w:t>
      </w:r>
      <w:r w:rsidRPr="002C116A">
        <w:rPr>
          <w:rFonts w:ascii="Open Sans" w:eastAsia="Times New Roman" w:hAnsi="Open Sans" w:cs="Open Sans"/>
          <w:iCs/>
          <w:lang w:eastAsia="pl-PL"/>
        </w:rPr>
        <w:t xml:space="preserve"> nawierzchni </w:t>
      </w:r>
      <w:r w:rsidR="00644A23">
        <w:rPr>
          <w:rFonts w:ascii="Open Sans" w:eastAsia="Times New Roman" w:hAnsi="Open Sans" w:cs="Open Sans"/>
          <w:iCs/>
          <w:lang w:eastAsia="pl-PL"/>
        </w:rPr>
        <w:t>drogowej.</w:t>
      </w:r>
    </w:p>
    <w:p w14:paraId="2D98A97E" w14:textId="2F3193CB"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u w:val="single"/>
          <w:lang w:eastAsia="pl-PL"/>
        </w:rPr>
      </w:pPr>
      <w:r w:rsidRPr="0064740B">
        <w:rPr>
          <w:rFonts w:ascii="Open Sans" w:eastAsia="Times New Roman" w:hAnsi="Open Sans" w:cs="Open Sans"/>
          <w:lang w:eastAsia="pl-PL"/>
        </w:rPr>
        <w:t xml:space="preserve"> </w:t>
      </w:r>
    </w:p>
    <w:p w14:paraId="54AB02CA" w14:textId="77777777"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sidRPr="0064740B">
        <w:rPr>
          <w:rFonts w:ascii="Open Sans" w:eastAsia="Times New Roman" w:hAnsi="Open Sans" w:cs="Open Sans"/>
          <w:b/>
          <w:bCs/>
          <w:lang w:eastAsia="pl-PL"/>
        </w:rPr>
        <w:t xml:space="preserve"> 2.Wykonawca zobowiązany jest do wyposażenia pracowników wykonujących   Przedmiot Umowy</w:t>
      </w:r>
      <w:r w:rsidRPr="0064740B">
        <w:rPr>
          <w:rFonts w:ascii="Open Sans" w:eastAsia="Times New Roman" w:hAnsi="Open Sans" w:cs="Open Sans"/>
          <w:lang w:eastAsia="pl-PL"/>
        </w:rPr>
        <w:t xml:space="preserve"> w jednolite ubranie lub kamizelkę, oznakowane emblematem (nadrukiem) zawierającym logo lub nazwę firmy oraz we wszelkie wymagane przepisami środki ochrony osobistej, niezbędnych do jego realizacji. </w:t>
      </w:r>
      <w:r w:rsidRPr="0064740B">
        <w:rPr>
          <w:rFonts w:ascii="Open Sans" w:eastAsia="Times New Roman" w:hAnsi="Open Sans" w:cs="Open Sans"/>
          <w:b/>
          <w:bCs/>
          <w:lang w:eastAsia="pl-PL"/>
        </w:rPr>
        <w:t>Odzież musi posiadać elementy odblaskowe.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7B6E80DB" w14:textId="16E703CB" w:rsidR="0064740B" w:rsidRPr="0064740B" w:rsidRDefault="003807E5" w:rsidP="0064740B">
      <w:pPr>
        <w:spacing w:after="0" w:line="240" w:lineRule="auto"/>
        <w:jc w:val="both"/>
        <w:rPr>
          <w:rFonts w:ascii="Open Sans" w:eastAsia="Times New Roman" w:hAnsi="Open Sans" w:cs="Open Sans"/>
          <w:b/>
          <w:bCs/>
          <w:u w:val="single"/>
          <w:lang w:eastAsia="pl-PL"/>
        </w:rPr>
      </w:pPr>
      <w:r>
        <w:rPr>
          <w:rFonts w:ascii="Open Sans" w:eastAsia="Times New Roman" w:hAnsi="Open Sans" w:cs="Open Sans"/>
          <w:lang w:eastAsia="pl-PL"/>
        </w:rPr>
        <w:t xml:space="preserve">a. posiadaniem polisy ubezpieczeniowej prowadzonej </w:t>
      </w:r>
      <w:r w:rsidR="0064740B" w:rsidRPr="0064740B">
        <w:rPr>
          <w:rFonts w:ascii="Open Sans" w:eastAsia="Times New Roman" w:hAnsi="Open Sans" w:cs="Open Sans"/>
          <w:lang w:eastAsia="pl-PL"/>
        </w:rPr>
        <w:t xml:space="preserve">działalności gospodarczej na sumę ubezpieczenia </w:t>
      </w:r>
      <w:r w:rsidR="0064740B" w:rsidRPr="0064740B">
        <w:rPr>
          <w:rFonts w:ascii="Open Sans" w:eastAsia="Times New Roman" w:hAnsi="Open Sans" w:cs="Open Sans"/>
          <w:b/>
          <w:bCs/>
          <w:lang w:eastAsia="pl-PL"/>
        </w:rPr>
        <w:t xml:space="preserve">nie mniejszą niż </w:t>
      </w:r>
      <w:r w:rsidR="00376D5C">
        <w:rPr>
          <w:rFonts w:ascii="Open Sans" w:eastAsia="Times New Roman" w:hAnsi="Open Sans" w:cs="Open Sans"/>
          <w:b/>
          <w:bCs/>
          <w:lang w:eastAsia="pl-PL"/>
        </w:rPr>
        <w:t>100</w:t>
      </w:r>
      <w:r w:rsidR="0064740B" w:rsidRPr="0064740B">
        <w:rPr>
          <w:rFonts w:ascii="Open Sans" w:eastAsia="Times New Roman" w:hAnsi="Open Sans" w:cs="Open Sans"/>
          <w:b/>
          <w:bCs/>
          <w:lang w:eastAsia="pl-PL"/>
        </w:rPr>
        <w:t xml:space="preserve"> tysięcy złotych przez cały okres trwania umowy.</w:t>
      </w:r>
    </w:p>
    <w:p w14:paraId="595242D9" w14:textId="307E99E8"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w:t>
      </w:r>
      <w:r w:rsidR="0064740B" w:rsidRPr="0064740B">
        <w:rPr>
          <w:rFonts w:ascii="Open Sans" w:eastAsia="Times New Roman" w:hAnsi="Open Sans" w:cs="Open Sans"/>
          <w:lang w:eastAsia="pl-PL"/>
        </w:rPr>
        <w:t xml:space="preserve"> dysponowaniem osobami do realizacji zamówienia określonymi w punkcie</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b</w:t>
      </w:r>
      <w:r w:rsidR="0064740B" w:rsidRPr="0064740B">
        <w:rPr>
          <w:rFonts w:ascii="Open Sans" w:eastAsia="Times New Roman" w:hAnsi="Open Sans" w:cs="Open Sans"/>
          <w:lang w:eastAsia="pl-PL"/>
        </w:rPr>
        <w:t xml:space="preserve">  </w:t>
      </w:r>
    </w:p>
    <w:p w14:paraId="549465BD" w14:textId="6789E762"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b</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0927267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c) o którym mowa w art. 228–230a, art. 250a Kodeksu karnego lub w art. 46 </w:t>
      </w:r>
      <w:r w:rsidRPr="0064740B">
        <w:rPr>
          <w:rFonts w:ascii="Open Sans" w:eastAsia="Times New Roman" w:hAnsi="Open Sans" w:cs="Open Sans"/>
          <w:lang w:eastAsia="pl-PL"/>
        </w:rPr>
        <w:br/>
        <w:t>lub art. 48 ustawy z dnia 25 czerwca 2010 r. o sporcie</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4F938948"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46115158"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lastRenderedPageBreak/>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B25F29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8.4.5. Polisa ubezpieczeniowa od odpowiedzialności cywilnej z tytułu prowadzonej działalności</w:t>
      </w:r>
    </w:p>
    <w:p w14:paraId="79D95A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8.4.6.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5869D0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8.4.7.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77777777" w:rsidR="0064740B" w:rsidRPr="0064740B" w:rsidRDefault="0064740B" w:rsidP="0064740B">
      <w:pPr>
        <w:spacing w:after="0" w:line="276" w:lineRule="auto"/>
        <w:ind w:firstLine="426"/>
        <w:jc w:val="both"/>
        <w:rPr>
          <w:rFonts w:ascii="Open Sans" w:eastAsia="Times New Roman" w:hAnsi="Open Sans" w:cs="Open Sans"/>
          <w:lang w:eastAsia="pl-PL"/>
        </w:rPr>
      </w:pPr>
      <w:r w:rsidRPr="0064740B">
        <w:rPr>
          <w:rFonts w:ascii="Open Sans" w:eastAsia="Times New Roman" w:hAnsi="Open Sans" w:cs="Open Sans"/>
          <w:lang w:eastAsia="pl-PL"/>
        </w:rPr>
        <w:t xml:space="preserve">UWAGA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57092A5C"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p>
    <w:p w14:paraId="216ACE68"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197D2EB2"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9.</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Poleganie na zasobach innych podmiotów w celu potwierdzenia spełniania warunków udziału w postępowaniu. </w:t>
      </w:r>
    </w:p>
    <w:p w14:paraId="120D072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18D8F1B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który polega na zdolnościach lub sytuacji podmiotów udostępniających zasoby,  </w:t>
      </w:r>
      <w:r w:rsidRPr="0064740B">
        <w:rPr>
          <w:rFonts w:ascii="Open Sans" w:eastAsia="Times New Roman" w:hAnsi="Open Sans" w:cs="Open Sans"/>
          <w:u w:val="single"/>
          <w:lang w:eastAsia="pl-PL"/>
        </w:rPr>
        <w:t>składa, wraz z ofertą,</w:t>
      </w:r>
      <w:r w:rsidRPr="0064740B">
        <w:rPr>
          <w:rFonts w:ascii="Open Sans" w:eastAsia="Times New Roman" w:hAnsi="Open Sans" w:cs="Open Sans"/>
          <w:lang w:eastAsia="pl-PL"/>
        </w:rPr>
        <w:t xml:space="preserve"> </w:t>
      </w:r>
      <w:r w:rsidRPr="0064740B">
        <w:rPr>
          <w:rFonts w:ascii="Open Sans" w:eastAsia="Times New Roman" w:hAnsi="Open Sans" w:cs="Open Sans"/>
          <w:b/>
          <w:lang w:eastAsia="pl-PL"/>
        </w:rPr>
        <w:t xml:space="preserve">ZOBOWIĄZANIE podmiotu udostępniającego zasoby do oddania Wykonawcy do dyspozycji niezbędnych zasobów na potrzeby realizacji zamówienia* </w:t>
      </w:r>
      <w:r w:rsidRPr="0064740B">
        <w:rPr>
          <w:rFonts w:ascii="Open Sans" w:eastAsia="Times New Roman" w:hAnsi="Open Sans" w:cs="Open Sans"/>
          <w:lang w:eastAsia="pl-PL"/>
        </w:rPr>
        <w:t xml:space="preserve">lub </w:t>
      </w:r>
      <w:r w:rsidRPr="0064740B">
        <w:rPr>
          <w:rFonts w:ascii="Open Sans" w:eastAsia="Times New Roman" w:hAnsi="Open Sans" w:cs="Open Sans"/>
          <w:b/>
          <w:lang w:eastAsia="pl-PL"/>
        </w:rPr>
        <w:t>inny podmiotowy środek dowodowy</w:t>
      </w:r>
      <w:r w:rsidRPr="0064740B">
        <w:rPr>
          <w:rFonts w:ascii="Open Sans" w:eastAsia="Times New Roman" w:hAnsi="Open Sans" w:cs="Open Sans"/>
          <w:lang w:eastAsia="pl-PL"/>
        </w:rPr>
        <w:t xml:space="preserve"> potwierdzający, że Wykonawca realizując zamówienie, będzie dysponował niezbędnymi zasobami tych podmiotów.</w:t>
      </w:r>
    </w:p>
    <w:p w14:paraId="55BE8F7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w przypadku polegania na zdolnościach lub sytuacji podmiotów udostępniających zasoby, </w:t>
      </w:r>
      <w:r w:rsidRPr="0064740B">
        <w:rPr>
          <w:rFonts w:ascii="Open Sans" w:eastAsia="Times New Roman" w:hAnsi="Open Sans" w:cs="Open Sans"/>
          <w:u w:val="single"/>
          <w:lang w:eastAsia="pl-PL"/>
        </w:rPr>
        <w:t>składa wraz z Oświadczeniem, o którym mowa w Rozdziale I pkt 8.1 SWZ,</w:t>
      </w:r>
      <w:r w:rsidRPr="0064740B">
        <w:rPr>
          <w:rFonts w:ascii="Open Sans" w:eastAsia="Times New Roman" w:hAnsi="Open Sans" w:cs="Open Sans"/>
          <w:lang w:eastAsia="pl-PL"/>
        </w:rPr>
        <w:t xml:space="preserve"> także </w:t>
      </w:r>
      <w:r w:rsidRPr="0064740B">
        <w:rPr>
          <w:rFonts w:ascii="Open Sans" w:eastAsia="Times New Roman" w:hAnsi="Open Sans" w:cs="Open Sans"/>
          <w:b/>
          <w:lang w:eastAsia="pl-PL"/>
        </w:rPr>
        <w:t xml:space="preserve">OŚWIADCZENIE podmiotu udostępniającego zasoby, o którym mowa w art. 125 ust. 5 ustawy PZP </w:t>
      </w:r>
      <w:r w:rsidRPr="0064740B">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0A929DBA" w14:textId="54D5413B" w:rsidR="0064740B" w:rsidRPr="0064740B" w:rsidRDefault="0064740B" w:rsidP="00C53372">
      <w:pPr>
        <w:numPr>
          <w:ilvl w:val="0"/>
          <w:numId w:val="18"/>
        </w:numPr>
        <w:spacing w:after="0" w:line="240" w:lineRule="auto"/>
        <w:ind w:left="284" w:hanging="284"/>
        <w:jc w:val="both"/>
        <w:rPr>
          <w:rFonts w:ascii="Open Sans" w:hAnsi="Open Sans" w:cs="Open Sans"/>
          <w:b/>
          <w:i/>
          <w:iCs/>
        </w:rPr>
      </w:pPr>
      <w:r w:rsidRPr="0064740B">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35B9A5B6"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color w:val="000000"/>
          <w:lang w:eastAsia="pl-PL"/>
        </w:rPr>
        <w:t xml:space="preserve">Do podmiotów udostępniających zasoby na zasadach określonych w </w:t>
      </w:r>
      <w:r w:rsidRPr="0064740B">
        <w:rPr>
          <w:rFonts w:ascii="Open Sans" w:hAnsi="Open Sans" w:cs="Open Sans"/>
          <w:color w:val="1B1B1B"/>
          <w:lang w:eastAsia="pl-PL"/>
        </w:rPr>
        <w:t xml:space="preserve">art. 118 </w:t>
      </w:r>
      <w:r w:rsidRPr="0064740B">
        <w:rPr>
          <w:rFonts w:ascii="Open Sans" w:hAnsi="Open Sans" w:cs="Open Sans"/>
          <w:color w:val="000000"/>
          <w:lang w:eastAsia="pl-PL"/>
        </w:rPr>
        <w:t>ustawy PZP, mających siedzibę lub miejsce zamieszkania poza terytorium Rzeczypospolitej Polskiej zapisy w Rozdziale I pkt 7 SWZ stosuje się odpowiednio.</w:t>
      </w:r>
    </w:p>
    <w:p w14:paraId="2E171959"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7344A31"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6.1) zastąpił ten podmiot innym podmiotem lub podmiotami albo</w:t>
      </w:r>
    </w:p>
    <w:p w14:paraId="3C0F11FE"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6.2) wykazał, że samodzielnie spełnia warunki udziału w postępowaniu.</w:t>
      </w:r>
    </w:p>
    <w:p w14:paraId="29320F19"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W odniesieniu do warunków dotyczących wykształcenia, kwalifikacji zawodowych </w:t>
      </w:r>
      <w:r w:rsidRPr="0064740B">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0079F30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6DD95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DF5B" w14:textId="77777777" w:rsidR="0064740B" w:rsidRPr="008C73D1" w:rsidRDefault="0064740B" w:rsidP="0064740B">
      <w:pPr>
        <w:spacing w:beforeAutospacing="1" w:after="0" w:afterAutospacing="1" w:line="240" w:lineRule="auto"/>
        <w:jc w:val="both"/>
        <w:rPr>
          <w:rFonts w:ascii="Open Sans" w:eastAsia="Times New Roman" w:hAnsi="Open Sans" w:cs="Open Sans"/>
          <w:i/>
          <w:sz w:val="20"/>
          <w:szCs w:val="20"/>
          <w:u w:val="single"/>
          <w:lang w:eastAsia="pl-PL"/>
        </w:rPr>
      </w:pPr>
      <w:r w:rsidRPr="008C73D1">
        <w:rPr>
          <w:rFonts w:ascii="Open Sans" w:eastAsia="Times New Roman" w:hAnsi="Open Sans" w:cs="Open Sans"/>
          <w:i/>
          <w:sz w:val="20"/>
          <w:szCs w:val="20"/>
          <w:u w:val="single"/>
          <w:lang w:eastAsia="pl-PL"/>
        </w:rPr>
        <w:t>* ZOBOWIĄZANIE PODMIOTU UDOSTĘPNIAJĄCEGO ZASOBY musi potwierdzać, że stosunek łączący Wykonawcę z podmiotem udostępniającym zasoby gwarantuje rzeczywisty dostęp do tych zasobów oraz musi określać w szczególności:</w:t>
      </w:r>
    </w:p>
    <w:p w14:paraId="1B647C14" w14:textId="77777777" w:rsidR="0064740B" w:rsidRP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zakres dostępnych Wykonawcy zasobów podmiotu udostępniającego zasoby;</w:t>
      </w:r>
    </w:p>
    <w:p w14:paraId="78F8D2D2" w14:textId="77777777" w:rsidR="0064740B" w:rsidRP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sposób i okres udostępnienia Wykonawcy i wykorzystania przez niego zasobów podmiotu udostępniającego te zasoby przy wykonywaniu zamówienia;</w:t>
      </w:r>
    </w:p>
    <w:p w14:paraId="7CBCAE08" w14:textId="4971FBBA" w:rsid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64740B" w:rsidRPr="0064740B" w14:paraId="48D61764" w14:textId="77777777" w:rsidTr="00A61681">
        <w:tc>
          <w:tcPr>
            <w:tcW w:w="9062" w:type="dxa"/>
          </w:tcPr>
          <w:p w14:paraId="2ACC07FF" w14:textId="77777777" w:rsidR="0064740B" w:rsidRPr="009130BF" w:rsidRDefault="0064740B" w:rsidP="0064740B">
            <w:pPr>
              <w:autoSpaceDE w:val="0"/>
              <w:jc w:val="right"/>
              <w:rPr>
                <w:rFonts w:ascii="Open Sans" w:hAnsi="Open Sans" w:cs="Open Sans"/>
                <w:bCs/>
                <w:i/>
                <w:sz w:val="18"/>
                <w:szCs w:val="18"/>
                <w:u w:val="single"/>
                <w:lang w:eastAsia="pl-PL"/>
              </w:rPr>
            </w:pPr>
            <w:r w:rsidRPr="009130BF">
              <w:rPr>
                <w:rFonts w:ascii="Open Sans" w:hAnsi="Open Sans" w:cs="Open Sans"/>
                <w:bCs/>
                <w:i/>
                <w:sz w:val="18"/>
                <w:szCs w:val="18"/>
                <w:u w:val="single"/>
                <w:lang w:eastAsia="pl-PL"/>
              </w:rPr>
              <w:t>WZÓR ZOBOWIĄZANIA</w:t>
            </w:r>
          </w:p>
          <w:p w14:paraId="705B9B06" w14:textId="77777777" w:rsidR="0064740B" w:rsidRPr="009130BF" w:rsidRDefault="0064740B" w:rsidP="0064740B">
            <w:pPr>
              <w:autoSpaceDE w:val="0"/>
              <w:jc w:val="center"/>
              <w:rPr>
                <w:rFonts w:ascii="Open Sans" w:hAnsi="Open Sans" w:cs="Open Sans"/>
                <w:b/>
                <w:bCs/>
                <w:sz w:val="18"/>
                <w:szCs w:val="18"/>
                <w:lang w:eastAsia="pl-PL"/>
              </w:rPr>
            </w:pPr>
          </w:p>
          <w:p w14:paraId="055729C6" w14:textId="77777777" w:rsidR="0064740B" w:rsidRPr="009130BF" w:rsidRDefault="0064740B" w:rsidP="0064740B">
            <w:pPr>
              <w:autoSpaceDE w:val="0"/>
              <w:jc w:val="center"/>
              <w:rPr>
                <w:rFonts w:ascii="Open Sans" w:hAnsi="Open Sans" w:cs="Open Sans"/>
                <w:b/>
                <w:bCs/>
                <w:sz w:val="18"/>
                <w:szCs w:val="18"/>
                <w:lang w:eastAsia="pl-PL"/>
              </w:rPr>
            </w:pPr>
            <w:r w:rsidRPr="009130BF">
              <w:rPr>
                <w:rFonts w:ascii="Open Sans" w:hAnsi="Open Sans" w:cs="Open Sans"/>
                <w:b/>
                <w:bCs/>
                <w:sz w:val="18"/>
                <w:szCs w:val="18"/>
                <w:lang w:eastAsia="pl-PL"/>
              </w:rPr>
              <w:t>ZOBOWIĄZANIE</w:t>
            </w:r>
          </w:p>
          <w:p w14:paraId="7BEA3651" w14:textId="77777777" w:rsidR="0064740B" w:rsidRPr="009130BF" w:rsidRDefault="0064740B" w:rsidP="0064740B">
            <w:pPr>
              <w:autoSpaceDE w:val="0"/>
              <w:jc w:val="center"/>
              <w:rPr>
                <w:rFonts w:ascii="Open Sans" w:hAnsi="Open Sans" w:cs="Open Sans"/>
                <w:b/>
                <w:bCs/>
                <w:sz w:val="18"/>
                <w:szCs w:val="18"/>
                <w:lang w:eastAsia="pl-PL"/>
              </w:rPr>
            </w:pPr>
            <w:r w:rsidRPr="009130BF">
              <w:rPr>
                <w:rFonts w:ascii="Open Sans" w:hAnsi="Open Sans" w:cs="Open Sans"/>
                <w:b/>
                <w:bCs/>
                <w:sz w:val="18"/>
                <w:szCs w:val="18"/>
                <w:lang w:eastAsia="pl-PL"/>
              </w:rPr>
              <w:t>podmiotu udostępniającego zasoby do oddania Wykonawcy do dyspozycji niezbędnych zasobów na potrzeby realizacji zamówienia</w:t>
            </w:r>
          </w:p>
          <w:p w14:paraId="6332B3C4" w14:textId="77777777" w:rsidR="0064740B" w:rsidRPr="009130BF" w:rsidRDefault="0064740B" w:rsidP="0064740B">
            <w:pPr>
              <w:autoSpaceDE w:val="0"/>
              <w:jc w:val="center"/>
              <w:rPr>
                <w:rFonts w:ascii="Open Sans" w:hAnsi="Open Sans" w:cs="Open Sans"/>
                <w:b/>
                <w:bCs/>
                <w:sz w:val="18"/>
                <w:szCs w:val="18"/>
                <w:lang w:eastAsia="pl-PL"/>
              </w:rPr>
            </w:pPr>
          </w:p>
          <w:p w14:paraId="2B27473D" w14:textId="77777777" w:rsidR="0064740B" w:rsidRPr="009130BF" w:rsidRDefault="0064740B" w:rsidP="0064740B">
            <w:pPr>
              <w:autoSpaceDE w:val="0"/>
              <w:jc w:val="both"/>
              <w:rPr>
                <w:rFonts w:ascii="Open Sans" w:eastAsia="Segoe UI" w:hAnsi="Open Sans" w:cs="Open Sans"/>
                <w:i/>
                <w:sz w:val="18"/>
                <w:szCs w:val="18"/>
                <w:lang w:eastAsia="pl-PL"/>
              </w:rPr>
            </w:pPr>
            <w:r w:rsidRPr="009130BF">
              <w:rPr>
                <w:rFonts w:ascii="Open Sans" w:hAnsi="Open Sans" w:cs="Open Sans"/>
                <w:sz w:val="18"/>
                <w:szCs w:val="18"/>
                <w:lang w:eastAsia="pl-PL"/>
              </w:rPr>
              <w:t>Ja(/My) niżej podpisany(/ni) ………………….…….................………..……………… będąc upoważnionym(/mi) do reprezentowania:</w:t>
            </w:r>
          </w:p>
          <w:p w14:paraId="1CE4AB41" w14:textId="77777777" w:rsidR="0064740B" w:rsidRPr="009130BF" w:rsidRDefault="0064740B" w:rsidP="0064740B">
            <w:pPr>
              <w:autoSpaceDE w:val="0"/>
              <w:spacing w:after="60"/>
              <w:jc w:val="both"/>
              <w:rPr>
                <w:rFonts w:ascii="Open Sans" w:hAnsi="Open Sans" w:cs="Open Sans"/>
                <w:i/>
                <w:sz w:val="18"/>
                <w:szCs w:val="18"/>
                <w:lang w:eastAsia="pl-PL"/>
              </w:rPr>
            </w:pPr>
            <w:r w:rsidRPr="009130BF">
              <w:rPr>
                <w:rFonts w:ascii="Open Sans" w:eastAsia="Segoe UI" w:hAnsi="Open Sans" w:cs="Open Sans"/>
                <w:i/>
                <w:sz w:val="18"/>
                <w:szCs w:val="18"/>
                <w:lang w:eastAsia="pl-PL"/>
              </w:rPr>
              <w:t xml:space="preserve">                                                             </w:t>
            </w:r>
            <w:r w:rsidRPr="009130BF">
              <w:rPr>
                <w:rFonts w:ascii="Open Sans" w:hAnsi="Open Sans" w:cs="Open Sans"/>
                <w:i/>
                <w:sz w:val="18"/>
                <w:szCs w:val="18"/>
                <w:lang w:eastAsia="pl-PL"/>
              </w:rPr>
              <w:t>(imię i nazwisko składającego oświadczenie)</w:t>
            </w:r>
          </w:p>
          <w:p w14:paraId="0B8AAA05" w14:textId="2ECA295F" w:rsidR="0064740B" w:rsidRPr="009130BF" w:rsidRDefault="0064740B" w:rsidP="0064740B">
            <w:pPr>
              <w:autoSpaceDE w:val="0"/>
              <w:jc w:val="both"/>
              <w:rPr>
                <w:rFonts w:ascii="Open Sans" w:eastAsia="Segoe UI" w:hAnsi="Open Sans" w:cs="Open Sans"/>
                <w:sz w:val="18"/>
                <w:szCs w:val="18"/>
                <w:lang w:eastAsia="pl-PL"/>
              </w:rPr>
            </w:pPr>
            <w:r w:rsidRPr="009130BF">
              <w:rPr>
                <w:rFonts w:ascii="Open Sans" w:eastAsia="Segoe UI" w:hAnsi="Open Sans" w:cs="Open Sans"/>
                <w:sz w:val="18"/>
                <w:szCs w:val="18"/>
                <w:lang w:eastAsia="pl-PL"/>
              </w:rPr>
              <w:t>……………………………</w:t>
            </w:r>
            <w:r w:rsidRPr="009130BF">
              <w:rPr>
                <w:rFonts w:ascii="Open Sans" w:hAnsi="Open Sans" w:cs="Open Sans"/>
                <w:sz w:val="18"/>
                <w:szCs w:val="18"/>
                <w:lang w:eastAsia="pl-PL"/>
              </w:rPr>
              <w:t>.………………………………….…………………………………………….............................................................</w:t>
            </w:r>
          </w:p>
          <w:p w14:paraId="61A92747" w14:textId="77777777" w:rsidR="0064740B" w:rsidRPr="009130BF" w:rsidRDefault="0064740B" w:rsidP="0064740B">
            <w:pPr>
              <w:autoSpaceDE w:val="0"/>
              <w:rPr>
                <w:rFonts w:ascii="Open Sans" w:hAnsi="Open Sans" w:cs="Open Sans"/>
                <w:b/>
                <w:bCs/>
                <w:sz w:val="18"/>
                <w:szCs w:val="18"/>
                <w:lang w:eastAsia="pl-PL"/>
              </w:rPr>
            </w:pPr>
            <w:r w:rsidRPr="009130BF">
              <w:rPr>
                <w:rFonts w:ascii="Open Sans" w:eastAsia="Segoe UI" w:hAnsi="Open Sans" w:cs="Open Sans"/>
                <w:sz w:val="18"/>
                <w:szCs w:val="18"/>
                <w:lang w:eastAsia="pl-PL"/>
              </w:rPr>
              <w:t xml:space="preserve">                                                                                          </w:t>
            </w:r>
            <w:r w:rsidRPr="009130BF">
              <w:rPr>
                <w:rFonts w:ascii="Open Sans" w:hAnsi="Open Sans" w:cs="Open Sans"/>
                <w:i/>
                <w:sz w:val="18"/>
                <w:szCs w:val="18"/>
                <w:lang w:eastAsia="pl-PL"/>
              </w:rPr>
              <w:t>(nazwa i adres podmiotu udostępniającego zasoby)</w:t>
            </w:r>
          </w:p>
          <w:p w14:paraId="3154C81A" w14:textId="77777777" w:rsidR="0064740B" w:rsidRPr="009130BF" w:rsidRDefault="0064740B" w:rsidP="0064740B">
            <w:pPr>
              <w:autoSpaceDE w:val="0"/>
              <w:spacing w:after="60"/>
              <w:rPr>
                <w:rFonts w:ascii="Open Sans" w:hAnsi="Open Sans" w:cs="Open Sans"/>
                <w:sz w:val="18"/>
                <w:szCs w:val="18"/>
                <w:lang w:eastAsia="pl-PL"/>
              </w:rPr>
            </w:pPr>
            <w:r w:rsidRPr="009130BF">
              <w:rPr>
                <w:rFonts w:ascii="Open Sans" w:hAnsi="Open Sans" w:cs="Open Sans"/>
                <w:b/>
                <w:bCs/>
                <w:sz w:val="18"/>
                <w:szCs w:val="18"/>
                <w:lang w:eastAsia="pl-PL"/>
              </w:rPr>
              <w:t>o ś w i a d c z a m(/y)</w:t>
            </w:r>
            <w:r w:rsidRPr="009130BF">
              <w:rPr>
                <w:rFonts w:ascii="Open Sans" w:hAnsi="Open Sans" w:cs="Open Sans"/>
                <w:sz w:val="18"/>
                <w:szCs w:val="18"/>
                <w:lang w:eastAsia="pl-PL"/>
              </w:rPr>
              <w:t>,</w:t>
            </w:r>
          </w:p>
          <w:p w14:paraId="1C8D6A36" w14:textId="15B6309C" w:rsidR="0064740B" w:rsidRPr="009130BF" w:rsidRDefault="0064740B" w:rsidP="0064740B">
            <w:pPr>
              <w:autoSpaceDE w:val="0"/>
              <w:jc w:val="both"/>
              <w:rPr>
                <w:rFonts w:ascii="Open Sans" w:hAnsi="Open Sans" w:cs="Open Sans"/>
                <w:sz w:val="18"/>
                <w:szCs w:val="18"/>
                <w:lang w:eastAsia="pl-PL"/>
              </w:rPr>
            </w:pPr>
            <w:r w:rsidRPr="009130BF">
              <w:rPr>
                <w:rFonts w:ascii="Open Sans" w:hAnsi="Open Sans" w:cs="Open Sans"/>
                <w:sz w:val="18"/>
                <w:szCs w:val="18"/>
                <w:lang w:eastAsia="pl-PL"/>
              </w:rPr>
              <w:t>że wyżej wymieniony podmiot, stosownie do art. 118 ust. 1 ustawy z dnia 11 września 2019 r. Prawo zamówień publicznych (</w:t>
            </w:r>
            <w:proofErr w:type="spellStart"/>
            <w:r w:rsidR="009130BF" w:rsidRPr="009130BF">
              <w:rPr>
                <w:rFonts w:ascii="Open Sans" w:hAnsi="Open Sans" w:cs="Open Sans"/>
                <w:sz w:val="18"/>
                <w:szCs w:val="18"/>
                <w:lang w:eastAsia="pl-PL"/>
              </w:rPr>
              <w:t>t.j</w:t>
            </w:r>
            <w:proofErr w:type="spellEnd"/>
            <w:r w:rsidR="009130BF" w:rsidRPr="009130BF">
              <w:rPr>
                <w:rFonts w:ascii="Open Sans" w:hAnsi="Open Sans" w:cs="Open Sans"/>
                <w:sz w:val="18"/>
                <w:szCs w:val="18"/>
                <w:lang w:eastAsia="pl-PL"/>
              </w:rPr>
              <w:t xml:space="preserve">. </w:t>
            </w:r>
            <w:r w:rsidRPr="009130BF">
              <w:rPr>
                <w:rFonts w:ascii="Open Sans" w:hAnsi="Open Sans" w:cs="Open Sans"/>
                <w:sz w:val="18"/>
                <w:szCs w:val="18"/>
                <w:lang w:eastAsia="pl-PL"/>
              </w:rPr>
              <w:t>Dz. U. z 20</w:t>
            </w:r>
            <w:r w:rsidR="009130BF" w:rsidRPr="009130BF">
              <w:rPr>
                <w:rFonts w:ascii="Open Sans" w:hAnsi="Open Sans" w:cs="Open Sans"/>
                <w:sz w:val="18"/>
                <w:szCs w:val="18"/>
                <w:lang w:eastAsia="pl-PL"/>
              </w:rPr>
              <w:t>21</w:t>
            </w:r>
            <w:r w:rsidRPr="009130BF">
              <w:rPr>
                <w:rFonts w:ascii="Open Sans" w:hAnsi="Open Sans" w:cs="Open Sans"/>
                <w:sz w:val="18"/>
                <w:szCs w:val="18"/>
                <w:lang w:eastAsia="pl-PL"/>
              </w:rPr>
              <w:t xml:space="preserve"> r., poz. </w:t>
            </w:r>
            <w:r w:rsidR="009130BF" w:rsidRPr="009130BF">
              <w:rPr>
                <w:rFonts w:ascii="Open Sans" w:hAnsi="Open Sans" w:cs="Open Sans"/>
                <w:sz w:val="18"/>
                <w:szCs w:val="18"/>
                <w:lang w:eastAsia="pl-PL"/>
              </w:rPr>
              <w:t xml:space="preserve">1129 </w:t>
            </w:r>
            <w:r w:rsidRPr="009130BF">
              <w:rPr>
                <w:rFonts w:ascii="Open Sans" w:hAnsi="Open Sans" w:cs="Open Sans"/>
                <w:sz w:val="18"/>
                <w:szCs w:val="18"/>
                <w:lang w:eastAsia="pl-PL"/>
              </w:rPr>
              <w:t xml:space="preserve">z </w:t>
            </w:r>
            <w:proofErr w:type="spellStart"/>
            <w:r w:rsidRPr="009130BF">
              <w:rPr>
                <w:rFonts w:ascii="Open Sans" w:hAnsi="Open Sans" w:cs="Open Sans"/>
                <w:sz w:val="18"/>
                <w:szCs w:val="18"/>
                <w:lang w:eastAsia="pl-PL"/>
              </w:rPr>
              <w:t>późn</w:t>
            </w:r>
            <w:proofErr w:type="spellEnd"/>
            <w:r w:rsidRPr="009130BF">
              <w:rPr>
                <w:rFonts w:ascii="Open Sans" w:hAnsi="Open Sans" w:cs="Open Sans"/>
                <w:sz w:val="18"/>
                <w:szCs w:val="18"/>
                <w:lang w:eastAsia="pl-PL"/>
              </w:rPr>
              <w:t>. zm.) odda do dyspozycji Wykonawcy</w:t>
            </w:r>
          </w:p>
          <w:p w14:paraId="78304825" w14:textId="66106409" w:rsidR="0064740B" w:rsidRPr="009130BF" w:rsidRDefault="0064740B" w:rsidP="0064740B">
            <w:pPr>
              <w:autoSpaceDE w:val="0"/>
              <w:jc w:val="both"/>
              <w:rPr>
                <w:rFonts w:ascii="Open Sans" w:eastAsia="Segoe UI" w:hAnsi="Open Sans" w:cs="Open Sans"/>
                <w:i/>
                <w:sz w:val="18"/>
                <w:szCs w:val="18"/>
                <w:lang w:eastAsia="pl-PL"/>
              </w:rPr>
            </w:pPr>
            <w:r w:rsidRPr="009130BF">
              <w:rPr>
                <w:rFonts w:ascii="Open Sans" w:eastAsia="Segoe UI" w:hAnsi="Open Sans" w:cs="Open Sans"/>
                <w:sz w:val="18"/>
                <w:szCs w:val="18"/>
                <w:lang w:eastAsia="pl-PL"/>
              </w:rPr>
              <w:t>………………………………………………………</w:t>
            </w:r>
            <w:r w:rsidRPr="009130BF">
              <w:rPr>
                <w:rFonts w:ascii="Open Sans" w:hAnsi="Open Sans" w:cs="Open Sans"/>
                <w:sz w:val="18"/>
                <w:szCs w:val="18"/>
                <w:lang w:eastAsia="pl-PL"/>
              </w:rPr>
              <w:t>.......................................................................................</w:t>
            </w:r>
          </w:p>
          <w:p w14:paraId="6F4CABEC" w14:textId="7ABC743A" w:rsidR="0064740B" w:rsidRPr="009130BF" w:rsidRDefault="0064740B" w:rsidP="0064740B">
            <w:pPr>
              <w:autoSpaceDE w:val="0"/>
              <w:rPr>
                <w:rFonts w:ascii="Open Sans" w:hAnsi="Open Sans" w:cs="Open Sans"/>
                <w:i/>
                <w:sz w:val="18"/>
                <w:szCs w:val="18"/>
                <w:lang w:eastAsia="pl-PL"/>
              </w:rPr>
            </w:pPr>
            <w:r w:rsidRPr="009130BF">
              <w:rPr>
                <w:rFonts w:ascii="Open Sans" w:eastAsia="Segoe UI" w:hAnsi="Open Sans" w:cs="Open Sans"/>
                <w:i/>
                <w:sz w:val="18"/>
                <w:szCs w:val="18"/>
                <w:lang w:eastAsia="pl-PL"/>
              </w:rPr>
              <w:t xml:space="preserve">                                                                        </w:t>
            </w:r>
            <w:r w:rsidRPr="009130BF">
              <w:rPr>
                <w:rFonts w:ascii="Open Sans" w:hAnsi="Open Sans" w:cs="Open Sans"/>
                <w:i/>
                <w:sz w:val="18"/>
                <w:szCs w:val="18"/>
                <w:lang w:eastAsia="pl-PL"/>
              </w:rPr>
              <w:t>(nazwa i adres  Wykonawcy składającego ofertę)</w:t>
            </w:r>
          </w:p>
          <w:p w14:paraId="6B6C7FEE" w14:textId="77777777" w:rsidR="0064740B" w:rsidRPr="009130BF" w:rsidRDefault="0064740B" w:rsidP="0064740B">
            <w:pPr>
              <w:autoSpaceDE w:val="0"/>
              <w:spacing w:before="60" w:after="60"/>
              <w:jc w:val="both"/>
              <w:rPr>
                <w:rFonts w:ascii="Open Sans" w:hAnsi="Open Sans" w:cs="Open Sans"/>
                <w:sz w:val="18"/>
                <w:szCs w:val="18"/>
                <w:lang w:eastAsia="pl-PL"/>
              </w:rPr>
            </w:pPr>
            <w:r w:rsidRPr="009130BF">
              <w:rPr>
                <w:rFonts w:ascii="Open Sans" w:eastAsia="Segoe UI" w:hAnsi="Open Sans" w:cs="Open Sans"/>
                <w:sz w:val="18"/>
                <w:szCs w:val="18"/>
                <w:lang w:eastAsia="pl-PL"/>
              </w:rPr>
              <w:t xml:space="preserve">niżej wymieniony </w:t>
            </w:r>
            <w:r w:rsidRPr="009130BF">
              <w:rPr>
                <w:rFonts w:ascii="Open Sans" w:hAnsi="Open Sans" w:cs="Open Sans"/>
                <w:sz w:val="18"/>
                <w:szCs w:val="18"/>
                <w:u w:val="single"/>
                <w:lang w:eastAsia="pl-PL"/>
              </w:rPr>
              <w:t>zakres zasobów</w:t>
            </w:r>
            <w:r w:rsidRPr="009130BF">
              <w:rPr>
                <w:rFonts w:ascii="Open Sans" w:hAnsi="Open Sans" w:cs="Open Sans"/>
                <w:sz w:val="18"/>
                <w:szCs w:val="18"/>
                <w:lang w:eastAsia="pl-PL"/>
              </w:rPr>
              <w:t>:</w:t>
            </w:r>
          </w:p>
          <w:p w14:paraId="3C74CFC3" w14:textId="2AC3D340" w:rsidR="0064740B" w:rsidRPr="009130BF" w:rsidRDefault="0064740B" w:rsidP="0064740B">
            <w:pPr>
              <w:autoSpaceDE w:val="0"/>
              <w:jc w:val="both"/>
              <w:rPr>
                <w:rFonts w:ascii="Open Sans" w:hAnsi="Open Sans" w:cs="Open Sans"/>
                <w:sz w:val="18"/>
                <w:szCs w:val="18"/>
                <w:lang w:eastAsia="pl-PL"/>
              </w:rPr>
            </w:pPr>
            <w:r w:rsidRPr="009130BF">
              <w:rPr>
                <w:rFonts w:ascii="Open Sans" w:hAnsi="Open Sans" w:cs="Open Sans"/>
                <w:sz w:val="18"/>
                <w:szCs w:val="18"/>
                <w:lang w:eastAsia="pl-PL"/>
              </w:rPr>
              <w:t>………………………………………….……………..............................................................……………………………………………………</w:t>
            </w:r>
          </w:p>
          <w:p w14:paraId="5CECFE28" w14:textId="5683F434" w:rsidR="0064740B" w:rsidRPr="009130BF" w:rsidRDefault="0064740B" w:rsidP="009130BF">
            <w:pPr>
              <w:autoSpaceDE w:val="0"/>
              <w:spacing w:before="60"/>
              <w:jc w:val="both"/>
              <w:rPr>
                <w:rFonts w:ascii="Open Sans" w:hAnsi="Open Sans" w:cs="Open Sans"/>
                <w:sz w:val="18"/>
                <w:szCs w:val="18"/>
                <w:lang w:eastAsia="pl-PL"/>
              </w:rPr>
            </w:pPr>
            <w:r w:rsidRPr="009130BF">
              <w:rPr>
                <w:rFonts w:ascii="Open Sans" w:hAnsi="Open Sans" w:cs="Open Sans"/>
                <w:sz w:val="18"/>
                <w:szCs w:val="18"/>
                <w:u w:val="single"/>
                <w:lang w:eastAsia="pl-PL"/>
              </w:rPr>
              <w:t>Sposób</w:t>
            </w:r>
            <w:r w:rsidRPr="009130BF">
              <w:rPr>
                <w:rFonts w:ascii="Open Sans" w:hAnsi="Open Sans" w:cs="Open Sans"/>
                <w:sz w:val="18"/>
                <w:szCs w:val="18"/>
                <w:lang w:eastAsia="pl-PL"/>
              </w:rPr>
              <w:t xml:space="preserve"> i </w:t>
            </w:r>
            <w:r w:rsidRPr="009130BF">
              <w:rPr>
                <w:rFonts w:ascii="Open Sans" w:hAnsi="Open Sans" w:cs="Open Sans"/>
                <w:sz w:val="18"/>
                <w:szCs w:val="18"/>
                <w:u w:val="single"/>
                <w:lang w:eastAsia="pl-PL"/>
              </w:rPr>
              <w:t>okres</w:t>
            </w:r>
            <w:r w:rsidRPr="009130BF">
              <w:rPr>
                <w:rFonts w:ascii="Open Sans" w:hAnsi="Open Sans" w:cs="Open Sans"/>
                <w:sz w:val="18"/>
                <w:szCs w:val="18"/>
                <w:lang w:eastAsia="pl-PL"/>
              </w:rPr>
              <w:t xml:space="preserve"> udostępnienia Wykonawcy i wykorzystania przez niego ww. zasobów przy wykonywaniu zamówienia to: .............................................................................................................................</w:t>
            </w:r>
          </w:p>
          <w:p w14:paraId="31937B06" w14:textId="612952A4" w:rsidR="0064740B" w:rsidRPr="009130BF" w:rsidRDefault="0064740B" w:rsidP="009130BF">
            <w:pPr>
              <w:autoSpaceDE w:val="0"/>
              <w:spacing w:before="60"/>
              <w:jc w:val="both"/>
              <w:rPr>
                <w:rFonts w:ascii="Open Sans" w:hAnsi="Open Sans" w:cs="Open Sans"/>
                <w:sz w:val="18"/>
                <w:szCs w:val="18"/>
                <w:lang w:eastAsia="pl-PL"/>
              </w:rPr>
            </w:pPr>
            <w:r w:rsidRPr="009130BF">
              <w:rPr>
                <w:rFonts w:ascii="Open Sans" w:hAnsi="Open Sans" w:cs="Open Sans"/>
                <w:sz w:val="18"/>
                <w:szCs w:val="18"/>
                <w:lang w:eastAsia="pl-PL"/>
              </w:rPr>
              <w:t>Jednocześnie oświadczam, że:……...............................................................................................</w:t>
            </w:r>
          </w:p>
          <w:p w14:paraId="0A528515" w14:textId="6C60A3D8" w:rsidR="0064740B" w:rsidRPr="009130BF" w:rsidRDefault="0064740B" w:rsidP="009130BF">
            <w:pPr>
              <w:autoSpaceDE w:val="0"/>
              <w:jc w:val="both"/>
              <w:rPr>
                <w:rFonts w:ascii="Open Sans" w:hAnsi="Open Sans" w:cs="Open Sans"/>
                <w:i/>
                <w:sz w:val="18"/>
                <w:szCs w:val="18"/>
                <w:lang w:eastAsia="pl-PL"/>
              </w:rPr>
            </w:pPr>
            <w:r w:rsidRPr="009130BF">
              <w:rPr>
                <w:rFonts w:ascii="Open Sans" w:hAnsi="Open Sans" w:cs="Open Sans"/>
                <w:i/>
                <w:sz w:val="18"/>
                <w:szCs w:val="18"/>
                <w:lang w:eastAsia="pl-PL"/>
              </w:rPr>
              <w:lastRenderedPageBreak/>
              <w:t xml:space="preserve"> (należy oświadczyć </w:t>
            </w:r>
            <w:r w:rsidRPr="009130BF">
              <w:rPr>
                <w:rFonts w:ascii="Open Sans" w:hAnsi="Open Sans" w:cs="Open Sans"/>
                <w:i/>
                <w:sz w:val="18"/>
                <w:szCs w:val="18"/>
                <w:u w:val="single"/>
                <w:lang w:eastAsia="pl-PL"/>
              </w:rPr>
              <w:t>czy</w:t>
            </w:r>
            <w:r w:rsidRPr="009130BF">
              <w:rPr>
                <w:rFonts w:ascii="Open Sans" w:hAnsi="Open Sans" w:cs="Open Sans"/>
                <w:i/>
                <w:sz w:val="18"/>
                <w:szCs w:val="18"/>
                <w:lang w:eastAsia="pl-PL"/>
              </w:rPr>
              <w:t xml:space="preserve"> i </w:t>
            </w:r>
            <w:r w:rsidRPr="009130BF">
              <w:rPr>
                <w:rFonts w:ascii="Open Sans" w:hAnsi="Open Sans" w:cs="Open Sans"/>
                <w:i/>
                <w:sz w:val="18"/>
                <w:szCs w:val="18"/>
                <w:u w:val="single"/>
                <w:lang w:eastAsia="pl-PL"/>
              </w:rPr>
              <w:t>w jakim zakresie</w:t>
            </w:r>
            <w:r w:rsidRPr="009130BF">
              <w:rPr>
                <w:rFonts w:ascii="Open Sans" w:hAnsi="Open Sans" w:cs="Open Sans"/>
                <w:i/>
                <w:sz w:val="18"/>
                <w:szCs w:val="18"/>
                <w:lang w:eastAsia="pl-PL"/>
              </w:rPr>
              <w:t xml:space="preserve"> podmiot udostępniający zasoby, na zdolnościach którego Wykonawca polega w odniesieniu do warunków udziału</w:t>
            </w:r>
            <w:r w:rsidR="009130BF">
              <w:rPr>
                <w:rFonts w:ascii="Open Sans" w:hAnsi="Open Sans" w:cs="Open Sans"/>
                <w:i/>
                <w:sz w:val="18"/>
                <w:szCs w:val="18"/>
                <w:lang w:eastAsia="pl-PL"/>
              </w:rPr>
              <w:t xml:space="preserve"> </w:t>
            </w:r>
            <w:r w:rsidRPr="009130BF">
              <w:rPr>
                <w:rFonts w:ascii="Open Sans" w:hAnsi="Open Sans" w:cs="Open Sans"/>
                <w:i/>
                <w:sz w:val="18"/>
                <w:szCs w:val="18"/>
                <w:lang w:eastAsia="pl-PL"/>
              </w:rPr>
              <w:t>w postępowaniu dotyczących wykształcenia, kwalifikacji zawodowych lub doświadczenia, zrealizuje roboty budowlane lub usługi, których wskazane zdolności dotyczą)</w:t>
            </w:r>
          </w:p>
          <w:p w14:paraId="3FB6684E" w14:textId="77777777" w:rsidR="009130BF" w:rsidRDefault="0064740B" w:rsidP="0064740B">
            <w:pPr>
              <w:rPr>
                <w:rFonts w:ascii="Open Sans" w:hAnsi="Open Sans" w:cs="Open Sans"/>
                <w:iCs/>
                <w:color w:val="FF0000"/>
                <w:sz w:val="18"/>
                <w:szCs w:val="18"/>
              </w:rPr>
            </w:pPr>
            <w:r w:rsidRPr="009130BF">
              <w:rPr>
                <w:rFonts w:ascii="Open Sans" w:hAnsi="Open Sans" w:cs="Open Sans"/>
                <w:color w:val="FF0000"/>
                <w:sz w:val="18"/>
                <w:szCs w:val="18"/>
              </w:rPr>
              <w:t xml:space="preserve">     </w:t>
            </w:r>
            <w:r w:rsidRPr="009130BF">
              <w:rPr>
                <w:rFonts w:ascii="Open Sans" w:hAnsi="Open Sans" w:cs="Open Sans"/>
                <w:iCs/>
                <w:color w:val="FF0000"/>
                <w:sz w:val="18"/>
                <w:szCs w:val="18"/>
              </w:rPr>
              <w:t xml:space="preserve"> </w:t>
            </w:r>
          </w:p>
          <w:p w14:paraId="0C5A7299" w14:textId="53CC5C97" w:rsidR="0064740B" w:rsidRPr="009130BF" w:rsidRDefault="0064740B" w:rsidP="009130BF">
            <w:pPr>
              <w:jc w:val="center"/>
              <w:rPr>
                <w:rFonts w:ascii="Open Sans" w:hAnsi="Open Sans" w:cs="Open Sans"/>
                <w:b/>
                <w:iCs/>
                <w:color w:val="FF0000"/>
                <w:sz w:val="18"/>
                <w:szCs w:val="18"/>
              </w:rPr>
            </w:pPr>
            <w:r w:rsidRPr="009130BF">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04EB101F" w14:textId="77777777" w:rsidR="0064740B" w:rsidRPr="009130BF" w:rsidRDefault="0064740B" w:rsidP="0064740B">
            <w:pPr>
              <w:spacing w:beforeAutospacing="1" w:afterAutospacing="1"/>
              <w:jc w:val="both"/>
              <w:rPr>
                <w:rFonts w:ascii="Open Sans" w:hAnsi="Open Sans" w:cs="Open Sans"/>
                <w:i/>
                <w:sz w:val="18"/>
                <w:szCs w:val="18"/>
                <w:lang w:eastAsia="pl-PL"/>
              </w:rPr>
            </w:pPr>
          </w:p>
        </w:tc>
      </w:tr>
    </w:tbl>
    <w:p w14:paraId="584C3A4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w:t>
      </w:r>
      <w:r w:rsidRPr="0064740B">
        <w:rPr>
          <w:rFonts w:ascii="Open Sans" w:eastAsia="Times New Roman" w:hAnsi="Open Sans" w:cs="Open Sans"/>
          <w:lang w:eastAsia="pl-PL"/>
        </w:rPr>
        <w:lastRenderedPageBreak/>
        <w:t xml:space="preserve">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77832563"/>
    <w:bookmarkStart w:id="22" w:name="_Hlk63951134"/>
    <w:p w14:paraId="34E0759E" w14:textId="14F968AA"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bookmarkEnd w:id="21"/>
      <w:r w:rsidRPr="0064740B">
        <w:rPr>
          <w:rFonts w:ascii="Open Sans" w:eastAsia="Times New Roman" w:hAnsi="Open Sans" w:cs="Open Sans"/>
          <w:lang w:eastAsia="pl-PL"/>
        </w:rPr>
        <w:t xml:space="preserve">   </w:t>
      </w:r>
      <w:bookmarkEnd w:id="22"/>
      <w:r w:rsidRPr="0064740B">
        <w:rPr>
          <w:rFonts w:ascii="Open Sans" w:eastAsia="Times New Roman" w:hAnsi="Open Sans" w:cs="Open Sans"/>
          <w:lang w:eastAsia="pl-PL"/>
        </w:rPr>
        <w:t xml:space="preserve">zwanej dalej Platformą. Wykonawcy winni zapoznać się z regulaminem Platformy, znajdującym się na stronie </w:t>
      </w:r>
      <w:bookmarkStart w:id="23" w:name="_Hlk77831797"/>
      <w:r w:rsidR="001723FB">
        <w:fldChar w:fldCharType="begin"/>
      </w:r>
      <w:r w:rsidR="001723FB">
        <w:instrText xml:space="preserve"> HYPERLINK "https://platformazakupowa.pl/strona/1-regulamin" </w:instrText>
      </w:r>
      <w:r w:rsidR="001723FB">
        <w:fldChar w:fldCharType="separate"/>
      </w:r>
      <w:r w:rsidRPr="0064740B">
        <w:rPr>
          <w:rFonts w:ascii="Open Sans" w:eastAsia="Times New Roman" w:hAnsi="Open Sans" w:cs="Open Sans"/>
          <w:color w:val="0000FF"/>
          <w:u w:val="single"/>
          <w:lang w:eastAsia="pl-PL"/>
        </w:rPr>
        <w:t>https://platformazakupowa.pl/strona/1-regulamin</w:t>
      </w:r>
      <w:r w:rsidR="001723FB">
        <w:rPr>
          <w:rFonts w:ascii="Open Sans" w:eastAsia="Times New Roman" w:hAnsi="Open Sans" w:cs="Open Sans"/>
          <w:color w:val="0000FF"/>
          <w:u w:val="single"/>
          <w:lang w:eastAsia="pl-PL"/>
        </w:rPr>
        <w:fldChar w:fldCharType="end"/>
      </w:r>
      <w:r w:rsidRPr="0064740B">
        <w:rPr>
          <w:rFonts w:ascii="Open Sans" w:eastAsia="Times New Roman" w:hAnsi="Open Sans" w:cs="Open Sans"/>
          <w:lang w:eastAsia="pl-PL"/>
        </w:rPr>
        <w:t>,</w:t>
      </w:r>
      <w:bookmarkEnd w:id="23"/>
      <w:r w:rsidRPr="0064740B">
        <w:rPr>
          <w:rFonts w:ascii="Open Sans" w:eastAsia="Times New Roman" w:hAnsi="Open Sans" w:cs="Open Sans"/>
          <w:lang w:eastAsia="pl-PL"/>
        </w:rPr>
        <w:t xml:space="preserve"> oraz Instrukcjami dla Wykonawców: link: </w:t>
      </w:r>
      <w:bookmarkStart w:id="24" w:name="_Hlk77831849"/>
      <w:r w:rsidR="001723FB">
        <w:fldChar w:fldCharType="begin"/>
      </w:r>
      <w:r w:rsidR="001723FB">
        <w:instrText xml:space="preserve"> HYPERLINK "https://platformazakupowa.pl/strona/45-instrukcje" </w:instrText>
      </w:r>
      <w:r w:rsidR="001723FB">
        <w:fldChar w:fldCharType="separate"/>
      </w:r>
      <w:r w:rsidRPr="0064740B">
        <w:rPr>
          <w:rFonts w:ascii="Open Sans" w:eastAsia="Times New Roman" w:hAnsi="Open Sans" w:cs="Open Sans"/>
          <w:color w:val="0000FF"/>
          <w:u w:val="single"/>
          <w:lang w:eastAsia="pl-PL"/>
        </w:rPr>
        <w:t>https://platformazakupowa.pl/strona/45-instrukcje</w:t>
      </w:r>
      <w:r w:rsidR="001723FB">
        <w:rPr>
          <w:rFonts w:ascii="Open Sans" w:eastAsia="Times New Roman" w:hAnsi="Open Sans" w:cs="Open Sans"/>
          <w:color w:val="0000FF"/>
          <w:u w:val="single"/>
          <w:lang w:eastAsia="pl-PL"/>
        </w:rPr>
        <w:fldChar w:fldCharType="end"/>
      </w:r>
      <w:r w:rsidRPr="0064740B">
        <w:rPr>
          <w:rFonts w:ascii="Open Sans" w:eastAsia="Times New Roman" w:hAnsi="Open Sans" w:cs="Open Sans"/>
          <w:lang w:eastAsia="pl-PL"/>
        </w:rPr>
        <w:t xml:space="preserve"> </w:t>
      </w:r>
      <w:bookmarkEnd w:id="24"/>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4E73A4" w:rsidP="0064740B">
      <w:pPr>
        <w:spacing w:after="0" w:line="276" w:lineRule="auto"/>
        <w:ind w:left="360"/>
        <w:jc w:val="both"/>
        <w:rPr>
          <w:rFonts w:ascii="Open Sans" w:eastAsia="Times New Roman" w:hAnsi="Open Sans" w:cs="Open Sans"/>
          <w:lang w:eastAsia="pl-PL"/>
        </w:rPr>
      </w:pPr>
      <w:hyperlink r:id="rId11"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5"/>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2"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3"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FF0000"/>
          <w:lang w:eastAsia="pl-PL"/>
        </w:rPr>
        <w:br/>
      </w:r>
      <w:r w:rsidRPr="0064740B">
        <w:rPr>
          <w:rFonts w:ascii="Open Sans" w:eastAsia="Times New Roman" w:hAnsi="Open Sans" w:cs="Open Sans"/>
          <w:color w:val="000000"/>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Załącznik nr 2 do SWZ - Oświadczenie dotyczące podwykonawcy niebędącego podmiotem, na którego zasoby powołuje się Wykonawca.</w:t>
      </w:r>
    </w:p>
    <w:p w14:paraId="5E935476"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Dowód wniesienia wadium </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3AA8DC5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B0AEFC" w14:textId="4680DD07" w:rsidR="0064740B" w:rsidRPr="0064740B" w:rsidRDefault="0064740B" w:rsidP="0035038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Polisa ubezpieczeniowa</w:t>
      </w:r>
    </w:p>
    <w:p w14:paraId="4735D87B" w14:textId="7E0F6681"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Wykaz  osób  do realizacji zamówienia   - Załącznik nr 4 do SWZ</w:t>
      </w:r>
    </w:p>
    <w:p w14:paraId="77BEC5D7" w14:textId="2FDC597A"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46F764DC"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 xml:space="preserve">Jeśli oferta zawiera informacje stanowiące tajemnicę przedsiębiorstwa w rozumieniu ustawy z dnia 16 kwietnia 1993 roku o zwalczaniu nieuczciwej konkurencji, </w:t>
      </w:r>
      <w:r w:rsidRPr="0064740B">
        <w:rPr>
          <w:rFonts w:ascii="Open Sans" w:eastAsia="Times New Roman" w:hAnsi="Open Sans" w:cs="Open Sans"/>
          <w:color w:val="000000"/>
          <w:lang w:eastAsia="pl-PL"/>
        </w:rPr>
        <w:lastRenderedPageBreak/>
        <w:t>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4"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4E73A4" w:rsidP="0064740B">
      <w:pPr>
        <w:spacing w:after="0" w:line="276" w:lineRule="auto"/>
        <w:ind w:left="360"/>
        <w:jc w:val="both"/>
        <w:rPr>
          <w:rFonts w:ascii="Open Sans" w:eastAsia="Times New Roman" w:hAnsi="Open Sans" w:cs="Open Sans"/>
          <w:color w:val="0000FF"/>
          <w:u w:val="single"/>
          <w:lang w:eastAsia="pl-PL"/>
        </w:rPr>
      </w:pPr>
      <w:hyperlink r:id="rId15"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2E485BF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FD6A73" w14:textId="2360603F"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35C4A97" w14:textId="275B2525" w:rsidR="0047613E" w:rsidRPr="00777302" w:rsidRDefault="0047613E" w:rsidP="00C53372">
      <w:pPr>
        <w:pStyle w:val="Akapitzlist"/>
        <w:numPr>
          <w:ilvl w:val="0"/>
          <w:numId w:val="45"/>
        </w:numPr>
        <w:suppressAutoHyphens/>
        <w:jc w:val="both"/>
        <w:rPr>
          <w:rFonts w:ascii="Open Sans" w:eastAsia="Times New Roman" w:hAnsi="Open Sans" w:cs="Open Sans"/>
          <w:strike/>
          <w:color w:val="FF0000"/>
          <w:sz w:val="22"/>
          <w:szCs w:val="22"/>
          <w:lang w:eastAsia="zh-CN"/>
        </w:rPr>
      </w:pPr>
      <w:r w:rsidRPr="00777302">
        <w:rPr>
          <w:rFonts w:ascii="Open Sans" w:eastAsia="Calibri" w:hAnsi="Open Sans" w:cs="Open Sans"/>
          <w:color w:val="000000"/>
          <w:sz w:val="22"/>
          <w:szCs w:val="22"/>
        </w:rPr>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777302">
        <w:rPr>
          <w:rFonts w:ascii="Open Sans" w:eastAsia="Calibri" w:hAnsi="Open Sans" w:cs="Open Sans"/>
          <w:color w:val="000000"/>
          <w:sz w:val="22"/>
          <w:szCs w:val="22"/>
        </w:rPr>
        <w:t>późn</w:t>
      </w:r>
      <w:proofErr w:type="spellEnd"/>
      <w:r w:rsidRPr="00777302">
        <w:rPr>
          <w:rFonts w:ascii="Open Sans" w:eastAsia="Calibri" w:hAnsi="Open Sans" w:cs="Open Sans"/>
          <w:color w:val="000000"/>
          <w:sz w:val="22"/>
          <w:szCs w:val="22"/>
        </w:rPr>
        <w:t xml:space="preserve">. zm.). </w:t>
      </w:r>
    </w:p>
    <w:p w14:paraId="16A67294" w14:textId="454FE460"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sumę cen za wykonanie koniecznych do prawidłowego zakończenia realizacji</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 i ponoszonych przez Wykonawcę kosztów ich realizacji oraz innych elementów</w:t>
      </w:r>
      <w:r w:rsidR="006C04DA"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niezbędnych do zrealizowania całego przedmiotu zamówienia</w:t>
      </w:r>
      <w:r w:rsidR="00522287" w:rsidRPr="00777302">
        <w:rPr>
          <w:rFonts w:ascii="Open Sans" w:eastAsia="Times New Roman" w:hAnsi="Open Sans" w:cs="Open Sans"/>
          <w:bCs/>
          <w:lang w:eastAsia="pl-PL"/>
        </w:rPr>
        <w:t>.</w:t>
      </w:r>
    </w:p>
    <w:p w14:paraId="3A62039F" w14:textId="5716B0CA" w:rsidR="00355BB8"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ryczałtowe i ostateczne wynagrodzenie Wykonawcy za wykonanie 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w:t>
      </w:r>
      <w:r w:rsidR="00522287" w:rsidRPr="00777302">
        <w:rPr>
          <w:rFonts w:ascii="Open Sans" w:eastAsia="Times New Roman" w:hAnsi="Open Sans" w:cs="Open Sans"/>
          <w:lang w:eastAsia="pl-PL"/>
        </w:rPr>
        <w:t>.</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Wykonawca nie będzie mógł żądać podwyższenia wynagrodzenia, chociażby w czasie zawarcia umowy nie można było przewidzieć rozmiaru  kosztów robót</w:t>
      </w:r>
      <w:r w:rsidR="00522287" w:rsidRPr="00777302">
        <w:rPr>
          <w:rFonts w:ascii="Open Sans" w:eastAsia="Times New Roman" w:hAnsi="Open Sans" w:cs="Open Sans"/>
          <w:lang w:eastAsia="pl-PL"/>
        </w:rPr>
        <w:t>.</w:t>
      </w:r>
      <w:r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Cena podana w ofercie będzie wiążąca, stała i niezmienna przez cały okres realizacji zamówienia</w:t>
      </w:r>
      <w:r w:rsidR="00355BB8" w:rsidRPr="00777302">
        <w:rPr>
          <w:rFonts w:ascii="Open Sans" w:eastAsia="Times New Roman" w:hAnsi="Open Sans" w:cs="Open Sans"/>
          <w:bCs/>
          <w:lang w:eastAsia="pl-PL"/>
        </w:rPr>
        <w:t>.</w:t>
      </w:r>
    </w:p>
    <w:p w14:paraId="41999649" w14:textId="58BAA057" w:rsidR="0047613E" w:rsidRPr="00777302" w:rsidRDefault="00355BB8"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color w:val="000000"/>
        </w:rPr>
        <w:t>Z</w:t>
      </w:r>
      <w:r w:rsidR="0047613E" w:rsidRPr="00777302">
        <w:rPr>
          <w:rFonts w:ascii="Open Sans" w:eastAsia="Calibri" w:hAnsi="Open Sans" w:cs="Open Sans"/>
          <w:color w:val="000000"/>
        </w:rPr>
        <w:t>amawiający informuje, że w wyniku realizacji umowy nie będą prowadzone rozliczenia w innych walutach niż PLN.</w:t>
      </w:r>
    </w:p>
    <w:p w14:paraId="3C2741C4" w14:textId="77777777"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bCs/>
          <w:color w:val="000000"/>
        </w:rPr>
        <w:t>Wykonawca w Formularzu ofertowym obowiązany jest podać cenę brutto, tj. łącznie z podatkiem VAT, za realizację całego przedmiotu zamówienia.</w:t>
      </w:r>
    </w:p>
    <w:p w14:paraId="69A8FFC2" w14:textId="212C181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Calibri" w:hAnsi="Open Sans" w:cs="Open Sans"/>
          <w:bCs/>
        </w:rPr>
        <w:t>Cen</w:t>
      </w:r>
      <w:r w:rsidR="00355BB8" w:rsidRPr="00777302">
        <w:rPr>
          <w:rFonts w:ascii="Open Sans" w:eastAsia="Calibri" w:hAnsi="Open Sans" w:cs="Open Sans"/>
          <w:bCs/>
        </w:rPr>
        <w:t>ę</w:t>
      </w:r>
      <w:r w:rsidRPr="00777302">
        <w:rPr>
          <w:rFonts w:ascii="Open Sans" w:eastAsia="Calibri" w:hAnsi="Open Sans" w:cs="Open Sans"/>
          <w:bCs/>
        </w:rPr>
        <w:t xml:space="preserve"> należy podać w zapisie kwotowym oraz słownie z dokładnością do dwóch miejsc po przecinku.</w:t>
      </w:r>
    </w:p>
    <w:p w14:paraId="1368B409" w14:textId="77777777"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Cena powinna zawierać w sobie ewentualne opusty proponowane przez Wykonawcę </w:t>
      </w:r>
      <w:r w:rsidRPr="00777302">
        <w:rPr>
          <w:rFonts w:ascii="Open Sans" w:eastAsia="Times New Roman" w:hAnsi="Open Sans" w:cs="Open Sans"/>
          <w:lang w:eastAsia="zh-CN"/>
        </w:rPr>
        <w:br/>
        <w:t>(niedopuszczalne są żadne negocjacje cenowe).</w:t>
      </w:r>
    </w:p>
    <w:p w14:paraId="32CF68BB" w14:textId="21FEDFD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777302">
        <w:rPr>
          <w:rFonts w:ascii="Open Sans" w:eastAsia="Times New Roman" w:hAnsi="Open Sans" w:cs="Open Sans"/>
          <w:lang w:eastAsia="zh-CN"/>
        </w:rPr>
        <w:t>późn</w:t>
      </w:r>
      <w:proofErr w:type="spellEnd"/>
      <w:r w:rsidRPr="00777302">
        <w:rPr>
          <w:rFonts w:ascii="Open Sans" w:eastAsia="Times New Roman" w:hAnsi="Open Sans" w:cs="Open Sans"/>
          <w:lang w:eastAsia="zh-CN"/>
        </w:rPr>
        <w:t>. zm.), dla celów zastosowania kryterium</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ceny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Zamawiający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doliczy do przedstawionej w tej ofercie ceny kwotę podatku od towarów i usług, którą miałby obowiązek rozliczyć.</w:t>
      </w:r>
    </w:p>
    <w:p w14:paraId="59F18EE5" w14:textId="396D395B"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lang w:eastAsia="zh-CN"/>
        </w:rPr>
      </w:pPr>
      <w:r w:rsidRPr="00777302">
        <w:rPr>
          <w:rFonts w:ascii="Open Sans" w:eastAsia="Times New Roman" w:hAnsi="Open Sans" w:cs="Open Sans"/>
          <w:lang w:eastAsia="zh-CN"/>
        </w:rPr>
        <w:t xml:space="preserve">W ofercie, o której mowa w </w:t>
      </w:r>
      <w:proofErr w:type="spellStart"/>
      <w:r w:rsidRPr="00777302">
        <w:rPr>
          <w:rFonts w:ascii="Open Sans" w:eastAsia="Times New Roman" w:hAnsi="Open Sans" w:cs="Open Sans"/>
          <w:lang w:eastAsia="zh-CN"/>
        </w:rPr>
        <w:t>ppkt</w:t>
      </w:r>
      <w:proofErr w:type="spellEnd"/>
      <w:r w:rsidR="006C04DA" w:rsidRPr="00777302">
        <w:rPr>
          <w:rFonts w:ascii="Open Sans" w:eastAsia="Times New Roman" w:hAnsi="Open Sans" w:cs="Open Sans"/>
          <w:lang w:eastAsia="zh-CN"/>
        </w:rPr>
        <w:t xml:space="preserve"> 8</w:t>
      </w:r>
      <w:r w:rsidRPr="00777302">
        <w:rPr>
          <w:rFonts w:ascii="Open Sans" w:eastAsia="Times New Roman" w:hAnsi="Open Sans" w:cs="Open Sans"/>
          <w:lang w:eastAsia="zh-CN"/>
        </w:rPr>
        <w:t>, Wykonawca ma obowiązek:</w:t>
      </w:r>
    </w:p>
    <w:p w14:paraId="2303D38A" w14:textId="3FB393E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a.</w:t>
      </w:r>
      <w:r w:rsidR="0047613E" w:rsidRPr="00777302">
        <w:rPr>
          <w:rFonts w:ascii="Open Sans" w:eastAsia="Times New Roman" w:hAnsi="Open Sans" w:cs="Open Sans"/>
          <w:lang w:eastAsia="zh-CN"/>
        </w:rPr>
        <w:t xml:space="preserve"> poinformowania Zamawiającego, że wybór jego oferty będzie prowadził do powstania u Zamawiającego obowiązku podatkowego;</w:t>
      </w:r>
    </w:p>
    <w:p w14:paraId="64D721A2" w14:textId="0E5FE07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lastRenderedPageBreak/>
        <w:t>b. w</w:t>
      </w:r>
      <w:r w:rsidR="0047613E" w:rsidRPr="00777302">
        <w:rPr>
          <w:rFonts w:ascii="Open Sans" w:eastAsia="Times New Roman" w:hAnsi="Open Sans" w:cs="Open Sans"/>
          <w:lang w:eastAsia="zh-CN"/>
        </w:rPr>
        <w:t>skazania nazwy (rodzaju) towaru lub usługi, których dostawa lub świadczenie będą prowadziły do powstania obowiązku podatkowego;</w:t>
      </w:r>
    </w:p>
    <w:p w14:paraId="2C322F27" w14:textId="597D4B83"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c.</w:t>
      </w:r>
      <w:r w:rsidR="0047613E" w:rsidRPr="00777302">
        <w:rPr>
          <w:rFonts w:ascii="Open Sans" w:eastAsia="Times New Roman" w:hAnsi="Open Sans" w:cs="Open Sans"/>
          <w:lang w:eastAsia="zh-CN"/>
        </w:rPr>
        <w:t xml:space="preserve"> wskazania wartości towaru lub usługi objętego obowiązkiem podatkowym Zamawiającego, </w:t>
      </w:r>
      <w:r w:rsidR="0047613E" w:rsidRPr="00777302">
        <w:rPr>
          <w:rFonts w:ascii="Open Sans" w:eastAsia="Times New Roman" w:hAnsi="Open Sans" w:cs="Open Sans"/>
          <w:lang w:eastAsia="zh-CN"/>
        </w:rPr>
        <w:br/>
        <w:t>bez kwoty podatku;</w:t>
      </w:r>
    </w:p>
    <w:p w14:paraId="1C47A2D8" w14:textId="1BE538F2" w:rsidR="0047613E"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d.</w:t>
      </w:r>
      <w:r w:rsidR="0047613E" w:rsidRPr="00777302">
        <w:rPr>
          <w:rFonts w:ascii="Open Sans" w:eastAsia="Times New Roman" w:hAnsi="Open Sans" w:cs="Open Sans"/>
          <w:lang w:eastAsia="zh-CN"/>
        </w:rPr>
        <w:t xml:space="preserve"> wskazania stawki podatku od towarów i usług, która zgodnie z wiedzą Wykonawcy, będzie miała zastosowanie.</w:t>
      </w:r>
    </w:p>
    <w:p w14:paraId="43C65A68" w14:textId="2B870DFE" w:rsidR="003C1400" w:rsidRDefault="003C1400" w:rsidP="0047613E">
      <w:pPr>
        <w:suppressAutoHyphens/>
        <w:spacing w:after="0" w:line="240" w:lineRule="auto"/>
        <w:ind w:left="284"/>
        <w:jc w:val="both"/>
        <w:rPr>
          <w:rFonts w:ascii="Open Sans" w:eastAsia="Times New Roman" w:hAnsi="Open Sans" w:cs="Open Sans"/>
          <w:lang w:eastAsia="zh-CN"/>
        </w:rPr>
      </w:pPr>
    </w:p>
    <w:p w14:paraId="77308450" w14:textId="77777777" w:rsidR="003C1400" w:rsidRPr="00777302" w:rsidRDefault="003C1400" w:rsidP="0047613E">
      <w:pPr>
        <w:suppressAutoHyphens/>
        <w:spacing w:after="0" w:line="240" w:lineRule="auto"/>
        <w:ind w:left="284"/>
        <w:jc w:val="both"/>
        <w:rPr>
          <w:rFonts w:ascii="Open Sans" w:eastAsia="Times New Roman" w:hAnsi="Open Sans" w:cs="Open Sans"/>
          <w:lang w:eastAsia="zh-CN"/>
        </w:rPr>
      </w:pPr>
    </w:p>
    <w:p w14:paraId="058F7233" w14:textId="01E549E2" w:rsidR="0064740B" w:rsidRPr="0064740B" w:rsidRDefault="00777302" w:rsidP="0064740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t>13.A. Wyna</w:t>
      </w:r>
      <w:r w:rsidR="0064740B" w:rsidRPr="0064740B">
        <w:rPr>
          <w:rFonts w:ascii="Open Sans" w:eastAsia="Times New Roman" w:hAnsi="Open Sans" w:cs="Open Sans"/>
          <w:b/>
          <w:color w:val="000000"/>
          <w:u w:val="single"/>
          <w:lang w:eastAsia="pl-PL"/>
        </w:rPr>
        <w:t>grodzenie. Warunki płatności</w:t>
      </w:r>
    </w:p>
    <w:p w14:paraId="1F732E10" w14:textId="77777777" w:rsidR="00A61681" w:rsidRDefault="00A61681" w:rsidP="00FF0C74">
      <w:pPr>
        <w:suppressAutoHyphens/>
        <w:overflowPunct w:val="0"/>
        <w:autoSpaceDE w:val="0"/>
        <w:spacing w:after="0" w:line="240" w:lineRule="auto"/>
        <w:jc w:val="both"/>
        <w:textAlignment w:val="baseline"/>
        <w:rPr>
          <w:rFonts w:ascii="Open Sans" w:eastAsia="Times New Roman" w:hAnsi="Open Sans" w:cs="Open Sans"/>
          <w:lang w:eastAsia="pl-PL"/>
        </w:rPr>
      </w:pPr>
    </w:p>
    <w:p w14:paraId="798F6DD8" w14:textId="5F74D098" w:rsidR="0064740B" w:rsidRPr="0064740B" w:rsidRDefault="0064740B" w:rsidP="003C1400">
      <w:pPr>
        <w:suppressAutoHyphens/>
        <w:overflowPunct w:val="0"/>
        <w:autoSpaceDE w:val="0"/>
        <w:spacing w:after="0" w:line="240" w:lineRule="auto"/>
        <w:jc w:val="both"/>
        <w:textAlignment w:val="baseline"/>
        <w:rPr>
          <w:rFonts w:ascii="Open Sans" w:hAnsi="Open Sans" w:cs="Open Sans"/>
          <w:lang w:eastAsia="ar-SA"/>
        </w:rPr>
      </w:pPr>
      <w:r w:rsidRPr="0064740B">
        <w:rPr>
          <w:rFonts w:ascii="Open Sans" w:eastAsia="Times New Roman" w:hAnsi="Open Sans" w:cs="Open Sans"/>
          <w:lang w:eastAsia="pl-PL"/>
        </w:rPr>
        <w:t xml:space="preserve">Zamawiający zapłaci Wykonawcy wynagrodzenie </w:t>
      </w:r>
      <w:r w:rsidRPr="0064740B">
        <w:rPr>
          <w:rFonts w:ascii="Open Sans" w:hAnsi="Open Sans" w:cs="Open Sans"/>
        </w:rPr>
        <w:t xml:space="preserve"> określone w formularzu ofertowym</w:t>
      </w:r>
      <w:r w:rsidR="00FF0C74">
        <w:rPr>
          <w:rFonts w:ascii="Open Sans" w:hAnsi="Open Sans" w:cs="Open Sans"/>
        </w:rPr>
        <w:t>, obejmujące</w:t>
      </w:r>
      <w:r w:rsidRPr="0064740B">
        <w:rPr>
          <w:rFonts w:ascii="Open Sans" w:hAnsi="Open Sans" w:cs="Open Sans"/>
        </w:rPr>
        <w:t xml:space="preserve"> wszystki</w:t>
      </w:r>
      <w:r w:rsidR="00FF0C74">
        <w:rPr>
          <w:rFonts w:ascii="Open Sans" w:hAnsi="Open Sans" w:cs="Open Sans"/>
        </w:rPr>
        <w:t>e</w:t>
      </w:r>
      <w:r w:rsidRPr="0064740B">
        <w:rPr>
          <w:rFonts w:ascii="Open Sans" w:hAnsi="Open Sans" w:cs="Open Sans"/>
        </w:rPr>
        <w:t xml:space="preserve"> czynności niezbędn</w:t>
      </w:r>
      <w:r w:rsidR="00FF0C74">
        <w:rPr>
          <w:rFonts w:ascii="Open Sans" w:hAnsi="Open Sans" w:cs="Open Sans"/>
        </w:rPr>
        <w:t>e</w:t>
      </w:r>
      <w:r w:rsidRPr="0064740B">
        <w:rPr>
          <w:rFonts w:ascii="Open Sans" w:hAnsi="Open Sans" w:cs="Open Sans"/>
        </w:rPr>
        <w:t xml:space="preserve"> do kompleksowej realizacji przedmiotu umowy, do których zobowiązany jest Wykonawca. </w:t>
      </w:r>
    </w:p>
    <w:p w14:paraId="5AB5C3C6" w14:textId="2BD5E561"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Calibri" w:hAnsi="Open Sans" w:cs="Open Sans"/>
          <w:lang w:eastAsia="pl-PL"/>
        </w:rPr>
        <w:t xml:space="preserve">Zapłata wynagrodzenia nastąpi przelewem na rachunek bankowy wskazany </w:t>
      </w:r>
      <w:r w:rsidR="00FF0C74">
        <w:rPr>
          <w:rFonts w:ascii="Open Sans" w:eastAsia="Calibri" w:hAnsi="Open Sans" w:cs="Open Sans"/>
          <w:lang w:eastAsia="pl-PL"/>
        </w:rPr>
        <w:t xml:space="preserve"> w </w:t>
      </w:r>
      <w:r w:rsidRPr="0064740B">
        <w:rPr>
          <w:rFonts w:ascii="Open Sans" w:eastAsia="Times New Roman" w:hAnsi="Open Sans" w:cs="Open Sans"/>
          <w:lang w:eastAsia="pl-PL"/>
        </w:rPr>
        <w:t>Formularzu Ofertowym</w:t>
      </w:r>
      <w:r w:rsidRPr="0064740B">
        <w:rPr>
          <w:rFonts w:ascii="Open Sans" w:eastAsia="Calibri" w:hAnsi="Open Sans" w:cs="Open Sans"/>
          <w:lang w:eastAsia="pl-PL"/>
        </w:rPr>
        <w:t xml:space="preserve">. </w:t>
      </w:r>
      <w:r w:rsidRPr="0064740B">
        <w:rPr>
          <w:rFonts w:ascii="Open Sans" w:eastAsia="Times New Roman" w:hAnsi="Open Sans" w:cs="Open Sans"/>
          <w:lang w:eastAsia="pl-PL"/>
        </w:rPr>
        <w:t>Bank: ……………… Nr rachunku:…………………</w:t>
      </w:r>
    </w:p>
    <w:p w14:paraId="61CF7516" w14:textId="20BAE34C"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 xml:space="preserve">Zamawiający zapłaci Wykonawcy wynagrodzenie w terminie </w:t>
      </w:r>
      <w:r w:rsidR="0035038E">
        <w:rPr>
          <w:rFonts w:ascii="Open Sans" w:eastAsia="Times New Roman" w:hAnsi="Open Sans" w:cs="Open Sans"/>
          <w:lang w:eastAsia="pl-PL"/>
        </w:rPr>
        <w:t>do</w:t>
      </w:r>
      <w:r w:rsidRPr="0064740B">
        <w:rPr>
          <w:rFonts w:ascii="Open Sans" w:eastAsia="Times New Roman" w:hAnsi="Open Sans" w:cs="Open Sans"/>
          <w:lang w:eastAsia="pl-PL"/>
        </w:rPr>
        <w:t xml:space="preserve"> 30 dni od dnia doręczenia należycie sporządzon</w:t>
      </w:r>
      <w:r w:rsidR="00FF0C74">
        <w:rPr>
          <w:rFonts w:ascii="Open Sans" w:eastAsia="Times New Roman" w:hAnsi="Open Sans" w:cs="Open Sans"/>
          <w:lang w:eastAsia="pl-PL"/>
        </w:rPr>
        <w:t>ej</w:t>
      </w:r>
      <w:r w:rsidRPr="0064740B">
        <w:rPr>
          <w:rFonts w:ascii="Open Sans" w:eastAsia="Times New Roman" w:hAnsi="Open Sans" w:cs="Open Sans"/>
          <w:lang w:eastAsia="pl-PL"/>
        </w:rPr>
        <w:t xml:space="preserve"> faktur VAT.</w:t>
      </w:r>
    </w:p>
    <w:p w14:paraId="184D0E37" w14:textId="77777777"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Każda zmiana numeru rachunków bankowych stron wymaga dla swej ważności zawarcia aneksu do niniejszej umowy.</w:t>
      </w:r>
    </w:p>
    <w:p w14:paraId="61830F8B" w14:textId="460B48DA" w:rsidR="0064740B" w:rsidRPr="0064740B" w:rsidRDefault="0064740B" w:rsidP="003C1400">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Zamawiający nie przewiduje rozliczeń w walucie obcej.</w:t>
      </w:r>
    </w:p>
    <w:p w14:paraId="0AD58E5D" w14:textId="565A2AF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79B14E75" w14:textId="14DE5F3E" w:rsidR="0064740B" w:rsidRPr="0064740B" w:rsidRDefault="0064740B" w:rsidP="0064740B">
      <w:pPr>
        <w:spacing w:after="0" w:line="276" w:lineRule="auto"/>
        <w:ind w:left="360"/>
        <w:jc w:val="both"/>
        <w:rPr>
          <w:rFonts w:ascii="Open Sans" w:eastAsia="Times New Roman" w:hAnsi="Open Sans" w:cs="Open Sans"/>
          <w:bCs/>
          <w:color w:val="000000"/>
          <w:sz w:val="20"/>
          <w:szCs w:val="20"/>
          <w:lang w:eastAsia="pl-PL"/>
        </w:rPr>
      </w:pPr>
      <w:r w:rsidRPr="0064740B">
        <w:rPr>
          <w:rFonts w:ascii="Open Sans" w:eastAsia="Times New Roman" w:hAnsi="Open Sans" w:cs="Open Sans"/>
          <w:color w:val="000000"/>
          <w:lang w:eastAsia="pl-PL"/>
        </w:rPr>
        <w:t>14.1.Wykonawca przystępujący do postępowania jest obowiązany wnieść wadium w wysokości</w:t>
      </w:r>
      <w:r w:rsidRPr="006C2E99">
        <w:rPr>
          <w:rFonts w:ascii="Open Sans" w:eastAsia="Times New Roman" w:hAnsi="Open Sans" w:cs="Open Sans"/>
          <w:b/>
          <w:bCs/>
          <w:color w:val="000000"/>
          <w:lang w:eastAsia="pl-PL"/>
        </w:rPr>
        <w:t xml:space="preserve">:  </w:t>
      </w:r>
      <w:r w:rsidR="00FF0C74" w:rsidRPr="006C2E99">
        <w:rPr>
          <w:rFonts w:ascii="Open Sans" w:eastAsia="Times New Roman" w:hAnsi="Open Sans" w:cs="Open Sans"/>
          <w:b/>
          <w:bCs/>
          <w:color w:val="000000"/>
          <w:lang w:eastAsia="pl-PL"/>
        </w:rPr>
        <w:t>2.000</w:t>
      </w:r>
      <w:r w:rsidRPr="006C2E99">
        <w:rPr>
          <w:rFonts w:ascii="Open Sans" w:eastAsia="Times New Roman" w:hAnsi="Open Sans" w:cs="Open Sans"/>
          <w:b/>
          <w:bCs/>
          <w:color w:val="000000"/>
          <w:sz w:val="20"/>
          <w:szCs w:val="20"/>
          <w:lang w:eastAsia="pl-PL"/>
        </w:rPr>
        <w:t>,00</w:t>
      </w:r>
      <w:r w:rsidRPr="0064740B">
        <w:rPr>
          <w:rFonts w:ascii="Open Sans" w:eastAsia="Times New Roman" w:hAnsi="Open Sans" w:cs="Open Sans"/>
          <w:b/>
          <w:color w:val="000000"/>
          <w:sz w:val="20"/>
          <w:szCs w:val="20"/>
          <w:lang w:eastAsia="pl-PL"/>
        </w:rPr>
        <w:t xml:space="preserve"> zł. </w:t>
      </w:r>
    </w:p>
    <w:p w14:paraId="221BC622" w14:textId="41527D57" w:rsidR="0064740B" w:rsidRPr="003C1400" w:rsidRDefault="0064740B" w:rsidP="00741F53">
      <w:pPr>
        <w:spacing w:after="0" w:line="240" w:lineRule="auto"/>
        <w:ind w:left="360" w:right="23"/>
        <w:jc w:val="both"/>
        <w:rPr>
          <w:rFonts w:ascii="Open Sans" w:eastAsia="Times New Roman" w:hAnsi="Open Sans" w:cs="Open Sans"/>
          <w:color w:val="000000"/>
          <w:sz w:val="21"/>
          <w:szCs w:val="21"/>
          <w:lang w:eastAsia="pl-PL"/>
        </w:rPr>
      </w:pPr>
      <w:r w:rsidRPr="0064740B">
        <w:rPr>
          <w:rFonts w:ascii="Open Sans" w:eastAsia="Times New Roman" w:hAnsi="Open Sans" w:cs="Open Sans"/>
          <w:color w:val="000000"/>
          <w:lang w:eastAsia="pl-PL"/>
        </w:rPr>
        <w:t xml:space="preserve">14.2.Wadium wniesione w pieniądzu winno być przekazane na rachunek: PKO BP </w:t>
      </w:r>
      <w:r w:rsidR="00741F5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S.A. nr 79 1020 2791 0000 7402 0289 7726 z dopiskiem: </w:t>
      </w:r>
      <w:r w:rsidRPr="003C1400">
        <w:rPr>
          <w:rFonts w:ascii="Open Sans" w:eastAsia="Times New Roman" w:hAnsi="Open Sans" w:cs="Open Sans"/>
          <w:color w:val="000000"/>
          <w:sz w:val="21"/>
          <w:szCs w:val="21"/>
          <w:lang w:eastAsia="pl-PL"/>
        </w:rPr>
        <w:t>„Wadium –</w:t>
      </w:r>
      <w:r w:rsidR="00741F53" w:rsidRPr="003C1400">
        <w:rPr>
          <w:rFonts w:ascii="Open Sans" w:eastAsia="Times New Roman" w:hAnsi="Open Sans" w:cs="Open Sans"/>
          <w:iCs/>
          <w:sz w:val="21"/>
          <w:szCs w:val="21"/>
          <w:lang w:eastAsia="pl-PL"/>
        </w:rPr>
        <w:t xml:space="preserve"> remont nawierzchni skrzyżowania  na terenie </w:t>
      </w:r>
      <w:r w:rsidR="006C2E99" w:rsidRPr="003C1400">
        <w:rPr>
          <w:rFonts w:ascii="Open Sans" w:eastAsia="Times New Roman" w:hAnsi="Open Sans" w:cs="Open Sans"/>
          <w:iCs/>
          <w:sz w:val="21"/>
          <w:szCs w:val="21"/>
          <w:lang w:eastAsia="pl-PL"/>
        </w:rPr>
        <w:t xml:space="preserve">Regionalnego </w:t>
      </w:r>
      <w:r w:rsidR="00741F53" w:rsidRPr="003C1400">
        <w:rPr>
          <w:rFonts w:ascii="Open Sans" w:eastAsia="Times New Roman" w:hAnsi="Open Sans" w:cs="Open Sans"/>
          <w:iCs/>
          <w:sz w:val="21"/>
          <w:szCs w:val="21"/>
          <w:lang w:eastAsia="pl-PL"/>
        </w:rPr>
        <w:t>Zakładu Odzysku Odpadów w Sianowie – ETAP I”.</w:t>
      </w:r>
      <w:r w:rsidRPr="003C1400">
        <w:rPr>
          <w:rFonts w:ascii="Open Sans" w:eastAsia="Times New Roman" w:hAnsi="Open Sans" w:cs="Open Sans"/>
          <w:color w:val="000000"/>
          <w:sz w:val="21"/>
          <w:szCs w:val="21"/>
          <w:lang w:eastAsia="pl-PL"/>
        </w:rPr>
        <w:t xml:space="preserve"> </w:t>
      </w:r>
    </w:p>
    <w:p w14:paraId="1E8CC1E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14.3.Potwierdzenie wpłaty wadium stanowi załącznik składany razem z ofertą. </w:t>
      </w:r>
    </w:p>
    <w:p w14:paraId="18F83DB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64740B">
        <w:rPr>
          <w:rFonts w:ascii="Open Sans" w:eastAsia="Times New Roman" w:hAnsi="Open Sans" w:cs="Open Sans"/>
          <w:color w:val="000000"/>
          <w:lang w:eastAsia="pl-PL"/>
        </w:rPr>
        <w:br/>
        <w:t xml:space="preserve">o których mowa w art. 98 ust. 1 pkt 2 i 3 oraz ust. 2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0664A486" w14:textId="77777777" w:rsidR="0064740B" w:rsidRPr="0064740B" w:rsidRDefault="0064740B" w:rsidP="0064740B">
      <w:pPr>
        <w:suppressAutoHyphens/>
        <w:spacing w:after="6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 Zgodnie z art. 97 ust. 7 pkt 1-4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wadium może być wnoszone według</w:t>
      </w:r>
      <w:r w:rsidRPr="0064740B">
        <w:rPr>
          <w:rFonts w:ascii="Open Sans" w:eastAsia="Times New Roman" w:hAnsi="Open Sans" w:cs="Open Sans"/>
          <w:color w:val="000000"/>
          <w:lang w:eastAsia="pl-PL"/>
        </w:rPr>
        <w:br/>
        <w:t xml:space="preserve">       wyboru  Wykonawcy w jednej lub kilku następujących formach: </w:t>
      </w:r>
    </w:p>
    <w:p w14:paraId="5E0852A3"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pieniądzu;</w:t>
      </w:r>
    </w:p>
    <w:p w14:paraId="00572CA2"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bankowych;</w:t>
      </w:r>
    </w:p>
    <w:p w14:paraId="2B57E82B"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ubezpieczeniowych;</w:t>
      </w:r>
    </w:p>
    <w:p w14:paraId="66727EA1"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poręczeniach udzielanych przez podmioty, o których mowa w art. 6b ust. 5 pkt 2 ustawy z dnia 9 listopada 2000 r. o utworzeniu Polskiej Agencji Rozwoju Przedsiębiorczości (Dz. U. z 2020r., poz. 299 z </w:t>
      </w:r>
      <w:proofErr w:type="spellStart"/>
      <w:r w:rsidRPr="0064740B">
        <w:rPr>
          <w:rFonts w:ascii="Open Sans" w:eastAsia="Times New Roman" w:hAnsi="Open Sans" w:cs="Open Sans"/>
          <w:color w:val="000000"/>
          <w:lang w:eastAsia="pl-PL"/>
        </w:rPr>
        <w:t>późn</w:t>
      </w:r>
      <w:proofErr w:type="spellEnd"/>
      <w:r w:rsidRPr="0064740B">
        <w:rPr>
          <w:rFonts w:ascii="Open Sans" w:eastAsia="Times New Roman" w:hAnsi="Open Sans" w:cs="Open Sans"/>
          <w:color w:val="000000"/>
          <w:lang w:eastAsia="pl-PL"/>
        </w:rPr>
        <w:t>. zm.).</w:t>
      </w:r>
    </w:p>
    <w:p w14:paraId="5170D9E1"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 Wniesienie wadium w pieniądzu przelewem na rachunek bankowy wskazany przez Zamawiającego będzie skuteczne z chwilą uznania tego rachunku bankowego kwotą </w:t>
      </w:r>
      <w:r w:rsidRPr="0064740B">
        <w:rPr>
          <w:rFonts w:ascii="Open Sans" w:eastAsia="Times New Roman" w:hAnsi="Open Sans" w:cs="Open Sans"/>
          <w:color w:val="000000"/>
          <w:lang w:eastAsia="pl-PL"/>
        </w:rPr>
        <w:lastRenderedPageBreak/>
        <w:t>wadium (tj. jeżeli wpływ środków pieniężnych na rachunek bankowy wskazany przez Zamawiającego nastąpi przed upływem terminu składania ofert).</w:t>
      </w:r>
    </w:p>
    <w:p w14:paraId="71635C16"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0BD09F8C"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musi obejmować odpowiedzialność za wszystkie przypadki powodujące utratę wadium przez Wykonawcę określone w ustawie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bez potwierdzania tych okoliczności; </w:t>
      </w:r>
    </w:p>
    <w:p w14:paraId="5D85728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 jej treści powinno jednoznacznej wynikać zobowiązanie gwaranta do zapłaty całej kwoty wadium;</w:t>
      </w:r>
    </w:p>
    <w:p w14:paraId="6387BFD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powinno być nieodwołalne i bezwarunkowe oraz płatne na pierwsze żądanie;</w:t>
      </w:r>
    </w:p>
    <w:p w14:paraId="69D7A5A5"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10FAA587"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7AACE5CF"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beneficjentem poręczenia lub gwarancji jest: Przedsiębiorstwo Gospodarki Komunalnej Sp. z o.o. w Koszalinie;</w:t>
      </w:r>
    </w:p>
    <w:p w14:paraId="55F93820"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w przypadku Wykonawców wspólnie ubiegających się o udzielenie zamówienia (art. 58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4EAFC44"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4) Gwarancje i poręczenia,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5DC91F8"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zostanie odrzucona.</w:t>
      </w:r>
    </w:p>
    <w:p w14:paraId="09D8CC0F"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6) Zasady zwrotu oraz okoliczności zatrzymania wadium określa art. 98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5D1923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7F13684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 xml:space="preserve">do dnia </w:t>
      </w:r>
      <w:r w:rsidR="00F61D43">
        <w:rPr>
          <w:rFonts w:ascii="Open Sans" w:eastAsia="Times New Roman" w:hAnsi="Open Sans" w:cs="Open Sans"/>
          <w:color w:val="FF0000"/>
          <w:lang w:eastAsia="pl-PL"/>
        </w:rPr>
        <w:t>0</w:t>
      </w:r>
      <w:r w:rsidR="001B23EF">
        <w:rPr>
          <w:rFonts w:ascii="Open Sans" w:eastAsia="Times New Roman" w:hAnsi="Open Sans" w:cs="Open Sans"/>
          <w:color w:val="FF0000"/>
          <w:lang w:eastAsia="pl-PL"/>
        </w:rPr>
        <w:t>9</w:t>
      </w:r>
      <w:r w:rsidR="00F61D43">
        <w:rPr>
          <w:rFonts w:ascii="Open Sans" w:eastAsia="Times New Roman" w:hAnsi="Open Sans" w:cs="Open Sans"/>
          <w:color w:val="FF0000"/>
          <w:lang w:eastAsia="pl-PL"/>
        </w:rPr>
        <w:t xml:space="preserve"> września</w:t>
      </w:r>
      <w:r w:rsidRPr="0064740B">
        <w:rPr>
          <w:rFonts w:ascii="Open Sans" w:eastAsia="Times New Roman" w:hAnsi="Open Sans" w:cs="Open Sans"/>
          <w:color w:val="FF0000"/>
          <w:lang w:eastAsia="pl-PL"/>
        </w:rPr>
        <w:t xml:space="preserve"> 2021 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5C12856B"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952F5D" w14:textId="5E6C6212"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184674" w:rsidRPr="00184674">
        <w:rPr>
          <w:rFonts w:ascii="Open Sans" w:eastAsia="Times New Roman" w:hAnsi="Open Sans" w:cs="Open Sans"/>
          <w:color w:val="FF0000"/>
          <w:lang w:eastAsia="pl-PL"/>
        </w:rPr>
        <w:t>11</w:t>
      </w:r>
      <w:r w:rsidR="005C23CB" w:rsidRPr="00184674">
        <w:rPr>
          <w:rFonts w:ascii="Open Sans" w:eastAsia="Times New Roman" w:hAnsi="Open Sans" w:cs="Open Sans"/>
          <w:color w:val="FF0000"/>
          <w:lang w:eastAsia="pl-PL"/>
        </w:rPr>
        <w:t xml:space="preserve"> sierpnia</w:t>
      </w:r>
      <w:r w:rsidRPr="0018467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 xml:space="preserve">2021 roku, do godziny </w:t>
      </w:r>
      <w:r w:rsidR="00AF453D">
        <w:rPr>
          <w:rFonts w:ascii="Open Sans" w:eastAsia="Times New Roman" w:hAnsi="Open Sans" w:cs="Open Sans"/>
          <w:color w:val="FF0000"/>
          <w:lang w:eastAsia="pl-PL"/>
        </w:rPr>
        <w:t>11</w:t>
      </w:r>
      <w:r w:rsidRPr="0064740B">
        <w:rPr>
          <w:rFonts w:ascii="Open Sans" w:eastAsia="Times New Roman" w:hAnsi="Open Sans" w:cs="Open Sans"/>
          <w:color w:val="FF0000"/>
          <w:lang w:eastAsia="pl-PL"/>
        </w:rPr>
        <w:t>:00.</w:t>
      </w:r>
    </w:p>
    <w:p w14:paraId="6F46E64A" w14:textId="692B6EB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184674" w:rsidRPr="00184674">
        <w:rPr>
          <w:rFonts w:ascii="Open Sans" w:eastAsia="Times New Roman" w:hAnsi="Open Sans" w:cs="Open Sans"/>
          <w:color w:val="FF0000"/>
          <w:lang w:eastAsia="pl-PL"/>
        </w:rPr>
        <w:t>11</w:t>
      </w:r>
      <w:r w:rsidR="005C23CB" w:rsidRPr="00184674">
        <w:rPr>
          <w:rFonts w:ascii="Open Sans" w:eastAsia="Times New Roman" w:hAnsi="Open Sans" w:cs="Open Sans"/>
          <w:color w:val="FF0000"/>
          <w:lang w:eastAsia="pl-PL"/>
        </w:rPr>
        <w:t xml:space="preserve"> s</w:t>
      </w:r>
      <w:r w:rsidR="005C23CB" w:rsidRPr="005C23CB">
        <w:rPr>
          <w:rFonts w:ascii="Open Sans" w:eastAsia="Times New Roman" w:hAnsi="Open Sans" w:cs="Open Sans"/>
          <w:color w:val="FF0000"/>
          <w:lang w:eastAsia="pl-PL"/>
        </w:rPr>
        <w:t>ierpnia</w:t>
      </w:r>
      <w:r w:rsidRPr="005C23CB">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 xml:space="preserve">2021 roku, o godzinie </w:t>
      </w:r>
      <w:r w:rsidR="00AF453D">
        <w:rPr>
          <w:rFonts w:ascii="Open Sans" w:eastAsia="Times New Roman" w:hAnsi="Open Sans" w:cs="Open Sans"/>
          <w:color w:val="FF0000"/>
          <w:lang w:eastAsia="pl-PL"/>
        </w:rPr>
        <w:t>11</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26F295" w14:textId="77777777" w:rsidR="001E4122" w:rsidRPr="002C116A" w:rsidRDefault="001E4122" w:rsidP="001E4122">
      <w:pPr>
        <w:spacing w:after="0" w:line="276" w:lineRule="auto"/>
        <w:rPr>
          <w:rFonts w:ascii="Open Sans" w:eastAsia="Times New Roman" w:hAnsi="Open Sans" w:cs="Open Sans"/>
          <w:lang w:eastAsia="pl-PL"/>
        </w:rPr>
      </w:pPr>
      <w:r w:rsidRPr="002C116A">
        <w:rPr>
          <w:rFonts w:ascii="Open Sans" w:eastAsia="Times New Roman" w:hAnsi="Open Sans" w:cs="Open Sans"/>
          <w:lang w:eastAsia="pl-PL"/>
        </w:rPr>
        <w:t>Przy wyborze oferty zamawiający będzie się kierował następującymi kryteriami:</w:t>
      </w:r>
    </w:p>
    <w:p w14:paraId="6E350E73"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A - Cena (najkorzystniejsza) - 85 pkt.</w:t>
      </w:r>
    </w:p>
    <w:p w14:paraId="04784732" w14:textId="77777777" w:rsidR="001E4122" w:rsidRPr="002C116A" w:rsidRDefault="001E4122" w:rsidP="001E4122">
      <w:pPr>
        <w:spacing w:after="0" w:line="276" w:lineRule="auto"/>
        <w:jc w:val="both"/>
        <w:rPr>
          <w:rFonts w:ascii="Open Sans" w:eastAsia="Times New Roman" w:hAnsi="Open Sans" w:cs="Open Sans"/>
          <w:lang w:eastAsia="pl-PL"/>
        </w:rPr>
      </w:pPr>
    </w:p>
    <w:p w14:paraId="154FEE8E" w14:textId="77777777" w:rsidR="001E4122" w:rsidRPr="003C1400" w:rsidRDefault="001E4122" w:rsidP="001E4122">
      <w:pPr>
        <w:spacing w:after="0" w:line="276" w:lineRule="auto"/>
        <w:jc w:val="both"/>
        <w:rPr>
          <w:rFonts w:ascii="Open Sans" w:eastAsia="Times New Roman" w:hAnsi="Open Sans" w:cs="Open Sans"/>
          <w:sz w:val="20"/>
          <w:szCs w:val="20"/>
          <w:lang w:eastAsia="pl-PL"/>
        </w:rPr>
      </w:pPr>
      <w:r w:rsidRPr="002C116A">
        <w:rPr>
          <w:rFonts w:ascii="Open Sans" w:eastAsia="Times New Roman" w:hAnsi="Open Sans" w:cs="Open Sans"/>
          <w:lang w:eastAsia="pl-PL"/>
        </w:rPr>
        <w:t xml:space="preserve">                                                           </w:t>
      </w:r>
      <w:r w:rsidRPr="002C116A">
        <w:rPr>
          <w:rFonts w:ascii="Open Sans" w:eastAsia="Times New Roman" w:hAnsi="Open Sans" w:cs="Open Sans"/>
          <w:lang w:eastAsia="pl-PL"/>
        </w:rPr>
        <w:tab/>
        <w:t xml:space="preserve"> </w:t>
      </w:r>
      <w:r w:rsidRPr="003C1400">
        <w:rPr>
          <w:rFonts w:ascii="Open Sans" w:eastAsia="Times New Roman" w:hAnsi="Open Sans" w:cs="Open Sans"/>
          <w:sz w:val="20"/>
          <w:szCs w:val="20"/>
          <w:lang w:eastAsia="pl-PL"/>
        </w:rPr>
        <w:t>Cena oferty najniżej skalkulowanej</w:t>
      </w:r>
    </w:p>
    <w:p w14:paraId="367F8990" w14:textId="77777777" w:rsidR="001E4122" w:rsidRPr="003C1400" w:rsidRDefault="001E4122" w:rsidP="001E4122">
      <w:pPr>
        <w:spacing w:after="0" w:line="276" w:lineRule="auto"/>
        <w:jc w:val="both"/>
        <w:rPr>
          <w:rFonts w:ascii="Open Sans" w:eastAsia="Times New Roman" w:hAnsi="Open Sans" w:cs="Open Sans"/>
          <w:sz w:val="20"/>
          <w:szCs w:val="20"/>
          <w:lang w:eastAsia="pl-PL"/>
        </w:rPr>
      </w:pPr>
      <w:r w:rsidRPr="003C1400">
        <w:rPr>
          <w:rFonts w:ascii="Open Sans" w:eastAsia="Times New Roman" w:hAnsi="Open Sans" w:cs="Open Sans"/>
          <w:sz w:val="20"/>
          <w:szCs w:val="20"/>
          <w:lang w:eastAsia="pl-PL"/>
        </w:rPr>
        <w:t xml:space="preserve">Liczba punktów w kryterium „cena” = ------------------------------------------------------ x 85 </w:t>
      </w:r>
    </w:p>
    <w:p w14:paraId="55CD3A32" w14:textId="77777777" w:rsidR="001E4122" w:rsidRPr="002C116A" w:rsidRDefault="001E4122" w:rsidP="001E4122">
      <w:pPr>
        <w:spacing w:after="0" w:line="276" w:lineRule="auto"/>
        <w:jc w:val="both"/>
        <w:rPr>
          <w:rFonts w:ascii="Open Sans" w:eastAsia="Times New Roman" w:hAnsi="Open Sans" w:cs="Open Sans"/>
          <w:lang w:eastAsia="pl-PL"/>
        </w:rPr>
      </w:pPr>
      <w:r w:rsidRPr="003C1400">
        <w:rPr>
          <w:rFonts w:ascii="Open Sans" w:eastAsia="Times New Roman" w:hAnsi="Open Sans" w:cs="Open Sans"/>
          <w:sz w:val="20"/>
          <w:szCs w:val="20"/>
          <w:lang w:eastAsia="pl-PL"/>
        </w:rPr>
        <w:t xml:space="preserve">                                                                       </w:t>
      </w:r>
      <w:r w:rsidRPr="003C1400">
        <w:rPr>
          <w:rFonts w:ascii="Open Sans" w:eastAsia="Times New Roman" w:hAnsi="Open Sans" w:cs="Open Sans"/>
          <w:sz w:val="20"/>
          <w:szCs w:val="20"/>
          <w:lang w:eastAsia="pl-PL"/>
        </w:rPr>
        <w:tab/>
        <w:t>Cena oferty ocenianej</w:t>
      </w:r>
    </w:p>
    <w:p w14:paraId="3D3E64AF" w14:textId="77777777" w:rsidR="001E4122" w:rsidRPr="002C116A" w:rsidRDefault="001E4122" w:rsidP="001E4122">
      <w:pPr>
        <w:spacing w:after="0" w:line="276" w:lineRule="auto"/>
        <w:jc w:val="both"/>
        <w:rPr>
          <w:rFonts w:ascii="Open Sans" w:eastAsia="Times New Roman" w:hAnsi="Open Sans" w:cs="Open Sans"/>
          <w:lang w:eastAsia="pl-PL"/>
        </w:rPr>
      </w:pPr>
    </w:p>
    <w:p w14:paraId="1DA96338"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Liczba punktów w kryterium „Cena” zostanie wyliczona wg. powyższego wzoru. </w:t>
      </w:r>
      <w:r w:rsidRPr="002C116A">
        <w:rPr>
          <w:rFonts w:ascii="Open Sans" w:eastAsia="Times New Roman" w:hAnsi="Open Sans" w:cs="Open Sans"/>
          <w:lang w:eastAsia="pl-PL"/>
        </w:rPr>
        <w:br/>
        <w:t>W kryterium „Cena” najwyższą liczbę punktów otrzyma oferta niepodlegająca odrzuceniu z najniższą ceną.</w:t>
      </w:r>
    </w:p>
    <w:p w14:paraId="0650266D" w14:textId="77777777" w:rsidR="001E4122" w:rsidRPr="002C116A" w:rsidRDefault="001E4122" w:rsidP="001E4122">
      <w:pPr>
        <w:spacing w:after="0" w:line="276" w:lineRule="auto"/>
        <w:jc w:val="both"/>
        <w:rPr>
          <w:rFonts w:ascii="Open Sans" w:eastAsia="Times New Roman" w:hAnsi="Open Sans" w:cs="Open Sans"/>
          <w:lang w:eastAsia="pl-PL"/>
        </w:rPr>
      </w:pPr>
    </w:p>
    <w:p w14:paraId="4BDED739"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lastRenderedPageBreak/>
        <w:t>B - Przedłużenie okresu gwarancji i rękojmi– 15pkt,</w:t>
      </w:r>
    </w:p>
    <w:p w14:paraId="3EF38551" w14:textId="77777777" w:rsidR="001E4122" w:rsidRPr="002C116A" w:rsidRDefault="001E4122" w:rsidP="001E4122">
      <w:pPr>
        <w:spacing w:after="0" w:line="276" w:lineRule="auto"/>
        <w:ind w:left="426"/>
        <w:jc w:val="both"/>
        <w:rPr>
          <w:rFonts w:ascii="Open Sans" w:eastAsia="Times New Roman" w:hAnsi="Open Sans" w:cs="Open Sans"/>
          <w:lang w:eastAsia="pl-PL"/>
        </w:rPr>
      </w:pPr>
      <w:r w:rsidRPr="002C116A">
        <w:rPr>
          <w:rFonts w:ascii="Open Sans" w:eastAsia="Times New Roman" w:hAnsi="Open Sans" w:cs="Open Sans"/>
          <w:lang w:eastAsia="pl-PL"/>
        </w:rPr>
        <w:t>przy czym przedłużenie gwarancji i rękojmi powyżej wymaganego 2 letniego okresu gwarancji i rękojmi przedstawia się wedle oceny poniżej:</w:t>
      </w:r>
    </w:p>
    <w:p w14:paraId="1F4E4593" w14:textId="52E1D09D"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1 rok – 1</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18CFE761" w14:textId="12EE167F"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2 lata – 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7AEC38F2" w14:textId="43D9BB2A"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3 lata – 10</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53518B68" w14:textId="3BA4FF0F"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4 lata i więcej – 15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7A5DF968" w14:textId="77777777" w:rsidR="001E4122" w:rsidRPr="002C116A" w:rsidRDefault="001E4122" w:rsidP="001E4122">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 </w:t>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t xml:space="preserve">    </w:t>
      </w:r>
    </w:p>
    <w:p w14:paraId="023608D1" w14:textId="5AAC2E93"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Za kryterium przedłużenie okresu gwarancji i rękojmi Wykonawca może uzyskać </w:t>
      </w:r>
      <w:r w:rsidR="003C1400">
        <w:rPr>
          <w:rFonts w:ascii="Open Sans" w:eastAsia="Times New Roman" w:hAnsi="Open Sans" w:cs="Open Sans"/>
          <w:lang w:eastAsia="pl-PL"/>
        </w:rPr>
        <w:br/>
      </w:r>
      <w:r w:rsidRPr="002C116A">
        <w:rPr>
          <w:rFonts w:ascii="Open Sans" w:eastAsia="Times New Roman" w:hAnsi="Open Sans" w:cs="Open Sans"/>
          <w:lang w:eastAsia="pl-PL"/>
        </w:rPr>
        <w:t>max.15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6DFCDB1E"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Liczba punktów w kryterium przedłużenie okresu gwarancji i rękojmi zostanie wyliczona wg. powyższego wzoru.</w:t>
      </w:r>
    </w:p>
    <w:p w14:paraId="186EF9A7"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Pr="002C116A">
        <w:rPr>
          <w:rFonts w:ascii="Open Sans" w:eastAsia="Times New Roman" w:hAnsi="Open Sans" w:cs="Open Sans"/>
          <w:lang w:eastAsia="pl-PL"/>
        </w:rPr>
        <w:tab/>
      </w:r>
    </w:p>
    <w:p w14:paraId="746C2780" w14:textId="1A83B1EB"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Za ofertę najkorzystniejszą uznana zostanie oferta, która nie podlega odrzuceniu </w:t>
      </w:r>
      <w:r w:rsidR="003C1400">
        <w:rPr>
          <w:rFonts w:ascii="Open Sans" w:eastAsia="Times New Roman" w:hAnsi="Open Sans" w:cs="Open Sans"/>
          <w:lang w:eastAsia="pl-PL"/>
        </w:rPr>
        <w:br/>
      </w:r>
      <w:r w:rsidRPr="002C116A">
        <w:rPr>
          <w:rFonts w:ascii="Open Sans" w:eastAsia="Times New Roman" w:hAnsi="Open Sans" w:cs="Open Sans"/>
          <w:lang w:eastAsia="pl-PL"/>
        </w:rPr>
        <w:t xml:space="preserve">oraz która po zsumowaniu punktów przyznanych przez poszczególnych członków komisji za poszczególne kryteria oceny ofert uzyska największą ilość punktów.  </w:t>
      </w:r>
    </w:p>
    <w:p w14:paraId="48E941F9" w14:textId="77777777" w:rsidR="0064740B" w:rsidRPr="0064740B" w:rsidRDefault="0064740B" w:rsidP="003C1400">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Punktacja przyznawana ofertom w poszczególnych kryteriach będzie liczona                                                       z dokładnością do dwóch miejsc po przecinku. </w:t>
      </w:r>
    </w:p>
    <w:p w14:paraId="3794C2A7" w14:textId="7DE0550A" w:rsidR="0064740B" w:rsidRPr="0064740B" w:rsidRDefault="0064740B" w:rsidP="0064740B">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ab/>
        <w:t xml:space="preserve"> </w:t>
      </w:r>
    </w:p>
    <w:p w14:paraId="60FC484C" w14:textId="44998C19" w:rsidR="0064740B" w:rsidRPr="0064740B" w:rsidRDefault="0064740B" w:rsidP="00204607">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podpisze umowę z </w:t>
      </w:r>
      <w:r w:rsidRPr="0064740B">
        <w:rPr>
          <w:rFonts w:ascii="Open Sans" w:eastAsia="Times New Roman" w:hAnsi="Open Sans" w:cs="Open Sans"/>
          <w:b/>
          <w:bCs/>
          <w:lang w:eastAsia="pl-PL"/>
        </w:rPr>
        <w:t xml:space="preserve">Wykonawcą, </w:t>
      </w:r>
      <w:r w:rsidRPr="0064740B">
        <w:rPr>
          <w:rFonts w:ascii="Open Sans" w:eastAsia="Times New Roman" w:hAnsi="Open Sans" w:cs="Open Sans"/>
          <w:lang w:eastAsia="pl-PL"/>
        </w:rPr>
        <w:t xml:space="preserve">który spełni wszystkie wymagania określone  w specyfikacji  warunków zamówienia oraz otrzyma największą liczbę punktów spośród rozpatrywanych ofert na realizację przedmiotu zamówienia. </w:t>
      </w:r>
    </w:p>
    <w:p w14:paraId="496E7E53" w14:textId="13CD9EAD" w:rsidR="0064740B" w:rsidRPr="0064740B" w:rsidRDefault="0064740B" w:rsidP="00204607">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nie będzie można wybrać najkorzystniejszej oferty z uwagi na to, że dwie lub więcej ofert przedstawia taki sam bilans ceny lub kosztu lub innych kryteriów oceny ofert,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spośród tych ofert wybiera ofertę z najniższą ceną lub najniższym kosztem, a jeżeli zostały złożone oferty o takiej samej cenie lub koszcie,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wezwie </w:t>
      </w:r>
      <w:r w:rsidRPr="0064740B">
        <w:rPr>
          <w:rFonts w:ascii="Open Sans" w:eastAsia="Times New Roman" w:hAnsi="Open Sans" w:cs="Open Sans"/>
          <w:b/>
          <w:bCs/>
          <w:lang w:eastAsia="pl-PL"/>
        </w:rPr>
        <w:t xml:space="preserve">Wykonawców </w:t>
      </w:r>
      <w:r w:rsidRPr="0064740B">
        <w:rPr>
          <w:rFonts w:ascii="Open Sans" w:eastAsia="Times New Roman" w:hAnsi="Open Sans" w:cs="Open Sans"/>
          <w:lang w:eastAsia="pl-PL"/>
        </w:rPr>
        <w:t xml:space="preserve">którzy złożyli te oferty, do złożenia   w terminie przez niego określonym ofert dodatkowych (art. 248 - 249 ustawy). </w:t>
      </w:r>
      <w:r w:rsidRPr="0064740B">
        <w:rPr>
          <w:rFonts w:ascii="Open Sans" w:eastAsia="Times New Roman" w:hAnsi="Open Sans" w:cs="Open Sans"/>
          <w:b/>
          <w:bCs/>
          <w:lang w:eastAsia="pl-PL"/>
        </w:rPr>
        <w:t>Wykonawca</w:t>
      </w:r>
      <w:r w:rsidRPr="0064740B">
        <w:rPr>
          <w:rFonts w:ascii="Open Sans" w:eastAsia="Times New Roman" w:hAnsi="Open Sans" w:cs="Open Sans"/>
          <w:lang w:eastAsia="pl-PL"/>
        </w:rPr>
        <w:t xml:space="preserve">, składając oferty dodatkowe, </w:t>
      </w:r>
      <w:r w:rsidR="001169B2">
        <w:rPr>
          <w:rFonts w:ascii="Open Sans" w:eastAsia="Times New Roman" w:hAnsi="Open Sans" w:cs="Open Sans"/>
          <w:lang w:eastAsia="pl-PL"/>
        </w:rPr>
        <w:br/>
      </w:r>
      <w:r w:rsidRPr="0064740B">
        <w:rPr>
          <w:rFonts w:ascii="Open Sans" w:eastAsia="Times New Roman" w:hAnsi="Open Sans" w:cs="Open Sans"/>
          <w:lang w:eastAsia="pl-PL"/>
        </w:rPr>
        <w:t xml:space="preserve">nie mogą zaoferować cen lub kosztów wyższych niż zaoferowane w złożonych ofertach (art. 251 ustawy).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71866EDD"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6"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6"/>
      <w:r w:rsidRPr="0064740B">
        <w:rPr>
          <w:rFonts w:ascii="Open Sans" w:eastAsia="Times New Roman" w:hAnsi="Open Sans" w:cs="Open Sans"/>
          <w:color w:val="000000"/>
          <w:lang w:eastAsia="pl-PL"/>
        </w:rPr>
        <w:t>do zawarcia umowy, jeżeli nie wynika ono z treści oferty;</w:t>
      </w:r>
    </w:p>
    <w:p w14:paraId="27037CF5" w14:textId="193AED8D" w:rsidR="00FF0C74" w:rsidRPr="00227459" w:rsidRDefault="001E33B8" w:rsidP="00C53372">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13D8266B" w14:textId="7152ACE8" w:rsidR="0064740B" w:rsidRDefault="0064740B" w:rsidP="0064740B">
      <w:pPr>
        <w:spacing w:after="0" w:line="276" w:lineRule="auto"/>
        <w:ind w:left="360"/>
        <w:jc w:val="both"/>
        <w:rPr>
          <w:rFonts w:ascii="Open Sans" w:eastAsia="Times New Roman" w:hAnsi="Open Sans" w:cs="Open Sans"/>
          <w:color w:val="000000"/>
          <w:lang w:eastAsia="pl-PL"/>
        </w:rPr>
      </w:pPr>
    </w:p>
    <w:p w14:paraId="0BC043C9" w14:textId="77777777" w:rsidR="00AA6E97" w:rsidRPr="0064740B" w:rsidRDefault="00AA6E97"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1995992A" w:rsidR="00227459" w:rsidRPr="00227459" w:rsidRDefault="00227459" w:rsidP="00E726A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 xml:space="preserve">20.1.Wykonawcy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12805A0F" w:rsidR="00227459" w:rsidRPr="0056266F" w:rsidRDefault="0056266F" w:rsidP="0056266F">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56266F">
        <w:rPr>
          <w:rFonts w:ascii="Open Sans" w:eastAsia="Times New Roman" w:hAnsi="Open Sans" w:cs="Open Sans"/>
          <w:spacing w:val="1"/>
          <w:lang w:eastAsia="pl-PL"/>
        </w:rPr>
        <w:t>20.2Koszty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73BEA4C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w:t>
      </w:r>
      <w:r w:rsidR="00356211">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06C1DC7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0526E0">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5632A2A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22.6.2. 10 dni od dnia przekazania informacji o czynności Zamawiającego stanowiącej podstawę jego wniesienia., jeżeli informacja została przekazana w sposób inny </w:t>
      </w:r>
      <w:r w:rsidR="000526E0">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373DD84A" w14:textId="10F256F5"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w:t>
      </w:r>
      <w:r w:rsidR="0023301B">
        <w:rPr>
          <w:rFonts w:ascii="Open Sans" w:eastAsia="Times New Roman" w:hAnsi="Open Sans" w:cs="Open Sans"/>
          <w:b/>
          <w:bCs/>
          <w:color w:val="000000"/>
          <w:u w:val="single"/>
          <w:lang w:eastAsia="pl-PL"/>
        </w:rPr>
        <w:t>3</w:t>
      </w:r>
      <w:r w:rsidRPr="0064740B">
        <w:rPr>
          <w:rFonts w:ascii="Open Sans" w:eastAsia="Times New Roman" w:hAnsi="Open Sans" w:cs="Open Sans"/>
          <w:b/>
          <w:bCs/>
          <w:color w:val="000000"/>
          <w:u w:val="single"/>
          <w:lang w:eastAsia="pl-PL"/>
        </w:rPr>
        <w:t>.</w:t>
      </w:r>
      <w:r w:rsidR="0069593D">
        <w:rPr>
          <w:rFonts w:ascii="Open Sans" w:eastAsia="Times New Roman" w:hAnsi="Open Sans" w:cs="Open Sans"/>
          <w:b/>
          <w:bCs/>
          <w:color w:val="000000"/>
          <w:u w:val="single"/>
          <w:lang w:eastAsia="pl-PL"/>
        </w:rPr>
        <w:t xml:space="preserve"> </w:t>
      </w:r>
      <w:r w:rsidRPr="0064740B">
        <w:rPr>
          <w:rFonts w:ascii="Open Sans" w:eastAsia="Times New Roman" w:hAnsi="Open Sans" w:cs="Open Sans"/>
          <w:b/>
          <w:bCs/>
          <w:color w:val="000000"/>
          <w:u w:val="single"/>
          <w:lang w:eastAsia="pl-PL"/>
        </w:rPr>
        <w:t>Zabezpieczenie należytego wykonania umowy.</w:t>
      </w:r>
    </w:p>
    <w:p w14:paraId="31A685B0" w14:textId="69675AD8" w:rsidR="0064740B" w:rsidRPr="0023301B" w:rsidRDefault="0064740B" w:rsidP="00C53372">
      <w:pPr>
        <w:pStyle w:val="Akapitzlist"/>
        <w:numPr>
          <w:ilvl w:val="1"/>
          <w:numId w:val="47"/>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23301B">
        <w:rPr>
          <w:rFonts w:ascii="Open Sans" w:eastAsia="Calibri" w:hAnsi="Open Sans" w:cs="Open Sans"/>
          <w:bCs/>
          <w:sz w:val="22"/>
          <w:szCs w:val="22"/>
        </w:rPr>
        <w:t>Wykonawca</w:t>
      </w:r>
      <w:r w:rsidRPr="0023301B">
        <w:rPr>
          <w:rFonts w:ascii="Open Sans" w:eastAsia="Calibri" w:hAnsi="Open Sans" w:cs="Open Sans"/>
          <w:sz w:val="22"/>
          <w:szCs w:val="22"/>
        </w:rPr>
        <w:t xml:space="preserve"> do dnia podpisania umowy wnosi  zabezpieczenie należytego wykonania umowy.</w:t>
      </w:r>
    </w:p>
    <w:p w14:paraId="5C638BF9" w14:textId="60033A15" w:rsidR="0064740B" w:rsidRPr="0002391B" w:rsidRDefault="0023301B" w:rsidP="0023301B">
      <w:pPr>
        <w:tabs>
          <w:tab w:val="left" w:pos="284"/>
        </w:tabs>
        <w:suppressAutoHyphens/>
        <w:overflowPunct w:val="0"/>
        <w:autoSpaceDE w:val="0"/>
        <w:contextualSpacing/>
        <w:jc w:val="both"/>
        <w:textAlignment w:val="baseline"/>
        <w:rPr>
          <w:rFonts w:ascii="Open Sans" w:hAnsi="Open Sans" w:cs="Open Sans"/>
          <w:color w:val="FF0000"/>
          <w:lang w:eastAsia="ar-SA"/>
        </w:rPr>
      </w:pPr>
      <w:r>
        <w:rPr>
          <w:rFonts w:ascii="Open Sans" w:eastAsia="Calibri" w:hAnsi="Open Sans" w:cs="Open Sans"/>
        </w:rPr>
        <w:t>23.</w:t>
      </w:r>
      <w:r w:rsidR="00CE3823" w:rsidRPr="00E50DAD">
        <w:rPr>
          <w:rFonts w:ascii="Open Sans" w:eastAsia="Calibri" w:hAnsi="Open Sans" w:cs="Open Sans"/>
        </w:rPr>
        <w:t>2</w:t>
      </w:r>
      <w:r w:rsidR="000526E0">
        <w:rPr>
          <w:rFonts w:ascii="Open Sans" w:eastAsia="Calibri" w:hAnsi="Open Sans" w:cs="Open Sans"/>
        </w:rPr>
        <w:t xml:space="preserve">  </w:t>
      </w:r>
      <w:r w:rsidR="0064740B" w:rsidRPr="00E50DAD">
        <w:rPr>
          <w:rFonts w:ascii="Open Sans" w:eastAsia="Calibri" w:hAnsi="Open Sans" w:cs="Open Sans"/>
        </w:rPr>
        <w:t xml:space="preserve">Kwota zabezpieczenia wynosi </w:t>
      </w:r>
      <w:r w:rsidR="00471E26" w:rsidRPr="0002391B">
        <w:rPr>
          <w:rFonts w:ascii="Open Sans" w:eastAsia="Calibri" w:hAnsi="Open Sans" w:cs="Open Sans"/>
          <w:b/>
          <w:bCs/>
          <w:strike/>
        </w:rPr>
        <w:t>4</w:t>
      </w:r>
      <w:r w:rsidR="0064740B" w:rsidRPr="0002391B">
        <w:rPr>
          <w:rFonts w:ascii="Open Sans" w:eastAsia="Calibri" w:hAnsi="Open Sans" w:cs="Open Sans"/>
          <w:b/>
          <w:strike/>
        </w:rPr>
        <w:t>% maksymalnej wartości nominalnej</w:t>
      </w:r>
      <w:r w:rsidR="0064740B" w:rsidRPr="0002391B">
        <w:rPr>
          <w:rFonts w:ascii="Open Sans" w:eastAsia="Calibri" w:hAnsi="Open Sans" w:cs="Open Sans"/>
          <w:strike/>
        </w:rPr>
        <w:t xml:space="preserve"> zobowiązania </w:t>
      </w:r>
      <w:r w:rsidRPr="0002391B">
        <w:rPr>
          <w:rFonts w:ascii="Open Sans" w:eastAsia="Calibri" w:hAnsi="Open Sans" w:cs="Open Sans"/>
          <w:strike/>
        </w:rPr>
        <w:t xml:space="preserve">  </w:t>
      </w:r>
      <w:r w:rsidR="0064740B" w:rsidRPr="0002391B">
        <w:rPr>
          <w:rFonts w:ascii="Open Sans" w:eastAsia="Calibri" w:hAnsi="Open Sans" w:cs="Open Sans"/>
          <w:bCs/>
          <w:strike/>
        </w:rPr>
        <w:t xml:space="preserve">Zamawiającego </w:t>
      </w:r>
      <w:r w:rsidR="0064740B" w:rsidRPr="0002391B">
        <w:rPr>
          <w:rFonts w:ascii="Open Sans" w:eastAsia="Calibri" w:hAnsi="Open Sans" w:cs="Open Sans"/>
          <w:strike/>
        </w:rPr>
        <w:t>wynikającego z umowy.</w:t>
      </w:r>
      <w:r w:rsidR="0002391B" w:rsidRPr="0002391B">
        <w:t xml:space="preserve"> </w:t>
      </w:r>
      <w:r w:rsidR="0002391B" w:rsidRPr="0002391B">
        <w:rPr>
          <w:rFonts w:ascii="Open Sans" w:eastAsia="Calibri" w:hAnsi="Open Sans" w:cs="Open Sans"/>
          <w:color w:val="FF0000"/>
        </w:rPr>
        <w:t xml:space="preserve">4 % ceny całkowitej podanej </w:t>
      </w:r>
      <w:r w:rsidR="0002391B">
        <w:rPr>
          <w:rFonts w:ascii="Open Sans" w:eastAsia="Calibri" w:hAnsi="Open Sans" w:cs="Open Sans"/>
          <w:color w:val="FF0000"/>
        </w:rPr>
        <w:br/>
      </w:r>
      <w:r w:rsidR="0002391B" w:rsidRPr="0002391B">
        <w:rPr>
          <w:rFonts w:ascii="Open Sans" w:eastAsia="Calibri" w:hAnsi="Open Sans" w:cs="Open Sans"/>
          <w:color w:val="FF0000"/>
        </w:rPr>
        <w:t>w ofercie</w:t>
      </w:r>
      <w:r w:rsidR="0002391B">
        <w:rPr>
          <w:rFonts w:ascii="Open Sans" w:eastAsia="Calibri" w:hAnsi="Open Sans" w:cs="Open Sans"/>
          <w:color w:val="FF0000"/>
        </w:rPr>
        <w:t xml:space="preserve">. </w:t>
      </w:r>
    </w:p>
    <w:p w14:paraId="71FDC3E5" w14:textId="5A6A5197" w:rsidR="0064740B" w:rsidRPr="0064740B" w:rsidRDefault="00E50DAD" w:rsidP="0023301B">
      <w:pPr>
        <w:spacing w:after="0" w:line="240" w:lineRule="auto"/>
        <w:jc w:val="both"/>
        <w:rPr>
          <w:rFonts w:ascii="Open Sans" w:eastAsia="Times New Roman" w:hAnsi="Open Sans" w:cs="Open Sans"/>
          <w:color w:val="000000"/>
          <w:lang w:eastAsia="pl-PL"/>
        </w:rPr>
      </w:pPr>
      <w:r>
        <w:rPr>
          <w:rFonts w:ascii="Open Sans" w:eastAsia="Times New Roman" w:hAnsi="Open Sans" w:cs="Open Sans"/>
          <w:lang w:eastAsia="pl-PL"/>
        </w:rPr>
        <w:t>2</w:t>
      </w:r>
      <w:r w:rsidR="0023301B">
        <w:rPr>
          <w:rFonts w:ascii="Open Sans" w:eastAsia="Times New Roman" w:hAnsi="Open Sans" w:cs="Open Sans"/>
          <w:lang w:eastAsia="pl-PL"/>
        </w:rPr>
        <w:t>3</w:t>
      </w:r>
      <w:r>
        <w:rPr>
          <w:rFonts w:ascii="Open Sans" w:eastAsia="Times New Roman" w:hAnsi="Open Sans" w:cs="Open Sans"/>
          <w:lang w:eastAsia="pl-PL"/>
        </w:rPr>
        <w:t xml:space="preserve">.3 </w:t>
      </w:r>
      <w:r w:rsidR="000526E0">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Zabezpieczenie należytego wykonania Umowy</w:t>
      </w:r>
      <w:r w:rsidR="0064740B" w:rsidRPr="0064740B">
        <w:rPr>
          <w:rFonts w:ascii="Open Sans" w:eastAsia="Times New Roman" w:hAnsi="Open Sans" w:cs="Open Sans"/>
          <w:b/>
          <w:bCs/>
          <w:color w:val="0000FF"/>
          <w:lang w:eastAsia="pl-PL"/>
        </w:rPr>
        <w:t xml:space="preserve"> </w:t>
      </w:r>
      <w:r w:rsidR="0064740B" w:rsidRPr="0064740B">
        <w:rPr>
          <w:rFonts w:ascii="Open Sans" w:eastAsia="Times New Roman" w:hAnsi="Open Sans" w:cs="Open Sans"/>
          <w:lang w:eastAsia="pl-PL"/>
        </w:rPr>
        <w:t xml:space="preserve">wniesione w pieniądzu winno </w:t>
      </w:r>
      <w:r w:rsidR="00A92CE4">
        <w:rPr>
          <w:rFonts w:ascii="Open Sans" w:eastAsia="Times New Roman" w:hAnsi="Open Sans" w:cs="Open Sans"/>
          <w:lang w:eastAsia="pl-PL"/>
        </w:rPr>
        <w:br/>
      </w:r>
      <w:r w:rsidR="0064740B" w:rsidRPr="0064740B">
        <w:rPr>
          <w:rFonts w:ascii="Open Sans" w:eastAsia="Times New Roman" w:hAnsi="Open Sans" w:cs="Open Sans"/>
          <w:lang w:eastAsia="pl-PL"/>
        </w:rPr>
        <w:t>być przekazane     na rachunek</w:t>
      </w:r>
      <w:r w:rsidR="0064740B" w:rsidRPr="0064740B">
        <w:rPr>
          <w:rFonts w:ascii="Open Sans" w:eastAsia="Times New Roman" w:hAnsi="Open Sans" w:cs="Open Sans"/>
          <w:b/>
          <w:lang w:eastAsia="pl-PL"/>
        </w:rPr>
        <w:t>: PKO BP S.A. nr 79 1020 2791 0000 7402 0289 7726.</w:t>
      </w:r>
    </w:p>
    <w:p w14:paraId="68DF01EF" w14:textId="45BC6649" w:rsidR="0064740B" w:rsidRPr="0064740B" w:rsidRDefault="003E3F0E" w:rsidP="000526E0">
      <w:pPr>
        <w:spacing w:after="0" w:line="240" w:lineRule="auto"/>
        <w:jc w:val="both"/>
        <w:rPr>
          <w:rFonts w:ascii="Open Sans" w:eastAsia="Times New Roman" w:hAnsi="Open Sans" w:cs="Open Sans"/>
          <w:b/>
          <w:lang w:eastAsia="pl-PL"/>
        </w:rPr>
      </w:pPr>
      <w:r>
        <w:rPr>
          <w:rFonts w:ascii="Open Sans" w:eastAsia="Times New Roman" w:hAnsi="Open Sans" w:cs="Open Sans"/>
          <w:bCs/>
          <w:u w:val="single"/>
          <w:lang w:eastAsia="pl-PL"/>
        </w:rPr>
        <w:t>z</w:t>
      </w:r>
      <w:r w:rsidR="0064740B" w:rsidRPr="0064740B">
        <w:rPr>
          <w:rFonts w:ascii="Open Sans" w:eastAsia="Times New Roman" w:hAnsi="Open Sans" w:cs="Open Sans"/>
          <w:bCs/>
          <w:u w:val="single"/>
          <w:lang w:eastAsia="pl-PL"/>
        </w:rPr>
        <w:t xml:space="preserve"> dopiskiem:</w:t>
      </w:r>
      <w:r w:rsidR="00CE3823">
        <w:rPr>
          <w:rFonts w:ascii="Open Sans" w:eastAsia="Times New Roman" w:hAnsi="Open Sans" w:cs="Open Sans"/>
          <w:bCs/>
          <w:u w:val="single"/>
          <w:lang w:eastAsia="pl-PL"/>
        </w:rPr>
        <w:t xml:space="preserve"> „ Zabezpieczenie należytego wykonania umowy – Remont nawierzchni </w:t>
      </w:r>
      <w:r>
        <w:rPr>
          <w:rFonts w:ascii="Open Sans" w:eastAsia="Times New Roman" w:hAnsi="Open Sans" w:cs="Open Sans"/>
          <w:bCs/>
          <w:u w:val="single"/>
          <w:lang w:eastAsia="pl-PL"/>
        </w:rPr>
        <w:br/>
      </w:r>
      <w:r w:rsidR="00CE3823">
        <w:rPr>
          <w:rFonts w:ascii="Open Sans" w:eastAsia="Times New Roman" w:hAnsi="Open Sans" w:cs="Open Sans"/>
          <w:bCs/>
          <w:u w:val="single"/>
          <w:lang w:eastAsia="pl-PL"/>
        </w:rPr>
        <w:t>na terenie RZOO Sianów”</w:t>
      </w:r>
    </w:p>
    <w:p w14:paraId="4E5A2BA1" w14:textId="7237357B" w:rsidR="0064740B" w:rsidRPr="0023301B" w:rsidRDefault="0023301B" w:rsidP="0023301B">
      <w:pPr>
        <w:tabs>
          <w:tab w:val="left" w:pos="284"/>
        </w:tabs>
        <w:suppressAutoHyphens/>
        <w:overflowPunct w:val="0"/>
        <w:autoSpaceDE w:val="0"/>
        <w:contextualSpacing/>
        <w:jc w:val="both"/>
        <w:textAlignment w:val="baseline"/>
        <w:rPr>
          <w:rFonts w:ascii="Open Sans" w:eastAsia="Times New Roman" w:hAnsi="Open Sans" w:cs="Open Sans"/>
          <w:lang w:eastAsia="ar-SA"/>
        </w:rPr>
      </w:pPr>
      <w:r w:rsidRPr="0023301B">
        <w:rPr>
          <w:rFonts w:ascii="Open Sans" w:eastAsia="Calibri" w:hAnsi="Open Sans" w:cs="Open Sans"/>
          <w:lang w:eastAsia="pl-PL"/>
        </w:rPr>
        <w:t>2</w:t>
      </w:r>
      <w:r>
        <w:rPr>
          <w:rFonts w:ascii="Open Sans" w:eastAsia="Calibri" w:hAnsi="Open Sans" w:cs="Open Sans"/>
          <w:lang w:eastAsia="pl-PL"/>
        </w:rPr>
        <w:t>3.</w:t>
      </w:r>
      <w:r w:rsidRPr="0023301B">
        <w:rPr>
          <w:rFonts w:ascii="Open Sans" w:eastAsia="Calibri" w:hAnsi="Open Sans" w:cs="Open Sans"/>
          <w:lang w:eastAsia="pl-PL"/>
        </w:rPr>
        <w:t>4.</w:t>
      </w:r>
      <w:r w:rsidR="000526E0">
        <w:rPr>
          <w:rFonts w:ascii="Open Sans" w:eastAsia="Calibri" w:hAnsi="Open Sans" w:cs="Open Sans"/>
          <w:lang w:eastAsia="pl-PL"/>
        </w:rPr>
        <w:t xml:space="preserve">  </w:t>
      </w:r>
      <w:r w:rsidR="0064740B" w:rsidRPr="0023301B">
        <w:rPr>
          <w:rFonts w:ascii="Open Sans" w:eastAsia="Calibri" w:hAnsi="Open Sans" w:cs="Open Sans"/>
          <w:lang w:eastAsia="pl-PL"/>
        </w:rPr>
        <w:t>Cel zabezpieczenia oraz zasady jego wnoszenia, przechowywania, zmiany formy oraz zwrotu określają art. 449 - 453 ustawy Prawo zamówień publicznych.</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2C20935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p>
    <w:p w14:paraId="78C0A779" w14:textId="77777777" w:rsidR="0064740B" w:rsidRPr="0064740B" w:rsidRDefault="0064740B" w:rsidP="00C53372">
      <w:pPr>
        <w:numPr>
          <w:ilvl w:val="0"/>
          <w:numId w:val="17"/>
        </w:numPr>
        <w:spacing w:after="0" w:line="276" w:lineRule="auto"/>
        <w:jc w:val="both"/>
        <w:rPr>
          <w:rFonts w:ascii="Open Sans" w:hAnsi="Open Sans" w:cs="Open Sans"/>
          <w:b/>
          <w:bCs/>
          <w:color w:val="000000"/>
          <w:u w:val="single"/>
        </w:rPr>
      </w:pPr>
      <w:r w:rsidRPr="0064740B">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w:t>
      </w:r>
      <w:proofErr w:type="spellStart"/>
      <w:r w:rsidRPr="0064740B">
        <w:rPr>
          <w:rFonts w:ascii="Open Sans" w:eastAsia="Times New Roman" w:hAnsi="Open Sans" w:cs="Open Sans"/>
          <w:color w:val="000000"/>
          <w:lang w:eastAsia="pl-PL"/>
        </w:rPr>
        <w:t>t.j</w:t>
      </w:r>
      <w:proofErr w:type="spellEnd"/>
      <w:r w:rsidRPr="0064740B">
        <w:rPr>
          <w:rFonts w:ascii="Open Sans" w:eastAsia="Times New Roman" w:hAnsi="Open Sans" w:cs="Open Sans"/>
          <w:color w:val="000000"/>
          <w:lang w:eastAsia="pl-PL"/>
        </w:rPr>
        <w:t>.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związanym z udziałem w postępowaniu o udzielenie zamówienia publicznego; konsekwencje niepodania określonych danych wynikają z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w:t>
      </w:r>
      <w:r w:rsidRPr="0064740B">
        <w:rPr>
          <w:rFonts w:ascii="Open Sans" w:eastAsia="Times New Roman" w:hAnsi="Open Sans" w:cs="Open Sans"/>
          <w:color w:val="000000"/>
          <w:lang w:eastAsia="pl-PL"/>
        </w:rPr>
        <w:tab/>
        <w:t>posiada Pani/Pan:</w:t>
      </w:r>
    </w:p>
    <w:p w14:paraId="7A3A812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15 RODO prawo dostępu do danych osobowych Pani/Pana dotyczących;</w:t>
      </w:r>
    </w:p>
    <w:p w14:paraId="3178E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16 RODO prawo do sprostowania Pani/Pana danych osobowych *;</w:t>
      </w:r>
    </w:p>
    <w:p w14:paraId="0554DE3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w związku z art. 17 ust. 3 lit. b, d lub e RODO prawo do usunięcia danych osobowych;</w:t>
      </w:r>
    </w:p>
    <w:p w14:paraId="6644FE2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prawo do przenoszenia danych osobowych, o którym mowa w art. 20 RODO;</w:t>
      </w:r>
    </w:p>
    <w:p w14:paraId="7FD688A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r w:rsidRPr="0064740B">
        <w:rPr>
          <w:rFonts w:ascii="Open Sans" w:eastAsia="Times New Roman" w:hAnsi="Open Sans" w:cs="Open Sans"/>
          <w:color w:val="000000"/>
          <w:sz w:val="16"/>
          <w:szCs w:val="16"/>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64740B">
        <w:rPr>
          <w:rFonts w:ascii="Open Sans" w:eastAsia="Times New Roman" w:hAnsi="Open Sans" w:cs="Open Sans"/>
          <w:color w:val="000000"/>
          <w:sz w:val="16"/>
          <w:szCs w:val="16"/>
          <w:lang w:eastAsia="pl-PL"/>
        </w:rPr>
        <w:t>Pzp</w:t>
      </w:r>
      <w:proofErr w:type="spellEnd"/>
      <w:r w:rsidRPr="0064740B">
        <w:rPr>
          <w:rFonts w:ascii="Open Sans" w:eastAsia="Times New Roman" w:hAnsi="Open Sans" w:cs="Open Sans"/>
          <w:color w:val="000000"/>
          <w:sz w:val="16"/>
          <w:szCs w:val="16"/>
          <w:lang w:eastAsia="pl-PL"/>
        </w:rPr>
        <w:t xml:space="preserve"> oraz nie może naruszać integralności protokołu oraz jego załączników.</w:t>
      </w:r>
    </w:p>
    <w:p w14:paraId="343B7001"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6744A7E2"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r w:rsidRPr="0064740B">
        <w:rPr>
          <w:rFonts w:ascii="Open Sans" w:eastAsia="Times New Roman" w:hAnsi="Open Sans" w:cs="Open Sans"/>
          <w:color w:val="000000"/>
          <w:sz w:val="16"/>
          <w:szCs w:val="16"/>
          <w:lang w:eastAsia="pl-PL"/>
        </w:rPr>
        <w:t xml:space="preserve">** Wyjaśnienie: prawo do ograniczenia przetwarzania nie ma zastosowania w odniesieniu do przechowywania, </w:t>
      </w:r>
      <w:r w:rsidRPr="0064740B">
        <w:rPr>
          <w:rFonts w:ascii="Open Sans" w:eastAsia="Times New Roman" w:hAnsi="Open Sans" w:cs="Open Sans"/>
          <w:color w:val="000000"/>
          <w:sz w:val="16"/>
          <w:szCs w:val="16"/>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24D706D9"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88D658F"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2E0AD80"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4012A9FB"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23C6C2E4"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06C8070F"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ED45503"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0D70F65B"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C32A181"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24CD7613"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3FD09364" w14:textId="7D6F0541" w:rsidR="0064740B" w:rsidRPr="00C74C2A" w:rsidRDefault="0064740B" w:rsidP="0064740B">
      <w:pPr>
        <w:spacing w:after="0" w:line="240" w:lineRule="auto"/>
        <w:jc w:val="right"/>
        <w:rPr>
          <w:rFonts w:ascii="Open Sans" w:eastAsia="Times New Roman" w:hAnsi="Open Sans" w:cs="Open Sans"/>
          <w:sz w:val="16"/>
          <w:szCs w:val="16"/>
          <w:lang w:eastAsia="pl-PL"/>
        </w:rPr>
      </w:pPr>
      <w:r w:rsidRPr="00C74C2A">
        <w:rPr>
          <w:rFonts w:ascii="Open Sans" w:eastAsia="Times New Roman" w:hAnsi="Open Sans" w:cs="Open Sans"/>
          <w:sz w:val="16"/>
          <w:szCs w:val="16"/>
          <w:lang w:eastAsia="pl-PL"/>
        </w:rPr>
        <w:t xml:space="preserve">Rozdział II </w:t>
      </w:r>
    </w:p>
    <w:p w14:paraId="3FB329FC" w14:textId="77777777" w:rsidR="0064740B" w:rsidRPr="0064740B" w:rsidRDefault="0064740B" w:rsidP="0064740B">
      <w:pPr>
        <w:spacing w:after="0" w:line="240" w:lineRule="auto"/>
        <w:rPr>
          <w:rFonts w:ascii="Open Sans" w:eastAsia="Times New Roman" w:hAnsi="Open Sans" w:cs="Open Sans"/>
          <w:sz w:val="18"/>
          <w:szCs w:val="18"/>
          <w:lang w:eastAsia="pl-PL"/>
        </w:rPr>
      </w:pPr>
    </w:p>
    <w:p w14:paraId="2584A3D2" w14:textId="77777777" w:rsidR="00204D2A" w:rsidRPr="002C116A" w:rsidRDefault="00204D2A" w:rsidP="00204D2A">
      <w:pPr>
        <w:autoSpaceDE w:val="0"/>
        <w:autoSpaceDN w:val="0"/>
        <w:adjustRightInd w:val="0"/>
        <w:spacing w:after="0" w:line="240" w:lineRule="auto"/>
        <w:jc w:val="center"/>
        <w:rPr>
          <w:rFonts w:ascii="Open Sans" w:eastAsia="Times New Roman" w:hAnsi="Open Sans" w:cs="Open Sans"/>
          <w:b/>
          <w:bCs/>
          <w:color w:val="000000"/>
          <w:sz w:val="24"/>
          <w:szCs w:val="24"/>
          <w:u w:val="single"/>
        </w:rPr>
      </w:pPr>
    </w:p>
    <w:p w14:paraId="6C8D7C76" w14:textId="0C0F5CA1" w:rsidR="00204D2A" w:rsidRPr="002C116A" w:rsidRDefault="00204D2A" w:rsidP="00204D2A">
      <w:pPr>
        <w:autoSpaceDE w:val="0"/>
        <w:autoSpaceDN w:val="0"/>
        <w:adjustRightInd w:val="0"/>
        <w:spacing w:after="0" w:line="240" w:lineRule="auto"/>
        <w:rPr>
          <w:rFonts w:ascii="Open Sans" w:eastAsia="Times New Roman" w:hAnsi="Open Sans" w:cs="Open Sans"/>
          <w:bCs/>
          <w:color w:val="000000"/>
          <w:sz w:val="20"/>
          <w:szCs w:val="20"/>
        </w:rPr>
      </w:pPr>
      <w:r w:rsidRPr="002C116A">
        <w:rPr>
          <w:rFonts w:ascii="Open Sans" w:eastAsia="Times New Roman" w:hAnsi="Open Sans" w:cs="Open Sans"/>
          <w:bCs/>
          <w:color w:val="000000"/>
          <w:sz w:val="20"/>
          <w:szCs w:val="20"/>
          <w:u w:val="single"/>
        </w:rPr>
        <w:t>OPIS PRZEDMIOTU ZAMÓWIENIA WG CPV</w:t>
      </w:r>
      <w:r w:rsidRPr="002C116A">
        <w:rPr>
          <w:rFonts w:ascii="Open Sans" w:eastAsia="Times New Roman" w:hAnsi="Open Sans" w:cs="Open Sans"/>
          <w:bCs/>
          <w:color w:val="000000"/>
          <w:sz w:val="20"/>
          <w:szCs w:val="20"/>
        </w:rPr>
        <w:t>:</w:t>
      </w:r>
    </w:p>
    <w:p w14:paraId="3755AD56"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45111200-0 - Roboty w zakresie przygotowania terenu pod budowę i roboty ziemne</w:t>
      </w:r>
    </w:p>
    <w:p w14:paraId="6CE79ED8"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45233200-1 - Roboty w zakresie różnych nawierzchni</w:t>
      </w:r>
    </w:p>
    <w:p w14:paraId="0CC5C62C"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45233140-2 - Roboty drogowe</w:t>
      </w:r>
    </w:p>
    <w:p w14:paraId="1A5049A6"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45233223-8 - Wymiana nawierzchni drogowej</w:t>
      </w:r>
    </w:p>
    <w:p w14:paraId="1526199C" w14:textId="77777777" w:rsidR="00204D2A" w:rsidRPr="002C116A" w:rsidRDefault="00204D2A" w:rsidP="00204D2A">
      <w:pPr>
        <w:autoSpaceDE w:val="0"/>
        <w:autoSpaceDN w:val="0"/>
        <w:adjustRightInd w:val="0"/>
        <w:spacing w:after="0" w:line="240" w:lineRule="auto"/>
        <w:rPr>
          <w:rFonts w:ascii="Open Sans" w:eastAsia="Times New Roman" w:hAnsi="Open Sans" w:cs="Open Sans"/>
          <w:b/>
          <w:bCs/>
          <w:color w:val="000000"/>
          <w:sz w:val="16"/>
          <w:szCs w:val="16"/>
          <w:lang w:eastAsia="pl-PL"/>
        </w:rPr>
      </w:pPr>
    </w:p>
    <w:p w14:paraId="71B120E7" w14:textId="77777777" w:rsidR="00204D2A" w:rsidRPr="002C116A" w:rsidRDefault="00204D2A" w:rsidP="00204D2A">
      <w:pPr>
        <w:autoSpaceDE w:val="0"/>
        <w:autoSpaceDN w:val="0"/>
        <w:adjustRightInd w:val="0"/>
        <w:spacing w:after="0" w:line="240" w:lineRule="auto"/>
        <w:jc w:val="center"/>
        <w:rPr>
          <w:rFonts w:ascii="Open Sans" w:eastAsia="Times New Roman" w:hAnsi="Open Sans" w:cs="Open Sans"/>
          <w:b/>
          <w:bCs/>
          <w:color w:val="000000"/>
        </w:rPr>
      </w:pPr>
    </w:p>
    <w:p w14:paraId="334836B4" w14:textId="6E9307CC" w:rsidR="00204D2A" w:rsidRPr="00C74C2A" w:rsidRDefault="00C74C2A" w:rsidP="00204D2A">
      <w:pPr>
        <w:autoSpaceDE w:val="0"/>
        <w:autoSpaceDN w:val="0"/>
        <w:adjustRightInd w:val="0"/>
        <w:spacing w:after="0" w:line="240" w:lineRule="auto"/>
        <w:jc w:val="center"/>
        <w:rPr>
          <w:rFonts w:ascii="Open Sans" w:eastAsia="Times New Roman" w:hAnsi="Open Sans" w:cs="Open Sans"/>
          <w:color w:val="000000"/>
        </w:rPr>
      </w:pPr>
      <w:r w:rsidRPr="00C74C2A">
        <w:rPr>
          <w:rFonts w:ascii="Open Sans" w:eastAsia="Times New Roman" w:hAnsi="Open Sans" w:cs="Open Sans"/>
          <w:color w:val="000000"/>
        </w:rPr>
        <w:t xml:space="preserve">SZCZEGÓŁOWY </w:t>
      </w:r>
      <w:r w:rsidR="00204D2A" w:rsidRPr="00C74C2A">
        <w:rPr>
          <w:rFonts w:ascii="Open Sans" w:eastAsia="Times New Roman" w:hAnsi="Open Sans" w:cs="Open Sans"/>
          <w:color w:val="000000"/>
        </w:rPr>
        <w:t>OPIS PRZEDMIOTU ZAMÓWIENIA</w:t>
      </w:r>
    </w:p>
    <w:p w14:paraId="746769BC" w14:textId="77777777" w:rsidR="00204D2A" w:rsidRPr="002C116A" w:rsidRDefault="00204D2A" w:rsidP="00204D2A">
      <w:pPr>
        <w:autoSpaceDE w:val="0"/>
        <w:autoSpaceDN w:val="0"/>
        <w:adjustRightInd w:val="0"/>
        <w:spacing w:after="0" w:line="240" w:lineRule="auto"/>
        <w:rPr>
          <w:rFonts w:ascii="Open Sans" w:eastAsia="Times New Roman" w:hAnsi="Open Sans" w:cs="Open Sans"/>
          <w:b/>
          <w:bCs/>
          <w:color w:val="000000"/>
        </w:rPr>
      </w:pPr>
    </w:p>
    <w:p w14:paraId="3E50430A" w14:textId="6D2FEDBC" w:rsidR="00204D2A" w:rsidRPr="00820091" w:rsidRDefault="00820091" w:rsidP="00820091">
      <w:pPr>
        <w:autoSpaceDE w:val="0"/>
        <w:autoSpaceDN w:val="0"/>
        <w:adjustRightInd w:val="0"/>
        <w:rPr>
          <w:rFonts w:ascii="Open Sans" w:eastAsia="Times New Roman" w:hAnsi="Open Sans" w:cs="Open Sans"/>
          <w:b/>
          <w:iCs/>
          <w:u w:val="single"/>
        </w:rPr>
      </w:pPr>
      <w:r>
        <w:rPr>
          <w:rFonts w:ascii="Open Sans" w:eastAsia="Times New Roman" w:hAnsi="Open Sans" w:cs="Open Sans"/>
          <w:b/>
          <w:iCs/>
          <w:u w:val="single"/>
        </w:rPr>
        <w:t>1.</w:t>
      </w:r>
      <w:r w:rsidR="00204D2A" w:rsidRPr="00820091">
        <w:rPr>
          <w:rFonts w:ascii="Open Sans" w:eastAsia="Times New Roman" w:hAnsi="Open Sans" w:cs="Open Sans"/>
          <w:b/>
          <w:iCs/>
          <w:u w:val="single"/>
        </w:rPr>
        <w:t>Przedmiot zamówienia</w:t>
      </w:r>
    </w:p>
    <w:p w14:paraId="36A55C59" w14:textId="77777777" w:rsidR="007956B7"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Przedmiotem zamówienia jest wykonanie </w:t>
      </w:r>
      <w:bookmarkStart w:id="27" w:name="_Hlk77626202"/>
      <w:r w:rsidRPr="002C116A">
        <w:rPr>
          <w:rFonts w:ascii="Open Sans" w:eastAsia="Times New Roman" w:hAnsi="Open Sans" w:cs="Open Sans"/>
          <w:iCs/>
          <w:lang w:eastAsia="pl-PL"/>
        </w:rPr>
        <w:t>remontu nawierzchni skrzyżowania</w:t>
      </w:r>
    </w:p>
    <w:p w14:paraId="4036280E" w14:textId="77777777" w:rsidR="007956B7"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przy wadze</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dolnej</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na</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terenie</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Zakładu</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Odzysku</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Odpadów w Sianowie, ul</w:t>
      </w:r>
      <w:r w:rsidR="007956B7">
        <w:rPr>
          <w:rFonts w:ascii="Open Sans" w:eastAsia="Times New Roman" w:hAnsi="Open Sans" w:cs="Open Sans"/>
          <w:iCs/>
          <w:lang w:eastAsia="pl-PL"/>
        </w:rPr>
        <w:t>ica</w:t>
      </w:r>
    </w:p>
    <w:p w14:paraId="2828A649" w14:textId="65852700"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proofErr w:type="spellStart"/>
      <w:r w:rsidRPr="002C116A">
        <w:rPr>
          <w:rFonts w:ascii="Open Sans" w:eastAsia="Times New Roman" w:hAnsi="Open Sans" w:cs="Open Sans"/>
          <w:iCs/>
          <w:lang w:eastAsia="pl-PL"/>
        </w:rPr>
        <w:t>Łubuszan</w:t>
      </w:r>
      <w:proofErr w:type="spellEnd"/>
      <w:r w:rsidRPr="002C116A">
        <w:rPr>
          <w:rFonts w:ascii="Open Sans" w:eastAsia="Times New Roman" w:hAnsi="Open Sans" w:cs="Open Sans"/>
          <w:iCs/>
          <w:lang w:eastAsia="pl-PL"/>
        </w:rPr>
        <w:t xml:space="preserve"> 80 – ETAP I.</w:t>
      </w:r>
    </w:p>
    <w:bookmarkEnd w:id="27"/>
    <w:p w14:paraId="3A7FF53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p>
    <w:p w14:paraId="59EF2FBF"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Zakres rzeczowy robót obejmuje:</w:t>
      </w:r>
    </w:p>
    <w:p w14:paraId="66BAA64C"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Zakres robót obejmuje:</w:t>
      </w:r>
    </w:p>
    <w:p w14:paraId="218AA5C0"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bookmarkStart w:id="28" w:name="_Hlk77762717"/>
      <w:r w:rsidRPr="002C116A">
        <w:rPr>
          <w:rFonts w:ascii="Open Sans" w:eastAsia="Times New Roman" w:hAnsi="Open Sans" w:cs="Open Sans"/>
          <w:iCs/>
          <w:lang w:eastAsia="pl-PL"/>
        </w:rPr>
        <w:t>- roboty pomiarowe (geodezyjne),</w:t>
      </w:r>
    </w:p>
    <w:p w14:paraId="5F057F0E"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roboty ziemne i rozbiórkowe,</w:t>
      </w:r>
    </w:p>
    <w:p w14:paraId="70E820C9"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ustawienie betonowych oporników drogowych,</w:t>
      </w:r>
    </w:p>
    <w:p w14:paraId="143EC405"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wykonanie warstw konstrukcyjnych,</w:t>
      </w:r>
    </w:p>
    <w:p w14:paraId="46F2B72D"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wykonanie nawierzchni dla w/w elementów,</w:t>
      </w:r>
    </w:p>
    <w:p w14:paraId="686A1E80"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roboty porządkowe.</w:t>
      </w:r>
    </w:p>
    <w:bookmarkEnd w:id="28"/>
    <w:p w14:paraId="4A20F695"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Skrzyżowanie będzie posiadało całą nową konstrukcję i nawierzchnię </w:t>
      </w:r>
      <w:r w:rsidRPr="002C116A">
        <w:rPr>
          <w:rFonts w:ascii="Open Sans" w:eastAsia="Times New Roman" w:hAnsi="Open Sans" w:cs="Open Sans"/>
          <w:iCs/>
          <w:lang w:eastAsia="pl-PL"/>
        </w:rPr>
        <w:br/>
        <w:t>z betonu asfaltowego.</w:t>
      </w:r>
    </w:p>
    <w:p w14:paraId="6DA0830D"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Odwodnienie powierzchniowe drogi realizowane będzie poprzez spadki podłużne i poprzeczne w kierunku istniejących wpustów deszczowych włączonych dalej do odbiornika wód opadowych, poprzez istnieją kanalizację znajdująca się </w:t>
      </w:r>
      <w:r w:rsidRPr="002C116A">
        <w:rPr>
          <w:rFonts w:ascii="Open Sans" w:eastAsia="Times New Roman" w:hAnsi="Open Sans" w:cs="Open Sans"/>
          <w:iCs/>
          <w:lang w:eastAsia="pl-PL"/>
        </w:rPr>
        <w:br/>
        <w:t>na terenie Zakładu.</w:t>
      </w:r>
    </w:p>
    <w:p w14:paraId="41D06A28"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Przyjęta konstrukcja:</w:t>
      </w:r>
    </w:p>
    <w:p w14:paraId="738551AD"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warstwa ścieralna z betonu asfaltowego AC 11 S o grubości 4cm,</w:t>
      </w:r>
    </w:p>
    <w:p w14:paraId="5C9B4F2F"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warstwa wiążąca z betonu asfaltowego AC 16 W o grubości 4cm,</w:t>
      </w:r>
    </w:p>
    <w:p w14:paraId="4D39A94C"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podbudowa zasadnicza z betonu asfaltowego AC 22 P o grubości 12cm,</w:t>
      </w:r>
    </w:p>
    <w:p w14:paraId="38209FAD"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lastRenderedPageBreak/>
        <w:t xml:space="preserve">podbudowa pomocnicza z kruszywa łamanego 0-31,5 stabilizowanego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=1,0 o grubości 25cm,</w:t>
      </w:r>
    </w:p>
    <w:p w14:paraId="569A8C3C"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kruszywo stabilizowane cementem </w:t>
      </w:r>
      <w:proofErr w:type="spellStart"/>
      <w:r w:rsidRPr="002C116A">
        <w:rPr>
          <w:rFonts w:ascii="Open Sans" w:eastAsia="Times New Roman" w:hAnsi="Open Sans" w:cs="Open Sans"/>
          <w:iCs/>
          <w:lang w:eastAsia="pl-PL"/>
        </w:rPr>
        <w:t>Rm</w:t>
      </w:r>
      <w:proofErr w:type="spellEnd"/>
      <w:r w:rsidRPr="002C116A">
        <w:rPr>
          <w:rFonts w:ascii="Open Sans" w:eastAsia="Times New Roman" w:hAnsi="Open Sans" w:cs="Open Sans"/>
          <w:iCs/>
          <w:lang w:eastAsia="pl-PL"/>
        </w:rPr>
        <w:t xml:space="preserve"> = 5,5 </w:t>
      </w:r>
      <w:proofErr w:type="spellStart"/>
      <w:r w:rsidRPr="002C116A">
        <w:rPr>
          <w:rFonts w:ascii="Open Sans" w:eastAsia="Times New Roman" w:hAnsi="Open Sans" w:cs="Open Sans"/>
          <w:iCs/>
          <w:lang w:eastAsia="pl-PL"/>
        </w:rPr>
        <w:t>MPa</w:t>
      </w:r>
      <w:proofErr w:type="spellEnd"/>
      <w:r w:rsidRPr="002C116A">
        <w:rPr>
          <w:rFonts w:ascii="Open Sans" w:eastAsia="Times New Roman" w:hAnsi="Open Sans" w:cs="Open Sans"/>
          <w:iCs/>
          <w:lang w:eastAsia="pl-PL"/>
        </w:rPr>
        <w:t xml:space="preserve"> gr. 20cm,</w:t>
      </w:r>
    </w:p>
    <w:p w14:paraId="0202B237"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warstwa odsączająca z piasku stabilizowana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1,0 </w:t>
      </w:r>
      <w:r w:rsidRPr="002C116A">
        <w:rPr>
          <w:rFonts w:ascii="Open Sans" w:eastAsia="Times New Roman" w:hAnsi="Open Sans" w:cs="Open Sans"/>
          <w:iCs/>
          <w:lang w:eastAsia="pl-PL"/>
        </w:rPr>
        <w:br/>
        <w:t>o grubości 15cm,</w:t>
      </w:r>
    </w:p>
    <w:p w14:paraId="3C7BA858"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geowłóknina SURTEX 300 g/m</w:t>
      </w:r>
      <w:r w:rsidRPr="002C116A">
        <w:rPr>
          <w:rFonts w:ascii="Open Sans" w:eastAsia="Times New Roman" w:hAnsi="Open Sans" w:cs="Open Sans"/>
          <w:iCs/>
          <w:vertAlign w:val="superscript"/>
          <w:lang w:eastAsia="pl-PL"/>
        </w:rPr>
        <w:t>2</w:t>
      </w:r>
      <w:r w:rsidRPr="002C116A">
        <w:rPr>
          <w:rFonts w:ascii="Open Sans" w:eastAsia="Times New Roman" w:hAnsi="Open Sans" w:cs="Open Sans"/>
          <w:iCs/>
          <w:lang w:eastAsia="pl-PL"/>
        </w:rPr>
        <w:t>,</w:t>
      </w:r>
    </w:p>
    <w:p w14:paraId="6EF612EE"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grunt rodzimy stabilizowany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0,98.</w:t>
      </w:r>
    </w:p>
    <w:p w14:paraId="714138EE"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Oporniki drogowe.</w:t>
      </w:r>
    </w:p>
    <w:p w14:paraId="6E32080E"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Nawierzchnia skrzyżowania ograniczona zostanie wtopionymi betonowymi opornikami drogowymi o wymiarach 12x25x100cm. L= 176,50mb. Koryto pod ławy należy wykonać zgodnie z normą PN-B-06050. Projektowane oporniki drogowe ustawione będą na podsypce piaskowo-cementowej o gr. 5cm i ławie betonowej z oporem o gr. 10cm. Beton pod ławy krawężnikowe C12/15-15 (B-15).</w:t>
      </w:r>
    </w:p>
    <w:p w14:paraId="106BFC32"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lang w:eastAsia="pl-PL"/>
        </w:rPr>
      </w:pPr>
      <w:r w:rsidRPr="002C116A">
        <w:rPr>
          <w:rFonts w:ascii="Open Sans" w:eastAsia="Times New Roman" w:hAnsi="Open Sans" w:cs="Open Sans"/>
          <w:iCs/>
          <w:u w:val="single"/>
          <w:lang w:eastAsia="pl-PL"/>
        </w:rPr>
        <w:t>Rury osłonowe</w:t>
      </w:r>
      <w:r w:rsidRPr="002C116A">
        <w:rPr>
          <w:rFonts w:ascii="Open Sans" w:eastAsia="Times New Roman" w:hAnsi="Open Sans" w:cs="Open Sans"/>
          <w:iCs/>
          <w:lang w:eastAsia="pl-PL"/>
        </w:rPr>
        <w:t>.</w:t>
      </w:r>
    </w:p>
    <w:p w14:paraId="19B6CE6D"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Przewody energetyczne zostaną w czasie realizacji budowy w miejscach kolizji osłonięte rurą osłonową dwudzielną PCW typu AROT o średnicy nie mniejszej niż 110mm. Rurę osłonową należy zasypać piaskiem na grubość od 20 do 30cm i ułożyć folię z uplastycznionego PCW o grubości od 0,4 do 0,6mm, gatunku I, odpowiadająca wymaganiom BN-68/6353-03 nie węższej niż 20cm.</w:t>
      </w:r>
    </w:p>
    <w:p w14:paraId="1519F149"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 xml:space="preserve">Roboty ziemne. </w:t>
      </w:r>
    </w:p>
    <w:p w14:paraId="1F4A2E26"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Roboty ziemne będą sprowadzały się do wykopu pod nową konstrukcję drogi. Zasypkę wykopu i nasypu należy zagęścić warstwami nie grubszymi niż 20cm. do uzyskania wskaźnika zagęszczenia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1,0. Nadmiar gruntu zostanie wywieziony w miejsce wskazane przez Inwestora.</w:t>
      </w:r>
    </w:p>
    <w:p w14:paraId="7BD93D3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p>
    <w:p w14:paraId="580E903E" w14:textId="4598C6A6" w:rsidR="00204D2A" w:rsidRPr="002C116A" w:rsidRDefault="00204D2A" w:rsidP="00204D2A">
      <w:pPr>
        <w:spacing w:after="0" w:line="240" w:lineRule="auto"/>
        <w:ind w:right="23" w:firstLine="708"/>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Szczegółowy zakres robót określony jest w Projekcie Budowlanym oraz Przedmiarze Robót stanowiących załączniki do niniejszej SWZ.</w:t>
      </w:r>
    </w:p>
    <w:p w14:paraId="41C080F3" w14:textId="77777777" w:rsidR="00204D2A" w:rsidRPr="00B1566B" w:rsidRDefault="00204D2A" w:rsidP="00204D2A">
      <w:pPr>
        <w:spacing w:after="0" w:line="240" w:lineRule="auto"/>
        <w:ind w:right="23"/>
        <w:jc w:val="both"/>
        <w:rPr>
          <w:rFonts w:ascii="Open Sans" w:eastAsia="Times New Roman" w:hAnsi="Open Sans" w:cs="Open Sans"/>
          <w:strike/>
          <w:color w:val="FF0000"/>
          <w:spacing w:val="1"/>
          <w:u w:val="single"/>
          <w:lang w:eastAsia="pl-PL"/>
        </w:rPr>
      </w:pPr>
    </w:p>
    <w:p w14:paraId="111FCFBC" w14:textId="77777777" w:rsidR="00204D2A" w:rsidRPr="00B1566B" w:rsidRDefault="00204D2A" w:rsidP="00C53372">
      <w:pPr>
        <w:pStyle w:val="Akapitzlist"/>
        <w:numPr>
          <w:ilvl w:val="0"/>
          <w:numId w:val="22"/>
        </w:numPr>
        <w:ind w:right="23"/>
        <w:jc w:val="both"/>
        <w:rPr>
          <w:rFonts w:ascii="Open Sans" w:eastAsia="Times New Roman" w:hAnsi="Open Sans" w:cs="Open Sans"/>
          <w:strike/>
          <w:color w:val="FF0000"/>
          <w:spacing w:val="1"/>
          <w:sz w:val="22"/>
          <w:szCs w:val="22"/>
          <w:lang w:eastAsia="pl-PL"/>
        </w:rPr>
      </w:pPr>
      <w:r w:rsidRPr="00B1566B">
        <w:rPr>
          <w:rFonts w:ascii="Open Sans" w:eastAsia="Times New Roman" w:hAnsi="Open Sans" w:cs="Open Sans"/>
          <w:strike/>
          <w:color w:val="FF0000"/>
          <w:spacing w:val="1"/>
          <w:sz w:val="22"/>
          <w:szCs w:val="22"/>
          <w:lang w:eastAsia="pl-PL"/>
        </w:rPr>
        <w:t xml:space="preserve">Zakres robót podany w przedmiarach robót może ulec zmianie. </w:t>
      </w:r>
    </w:p>
    <w:p w14:paraId="0C711087" w14:textId="77777777" w:rsidR="00204D2A" w:rsidRPr="00B1566B" w:rsidRDefault="00204D2A" w:rsidP="00204D2A">
      <w:pPr>
        <w:numPr>
          <w:ilvl w:val="1"/>
          <w:numId w:val="2"/>
        </w:numPr>
        <w:spacing w:after="0" w:line="240" w:lineRule="auto"/>
        <w:ind w:left="709" w:right="23" w:hanging="349"/>
        <w:jc w:val="both"/>
        <w:rPr>
          <w:rFonts w:ascii="Open Sans" w:eastAsia="Times New Roman" w:hAnsi="Open Sans" w:cs="Open Sans"/>
          <w:strike/>
          <w:color w:val="FF0000"/>
          <w:spacing w:val="1"/>
          <w:lang w:eastAsia="pl-PL"/>
        </w:rPr>
      </w:pPr>
      <w:r w:rsidRPr="00B1566B">
        <w:rPr>
          <w:rFonts w:ascii="Open Sans" w:eastAsia="Times New Roman" w:hAnsi="Open Sans" w:cs="Open Sans"/>
          <w:strike/>
          <w:color w:val="FF0000"/>
          <w:spacing w:val="1"/>
          <w:lang w:eastAsia="pl-PL"/>
        </w:rPr>
        <w:t xml:space="preserve">Rozliczenie faktycznie wykonanego zakresu robót po zmianie nastąpi </w:t>
      </w:r>
      <w:r w:rsidRPr="00B1566B">
        <w:rPr>
          <w:rFonts w:ascii="Open Sans" w:eastAsia="Times New Roman" w:hAnsi="Open Sans" w:cs="Open Sans"/>
          <w:strike/>
          <w:color w:val="FF0000"/>
          <w:spacing w:val="1"/>
          <w:lang w:eastAsia="pl-PL"/>
        </w:rPr>
        <w:br/>
        <w:t xml:space="preserve">w oparciu o kosztorys powykonawczy.  </w:t>
      </w:r>
    </w:p>
    <w:p w14:paraId="6893CB7B" w14:textId="77777777" w:rsidR="00204D2A" w:rsidRPr="002C116A" w:rsidRDefault="00204D2A" w:rsidP="00204D2A">
      <w:pPr>
        <w:widowControl w:val="0"/>
        <w:suppressAutoHyphens/>
        <w:spacing w:after="0" w:line="240" w:lineRule="auto"/>
        <w:jc w:val="both"/>
        <w:rPr>
          <w:rFonts w:ascii="Open Sans" w:eastAsia="Times New Roman" w:hAnsi="Open Sans" w:cs="Open Sans"/>
          <w:color w:val="FF0000"/>
          <w:lang w:eastAsia="pl-PL"/>
        </w:rPr>
      </w:pPr>
    </w:p>
    <w:p w14:paraId="08F20F9E" w14:textId="199F2076"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Wszędzie, gdzie w dokumentacji opisującej przedmiot zamówienia (dokumentacja projektowa, specyfikacja techniczna wykonania i odbioru robót budowlanych, przedmiary) wystąpią nazwy materiałów, znaki towarowe, patenty, pochodzenie lub inne szczegółowe dane – Zamawiający dopuszcza rozwiązania równoważne opisanym oraz użycie innych materiałów równoważnych ze wskazanymi – zgodnie z art. 99 ust. 5 ustawy Prawo Zamówień Publicznych.</w:t>
      </w:r>
    </w:p>
    <w:p w14:paraId="494DE362"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W przypadku, gdy Wykonawca zaproponuje materiały i inne elementy równoważne, zobowiązany jest sporządzić i załączyć do oferty zestawienie wszystkich zaproponowanych materiałów oraz innych elementów równoważnych </w:t>
      </w:r>
      <w:r w:rsidRPr="002C116A">
        <w:rPr>
          <w:rFonts w:ascii="Open Sans" w:eastAsia="Times New Roman" w:hAnsi="Open Sans" w:cs="Open Sans"/>
          <w:iCs/>
          <w:lang w:eastAsia="pl-PL"/>
        </w:rPr>
        <w:br/>
        <w:t>i stosownie do treści art. 99 ust. 5 ustawy PZP wykazać że oferowane przez niego dostawy, usługi lub roboty budowlane spełniają wymagania określone przez Zamawiającego Wszystkie zaproponowane przez Wykonawcę równoważne materiały lub inne elementy muszą posiadać:</w:t>
      </w:r>
    </w:p>
    <w:p w14:paraId="4C190F47" w14:textId="77777777" w:rsidR="00204D2A" w:rsidRPr="002C116A" w:rsidRDefault="00204D2A" w:rsidP="00204D2A">
      <w:pPr>
        <w:numPr>
          <w:ilvl w:val="0"/>
          <w:numId w:val="6"/>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lastRenderedPageBreak/>
        <w:t xml:space="preserve">parametry techniczne i funkcjonalne nie gorsze od określonych </w:t>
      </w:r>
      <w:r w:rsidRPr="002C116A">
        <w:rPr>
          <w:rFonts w:ascii="Open Sans" w:eastAsia="Times New Roman" w:hAnsi="Open Sans" w:cs="Open Sans"/>
          <w:iCs/>
          <w:lang w:eastAsia="pl-PL"/>
        </w:rPr>
        <w:br/>
        <w:t xml:space="preserve">w opisie zamówienia, </w:t>
      </w:r>
    </w:p>
    <w:p w14:paraId="786BE71D" w14:textId="77777777" w:rsidR="00204D2A" w:rsidRPr="002C116A" w:rsidRDefault="00204D2A" w:rsidP="00204D2A">
      <w:pPr>
        <w:numPr>
          <w:ilvl w:val="0"/>
          <w:numId w:val="6"/>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stosowane dopuszczenia i atesty.</w:t>
      </w:r>
    </w:p>
    <w:p w14:paraId="5E8E38F2" w14:textId="5A22BF51"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w:t>
      </w:r>
      <w:r w:rsidR="00EA7BB5">
        <w:rPr>
          <w:rFonts w:ascii="Open Sans" w:eastAsia="Times New Roman" w:hAnsi="Open Sans" w:cs="Open Sans"/>
          <w:iCs/>
          <w:lang w:eastAsia="pl-PL"/>
        </w:rPr>
        <w:t xml:space="preserve"> </w:t>
      </w:r>
      <w:r w:rsidRPr="002C116A">
        <w:rPr>
          <w:rFonts w:ascii="Open Sans" w:eastAsia="Times New Roman" w:hAnsi="Open Sans" w:cs="Open Sans"/>
          <w:iCs/>
          <w:lang w:eastAsia="pl-PL"/>
        </w:rPr>
        <w:t xml:space="preserve">na Wykonawcy spoczywa obowiązek wykazania, że zaoferowane przez niego materiały i inne elementy </w:t>
      </w:r>
      <w:r w:rsidR="00EA7BB5">
        <w:rPr>
          <w:rFonts w:ascii="Open Sans" w:eastAsia="Times New Roman" w:hAnsi="Open Sans" w:cs="Open Sans"/>
          <w:iCs/>
          <w:lang w:eastAsia="pl-PL"/>
        </w:rPr>
        <w:br/>
      </w:r>
      <w:r w:rsidRPr="002C116A">
        <w:rPr>
          <w:rFonts w:ascii="Open Sans" w:eastAsia="Times New Roman" w:hAnsi="Open Sans" w:cs="Open Sans"/>
          <w:iCs/>
          <w:lang w:eastAsia="pl-PL"/>
        </w:rPr>
        <w:t>są równoważne w stosunku do opisanych przez Zamawiającego.</w:t>
      </w:r>
    </w:p>
    <w:p w14:paraId="112B8E0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Zamawiający zastrzega sobie prawo wystąpienia do autora dokumentacji projektowej o opinię na temat oferowanych materiałów lub urządzeń. Opinia </w:t>
      </w:r>
      <w:r w:rsidRPr="002C116A">
        <w:rPr>
          <w:rFonts w:ascii="Open Sans" w:eastAsia="Times New Roman" w:hAnsi="Open Sans" w:cs="Open Sans"/>
          <w:iCs/>
          <w:lang w:eastAsia="pl-PL"/>
        </w:rPr>
        <w:br/>
        <w:t>ta może stanowić podstawę do podjęcia przez zamawiającego decyzji o przyjęciu materiałów lub urządzeń równoważnych albo odrzuceniu oferty z powodu braku równoważności.</w:t>
      </w:r>
    </w:p>
    <w:p w14:paraId="4EF494E2"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W przypadku, gdy Wykonawca nie złoży w ofercie dokumentów </w:t>
      </w:r>
      <w:r w:rsidRPr="002C116A">
        <w:rPr>
          <w:rFonts w:ascii="Open Sans" w:eastAsia="Times New Roman" w:hAnsi="Open Sans" w:cs="Open Sans"/>
          <w:iCs/>
          <w:lang w:eastAsia="pl-PL"/>
        </w:rPr>
        <w:br/>
        <w:t xml:space="preserve">o zastosowaniu innych równoważnych materiałów lub urządzeń lub rozwiązań, </w:t>
      </w:r>
      <w:r w:rsidRPr="002C116A">
        <w:rPr>
          <w:rFonts w:ascii="Open Sans" w:eastAsia="Times New Roman" w:hAnsi="Open Sans" w:cs="Open Sans"/>
          <w:iCs/>
          <w:lang w:eastAsia="pl-PL"/>
        </w:rPr>
        <w:br/>
        <w:t>to rozumie się przez to, że do kalkulacji ceny oferty i wykonania przedmiotu zamówienia ujęto materiały i urządzenia zaproponowane w szczegółowym opisie przedmiotu zamówienia.</w:t>
      </w:r>
    </w:p>
    <w:p w14:paraId="180082FD" w14:textId="77777777" w:rsidR="00204D2A" w:rsidRPr="002C116A" w:rsidRDefault="00204D2A" w:rsidP="00204D2A">
      <w:pPr>
        <w:widowControl w:val="0"/>
        <w:suppressAutoHyphens/>
        <w:spacing w:after="0" w:line="240" w:lineRule="auto"/>
        <w:jc w:val="both"/>
        <w:rPr>
          <w:rFonts w:ascii="Open Sans" w:eastAsia="Times New Roman" w:hAnsi="Open Sans" w:cs="Open Sans"/>
          <w:lang w:eastAsia="pl-PL"/>
        </w:rPr>
      </w:pPr>
    </w:p>
    <w:p w14:paraId="66ADD210"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Informacje dla Wykonawców</w:t>
      </w:r>
    </w:p>
    <w:p w14:paraId="3560ABD2"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Podczas trwania robót budowlanych Zakład Odzysku Odpadów w Sianowie będzie w trakcie pracy.</w:t>
      </w:r>
    </w:p>
    <w:p w14:paraId="58AC625E" w14:textId="77777777" w:rsidR="00204D2A" w:rsidRPr="002C116A" w:rsidRDefault="00204D2A" w:rsidP="00204D2A">
      <w:pPr>
        <w:numPr>
          <w:ilvl w:val="1"/>
          <w:numId w:val="2"/>
        </w:numPr>
        <w:spacing w:after="0" w:line="240" w:lineRule="auto"/>
        <w:ind w:right="23" w:hanging="654"/>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Płatność za roboty budowlane będzie realizowana w 2021 roku.</w:t>
      </w:r>
    </w:p>
    <w:p w14:paraId="68468A23"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Zamawiający dopuszcza możliwość zmiany treści umowy w trybie art. 455 ustawy PZP w przypadku:</w:t>
      </w:r>
    </w:p>
    <w:p w14:paraId="752E4052" w14:textId="77777777" w:rsidR="00204D2A" w:rsidRPr="002C116A" w:rsidRDefault="00204D2A" w:rsidP="00204D2A">
      <w:pPr>
        <w:widowControl w:val="0"/>
        <w:numPr>
          <w:ilvl w:val="0"/>
          <w:numId w:val="3"/>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udokumentowanego protokołem konieczności zwiększenia lub zmniejszenia zakresu rzeczowego robót,</w:t>
      </w:r>
    </w:p>
    <w:p w14:paraId="0A66814E" w14:textId="72230791" w:rsidR="00204D2A" w:rsidRPr="00227459" w:rsidRDefault="00204D2A" w:rsidP="00227459">
      <w:pPr>
        <w:pStyle w:val="Akapitzlist"/>
        <w:widowControl w:val="0"/>
        <w:numPr>
          <w:ilvl w:val="0"/>
          <w:numId w:val="3"/>
        </w:numPr>
        <w:shd w:val="clear" w:color="auto" w:fill="FFFFFF"/>
        <w:suppressAutoHyphens/>
        <w:jc w:val="both"/>
        <w:rPr>
          <w:rFonts w:ascii="Open Sans" w:eastAsia="Times New Roman" w:hAnsi="Open Sans" w:cs="Open Sans"/>
          <w:spacing w:val="1"/>
          <w:sz w:val="22"/>
          <w:szCs w:val="22"/>
          <w:lang w:eastAsia="pl-PL"/>
        </w:rPr>
      </w:pPr>
      <w:r w:rsidRPr="00227459">
        <w:rPr>
          <w:rFonts w:ascii="Open Sans" w:eastAsia="Times New Roman" w:hAnsi="Open Sans" w:cs="Open Sans"/>
          <w:spacing w:val="1"/>
          <w:sz w:val="22"/>
          <w:szCs w:val="22"/>
          <w:lang w:eastAsia="pl-PL"/>
        </w:rPr>
        <w:t>koniecznej zmiany w projekcie budowlano-wykonawczym, uzgodnionej przez strony,</w:t>
      </w:r>
    </w:p>
    <w:p w14:paraId="197B3606" w14:textId="77777777" w:rsidR="00204D2A" w:rsidRPr="002C116A" w:rsidRDefault="00204D2A" w:rsidP="00204D2A">
      <w:pPr>
        <w:widowControl w:val="0"/>
        <w:numPr>
          <w:ilvl w:val="0"/>
          <w:numId w:val="3"/>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zaakceptowanej przez zamawiającego zmiany jakości materiałów </w:t>
      </w:r>
      <w:r w:rsidRPr="002C116A">
        <w:rPr>
          <w:rFonts w:ascii="Open Sans" w:eastAsia="Times New Roman" w:hAnsi="Open Sans" w:cs="Open Sans"/>
          <w:spacing w:val="1"/>
          <w:lang w:eastAsia="pl-PL"/>
        </w:rPr>
        <w:br/>
        <w:t>w stosunku do ujętych w nakładach rzeczowych.</w:t>
      </w:r>
    </w:p>
    <w:p w14:paraId="26D44FDC" w14:textId="77777777" w:rsidR="00204D2A" w:rsidRPr="002C116A" w:rsidRDefault="00204D2A" w:rsidP="00204D2A">
      <w:pPr>
        <w:widowControl w:val="0"/>
        <w:shd w:val="clear" w:color="auto" w:fill="FFFFFF"/>
        <w:suppressAutoHyphens/>
        <w:spacing w:after="0" w:line="240" w:lineRule="auto"/>
        <w:ind w:left="1426"/>
        <w:jc w:val="both"/>
        <w:rPr>
          <w:rFonts w:ascii="Open Sans" w:eastAsia="Times New Roman" w:hAnsi="Open Sans" w:cs="Open Sans"/>
          <w:spacing w:val="1"/>
          <w:lang w:eastAsia="pl-PL"/>
        </w:rPr>
      </w:pPr>
    </w:p>
    <w:p w14:paraId="3A086FEE"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Wykonawca zobowiązany będzie do:</w:t>
      </w:r>
    </w:p>
    <w:p w14:paraId="70BAE276"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Wykonawca</w:t>
      </w:r>
      <w:r w:rsidRPr="002C116A">
        <w:rPr>
          <w:rFonts w:ascii="Open Sans" w:eastAsia="Times New Roman" w:hAnsi="Open Sans" w:cs="Open Sans"/>
          <w:lang w:eastAsia="pl-PL"/>
        </w:rPr>
        <w:t xml:space="preserve"> zobowiązany jest do skompletowania i przekazania </w:t>
      </w:r>
      <w:r w:rsidRPr="002C116A">
        <w:rPr>
          <w:rFonts w:ascii="Open Sans" w:eastAsia="Times New Roman" w:hAnsi="Open Sans" w:cs="Open Sans"/>
          <w:spacing w:val="1"/>
          <w:lang w:eastAsia="pl-PL"/>
        </w:rPr>
        <w:t>Zamawiającemu</w:t>
      </w:r>
      <w:r w:rsidRPr="002C116A">
        <w:rPr>
          <w:rFonts w:ascii="Open Sans" w:eastAsia="Times New Roman" w:hAnsi="Open Sans" w:cs="Open Sans"/>
          <w:lang w:eastAsia="pl-PL"/>
        </w:rPr>
        <w:t xml:space="preserve"> dokumentacji powykonawczej.</w:t>
      </w:r>
    </w:p>
    <w:p w14:paraId="4C8EC360"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Zgłoszenia</w:t>
      </w:r>
      <w:r w:rsidRPr="002C116A">
        <w:rPr>
          <w:rFonts w:ascii="Open Sans" w:eastAsia="Times New Roman" w:hAnsi="Open Sans" w:cs="Open Sans"/>
          <w:lang w:eastAsia="pl-PL"/>
        </w:rPr>
        <w:t xml:space="preserve"> na piśmie zamawiającemu zakończenia robót potwierdzone przez Inspektora Nadzoru Inwestorskiego nie później niż 3 dni przed upływem terminu realizacji zamówienia.</w:t>
      </w:r>
    </w:p>
    <w:p w14:paraId="1BEA131E"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Wykonawca</w:t>
      </w:r>
      <w:r w:rsidRPr="002C116A">
        <w:rPr>
          <w:rFonts w:ascii="Open Sans" w:eastAsia="Times New Roman" w:hAnsi="Open Sans" w:cs="Open Sans"/>
          <w:lang w:eastAsia="pl-PL"/>
        </w:rPr>
        <w:t xml:space="preserve"> ma obowiązek wykonywania przedmiotu Umowy z należytą starannością zgodnie z Umową, Ofertą, Projektem i Kosztorysem Nakładczym, nienaruszającymi Umowy poleceniami Inspektora Nadzoru Inwestorskiego, zasadami wiedzy technicznej oraz normami.</w:t>
      </w:r>
    </w:p>
    <w:p w14:paraId="7DEC262F" w14:textId="77777777" w:rsidR="00204D2A" w:rsidRPr="002C116A" w:rsidRDefault="00204D2A" w:rsidP="00204D2A">
      <w:pPr>
        <w:shd w:val="clear" w:color="auto" w:fill="FFFFFF"/>
        <w:spacing w:after="0" w:line="240" w:lineRule="auto"/>
        <w:jc w:val="both"/>
        <w:rPr>
          <w:rFonts w:ascii="Open Sans" w:eastAsia="Times New Roman" w:hAnsi="Open Sans" w:cs="Open Sans"/>
          <w:lang w:eastAsia="pl-PL"/>
        </w:rPr>
      </w:pPr>
    </w:p>
    <w:p w14:paraId="6781D36E"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Instalację należy wykonać zgodnie z:</w:t>
      </w:r>
    </w:p>
    <w:p w14:paraId="7A9914A0" w14:textId="77777777" w:rsidR="00204D2A" w:rsidRPr="002C116A" w:rsidRDefault="00204D2A" w:rsidP="00204D2A">
      <w:pPr>
        <w:widowControl w:val="0"/>
        <w:numPr>
          <w:ilvl w:val="1"/>
          <w:numId w:val="2"/>
        </w:numPr>
        <w:shd w:val="clear" w:color="auto" w:fill="FFFFFF"/>
        <w:tabs>
          <w:tab w:val="left" w:pos="284"/>
        </w:tabs>
        <w:suppressAutoHyphens/>
        <w:spacing w:after="0" w:line="240" w:lineRule="auto"/>
        <w:ind w:left="709" w:hanging="283"/>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Realizacja zamówienia podlega prawu polskiemu, w tym w oparciu </w:t>
      </w:r>
      <w:r w:rsidRPr="002C116A">
        <w:rPr>
          <w:rFonts w:ascii="Open Sans" w:eastAsia="Times New Roman" w:hAnsi="Open Sans" w:cs="Open Sans"/>
          <w:color w:val="000000"/>
          <w:lang w:eastAsia="pl-PL"/>
        </w:rPr>
        <w:br/>
      </w:r>
      <w:r w:rsidRPr="002C116A">
        <w:rPr>
          <w:rFonts w:ascii="Open Sans" w:eastAsia="Times New Roman" w:hAnsi="Open Sans" w:cs="Open Sans"/>
          <w:color w:val="000000"/>
          <w:lang w:eastAsia="pl-PL"/>
        </w:rPr>
        <w:lastRenderedPageBreak/>
        <w:t>o przepisy zawarte w:</w:t>
      </w:r>
    </w:p>
    <w:p w14:paraId="5DB92D04" w14:textId="77777777" w:rsidR="00204D2A" w:rsidRPr="002C116A" w:rsidRDefault="00204D2A" w:rsidP="00204D2A">
      <w:pPr>
        <w:numPr>
          <w:ilvl w:val="0"/>
          <w:numId w:val="1"/>
        </w:numPr>
        <w:autoSpaceDE w:val="0"/>
        <w:autoSpaceDN w:val="0"/>
        <w:adjustRightInd w:val="0"/>
        <w:spacing w:after="0" w:line="240" w:lineRule="auto"/>
        <w:jc w:val="both"/>
        <w:rPr>
          <w:rFonts w:ascii="Open Sans" w:eastAsia="Times New Roman" w:hAnsi="Open Sans" w:cs="Open Sans"/>
          <w:lang w:eastAsia="pl-PL"/>
        </w:rPr>
      </w:pPr>
      <w:r w:rsidRPr="002C116A">
        <w:rPr>
          <w:rFonts w:ascii="Open Sans" w:eastAsia="Times New Roman" w:hAnsi="Open Sans" w:cs="Open Sans"/>
          <w:lang w:eastAsia="pl-PL"/>
        </w:rPr>
        <w:t>Ustawie z dnia 23 kwietnia 1964 r. Kodeks Cywilny (</w:t>
      </w:r>
      <w:proofErr w:type="spellStart"/>
      <w:r w:rsidRPr="002C116A">
        <w:rPr>
          <w:rFonts w:ascii="Open Sans" w:eastAsia="Times New Roman" w:hAnsi="Open Sans" w:cs="Open Sans"/>
          <w:lang w:eastAsia="pl-PL"/>
        </w:rPr>
        <w:t>t.j</w:t>
      </w:r>
      <w:proofErr w:type="spellEnd"/>
      <w:r w:rsidRPr="002C116A">
        <w:rPr>
          <w:rFonts w:ascii="Open Sans" w:eastAsia="Times New Roman" w:hAnsi="Open Sans" w:cs="Open Sans"/>
          <w:lang w:eastAsia="pl-PL"/>
        </w:rPr>
        <w:t>. Dz. U. z 2020r. poz. 1740,2320).</w:t>
      </w:r>
    </w:p>
    <w:p w14:paraId="2400EC10" w14:textId="741D0D9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Ustawie z dnia 29 stycznia 2004r. Prawo Zamówień Publicznych </w:t>
      </w:r>
      <w:r w:rsidRPr="002C116A">
        <w:rPr>
          <w:rFonts w:ascii="Open Sans" w:eastAsia="Times New Roman" w:hAnsi="Open Sans" w:cs="Open Sans"/>
          <w:spacing w:val="1"/>
          <w:lang w:eastAsia="pl-PL"/>
        </w:rPr>
        <w:br/>
        <w:t>(</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Dz.U. z </w:t>
      </w:r>
      <w:r w:rsidR="00EA7BB5">
        <w:rPr>
          <w:rFonts w:ascii="Open Sans" w:eastAsia="Times New Roman" w:hAnsi="Open Sans" w:cs="Open Sans"/>
          <w:spacing w:val="1"/>
          <w:lang w:eastAsia="pl-PL"/>
        </w:rPr>
        <w:t xml:space="preserve">2021 poz.1129 </w:t>
      </w:r>
      <w:r w:rsidRPr="002C116A">
        <w:rPr>
          <w:rFonts w:ascii="Open Sans" w:eastAsia="Times New Roman" w:hAnsi="Open Sans" w:cs="Open Sans"/>
          <w:spacing w:val="1"/>
          <w:lang w:eastAsia="pl-PL"/>
        </w:rPr>
        <w:t>).</w:t>
      </w:r>
    </w:p>
    <w:p w14:paraId="526CF415" w14:textId="7777777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Ustawie z dnia 16 kwietnia 2004r. o wyrobach budowlanych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 U. </w:t>
      </w:r>
      <w:r w:rsidRPr="002C116A">
        <w:rPr>
          <w:rFonts w:ascii="Open Sans" w:eastAsia="Times New Roman" w:hAnsi="Open Sans" w:cs="Open Sans"/>
          <w:spacing w:val="1"/>
          <w:lang w:eastAsia="pl-PL"/>
        </w:rPr>
        <w:br/>
        <w:t>z 2019r. poz. 266, 730).</w:t>
      </w:r>
    </w:p>
    <w:p w14:paraId="38DCB467" w14:textId="7777777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Ustawie Prawo Budowlane z dnia 7 lipca 1994r.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Dz. U. z 2020r. poz. 1333, 2127, 2320, z 2021r. poz. 11, 234, 282).</w:t>
      </w:r>
    </w:p>
    <w:p w14:paraId="0601A70B" w14:textId="6AD2D01D" w:rsidR="00204D2A" w:rsidRPr="002C116A" w:rsidRDefault="00204D2A" w:rsidP="00204D2A">
      <w:pPr>
        <w:widowControl w:val="0"/>
        <w:numPr>
          <w:ilvl w:val="0"/>
          <w:numId w:val="1"/>
        </w:numPr>
        <w:shd w:val="clear" w:color="auto" w:fill="FFFFFF"/>
        <w:tabs>
          <w:tab w:val="num" w:pos="567"/>
        </w:tabs>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Rozporządzenie Ministra Infrastruktury i Budownictwa z dnia </w:t>
      </w:r>
      <w:r w:rsidRPr="002C116A">
        <w:rPr>
          <w:rFonts w:ascii="Open Sans" w:eastAsia="Times New Roman" w:hAnsi="Open Sans" w:cs="Open Sans"/>
          <w:spacing w:val="1"/>
          <w:lang w:eastAsia="pl-PL"/>
        </w:rPr>
        <w:br/>
        <w:t>17 listopada 2016 r. w sprawie sposobu deklarowania właściwości użytkowych wyrobów budowlanych oraz sposobu znakowania ich znakiem budowlanym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Dz.U. 2016r. poz. 1966, z 2018r. poz. 1233, z 2019r. </w:t>
      </w:r>
      <w:r w:rsidR="00AD4BAF">
        <w:rPr>
          <w:rFonts w:ascii="Open Sans" w:eastAsia="Times New Roman" w:hAnsi="Open Sans" w:cs="Open Sans"/>
          <w:spacing w:val="1"/>
          <w:lang w:eastAsia="pl-PL"/>
        </w:rPr>
        <w:br/>
      </w:r>
      <w:r w:rsidRPr="002C116A">
        <w:rPr>
          <w:rFonts w:ascii="Open Sans" w:eastAsia="Times New Roman" w:hAnsi="Open Sans" w:cs="Open Sans"/>
          <w:spacing w:val="1"/>
          <w:lang w:eastAsia="pl-PL"/>
        </w:rPr>
        <w:t xml:space="preserve">poz. 1176). </w:t>
      </w:r>
    </w:p>
    <w:p w14:paraId="0871F963" w14:textId="77777777" w:rsidR="00204D2A" w:rsidRPr="002C116A" w:rsidRDefault="00204D2A" w:rsidP="00204D2A">
      <w:pPr>
        <w:widowControl w:val="0"/>
        <w:numPr>
          <w:ilvl w:val="0"/>
          <w:numId w:val="1"/>
        </w:numPr>
        <w:shd w:val="clear" w:color="auto" w:fill="FFFFFF"/>
        <w:tabs>
          <w:tab w:val="num" w:pos="567"/>
        </w:tabs>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Rozporządzenie Ministra Infrastruktury z dnia 6 lutego 2003r. </w:t>
      </w:r>
      <w:r w:rsidRPr="002C116A">
        <w:rPr>
          <w:rFonts w:ascii="Open Sans" w:eastAsia="Times New Roman" w:hAnsi="Open Sans" w:cs="Open Sans"/>
          <w:spacing w:val="1"/>
          <w:lang w:eastAsia="pl-PL"/>
        </w:rPr>
        <w:br/>
        <w:t>w sprawie bezpieczeństwa i higieny pracy podczas wykonywania robót budowlanych</w:t>
      </w:r>
      <w:r w:rsidRPr="002C116A">
        <w:rPr>
          <w:rFonts w:ascii="Arial" w:eastAsia="Times New Roman" w:hAnsi="Arial" w:cs="Times New Roman"/>
          <w:lang w:eastAsia="pl-PL"/>
        </w:rPr>
        <w:t xml:space="preserve"> (</w:t>
      </w:r>
      <w:proofErr w:type="spellStart"/>
      <w:r w:rsidRPr="002C116A">
        <w:rPr>
          <w:rFonts w:ascii="Arial" w:eastAsia="Times New Roman" w:hAnsi="Arial" w:cs="Times New Roman"/>
          <w:lang w:eastAsia="pl-PL"/>
        </w:rPr>
        <w:t>t.j</w:t>
      </w:r>
      <w:proofErr w:type="spellEnd"/>
      <w:r w:rsidRPr="002C116A">
        <w:rPr>
          <w:rFonts w:ascii="Arial" w:eastAsia="Times New Roman" w:hAnsi="Arial" w:cs="Times New Roman"/>
          <w:lang w:eastAsia="pl-PL"/>
        </w:rPr>
        <w:t xml:space="preserve">. </w:t>
      </w:r>
      <w:r w:rsidRPr="002C116A">
        <w:rPr>
          <w:rFonts w:ascii="Open Sans" w:eastAsia="Times New Roman" w:hAnsi="Open Sans" w:cs="Open Sans"/>
          <w:spacing w:val="1"/>
          <w:lang w:eastAsia="pl-PL"/>
        </w:rPr>
        <w:t>Dz.U. 2003r. nr 47 poz. 401).</w:t>
      </w:r>
    </w:p>
    <w:p w14:paraId="1778FAC6" w14:textId="77777777" w:rsidR="00204D2A" w:rsidRPr="002C116A" w:rsidRDefault="00204D2A" w:rsidP="00204D2A">
      <w:pPr>
        <w:widowControl w:val="0"/>
        <w:numPr>
          <w:ilvl w:val="1"/>
          <w:numId w:val="2"/>
        </w:numPr>
        <w:shd w:val="clear" w:color="auto" w:fill="FFFFFF"/>
        <w:tabs>
          <w:tab w:val="left" w:pos="284"/>
        </w:tabs>
        <w:suppressAutoHyphens/>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Normy.</w:t>
      </w:r>
    </w:p>
    <w:p w14:paraId="17392D10"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PN-B-02481:1998 Grunty budowlane. Określenia, symbole, podział </w:t>
      </w:r>
      <w:r w:rsidRPr="002C116A">
        <w:rPr>
          <w:rFonts w:ascii="Open Sans" w:eastAsia="Times New Roman" w:hAnsi="Open Sans" w:cs="Open Sans"/>
          <w:color w:val="000000"/>
          <w:lang w:eastAsia="pl-PL"/>
        </w:rPr>
        <w:br/>
        <w:t>i opis gruntów.</w:t>
      </w:r>
    </w:p>
    <w:p w14:paraId="07827BF5"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PN-B-02481:1998 Geotechnika. Terminologia podstawowa, symbole literowe i jednostki miar.</w:t>
      </w:r>
    </w:p>
    <w:p w14:paraId="33DA21DF" w14:textId="10F454E8"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PN-EN 1997-2:2009 Geotechnika. Badania polowe.</w:t>
      </w:r>
    </w:p>
    <w:p w14:paraId="525246DF"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PN-B-10736:1999 Roboty ziemne. Wykopy otwarte dla przewodów. Warunki techniczne wykonania.</w:t>
      </w:r>
    </w:p>
    <w:p w14:paraId="3975B134"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PN-EN 1997-1:2008 Grunty budowlane. Posadowienie budowli. Obliczenia statyczne i projektowanie.</w:t>
      </w:r>
    </w:p>
    <w:p w14:paraId="731BE9B6"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Warunki techniczne wykonania i odbioru robót budowlano-montażowych.</w:t>
      </w:r>
    </w:p>
    <w:p w14:paraId="10E1D272" w14:textId="086A0D25"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PN-B-06050:1999 Roboty ziemne budowlane. Wymagania w zakresie wykonania i badania przy odbiorze.</w:t>
      </w:r>
    </w:p>
    <w:p w14:paraId="42532579"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PN-B-02481:1998 Grunty budowlane. Określenia, symbole, podział </w:t>
      </w:r>
      <w:r w:rsidRPr="002C116A">
        <w:rPr>
          <w:rFonts w:ascii="Open Sans" w:eastAsia="Times New Roman" w:hAnsi="Open Sans" w:cs="Open Sans"/>
          <w:color w:val="000000"/>
          <w:lang w:eastAsia="pl-PL"/>
        </w:rPr>
        <w:br/>
        <w:t>i opisy gruntów.</w:t>
      </w:r>
    </w:p>
    <w:p w14:paraId="0AD1666E"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PN-87/B-01060 Sieć sanitarna zewnętrzna. Obiekty, elementy wyposażenia.</w:t>
      </w:r>
    </w:p>
    <w:p w14:paraId="1E534AC7"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PN-90/B-14501 Zaprawy budowlany zwykłe.</w:t>
      </w:r>
    </w:p>
    <w:p w14:paraId="7C686C56"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PN-88/B-06250 Beton zwykły.</w:t>
      </w:r>
    </w:p>
    <w:p w14:paraId="4D111A59"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BN-68/6353-03 Folia kalandrowana techniczna z uplastycznionego polichlorku winylu suspensyjnego.</w:t>
      </w:r>
    </w:p>
    <w:p w14:paraId="242CB2F5" w14:textId="77777777" w:rsidR="00204D2A" w:rsidRPr="002C116A" w:rsidRDefault="00204D2A" w:rsidP="00204D2A">
      <w:pPr>
        <w:autoSpaceDE w:val="0"/>
        <w:autoSpaceDN w:val="0"/>
        <w:adjustRightInd w:val="0"/>
        <w:spacing w:after="0" w:line="240" w:lineRule="auto"/>
        <w:jc w:val="both"/>
        <w:rPr>
          <w:rFonts w:ascii="Open Sans" w:eastAsia="Times New Roman" w:hAnsi="Open Sans" w:cs="Open Sans"/>
          <w:color w:val="000000"/>
          <w:lang w:eastAsia="pl-PL"/>
        </w:rPr>
      </w:pPr>
    </w:p>
    <w:p w14:paraId="61DA26AF"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spacing w:val="1"/>
          <w:u w:val="single"/>
        </w:rPr>
      </w:pPr>
      <w:r w:rsidRPr="002C116A">
        <w:rPr>
          <w:rFonts w:ascii="Open Sans" w:eastAsia="Times New Roman" w:hAnsi="Open Sans" w:cs="Open Sans"/>
          <w:b/>
          <w:iCs/>
          <w:u w:val="single"/>
        </w:rPr>
        <w:t>Niezbędne warunki do spełnienia (wymagania Zamawiającego)</w:t>
      </w:r>
    </w:p>
    <w:p w14:paraId="090B04EF"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W przypadku prowadzenie robót ziemnych w pasie drogowym, wykop zasypać gruntem </w:t>
      </w:r>
      <w:proofErr w:type="spellStart"/>
      <w:r w:rsidRPr="002C116A">
        <w:rPr>
          <w:rFonts w:ascii="Open Sans" w:eastAsia="Times New Roman" w:hAnsi="Open Sans" w:cs="Open Sans"/>
          <w:spacing w:val="1"/>
          <w:lang w:eastAsia="pl-PL"/>
        </w:rPr>
        <w:t>niewysadzinowym</w:t>
      </w:r>
      <w:proofErr w:type="spellEnd"/>
      <w:r w:rsidRPr="002C116A">
        <w:rPr>
          <w:rFonts w:ascii="Open Sans" w:eastAsia="Times New Roman" w:hAnsi="Open Sans" w:cs="Open Sans"/>
          <w:spacing w:val="1"/>
          <w:lang w:eastAsia="pl-PL"/>
        </w:rPr>
        <w:t xml:space="preserve"> z zagęszczeniem warstwami do współczynnika zagęszczenia 1,0. Teren w pasie drogowym przywrócić do stanu pierwotnego.</w:t>
      </w:r>
    </w:p>
    <w:p w14:paraId="06C8F3E2"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Istniejące uzbrojenie w wykopie zabezpieczyć. </w:t>
      </w:r>
    </w:p>
    <w:p w14:paraId="6640DB46"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Wykonawca robót odpowiedzialny jest, za jakość wykonanych robót,</w:t>
      </w:r>
      <w:r w:rsidRPr="002C116A">
        <w:rPr>
          <w:rFonts w:ascii="Open Sans" w:eastAsia="Times New Roman" w:hAnsi="Open Sans" w:cs="Open Sans"/>
          <w:lang w:eastAsia="pl-PL"/>
        </w:rPr>
        <w:t xml:space="preserve"> </w:t>
      </w:r>
      <w:r w:rsidRPr="002C116A">
        <w:rPr>
          <w:rFonts w:ascii="Open Sans" w:eastAsia="Times New Roman" w:hAnsi="Open Sans" w:cs="Open Sans"/>
          <w:spacing w:val="1"/>
          <w:lang w:eastAsia="pl-PL"/>
        </w:rPr>
        <w:t xml:space="preserve">jakość wbudowanych materiałów (zgodnych z obowiązującymi przepisami, normami, certyfikatami) oraz zgodność wykonania z dokumentacją, zaleceniami nadzoru </w:t>
      </w:r>
      <w:r w:rsidRPr="002C116A">
        <w:rPr>
          <w:rFonts w:ascii="Open Sans" w:eastAsia="Times New Roman" w:hAnsi="Open Sans" w:cs="Open Sans"/>
          <w:spacing w:val="1"/>
          <w:lang w:eastAsia="pl-PL"/>
        </w:rPr>
        <w:lastRenderedPageBreak/>
        <w:t>inwestorskiego, obowiązującymi normami, przepisami i warunkami technicznymi wykonania robót budowlanych i budowlano-montażowych, sztuką budowlaną oraz wiedzą techniczną.</w:t>
      </w:r>
    </w:p>
    <w:p w14:paraId="6128F2C8"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Każda zmiana technologiczna wykonania robót z inicjatywy Wykonawcy, wymaga akceptacji Zamawiającego. Koszt wprowadzenia zmian obciąża Wykonawcę.</w:t>
      </w:r>
    </w:p>
    <w:p w14:paraId="7AF6C123" w14:textId="77777777" w:rsidR="00204D2A" w:rsidRPr="002C116A" w:rsidRDefault="00204D2A" w:rsidP="00204D2A">
      <w:pPr>
        <w:widowControl w:val="0"/>
        <w:shd w:val="clear" w:color="auto" w:fill="FFFFFF"/>
        <w:suppressAutoHyphens/>
        <w:spacing w:after="0" w:line="240" w:lineRule="auto"/>
        <w:jc w:val="both"/>
        <w:rPr>
          <w:rFonts w:ascii="Open Sans" w:eastAsia="Times New Roman" w:hAnsi="Open Sans" w:cs="Open Sans"/>
          <w:b/>
          <w:spacing w:val="1"/>
          <w:u w:val="single"/>
          <w:lang w:eastAsia="pl-PL"/>
        </w:rPr>
      </w:pPr>
    </w:p>
    <w:p w14:paraId="1DB5C04C" w14:textId="77777777" w:rsidR="00573B5D" w:rsidRPr="002C116A" w:rsidRDefault="00573B5D" w:rsidP="00573B5D">
      <w:pPr>
        <w:numPr>
          <w:ilvl w:val="0"/>
          <w:numId w:val="2"/>
        </w:numPr>
        <w:tabs>
          <w:tab w:val="left" w:pos="426"/>
        </w:tabs>
        <w:autoSpaceDE w:val="0"/>
        <w:autoSpaceDN w:val="0"/>
        <w:adjustRightInd w:val="0"/>
        <w:spacing w:after="0" w:line="240" w:lineRule="auto"/>
        <w:ind w:left="142" w:hanging="142"/>
        <w:rPr>
          <w:rFonts w:ascii="Open Sans" w:eastAsia="Times New Roman" w:hAnsi="Open Sans" w:cs="Open Sans"/>
          <w:b/>
          <w:iCs/>
          <w:u w:val="single"/>
        </w:rPr>
      </w:pPr>
      <w:r w:rsidRPr="002C116A">
        <w:rPr>
          <w:rFonts w:ascii="Open Sans" w:eastAsia="Times New Roman" w:hAnsi="Open Sans" w:cs="Open Sans"/>
          <w:b/>
          <w:iCs/>
          <w:u w:val="single"/>
        </w:rPr>
        <w:t xml:space="preserve">Dodatkowe wymagania zamawiającego  </w:t>
      </w:r>
    </w:p>
    <w:p w14:paraId="609EDECD" w14:textId="77777777" w:rsidR="00573B5D" w:rsidRPr="002C116A" w:rsidRDefault="00573B5D" w:rsidP="00573B5D">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lang w:eastAsia="pl-PL"/>
        </w:rPr>
        <w:t>Wykonawca udzieli Zamawiającemu gwarancji na okres nie krótszy niż 2 lat.</w:t>
      </w:r>
    </w:p>
    <w:p w14:paraId="49D64B58" w14:textId="77777777" w:rsidR="00573B5D" w:rsidRPr="002C116A" w:rsidRDefault="00573B5D" w:rsidP="00573B5D">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lang w:eastAsia="pl-PL"/>
        </w:rPr>
        <w:t>Zamawiający wymaga zatrudnienia przez Wykonawcę lub Podwykonawcę na podstawie umowy o pracę osób wykonujących następujące czynności:</w:t>
      </w:r>
    </w:p>
    <w:p w14:paraId="3D1545E3" w14:textId="74FB9C3D" w:rsidR="00573B5D" w:rsidRPr="002C116A" w:rsidRDefault="00573B5D" w:rsidP="00945C72">
      <w:pPr>
        <w:numPr>
          <w:ilvl w:val="0"/>
          <w:numId w:val="7"/>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lang w:eastAsia="pl-PL"/>
        </w:rPr>
        <w:t>Roboty drogowe</w:t>
      </w:r>
      <w:r w:rsidR="00227459">
        <w:rPr>
          <w:rFonts w:ascii="Open Sans" w:eastAsia="Times New Roman" w:hAnsi="Open Sans" w:cs="Open Sans"/>
          <w:lang w:eastAsia="pl-PL"/>
        </w:rPr>
        <w:t>: tym roboty rozbiórkowe, ziemne i wykonanie nawierzchni</w:t>
      </w:r>
      <w:r w:rsidRPr="002C116A">
        <w:rPr>
          <w:rFonts w:ascii="Open Sans" w:eastAsia="Times New Roman" w:hAnsi="Open Sans" w:cs="Open Sans"/>
          <w:lang w:eastAsia="pl-PL"/>
        </w:rPr>
        <w:t>.</w:t>
      </w:r>
      <w:r w:rsidRPr="002C116A">
        <w:rPr>
          <w:rFonts w:ascii="Open Sans" w:eastAsia="Times New Roman" w:hAnsi="Open Sans" w:cs="Open Sans"/>
          <w:color w:val="000000"/>
          <w:lang w:eastAsia="pl-PL"/>
        </w:rPr>
        <w:t xml:space="preserve">      </w:t>
      </w:r>
    </w:p>
    <w:p w14:paraId="3F7768D4" w14:textId="77777777" w:rsidR="00A05BB2" w:rsidRDefault="00A05BB2" w:rsidP="0064740B">
      <w:pPr>
        <w:keepNext/>
        <w:spacing w:after="0" w:line="240" w:lineRule="auto"/>
        <w:ind w:left="5664" w:firstLine="708"/>
        <w:jc w:val="center"/>
        <w:outlineLvl w:val="4"/>
        <w:rPr>
          <w:rFonts w:ascii="Open Sans" w:eastAsia="Times New Roman" w:hAnsi="Open Sans" w:cs="Open Sans"/>
          <w:b/>
          <w:bCs/>
          <w:sz w:val="24"/>
          <w:szCs w:val="24"/>
          <w:u w:val="single"/>
          <w:lang w:eastAsia="pl-PL"/>
        </w:rPr>
      </w:pPr>
      <w:bookmarkStart w:id="29" w:name="_Hlk66436067"/>
    </w:p>
    <w:p w14:paraId="2E2913B0" w14:textId="77777777" w:rsidR="00A05BB2" w:rsidRDefault="00A05BB2" w:rsidP="0064740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5F23A40" w14:textId="62FD656E" w:rsidR="0064740B" w:rsidRPr="00A05BB2" w:rsidRDefault="00227459" w:rsidP="0064740B">
      <w:pPr>
        <w:keepNext/>
        <w:spacing w:after="0" w:line="240" w:lineRule="auto"/>
        <w:ind w:left="5664" w:firstLine="708"/>
        <w:jc w:val="center"/>
        <w:outlineLvl w:val="4"/>
        <w:rPr>
          <w:rFonts w:ascii="Open Sans" w:eastAsia="Times New Roman" w:hAnsi="Open Sans" w:cs="Open Sans"/>
          <w:sz w:val="16"/>
          <w:szCs w:val="16"/>
          <w:u w:val="single"/>
          <w:lang w:eastAsia="pl-PL"/>
        </w:rPr>
      </w:pPr>
      <w:r w:rsidRPr="00A05BB2">
        <w:rPr>
          <w:rFonts w:ascii="Open Sans" w:eastAsia="Times New Roman" w:hAnsi="Open Sans" w:cs="Open Sans"/>
          <w:sz w:val="16"/>
          <w:szCs w:val="16"/>
          <w:u w:val="single"/>
          <w:lang w:eastAsia="pl-PL"/>
        </w:rPr>
        <w:t>R</w:t>
      </w:r>
      <w:r w:rsidR="0064740B" w:rsidRPr="00A05BB2">
        <w:rPr>
          <w:rFonts w:ascii="Open Sans" w:eastAsia="Times New Roman" w:hAnsi="Open Sans" w:cs="Open Sans"/>
          <w:sz w:val="16"/>
          <w:szCs w:val="16"/>
          <w:u w:val="single"/>
          <w:lang w:eastAsia="pl-PL"/>
        </w:rPr>
        <w:t xml:space="preserve">ozdział III </w:t>
      </w:r>
    </w:p>
    <w:p w14:paraId="68B1A9E6" w14:textId="77777777" w:rsidR="0064740B" w:rsidRPr="00A05BB2" w:rsidRDefault="0064740B" w:rsidP="0064740B">
      <w:pPr>
        <w:keepNext/>
        <w:spacing w:after="0" w:line="240" w:lineRule="auto"/>
        <w:ind w:left="5664" w:firstLine="708"/>
        <w:jc w:val="center"/>
        <w:outlineLvl w:val="4"/>
        <w:rPr>
          <w:rFonts w:ascii="Open Sans" w:eastAsia="Times New Roman" w:hAnsi="Open Sans" w:cs="Open Sans"/>
          <w:sz w:val="16"/>
          <w:szCs w:val="16"/>
          <w:lang w:eastAsia="pl-PL"/>
        </w:rPr>
      </w:pPr>
      <w:r w:rsidRPr="00A05BB2">
        <w:rPr>
          <w:rFonts w:ascii="Open Sans" w:eastAsia="Times New Roman" w:hAnsi="Open Sans" w:cs="Open Sans"/>
          <w:sz w:val="16"/>
          <w:szCs w:val="16"/>
          <w:lang w:eastAsia="pl-PL"/>
        </w:rPr>
        <w:t>Wzór umowy</w:t>
      </w:r>
    </w:p>
    <w:bookmarkEnd w:id="29"/>
    <w:p w14:paraId="63DC52DA" w14:textId="77777777" w:rsidR="0064740B" w:rsidRPr="0064740B" w:rsidRDefault="0064740B" w:rsidP="0064740B">
      <w:pPr>
        <w:spacing w:after="0" w:line="240" w:lineRule="auto"/>
        <w:rPr>
          <w:rFonts w:ascii="Times New Roman" w:eastAsia="Times New Roman" w:hAnsi="Times New Roman" w:cs="Times New Roman"/>
          <w:sz w:val="24"/>
          <w:szCs w:val="24"/>
          <w:lang w:eastAsia="pl-PL"/>
        </w:rPr>
      </w:pPr>
    </w:p>
    <w:p w14:paraId="320F8007" w14:textId="3887688E" w:rsidR="00A32E4B" w:rsidRPr="00A32E4B" w:rsidRDefault="00A32E4B" w:rsidP="00A05BB2">
      <w:pPr>
        <w:suppressAutoHyphens/>
        <w:spacing w:after="0" w:line="240" w:lineRule="auto"/>
        <w:jc w:val="center"/>
        <w:rPr>
          <w:rFonts w:ascii="Open Sans" w:eastAsia="Times New Roman" w:hAnsi="Open Sans" w:cs="Open Sans"/>
          <w:u w:val="single"/>
          <w:lang w:eastAsia="zh-CN"/>
        </w:rPr>
      </w:pPr>
      <w:r w:rsidRPr="00A32E4B">
        <w:rPr>
          <w:rFonts w:ascii="Open Sans" w:eastAsia="Times New Roman" w:hAnsi="Open Sans" w:cs="Open Sans"/>
          <w:sz w:val="24"/>
          <w:szCs w:val="24"/>
          <w:u w:val="single"/>
          <w:lang w:eastAsia="zh-CN"/>
        </w:rPr>
        <w:t>Umowa Nr ……………..o roboty budowlane</w:t>
      </w:r>
    </w:p>
    <w:p w14:paraId="17AF4890" w14:textId="77777777" w:rsidR="00A32E4B" w:rsidRPr="00A32E4B" w:rsidRDefault="00A32E4B" w:rsidP="00A32E4B">
      <w:pPr>
        <w:suppressAutoHyphens/>
        <w:spacing w:after="0" w:line="240" w:lineRule="auto"/>
        <w:ind w:right="-49"/>
        <w:rPr>
          <w:rFonts w:ascii="Open Sans" w:eastAsia="Times New Roman" w:hAnsi="Open Sans" w:cs="Open Sans"/>
          <w:u w:val="single"/>
          <w:lang w:eastAsia="zh-CN"/>
        </w:rPr>
      </w:pPr>
    </w:p>
    <w:p w14:paraId="3A7F82BF" w14:textId="77777777" w:rsidR="00A32E4B" w:rsidRPr="00A32E4B" w:rsidRDefault="00A32E4B" w:rsidP="00A32E4B">
      <w:pPr>
        <w:suppressAutoHyphens/>
        <w:spacing w:after="0" w:line="240" w:lineRule="auto"/>
        <w:jc w:val="both"/>
        <w:rPr>
          <w:rFonts w:ascii="Open Sans" w:eastAsia="Times New Roman" w:hAnsi="Open Sans" w:cs="Open Sans"/>
          <w:lang w:eastAsia="zh-CN"/>
        </w:rPr>
      </w:pPr>
      <w:r w:rsidRPr="00A32E4B">
        <w:rPr>
          <w:rFonts w:ascii="Open Sans" w:eastAsia="Times New Roman" w:hAnsi="Open Sans" w:cs="Open Sans"/>
          <w:lang w:eastAsia="zh-CN"/>
        </w:rPr>
        <w:t>zawarta dnia …………r. roku w Koszalinie pomiędzy:</w:t>
      </w:r>
    </w:p>
    <w:p w14:paraId="48C7A956" w14:textId="20DE28C1" w:rsidR="00A32E4B" w:rsidRPr="00A32E4B" w:rsidRDefault="00A32E4B" w:rsidP="00A32E4B">
      <w:pPr>
        <w:suppressAutoHyphens/>
        <w:spacing w:after="0" w:line="240" w:lineRule="auto"/>
        <w:jc w:val="both"/>
        <w:rPr>
          <w:rFonts w:ascii="Open Sans" w:eastAsia="Times New Roman" w:hAnsi="Open Sans" w:cs="Open Sans"/>
          <w:b/>
          <w:bCs/>
          <w:lang w:eastAsia="zh-CN"/>
        </w:rPr>
      </w:pPr>
      <w:r w:rsidRPr="00A32E4B">
        <w:rPr>
          <w:rFonts w:ascii="Open Sans" w:eastAsia="Times New Roman" w:hAnsi="Open Sans" w:cs="Open Sans"/>
          <w:lang w:eastAsia="zh-CN"/>
        </w:rPr>
        <w:t xml:space="preserve">Przedsiębiorstwem Gospodarki Komunalnej Spółką z o.o. z siedzibą w Koszalinie,                            ul. Komunalna 5, 75-724 Koszalin, zarejestrowaną w Rejestrze Przedsiębiorców prowadzonym w Sądzie Rejonowym w Koszalinie IX Wydział Krajowego Rejestru Sądowego  w Koszalinie pod numerem KRS 0000045697, indywidualny numer rejestrowy                                      BDO 000005452, posiadającą numer identyfikacyjny NIP 669-05-05-783, REGON 330253984, status dużego przedsiębiorcy w rozumieniu art. 4 pkt 6 ustawy </w:t>
      </w:r>
      <w:r w:rsidR="00197D0F">
        <w:rPr>
          <w:rFonts w:ascii="Open Sans" w:eastAsia="Times New Roman" w:hAnsi="Open Sans" w:cs="Open Sans"/>
          <w:lang w:eastAsia="zh-CN"/>
        </w:rPr>
        <w:br/>
      </w:r>
      <w:r w:rsidRPr="00A32E4B">
        <w:rPr>
          <w:rFonts w:ascii="Open Sans" w:eastAsia="Times New Roman" w:hAnsi="Open Sans" w:cs="Open Sans"/>
          <w:lang w:eastAsia="zh-CN"/>
        </w:rPr>
        <w:t>o przeciwdziałaniu nadmiernym opóźnieniom w transakcjach handlowych (</w:t>
      </w:r>
      <w:r w:rsidR="00197D0F">
        <w:rPr>
          <w:rFonts w:ascii="Open Sans" w:eastAsia="Times New Roman" w:hAnsi="Open Sans" w:cs="Open Sans"/>
          <w:lang w:eastAsia="zh-CN"/>
        </w:rPr>
        <w:t xml:space="preserve"> </w:t>
      </w:r>
      <w:r w:rsidRPr="00A32E4B">
        <w:rPr>
          <w:rFonts w:ascii="Open Sans" w:eastAsia="Times New Roman" w:hAnsi="Open Sans" w:cs="Open Sans"/>
          <w:lang w:eastAsia="zh-CN"/>
        </w:rPr>
        <w:t xml:space="preserve">tj. Dz. U. </w:t>
      </w:r>
      <w:r w:rsidR="00197D0F">
        <w:rPr>
          <w:rFonts w:ascii="Open Sans" w:eastAsia="Times New Roman" w:hAnsi="Open Sans" w:cs="Open Sans"/>
          <w:lang w:eastAsia="zh-CN"/>
        </w:rPr>
        <w:br/>
      </w:r>
      <w:r w:rsidRPr="00A32E4B">
        <w:rPr>
          <w:rFonts w:ascii="Open Sans" w:eastAsia="Times New Roman" w:hAnsi="Open Sans" w:cs="Open Sans"/>
          <w:lang w:eastAsia="zh-CN"/>
        </w:rPr>
        <w:t>2019 poz. 118),  kapitał zakładowy w wysokości 6.332.000,00 zł, reprezentowaną przez:</w:t>
      </w:r>
    </w:p>
    <w:p w14:paraId="2EB81AD1" w14:textId="77777777" w:rsidR="00A32E4B" w:rsidRPr="00A32E4B" w:rsidRDefault="00A32E4B" w:rsidP="00A32E4B">
      <w:pPr>
        <w:suppressAutoHyphens/>
        <w:spacing w:after="0" w:line="240" w:lineRule="auto"/>
        <w:ind w:firstLine="709"/>
        <w:jc w:val="both"/>
        <w:rPr>
          <w:rFonts w:ascii="Open Sans" w:eastAsia="Times New Roman" w:hAnsi="Open Sans" w:cs="Open Sans"/>
          <w:b/>
          <w:bCs/>
          <w:lang w:eastAsia="zh-CN"/>
        </w:rPr>
      </w:pPr>
      <w:r w:rsidRPr="00A32E4B">
        <w:rPr>
          <w:rFonts w:ascii="Open Sans" w:eastAsia="Times New Roman" w:hAnsi="Open Sans" w:cs="Open Sans"/>
          <w:b/>
          <w:bCs/>
          <w:lang w:eastAsia="zh-CN"/>
        </w:rPr>
        <w:t>1. …………………………</w:t>
      </w:r>
    </w:p>
    <w:p w14:paraId="67E97DD8" w14:textId="77777777"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2. …………………………</w:t>
      </w:r>
    </w:p>
    <w:p w14:paraId="038DB0F9"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zwaną dalej Zamawiający,</w:t>
      </w:r>
    </w:p>
    <w:p w14:paraId="6DCAEA57" w14:textId="77777777" w:rsidR="00A32E4B" w:rsidRPr="00E15F29" w:rsidRDefault="00A32E4B" w:rsidP="00A32E4B">
      <w:p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a</w:t>
      </w:r>
    </w:p>
    <w:p w14:paraId="1C8CFA0D" w14:textId="113FC4ED"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w:t>
      </w:r>
      <w:r w:rsidRPr="00E15F29">
        <w:rPr>
          <w:rFonts w:ascii="Open Sans" w:eastAsia="Times New Roman" w:hAnsi="Open Sans" w:cs="Open Sans"/>
          <w:lang w:eastAsia="zh-CN"/>
        </w:rPr>
        <w:t xml:space="preserve">. prowadzącym działalność gospodarczą pod firmą ………………………. </w:t>
      </w:r>
      <w:r w:rsidRPr="00E15F29">
        <w:rPr>
          <w:rFonts w:ascii="Open Sans" w:eastAsia="Times New Roman" w:hAnsi="Open Sans" w:cs="Open Sans"/>
          <w:lang w:eastAsia="zh-CN"/>
        </w:rPr>
        <w:br/>
        <w:t xml:space="preserve">z siedzibą w ………………………….; na podstawie wpisu do Centralnej Ewidencji </w:t>
      </w:r>
      <w:r w:rsidRPr="00E15F29">
        <w:rPr>
          <w:rFonts w:ascii="Open Sans" w:eastAsia="Times New Roman" w:hAnsi="Open Sans" w:cs="Open Sans"/>
          <w:lang w:eastAsia="zh-CN"/>
        </w:rPr>
        <w:br/>
        <w:t>i Informacji o Działalności Gospodarczej RP, NIP: ………………….; REGON: ………………, zwanym dalej Wykonawcą o następującej treści:</w:t>
      </w:r>
    </w:p>
    <w:p w14:paraId="676194AB"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25915D0F" w14:textId="5672620E"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Zważywszy, że Zamawiający, w wyniku przeprowadzonego postępowania o udzielenie zamówienia publicznego w trybie przetargu nieograniczonego na podstawie ustawy z dnia 29 stycznia 2004 r. – Prawo zamówień publicznych (tekst jednolity Dz.U.20</w:t>
      </w:r>
      <w:r w:rsidR="00AB0485" w:rsidRPr="00E15F29">
        <w:rPr>
          <w:rFonts w:ascii="Open Sans" w:eastAsia="Times New Roman" w:hAnsi="Open Sans" w:cs="Open Sans"/>
          <w:lang w:eastAsia="zh-CN"/>
        </w:rPr>
        <w:t>21 poz.</w:t>
      </w:r>
      <w:r w:rsidRPr="00E15F29">
        <w:rPr>
          <w:rFonts w:ascii="Open Sans" w:eastAsia="Times New Roman" w:hAnsi="Open Sans" w:cs="Open Sans"/>
          <w:lang w:eastAsia="zh-CN"/>
        </w:rPr>
        <w:t>1</w:t>
      </w:r>
      <w:r w:rsidR="00AB0485" w:rsidRPr="00E15F29">
        <w:rPr>
          <w:rFonts w:ascii="Open Sans" w:eastAsia="Times New Roman" w:hAnsi="Open Sans" w:cs="Open Sans"/>
          <w:lang w:eastAsia="zh-CN"/>
        </w:rPr>
        <w:t>129</w:t>
      </w:r>
      <w:r w:rsidRPr="00E15F29">
        <w:rPr>
          <w:rFonts w:ascii="Open Sans" w:eastAsia="Times New Roman" w:hAnsi="Open Sans" w:cs="Open Sans"/>
          <w:lang w:eastAsia="zh-CN"/>
        </w:rPr>
        <w:t xml:space="preserve">  ) - zwana dalej „ustawą PZP”), w przedmiocie</w:t>
      </w:r>
      <w:r w:rsidRPr="00E15F29">
        <w:rPr>
          <w:rFonts w:ascii="Times New Roman" w:eastAsia="Times New Roman" w:hAnsi="Times New Roman" w:cs="Times New Roman"/>
          <w:sz w:val="24"/>
          <w:szCs w:val="24"/>
          <w:lang w:eastAsia="zh-CN"/>
        </w:rPr>
        <w:t xml:space="preserve"> „</w:t>
      </w:r>
      <w:r w:rsidRPr="00E15F29">
        <w:rPr>
          <w:rFonts w:ascii="Open Sans" w:eastAsia="Times New Roman" w:hAnsi="Open Sans" w:cs="Open Sans"/>
          <w:lang w:eastAsia="zh-CN"/>
        </w:rPr>
        <w:t>Wykonanie remontu nawierzchni skrzyżowania przy wadze dolnej na terenie</w:t>
      </w:r>
      <w:r w:rsidR="00DE1800" w:rsidRPr="00E15F29">
        <w:rPr>
          <w:rFonts w:ascii="Open Sans" w:eastAsia="Times New Roman" w:hAnsi="Open Sans" w:cs="Open Sans"/>
          <w:lang w:eastAsia="zh-CN"/>
        </w:rPr>
        <w:t xml:space="preserve"> Regionalnego</w:t>
      </w:r>
      <w:r w:rsidRPr="00E15F29">
        <w:rPr>
          <w:rFonts w:ascii="Open Sans" w:eastAsia="Times New Roman" w:hAnsi="Open Sans" w:cs="Open Sans"/>
          <w:lang w:eastAsia="zh-CN"/>
        </w:rPr>
        <w:t xml:space="preserve"> Zakładu Odzysku Odpadów </w:t>
      </w:r>
      <w:r w:rsidRPr="00E15F29">
        <w:rPr>
          <w:rFonts w:ascii="Open Sans" w:eastAsia="Times New Roman" w:hAnsi="Open Sans" w:cs="Open Sans"/>
          <w:lang w:eastAsia="zh-CN"/>
        </w:rPr>
        <w:br/>
        <w:t xml:space="preserve">w Sianowie, ul. </w:t>
      </w:r>
      <w:proofErr w:type="spellStart"/>
      <w:r w:rsidRPr="00E15F29">
        <w:rPr>
          <w:rFonts w:ascii="Open Sans" w:eastAsia="Times New Roman" w:hAnsi="Open Sans" w:cs="Open Sans"/>
          <w:lang w:eastAsia="zh-CN"/>
        </w:rPr>
        <w:t>Łubuszan</w:t>
      </w:r>
      <w:proofErr w:type="spellEnd"/>
      <w:r w:rsidRPr="00E15F29">
        <w:rPr>
          <w:rFonts w:ascii="Open Sans" w:eastAsia="Times New Roman" w:hAnsi="Open Sans" w:cs="Open Sans"/>
          <w:lang w:eastAsia="zh-CN"/>
        </w:rPr>
        <w:t xml:space="preserve"> 80 – ETAP I” dokonał wyboru oferty Wykonawcy, </w:t>
      </w:r>
      <w:r w:rsidR="00E15F29" w:rsidRPr="00E15F29">
        <w:rPr>
          <w:rFonts w:ascii="Open Sans" w:eastAsia="Times New Roman" w:hAnsi="Open Sans" w:cs="Open Sans"/>
          <w:lang w:eastAsia="zh-CN"/>
        </w:rPr>
        <w:br/>
      </w:r>
      <w:r w:rsidRPr="00E15F29">
        <w:rPr>
          <w:rFonts w:ascii="Open Sans" w:eastAsia="Times New Roman" w:hAnsi="Open Sans" w:cs="Open Sans"/>
          <w:lang w:eastAsia="zh-CN"/>
        </w:rPr>
        <w:t>Strony uzgadniają, co następuje:</w:t>
      </w:r>
    </w:p>
    <w:p w14:paraId="5C4C79A5" w14:textId="7D28A87F" w:rsidR="00A32E4B" w:rsidRPr="00E15F29" w:rsidRDefault="00A32E4B" w:rsidP="00E15F29">
      <w:pPr>
        <w:tabs>
          <w:tab w:val="left" w:pos="3690"/>
        </w:tabs>
        <w:suppressAutoHyphens/>
        <w:spacing w:after="0" w:line="240" w:lineRule="auto"/>
        <w:rPr>
          <w:rFonts w:ascii="Open Sans" w:eastAsia="Times New Roman" w:hAnsi="Open Sans" w:cs="Open Sans"/>
          <w:lang w:eastAsia="zh-CN"/>
        </w:rPr>
      </w:pPr>
      <w:r w:rsidRPr="00E15F29">
        <w:rPr>
          <w:rFonts w:ascii="Open Sans" w:eastAsia="Times New Roman" w:hAnsi="Open Sans" w:cs="Open Sans"/>
          <w:lang w:eastAsia="zh-CN"/>
        </w:rPr>
        <w:tab/>
        <w:t>§ 1</w:t>
      </w:r>
    </w:p>
    <w:p w14:paraId="7CE3A58D"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t>Zamawiający zleca, a Wykonawca przyjmuje do wykonania Robotę budowlaną</w:t>
      </w:r>
      <w:r w:rsidRPr="00E15F29">
        <w:rPr>
          <w:rFonts w:ascii="Open Sans" w:eastAsia="Times New Roman" w:hAnsi="Open Sans" w:cs="Open Sans"/>
          <w:color w:val="FF0000"/>
          <w:lang w:eastAsia="zh-CN"/>
        </w:rPr>
        <w:t xml:space="preserve"> </w:t>
      </w:r>
      <w:r w:rsidRPr="00E15F29">
        <w:rPr>
          <w:rFonts w:ascii="Open Sans" w:eastAsia="Times New Roman" w:hAnsi="Open Sans" w:cs="Open Sans"/>
          <w:lang w:eastAsia="zh-CN"/>
        </w:rPr>
        <w:t xml:space="preserve">polegającą na: Wykonanie remontu nawierzchni skrzyżowania przy wadze dolnej na terenie Zakładu Odzysku Odpadów w Sianowie, ul. </w:t>
      </w:r>
      <w:proofErr w:type="spellStart"/>
      <w:r w:rsidRPr="00E15F29">
        <w:rPr>
          <w:rFonts w:ascii="Open Sans" w:eastAsia="Times New Roman" w:hAnsi="Open Sans" w:cs="Open Sans"/>
          <w:lang w:eastAsia="zh-CN"/>
        </w:rPr>
        <w:t>Łubuszan</w:t>
      </w:r>
      <w:proofErr w:type="spellEnd"/>
      <w:r w:rsidRPr="00E15F29">
        <w:rPr>
          <w:rFonts w:ascii="Open Sans" w:eastAsia="Times New Roman" w:hAnsi="Open Sans" w:cs="Open Sans"/>
          <w:lang w:eastAsia="zh-CN"/>
        </w:rPr>
        <w:t xml:space="preserve"> 80 – ETAP I według </w:t>
      </w:r>
      <w:r w:rsidRPr="00E15F29">
        <w:rPr>
          <w:rFonts w:ascii="Open Sans" w:eastAsia="Times New Roman" w:hAnsi="Open Sans" w:cs="Open Sans"/>
          <w:lang w:eastAsia="zh-CN"/>
        </w:rPr>
        <w:lastRenderedPageBreak/>
        <w:t>przekazanych Wykonawcy przez Zamawiającego Projektu Budowlanego oraz Przedmiaru Robót.</w:t>
      </w:r>
    </w:p>
    <w:p w14:paraId="3F4D7012"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2</w:t>
      </w:r>
    </w:p>
    <w:p w14:paraId="18D1351D"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rozpoczęcia ustalonego zakresu robót określa się na dzień przekazania terenu budowy. Przekazanie placu budowy nastąpi w terminie do 7 dni </w:t>
      </w:r>
      <w:r w:rsidRPr="00E15F29">
        <w:rPr>
          <w:rFonts w:ascii="Open Sans" w:eastAsia="Times New Roman" w:hAnsi="Open Sans" w:cs="Open Sans"/>
          <w:lang w:eastAsia="zh-CN"/>
        </w:rPr>
        <w:br/>
        <w:t>licząc od dnia podpisania niniejszej umowy.</w:t>
      </w:r>
    </w:p>
    <w:p w14:paraId="2CEF5375"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Termin zakończenia przedmiotu umowy ustala się na dzień……..</w:t>
      </w:r>
    </w:p>
    <w:p w14:paraId="746172A3"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realizacji przedmiotu umowy może ulec zmianie z przyczyn niezależnych </w:t>
      </w:r>
      <w:r w:rsidRPr="00E15F29">
        <w:rPr>
          <w:rFonts w:ascii="Open Sans" w:eastAsia="Times New Roman" w:hAnsi="Open Sans" w:cs="Open Sans"/>
          <w:lang w:eastAsia="zh-CN"/>
        </w:rPr>
        <w:br/>
        <w:t xml:space="preserve">od Wykonawcy, podanych w formie pisemnej z odpowiednim wyprzedzeniem lub </w:t>
      </w:r>
      <w:r w:rsidRPr="00E15F29">
        <w:rPr>
          <w:rFonts w:ascii="Open Sans" w:eastAsia="Times New Roman" w:hAnsi="Open Sans" w:cs="Open Sans"/>
          <w:lang w:eastAsia="zh-CN"/>
        </w:rPr>
        <w:br/>
        <w:t>z powodu istotnych zmian wprowadzonych przez Zamawiającego, mogących wpłynąć na termin realizacji, w szczególności takich jak: konieczność wykonania ustalonych z Zamawiającym robót dodatkowych niezbędnych do wykonania całego przedmiotu umowy.</w:t>
      </w:r>
    </w:p>
    <w:p w14:paraId="6420062B"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3</w:t>
      </w:r>
    </w:p>
    <w:p w14:paraId="3B999CC0" w14:textId="77777777" w:rsidR="00A32E4B" w:rsidRPr="00E15F29" w:rsidRDefault="00A32E4B" w:rsidP="00C53372">
      <w:pPr>
        <w:numPr>
          <w:ilvl w:val="0"/>
          <w:numId w:val="35"/>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Ze strony Wykonawcy kierownikiem robót będzie: ……..tel. ,…….</w:t>
      </w:r>
    </w:p>
    <w:p w14:paraId="4097DB06" w14:textId="3BA7B546" w:rsidR="00A32E4B" w:rsidRPr="00E15F29" w:rsidRDefault="00A32E4B" w:rsidP="00204F04">
      <w:pPr>
        <w:numPr>
          <w:ilvl w:val="0"/>
          <w:numId w:val="35"/>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Inspektorem Nadzoru Inwestorskiego ze strony Zamawiającego będzie </w:t>
      </w:r>
      <w:r w:rsidRPr="00E15F29">
        <w:rPr>
          <w:rFonts w:ascii="Open Sans" w:eastAsia="Times New Roman" w:hAnsi="Open Sans" w:cs="Open Sans"/>
          <w:lang w:eastAsia="zh-CN"/>
        </w:rPr>
        <w:br/>
        <w:t>……</w:t>
      </w:r>
    </w:p>
    <w:p w14:paraId="342B30D5"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4</w:t>
      </w:r>
    </w:p>
    <w:p w14:paraId="77FD282D" w14:textId="77777777" w:rsidR="00A32E4B" w:rsidRPr="00E15F29" w:rsidRDefault="00A32E4B" w:rsidP="00C53372">
      <w:pPr>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zabezpieczyć teren robót, zapewnić warunki bezpieczeństwa w ruchu pieszych. </w:t>
      </w:r>
    </w:p>
    <w:p w14:paraId="45FB4D85" w14:textId="77777777" w:rsidR="00A32E4B" w:rsidRPr="00E15F29" w:rsidRDefault="00A32E4B" w:rsidP="00C53372">
      <w:pPr>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prowadzić roboty bez większych uciążliwości </w:t>
      </w:r>
      <w:r w:rsidRPr="00E15F29">
        <w:rPr>
          <w:rFonts w:ascii="Open Sans" w:eastAsia="Times New Roman" w:hAnsi="Open Sans" w:cs="Open Sans"/>
          <w:lang w:eastAsia="zh-CN"/>
        </w:rPr>
        <w:br/>
        <w:t xml:space="preserve">dla funkcjonowania ruchu wewnętrznego. </w:t>
      </w:r>
    </w:p>
    <w:p w14:paraId="54D9B4D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zobowiązuje się wykonać i utrzymać niezbędne zaplecze budowy, strzec mienia znajdującego się na jej terenie.</w:t>
      </w:r>
    </w:p>
    <w:p w14:paraId="3EFC826A"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zobowiązuje się utrzymywać teren budowy w stanie wolnym </w:t>
      </w:r>
      <w:r w:rsidRPr="00E15F29">
        <w:rPr>
          <w:rFonts w:ascii="Open Sans" w:eastAsia="Times New Roman" w:hAnsi="Open Sans" w:cs="Open Sans"/>
          <w:lang w:eastAsia="zh-CN"/>
        </w:rPr>
        <w:br/>
        <w:t xml:space="preserve">od przeszkód komunikacyjnych oraz składować wszelkie urządzenia pomocnicze </w:t>
      </w:r>
      <w:r w:rsidRPr="00E15F29">
        <w:rPr>
          <w:rFonts w:ascii="Open Sans" w:eastAsia="Times New Roman" w:hAnsi="Open Sans" w:cs="Open Sans"/>
          <w:lang w:eastAsia="zh-CN"/>
        </w:rPr>
        <w:br/>
        <w:t>i materiały w sposób niepowodujący kolizji.</w:t>
      </w:r>
    </w:p>
    <w:p w14:paraId="7823E735"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na bieżąco będzie usuwał zanieczyszczenia powstałe w trakcie prac </w:t>
      </w:r>
      <w:r w:rsidRPr="00E15F29">
        <w:rPr>
          <w:rFonts w:ascii="Open Sans" w:eastAsia="Times New Roman" w:hAnsi="Open Sans" w:cs="Open Sans"/>
          <w:lang w:eastAsia="zh-CN"/>
        </w:rPr>
        <w:br/>
        <w:t>przy wykonywaniu przedmiotu umowy.</w:t>
      </w:r>
    </w:p>
    <w:p w14:paraId="1469E021"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wykona roboty zgodnie z obowiązującymi normami, przepisami prawa budowlanego, zasadami wiedzy technicznej, z należytą starannością, dobrą jakością </w:t>
      </w:r>
      <w:r w:rsidRPr="00E15F29">
        <w:rPr>
          <w:rFonts w:ascii="Open Sans" w:eastAsia="Times New Roman" w:hAnsi="Open Sans" w:cs="Open Sans"/>
          <w:lang w:eastAsia="zh-CN"/>
        </w:rPr>
        <w:br/>
        <w:t>i właściwą, organizacją robót oraz zgodnie z przepisami BHP.</w:t>
      </w:r>
    </w:p>
    <w:p w14:paraId="3CC81FD7"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zapewni do realizacji przedmiotu umowy wykwalifikowaną kadrę posiadającą wymagane uprawnienia.</w:t>
      </w:r>
    </w:p>
    <w:p w14:paraId="647A4A61"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Po zakończeniu robót 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t>
      </w:r>
      <w:r w:rsidRPr="00E15F29">
        <w:rPr>
          <w:rFonts w:ascii="Open Sans" w:eastAsia="Times New Roman" w:hAnsi="Open Sans" w:cs="Open Sans"/>
          <w:lang w:eastAsia="zh-CN"/>
        </w:rPr>
        <w:br/>
        <w:t>w terminie odbioru robót.</w:t>
      </w:r>
    </w:p>
    <w:p w14:paraId="42844BD2"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w:t>
      </w:r>
      <w:r w:rsidRPr="00E15F29">
        <w:rPr>
          <w:rFonts w:ascii="Open Sans" w:eastAsia="Times New Roman" w:hAnsi="Open Sans" w:cs="Open Sans"/>
          <w:lang w:eastAsia="zh-CN"/>
        </w:rPr>
        <w:lastRenderedPageBreak/>
        <w:t xml:space="preserve">producentów </w:t>
      </w:r>
      <w:r w:rsidRPr="00E15F29">
        <w:rPr>
          <w:rFonts w:ascii="Open Sans" w:eastAsia="Times New Roman" w:hAnsi="Open Sans" w:cs="Open Sans"/>
          <w:lang w:eastAsia="zh-CN"/>
        </w:rPr>
        <w:br/>
        <w:t>tych materiałów.</w:t>
      </w:r>
    </w:p>
    <w:p w14:paraId="685D964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Akceptacja przez Zamawiającego, o której mowa w ust. 9, nie zwalnia Wykonawcy </w:t>
      </w:r>
      <w:r w:rsidRPr="00E15F29">
        <w:rPr>
          <w:rFonts w:ascii="Open Sans" w:eastAsia="Times New Roman" w:hAnsi="Open Sans" w:cs="Open Sans"/>
          <w:lang w:eastAsia="zh-CN"/>
        </w:rPr>
        <w:br/>
        <w:t>od odpowiedzialności za skutki wynikające z zastosowania niewłaściwych materiałów. Akceptacja wymaga formy pisemnej pod rygorem nieważności.</w:t>
      </w:r>
    </w:p>
    <w:p w14:paraId="695BC7B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zobowiązany jest uzyskać niezbędne zgody i potwierdzenia oraz wykonać niezbędne badania i próby użytych do wykonania przedmiotu umowy materiałów i urządzeń, a wyniki przekazać Zamawiającemu przed ich wbudowaniem.</w:t>
      </w:r>
    </w:p>
    <w:p w14:paraId="010A673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Zastosowane przez Wykonawcę do wykonania przedmiotu umowy materiały </w:t>
      </w:r>
      <w:r w:rsidRPr="00E15F29">
        <w:rPr>
          <w:rFonts w:ascii="Open Sans" w:eastAsia="Times New Roman" w:hAnsi="Open Sans" w:cs="Open Sans"/>
          <w:lang w:eastAsia="zh-CN"/>
        </w:rPr>
        <w:br/>
        <w:t>i urządzenia określone w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w:t>
      </w:r>
    </w:p>
    <w:p w14:paraId="0727773D"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14:paraId="10161E1B"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Uzgodnienia dokonywane przez Wykonawcę z Inspektorem Nadzoru wymagają formy pisemnej, pod rygorem nieważności.</w:t>
      </w:r>
    </w:p>
    <w:p w14:paraId="3B8DA09A" w14:textId="5FB7E3CF"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Inspektor Nadzoru Inwestorskiego może w czasie trwania robót polecić Wykonawcy usunięcie z budowy w ustalonym terminie materiałów, które nie są zgodne  z dokumentacją projektową i zastąpienie ich materiałami odpowiednimi. Polecenie ma formę</w:t>
      </w:r>
      <w:r w:rsidRPr="00E15F29">
        <w:rPr>
          <w:rFonts w:ascii="Open Sans" w:eastAsia="Times New Roman" w:hAnsi="Open Sans" w:cs="Open Sans"/>
          <w:color w:val="FF0000"/>
          <w:lang w:eastAsia="zh-CN"/>
        </w:rPr>
        <w:t xml:space="preserve"> </w:t>
      </w:r>
      <w:r w:rsidRPr="00E15F29">
        <w:rPr>
          <w:rFonts w:ascii="Open Sans" w:eastAsia="Times New Roman" w:hAnsi="Open Sans" w:cs="Open Sans"/>
          <w:lang w:eastAsia="zh-CN"/>
        </w:rPr>
        <w:t>pisemną, pod rygorem nieważności.</w:t>
      </w:r>
    </w:p>
    <w:p w14:paraId="43570B4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Sprawdzanie robót przez Inspektora Nadzoru nie ma wpływu na odpowiedzialność Wykonawcy z tytułu ujawnionych wad w późniejszym terminie.</w:t>
      </w:r>
    </w:p>
    <w:p w14:paraId="7D585DF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Inspektor Nadzoru ma prawo do wydawania poleceń o poddaniu testom i badaniom jakości użytych materiałów.</w:t>
      </w:r>
    </w:p>
    <w:p w14:paraId="421A796B"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ponosi odpowiedzialność z tytułu wyrządzenia szkód osobom trzecim </w:t>
      </w:r>
      <w:r w:rsidRPr="00E15F29">
        <w:rPr>
          <w:rFonts w:ascii="Open Sans" w:eastAsia="Times New Roman" w:hAnsi="Open Sans" w:cs="Open Sans"/>
          <w:lang w:eastAsia="zh-CN"/>
        </w:rPr>
        <w:br/>
        <w:t>w trakcie realizacji umowy.</w:t>
      </w:r>
    </w:p>
    <w:p w14:paraId="0CB0D4D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zobowiązany jest do ubezpieczenia prowadzonej działalności gospodarczej w zakresie realizowanym w ramach niniejszej umowy, przez okres </w:t>
      </w:r>
      <w:r w:rsidRPr="00E15F29">
        <w:rPr>
          <w:rFonts w:ascii="Open Sans" w:eastAsia="Times New Roman" w:hAnsi="Open Sans" w:cs="Open Sans"/>
          <w:lang w:eastAsia="zh-CN"/>
        </w:rPr>
        <w:br/>
        <w:t xml:space="preserve">co najmniej od daty zawarcia umowy do czasu odbioru końcowego. </w:t>
      </w:r>
      <w:r w:rsidRPr="00E15F29">
        <w:rPr>
          <w:rFonts w:ascii="Open Sans" w:eastAsia="Times New Roman" w:hAnsi="Open Sans" w:cs="Open Sans"/>
          <w:lang w:eastAsia="zh-CN"/>
        </w:rPr>
        <w:br/>
        <w:t>Na każde żądanie Zamawiającego Wykonawca jest obowiązany okazać aktualną opłaconą polisę ubezpieczeniową lub inny dokument potwierdzający posiadanie aktualnego ubezpieczenia.</w:t>
      </w:r>
    </w:p>
    <w:p w14:paraId="76E2F7B3" w14:textId="77777777" w:rsidR="00A32E4B" w:rsidRPr="00E15F29" w:rsidRDefault="00A32E4B" w:rsidP="00C53372">
      <w:pPr>
        <w:widowControl w:val="0"/>
        <w:numPr>
          <w:ilvl w:val="0"/>
          <w:numId w:val="36"/>
        </w:num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Wykonawca lub Podwykonawca w czasie realizacji zamówienia zatrudni na podstawie umowy o pracę zgodnie z Kodeksem pracy osoby wykonujące następujące czynności:</w:t>
      </w:r>
    </w:p>
    <w:p w14:paraId="7C4590EC" w14:textId="77777777" w:rsidR="00A32E4B" w:rsidRPr="00E15F29" w:rsidRDefault="00A32E4B" w:rsidP="00C53372">
      <w:pPr>
        <w:widowControl w:val="0"/>
        <w:numPr>
          <w:ilvl w:val="0"/>
          <w:numId w:val="37"/>
        </w:num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 xml:space="preserve"> </w:t>
      </w:r>
      <w:r w:rsidRPr="00E15F29">
        <w:rPr>
          <w:rFonts w:ascii="Open Sans" w:eastAsia="Times New Roman" w:hAnsi="Open Sans" w:cs="Open Sans"/>
          <w:lang w:eastAsia="zh-CN"/>
        </w:rPr>
        <w:t>Roboty drogowe.</w:t>
      </w:r>
    </w:p>
    <w:p w14:paraId="13D5BA87" w14:textId="2B119324"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że pracownicy wykonujący roboty budowlane wskazane w ust. 20 będą zatrudnieni na podstawie umowy o pracę w rozumieniu przepisów ustawy z dnia 26 czerwca 1974 r. – Kodeks pracy (tekst jednolity Dz. U. </w:t>
      </w:r>
      <w:r w:rsidRPr="00E15F29">
        <w:rPr>
          <w:rFonts w:ascii="Open Sans" w:eastAsia="Times New Roman" w:hAnsi="Open Sans" w:cs="Open Sans"/>
          <w:lang w:eastAsia="zh-CN"/>
        </w:rPr>
        <w:br/>
        <w:t>z 20</w:t>
      </w:r>
      <w:r w:rsidR="00DE1800" w:rsidRPr="00E15F29">
        <w:rPr>
          <w:rFonts w:ascii="Open Sans" w:eastAsia="Times New Roman" w:hAnsi="Open Sans" w:cs="Open Sans"/>
          <w:lang w:eastAsia="zh-CN"/>
        </w:rPr>
        <w:t>20</w:t>
      </w:r>
      <w:r w:rsidRPr="00E15F29">
        <w:rPr>
          <w:rFonts w:ascii="Open Sans" w:eastAsia="Times New Roman" w:hAnsi="Open Sans" w:cs="Open Sans"/>
          <w:lang w:eastAsia="zh-CN"/>
        </w:rPr>
        <w:t xml:space="preserve"> r. poz. </w:t>
      </w:r>
      <w:r w:rsidR="00DE1800" w:rsidRPr="00E15F29">
        <w:rPr>
          <w:rFonts w:ascii="Open Sans" w:eastAsia="Times New Roman" w:hAnsi="Open Sans" w:cs="Open Sans"/>
          <w:lang w:eastAsia="zh-CN"/>
        </w:rPr>
        <w:t>1320</w:t>
      </w:r>
      <w:r w:rsidRPr="00E15F29">
        <w:rPr>
          <w:rFonts w:ascii="Open Sans" w:eastAsia="Times New Roman" w:hAnsi="Open Sans" w:cs="Open Sans"/>
          <w:lang w:eastAsia="zh-CN"/>
        </w:rPr>
        <w:t xml:space="preserve"> z późniejszymi zmianami).</w:t>
      </w:r>
    </w:p>
    <w:p w14:paraId="09618C3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Wymóg określony w ust. 20 nie obowiązuje w przypadku, gdy ww. czynności </w:t>
      </w:r>
      <w:r w:rsidRPr="00E15F29">
        <w:rPr>
          <w:rFonts w:ascii="Open Sans" w:eastAsia="Times New Roman" w:hAnsi="Open Sans" w:cs="Open Sans"/>
          <w:lang w:eastAsia="zh-CN"/>
        </w:rPr>
        <w:lastRenderedPageBreak/>
        <w:t xml:space="preserve">zostaną powierzone osobom fizycznym prowadzącym działalność gospodarczą, które ww. czynności będą wykonywać osobiście na podstawie łączącego je z Wykonawcą </w:t>
      </w:r>
      <w:r w:rsidRPr="00E15F29">
        <w:rPr>
          <w:rFonts w:ascii="Open Sans" w:eastAsia="Times New Roman" w:hAnsi="Open Sans" w:cs="Open Sans"/>
          <w:lang w:eastAsia="zh-CN"/>
        </w:rPr>
        <w:br/>
        <w:t>lub Podwykonawcą stosunku cywilnoprawnego.</w:t>
      </w:r>
    </w:p>
    <w:p w14:paraId="7E4CABCF"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Każdorazowo na żądanie Zamawiającego, w terminie wskazanym przez Zamawiającego nie krótszym niż 4 dni robocze, Wykonawca zobowiązuje się przedłożyć: </w:t>
      </w:r>
    </w:p>
    <w:p w14:paraId="5E682D3E" w14:textId="77777777" w:rsidR="00A32E4B" w:rsidRPr="00E15F29" w:rsidRDefault="00A32E4B" w:rsidP="00A32E4B">
      <w:pPr>
        <w:widowControl w:val="0"/>
        <w:suppressAutoHyphens/>
        <w:spacing w:after="0" w:line="240" w:lineRule="auto"/>
        <w:ind w:left="720"/>
        <w:jc w:val="both"/>
        <w:rPr>
          <w:rFonts w:ascii="Open Sans" w:eastAsia="Times New Roman" w:hAnsi="Open Sans" w:cs="Open Sans"/>
          <w:lang w:eastAsia="zh-CN"/>
        </w:rPr>
      </w:pPr>
      <w:r w:rsidRPr="00E15F29">
        <w:rPr>
          <w:rFonts w:ascii="Open Sans" w:eastAsia="Times New Roman" w:hAnsi="Open Sans" w:cs="Open Sans"/>
          <w:lang w:eastAsia="zh-CN"/>
        </w:rPr>
        <w:t>1) poświadczone za zgodność z oryginałem kopie umów o pracę zawartych przez Wykonawcę z pracownikami wykonującymi roboty budowlane wskazane w ust. 20, zawierające: imię i nazwisko, datę zawarcia, rodzaj umowy oraz wymiar etatu,</w:t>
      </w:r>
    </w:p>
    <w:p w14:paraId="5D9C85E7" w14:textId="77777777" w:rsidR="00A32E4B" w:rsidRPr="00E15F29" w:rsidRDefault="00A32E4B" w:rsidP="00A32E4B">
      <w:pPr>
        <w:widowControl w:val="0"/>
        <w:suppressAutoHyphens/>
        <w:spacing w:after="0" w:line="240" w:lineRule="auto"/>
        <w:ind w:left="720"/>
        <w:jc w:val="both"/>
        <w:rPr>
          <w:rFonts w:ascii="Open Sans" w:eastAsia="Times New Roman" w:hAnsi="Open Sans" w:cs="Open Sans"/>
          <w:lang w:eastAsia="zh-CN"/>
        </w:rPr>
      </w:pPr>
      <w:r w:rsidRPr="00E15F29">
        <w:rPr>
          <w:rFonts w:ascii="Open Sans" w:eastAsia="Times New Roman" w:hAnsi="Open Sans" w:cs="Open Sans"/>
          <w:lang w:eastAsia="zh-CN"/>
        </w:rPr>
        <w:t>2) inne dokumenty zawierające zakresy obowiązków pracowników wykonujących roboty budowlane wskazane w ust. 20.</w:t>
      </w:r>
    </w:p>
    <w:p w14:paraId="58C9DBB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i/>
          <w:iCs/>
          <w:lang w:eastAsia="zh-CN"/>
        </w:rPr>
      </w:pPr>
      <w:r w:rsidRPr="00E15F29">
        <w:rPr>
          <w:rFonts w:ascii="Open Sans" w:eastAsia="Times New Roman" w:hAnsi="Open Sans" w:cs="Open Sans"/>
          <w:lang w:eastAsia="zh-CN"/>
        </w:rPr>
        <w:t>Nieprzedłożenie przez Wykonawcę dokumentów, o których mowa w ust. 23 pkt 1 i 2 w terminie wskazanym przez Zamawiającego zgodnie z ust. 23, będzie traktowane jako niewypełnienie obowiązku zatrudniania pracowników wykonujących roboty budowlane na podstawie umowy o pracę.</w:t>
      </w:r>
    </w:p>
    <w:p w14:paraId="52FECB6E" w14:textId="77777777" w:rsidR="00A32E4B" w:rsidRPr="00E15F29" w:rsidRDefault="00A32E4B" w:rsidP="00A32E4B">
      <w:pPr>
        <w:suppressAutoHyphens/>
        <w:spacing w:after="0" w:line="240" w:lineRule="auto"/>
        <w:jc w:val="both"/>
        <w:rPr>
          <w:rFonts w:ascii="Open Sans" w:eastAsia="Times New Roman" w:hAnsi="Open Sans" w:cs="Open Sans"/>
          <w:i/>
          <w:iCs/>
          <w:lang w:eastAsia="zh-CN"/>
        </w:rPr>
      </w:pPr>
    </w:p>
    <w:p w14:paraId="13CF0D89"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xml:space="preserve">§ 5  </w:t>
      </w:r>
    </w:p>
    <w:p w14:paraId="0946FAB1" w14:textId="1E039516"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Wykonawcy zgodnie ze złożoną ofertą przysługuje wynagrodzenie ryczałtowe w kwocie: …………zł plus VAT. Słownie: ………… zł netto + VAT wg obowiązującej stawki 23%. </w:t>
      </w:r>
    </w:p>
    <w:p w14:paraId="030C1B71" w14:textId="13577A82"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Łączna kwota brutto ………. zł Słownie: ……………… zł brutto.</w:t>
      </w:r>
    </w:p>
    <w:p w14:paraId="028567F1"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Rozliczenie końcowe nastąpi na podstawie faktury końcowej po zakończeniu prac, dokonaniu bezusterkowego odbioru końcowego i przedstawieniu protokołu odbioru końcowego.  </w:t>
      </w:r>
    </w:p>
    <w:p w14:paraId="52F12A45" w14:textId="08816922"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Zapłata za wykonanie robót nastąpi po otrzymaniu faktury VAT wraz z protokołem odbioru robót, w terminie </w:t>
      </w:r>
      <w:r w:rsidR="00C21B53" w:rsidRPr="00E15F29">
        <w:rPr>
          <w:rFonts w:ascii="Open Sans" w:eastAsia="Times New Roman" w:hAnsi="Open Sans" w:cs="Open Sans"/>
          <w:lang w:eastAsia="zh-CN"/>
        </w:rPr>
        <w:t xml:space="preserve">do 30 </w:t>
      </w:r>
      <w:r w:rsidRPr="00E15F29">
        <w:rPr>
          <w:rFonts w:ascii="Open Sans" w:eastAsia="Times New Roman" w:hAnsi="Open Sans" w:cs="Open Sans"/>
          <w:lang w:eastAsia="zh-CN"/>
        </w:rPr>
        <w:t xml:space="preserve"> dni od daty wpływu faktury.</w:t>
      </w:r>
    </w:p>
    <w:p w14:paraId="08EF7FDE"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 dzień zapłaty uważany będzie dzień obciążenia rachunku Zamawiającego.</w:t>
      </w:r>
    </w:p>
    <w:p w14:paraId="67091B92"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Zamawiający zapłaci kwoty należne Wykonawcy wynikające z realizacji niniejszej Umowy, w PLN na rachunek bankowy Wykonawcy:</w:t>
      </w:r>
    </w:p>
    <w:p w14:paraId="6373AB85" w14:textId="5C8C6EBC"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Bank: ………………………………………………………………</w:t>
      </w:r>
    </w:p>
    <w:p w14:paraId="6787F457" w14:textId="6589BF49"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Nr rachunku: ……………...........................................</w:t>
      </w:r>
    </w:p>
    <w:p w14:paraId="65B5A471"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Każda zmiana numeru rachunków bankowych stron wymaga dla swej ważności zawarcia aneksu do niniejszej umowy.</w:t>
      </w:r>
    </w:p>
    <w:p w14:paraId="0472600A"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Faktury i dokumentacja dotycząca płatności będą sporządzana przez Wykonawcę </w:t>
      </w:r>
      <w:r w:rsidRPr="00E15F29">
        <w:rPr>
          <w:rFonts w:ascii="Open Sans" w:eastAsia="Times New Roman" w:hAnsi="Open Sans" w:cs="Open Sans"/>
          <w:lang w:eastAsia="zh-CN"/>
        </w:rPr>
        <w:br/>
        <w:t>w języku polskim.</w:t>
      </w:r>
    </w:p>
    <w:p w14:paraId="32DB2312"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Faktura wystawiona nieprawidłowo lub bezpodstawnie zostanie zwrócona Wykonawcy.</w:t>
      </w:r>
    </w:p>
    <w:p w14:paraId="1BDD2F4D"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nie może dokonać przelewu wierzytelności z tytułu realizacji niniejszej umowy bez zgody Zamawiającego.  </w:t>
      </w:r>
    </w:p>
    <w:p w14:paraId="0F6C5493"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6</w:t>
      </w:r>
    </w:p>
    <w:p w14:paraId="49F53656"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zgłosi pisemnie o zakończeniu robót a Zamawiający wyznaczy termin </w:t>
      </w:r>
      <w:r w:rsidRPr="00E15F29">
        <w:rPr>
          <w:rFonts w:ascii="Open Sans" w:eastAsia="Times New Roman" w:hAnsi="Open Sans" w:cs="Open Sans"/>
          <w:lang w:eastAsia="zh-CN"/>
        </w:rPr>
        <w:br/>
        <w:t xml:space="preserve">i rozpoczęcie ich odbioru w ciągu 7 dni od daty zgłoszenia. </w:t>
      </w:r>
    </w:p>
    <w:p w14:paraId="5F325E27"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Odbioru końcowego robót dokona komisja wyznaczona przez Zamawiającego przy udziale Wykonawcy. </w:t>
      </w:r>
    </w:p>
    <w:p w14:paraId="2A52E100"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 xml:space="preserve">Strony postanawiają, że z czynności odbioru zostanie spisany protokół zawierający wszelkie ustalenia dokonane w toku odbioru, jak też terminy wyznaczone na usunięcie stwierdzonych wad. </w:t>
      </w:r>
    </w:p>
    <w:p w14:paraId="08722AD1" w14:textId="77777777" w:rsidR="00820C8E" w:rsidRDefault="00820C8E" w:rsidP="00A32E4B">
      <w:pPr>
        <w:suppressAutoHyphens/>
        <w:spacing w:after="0" w:line="240" w:lineRule="auto"/>
        <w:jc w:val="center"/>
        <w:rPr>
          <w:rFonts w:ascii="Open Sans" w:eastAsia="Times New Roman" w:hAnsi="Open Sans" w:cs="Open Sans"/>
          <w:lang w:eastAsia="zh-CN"/>
        </w:rPr>
      </w:pPr>
    </w:p>
    <w:p w14:paraId="488E86E1" w14:textId="1EE13B57" w:rsidR="00A32E4B"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7</w:t>
      </w:r>
    </w:p>
    <w:p w14:paraId="41AE40E9" w14:textId="54FD0F59" w:rsidR="00820C8E" w:rsidRDefault="00820C8E" w:rsidP="00A32E4B">
      <w:pPr>
        <w:suppressAutoHyphens/>
        <w:spacing w:after="0" w:line="240" w:lineRule="auto"/>
        <w:jc w:val="center"/>
        <w:rPr>
          <w:rFonts w:ascii="Open Sans" w:eastAsia="Times New Roman" w:hAnsi="Open Sans" w:cs="Open Sans"/>
          <w:lang w:eastAsia="zh-CN"/>
        </w:rPr>
      </w:pPr>
    </w:p>
    <w:p w14:paraId="0B42A7F8" w14:textId="6834E340" w:rsidR="00820C8E" w:rsidRPr="00820C8E" w:rsidRDefault="00820C8E" w:rsidP="00820C8E">
      <w:pPr>
        <w:suppressAutoHyphens/>
        <w:spacing w:after="0" w:line="240" w:lineRule="auto"/>
        <w:jc w:val="both"/>
        <w:rPr>
          <w:rFonts w:ascii="Open Sans" w:eastAsia="Times New Roman" w:hAnsi="Open Sans" w:cs="Open Sans"/>
          <w:strike/>
          <w:sz w:val="20"/>
          <w:szCs w:val="20"/>
          <w:lang w:eastAsia="zh-CN"/>
        </w:rPr>
      </w:pPr>
      <w:r w:rsidRPr="00820C8E">
        <w:rPr>
          <w:rFonts w:ascii="Open Sans" w:eastAsia="Times New Roman" w:hAnsi="Open Sans" w:cs="Open Sans"/>
          <w:strike/>
          <w:sz w:val="20"/>
          <w:szCs w:val="20"/>
          <w:lang w:eastAsia="zh-CN"/>
        </w:rPr>
        <w:t>Roboty dodatkowe nieujęte w ofercie niezbędne do wykonania zadania z obowiązującymi przepisami i normami, rozliczane będą kosztorysem powykonawczym, zgodnie z protokołem konieczności spisanym z Zamawiającym.</w:t>
      </w:r>
    </w:p>
    <w:p w14:paraId="6518113C" w14:textId="77777777" w:rsidR="00820C8E" w:rsidRPr="00E15F29" w:rsidRDefault="00820C8E" w:rsidP="00A32E4B">
      <w:pPr>
        <w:suppressAutoHyphens/>
        <w:spacing w:after="0" w:line="240" w:lineRule="auto"/>
        <w:jc w:val="center"/>
        <w:rPr>
          <w:rFonts w:ascii="Open Sans" w:eastAsia="Times New Roman" w:hAnsi="Open Sans" w:cs="Open Sans"/>
          <w:lang w:eastAsia="zh-CN"/>
        </w:rPr>
      </w:pPr>
    </w:p>
    <w:p w14:paraId="1ED94353" w14:textId="38D1AF38" w:rsidR="00A32E4B" w:rsidRPr="00820C8E" w:rsidRDefault="00A32E4B" w:rsidP="00A32E4B">
      <w:pPr>
        <w:tabs>
          <w:tab w:val="left" w:pos="540"/>
        </w:tabs>
        <w:suppressAutoHyphens/>
        <w:spacing w:after="0" w:line="240" w:lineRule="auto"/>
        <w:jc w:val="both"/>
        <w:rPr>
          <w:rFonts w:ascii="Open Sans" w:eastAsia="Times New Roman" w:hAnsi="Open Sans" w:cs="Open Sans"/>
          <w:color w:val="FF0000"/>
          <w:lang w:eastAsia="zh-CN"/>
        </w:rPr>
      </w:pPr>
      <w:bookmarkStart w:id="30" w:name="_Hlk78962907"/>
      <w:r w:rsidRPr="00E15F29">
        <w:rPr>
          <w:rFonts w:ascii="Open Sans" w:eastAsia="Times New Roman" w:hAnsi="Open Sans" w:cs="Open Sans"/>
          <w:lang w:eastAsia="zh-CN"/>
        </w:rPr>
        <w:tab/>
      </w:r>
      <w:bookmarkStart w:id="31" w:name="_Hlk78963288"/>
      <w:r w:rsidRPr="00820C8E">
        <w:rPr>
          <w:rFonts w:ascii="Open Sans" w:eastAsia="Times New Roman" w:hAnsi="Open Sans" w:cs="Open Sans"/>
          <w:color w:val="FF0000"/>
          <w:lang w:eastAsia="zh-CN"/>
        </w:rPr>
        <w:t>Roboty</w:t>
      </w:r>
      <w:r w:rsidR="00820C8E" w:rsidRPr="00820C8E">
        <w:rPr>
          <w:rFonts w:ascii="Open Sans" w:eastAsia="Times New Roman" w:hAnsi="Open Sans" w:cs="Open Sans"/>
          <w:color w:val="FF0000"/>
          <w:lang w:eastAsia="zh-CN"/>
        </w:rPr>
        <w:t xml:space="preserve">, </w:t>
      </w:r>
      <w:r w:rsidRPr="00820C8E">
        <w:rPr>
          <w:rFonts w:ascii="Open Sans" w:eastAsia="Times New Roman" w:hAnsi="Open Sans" w:cs="Open Sans"/>
          <w:color w:val="FF0000"/>
          <w:lang w:eastAsia="zh-CN"/>
        </w:rPr>
        <w:t xml:space="preserve"> </w:t>
      </w:r>
      <w:r w:rsidR="00820C8E" w:rsidRPr="00820C8E">
        <w:rPr>
          <w:rFonts w:ascii="Open Sans" w:eastAsia="Times New Roman" w:hAnsi="Open Sans" w:cs="Open Sans"/>
          <w:color w:val="FF0000"/>
          <w:lang w:eastAsia="zh-CN"/>
        </w:rPr>
        <w:t>o których mowa w art. 214 ust</w:t>
      </w:r>
      <w:r w:rsidR="00F214C2">
        <w:rPr>
          <w:rFonts w:ascii="Open Sans" w:eastAsia="Times New Roman" w:hAnsi="Open Sans" w:cs="Open Sans"/>
          <w:color w:val="FF0000"/>
          <w:lang w:eastAsia="zh-CN"/>
        </w:rPr>
        <w:t>.</w:t>
      </w:r>
      <w:r w:rsidR="00820C8E" w:rsidRPr="00820C8E">
        <w:rPr>
          <w:rFonts w:ascii="Open Sans" w:eastAsia="Times New Roman" w:hAnsi="Open Sans" w:cs="Open Sans"/>
          <w:color w:val="FF0000"/>
          <w:lang w:eastAsia="zh-CN"/>
        </w:rPr>
        <w:t xml:space="preserve"> 1 pkt. 7</w:t>
      </w:r>
      <w:r w:rsidR="00F214C2">
        <w:rPr>
          <w:rFonts w:ascii="Open Sans" w:eastAsia="Times New Roman" w:hAnsi="Open Sans" w:cs="Open Sans"/>
          <w:color w:val="FF0000"/>
          <w:lang w:eastAsia="zh-CN"/>
        </w:rPr>
        <w:t xml:space="preserve"> </w:t>
      </w:r>
      <w:r w:rsidR="00820C8E" w:rsidRPr="00820C8E">
        <w:rPr>
          <w:rFonts w:ascii="Open Sans" w:eastAsia="Times New Roman" w:hAnsi="Open Sans" w:cs="Open Sans"/>
          <w:color w:val="FF0000"/>
          <w:lang w:eastAsia="zh-CN"/>
        </w:rPr>
        <w:t xml:space="preserve">) Ustawy PZP </w:t>
      </w:r>
      <w:r w:rsidRPr="00820C8E">
        <w:rPr>
          <w:rFonts w:ascii="Open Sans" w:eastAsia="Times New Roman" w:hAnsi="Open Sans" w:cs="Open Sans"/>
          <w:color w:val="FF0000"/>
          <w:lang w:eastAsia="zh-CN"/>
        </w:rPr>
        <w:t xml:space="preserve">nieujęte w ofercie niezbędne do wykonania zadania z obowiązującymi przepisami i normami, rozliczane będą kosztorysem powykonawczym, zgodnie z protokołem konieczności spisanym </w:t>
      </w:r>
      <w:r w:rsidR="00F214C2">
        <w:rPr>
          <w:rFonts w:ascii="Open Sans" w:eastAsia="Times New Roman" w:hAnsi="Open Sans" w:cs="Open Sans"/>
          <w:color w:val="FF0000"/>
          <w:lang w:eastAsia="zh-CN"/>
        </w:rPr>
        <w:br/>
      </w:r>
      <w:r w:rsidRPr="00820C8E">
        <w:rPr>
          <w:rFonts w:ascii="Open Sans" w:eastAsia="Times New Roman" w:hAnsi="Open Sans" w:cs="Open Sans"/>
          <w:color w:val="FF0000"/>
          <w:lang w:eastAsia="zh-CN"/>
        </w:rPr>
        <w:t xml:space="preserve">z Zamawiającym. </w:t>
      </w:r>
      <w:bookmarkEnd w:id="31"/>
    </w:p>
    <w:bookmarkEnd w:id="30"/>
    <w:p w14:paraId="4F846A9C" w14:textId="707C4CAD"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8</w:t>
      </w:r>
    </w:p>
    <w:p w14:paraId="25FAC3A2"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Na przedmiot zamówienia Wykonawca udziela gwarancji na okres ……… miesięcy </w:t>
      </w:r>
      <w:r w:rsidRPr="00E15F29">
        <w:rPr>
          <w:rFonts w:ascii="Open Sans" w:eastAsia="Times New Roman" w:hAnsi="Open Sans" w:cs="Open Sans"/>
          <w:lang w:eastAsia="zh-CN"/>
        </w:rPr>
        <w:br/>
        <w:t>od dnia sporządzenia protokołu odbioru robót.</w:t>
      </w:r>
    </w:p>
    <w:p w14:paraId="202FD2FA"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 ramach gwarancji Wykonawca zobowiązuje się do usunięcia wad w terminie wyznaczonym przez Zamawiającego.</w:t>
      </w:r>
    </w:p>
    <w:p w14:paraId="65BD9257"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Jeżeli Wykonawca nie usunie wad w terminie wskazanym w ust. 2 Zamawiający może usunąć stwierdzone wady na koszt Wykonawcy bez utraty uprawnień wynikających </w:t>
      </w:r>
      <w:r w:rsidRPr="00E15F29">
        <w:rPr>
          <w:rFonts w:ascii="Open Sans" w:eastAsia="Times New Roman" w:hAnsi="Open Sans" w:cs="Open Sans"/>
          <w:lang w:eastAsia="zh-CN"/>
        </w:rPr>
        <w:br/>
        <w:t>z gwarancji.</w:t>
      </w:r>
    </w:p>
    <w:p w14:paraId="34A4056C"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Okres gwarancyjny dla elementów naprawianych lub wymienianych biegnie na nowo </w:t>
      </w:r>
      <w:r w:rsidRPr="00E15F29">
        <w:rPr>
          <w:rFonts w:ascii="Open Sans" w:eastAsia="Times New Roman" w:hAnsi="Open Sans" w:cs="Open Sans"/>
          <w:lang w:eastAsia="zh-CN"/>
        </w:rPr>
        <w:br/>
        <w:t>od daty ich odbioru przez Zamawiającego.</w:t>
      </w:r>
    </w:p>
    <w:p w14:paraId="1370D6B4"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Na przedmiot umowy okres rękojmi wynosi ………. miesiące od dnia dokonania odbioru robót.</w:t>
      </w:r>
    </w:p>
    <w:p w14:paraId="6AE98264"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Uprawnienia z tytułu rękojmi strony rozszerzają o prawo Zamawiającego do usunięcia </w:t>
      </w:r>
      <w:r w:rsidRPr="00E15F29">
        <w:rPr>
          <w:rFonts w:ascii="Open Sans" w:eastAsia="Times New Roman" w:hAnsi="Open Sans" w:cs="Open Sans"/>
          <w:lang w:eastAsia="zh-CN"/>
        </w:rPr>
        <w:br/>
        <w:t xml:space="preserve">na koszt Wykonawcy wad ujawnionych w przedmiocie umowy, w przypadku bezskutecznego upływu terminu na ich usunięcie wyznaczonego przez Zamawiającego. </w:t>
      </w:r>
    </w:p>
    <w:p w14:paraId="1B3C2FB7"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wykonania robót polegających na usunięciu wad w okresie rękojmi będzie każdorazowo określany przez Zamawiającego z uwzględnieniem technologicznych możliwości usunięcia wady. </w:t>
      </w:r>
    </w:p>
    <w:p w14:paraId="50CE219B"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9</w:t>
      </w:r>
    </w:p>
    <w:p w14:paraId="0EEC09F5" w14:textId="77777777" w:rsidR="00A32E4B" w:rsidRPr="00E15F29" w:rsidRDefault="00A32E4B" w:rsidP="00C53372">
      <w:pPr>
        <w:numPr>
          <w:ilvl w:val="0"/>
          <w:numId w:val="33"/>
        </w:numPr>
        <w:tabs>
          <w:tab w:val="left" w:pos="284"/>
        </w:tabs>
        <w:suppressAutoHyphens/>
        <w:spacing w:after="0" w:line="240" w:lineRule="auto"/>
        <w:ind w:hanging="644"/>
        <w:jc w:val="both"/>
        <w:rPr>
          <w:rFonts w:ascii="Open Sans" w:eastAsia="Times New Roman" w:hAnsi="Open Sans" w:cs="Open Sans"/>
          <w:lang w:eastAsia="zh-CN"/>
        </w:rPr>
      </w:pPr>
      <w:r w:rsidRPr="00E15F29">
        <w:rPr>
          <w:rFonts w:ascii="Open Sans" w:eastAsia="Times New Roman" w:hAnsi="Open Sans" w:cs="Open Sans"/>
          <w:lang w:eastAsia="zh-CN"/>
        </w:rPr>
        <w:t>Strony postanawiają, że obowiązującą ich formą odszkodowania są kary umowne.</w:t>
      </w:r>
    </w:p>
    <w:p w14:paraId="1046BCE5" w14:textId="77777777" w:rsidR="00A32E4B" w:rsidRPr="00E15F29" w:rsidRDefault="00A32E4B" w:rsidP="00C53372">
      <w:pPr>
        <w:numPr>
          <w:ilvl w:val="0"/>
          <w:numId w:val="33"/>
        </w:numPr>
        <w:tabs>
          <w:tab w:val="left" w:pos="284"/>
        </w:tabs>
        <w:suppressAutoHyphens/>
        <w:spacing w:after="0" w:line="240" w:lineRule="auto"/>
        <w:ind w:hanging="644"/>
        <w:jc w:val="both"/>
        <w:rPr>
          <w:rFonts w:ascii="Open Sans" w:eastAsia="Times New Roman" w:hAnsi="Open Sans" w:cs="Open Sans"/>
          <w:lang w:eastAsia="zh-CN"/>
        </w:rPr>
      </w:pPr>
      <w:r w:rsidRPr="00E15F29">
        <w:rPr>
          <w:rFonts w:ascii="Open Sans" w:eastAsia="Times New Roman" w:hAnsi="Open Sans" w:cs="Open Sans"/>
          <w:lang w:eastAsia="zh-CN"/>
        </w:rPr>
        <w:t xml:space="preserve">Kary te będą naliczane w następujących wypadkach i wysokościach </w:t>
      </w:r>
    </w:p>
    <w:p w14:paraId="04C95C36" w14:textId="77777777" w:rsidR="00A32E4B" w:rsidRPr="00E15F29" w:rsidRDefault="00A32E4B" w:rsidP="00C53372">
      <w:pPr>
        <w:numPr>
          <w:ilvl w:val="1"/>
          <w:numId w:val="33"/>
        </w:numPr>
        <w:tabs>
          <w:tab w:val="left" w:pos="12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zapłaci Zamawiającemu kary umowne: </w:t>
      </w:r>
    </w:p>
    <w:p w14:paraId="3BE32DE1"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za zwłokę w wykonaniu przedmiotu zamówienia w wysokości 0,2% wartości zamówienia za każdy dzień zwłoki,</w:t>
      </w:r>
    </w:p>
    <w:p w14:paraId="1563D54D"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za zwłokę w usunięciu wad stwierdzonych przy odbiorze robót w okresie rękojmi lub gwarancji – w wysokości 0,2% wartości zamówienia za każdy dzień zwłoki,</w:t>
      </w:r>
    </w:p>
    <w:p w14:paraId="31FAA62B"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 xml:space="preserve">za odstąpienie od umowy z przyczyn zależnych od Wykonawcy                              w wysokości 10% wynagrodzenia umownego robót. </w:t>
      </w:r>
    </w:p>
    <w:p w14:paraId="77C58620" w14:textId="77777777" w:rsidR="00A32E4B" w:rsidRPr="00E15F29" w:rsidRDefault="00A32E4B" w:rsidP="00C53372">
      <w:pPr>
        <w:numPr>
          <w:ilvl w:val="1"/>
          <w:numId w:val="33"/>
        </w:numPr>
        <w:tabs>
          <w:tab w:val="left" w:pos="1260"/>
          <w:tab w:val="left" w:pos="1418"/>
        </w:tabs>
        <w:suppressAutoHyphens/>
        <w:spacing w:after="0" w:line="240" w:lineRule="auto"/>
        <w:ind w:left="1418" w:hanging="338"/>
        <w:jc w:val="both"/>
        <w:rPr>
          <w:rFonts w:ascii="Times New Roman" w:eastAsia="Times New Roman" w:hAnsi="Times New Roman" w:cs="Times New Roman"/>
          <w:sz w:val="24"/>
          <w:szCs w:val="24"/>
          <w:lang w:eastAsia="zh-CN"/>
        </w:rPr>
      </w:pPr>
      <w:r w:rsidRPr="00E15F29">
        <w:rPr>
          <w:rFonts w:ascii="Open Sans" w:eastAsia="Times New Roman" w:hAnsi="Open Sans" w:cs="Open Sans"/>
          <w:lang w:eastAsia="zh-CN"/>
        </w:rPr>
        <w:t xml:space="preserve">Zamawiający zapłaci Wykonawcy kary umowne z tytułu odstąpienia od umowy z przyczyn zawinionych przez Zamawiającego w wysokości 10% wynagrodzenia umownego robót, od których odstąpiono. </w:t>
      </w:r>
    </w:p>
    <w:p w14:paraId="6FB776E7" w14:textId="77777777" w:rsidR="00A32E4B" w:rsidRPr="00E15F29" w:rsidRDefault="00A32E4B" w:rsidP="00C53372">
      <w:pPr>
        <w:numPr>
          <w:ilvl w:val="1"/>
          <w:numId w:val="33"/>
        </w:numPr>
        <w:tabs>
          <w:tab w:val="left" w:pos="14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Zamawiający zastrzega sobie prawo do dochodzenia odszkodowania uzupełniającego, przenoszącego wysokość kar umownych do wysokości rzeczywiście poniesionej szkody.</w:t>
      </w:r>
    </w:p>
    <w:p w14:paraId="6C5970BB" w14:textId="18F02A0D" w:rsidR="00A32E4B" w:rsidRPr="00E15F29" w:rsidRDefault="00A32E4B" w:rsidP="00C53372">
      <w:pPr>
        <w:numPr>
          <w:ilvl w:val="0"/>
          <w:numId w:val="33"/>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Zamawiający uprawniony jest do potrącenia przypadających mu kwot kar umownych  z należnego Wykonawcy wynagrodzenia.</w:t>
      </w:r>
    </w:p>
    <w:p w14:paraId="3E4696AB" w14:textId="77777777" w:rsidR="00A32E4B" w:rsidRPr="00E15F29" w:rsidRDefault="00A32E4B" w:rsidP="00C53372">
      <w:pPr>
        <w:numPr>
          <w:ilvl w:val="0"/>
          <w:numId w:val="33"/>
        </w:numPr>
        <w:suppressAutoHyphens/>
        <w:spacing w:after="0" w:line="240" w:lineRule="auto"/>
        <w:jc w:val="both"/>
        <w:rPr>
          <w:rFonts w:ascii="Times New Roman" w:eastAsia="Times New Roman" w:hAnsi="Times New Roman" w:cs="Times New Roman"/>
          <w:sz w:val="24"/>
          <w:szCs w:val="24"/>
          <w:lang w:eastAsia="zh-CN"/>
        </w:rPr>
      </w:pPr>
      <w:r w:rsidRPr="00E15F29">
        <w:rPr>
          <w:rFonts w:ascii="Open Sans" w:eastAsia="Times New Roman" w:hAnsi="Open Sans" w:cs="Open Sans"/>
          <w:lang w:eastAsia="zh-CN"/>
        </w:rPr>
        <w:t xml:space="preserve">Suma kar umownych nie może przekroczyć 30% wynagrodzenia brutto określonego </w:t>
      </w:r>
      <w:r w:rsidRPr="00E15F29">
        <w:rPr>
          <w:rFonts w:ascii="Open Sans" w:eastAsia="Times New Roman" w:hAnsi="Open Sans" w:cs="Open Sans"/>
          <w:lang w:eastAsia="zh-CN"/>
        </w:rPr>
        <w:br/>
        <w:t xml:space="preserve">w § 5 ust. 1 Umowy. </w:t>
      </w:r>
    </w:p>
    <w:p w14:paraId="176B8B26"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10</w:t>
      </w:r>
    </w:p>
    <w:p w14:paraId="13C5F704" w14:textId="77777777" w:rsidR="00A32E4B" w:rsidRPr="00E15F29" w:rsidRDefault="00A32E4B" w:rsidP="00C53372">
      <w:pPr>
        <w:numPr>
          <w:ilvl w:val="0"/>
          <w:numId w:val="26"/>
        </w:numPr>
        <w:tabs>
          <w:tab w:val="left" w:pos="284"/>
        </w:tabs>
        <w:suppressAutoHyphens/>
        <w:spacing w:after="0" w:line="240" w:lineRule="auto"/>
        <w:ind w:hanging="1428"/>
        <w:jc w:val="both"/>
        <w:rPr>
          <w:rFonts w:ascii="Open Sans" w:eastAsia="Times New Roman" w:hAnsi="Open Sans" w:cs="Open Sans"/>
          <w:lang w:val="x-none" w:eastAsia="zh-CN"/>
        </w:rPr>
      </w:pPr>
      <w:r w:rsidRPr="00E15F29">
        <w:rPr>
          <w:rFonts w:ascii="Open Sans" w:eastAsia="Times New Roman" w:hAnsi="Open Sans" w:cs="Open Sans"/>
          <w:lang w:eastAsia="zh-CN"/>
        </w:rPr>
        <w:t>Zamawiającemu przysługuje prawo do odstąpienia od niniejszej umowy gdy:</w:t>
      </w:r>
    </w:p>
    <w:p w14:paraId="2CA20F80"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val="x-none" w:eastAsia="zh-CN"/>
        </w:rPr>
        <w:t>zostanie wydany nakaz zajęcia majątku Wykonawcy w zakresie uniemożliwiającym wykonanie przedmiotu niniejszej umowy – w terminie 30 dni od powzięcia informacji przez Zamawiającego</w:t>
      </w:r>
      <w:r w:rsidRPr="00E15F29">
        <w:rPr>
          <w:rFonts w:ascii="Open Sans" w:eastAsia="Times New Roman" w:hAnsi="Open Sans" w:cs="Open Sans"/>
          <w:lang w:eastAsia="zh-CN"/>
        </w:rPr>
        <w:t>,</w:t>
      </w:r>
    </w:p>
    <w:p w14:paraId="60395A12"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eastAsia="zh-CN"/>
        </w:rPr>
        <w:t>Wykonawca</w:t>
      </w:r>
      <w:r w:rsidRPr="00E15F29">
        <w:rPr>
          <w:rFonts w:ascii="Open Sans" w:eastAsia="Times New Roman" w:hAnsi="Open Sans" w:cs="Open Sans"/>
          <w:lang w:val="x-none" w:eastAsia="zh-CN"/>
        </w:rPr>
        <w:t xml:space="preserve"> przerwał roboty bez uzasadnionych przyczyn i nie kontynuuje ich, przez okres co najmniej 14 dni – w terminie 30 dni od dnia powzięcia informacji przez Zamawiającego</w:t>
      </w:r>
      <w:r w:rsidRPr="00E15F29">
        <w:rPr>
          <w:rFonts w:ascii="Open Sans" w:eastAsia="Times New Roman" w:hAnsi="Open Sans" w:cs="Open Sans"/>
          <w:lang w:eastAsia="zh-CN"/>
        </w:rPr>
        <w:t>,</w:t>
      </w:r>
    </w:p>
    <w:p w14:paraId="134143B3"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val="x-none" w:eastAsia="zh-CN"/>
        </w:rPr>
        <w:t>Wykonawca pomimo pisemnego zastrzeżenia Inspektora Nadzoru nie wykonuje robót zgodnie z warunkami umownymi lub zaniedbuje zobowiązania umowne - w terminie 30 dni od dnia stwierdzenia przez Zamawiającego wskazanych okoliczności</w:t>
      </w:r>
      <w:r w:rsidRPr="00E15F29">
        <w:rPr>
          <w:rFonts w:ascii="Open Sans" w:eastAsia="Times New Roman" w:hAnsi="Open Sans" w:cs="Open Sans"/>
          <w:lang w:eastAsia="zh-CN"/>
        </w:rPr>
        <w:t>,</w:t>
      </w:r>
    </w:p>
    <w:p w14:paraId="49CEF7BA"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val="x-none" w:eastAsia="zh-CN"/>
        </w:rPr>
        <w:t xml:space="preserve">Wykonawca powierzył Podwykonawcy realizację umowy bez dokonania czynności o których mowa w § </w:t>
      </w:r>
      <w:r w:rsidRPr="00E15F29">
        <w:rPr>
          <w:rFonts w:ascii="Open Sans" w:eastAsia="Times New Roman" w:hAnsi="Open Sans" w:cs="Open Sans"/>
          <w:lang w:eastAsia="zh-CN"/>
        </w:rPr>
        <w:t>11</w:t>
      </w:r>
      <w:r w:rsidRPr="00E15F29">
        <w:rPr>
          <w:rFonts w:ascii="Open Sans" w:eastAsia="Times New Roman" w:hAnsi="Open Sans" w:cs="Open Sans"/>
          <w:lang w:val="x-none" w:eastAsia="zh-CN"/>
        </w:rPr>
        <w:t xml:space="preserve"> – w terminie 30 dni od dnia stwierdzenia okoliczności przez Zamawiającego</w:t>
      </w:r>
      <w:r w:rsidRPr="00E15F29">
        <w:rPr>
          <w:rFonts w:ascii="Open Sans" w:eastAsia="Times New Roman" w:hAnsi="Open Sans" w:cs="Open Sans"/>
          <w:lang w:eastAsia="zh-CN"/>
        </w:rPr>
        <w:t>,</w:t>
      </w:r>
    </w:p>
    <w:p w14:paraId="24028246"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val="x-none" w:eastAsia="zh-CN"/>
        </w:rPr>
        <w:t xml:space="preserve">wystąpi konieczność co najmniej trzykrotnego dokonania przez Zamawiającego bezpośredniej zapłaty Podwykonawcy lub dalszemu Podwykonawcy, o którym mowa w § </w:t>
      </w:r>
      <w:r w:rsidRPr="00E15F29">
        <w:rPr>
          <w:rFonts w:ascii="Open Sans" w:eastAsia="Times New Roman" w:hAnsi="Open Sans" w:cs="Open Sans"/>
          <w:lang w:eastAsia="zh-CN"/>
        </w:rPr>
        <w:t>11</w:t>
      </w:r>
      <w:r w:rsidRPr="00E15F29">
        <w:rPr>
          <w:rFonts w:ascii="Open Sans" w:eastAsia="Times New Roman" w:hAnsi="Open Sans" w:cs="Open Sans"/>
          <w:lang w:val="x-none" w:eastAsia="zh-CN"/>
        </w:rPr>
        <w:t xml:space="preserve"> ust. 12, lub konieczność dokonania bezpośrednich zapłat na sumę większą niż 5% wartości brutto wynagrodzenia wskazanego w § </w:t>
      </w:r>
      <w:r w:rsidRPr="00E15F29">
        <w:rPr>
          <w:rFonts w:ascii="Open Sans" w:eastAsia="Times New Roman" w:hAnsi="Open Sans" w:cs="Open Sans"/>
          <w:lang w:eastAsia="zh-CN"/>
        </w:rPr>
        <w:t>5</w:t>
      </w:r>
      <w:r w:rsidRPr="00E15F29">
        <w:rPr>
          <w:rFonts w:ascii="Open Sans" w:eastAsia="Times New Roman" w:hAnsi="Open Sans" w:cs="Open Sans"/>
          <w:lang w:val="x-none" w:eastAsia="zh-CN"/>
        </w:rPr>
        <w:t xml:space="preserve"> ust. 1.</w:t>
      </w:r>
    </w:p>
    <w:p w14:paraId="0F4C79E5"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Zamawiającemu przysługuje prawo odstąpienia od niniejszej umowy na podstawie przepisów ustawowych, niezależnie od postanowień zawartych w ust. 1.</w:t>
      </w:r>
    </w:p>
    <w:p w14:paraId="03ECFE18"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Strony przewidują możliwość odstąpienia od umowy ze skutkiem ex nunc, co do niewykonanego przedmiotu umowy.</w:t>
      </w:r>
    </w:p>
    <w:p w14:paraId="35DC7F2A"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Oświadczenie o odstąpieniu od umowy wraz z uzasadnieniem powinno nastąpić w formie pisemnej pod rygorem nieważności.</w:t>
      </w:r>
    </w:p>
    <w:p w14:paraId="67073AAF"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odstąpienia od niniejszej umowy Wykonawcę oraz Zamawiającego obciążają następujące obowiązki szczegółowe:</w:t>
      </w:r>
    </w:p>
    <w:p w14:paraId="1B632FE8"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 terminie 7 dni od daty odstąpienia od umowy Wykonawca przy udziale Zamawiającego sporządzi szczegółowy protokół inwentaryzacji robót w toku według stanu na dzień odstąpienia od umowy,</w:t>
      </w:r>
    </w:p>
    <w:p w14:paraId="47319313" w14:textId="5089F948"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zabezpieczy przerwane roboty w zakresie obustronnie uzgodnionym na koszt tej strony, z winy której nastąpiło odstąpienie </w:t>
      </w:r>
      <w:r w:rsidR="00E15F29" w:rsidRPr="00E15F29">
        <w:rPr>
          <w:rFonts w:ascii="Open Sans" w:eastAsia="Times New Roman" w:hAnsi="Open Sans" w:cs="Open Sans"/>
          <w:lang w:eastAsia="zh-CN"/>
        </w:rPr>
        <w:br/>
      </w:r>
      <w:r w:rsidRPr="00E15F29">
        <w:rPr>
          <w:rFonts w:ascii="Open Sans" w:eastAsia="Times New Roman" w:hAnsi="Open Sans" w:cs="Open Sans"/>
          <w:lang w:eastAsia="zh-CN"/>
        </w:rPr>
        <w:t>od umowy,</w:t>
      </w:r>
    </w:p>
    <w:p w14:paraId="53E417CB"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wystąpi do Zamawiającego o dokonanie odbioru robót przerwanych oraz robót zabezpieczających.</w:t>
      </w:r>
    </w:p>
    <w:p w14:paraId="7071A30E"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W przypadku odstąpienia przez którąkolwiek ze stron wykonane roboty, materiały </w:t>
      </w:r>
      <w:r w:rsidRPr="00E15F29">
        <w:rPr>
          <w:rFonts w:ascii="Open Sans" w:eastAsia="Times New Roman" w:hAnsi="Open Sans" w:cs="Open Sans"/>
          <w:lang w:eastAsia="zh-CN"/>
        </w:rPr>
        <w:br/>
        <w:t>i urządzenia opłacone przez Zamawiającego uważane są za własność Zamawiającego.</w:t>
      </w:r>
    </w:p>
    <w:p w14:paraId="7798071C" w14:textId="77777777" w:rsidR="00A32E4B" w:rsidRPr="00E15F29" w:rsidRDefault="00A32E4B" w:rsidP="00A32E4B">
      <w:pPr>
        <w:tabs>
          <w:tab w:val="left" w:pos="4320"/>
        </w:tabs>
        <w:suppressAutoHyphens/>
        <w:spacing w:after="0" w:line="240" w:lineRule="auto"/>
        <w:jc w:val="center"/>
        <w:rPr>
          <w:rFonts w:ascii="Segoe UI" w:eastAsia="Times New Roman" w:hAnsi="Segoe UI" w:cs="Segoe UI"/>
          <w:lang w:eastAsia="zh-CN"/>
        </w:rPr>
      </w:pPr>
      <w:r w:rsidRPr="00E15F29">
        <w:rPr>
          <w:rFonts w:ascii="Open Sans" w:eastAsia="Times New Roman" w:hAnsi="Open Sans" w:cs="Open Sans"/>
          <w:lang w:eastAsia="zh-CN"/>
        </w:rPr>
        <w:t>§ 11</w:t>
      </w:r>
    </w:p>
    <w:p w14:paraId="1E55C518" w14:textId="28422809" w:rsidR="00A32E4B" w:rsidRPr="00E15F29" w:rsidRDefault="00A32E4B" w:rsidP="00A32E4B">
      <w:pPr>
        <w:suppressAutoHyphens/>
        <w:spacing w:after="0" w:line="240" w:lineRule="auto"/>
        <w:ind w:left="284" w:hanging="284"/>
        <w:contextualSpacing/>
        <w:jc w:val="both"/>
        <w:rPr>
          <w:rFonts w:ascii="Open Sans" w:eastAsia="Times New Roman" w:hAnsi="Open Sans" w:cs="Open Sans"/>
          <w:lang w:eastAsia="zh-CN"/>
        </w:rPr>
      </w:pPr>
      <w:r w:rsidRPr="00E15F29">
        <w:rPr>
          <w:rFonts w:ascii="Segoe UI" w:eastAsia="Times New Roman" w:hAnsi="Segoe UI" w:cs="Segoe UI"/>
          <w:lang w:eastAsia="zh-CN"/>
        </w:rPr>
        <w:lastRenderedPageBreak/>
        <w:t xml:space="preserve">1. </w:t>
      </w:r>
      <w:r w:rsidRPr="00E15F29">
        <w:rPr>
          <w:rFonts w:ascii="Open Sans" w:eastAsia="Times New Roman" w:hAnsi="Open Sans" w:cs="Open Sans"/>
          <w:lang w:eastAsia="zh-CN"/>
        </w:rPr>
        <w:t>Wykonawca – zgodnie z oświadczeniem zawartym w Ofercie – zamówienie wykona sam / sam, z wyjątkiem robót w zakresie ..............................., które zostaną wykonane przy udziale podwykonawcy/ów w tym, na którego/</w:t>
      </w:r>
      <w:proofErr w:type="spellStart"/>
      <w:r w:rsidRPr="00E15F29">
        <w:rPr>
          <w:rFonts w:ascii="Open Sans" w:eastAsia="Times New Roman" w:hAnsi="Open Sans" w:cs="Open Sans"/>
          <w:lang w:eastAsia="zh-CN"/>
        </w:rPr>
        <w:t>ych</w:t>
      </w:r>
      <w:proofErr w:type="spellEnd"/>
      <w:r w:rsidRPr="00E15F29">
        <w:rPr>
          <w:rFonts w:ascii="Open Sans" w:eastAsia="Times New Roman" w:hAnsi="Open Sans" w:cs="Open Sans"/>
          <w:lang w:eastAsia="zh-CN"/>
        </w:rPr>
        <w:t xml:space="preserve"> zasoby Wykonawca powoływał się, na zasadach określonych w art. 462 ustawy Prawo Zamówień Publicznych, w celu wykazania spełniania warunków udziału w postępowaniu, o których mowa w art. 462 ustawy Prawo zamówień publicznych.</w:t>
      </w:r>
    </w:p>
    <w:p w14:paraId="5B76F060"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7CF077B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3. Zamawiający w ciągu 14 dni zgłasza pisemne zastrzeżenia do przedłożonego projektu umowy o podwykonawstwo, której przedmiotem są roboty budowlane w przypadku, gdy:</w:t>
      </w:r>
    </w:p>
    <w:p w14:paraId="302E072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0D4D18F"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termin wykonania umowy o podwykonawstwo wykracza poza termin wykonania wskazany w §2 ust. 2,</w:t>
      </w:r>
    </w:p>
    <w:p w14:paraId="2F7840DA"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umowa zawiera postanowienia uzależniające dokonanie zapłaty na rzecz Podwykonawcy od odbioru robót przez Zamawiającego lub od zapłaty należności Wykonawcy przez Zamawiającego,</w:t>
      </w:r>
    </w:p>
    <w:p w14:paraId="335CC63C"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umowa nie zawiera uregulowań dotyczących zawierania umów na roboty budowlane, dostawy lub usługi z dalszymi Podwykonawcami, w szczególności zapisów warunkujących zawarcie tych umów od zgody Wykonawcy, </w:t>
      </w:r>
    </w:p>
    <w:p w14:paraId="092DB9E0" w14:textId="77777777" w:rsidR="00A32E4B" w:rsidRPr="00E15F29" w:rsidRDefault="00A32E4B" w:rsidP="00C53372">
      <w:pPr>
        <w:numPr>
          <w:ilvl w:val="0"/>
          <w:numId w:val="30"/>
        </w:num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umowa nie zawiera zastrzeżenia, iż Zamawiający ponosi odpowiedzialność za zapłatę Podwykonawcy wynagrodzenia do wysokości wynagrodzenia należnego Wykonawcy od Zamawiającego za roboty budowlane objęte umową;</w:t>
      </w:r>
    </w:p>
    <w:p w14:paraId="3A408431"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 xml:space="preserve">  </w:t>
      </w:r>
      <w:r w:rsidRPr="00E15F29">
        <w:rPr>
          <w:rFonts w:ascii="Open Sans" w:eastAsia="Times New Roman" w:hAnsi="Open Sans" w:cs="Open Sans"/>
          <w:lang w:eastAsia="zh-CN"/>
        </w:rPr>
        <w:t>umowa nie zawiera cen z dopuszczeniem utajnienia tych cen dla podmiotów innych niż Zamawiający,</w:t>
      </w:r>
    </w:p>
    <w:p w14:paraId="581C200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umowa nie spełnia innych wymagań określonych w specyfikacji istotnych warunków zamówienia.</w:t>
      </w:r>
    </w:p>
    <w:p w14:paraId="4A053FF3"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4.</w:t>
      </w:r>
      <w:r w:rsidRPr="00E15F29">
        <w:rPr>
          <w:rFonts w:ascii="Open Sans" w:eastAsia="Times New Roman" w:hAnsi="Open Sans" w:cs="Open Sans"/>
          <w:lang w:eastAsia="zh-CN"/>
        </w:rPr>
        <w:tab/>
        <w:t>Niezgłoszenie pisemnych zastrzeżeń do przedłożonego projektu umowy o podwykonawstwo, której przedmiotem są roboty budowlane, w terminie wskazanym w ust. 3 uważa się za akceptację projektu umowy przez Zamawiającego.</w:t>
      </w:r>
    </w:p>
    <w:p w14:paraId="467328D7"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AF29898"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6. Zamawiający w terminie 7 dni zgłasza pisemny sprzeciw do przedłożonej umowy </w:t>
      </w:r>
      <w:r w:rsidRPr="00E15F29">
        <w:rPr>
          <w:rFonts w:ascii="Open Sans" w:eastAsia="Times New Roman" w:hAnsi="Open Sans" w:cs="Open Sans"/>
          <w:lang w:eastAsia="zh-CN"/>
        </w:rPr>
        <w:br/>
        <w:t>o podwykonawstwo, której przedmiotem są roboty budowlane, w przypadkach, o których mowa w ust. 3.</w:t>
      </w:r>
    </w:p>
    <w:p w14:paraId="57D4ECE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7. Niezgłoszenie pisemnego sprzeciwu do przedłożonej umowy o podwykonawstwo, której przedmiotem są roboty budowlane, w terminie określonym w ust. 6, uważa się za akceptację umowy przez Zamawiającego.</w:t>
      </w:r>
    </w:p>
    <w:p w14:paraId="1E91A3D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w:t>
      </w:r>
    </w:p>
    <w:p w14:paraId="5447A9AD"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9.  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14:paraId="5C4536A0"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10. Przepisy ust. 2 – 9 stosuje się odpowiednio do zmian umów o podwykonawstwo.</w:t>
      </w:r>
    </w:p>
    <w:p w14:paraId="664D7DB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11.W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45DD2E19"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13E53A4" w14:textId="2BE21BA4"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1B9D42"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Bezpośrednia zapłata obejmuje wyłącznie należne wynagrodzenie, bez odsetek, należnych Podwykonawcy lub dalszemu Podwykonawcy.</w:t>
      </w:r>
    </w:p>
    <w:p w14:paraId="416CCF48"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0658E2FD"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W przypadku zgłoszenia uwag, o których mowa w ust. 15, w terminie wskazanym przez Zamawiającego, Zamawiający może:</w:t>
      </w:r>
    </w:p>
    <w:p w14:paraId="3792CC98" w14:textId="633B3DCE" w:rsidR="00A32E4B" w:rsidRPr="00D63913" w:rsidRDefault="00A32E4B" w:rsidP="003A5F06">
      <w:pPr>
        <w:numPr>
          <w:ilvl w:val="0"/>
          <w:numId w:val="30"/>
        </w:numPr>
        <w:suppressAutoHyphens/>
        <w:autoSpaceDE w:val="0"/>
        <w:spacing w:after="0" w:line="240" w:lineRule="auto"/>
        <w:ind w:left="926" w:firstLine="142"/>
        <w:jc w:val="both"/>
        <w:rPr>
          <w:rFonts w:ascii="Open Sans" w:eastAsia="Times New Roman" w:hAnsi="Open Sans" w:cs="Open Sans"/>
          <w:lang w:eastAsia="zh-CN"/>
        </w:rPr>
      </w:pPr>
      <w:r w:rsidRPr="00D63913">
        <w:rPr>
          <w:rFonts w:ascii="Open Sans" w:eastAsia="Times New Roman" w:hAnsi="Open Sans" w:cs="Open Sans"/>
          <w:lang w:eastAsia="zh-CN"/>
        </w:rPr>
        <w:lastRenderedPageBreak/>
        <w:t>nie dokonać bezpośredniej zapłaty wynagrodzenia Podwykonawcy lub dalszemu Podwykonawcy, jeżeli Wykonawca wykaże niezasadność takiej zapłaty,</w:t>
      </w:r>
      <w:r w:rsidR="00D63913">
        <w:rPr>
          <w:rFonts w:ascii="Open Sans" w:eastAsia="Times New Roman" w:hAnsi="Open Sans" w:cs="Open Sans"/>
          <w:lang w:eastAsia="zh-CN"/>
        </w:rPr>
        <w:t xml:space="preserve"> </w:t>
      </w:r>
      <w:r w:rsidRPr="00D63913">
        <w:rPr>
          <w:rFonts w:ascii="Open Sans" w:eastAsia="Times New Roman" w:hAnsi="Open Sans" w:cs="Open Sans"/>
          <w:lang w:eastAsia="zh-CN"/>
        </w:rPr>
        <w:t>albo</w:t>
      </w:r>
    </w:p>
    <w:p w14:paraId="15BFC707"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4308EB" w14:textId="77777777" w:rsidR="00A32E4B" w:rsidRPr="00E15F29" w:rsidRDefault="00A32E4B" w:rsidP="00A32E4B">
      <w:pPr>
        <w:suppressAutoHyphens/>
        <w:autoSpaceDE w:val="0"/>
        <w:spacing w:after="0" w:line="240" w:lineRule="auto"/>
        <w:ind w:left="926" w:firstLine="142"/>
        <w:jc w:val="both"/>
        <w:rPr>
          <w:rFonts w:ascii="Open Sans" w:eastAsia="Times New Roman" w:hAnsi="Open Sans" w:cs="Open Sans"/>
          <w:lang w:eastAsia="zh-CN"/>
        </w:rPr>
      </w:pPr>
      <w:r w:rsidRPr="00E15F29">
        <w:rPr>
          <w:rFonts w:ascii="Open Sans" w:eastAsia="Times New Roman" w:hAnsi="Open Sans" w:cs="Open Sans"/>
          <w:lang w:eastAsia="zh-CN"/>
        </w:rPr>
        <w:t>albo</w:t>
      </w:r>
    </w:p>
    <w:p w14:paraId="1BBA141D"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dokonać bezpośredniej zapłaty wynagrodzenia Podwykonawcy lub dalszemu Podwykonawcy, jeżeli Podwykonawca lub dalszy Podwykonawca wykaże zasadność takiej zapłaty.</w:t>
      </w:r>
    </w:p>
    <w:p w14:paraId="4CA25003"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W przypadku dokonania bezpośredniej zapłaty Podwykonawcy lub dalszemu Podwykonawcy, o których mowa w ust. 12, Zamawiający potrąci kwotę wypłaconego wynagrodzenia z wynagrodzenia należnego Wykonawcy. </w:t>
      </w:r>
    </w:p>
    <w:p w14:paraId="09E454C4"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color w:val="FF0000"/>
          <w:spacing w:val="-9"/>
          <w:sz w:val="20"/>
          <w:szCs w:val="20"/>
          <w:lang w:eastAsia="zh-CN"/>
        </w:rPr>
      </w:pPr>
      <w:r w:rsidRPr="00E15F29">
        <w:rPr>
          <w:rFonts w:ascii="Open Sans" w:eastAsia="Times New Roman" w:hAnsi="Open Sans" w:cs="Open Sans"/>
          <w:lang w:eastAsia="zh-CN"/>
        </w:rPr>
        <w:t>Wykonawca odpowiada za działania i zaniechania Podwykonawców i dalszych Podwykonawców jak za swoje własne.</w:t>
      </w:r>
    </w:p>
    <w:p w14:paraId="1794963B" w14:textId="77777777" w:rsidR="00A32E4B" w:rsidRPr="00E15F29" w:rsidRDefault="00A32E4B" w:rsidP="00A32E4B">
      <w:pPr>
        <w:tabs>
          <w:tab w:val="left" w:pos="360"/>
        </w:tabs>
        <w:suppressAutoHyphens/>
        <w:autoSpaceDE w:val="0"/>
        <w:spacing w:after="0" w:line="240" w:lineRule="auto"/>
        <w:ind w:left="360"/>
        <w:contextualSpacing/>
        <w:jc w:val="both"/>
        <w:rPr>
          <w:rFonts w:ascii="Open Sans" w:eastAsia="Times New Roman" w:hAnsi="Open Sans" w:cs="Open Sans"/>
          <w:color w:val="FF0000"/>
          <w:spacing w:val="-9"/>
          <w:sz w:val="20"/>
          <w:szCs w:val="20"/>
          <w:lang w:eastAsia="zh-CN"/>
        </w:rPr>
      </w:pPr>
    </w:p>
    <w:p w14:paraId="3A5423A9"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12</w:t>
      </w:r>
    </w:p>
    <w:p w14:paraId="48E8D626"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276C3BC9"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E3E4889"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t>
      </w:r>
      <w:r w:rsidRPr="00E15F29">
        <w:rPr>
          <w:rFonts w:ascii="Open Sans" w:eastAsia="Times New Roman" w:hAnsi="Open Sans" w:cs="Open Sans"/>
          <w:lang w:eastAsia="zh-CN"/>
        </w:rPr>
        <w:br/>
        <w:t xml:space="preserve">W każdym takim przypadku przed ujawnieniem informacji poufnych Wykonawca będzie zobowiązany do natychmiastowego poinformowania Zamawiającego. </w:t>
      </w:r>
    </w:p>
    <w:p w14:paraId="3671AAA7" w14:textId="77777777" w:rsidR="00A32E4B" w:rsidRPr="00E15F29" w:rsidRDefault="00A32E4B" w:rsidP="00C53372">
      <w:pPr>
        <w:numPr>
          <w:ilvl w:val="0"/>
          <w:numId w:val="24"/>
        </w:numPr>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Strony zgodnie oświadczają, że zobowiązanie Wykonawcy do zachowania </w:t>
      </w:r>
      <w:r w:rsidRPr="00E15F29">
        <w:rPr>
          <w:rFonts w:ascii="Open Sans" w:eastAsia="Times New Roman" w:hAnsi="Open Sans" w:cs="Open Sans"/>
          <w:lang w:eastAsia="zh-CN"/>
        </w:rPr>
        <w:br/>
        <w:t xml:space="preserve">w poufności wszelkich informacji związanych z niniejszą Umową obowiązuje </w:t>
      </w:r>
      <w:r w:rsidRPr="00E15F29">
        <w:rPr>
          <w:rFonts w:ascii="Open Sans" w:eastAsia="Times New Roman" w:hAnsi="Open Sans" w:cs="Open Sans"/>
          <w:lang w:eastAsia="zh-CN"/>
        </w:rPr>
        <w:br/>
        <w:t>od momentu podpisania niniejszej Umowy.</w:t>
      </w:r>
    </w:p>
    <w:p w14:paraId="41AC9E50"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realizacji Przedmiotu Umowy przez podwykonawcę, Wykonawca zobowiązany jest zapewnić, że zostaną podpisane stosowne oświadczenia, gwarantujące Zamawiającemu zachowanie poufności informacji przez podmioty trzecie.</w:t>
      </w:r>
    </w:p>
    <w:p w14:paraId="16422E25"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Obowiązek zachowania w tajemnicy informacji poufnych spoczywa na Wykonawcy także po wygaśnięciu Umowy lub jej rozwiązaniu przez Strony.</w:t>
      </w:r>
    </w:p>
    <w:p w14:paraId="03F0F512" w14:textId="77777777" w:rsidR="00A32E4B" w:rsidRPr="00E15F29" w:rsidRDefault="00A32E4B" w:rsidP="00A32E4B">
      <w:pPr>
        <w:tabs>
          <w:tab w:val="left" w:pos="4320"/>
        </w:tabs>
        <w:suppressAutoHyphens/>
        <w:spacing w:after="0" w:line="240" w:lineRule="auto"/>
        <w:rPr>
          <w:rFonts w:ascii="Open Sans" w:eastAsia="Times New Roman" w:hAnsi="Open Sans" w:cs="Open Sans"/>
          <w:lang w:eastAsia="zh-CN"/>
        </w:rPr>
      </w:pPr>
    </w:p>
    <w:p w14:paraId="4DF66CC9"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13</w:t>
      </w:r>
    </w:p>
    <w:p w14:paraId="01B82C2C"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dopuszcza możliwość dokonania zmian postanowień zawartej umowy dotyczących Podwykonawców, o których mowa w art. 462 ustawy Prawo zamówień </w:t>
      </w:r>
      <w:r w:rsidRPr="00E15F29">
        <w:rPr>
          <w:rFonts w:ascii="Open Sans" w:eastAsia="Times New Roman" w:hAnsi="Open Sans" w:cs="Open Sans"/>
          <w:lang w:eastAsia="zh-CN"/>
        </w:rPr>
        <w:lastRenderedPageBreak/>
        <w:t>publicznych. Jeżeli nastąpi zmiana albo rezygnacja z Podwykonawcy, na którego zasoby wykonawca powoływał się, na zasadach określonych w art. 462 ustawy Prawo zamówień publicznych, w celu wykazania spełniania warunków udziału w postępowaniu, o których mowa w art. 462 ustawy Prawo zamówień publicznych, Wykonawca jest obowiązany wykazać Zamawiającemu, iż proponowany inny Podwykonawca lub Wykonawca samodzielnie spełnia je w stopniu nie mniejszym niż wymagany w trakcie postępowania o udzielenie zamówienia.</w:t>
      </w:r>
    </w:p>
    <w:p w14:paraId="11833C99"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dopuszcza możliwość dokonania zmian postanowień zawartej umowy dotyczących osób, którymi dysponuje Wykonawca na zasadach innych niż określone </w:t>
      </w:r>
      <w:r w:rsidRPr="00E15F29">
        <w:rPr>
          <w:rFonts w:ascii="Open Sans" w:eastAsia="Times New Roman" w:hAnsi="Open Sans" w:cs="Open Sans"/>
          <w:lang w:eastAsia="zh-CN"/>
        </w:rPr>
        <w:br/>
        <w:t xml:space="preserve">w ust.1. W takim przypadku Wykonawca zobowiązany jest wskazać osoby do realizacji zamówienia posiadające kwalifikacje nie niższe niż wymagane w trakcie postępowania </w:t>
      </w:r>
      <w:r w:rsidRPr="00E15F29">
        <w:rPr>
          <w:rFonts w:ascii="Open Sans" w:eastAsia="Times New Roman" w:hAnsi="Open Sans" w:cs="Open Sans"/>
          <w:lang w:eastAsia="zh-CN"/>
        </w:rPr>
        <w:br/>
        <w:t>o udzielenie zamówienia.</w:t>
      </w:r>
    </w:p>
    <w:p w14:paraId="72B87E4A"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14:paraId="2AD1E361"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może dokonać rezygnacji lub na wniosek Wykonawcy wyrazić zgodę </w:t>
      </w:r>
      <w:r w:rsidRPr="00E15F29">
        <w:rPr>
          <w:rFonts w:ascii="Open Sans" w:eastAsia="Times New Roman" w:hAnsi="Open Sans" w:cs="Open Sans"/>
          <w:lang w:eastAsia="zh-CN"/>
        </w:rPr>
        <w:br/>
        <w:t xml:space="preserve">na rezygnację z wykonywania części (elementów) przedmiotu umowy przewidzianych </w:t>
      </w:r>
      <w:r w:rsidRPr="00E15F29">
        <w:rPr>
          <w:rFonts w:ascii="Open Sans" w:eastAsia="Times New Roman" w:hAnsi="Open Sans" w:cs="Open Sans"/>
          <w:lang w:eastAsia="zh-CN"/>
        </w:rPr>
        <w:br/>
        <w:t xml:space="preserve">w dokumentacji projektowej w sytuacji, gdy ich wykonanie będzie zbędne </w:t>
      </w:r>
      <w:r w:rsidRPr="00E15F29">
        <w:rPr>
          <w:rFonts w:ascii="Open Sans" w:eastAsia="Times New Roman" w:hAnsi="Open Sans" w:cs="Open Sans"/>
          <w:lang w:eastAsia="zh-CN"/>
        </w:rPr>
        <w:br/>
        <w:t>do prawidłowego, tj. zgodnego z zasadami wiedzy technicznej i obowiązującymi na dzień odbioru robót przepisami, wykonania przedmiotu umowy określonego w § 1. Wartość „robót zaniechanych” obniża wysokość wynagrodzenia.</w:t>
      </w:r>
    </w:p>
    <w:p w14:paraId="510CDBE0"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dopuszcza możliwość dokonania zmian postanowień zawartej umowy </w:t>
      </w:r>
      <w:r w:rsidRPr="00E15F29">
        <w:rPr>
          <w:rFonts w:ascii="Open Sans" w:eastAsia="Times New Roman" w:hAnsi="Open Sans" w:cs="Open Sans"/>
          <w:lang w:eastAsia="zh-CN"/>
        </w:rPr>
        <w:br/>
        <w:t>w stosunku do treści oferty w zakresie terminu wykonania zamówienia w przypadku:</w:t>
      </w:r>
    </w:p>
    <w:p w14:paraId="755BFFD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14:paraId="657277F3"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 - 5</w:t>
      </w:r>
      <w:r w:rsidRPr="00E15F29">
        <w:rPr>
          <w:rFonts w:ascii="Open Sans" w:eastAsia="Times New Roman" w:hAnsi="Open Sans" w:cs="Open Sans"/>
          <w:vertAlign w:val="superscript"/>
          <w:lang w:eastAsia="zh-CN"/>
        </w:rPr>
        <w:t>ο</w:t>
      </w:r>
      <w:r w:rsidRPr="00E15F29">
        <w:rPr>
          <w:rFonts w:ascii="Open Sans" w:eastAsia="Times New Roman" w:hAnsi="Open Sans" w:cs="Open Sans"/>
          <w:lang w:eastAsia="zh-CN"/>
        </w:rPr>
        <w:t xml:space="preserve">C),     </w:t>
      </w:r>
    </w:p>
    <w:p w14:paraId="7370A2EE"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wstrzymania robót przez Zamawiającego lub przerw w wykonywaniu robót powstałych na skutek okoliczności, za które ponosi odpowiedzialność Zamawiający lub osoba trzecia,</w:t>
      </w:r>
    </w:p>
    <w:p w14:paraId="432775C1"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wstrzymania robót przez właściwy organ z przyczyn niezawinionych przez Wykonawcę.</w:t>
      </w:r>
    </w:p>
    <w:p w14:paraId="5BDD392A"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Podstawą dokonania zmian, o których mowa w ust. 3-5, będzie protokół konieczności określający wystąpienie okoliczności uzasadniających wprowadzenie zmian.</w:t>
      </w:r>
    </w:p>
    <w:p w14:paraId="50E6E81C"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wniosku Wykonawcy o dokonanie zmiany, o której mowa w ust. 1 i 2 Wykonawca obowiązany jest przedstawić dokumenty potwierdzające kwalifikacje wskazywanych osób pozwalające na stwierdzenie spełniania przez wskazane osoby wymagań SIWZ.</w:t>
      </w:r>
    </w:p>
    <w:p w14:paraId="45634A92"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p>
    <w:p w14:paraId="576F8260" w14:textId="77777777" w:rsidR="00C526FC" w:rsidRDefault="00C526FC" w:rsidP="00A32E4B">
      <w:pPr>
        <w:tabs>
          <w:tab w:val="left" w:pos="4320"/>
        </w:tabs>
        <w:suppressAutoHyphens/>
        <w:spacing w:after="0" w:line="240" w:lineRule="auto"/>
        <w:jc w:val="center"/>
        <w:rPr>
          <w:rFonts w:ascii="Open Sans" w:eastAsia="Times New Roman" w:hAnsi="Open Sans" w:cs="Open Sans"/>
          <w:lang w:eastAsia="zh-CN"/>
        </w:rPr>
      </w:pPr>
    </w:p>
    <w:p w14:paraId="0D30990F" w14:textId="095D32B8"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lastRenderedPageBreak/>
        <w:t>§ 14</w:t>
      </w:r>
    </w:p>
    <w:p w14:paraId="1C6C9C02" w14:textId="2A057714"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bookmarkStart w:id="32" w:name="_Hlk78971122"/>
      <w:r w:rsidRPr="00E15F29">
        <w:rPr>
          <w:rFonts w:ascii="Open Sans" w:eastAsia="Times New Roman" w:hAnsi="Open Sans" w:cs="Open Sans"/>
          <w:lang w:eastAsia="zh-CN"/>
        </w:rPr>
        <w:t xml:space="preserve">W celu zapewnienia właściwej jakości robót, ustanawia się zabezpieczenie należytego wykonania umowy w wysokości ……… zł, tj. </w:t>
      </w:r>
      <w:r w:rsidRPr="0002391B">
        <w:rPr>
          <w:rFonts w:ascii="Open Sans" w:eastAsia="Times New Roman" w:hAnsi="Open Sans" w:cs="Open Sans"/>
          <w:strike/>
          <w:lang w:eastAsia="zh-CN"/>
        </w:rPr>
        <w:t>4 % wynagrodzenia</w:t>
      </w:r>
      <w:r w:rsidR="0002391B">
        <w:rPr>
          <w:rFonts w:ascii="Open Sans" w:eastAsia="Times New Roman" w:hAnsi="Open Sans" w:cs="Open Sans"/>
          <w:lang w:eastAsia="zh-CN"/>
        </w:rPr>
        <w:t xml:space="preserve"> </w:t>
      </w:r>
      <w:r w:rsidR="0002391B" w:rsidRPr="0002391B">
        <w:rPr>
          <w:rFonts w:ascii="Open Sans" w:eastAsia="Times New Roman" w:hAnsi="Open Sans" w:cs="Open Sans"/>
          <w:color w:val="FF0000"/>
          <w:lang w:eastAsia="zh-CN"/>
        </w:rPr>
        <w:t xml:space="preserve">4 % ceny całkowitej podanej w ofercie </w:t>
      </w:r>
      <w:r w:rsidRPr="0002391B">
        <w:rPr>
          <w:rFonts w:ascii="Open Sans" w:eastAsia="Times New Roman" w:hAnsi="Open Sans" w:cs="Open Sans"/>
          <w:color w:val="FF0000"/>
          <w:lang w:eastAsia="zh-CN"/>
        </w:rPr>
        <w:t>,</w:t>
      </w:r>
      <w:r w:rsidRPr="00E15F29">
        <w:rPr>
          <w:rFonts w:ascii="Open Sans" w:eastAsia="Times New Roman" w:hAnsi="Open Sans" w:cs="Open Sans"/>
          <w:lang w:eastAsia="zh-CN"/>
        </w:rPr>
        <w:t xml:space="preserve"> słownie: …..…… złotych</w:t>
      </w:r>
      <w:bookmarkEnd w:id="32"/>
      <w:r w:rsidRPr="00E15F29">
        <w:rPr>
          <w:rFonts w:ascii="Open Sans" w:eastAsia="Times New Roman" w:hAnsi="Open Sans" w:cs="Open Sans"/>
          <w:lang w:eastAsia="zh-CN"/>
        </w:rPr>
        <w:t>.</w:t>
      </w:r>
    </w:p>
    <w:p w14:paraId="0DA9BE1D" w14:textId="77E58BC3"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Wykonawca wnosi zabezpieczenie należytego wykonania umowy w formie ……………….. na okres wykonania przedmiotu umowy, tj. do dnia …………………..r., jednak nie dłużej niż do dnia ………..r. oraz zabezpieczenia na okres gwarancji i rękojmi, tj. od dnia ………..r. do …..….r.</w:t>
      </w:r>
    </w:p>
    <w:p w14:paraId="43EF19A7"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w:t>
      </w:r>
    </w:p>
    <w:p w14:paraId="46B80192"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1C211914"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3CCBE257"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p>
    <w:p w14:paraId="74B707C8"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15</w:t>
      </w:r>
    </w:p>
    <w:p w14:paraId="2CB27E3E" w14:textId="77777777" w:rsidR="00A32E4B" w:rsidRPr="00E15F29" w:rsidRDefault="00A32E4B" w:rsidP="00C53372">
      <w:pPr>
        <w:numPr>
          <w:ilvl w:val="0"/>
          <w:numId w:val="29"/>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zobowiązany jest poinformować osoby do kontaktu i osoby wykonujące umowę o zasadach przetwarzania danych osobowych opisanych w Informacji dotyczącej przetwarzania danych osobowych przez Przedsiębiorstwo Gospodarki Komunalnej Spółkę z o. o. w Załączniku Nr 1 do niniejszej Umowy.</w:t>
      </w:r>
    </w:p>
    <w:p w14:paraId="56A1CA4B" w14:textId="77777777" w:rsidR="00A32E4B" w:rsidRPr="00E15F29" w:rsidRDefault="00A32E4B" w:rsidP="00C53372">
      <w:pPr>
        <w:numPr>
          <w:ilvl w:val="0"/>
          <w:numId w:val="29"/>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Postanowienia umowy mają charakter poufny.</w:t>
      </w:r>
    </w:p>
    <w:p w14:paraId="17DA7AD0"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p>
    <w:p w14:paraId="33A62FB1"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16</w:t>
      </w:r>
    </w:p>
    <w:p w14:paraId="098060A3"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 xml:space="preserve">Właściwym do rozpoznania sporów wynikłych na tle realizacji niniejszej umowy jest Sąd właściwy miejscowo ze względu na siedzibę Zamawiającego. </w:t>
      </w:r>
    </w:p>
    <w:p w14:paraId="1D07FDB2"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p>
    <w:p w14:paraId="569C5D25"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17</w:t>
      </w:r>
    </w:p>
    <w:p w14:paraId="47AE3938"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W sprawach nieuregulowanych niniejszą umową stosuje się przepisy Kodeksu Cywilnego.</w:t>
      </w:r>
    </w:p>
    <w:p w14:paraId="01D5FEF3"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p>
    <w:p w14:paraId="09A26F72"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18</w:t>
      </w:r>
    </w:p>
    <w:p w14:paraId="379A209D"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sz w:val="16"/>
          <w:szCs w:val="16"/>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 xml:space="preserve">Umowę niniejszą sporządzono w dwóch jednobrzmiących egzemplarzach po jednym egzemplarzu dla każdej ze stron. </w:t>
      </w:r>
    </w:p>
    <w:p w14:paraId="2EE1FA59" w14:textId="77777777" w:rsidR="00A32E4B" w:rsidRPr="00E15F29" w:rsidRDefault="00A32E4B" w:rsidP="00A32E4B">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2E4DF24A" w14:textId="77777777" w:rsidR="00A32E4B" w:rsidRPr="00E15F29" w:rsidRDefault="00A32E4B" w:rsidP="00A32E4B">
      <w:pPr>
        <w:tabs>
          <w:tab w:val="left" w:pos="360"/>
        </w:tabs>
        <w:suppressAutoHyphens/>
        <w:spacing w:after="0" w:line="240" w:lineRule="auto"/>
        <w:ind w:left="360" w:hanging="360"/>
        <w:jc w:val="both"/>
        <w:rPr>
          <w:rFonts w:ascii="Open Sans" w:eastAsia="Times New Roman" w:hAnsi="Open Sans" w:cs="Open Sans"/>
          <w:sz w:val="18"/>
          <w:szCs w:val="18"/>
          <w:lang w:eastAsia="zh-CN"/>
        </w:rPr>
      </w:pPr>
      <w:r w:rsidRPr="00E15F29">
        <w:rPr>
          <w:rFonts w:ascii="Open Sans" w:eastAsia="Times New Roman" w:hAnsi="Open Sans" w:cs="Open Sans"/>
          <w:lang w:eastAsia="zh-CN"/>
        </w:rPr>
        <w:tab/>
      </w:r>
      <w:r w:rsidRPr="00E15F29">
        <w:rPr>
          <w:rFonts w:ascii="Open Sans" w:eastAsia="Times New Roman" w:hAnsi="Open Sans" w:cs="Open Sans"/>
          <w:sz w:val="18"/>
          <w:szCs w:val="18"/>
          <w:lang w:eastAsia="zh-CN"/>
        </w:rPr>
        <w:t>Załączniki do Umowy, które stanowią jej integralną część:</w:t>
      </w:r>
    </w:p>
    <w:p w14:paraId="71330C99" w14:textId="7164A393" w:rsidR="00A32E4B" w:rsidRPr="00E15F29" w:rsidRDefault="00A32E4B" w:rsidP="00C53372">
      <w:pPr>
        <w:numPr>
          <w:ilvl w:val="0"/>
          <w:numId w:val="28"/>
        </w:numPr>
        <w:suppressAutoHyphens/>
        <w:spacing w:after="0" w:line="240" w:lineRule="auto"/>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Informacja dotycząca przetwarzania danych osobowych przez Przedsiębiorstwo Gospodarki Komunalnej Spółkę z o. o. w Koszalinie</w:t>
      </w:r>
      <w:r w:rsidR="00FF679D" w:rsidRPr="00E15F29">
        <w:rPr>
          <w:rFonts w:ascii="Open Sans" w:eastAsia="Times New Roman" w:hAnsi="Open Sans" w:cs="Open Sans"/>
          <w:sz w:val="18"/>
          <w:szCs w:val="18"/>
          <w:lang w:eastAsia="zh-CN"/>
        </w:rPr>
        <w:t xml:space="preserve"> ( zał. A Rozdziału III)</w:t>
      </w:r>
    </w:p>
    <w:p w14:paraId="4E773B8C"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 xml:space="preserve">Oferta z dnia ……………… </w:t>
      </w:r>
    </w:p>
    <w:p w14:paraId="4F344E56"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lastRenderedPageBreak/>
        <w:t xml:space="preserve">Projekt Budowlany „Wykonanie remontu nawierzchni drogi wewnętrznej na terenie Zakładu Odzysku Odpadów w Sianowie ul. </w:t>
      </w:r>
      <w:proofErr w:type="spellStart"/>
      <w:r w:rsidRPr="00E15F29">
        <w:rPr>
          <w:rFonts w:ascii="Open Sans" w:eastAsia="Times New Roman" w:hAnsi="Open Sans" w:cs="Open Sans"/>
          <w:sz w:val="18"/>
          <w:szCs w:val="18"/>
          <w:lang w:eastAsia="zh-CN"/>
        </w:rPr>
        <w:t>Łubuszan</w:t>
      </w:r>
      <w:proofErr w:type="spellEnd"/>
      <w:r w:rsidRPr="00E15F29">
        <w:rPr>
          <w:rFonts w:ascii="Open Sans" w:eastAsia="Times New Roman" w:hAnsi="Open Sans" w:cs="Open Sans"/>
          <w:sz w:val="18"/>
          <w:szCs w:val="18"/>
          <w:lang w:eastAsia="zh-CN"/>
        </w:rPr>
        <w:t xml:space="preserve"> 80 – ETAP I”.</w:t>
      </w:r>
    </w:p>
    <w:p w14:paraId="24AE2956"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 xml:space="preserve">Przedmiar Robót „Wykonanie remontu nawierzchni drogi wewnętrznej na terenie Zakładu Odzysku Odpadów w Sianowie ul. </w:t>
      </w:r>
      <w:proofErr w:type="spellStart"/>
      <w:r w:rsidRPr="00E15F29">
        <w:rPr>
          <w:rFonts w:ascii="Open Sans" w:eastAsia="Times New Roman" w:hAnsi="Open Sans" w:cs="Open Sans"/>
          <w:sz w:val="18"/>
          <w:szCs w:val="18"/>
          <w:lang w:eastAsia="zh-CN"/>
        </w:rPr>
        <w:t>Łubuszan</w:t>
      </w:r>
      <w:proofErr w:type="spellEnd"/>
      <w:r w:rsidRPr="00E15F29">
        <w:rPr>
          <w:rFonts w:ascii="Open Sans" w:eastAsia="Times New Roman" w:hAnsi="Open Sans" w:cs="Open Sans"/>
          <w:sz w:val="18"/>
          <w:szCs w:val="18"/>
          <w:lang w:eastAsia="zh-CN"/>
        </w:rPr>
        <w:t xml:space="preserve"> 80 – ETAP I”.</w:t>
      </w:r>
    </w:p>
    <w:p w14:paraId="487497E4"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Ogólna Specyfikacja Techniczna Wykonania i Odbioru Robót Budowlanych.</w:t>
      </w:r>
    </w:p>
    <w:p w14:paraId="3BF3E2E4" w14:textId="43CC98FC"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Porozumienie o współpracy pracodawców</w:t>
      </w:r>
      <w:r w:rsidR="00FF679D" w:rsidRPr="00E15F29">
        <w:rPr>
          <w:rFonts w:ascii="Open Sans" w:eastAsia="Times New Roman" w:hAnsi="Open Sans" w:cs="Open Sans"/>
          <w:sz w:val="18"/>
          <w:szCs w:val="18"/>
          <w:lang w:eastAsia="zh-CN"/>
        </w:rPr>
        <w:t xml:space="preserve"> (zał.</w:t>
      </w:r>
      <w:r w:rsidR="000762F6" w:rsidRPr="00E15F29">
        <w:rPr>
          <w:rFonts w:ascii="Open Sans" w:eastAsia="Times New Roman" w:hAnsi="Open Sans" w:cs="Open Sans"/>
          <w:sz w:val="18"/>
          <w:szCs w:val="18"/>
          <w:lang w:eastAsia="zh-CN"/>
        </w:rPr>
        <w:t xml:space="preserve"> </w:t>
      </w:r>
      <w:r w:rsidR="00FF679D" w:rsidRPr="00E15F29">
        <w:rPr>
          <w:rFonts w:ascii="Open Sans" w:eastAsia="Times New Roman" w:hAnsi="Open Sans" w:cs="Open Sans"/>
          <w:sz w:val="18"/>
          <w:szCs w:val="18"/>
          <w:lang w:eastAsia="zh-CN"/>
        </w:rPr>
        <w:t>B Rozdziału III)</w:t>
      </w:r>
      <w:r w:rsidRPr="00E15F29">
        <w:rPr>
          <w:rFonts w:ascii="Open Sans" w:eastAsia="Times New Roman" w:hAnsi="Open Sans" w:cs="Open Sans"/>
          <w:sz w:val="18"/>
          <w:szCs w:val="18"/>
          <w:lang w:eastAsia="zh-CN"/>
        </w:rPr>
        <w:t>.</w:t>
      </w:r>
    </w:p>
    <w:p w14:paraId="16540F3C" w14:textId="0E2EA79D"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sz w:val="18"/>
          <w:szCs w:val="18"/>
          <w:lang w:eastAsia="zh-CN"/>
        </w:rPr>
        <w:t>Wymagania dla podwykonawców w zakresie BHP</w:t>
      </w:r>
      <w:r w:rsidR="00FF679D" w:rsidRPr="00E15F29">
        <w:rPr>
          <w:rFonts w:ascii="Open Sans" w:eastAsia="Times New Roman" w:hAnsi="Open Sans" w:cs="Open Sans"/>
          <w:sz w:val="18"/>
          <w:szCs w:val="18"/>
          <w:lang w:eastAsia="zh-CN"/>
        </w:rPr>
        <w:t xml:space="preserve"> ( zał. C Rozdziału III)</w:t>
      </w:r>
      <w:r w:rsidRPr="00E15F29">
        <w:rPr>
          <w:rFonts w:ascii="Open Sans" w:eastAsia="Times New Roman" w:hAnsi="Open Sans" w:cs="Open Sans"/>
          <w:sz w:val="18"/>
          <w:szCs w:val="18"/>
          <w:lang w:eastAsia="zh-CN"/>
        </w:rPr>
        <w:t>.</w:t>
      </w:r>
    </w:p>
    <w:p w14:paraId="31D9326F"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7470AAA8"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ZAMAWIAJĄCY:                                                              WYKONAWCA:</w:t>
      </w:r>
    </w:p>
    <w:p w14:paraId="214FE32C"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10CAD771"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50B7D654"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37A62AE9"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7CC8F0AD"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43C61A5A"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21EDD221"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3BA2F0E3" w14:textId="6765B346" w:rsidR="00A32E4B" w:rsidRDefault="00A32E4B" w:rsidP="00A32E4B">
      <w:pPr>
        <w:suppressAutoHyphens/>
        <w:spacing w:after="0" w:line="240" w:lineRule="auto"/>
        <w:rPr>
          <w:rFonts w:ascii="Open Sans" w:eastAsia="Times New Roman" w:hAnsi="Open Sans" w:cs="Open Sans"/>
          <w:b/>
          <w:lang w:eastAsia="zh-CN"/>
        </w:rPr>
      </w:pPr>
    </w:p>
    <w:p w14:paraId="23CAC58E" w14:textId="6DF140B1" w:rsidR="00A32E4B" w:rsidRPr="00E15F29" w:rsidRDefault="00A32E4B" w:rsidP="00A32E4B">
      <w:pPr>
        <w:suppressAutoHyphens/>
        <w:spacing w:after="0" w:line="240" w:lineRule="auto"/>
        <w:jc w:val="right"/>
        <w:rPr>
          <w:rFonts w:ascii="Open Sans" w:eastAsia="Times New Roman" w:hAnsi="Open Sans" w:cs="Open Sans"/>
          <w:bCs/>
          <w:color w:val="000000"/>
          <w:sz w:val="18"/>
          <w:szCs w:val="18"/>
          <w:lang w:eastAsia="zh-CN"/>
        </w:rPr>
      </w:pPr>
      <w:bookmarkStart w:id="33" w:name="_Hlk77767090"/>
      <w:r w:rsidRPr="00E15F29">
        <w:rPr>
          <w:rFonts w:ascii="Open Sans" w:eastAsia="Times New Roman" w:hAnsi="Open Sans" w:cs="Open Sans"/>
          <w:bCs/>
          <w:color w:val="000000"/>
          <w:sz w:val="18"/>
          <w:szCs w:val="18"/>
          <w:lang w:eastAsia="zh-CN"/>
        </w:rPr>
        <w:t>Załącznik</w:t>
      </w:r>
      <w:r w:rsidR="006465AB" w:rsidRPr="00E15F29">
        <w:rPr>
          <w:rFonts w:ascii="Open Sans" w:eastAsia="Times New Roman" w:hAnsi="Open Sans" w:cs="Open Sans"/>
          <w:bCs/>
          <w:color w:val="000000"/>
          <w:sz w:val="18"/>
          <w:szCs w:val="18"/>
          <w:lang w:eastAsia="zh-CN"/>
        </w:rPr>
        <w:t xml:space="preserve"> A  Rozdziału III</w:t>
      </w:r>
      <w:r w:rsidRPr="00E15F29">
        <w:rPr>
          <w:rFonts w:ascii="Open Sans" w:eastAsia="Times New Roman" w:hAnsi="Open Sans" w:cs="Open Sans"/>
          <w:bCs/>
          <w:color w:val="000000"/>
          <w:sz w:val="18"/>
          <w:szCs w:val="18"/>
          <w:lang w:eastAsia="zh-CN"/>
        </w:rPr>
        <w:t xml:space="preserve"> do Umowy Nr ……………. </w:t>
      </w:r>
      <w:r w:rsidRPr="00E15F29">
        <w:rPr>
          <w:rFonts w:ascii="Open Sans" w:eastAsia="Times New Roman" w:hAnsi="Open Sans" w:cs="Open Sans"/>
          <w:bCs/>
          <w:color w:val="000000"/>
          <w:sz w:val="18"/>
          <w:szCs w:val="18"/>
          <w:lang w:eastAsia="zh-CN"/>
        </w:rPr>
        <w:br/>
        <w:t>o roboty budowlane z dnia …..…….r.</w:t>
      </w:r>
    </w:p>
    <w:bookmarkEnd w:id="33"/>
    <w:p w14:paraId="35099893" w14:textId="77777777" w:rsidR="00A32E4B" w:rsidRPr="00E15F29" w:rsidRDefault="00A32E4B" w:rsidP="00A32E4B">
      <w:pPr>
        <w:suppressAutoHyphens/>
        <w:spacing w:after="0" w:line="240" w:lineRule="auto"/>
        <w:jc w:val="right"/>
        <w:rPr>
          <w:rFonts w:ascii="Open Sans" w:eastAsia="Times New Roman" w:hAnsi="Open Sans" w:cs="Open Sans"/>
          <w:bCs/>
          <w:color w:val="000000"/>
          <w:sz w:val="18"/>
          <w:szCs w:val="18"/>
          <w:lang w:eastAsia="zh-CN"/>
        </w:rPr>
      </w:pPr>
    </w:p>
    <w:p w14:paraId="4C2F1DE3" w14:textId="77777777" w:rsidR="00A32E4B" w:rsidRPr="00E15F29" w:rsidRDefault="00A32E4B" w:rsidP="00A32E4B">
      <w:pPr>
        <w:suppressAutoHyphens/>
        <w:spacing w:after="0" w:line="240" w:lineRule="auto"/>
        <w:jc w:val="right"/>
        <w:rPr>
          <w:rFonts w:ascii="Open Sans" w:eastAsia="Times New Roman" w:hAnsi="Open Sans" w:cs="Open Sans"/>
          <w:bCs/>
          <w:color w:val="000000"/>
          <w:lang w:eastAsia="zh-CN"/>
        </w:rPr>
      </w:pPr>
    </w:p>
    <w:p w14:paraId="469A692D" w14:textId="77777777" w:rsidR="00A32E4B" w:rsidRPr="00E15F29" w:rsidRDefault="00A32E4B" w:rsidP="00A32E4B">
      <w:pPr>
        <w:suppressAutoHyphens/>
        <w:spacing w:after="0" w:line="240" w:lineRule="auto"/>
        <w:jc w:val="center"/>
        <w:rPr>
          <w:rFonts w:ascii="Open Sans" w:eastAsia="Times New Roman" w:hAnsi="Open Sans" w:cs="Open Sans"/>
          <w:bCs/>
          <w:color w:val="000000"/>
          <w:sz w:val="20"/>
          <w:szCs w:val="20"/>
          <w:lang w:eastAsia="zh-CN"/>
        </w:rPr>
      </w:pPr>
      <w:r w:rsidRPr="00E15F29">
        <w:rPr>
          <w:rFonts w:ascii="Open Sans" w:eastAsia="Times New Roman" w:hAnsi="Open Sans" w:cs="Open Sans"/>
          <w:bCs/>
          <w:color w:val="000000"/>
          <w:lang w:eastAsia="zh-CN"/>
        </w:rPr>
        <w:t>Informacja dotycząca przetwarzania danych osobowych przez                                           Przedsiębiorstwo Gospodarki Komunalnej Spółka z o. o. w Koszalinie</w:t>
      </w:r>
    </w:p>
    <w:p w14:paraId="2CC1C9C7" w14:textId="77777777" w:rsidR="00A32E4B" w:rsidRPr="00A32E4B" w:rsidRDefault="00A32E4B" w:rsidP="00A32E4B">
      <w:pPr>
        <w:suppressAutoHyphens/>
        <w:spacing w:after="0" w:line="240" w:lineRule="auto"/>
        <w:jc w:val="both"/>
        <w:rPr>
          <w:rFonts w:ascii="Open Sans" w:eastAsia="Times New Roman" w:hAnsi="Open Sans" w:cs="Open Sans"/>
          <w:b/>
          <w:color w:val="000000"/>
          <w:sz w:val="20"/>
          <w:szCs w:val="20"/>
          <w:lang w:eastAsia="zh-CN"/>
        </w:rPr>
      </w:pPr>
    </w:p>
    <w:p w14:paraId="21669663" w14:textId="77777777" w:rsidR="00A32E4B" w:rsidRPr="00A32E4B" w:rsidRDefault="00A32E4B" w:rsidP="00A32E4B">
      <w:pPr>
        <w:suppressAutoHyphens/>
        <w:spacing w:after="0" w:line="240" w:lineRule="auto"/>
        <w:ind w:firstLine="708"/>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sidRPr="00A32E4B">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77A4053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6A680F9A"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Poniższe zasady stosuje się począwszy od 25 maja 2018 roku.</w:t>
      </w:r>
    </w:p>
    <w:p w14:paraId="352B68E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D6342B9"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44039BE2"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97FFD6C" w14:textId="77777777" w:rsidR="00A32E4B" w:rsidRPr="00A32E4B" w:rsidRDefault="00A32E4B" w:rsidP="00C53372">
      <w:pPr>
        <w:numPr>
          <w:ilvl w:val="2"/>
          <w:numId w:val="40"/>
        </w:numPr>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A32E4B">
        <w:rPr>
          <w:rFonts w:ascii="Open Sans" w:eastAsia="Open Sans" w:hAnsi="Open Sans" w:cs="Open Sans"/>
          <w:color w:val="000000"/>
          <w:sz w:val="20"/>
          <w:szCs w:val="20"/>
          <w:lang w:eastAsia="zh-CN"/>
        </w:rPr>
        <w:t xml:space="preserve"> </w:t>
      </w:r>
      <w:r w:rsidRPr="00A32E4B">
        <w:rPr>
          <w:rFonts w:ascii="Open Sans" w:eastAsia="Times New Roman" w:hAnsi="Open Sans" w:cs="Open Sans"/>
          <w:color w:val="000000"/>
          <w:sz w:val="20"/>
          <w:szCs w:val="20"/>
          <w:lang w:eastAsia="zh-CN"/>
        </w:rPr>
        <w:t>Wskazanie administratora</w:t>
      </w:r>
    </w:p>
    <w:p w14:paraId="1E2A0DA6" w14:textId="77777777" w:rsidR="00A32E4B" w:rsidRPr="00A32E4B" w:rsidRDefault="00A32E4B" w:rsidP="00A32E4B">
      <w:pPr>
        <w:suppressAutoHyphens/>
        <w:spacing w:after="0" w:line="240" w:lineRule="auto"/>
        <w:ind w:left="142"/>
        <w:jc w:val="both"/>
        <w:rPr>
          <w:rFonts w:ascii="Open Sans" w:eastAsia="Times New Roman" w:hAnsi="Open Sans" w:cs="Open Sans"/>
          <w:color w:val="000000"/>
          <w:sz w:val="20"/>
          <w:szCs w:val="20"/>
          <w:lang w:eastAsia="zh-CN"/>
        </w:rPr>
      </w:pPr>
    </w:p>
    <w:p w14:paraId="4E5A64FB"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7CE0DC8D"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97A1897" w14:textId="77777777" w:rsidR="00A32E4B" w:rsidRPr="00A32E4B" w:rsidRDefault="00A32E4B" w:rsidP="00C53372">
      <w:pPr>
        <w:numPr>
          <w:ilvl w:val="2"/>
          <w:numId w:val="40"/>
        </w:numPr>
        <w:tabs>
          <w:tab w:val="left" w:pos="284"/>
        </w:tabs>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Cele oraz podstawa prawna przetwarzania Pani/Pana danych osobowych</w:t>
      </w:r>
    </w:p>
    <w:p w14:paraId="3C0E2D00" w14:textId="77777777" w:rsidR="00A32E4B" w:rsidRPr="00A32E4B" w:rsidRDefault="00A32E4B" w:rsidP="00A32E4B">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06E1322B"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Przetwarzanie jest niezbędne do wypełnienia obowiązku wynikającego z postanowień                                  Umowy Nr …………………. o prace projektowe z dnia ………………….. na wykonanie zadania pn. „Wykonanie remontu nawierzchni skrzyżowania przy wadze dolnej na terenie Zakładu Odzysku </w:t>
      </w:r>
      <w:r w:rsidRPr="00A32E4B">
        <w:rPr>
          <w:rFonts w:ascii="Open Sans" w:eastAsia="Times New Roman" w:hAnsi="Open Sans" w:cs="Open Sans"/>
          <w:color w:val="000000"/>
          <w:sz w:val="20"/>
          <w:szCs w:val="20"/>
          <w:lang w:eastAsia="zh-CN"/>
        </w:rPr>
        <w:lastRenderedPageBreak/>
        <w:t xml:space="preserve">Odpadów w Sianowie, ul. </w:t>
      </w:r>
      <w:proofErr w:type="spellStart"/>
      <w:r w:rsidRPr="00A32E4B">
        <w:rPr>
          <w:rFonts w:ascii="Open Sans" w:eastAsia="Times New Roman" w:hAnsi="Open Sans" w:cs="Open Sans"/>
          <w:color w:val="000000"/>
          <w:sz w:val="20"/>
          <w:szCs w:val="20"/>
          <w:lang w:eastAsia="zh-CN"/>
        </w:rPr>
        <w:t>Łubuszan</w:t>
      </w:r>
      <w:proofErr w:type="spellEnd"/>
      <w:r w:rsidRPr="00A32E4B">
        <w:rPr>
          <w:rFonts w:ascii="Open Sans" w:eastAsia="Times New Roman" w:hAnsi="Open Sans" w:cs="Open Sans"/>
          <w:color w:val="000000"/>
          <w:sz w:val="20"/>
          <w:szCs w:val="20"/>
          <w:lang w:eastAsia="zh-CN"/>
        </w:rPr>
        <w:t xml:space="preserve"> 80 – ETAP I” wynikających z prawnie uzasadnionych interesów realizowanych przez Administratora.</w:t>
      </w:r>
    </w:p>
    <w:p w14:paraId="084E54F2" w14:textId="77777777" w:rsidR="00A32E4B" w:rsidRPr="00A32E4B" w:rsidRDefault="00A32E4B" w:rsidP="00A32E4B">
      <w:pPr>
        <w:suppressAutoHyphens/>
        <w:spacing w:after="0" w:line="240" w:lineRule="auto"/>
        <w:jc w:val="both"/>
        <w:rPr>
          <w:rFonts w:ascii="Open Sans" w:eastAsia="Times New Roman" w:hAnsi="Open Sans" w:cs="Open Sans"/>
          <w:b/>
          <w:bCs/>
          <w:color w:val="000000"/>
          <w:sz w:val="20"/>
          <w:szCs w:val="20"/>
          <w:lang w:eastAsia="zh-CN"/>
        </w:rPr>
      </w:pPr>
    </w:p>
    <w:p w14:paraId="401D79AB"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rPr>
          <w:rFonts w:ascii="Open Sans" w:eastAsia="Times New Roman" w:hAnsi="Open Sans" w:cs="Open Sans"/>
          <w:color w:val="000000"/>
          <w:sz w:val="20"/>
          <w:szCs w:val="20"/>
          <w:lang w:eastAsia="zh-CN"/>
        </w:rPr>
      </w:pPr>
      <w:r w:rsidRPr="00A32E4B">
        <w:rPr>
          <w:rFonts w:ascii="Open Sans" w:eastAsia="Open Sans" w:hAnsi="Open Sans" w:cs="Open Sans"/>
          <w:color w:val="000000"/>
          <w:sz w:val="20"/>
          <w:szCs w:val="20"/>
          <w:lang w:eastAsia="zh-CN"/>
        </w:rPr>
        <w:t xml:space="preserve"> </w:t>
      </w:r>
      <w:r w:rsidRPr="00A32E4B">
        <w:rPr>
          <w:rFonts w:ascii="Open Sans" w:eastAsia="Times New Roman" w:hAnsi="Open Sans" w:cs="Open Sans"/>
          <w:color w:val="000000"/>
          <w:sz w:val="20"/>
          <w:szCs w:val="20"/>
          <w:lang w:eastAsia="zh-CN"/>
        </w:rPr>
        <w:t>Obowiązek podania danych osobowych</w:t>
      </w:r>
    </w:p>
    <w:p w14:paraId="45D15FF9" w14:textId="77777777" w:rsidR="00A32E4B" w:rsidRPr="00A32E4B" w:rsidRDefault="00A32E4B" w:rsidP="00A32E4B">
      <w:pPr>
        <w:tabs>
          <w:tab w:val="left" w:pos="284"/>
        </w:tabs>
        <w:suppressAutoHyphens/>
        <w:spacing w:after="0" w:line="240" w:lineRule="auto"/>
        <w:rPr>
          <w:rFonts w:ascii="Open Sans" w:eastAsia="Times New Roman" w:hAnsi="Open Sans" w:cs="Open Sans"/>
          <w:color w:val="000000"/>
          <w:sz w:val="20"/>
          <w:szCs w:val="20"/>
          <w:lang w:eastAsia="zh-CN"/>
        </w:rPr>
      </w:pPr>
    </w:p>
    <w:p w14:paraId="0C5BBEE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36B78FE4"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3B17EDDA"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Informacje o odbiorcach Pani/Pana danych osobowych</w:t>
      </w:r>
    </w:p>
    <w:p w14:paraId="200C9DBD"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1F0C1176"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2D069F6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721D18F6"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organom władzy publicznej oraz podmiotom wykonującym zadania publiczne lub działającym                        na zlecenie organów władzy publicznej, w zakresie i w celach, które wynikają z przepisów prawa                    np. policja, sąd, prokuratura, urząd skarbowy, komornik sądowy.</w:t>
      </w:r>
    </w:p>
    <w:p w14:paraId="6153959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E9DD3C9"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Okresy przetwarzania danych osobowych</w:t>
      </w:r>
    </w:p>
    <w:p w14:paraId="67D2A660"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1745A15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Pani/Pana dane osobowe będą przetwarzane przez okres niezbędny do realizacji wskazanych                                   w pkt. II celów, a po tym czasie przez okres oraz w zakresie wymaganym przez przepisy prawa.</w:t>
      </w:r>
    </w:p>
    <w:p w14:paraId="654B791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1B717C8A"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6BC38668"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Prawa osoby, której dane dotyczą</w:t>
      </w:r>
    </w:p>
    <w:p w14:paraId="47084089" w14:textId="77777777" w:rsidR="00A32E4B" w:rsidRPr="00A32E4B" w:rsidRDefault="00A32E4B" w:rsidP="00A32E4B">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22A0B23F" w14:textId="77777777" w:rsidR="00A32E4B" w:rsidRPr="00A32E4B" w:rsidRDefault="00A32E4B" w:rsidP="00A32E4B">
      <w:pPr>
        <w:suppressAutoHyphens/>
        <w:spacing w:after="0" w:line="240" w:lineRule="auto"/>
        <w:jc w:val="both"/>
        <w:rPr>
          <w:rFonts w:ascii="Times New Roman" w:eastAsia="Times New Roman" w:hAnsi="Times New Roman" w:cs="Times New Roman"/>
          <w:color w:val="000000"/>
          <w:sz w:val="20"/>
          <w:szCs w:val="20"/>
          <w:lang w:eastAsia="ar-SA"/>
        </w:rPr>
      </w:pPr>
      <w:r w:rsidRPr="00A32E4B">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09E2D2A3"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dostępu do danych osobowych, w tym prawo do uzyskania kopii tych danych;</w:t>
      </w:r>
    </w:p>
    <w:p w14:paraId="5DB77015"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6153D0A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usunięcia danych osobowych (tzw. „prawo do bycia zapominanym”);</w:t>
      </w:r>
    </w:p>
    <w:p w14:paraId="6778C6F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ograniczenia przetwarzania danych osobowych;</w:t>
      </w:r>
    </w:p>
    <w:p w14:paraId="1F7627A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wniesienia sprzeciwu wobec przetwarzania;</w:t>
      </w:r>
    </w:p>
    <w:p w14:paraId="12DC32C6"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przenoszenia danych.</w:t>
      </w:r>
    </w:p>
    <w:p w14:paraId="24948822"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ar-SA"/>
        </w:rPr>
      </w:pPr>
    </w:p>
    <w:p w14:paraId="71374EA6"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Prawo do cofnięcia zgody na przetwarzanie danych osobowych</w:t>
      </w:r>
    </w:p>
    <w:p w14:paraId="71D12F63"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0113D730"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1330767"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4DAFF8BF"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Prawo wniesienia skargi do organu nadzorczego</w:t>
      </w:r>
    </w:p>
    <w:p w14:paraId="72E6A634"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15830B89"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5F5E36F2" w14:textId="77777777" w:rsidR="00A32E4B" w:rsidRPr="00A32E4B" w:rsidRDefault="00A32E4B" w:rsidP="00A32E4B">
      <w:pPr>
        <w:suppressAutoHyphens/>
        <w:overflowPunct w:val="0"/>
        <w:autoSpaceDE w:val="0"/>
        <w:spacing w:after="0" w:line="360" w:lineRule="auto"/>
        <w:rPr>
          <w:rFonts w:ascii="Open Sans" w:eastAsia="Times New Roman" w:hAnsi="Open Sans" w:cs="Open Sans"/>
          <w:color w:val="000000"/>
          <w:sz w:val="20"/>
          <w:szCs w:val="20"/>
          <w:lang w:eastAsia="zh-CN"/>
        </w:rPr>
      </w:pPr>
    </w:p>
    <w:p w14:paraId="3C6EDA40" w14:textId="77777777" w:rsidR="00A32E4B" w:rsidRPr="00A32E4B" w:rsidRDefault="00A32E4B" w:rsidP="00A32E4B">
      <w:pPr>
        <w:suppressAutoHyphens/>
        <w:spacing w:after="0" w:line="240" w:lineRule="auto"/>
        <w:jc w:val="center"/>
        <w:rPr>
          <w:rFonts w:ascii="Open Sans" w:eastAsia="Times New Roman" w:hAnsi="Open Sans" w:cs="Open Sans"/>
          <w:b/>
          <w:color w:val="000000"/>
          <w:sz w:val="20"/>
          <w:szCs w:val="20"/>
          <w:lang w:eastAsia="zh-CN"/>
        </w:rPr>
      </w:pPr>
    </w:p>
    <w:p w14:paraId="03B79827" w14:textId="77777777" w:rsidR="00A32E4B" w:rsidRPr="00A32E4B" w:rsidRDefault="00A32E4B" w:rsidP="00A32E4B">
      <w:pPr>
        <w:suppressAutoHyphens/>
        <w:spacing w:after="0" w:line="240" w:lineRule="auto"/>
        <w:rPr>
          <w:rFonts w:ascii="Open Sans" w:eastAsia="Times New Roman" w:hAnsi="Open Sans" w:cs="Open Sans"/>
          <w:b/>
          <w:color w:val="000000"/>
          <w:sz w:val="20"/>
          <w:szCs w:val="20"/>
          <w:lang w:eastAsia="zh-CN"/>
        </w:rPr>
      </w:pPr>
    </w:p>
    <w:p w14:paraId="3554CDE9"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116C30E6"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7E9CA571" w14:textId="77777777" w:rsidR="00A32E4B" w:rsidRPr="00A32E4B" w:rsidRDefault="00A32E4B" w:rsidP="00A32E4B">
      <w:pPr>
        <w:suppressAutoHyphens/>
        <w:spacing w:after="0" w:line="240" w:lineRule="auto"/>
        <w:rPr>
          <w:rFonts w:ascii="Open Sans" w:eastAsia="Times New Roman" w:hAnsi="Open Sans" w:cs="Open Sans"/>
          <w:sz w:val="20"/>
          <w:szCs w:val="20"/>
          <w:lang w:eastAsia="zh-CN"/>
        </w:rPr>
      </w:pPr>
    </w:p>
    <w:p w14:paraId="5A83E19A" w14:textId="77777777" w:rsidR="00A32E4B" w:rsidRPr="00A32E4B" w:rsidRDefault="00A32E4B" w:rsidP="00A32E4B">
      <w:pPr>
        <w:suppressAutoHyphens/>
        <w:spacing w:after="0" w:line="240" w:lineRule="auto"/>
        <w:rPr>
          <w:rFonts w:ascii="Open Sans" w:eastAsia="Times New Roman" w:hAnsi="Open Sans" w:cs="Open Sans"/>
          <w:sz w:val="20"/>
          <w:szCs w:val="20"/>
          <w:lang w:eastAsia="zh-CN"/>
        </w:rPr>
      </w:pPr>
    </w:p>
    <w:p w14:paraId="1072AD09"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1A64EED0"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2D2A7269" w14:textId="39BF9F5B" w:rsidR="00A32E4B" w:rsidRDefault="00A32E4B" w:rsidP="00A32E4B">
      <w:pPr>
        <w:suppressAutoHyphens/>
        <w:spacing w:after="0" w:line="240" w:lineRule="auto"/>
        <w:rPr>
          <w:rFonts w:ascii="Open Sans" w:eastAsia="Times New Roman" w:hAnsi="Open Sans" w:cs="Open Sans"/>
          <w:b/>
          <w:color w:val="FF0000"/>
          <w:sz w:val="20"/>
          <w:szCs w:val="20"/>
          <w:lang w:eastAsia="zh-CN"/>
        </w:rPr>
      </w:pPr>
    </w:p>
    <w:p w14:paraId="07513603" w14:textId="35B6CDAB"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40FCF25C" w14:textId="42EA9A13"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3D259EE6" w14:textId="674DA8C8"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2950E895" w14:textId="77777777"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5F17ECE4" w14:textId="6561C522"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72D48DC1" w14:textId="5F4F0E3C" w:rsidR="006B6744" w:rsidRDefault="006B6744" w:rsidP="00A32E4B">
      <w:pPr>
        <w:suppressAutoHyphens/>
        <w:spacing w:after="0" w:line="240" w:lineRule="auto"/>
        <w:rPr>
          <w:rFonts w:ascii="Open Sans" w:eastAsia="Times New Roman" w:hAnsi="Open Sans" w:cs="Open Sans"/>
          <w:b/>
          <w:color w:val="FF0000"/>
          <w:sz w:val="20"/>
          <w:szCs w:val="20"/>
          <w:lang w:eastAsia="zh-CN"/>
        </w:rPr>
      </w:pPr>
    </w:p>
    <w:p w14:paraId="76E20E00" w14:textId="77777777" w:rsidR="006B6744" w:rsidRDefault="006B6744" w:rsidP="00A32E4B">
      <w:pPr>
        <w:suppressAutoHyphens/>
        <w:spacing w:after="0" w:line="240" w:lineRule="auto"/>
        <w:rPr>
          <w:rFonts w:ascii="Open Sans" w:eastAsia="Times New Roman" w:hAnsi="Open Sans" w:cs="Open Sans"/>
          <w:b/>
          <w:color w:val="FF0000"/>
          <w:sz w:val="20"/>
          <w:szCs w:val="20"/>
          <w:lang w:eastAsia="zh-CN"/>
        </w:rPr>
      </w:pPr>
    </w:p>
    <w:p w14:paraId="5F2FF6C3" w14:textId="4E1A8549"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6A781151" w14:textId="1B3D3B6D"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0FA5D59E" w14:textId="77777777" w:rsidR="005B76AF" w:rsidRPr="006B6744" w:rsidRDefault="005B76AF" w:rsidP="005B76AF">
      <w:pPr>
        <w:suppressAutoHyphens/>
        <w:spacing w:after="0" w:line="240" w:lineRule="auto"/>
        <w:jc w:val="right"/>
        <w:rPr>
          <w:rFonts w:ascii="Open Sans" w:eastAsia="Times New Roman" w:hAnsi="Open Sans" w:cs="Open Sans"/>
          <w:bCs/>
          <w:color w:val="000000"/>
          <w:sz w:val="20"/>
          <w:szCs w:val="20"/>
          <w:lang w:eastAsia="zh-CN"/>
        </w:rPr>
      </w:pPr>
      <w:r w:rsidRPr="006B6744">
        <w:rPr>
          <w:rFonts w:ascii="Open Sans" w:eastAsia="Times New Roman" w:hAnsi="Open Sans" w:cs="Open Sans"/>
          <w:bCs/>
          <w:color w:val="000000"/>
          <w:sz w:val="20"/>
          <w:szCs w:val="20"/>
          <w:lang w:eastAsia="zh-CN"/>
        </w:rPr>
        <w:t xml:space="preserve">Załącznik B  Rozdziału III do Umowy Nr ……………. </w:t>
      </w:r>
      <w:r w:rsidRPr="006B6744">
        <w:rPr>
          <w:rFonts w:ascii="Open Sans" w:eastAsia="Times New Roman" w:hAnsi="Open Sans" w:cs="Open Sans"/>
          <w:bCs/>
          <w:color w:val="000000"/>
          <w:sz w:val="20"/>
          <w:szCs w:val="20"/>
          <w:lang w:eastAsia="zh-CN"/>
        </w:rPr>
        <w:br/>
        <w:t>o roboty budowlane z dnia …..…….r.</w:t>
      </w:r>
    </w:p>
    <w:p w14:paraId="6800BC7A" w14:textId="77777777" w:rsidR="005B76AF" w:rsidRPr="006B6744" w:rsidRDefault="005B76AF" w:rsidP="005B76AF">
      <w:pPr>
        <w:suppressAutoHyphens/>
        <w:spacing w:after="0" w:line="240" w:lineRule="auto"/>
        <w:rPr>
          <w:rFonts w:ascii="Open Sans" w:eastAsia="Times New Roman" w:hAnsi="Open Sans" w:cs="Open Sans"/>
          <w:bCs/>
          <w:color w:val="FF0000"/>
          <w:sz w:val="20"/>
          <w:szCs w:val="20"/>
          <w:lang w:eastAsia="zh-CN"/>
        </w:rPr>
      </w:pPr>
    </w:p>
    <w:p w14:paraId="7F4B895B" w14:textId="77777777" w:rsidR="005B76AF" w:rsidRPr="006B6744" w:rsidRDefault="005B76AF" w:rsidP="000F03EB">
      <w:pPr>
        <w:suppressAutoHyphens/>
        <w:spacing w:after="0" w:line="240" w:lineRule="auto"/>
        <w:jc w:val="both"/>
        <w:rPr>
          <w:rFonts w:ascii="Open Sans" w:eastAsia="Times New Roman" w:hAnsi="Open Sans" w:cs="Open Sans"/>
          <w:bCs/>
          <w:color w:val="FF0000"/>
          <w:sz w:val="20"/>
          <w:szCs w:val="20"/>
          <w:lang w:eastAsia="zh-CN"/>
        </w:rPr>
      </w:pPr>
    </w:p>
    <w:p w14:paraId="53D17673" w14:textId="1CC3C100" w:rsidR="005B76AF" w:rsidRPr="006B6744" w:rsidRDefault="005B76AF" w:rsidP="000F03EB">
      <w:pPr>
        <w:spacing w:after="0" w:line="240" w:lineRule="auto"/>
        <w:jc w:val="both"/>
        <w:rPr>
          <w:rFonts w:ascii="Open Sans" w:eastAsia="Times New Roman" w:hAnsi="Open Sans" w:cs="Open Sans"/>
          <w:bCs/>
          <w:sz w:val="20"/>
          <w:szCs w:val="20"/>
          <w:lang w:eastAsia="pl-PL"/>
        </w:rPr>
      </w:pPr>
      <w:r w:rsidRPr="006B6744">
        <w:rPr>
          <w:rFonts w:ascii="Open Sans" w:eastAsia="Times New Roman" w:hAnsi="Open Sans" w:cs="Open Sans"/>
          <w:bCs/>
          <w:sz w:val="20"/>
          <w:szCs w:val="20"/>
          <w:lang w:eastAsia="pl-PL"/>
        </w:rPr>
        <w:t>Porozumienie o współpracy pracodawców,</w:t>
      </w:r>
      <w:r w:rsidR="000F03EB">
        <w:rPr>
          <w:rFonts w:ascii="Open Sans" w:eastAsia="Times New Roman" w:hAnsi="Open Sans" w:cs="Open Sans"/>
          <w:bCs/>
          <w:sz w:val="20"/>
          <w:szCs w:val="20"/>
          <w:lang w:eastAsia="pl-PL"/>
        </w:rPr>
        <w:t xml:space="preserve"> </w:t>
      </w:r>
      <w:r w:rsidRPr="006B6744">
        <w:rPr>
          <w:rFonts w:ascii="Open Sans" w:eastAsia="Times New Roman" w:hAnsi="Open Sans" w:cs="Open Sans"/>
          <w:bCs/>
          <w:sz w:val="20"/>
          <w:szCs w:val="20"/>
          <w:lang w:eastAsia="pl-PL"/>
        </w:rPr>
        <w:t>których pracownicy wykonują prace w Przedsiębiorstwie Gospodarki Komunalnej Sp. z o. o. Koszalin, dotyczące zapewnienia im bezpiecznych i higienicznych warunków pracy oraz ustanowienia koordynatora ds. bhp.</w:t>
      </w:r>
    </w:p>
    <w:p w14:paraId="25BA03E1" w14:textId="77777777" w:rsidR="005B76AF" w:rsidRPr="006B6744" w:rsidRDefault="005B76AF" w:rsidP="000F03EB">
      <w:pPr>
        <w:spacing w:after="0" w:line="240" w:lineRule="auto"/>
        <w:jc w:val="both"/>
        <w:rPr>
          <w:rFonts w:ascii="Open Sans" w:eastAsia="Times New Roman" w:hAnsi="Open Sans" w:cs="Open Sans"/>
          <w:bCs/>
          <w:sz w:val="20"/>
          <w:szCs w:val="20"/>
          <w:lang w:eastAsia="pl-PL"/>
        </w:rPr>
      </w:pPr>
    </w:p>
    <w:p w14:paraId="6C338A01"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Na podstawie art. 208 Kodeksu pracy zawiera się porozumienie o współpracy między następującymi pracodawcami:</w:t>
      </w:r>
    </w:p>
    <w:p w14:paraId="10423C35"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Przedsiębiorstwo Gospodarki Komunalnej Spółka z o. o. z siedzibą w Koszalinie, ul. Komunalna 5</w:t>
      </w:r>
    </w:p>
    <w:p w14:paraId="580C69D6"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t>
      </w:r>
    </w:p>
    <w:p w14:paraId="6F45138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(Pełna nazwa Wykonawcy)</w:t>
      </w:r>
    </w:p>
    <w:p w14:paraId="480A10C2" w14:textId="77777777" w:rsidR="005B76AF" w:rsidRPr="00DE5CCD" w:rsidRDefault="005B76AF" w:rsidP="000F03EB">
      <w:pPr>
        <w:spacing w:after="0" w:line="240" w:lineRule="auto"/>
        <w:jc w:val="both"/>
        <w:rPr>
          <w:rFonts w:ascii="Open Sans" w:eastAsia="Times New Roman" w:hAnsi="Open Sans" w:cs="Open Sans"/>
          <w:lang w:eastAsia="pl-PL"/>
        </w:rPr>
      </w:pPr>
    </w:p>
    <w:p w14:paraId="4531B4AC"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1</w:t>
      </w:r>
    </w:p>
    <w:p w14:paraId="1EED0E4B"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stwierdzają zgodnie, że ich pracownicy wykonują jednocześnie pracę w tym samym miejscu, w Zakładzie Usług Komunalnych, zwanym dalej: miejsce pracy, tj. na terenie administrowanym przez PGK Sp. z o.o. w Koszalinie.</w:t>
      </w:r>
    </w:p>
    <w:p w14:paraId="074A04A1"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2</w:t>
      </w:r>
    </w:p>
    <w:p w14:paraId="3DA03C8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zobowiązują się współpracować ze sobą w zakresie oraz celu zapewnienia pracującym w tym samym miejscu pracownikom bezpiecznej i higienicznej pracy.</w:t>
      </w:r>
    </w:p>
    <w:p w14:paraId="473DD430"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3</w:t>
      </w:r>
    </w:p>
    <w:p w14:paraId="2A021F8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ustalają koordynatora wykonywanych prac w zakresie bezkolizyjnej realizacji zadań własnych w osobie Kierownika Zakładu Usług Komunalnych.</w:t>
      </w:r>
    </w:p>
    <w:p w14:paraId="2E80AC67"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Na koordynatora nad przestrzeganiem przepisów oraz zasad bhp przez wszystkich zatrudnionych w miejscu pracy pracowników, wyznacza się Specjalistę ds. bhp.</w:t>
      </w:r>
    </w:p>
    <w:p w14:paraId="1962B8E6" w14:textId="77777777" w:rsidR="005B76AF" w:rsidRPr="00DE5CCD" w:rsidRDefault="005B76AF" w:rsidP="000F03EB">
      <w:pPr>
        <w:spacing w:after="0" w:line="240" w:lineRule="auto"/>
        <w:jc w:val="both"/>
        <w:rPr>
          <w:rFonts w:ascii="Open Sans" w:eastAsia="Times New Roman" w:hAnsi="Open Sans" w:cs="Open Sans"/>
          <w:lang w:eastAsia="pl-PL"/>
        </w:rPr>
      </w:pPr>
    </w:p>
    <w:p w14:paraId="7B5BFBFC"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4</w:t>
      </w:r>
    </w:p>
    <w:p w14:paraId="12DEE7B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Specjalista ds. bhp ma prawo:</w:t>
      </w:r>
    </w:p>
    <w:p w14:paraId="0C6CF47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Kontroli wszystkich pracowników w miejscu pracy.</w:t>
      </w:r>
    </w:p>
    <w:p w14:paraId="25A81235" w14:textId="2BE30B89"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lastRenderedPageBreak/>
        <w:t>Wydawania poleceń w zakresie poprawy warunków pracy oraz przestrzegania przepisów i zasad bhp oraz ochrony przeciwpożarowej.</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Uczestniczenia w kontroli stanu bezpieczeństwa i higieny pracy.</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Występowania do poszczególnych pracodawców z zaleceniem usunięcia stwierdzonych zagrożeń wypadkowych i uchybień w zakresie bhp.</w:t>
      </w:r>
    </w:p>
    <w:p w14:paraId="3BCF4582"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Niezwłocznego wstrzymania pracy maszyny lub urządzenia w razie wystąpienia bezpośredniego zagrożenia życia lub zdrowia pracownika bądź innej osoby.</w:t>
      </w:r>
    </w:p>
    <w:p w14:paraId="39230B76" w14:textId="323E472B"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Niezwłocznego odsunięcia od pracy pracownika zatrudnionego przy pracach wzbronionych.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Niezwłocznego odsunięcia od pracy pracownika, który swoim zachowaniem lub sposobem wykonywania pracy stwarza bezpośrednie zagrożenie życia lub zdrowia własnego bądź innych osób.</w:t>
      </w:r>
    </w:p>
    <w:p w14:paraId="107B7AE6"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5</w:t>
      </w:r>
    </w:p>
    <w:p w14:paraId="1A04FFB0" w14:textId="1A3CFAF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ustalają następujące zasady współdziałania i sposoby postępowania, w tym również w przypadku zagrożeń zdrowia lub życia pracowników:</w:t>
      </w:r>
    </w:p>
    <w:p w14:paraId="4CD1B79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247DD01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Podstawą dopuszczenia do prac na terenie Zakładu Usług Komunalnych w Koszalinie jest:</w:t>
      </w:r>
    </w:p>
    <w:p w14:paraId="09A5A65B"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Posiadanie przez pracowników obowiązujących profilaktycznych badań lekarskich.</w:t>
      </w:r>
    </w:p>
    <w:p w14:paraId="32EB9EE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Uprzednie odbycie z pracownikami wymaganych szkoleń w zakresie bhp.</w:t>
      </w:r>
    </w:p>
    <w:p w14:paraId="3E69A8DF" w14:textId="220B196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Posiadanie przez pracowników środków indywidualnej ochrony oraz odzieży i obuwia roboczego.</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Zapoznanie pracowników z instrukcjami bhp i ppoż. obowiązującymi w Przedsiębiorstwie Gospodarki Komunalnej Sp. z o. o. Koszalin, Zakładzie Usług Komunalnych.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Zapoznanie pracowników z zakresem występujących zagrożeń wypadkowych.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 xml:space="preserve">Posiadanie przez pracowników stosownych kwalifikacji zawodowych na wykonywanie określonych prac: </w:t>
      </w:r>
    </w:p>
    <w:p w14:paraId="768049D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Utrzymanie stałej gotowości sprzętu technicznego i obsługi.</w:t>
      </w:r>
    </w:p>
    <w:p w14:paraId="329E1E0B" w14:textId="743F83BE"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w:t>
      </w:r>
    </w:p>
    <w:p w14:paraId="76F34A8F" w14:textId="77777777" w:rsidR="005B76AF" w:rsidRPr="007E665E" w:rsidRDefault="005B76AF" w:rsidP="000F03EB">
      <w:pPr>
        <w:spacing w:after="0" w:line="240" w:lineRule="auto"/>
        <w:jc w:val="center"/>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(Pełna nazwa Wykonawcy)</w:t>
      </w:r>
    </w:p>
    <w:p w14:paraId="50A105BF" w14:textId="477665E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Zatrudni wyłącznie takich pracowników, którzy spełniają wymagania określone pkt. 2 podpunktach 1–6. 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4C664C79" w14:textId="01DB6CDB"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 xml:space="preserve">Podwykonawca: ………………………………… z siedzibą ……………………….., zobowiązuje </w:t>
      </w:r>
      <w:r w:rsidRPr="00DE5CCD">
        <w:rPr>
          <w:rFonts w:ascii="Open Sans" w:eastAsia="Times New Roman" w:hAnsi="Open Sans" w:cs="Open Sans"/>
          <w:lang w:eastAsia="pl-PL"/>
        </w:rPr>
        <w:br/>
        <w:t xml:space="preserve">się w przypadku wykonywania prac na terenie Przedsiębiorstwa Gospodarki Komunalnej </w:t>
      </w:r>
      <w:r w:rsidRPr="00DE5CCD">
        <w:rPr>
          <w:rFonts w:ascii="Open Sans" w:eastAsia="Times New Roman" w:hAnsi="Open Sans" w:cs="Open Sans"/>
          <w:lang w:eastAsia="pl-PL"/>
        </w:rPr>
        <w:br/>
        <w:t>Sp. z o. o. w Koszalinie, Zakładu Usług Komunalnych do:</w:t>
      </w:r>
    </w:p>
    <w:p w14:paraId="46780F22" w14:textId="4B55262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 xml:space="preserve">Przeprowadzania przez osoby kierujące pracownikami instruktażu stanowiskowego </w:t>
      </w:r>
      <w:r w:rsidRPr="00DE5CCD">
        <w:rPr>
          <w:rFonts w:ascii="Open Sans" w:eastAsia="Times New Roman" w:hAnsi="Open Sans" w:cs="Open Sans"/>
          <w:lang w:eastAsia="pl-PL"/>
        </w:rPr>
        <w:br/>
        <w:t>w dziedzinie bhp i przekazania informacji o zakresie występujących zagrożeń wypadkowych.</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Organizacji pomieszczeń i stanowisk pracy w sposób zapewniający bezpieczne oraz higieniczne warunki pracy, a także ochronę przeciwpożarową.</w:t>
      </w:r>
    </w:p>
    <w:p w14:paraId="06E964D2"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Zapoznania pracowników z instrukcją bezpieczeństwa pożarowego i procedurą ewakuacji.</w:t>
      </w:r>
    </w:p>
    <w:p w14:paraId="5FF91BE4" w14:textId="07D997C6"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Udostępnienia pracownikom posiadanych pomieszczeń higieniczno-sanitarnych i środków higieny osobistej.</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 xml:space="preserve">Udzielania pierwszej pomocy na zasadach przyjętych w Przedsiębiorstwie Gospodarki Komunalnej </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Sp. z o. o. Koszalin.</w:t>
      </w:r>
    </w:p>
    <w:p w14:paraId="62126DDB" w14:textId="5BD469A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 xml:space="preserve">W razie zaistnienia wypadku przy pracy pracownika ………………… (pełna nazwa Wykonawcy) z siedzibą …………, ustalenia okoliczności i przyczyn wypadku dokonuje zespół powypadkowy powołany przez pracodawcę poszkodowanego pracownika. Ustalenie </w:t>
      </w:r>
      <w:r w:rsidRPr="00DE5CCD">
        <w:rPr>
          <w:rFonts w:ascii="Open Sans" w:eastAsia="Times New Roman" w:hAnsi="Open Sans" w:cs="Open Sans"/>
          <w:lang w:eastAsia="pl-PL"/>
        </w:rPr>
        <w:lastRenderedPageBreak/>
        <w:t>przyczyn i okoliczności wypadku odbywa się w obecności przedstawiciela Specjalisty ds. bhp.</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Pracownicy firmy ………………(pełna nazwa i adres siedziby Wykonawcy) w miejscu pracy, zobowiązani są do przestrzegania obowiązujących przepisów i zasad bhp.</w:t>
      </w:r>
    </w:p>
    <w:p w14:paraId="780D50FC" w14:textId="77777777" w:rsidR="005B76AF" w:rsidRPr="00DE5CCD" w:rsidRDefault="005B76AF" w:rsidP="007E665E">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6</w:t>
      </w:r>
    </w:p>
    <w:p w14:paraId="31E8B900" w14:textId="092C775F"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Wszystkie zmiany lub uzupełnienia do treści porozumienia mogą być określane w załączniku do niniejszego porozumienia i podpisane przez przedstawicieli obu stron.</w:t>
      </w:r>
    </w:p>
    <w:p w14:paraId="480E0CBE" w14:textId="77777777" w:rsidR="005B76AF" w:rsidRPr="00DE5CCD" w:rsidRDefault="005B76AF" w:rsidP="007E665E">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7</w:t>
      </w:r>
    </w:p>
    <w:p w14:paraId="5E0BA366"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Porozumienie sporządzono w dwóch jednobrzmiących egzemplarzach, po jednym dla każdej ze stron.</w:t>
      </w:r>
    </w:p>
    <w:p w14:paraId="7F8859BE" w14:textId="77777777" w:rsidR="005B76AF" w:rsidRPr="00DE5CCD" w:rsidRDefault="005B76AF" w:rsidP="000F03EB">
      <w:pPr>
        <w:spacing w:after="0" w:line="240" w:lineRule="auto"/>
        <w:jc w:val="both"/>
        <w:rPr>
          <w:rFonts w:ascii="Open Sans" w:eastAsia="Times New Roman" w:hAnsi="Open Sans" w:cs="Open Sans"/>
          <w:lang w:eastAsia="pl-PL"/>
        </w:rPr>
      </w:pPr>
    </w:p>
    <w:p w14:paraId="2CE7B820"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Porozumienie zawarto w Koszalinie, dnia …………………………………………….</w:t>
      </w:r>
    </w:p>
    <w:p w14:paraId="273844AB"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 xml:space="preserve">………………………………………………………………………………………………….………………… </w:t>
      </w:r>
    </w:p>
    <w:p w14:paraId="34AF26EB"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(Pełna nazwa Wykonawcy)</w:t>
      </w:r>
    </w:p>
    <w:p w14:paraId="3E74D432"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p>
    <w:p w14:paraId="6D3DDE58"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w:t>
      </w:r>
    </w:p>
    <w:p w14:paraId="7987B9D8"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Podpis osoby (osób) uprawnionej(</w:t>
      </w:r>
      <w:proofErr w:type="spellStart"/>
      <w:r w:rsidRPr="007E665E">
        <w:rPr>
          <w:rFonts w:ascii="Open Sans" w:eastAsia="Times New Roman" w:hAnsi="Open Sans" w:cs="Open Sans"/>
          <w:sz w:val="16"/>
          <w:szCs w:val="16"/>
          <w:lang w:eastAsia="pl-PL"/>
        </w:rPr>
        <w:t>ych</w:t>
      </w:r>
      <w:proofErr w:type="spellEnd"/>
      <w:r w:rsidRPr="007E665E">
        <w:rPr>
          <w:rFonts w:ascii="Open Sans" w:eastAsia="Times New Roman" w:hAnsi="Open Sans" w:cs="Open Sans"/>
          <w:sz w:val="16"/>
          <w:szCs w:val="16"/>
          <w:lang w:eastAsia="pl-PL"/>
        </w:rPr>
        <w:t>) do  reprezentowania Wykonawcy</w:t>
      </w:r>
    </w:p>
    <w:p w14:paraId="66F1989D"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p>
    <w:p w14:paraId="5E00C8E1" w14:textId="468540B8" w:rsidR="006465AB" w:rsidRPr="006B6744" w:rsidRDefault="006465AB" w:rsidP="006465AB">
      <w:pPr>
        <w:suppressAutoHyphens/>
        <w:spacing w:after="0" w:line="240" w:lineRule="auto"/>
        <w:jc w:val="right"/>
        <w:rPr>
          <w:rFonts w:ascii="Open Sans" w:eastAsia="Times New Roman" w:hAnsi="Open Sans" w:cs="Open Sans"/>
          <w:bCs/>
          <w:color w:val="000000"/>
          <w:sz w:val="20"/>
          <w:szCs w:val="20"/>
          <w:lang w:eastAsia="zh-CN"/>
        </w:rPr>
      </w:pPr>
      <w:bookmarkStart w:id="34" w:name="_Hlk77767151"/>
      <w:r w:rsidRPr="006B6744">
        <w:rPr>
          <w:rFonts w:ascii="Open Sans" w:eastAsia="Times New Roman" w:hAnsi="Open Sans" w:cs="Open Sans"/>
          <w:bCs/>
          <w:color w:val="000000"/>
          <w:sz w:val="20"/>
          <w:szCs w:val="20"/>
          <w:lang w:eastAsia="zh-CN"/>
        </w:rPr>
        <w:t xml:space="preserve">Załącznik </w:t>
      </w:r>
      <w:r w:rsidR="00DE5CCD" w:rsidRPr="006B6744">
        <w:rPr>
          <w:rFonts w:ascii="Open Sans" w:eastAsia="Times New Roman" w:hAnsi="Open Sans" w:cs="Open Sans"/>
          <w:bCs/>
          <w:color w:val="000000"/>
          <w:sz w:val="20"/>
          <w:szCs w:val="20"/>
          <w:lang w:eastAsia="zh-CN"/>
        </w:rPr>
        <w:t>C</w:t>
      </w:r>
      <w:r w:rsidRPr="006B6744">
        <w:rPr>
          <w:rFonts w:ascii="Open Sans" w:eastAsia="Times New Roman" w:hAnsi="Open Sans" w:cs="Open Sans"/>
          <w:bCs/>
          <w:color w:val="000000"/>
          <w:sz w:val="20"/>
          <w:szCs w:val="20"/>
          <w:lang w:eastAsia="zh-CN"/>
        </w:rPr>
        <w:t xml:space="preserve">  Rozdziału III do Umowy Nr ……………. </w:t>
      </w:r>
      <w:r w:rsidRPr="006B6744">
        <w:rPr>
          <w:rFonts w:ascii="Open Sans" w:eastAsia="Times New Roman" w:hAnsi="Open Sans" w:cs="Open Sans"/>
          <w:bCs/>
          <w:color w:val="000000"/>
          <w:sz w:val="20"/>
          <w:szCs w:val="20"/>
          <w:lang w:eastAsia="zh-CN"/>
        </w:rPr>
        <w:br/>
        <w:t>o roboty budowlane z dnia …..…….r.</w:t>
      </w:r>
    </w:p>
    <w:p w14:paraId="44A48A82" w14:textId="77777777" w:rsidR="00A32E4B" w:rsidRPr="006B6744" w:rsidRDefault="00A32E4B" w:rsidP="00A32E4B">
      <w:pPr>
        <w:suppressAutoHyphens/>
        <w:spacing w:after="0" w:line="240" w:lineRule="auto"/>
        <w:rPr>
          <w:rFonts w:ascii="Open Sans" w:eastAsia="Times New Roman" w:hAnsi="Open Sans" w:cs="Open Sans"/>
          <w:bCs/>
          <w:color w:val="FF0000"/>
          <w:sz w:val="20"/>
          <w:szCs w:val="20"/>
          <w:lang w:eastAsia="zh-CN"/>
        </w:rPr>
      </w:pPr>
    </w:p>
    <w:bookmarkEnd w:id="34"/>
    <w:p w14:paraId="6D2E7C63" w14:textId="77777777" w:rsidR="0064740B" w:rsidRPr="006B6744" w:rsidRDefault="0064740B" w:rsidP="0064740B">
      <w:pPr>
        <w:spacing w:after="0" w:line="240" w:lineRule="auto"/>
        <w:rPr>
          <w:rFonts w:ascii="Times New Roman" w:eastAsia="Times New Roman" w:hAnsi="Times New Roman" w:cs="Times New Roman"/>
          <w:bCs/>
          <w:sz w:val="20"/>
          <w:szCs w:val="20"/>
          <w:lang w:eastAsia="pl-PL"/>
        </w:rPr>
      </w:pPr>
    </w:p>
    <w:p w14:paraId="559B5072" w14:textId="77777777" w:rsidR="0064740B" w:rsidRPr="006B6744" w:rsidRDefault="0064740B" w:rsidP="00247824">
      <w:pPr>
        <w:spacing w:after="0" w:line="240" w:lineRule="auto"/>
        <w:jc w:val="center"/>
        <w:rPr>
          <w:rFonts w:ascii="Open Sans" w:eastAsia="Times New Roman" w:hAnsi="Open Sans" w:cs="Open Sans"/>
          <w:bCs/>
          <w:sz w:val="20"/>
          <w:szCs w:val="20"/>
          <w:lang w:eastAsia="pl-PL"/>
        </w:rPr>
      </w:pPr>
      <w:r w:rsidRPr="006B6744">
        <w:rPr>
          <w:rFonts w:ascii="Open Sans" w:eastAsia="Times New Roman" w:hAnsi="Open Sans" w:cs="Open Sans"/>
          <w:bCs/>
          <w:sz w:val="20"/>
          <w:szCs w:val="20"/>
          <w:lang w:eastAsia="pl-PL"/>
        </w:rPr>
        <w:t>Wymagania dla podwykonawców w zakresie BHP</w:t>
      </w:r>
    </w:p>
    <w:p w14:paraId="2B15E9B1" w14:textId="77777777" w:rsidR="00247824" w:rsidRPr="006B6744" w:rsidRDefault="00247824" w:rsidP="0064740B">
      <w:pPr>
        <w:spacing w:after="0" w:line="240" w:lineRule="auto"/>
        <w:rPr>
          <w:rFonts w:ascii="Open Sans" w:eastAsia="Times New Roman" w:hAnsi="Open Sans" w:cs="Open Sans"/>
          <w:bCs/>
          <w:sz w:val="20"/>
          <w:szCs w:val="20"/>
          <w:lang w:eastAsia="pl-PL"/>
        </w:rPr>
      </w:pPr>
    </w:p>
    <w:p w14:paraId="4269FAD5" w14:textId="31B94196" w:rsidR="0064740B" w:rsidRPr="00247824" w:rsidRDefault="0064740B" w:rsidP="007E665E">
      <w:pPr>
        <w:spacing w:after="0" w:line="240" w:lineRule="auto"/>
        <w:jc w:val="center"/>
        <w:rPr>
          <w:rFonts w:ascii="Open Sans" w:eastAsia="Times New Roman" w:hAnsi="Open Sans" w:cs="Open Sans"/>
          <w:lang w:eastAsia="pl-PL"/>
        </w:rPr>
      </w:pPr>
      <w:r w:rsidRPr="00247824">
        <w:rPr>
          <w:rFonts w:ascii="Open Sans" w:eastAsia="Times New Roman" w:hAnsi="Open Sans" w:cs="Open Sans"/>
          <w:lang w:eastAsia="pl-PL"/>
        </w:rPr>
        <w:t>Zasady ogólne.</w:t>
      </w:r>
    </w:p>
    <w:p w14:paraId="76C899E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jako zamawiaj</w:t>
      </w:r>
      <w:r w:rsidRPr="00247824">
        <w:rPr>
          <w:rFonts w:ascii="Open Sans" w:eastAsia="TTE262B9E0t00" w:hAnsi="Open Sans" w:cs="Open Sans"/>
          <w:lang w:eastAsia="pl-PL"/>
        </w:rPr>
        <w:t>ą</w:t>
      </w:r>
      <w:r w:rsidRPr="00247824">
        <w:rPr>
          <w:rFonts w:ascii="Open Sans" w:eastAsia="Times New Roman" w:hAnsi="Open Sans" w:cs="Open Sans"/>
          <w:lang w:eastAsia="pl-PL"/>
        </w:rPr>
        <w:t>cy wykonanie robót zapewnia podwykonawcom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cym prace mo</w:t>
      </w:r>
      <w:r w:rsidRPr="00247824">
        <w:rPr>
          <w:rFonts w:ascii="Open Sans" w:eastAsia="TTE262B9E0t00" w:hAnsi="Open Sans" w:cs="Open Sans"/>
          <w:lang w:eastAsia="pl-PL"/>
        </w:rPr>
        <w:t>ż</w:t>
      </w:r>
      <w:r w:rsidRPr="00247824">
        <w:rPr>
          <w:rFonts w:ascii="Open Sans" w:eastAsia="Times New Roman" w:hAnsi="Open Sans" w:cs="Open Sans"/>
          <w:lang w:eastAsia="pl-PL"/>
        </w:rPr>
        <w:t>liwo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organizowania i prowadzenia prac zgodnie z przepisami BHP i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w:t>
      </w:r>
    </w:p>
    <w:p w14:paraId="08C58C5D" w14:textId="7EE557BF"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dla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przygotowywa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 organizowa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oraz prowadzi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prace w sposób zapobiegaj</w:t>
      </w:r>
      <w:r w:rsidRPr="00247824">
        <w:rPr>
          <w:rFonts w:ascii="Open Sans" w:eastAsia="TTE262B9E0t00" w:hAnsi="Open Sans" w:cs="Open Sans"/>
          <w:lang w:eastAsia="pl-PL"/>
        </w:rPr>
        <w:t>ą</w:t>
      </w:r>
      <w:r w:rsidRPr="00247824">
        <w:rPr>
          <w:rFonts w:ascii="Open Sans" w:eastAsia="Times New Roman" w:hAnsi="Open Sans" w:cs="Open Sans"/>
          <w:lang w:eastAsia="pl-PL"/>
        </w:rPr>
        <w:t>cy:</w:t>
      </w:r>
    </w:p>
    <w:p w14:paraId="1DA6840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Wypadkom, zdarzeniom potencjalnie wypadkowym, chorobom zawodowym.</w:t>
      </w:r>
    </w:p>
    <w:p w14:paraId="1824F6B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Pożarom i innym miejscowym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eniom.</w:t>
      </w:r>
    </w:p>
    <w:p w14:paraId="5D1A687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Uszkodzeniom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 instalacji,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itp.</w:t>
      </w:r>
    </w:p>
    <w:p w14:paraId="59271CE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Pogorszeniu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pracy.</w:t>
      </w:r>
    </w:p>
    <w:p w14:paraId="4C8C0103"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Zlecaj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w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jest wyznaczy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imiennie osob</w:t>
      </w:r>
      <w:r w:rsidRPr="00247824">
        <w:rPr>
          <w:rFonts w:ascii="Open Sans" w:eastAsia="TTE262B9E0t00" w:hAnsi="Open Sans" w:cs="Open Sans"/>
          <w:lang w:eastAsia="pl-PL"/>
        </w:rPr>
        <w:t>ę</w:t>
      </w:r>
      <w:r w:rsidRPr="00247824">
        <w:rPr>
          <w:rFonts w:ascii="Open Sans" w:eastAsia="Times New Roman" w:hAnsi="Open Sans" w:cs="Open Sans"/>
          <w:lang w:eastAsia="pl-PL"/>
        </w:rPr>
        <w:t>, która b</w:t>
      </w:r>
      <w:r w:rsidRPr="00247824">
        <w:rPr>
          <w:rFonts w:ascii="Open Sans" w:eastAsia="TTE262B9E0t00" w:hAnsi="Open Sans" w:cs="Open Sans"/>
          <w:lang w:eastAsia="pl-PL"/>
        </w:rPr>
        <w:t>ę</w:t>
      </w:r>
      <w:r w:rsidRPr="00247824">
        <w:rPr>
          <w:rFonts w:ascii="Open Sans" w:eastAsia="Times New Roman" w:hAnsi="Open Sans" w:cs="Open Sans"/>
          <w:lang w:eastAsia="pl-PL"/>
        </w:rPr>
        <w:t>dzie pełni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funkcj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Kierownika projektu w zakresie organizacji prac i bezpiecznej ich realizacji oraz nadzoru</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i współpracy w tym zakresie z przedstawicielami podwykonawców.</w:t>
      </w:r>
    </w:p>
    <w:p w14:paraId="320FB40C"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Podwykonawca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jest wyznaczy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imiennie osob</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która b</w:t>
      </w:r>
      <w:r w:rsidRPr="00247824">
        <w:rPr>
          <w:rFonts w:ascii="Open Sans" w:eastAsia="TTE262B9E0t00" w:hAnsi="Open Sans" w:cs="Open Sans"/>
          <w:lang w:eastAsia="pl-PL"/>
        </w:rPr>
        <w:t>ę</w:t>
      </w:r>
      <w:r w:rsidRPr="00247824">
        <w:rPr>
          <w:rFonts w:ascii="Open Sans" w:eastAsia="Times New Roman" w:hAnsi="Open Sans" w:cs="Open Sans"/>
          <w:lang w:eastAsia="pl-PL"/>
        </w:rPr>
        <w:t>dzie współpracowała ze Zlecaj</w:t>
      </w:r>
      <w:r w:rsidRPr="00247824">
        <w:rPr>
          <w:rFonts w:ascii="Open Sans" w:eastAsia="TTE262B9E0t00" w:hAnsi="Open Sans" w:cs="Open Sans"/>
          <w:lang w:eastAsia="pl-PL"/>
        </w:rPr>
        <w:t>ą</w:t>
      </w:r>
      <w:r w:rsidRPr="00247824">
        <w:rPr>
          <w:rFonts w:ascii="Open Sans" w:eastAsia="Times New Roman" w:hAnsi="Open Sans" w:cs="Open Sans"/>
          <w:lang w:eastAsia="pl-PL"/>
        </w:rPr>
        <w:t>cym, Inspektorem ds. BHP, w zakresie bezpiecznej realizacji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 zgodnie z przepisami i zasadami BHP, z uwzgl</w:t>
      </w:r>
      <w:r w:rsidRPr="00247824">
        <w:rPr>
          <w:rFonts w:ascii="Open Sans" w:eastAsia="TTE262B9E0t00" w:hAnsi="Open Sans" w:cs="Open Sans"/>
          <w:lang w:eastAsia="pl-PL"/>
        </w:rPr>
        <w:t>ę</w:t>
      </w:r>
      <w:r w:rsidRPr="00247824">
        <w:rPr>
          <w:rFonts w:ascii="Open Sans" w:eastAsia="Times New Roman" w:hAnsi="Open Sans" w:cs="Open Sans"/>
          <w:lang w:eastAsia="pl-PL"/>
        </w:rPr>
        <w:t>dnieniem sposobów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w przypadku</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wyst</w:t>
      </w:r>
      <w:r w:rsidRPr="00247824">
        <w:rPr>
          <w:rFonts w:ascii="Open Sans" w:eastAsia="TTE262B9E0t00" w:hAnsi="Open Sans" w:cs="Open Sans"/>
          <w:lang w:eastAsia="pl-PL"/>
        </w:rPr>
        <w:t>ą</w:t>
      </w:r>
      <w:r w:rsidRPr="00247824">
        <w:rPr>
          <w:rFonts w:ascii="Open Sans" w:eastAsia="Times New Roman" w:hAnsi="Open Sans" w:cs="Open Sans"/>
          <w:lang w:eastAsia="pl-PL"/>
        </w:rPr>
        <w:t>pienia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 xml:space="preserve">dla zdrowia lub </w:t>
      </w:r>
      <w:r w:rsidRPr="00247824">
        <w:rPr>
          <w:rFonts w:ascii="Open Sans" w:eastAsia="TTE262B9E0t00" w:hAnsi="Open Sans" w:cs="Open Sans"/>
          <w:lang w:eastAsia="pl-PL"/>
        </w:rPr>
        <w:t>ż</w:t>
      </w:r>
      <w:r w:rsidRPr="00247824">
        <w:rPr>
          <w:rFonts w:ascii="Open Sans" w:eastAsia="Times New Roman" w:hAnsi="Open Sans" w:cs="Open Sans"/>
          <w:lang w:eastAsia="pl-PL"/>
        </w:rPr>
        <w:t>ycia pracowników.</w:t>
      </w:r>
    </w:p>
    <w:p w14:paraId="1F7AEFA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Wyznaczenie przez PGK Sp. z o.o. Kierownika projektu, nie zwalnia poszczególnych pracodawców</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podwykonawców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zku zapewnienia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zatrudnionym przez nich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pracownikom.</w:t>
      </w:r>
    </w:p>
    <w:p w14:paraId="4A4985FB"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Wszyscy pracownicy 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cego prace dla PGK, ł</w:t>
      </w:r>
      <w:r w:rsidRPr="00247824">
        <w:rPr>
          <w:rFonts w:ascii="Open Sans" w:eastAsia="TTE262B9E0t00" w:hAnsi="Open Sans" w:cs="Open Sans"/>
          <w:lang w:eastAsia="pl-PL"/>
        </w:rPr>
        <w:t>ą</w:t>
      </w:r>
      <w:r w:rsidRPr="00247824">
        <w:rPr>
          <w:rFonts w:ascii="Open Sans" w:eastAsia="Times New Roman" w:hAnsi="Open Sans" w:cs="Open Sans"/>
          <w:lang w:eastAsia="pl-PL"/>
        </w:rPr>
        <w:t>cznie z osobami sprawuj</w:t>
      </w:r>
      <w:r w:rsidRPr="00247824">
        <w:rPr>
          <w:rFonts w:ascii="Open Sans" w:eastAsia="TTE262B9E0t00" w:hAnsi="Open Sans" w:cs="Open Sans"/>
          <w:lang w:eastAsia="pl-PL"/>
        </w:rPr>
        <w:t>ą</w:t>
      </w:r>
      <w:r w:rsidRPr="00247824">
        <w:rPr>
          <w:rFonts w:ascii="Open Sans" w:eastAsia="Times New Roman" w:hAnsi="Open Sans" w:cs="Open Sans"/>
          <w:lang w:eastAsia="pl-PL"/>
        </w:rPr>
        <w:t>cymi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nadzór, musz</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odby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instrukta</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informacyjny w zakresie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 zgodnie z normą</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PN-N-18001:2004.</w:t>
      </w:r>
    </w:p>
    <w:p w14:paraId="01A5C8A0"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Podwykonawca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PGK Sp. z o.o. ma obowi</w:t>
      </w:r>
      <w:r w:rsidRPr="00247824">
        <w:rPr>
          <w:rFonts w:ascii="Open Sans" w:eastAsia="TTE262B9E0t00" w:hAnsi="Open Sans" w:cs="Open Sans"/>
          <w:lang w:eastAsia="pl-PL"/>
        </w:rPr>
        <w:t>ą</w:t>
      </w:r>
      <w:r w:rsidRPr="00247824">
        <w:rPr>
          <w:rFonts w:ascii="Open Sans" w:eastAsia="Times New Roman" w:hAnsi="Open Sans" w:cs="Open Sans"/>
          <w:lang w:eastAsia="pl-PL"/>
        </w:rPr>
        <w:t>zek przedłożyć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przed rozpocz</w:t>
      </w:r>
      <w:r w:rsidRPr="00247824">
        <w:rPr>
          <w:rFonts w:ascii="Open Sans" w:eastAsia="TTE262B9E0t00" w:hAnsi="Open Sans" w:cs="Open Sans"/>
          <w:lang w:eastAsia="pl-PL"/>
        </w:rPr>
        <w:t>ę</w:t>
      </w:r>
      <w:r w:rsidRPr="00247824">
        <w:rPr>
          <w:rFonts w:ascii="Open Sans" w:eastAsia="Times New Roman" w:hAnsi="Open Sans" w:cs="Open Sans"/>
          <w:lang w:eastAsia="pl-PL"/>
        </w:rPr>
        <w:t>ciem prac pisemn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informacj</w:t>
      </w:r>
      <w:r w:rsidRPr="00247824">
        <w:rPr>
          <w:rFonts w:ascii="Open Sans" w:eastAsia="TTE262B9E0t00" w:hAnsi="Open Sans" w:cs="Open Sans"/>
          <w:lang w:eastAsia="pl-PL"/>
        </w:rPr>
        <w:t>ę</w:t>
      </w:r>
      <w:r w:rsidRPr="00247824">
        <w:rPr>
          <w:rFonts w:ascii="Open Sans" w:eastAsia="Times New Roman" w:hAnsi="Open Sans" w:cs="Open Sans"/>
          <w:lang w:eastAsia="pl-PL"/>
        </w:rPr>
        <w:t>, zawieraj</w:t>
      </w:r>
      <w:r w:rsidRPr="00247824">
        <w:rPr>
          <w:rFonts w:ascii="Open Sans" w:eastAsia="TTE262B9E0t00" w:hAnsi="Open Sans" w:cs="Open Sans"/>
          <w:lang w:eastAsia="pl-PL"/>
        </w:rPr>
        <w:t>ą</w:t>
      </w:r>
      <w:r w:rsidRPr="00247824">
        <w:rPr>
          <w:rFonts w:ascii="Open Sans" w:eastAsia="Times New Roman" w:hAnsi="Open Sans" w:cs="Open Sans"/>
          <w:lang w:eastAsia="pl-PL"/>
        </w:rPr>
        <w:t>c</w:t>
      </w:r>
      <w:r w:rsidRPr="00247824">
        <w:rPr>
          <w:rFonts w:ascii="Open Sans" w:eastAsia="TTE262B9E0t00" w:hAnsi="Open Sans" w:cs="Open Sans"/>
          <w:lang w:eastAsia="pl-PL"/>
        </w:rPr>
        <w:t>ą</w:t>
      </w:r>
      <w:r w:rsidRPr="00247824">
        <w:rPr>
          <w:rFonts w:ascii="Open Sans" w:eastAsia="Times New Roman" w:hAnsi="Open Sans" w:cs="Open Sans"/>
          <w:lang w:eastAsia="pl-PL"/>
        </w:rPr>
        <w:t>:</w:t>
      </w:r>
    </w:p>
    <w:p w14:paraId="500E5ED1"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lastRenderedPageBreak/>
        <w:t>Imię</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i nazwisko oraz funkcj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osoby wyznaczonej przez podwykonawc</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zgodnie z pkt 1.4.</w:t>
      </w:r>
    </w:p>
    <w:p w14:paraId="525856B6"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pracowników wraz z ich kwalifikacjami i uprawnieniami.</w:t>
      </w:r>
    </w:p>
    <w:p w14:paraId="220360CE"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Kopie za</w:t>
      </w:r>
      <w:r w:rsidRPr="00247824">
        <w:rPr>
          <w:rFonts w:ascii="Open Sans" w:eastAsia="TTE262B9E0t00" w:hAnsi="Open Sans" w:cs="Open Sans"/>
          <w:lang w:eastAsia="pl-PL"/>
        </w:rPr>
        <w:t>ś</w:t>
      </w:r>
      <w:r w:rsidRPr="00247824">
        <w:rPr>
          <w:rFonts w:ascii="Open Sans" w:eastAsia="Times New Roman" w:hAnsi="Open Sans" w:cs="Open Sans"/>
          <w:lang w:eastAsia="pl-PL"/>
        </w:rPr>
        <w:t>wiadcze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z odbycia szkole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u pracodawcy w zakresie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dla pracowników.</w:t>
      </w:r>
    </w:p>
    <w:p w14:paraId="76A58CC2"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Kopie aktualnych za</w:t>
      </w:r>
      <w:r w:rsidRPr="00247824">
        <w:rPr>
          <w:rFonts w:ascii="Open Sans" w:eastAsia="TTE262B9E0t00" w:hAnsi="Open Sans" w:cs="Open Sans"/>
          <w:lang w:eastAsia="pl-PL"/>
        </w:rPr>
        <w:t>ś</w:t>
      </w:r>
      <w:r w:rsidRPr="00247824">
        <w:rPr>
          <w:rFonts w:ascii="Open Sans" w:eastAsia="Times New Roman" w:hAnsi="Open Sans" w:cs="Open Sans"/>
          <w:lang w:eastAsia="pl-PL"/>
        </w:rPr>
        <w:t>wiadcze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lekarskich.</w:t>
      </w:r>
    </w:p>
    <w:p w14:paraId="4815EB15"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u</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ywanych </w:t>
      </w:r>
      <w:r w:rsidRPr="00247824">
        <w:rPr>
          <w:rFonts w:ascii="Open Sans" w:eastAsia="TTE262B9E0t00" w:hAnsi="Open Sans" w:cs="Open Sans"/>
          <w:lang w:eastAsia="pl-PL"/>
        </w:rPr>
        <w:t>ś</w:t>
      </w:r>
      <w:r w:rsidRPr="00247824">
        <w:rPr>
          <w:rFonts w:ascii="Open Sans" w:eastAsia="Times New Roman" w:hAnsi="Open Sans" w:cs="Open Sans"/>
          <w:lang w:eastAsia="pl-PL"/>
        </w:rPr>
        <w:t>rodków ochrony zbiorowej i indywidualnej dla poszczególnych rodzajów prac.</w:t>
      </w:r>
    </w:p>
    <w:p w14:paraId="0BE8612B"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arowego.</w:t>
      </w:r>
    </w:p>
    <w:p w14:paraId="6CE46E9C"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pomiarowego wraz z wymaganymi dokumentami (np. certyfikaty, deklaracje zgodno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TE262B9E0t00" w:hAnsi="Open Sans" w:cs="Open Sans"/>
          <w:lang w:eastAsia="pl-PL"/>
        </w:rPr>
        <w:t>ś</w:t>
      </w:r>
      <w:r w:rsidRPr="00247824">
        <w:rPr>
          <w:rFonts w:ascii="Open Sans" w:eastAsia="Times New Roman" w:hAnsi="Open Sans" w:cs="Open Sans"/>
          <w:lang w:eastAsia="pl-PL"/>
        </w:rPr>
        <w:t>wiadectwa legalizacji, itp.)</w:t>
      </w:r>
    </w:p>
    <w:p w14:paraId="12743529"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Opis technologii wykonywania powierzonych prac wraz z ocen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ryzyka zawodowego zwi</w:t>
      </w:r>
      <w:r w:rsidRPr="00247824">
        <w:rPr>
          <w:rFonts w:ascii="Open Sans" w:eastAsia="TTE262B9E0t00" w:hAnsi="Open Sans" w:cs="Open Sans"/>
          <w:lang w:eastAsia="pl-PL"/>
        </w:rPr>
        <w:t>ą</w:t>
      </w:r>
      <w:r w:rsidRPr="00247824">
        <w:rPr>
          <w:rFonts w:ascii="Open Sans" w:eastAsia="Times New Roman" w:hAnsi="Open Sans" w:cs="Open Sans"/>
          <w:lang w:eastAsia="pl-PL"/>
        </w:rPr>
        <w:t>zanego z realizacj</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tych prac.</w:t>
      </w:r>
    </w:p>
    <w:p w14:paraId="0F281B52" w14:textId="3F6429CE"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pozostałych pracowników nadzoru, bezpo</w:t>
      </w:r>
      <w:r w:rsidRPr="00247824">
        <w:rPr>
          <w:rFonts w:ascii="Open Sans" w:eastAsia="TTE262B9E0t00" w:hAnsi="Open Sans" w:cs="Open Sans"/>
          <w:lang w:eastAsia="pl-PL"/>
        </w:rPr>
        <w:t>ś</w:t>
      </w:r>
      <w:r w:rsidRPr="00247824">
        <w:rPr>
          <w:rFonts w:ascii="Open Sans" w:eastAsia="Times New Roman" w:hAnsi="Open Sans" w:cs="Open Sans"/>
          <w:lang w:eastAsia="pl-PL"/>
        </w:rPr>
        <w:t>rednio i stale przebywaj</w:t>
      </w:r>
      <w:r w:rsidRPr="00247824">
        <w:rPr>
          <w:rFonts w:ascii="Open Sans" w:eastAsia="TTE262B9E0t00" w:hAnsi="Open Sans" w:cs="Open Sans"/>
          <w:lang w:eastAsia="pl-PL"/>
        </w:rPr>
        <w:t>ą</w:t>
      </w:r>
      <w:r w:rsidRPr="00247824">
        <w:rPr>
          <w:rFonts w:ascii="Open Sans" w:eastAsia="Times New Roman" w:hAnsi="Open Sans" w:cs="Open Sans"/>
          <w:lang w:eastAsia="pl-PL"/>
        </w:rPr>
        <w:t>cych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 terenie PGK Sp. z o.o. podczas wykonywania prac.</w:t>
      </w:r>
    </w:p>
    <w:p w14:paraId="10ACDFD3"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Plan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Ochrony Zdrowia (BIOZ), o ile jest wymagany przepisami prawa.</w:t>
      </w:r>
    </w:p>
    <w:p w14:paraId="53135C9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Powy</w:t>
      </w:r>
      <w:r w:rsidRPr="00247824">
        <w:rPr>
          <w:rFonts w:ascii="Open Sans" w:eastAsia="TTE262B9E0t00" w:hAnsi="Open Sans" w:cs="Open Sans"/>
          <w:lang w:eastAsia="pl-PL"/>
        </w:rPr>
        <w:t>ż</w:t>
      </w:r>
      <w:r w:rsidRPr="00247824">
        <w:rPr>
          <w:rFonts w:ascii="Open Sans" w:eastAsia="Times New Roman" w:hAnsi="Open Sans" w:cs="Open Sans"/>
          <w:lang w:eastAsia="pl-PL"/>
        </w:rPr>
        <w:t>sze informacje 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dostarczy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do Kierownika projektu.</w:t>
      </w:r>
    </w:p>
    <w:p w14:paraId="28D517B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Podł</w:t>
      </w:r>
      <w:r w:rsidRPr="00247824">
        <w:rPr>
          <w:rFonts w:ascii="Open Sans" w:eastAsia="TTE262B9E0t00" w:hAnsi="Open Sans" w:cs="Open Sans"/>
          <w:lang w:eastAsia="pl-PL"/>
        </w:rPr>
        <w:t>ą</w:t>
      </w:r>
      <w:r w:rsidRPr="00247824">
        <w:rPr>
          <w:rFonts w:ascii="Open Sans" w:eastAsia="Times New Roman" w:hAnsi="Open Sans" w:cs="Open Sans"/>
          <w:lang w:eastAsia="pl-PL"/>
        </w:rPr>
        <w:t>czenie obiektów,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elektronarz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do sieci przez podwykonawc</w:t>
      </w:r>
      <w:r w:rsidRPr="00247824">
        <w:rPr>
          <w:rFonts w:ascii="Open Sans" w:eastAsia="TTE262B9E0t00" w:hAnsi="Open Sans" w:cs="Open Sans"/>
          <w:lang w:eastAsia="pl-PL"/>
        </w:rPr>
        <w:t>ę</w:t>
      </w:r>
      <w:r w:rsidRPr="00247824">
        <w:rPr>
          <w:rFonts w:ascii="Open Sans" w:eastAsia="Times New Roman" w:hAnsi="Open Sans" w:cs="Open Sans"/>
          <w:lang w:eastAsia="pl-PL"/>
        </w:rPr>
        <w:t>, mo</w:t>
      </w:r>
      <w:r w:rsidRPr="00247824">
        <w:rPr>
          <w:rFonts w:ascii="Open Sans" w:eastAsia="TTE262B9E0t00" w:hAnsi="Open Sans" w:cs="Open Sans"/>
          <w:lang w:eastAsia="pl-PL"/>
        </w:rPr>
        <w:t>ż</w:t>
      </w:r>
      <w:r w:rsidRPr="00247824">
        <w:rPr>
          <w:rFonts w:ascii="Open Sans" w:eastAsia="Times New Roman" w:hAnsi="Open Sans" w:cs="Open Sans"/>
          <w:lang w:eastAsia="pl-PL"/>
        </w:rPr>
        <w:t>e odbywa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po przedło</w:t>
      </w:r>
      <w:r w:rsidRPr="00247824">
        <w:rPr>
          <w:rFonts w:ascii="Open Sans" w:eastAsia="TTE262B9E0t00" w:hAnsi="Open Sans" w:cs="Open Sans"/>
          <w:lang w:eastAsia="pl-PL"/>
        </w:rPr>
        <w:t>ż</w:t>
      </w:r>
      <w:r w:rsidRPr="00247824">
        <w:rPr>
          <w:rFonts w:ascii="Open Sans" w:eastAsia="Times New Roman" w:hAnsi="Open Sans" w:cs="Open Sans"/>
          <w:lang w:eastAsia="pl-PL"/>
        </w:rPr>
        <w:t>eniu Kierownikowi projektu protokołów z pomiarów skuteczno</w:t>
      </w:r>
      <w:r w:rsidRPr="00247824">
        <w:rPr>
          <w:rFonts w:ascii="Open Sans" w:eastAsia="TTE262B9E0t00" w:hAnsi="Open Sans" w:cs="Open Sans"/>
          <w:lang w:eastAsia="pl-PL"/>
        </w:rPr>
        <w:t>ś</w:t>
      </w:r>
      <w:r w:rsidRPr="00247824">
        <w:rPr>
          <w:rFonts w:ascii="Open Sans" w:eastAsia="Times New Roman" w:hAnsi="Open Sans" w:cs="Open Sans"/>
          <w:lang w:eastAsia="pl-PL"/>
        </w:rPr>
        <w:t>ci ochrony przeciwpora</w:t>
      </w:r>
      <w:r w:rsidRPr="00247824">
        <w:rPr>
          <w:rFonts w:ascii="Open Sans" w:eastAsia="TTE262B9E0t00" w:hAnsi="Open Sans" w:cs="Open Sans"/>
          <w:lang w:eastAsia="pl-PL"/>
        </w:rPr>
        <w:t>ż</w:t>
      </w:r>
      <w:r w:rsidRPr="00247824">
        <w:rPr>
          <w:rFonts w:ascii="Open Sans" w:eastAsia="Times New Roman" w:hAnsi="Open Sans" w:cs="Open Sans"/>
          <w:lang w:eastAsia="pl-PL"/>
        </w:rPr>
        <w:t>eniowej i rezystancji izolacji obwodów zasilaj</w:t>
      </w:r>
      <w:r w:rsidRPr="00247824">
        <w:rPr>
          <w:rFonts w:ascii="Open Sans" w:eastAsia="TTE262B9E0t00" w:hAnsi="Open Sans" w:cs="Open Sans"/>
          <w:lang w:eastAsia="pl-PL"/>
        </w:rPr>
        <w:t>ą</w:t>
      </w:r>
      <w:r w:rsidRPr="00247824">
        <w:rPr>
          <w:rFonts w:ascii="Open Sans" w:eastAsia="Times New Roman" w:hAnsi="Open Sans" w:cs="Open Sans"/>
          <w:lang w:eastAsia="pl-PL"/>
        </w:rPr>
        <w:t>cych.</w:t>
      </w:r>
    </w:p>
    <w:p w14:paraId="10120186" w14:textId="46D740CB"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ytkownik pomieszcze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lub obiektów jest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do udost</w:t>
      </w:r>
      <w:r w:rsidRPr="00247824">
        <w:rPr>
          <w:rFonts w:ascii="Open Sans" w:eastAsia="TTE262B9E0t00" w:hAnsi="Open Sans" w:cs="Open Sans"/>
          <w:lang w:eastAsia="pl-PL"/>
        </w:rPr>
        <w:t>ę</w:t>
      </w:r>
      <w:r w:rsidRPr="00247824">
        <w:rPr>
          <w:rFonts w:ascii="Open Sans" w:eastAsia="Times New Roman" w:hAnsi="Open Sans" w:cs="Open Sans"/>
          <w:lang w:eastAsia="pl-PL"/>
        </w:rPr>
        <w:t>pnienia kluczy, w celu umo</w:t>
      </w:r>
      <w:r w:rsidRPr="00247824">
        <w:rPr>
          <w:rFonts w:ascii="Open Sans" w:eastAsia="TTE262B9E0t00" w:hAnsi="Open Sans" w:cs="Open Sans"/>
          <w:lang w:eastAsia="pl-PL"/>
        </w:rPr>
        <w:t>ż</w:t>
      </w:r>
      <w:r w:rsidRPr="00247824">
        <w:rPr>
          <w:rFonts w:ascii="Open Sans" w:eastAsia="Times New Roman" w:hAnsi="Open Sans" w:cs="Open Sans"/>
          <w:lang w:eastAsia="pl-PL"/>
        </w:rPr>
        <w:t>liwienia prowadzenia ewentualnej akcji ga</w:t>
      </w:r>
      <w:r w:rsidRPr="00247824">
        <w:rPr>
          <w:rFonts w:ascii="Open Sans" w:eastAsia="TTE262B9E0t00" w:hAnsi="Open Sans" w:cs="Open Sans"/>
          <w:lang w:eastAsia="pl-PL"/>
        </w:rPr>
        <w:t>ś</w:t>
      </w:r>
      <w:r w:rsidRPr="00247824">
        <w:rPr>
          <w:rFonts w:ascii="Open Sans" w:eastAsia="Times New Roman" w:hAnsi="Open Sans" w:cs="Open Sans"/>
          <w:lang w:eastAsia="pl-PL"/>
        </w:rPr>
        <w:t>niczej w wypadku po</w:t>
      </w:r>
      <w:r w:rsidRPr="00247824">
        <w:rPr>
          <w:rFonts w:ascii="Open Sans" w:eastAsia="TTE262B9E0t00" w:hAnsi="Open Sans" w:cs="Open Sans"/>
          <w:lang w:eastAsia="pl-PL"/>
        </w:rPr>
        <w:t>ż</w:t>
      </w:r>
      <w:r w:rsidRPr="00247824">
        <w:rPr>
          <w:rFonts w:ascii="Open Sans" w:eastAsia="Times New Roman" w:hAnsi="Open Sans" w:cs="Open Sans"/>
          <w:lang w:eastAsia="pl-PL"/>
        </w:rPr>
        <w:t>aru w tych pomieszczeniach.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ytkownicy i wła</w:t>
      </w:r>
      <w:r w:rsidRPr="00247824">
        <w:rPr>
          <w:rFonts w:ascii="Open Sans" w:eastAsia="TTE262B9E0t00" w:hAnsi="Open Sans" w:cs="Open Sans"/>
          <w:lang w:eastAsia="pl-PL"/>
        </w:rPr>
        <w:t>ś</w:t>
      </w:r>
      <w:r w:rsidRPr="00247824">
        <w:rPr>
          <w:rFonts w:ascii="Open Sans" w:eastAsia="Times New Roman" w:hAnsi="Open Sans" w:cs="Open Sans"/>
          <w:lang w:eastAsia="pl-PL"/>
        </w:rPr>
        <w:t>ciciele obiektów, pomieszcze</w:t>
      </w:r>
      <w:r w:rsidRPr="00247824">
        <w:rPr>
          <w:rFonts w:ascii="Open Sans" w:eastAsia="TTE262B9E0t00" w:hAnsi="Open Sans" w:cs="Open Sans"/>
          <w:lang w:eastAsia="pl-PL"/>
        </w:rPr>
        <w:t>ń</w:t>
      </w:r>
      <w:r w:rsidRPr="00247824">
        <w:rPr>
          <w:rFonts w:ascii="Open Sans" w:eastAsia="Times New Roman" w:hAnsi="Open Sans" w:cs="Open Sans"/>
          <w:lang w:eastAsia="pl-PL"/>
        </w:rPr>
        <w:t>, terenów,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ich oznakowania z podaniem nazwy firmy oraz informacji umo</w:t>
      </w:r>
      <w:r w:rsidRPr="00247824">
        <w:rPr>
          <w:rFonts w:ascii="Open Sans" w:eastAsia="TTE262B9E0t00" w:hAnsi="Open Sans" w:cs="Open Sans"/>
          <w:lang w:eastAsia="pl-PL"/>
        </w:rPr>
        <w:t>ż</w:t>
      </w:r>
      <w:r w:rsidRPr="00247824">
        <w:rPr>
          <w:rFonts w:ascii="Open Sans" w:eastAsia="Times New Roman" w:hAnsi="Open Sans" w:cs="Open Sans"/>
          <w:lang w:eastAsia="pl-PL"/>
        </w:rPr>
        <w:t>liwiaj</w:t>
      </w:r>
      <w:r w:rsidRPr="00247824">
        <w:rPr>
          <w:rFonts w:ascii="Open Sans" w:eastAsia="TTE262B9E0t00" w:hAnsi="Open Sans" w:cs="Open Sans"/>
          <w:lang w:eastAsia="pl-PL"/>
        </w:rPr>
        <w:t>ą</w:t>
      </w:r>
      <w:r w:rsidRPr="00247824">
        <w:rPr>
          <w:rFonts w:ascii="Open Sans" w:eastAsia="Times New Roman" w:hAnsi="Open Sans" w:cs="Open Sans"/>
          <w:lang w:eastAsia="pl-PL"/>
        </w:rPr>
        <w:t>cej nawi</w:t>
      </w:r>
      <w:r w:rsidRPr="00247824">
        <w:rPr>
          <w:rFonts w:ascii="Open Sans" w:eastAsia="TTE262B9E0t00" w:hAnsi="Open Sans" w:cs="Open Sans"/>
          <w:lang w:eastAsia="pl-PL"/>
        </w:rPr>
        <w:t>ą</w:t>
      </w:r>
      <w:r w:rsidRPr="00247824">
        <w:rPr>
          <w:rFonts w:ascii="Open Sans" w:eastAsia="Times New Roman" w:hAnsi="Open Sans" w:cs="Open Sans"/>
          <w:lang w:eastAsia="pl-PL"/>
        </w:rPr>
        <w:t>zanie kontaktu z osob</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odpowiedzialn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za obiekt, pomieszczenie, teren.</w:t>
      </w:r>
    </w:p>
    <w:p w14:paraId="1DD1368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Wszelkie wypadki, awarie, po</w:t>
      </w:r>
      <w:r w:rsidRPr="00247824">
        <w:rPr>
          <w:rFonts w:ascii="Open Sans" w:eastAsia="TTE262B9E0t00" w:hAnsi="Open Sans" w:cs="Open Sans"/>
          <w:lang w:eastAsia="pl-PL"/>
        </w:rPr>
        <w:t>ż</w:t>
      </w:r>
      <w:r w:rsidRPr="00247824">
        <w:rPr>
          <w:rFonts w:ascii="Open Sans" w:eastAsia="Times New Roman" w:hAnsi="Open Sans" w:cs="Open Sans"/>
          <w:lang w:eastAsia="pl-PL"/>
        </w:rPr>
        <w:t>ary, wybuchy i inne miejscowe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enia maj</w:t>
      </w:r>
      <w:r w:rsidRPr="00247824">
        <w:rPr>
          <w:rFonts w:ascii="Open Sans" w:eastAsia="TTE262B9E0t00" w:hAnsi="Open Sans" w:cs="Open Sans"/>
          <w:lang w:eastAsia="pl-PL"/>
        </w:rPr>
        <w:t>ą</w:t>
      </w:r>
      <w:r w:rsidRPr="00247824">
        <w:rPr>
          <w:rFonts w:ascii="Open Sans" w:eastAsia="Times New Roman" w:hAnsi="Open Sans" w:cs="Open Sans"/>
          <w:lang w:eastAsia="pl-PL"/>
        </w:rPr>
        <w:t>ce miejsce na terenie PGK Sp. z o.o. , wymagaj</w:t>
      </w:r>
      <w:r w:rsidRPr="00247824">
        <w:rPr>
          <w:rFonts w:ascii="Open Sans" w:eastAsia="TTE262B9E0t00" w:hAnsi="Open Sans" w:cs="Open Sans"/>
          <w:lang w:eastAsia="pl-PL"/>
        </w:rPr>
        <w:t>ą</w:t>
      </w:r>
      <w:r w:rsidRPr="00247824">
        <w:rPr>
          <w:rFonts w:ascii="Open Sans" w:eastAsia="Times New Roman" w:hAnsi="Open Sans" w:cs="Open Sans"/>
          <w:lang w:eastAsia="pl-PL"/>
        </w:rPr>
        <w:t>ce interwencji jednostki ratowniczej, zgłasza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 specjalisty ds. BHP i Kierownika ZUK.</w:t>
      </w:r>
    </w:p>
    <w:p w14:paraId="7E26233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ce przestrzegania przepisów BHP na terenie PGK przez podwykonawców.</w:t>
      </w:r>
    </w:p>
    <w:p w14:paraId="182137E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Przy prowadzeniu prac na terenie PGK nale</w:t>
      </w:r>
      <w:r w:rsidRPr="00247824">
        <w:rPr>
          <w:rFonts w:ascii="Open Sans" w:eastAsia="TTE262B9E0t00" w:hAnsi="Open Sans" w:cs="Open Sans"/>
          <w:lang w:eastAsia="pl-PL"/>
        </w:rPr>
        <w:t>ż</w:t>
      </w:r>
      <w:r w:rsidRPr="00247824">
        <w:rPr>
          <w:rFonts w:ascii="Open Sans" w:eastAsia="Times New Roman" w:hAnsi="Open Sans" w:cs="Open Sans"/>
          <w:lang w:eastAsia="pl-PL"/>
        </w:rPr>
        <w:t>y przestrzega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przepisów 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prowadzenia okre</w:t>
      </w:r>
      <w:r w:rsidRPr="00247824">
        <w:rPr>
          <w:rFonts w:ascii="Open Sans" w:eastAsia="TTE262B9E0t00" w:hAnsi="Open Sans" w:cs="Open Sans"/>
          <w:lang w:eastAsia="pl-PL"/>
        </w:rPr>
        <w:t>ś</w:t>
      </w:r>
      <w:r w:rsidRPr="00247824">
        <w:rPr>
          <w:rFonts w:ascii="Open Sans" w:eastAsia="Times New Roman" w:hAnsi="Open Sans" w:cs="Open Sans"/>
          <w:lang w:eastAsia="pl-PL"/>
        </w:rPr>
        <w:t>lonego rodzaju prac,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prac szczególnie niebezpiecznych, prac remontowo-budowlanych, prac spawalniczych, robót przy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dzeniach energetycznych oraz robót monta</w:t>
      </w:r>
      <w:r w:rsidRPr="00247824">
        <w:rPr>
          <w:rFonts w:ascii="Open Sans" w:eastAsia="TTE262B9E0t00" w:hAnsi="Open Sans" w:cs="Open Sans"/>
          <w:lang w:eastAsia="pl-PL"/>
        </w:rPr>
        <w:t>ż</w:t>
      </w:r>
      <w:r w:rsidRPr="00247824">
        <w:rPr>
          <w:rFonts w:ascii="Open Sans" w:eastAsia="Times New Roman" w:hAnsi="Open Sans" w:cs="Open Sans"/>
          <w:lang w:eastAsia="pl-PL"/>
        </w:rPr>
        <w:t>owych i demonta</w:t>
      </w:r>
      <w:r w:rsidRPr="00247824">
        <w:rPr>
          <w:rFonts w:ascii="Open Sans" w:eastAsia="TTE262B9E0t00" w:hAnsi="Open Sans" w:cs="Open Sans"/>
          <w:lang w:eastAsia="pl-PL"/>
        </w:rPr>
        <w:t>ż</w:t>
      </w:r>
      <w:r w:rsidRPr="00247824">
        <w:rPr>
          <w:rFonts w:ascii="Open Sans" w:eastAsia="Times New Roman" w:hAnsi="Open Sans" w:cs="Open Sans"/>
          <w:lang w:eastAsia="pl-PL"/>
        </w:rPr>
        <w:t>owych instalacji techniczno-technologicznych.</w:t>
      </w:r>
    </w:p>
    <w:p w14:paraId="4D6AE47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Przed przyst</w:t>
      </w:r>
      <w:r w:rsidRPr="00247824">
        <w:rPr>
          <w:rFonts w:ascii="Open Sans" w:eastAsia="TTE262B9E0t00" w:hAnsi="Open Sans" w:cs="Open Sans"/>
          <w:lang w:eastAsia="pl-PL"/>
        </w:rPr>
        <w:t>ą</w:t>
      </w:r>
      <w:r w:rsidRPr="00247824">
        <w:rPr>
          <w:rFonts w:ascii="Open Sans" w:eastAsia="Times New Roman" w:hAnsi="Open Sans" w:cs="Open Sans"/>
          <w:lang w:eastAsia="pl-PL"/>
        </w:rPr>
        <w:t>pieniem do robót podwykonawca musi rozpozna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 oznaczy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uzbrojenie terenu, miejsca składowania materiałów, narz</w:t>
      </w:r>
      <w:r w:rsidRPr="00247824">
        <w:rPr>
          <w:rFonts w:ascii="Open Sans" w:eastAsia="TTE262B9E0t00" w:hAnsi="Open Sans" w:cs="Open Sans"/>
          <w:lang w:eastAsia="pl-PL"/>
        </w:rPr>
        <w:t>ą</w:t>
      </w:r>
      <w:r w:rsidRPr="00247824">
        <w:rPr>
          <w:rFonts w:ascii="Open Sans" w:eastAsia="Times New Roman" w:hAnsi="Open Sans" w:cs="Open Sans"/>
          <w:lang w:eastAsia="pl-PL"/>
        </w:rPr>
        <w:t>dzi,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ponadto wyznacza ci</w:t>
      </w:r>
      <w:r w:rsidRPr="00247824">
        <w:rPr>
          <w:rFonts w:ascii="Open Sans" w:eastAsia="TTE262B9E0t00" w:hAnsi="Open Sans" w:cs="Open Sans"/>
          <w:lang w:eastAsia="pl-PL"/>
        </w:rPr>
        <w:t>ą</w:t>
      </w:r>
      <w:r w:rsidRPr="00247824">
        <w:rPr>
          <w:rFonts w:ascii="Open Sans" w:eastAsia="Times New Roman" w:hAnsi="Open Sans" w:cs="Open Sans"/>
          <w:lang w:eastAsia="pl-PL"/>
        </w:rPr>
        <w:t>gi komunikacyjne oraz strefy pracy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w:t>
      </w:r>
    </w:p>
    <w:p w14:paraId="18CCC9D6"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u</w:t>
      </w:r>
      <w:r w:rsidRPr="00247824">
        <w:rPr>
          <w:rFonts w:ascii="Open Sans" w:eastAsia="TTE262B9E0t00" w:hAnsi="Open Sans" w:cs="Open Sans"/>
          <w:lang w:eastAsia="pl-PL"/>
        </w:rPr>
        <w:t>ż</w:t>
      </w:r>
      <w:r w:rsidRPr="00247824">
        <w:rPr>
          <w:rFonts w:ascii="Open Sans" w:eastAsia="Times New Roman" w:hAnsi="Open Sans" w:cs="Open Sans"/>
          <w:lang w:eastAsia="pl-PL"/>
        </w:rPr>
        <w:t>ywaj</w:t>
      </w:r>
      <w:r w:rsidRPr="00247824">
        <w:rPr>
          <w:rFonts w:ascii="Open Sans" w:eastAsia="TTE262B9E0t00" w:hAnsi="Open Sans" w:cs="Open Sans"/>
          <w:lang w:eastAsia="pl-PL"/>
        </w:rPr>
        <w:t>ą</w:t>
      </w:r>
      <w:r w:rsidRPr="00247824">
        <w:rPr>
          <w:rFonts w:ascii="Open Sans" w:eastAsia="Times New Roman" w:hAnsi="Open Sans" w:cs="Open Sans"/>
          <w:lang w:eastAsia="pl-PL"/>
        </w:rPr>
        <w:t>cy w trakcie prac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i/lub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o nap</w:t>
      </w:r>
      <w:r w:rsidRPr="00247824">
        <w:rPr>
          <w:rFonts w:ascii="Open Sans" w:eastAsia="TTE262B9E0t00" w:hAnsi="Open Sans" w:cs="Open Sans"/>
          <w:lang w:eastAsia="pl-PL"/>
        </w:rPr>
        <w:t>ę</w:t>
      </w:r>
      <w:r w:rsidRPr="00247824">
        <w:rPr>
          <w:rFonts w:ascii="Open Sans" w:eastAsia="Times New Roman" w:hAnsi="Open Sans" w:cs="Open Sans"/>
          <w:lang w:eastAsia="pl-PL"/>
        </w:rPr>
        <w:t>dzie mechanicznym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zane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0367C73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Posiadać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dokumentacj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z przeprowadzonych okresowych bada</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tych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wraz z badaniem ochrony przeciwpora</w:t>
      </w:r>
      <w:r w:rsidRPr="00247824">
        <w:rPr>
          <w:rFonts w:ascii="Open Sans" w:eastAsia="TTE262B9E0t00" w:hAnsi="Open Sans" w:cs="Open Sans"/>
          <w:lang w:eastAsia="pl-PL"/>
        </w:rPr>
        <w:t>ż</w:t>
      </w:r>
      <w:r w:rsidRPr="00247824">
        <w:rPr>
          <w:rFonts w:ascii="Open Sans" w:eastAsia="Times New Roman" w:hAnsi="Open Sans" w:cs="Open Sans"/>
          <w:lang w:eastAsia="pl-PL"/>
        </w:rPr>
        <w:t>eniowej,</w:t>
      </w:r>
    </w:p>
    <w:p w14:paraId="3F529D30"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Wyłączać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narz</w:t>
      </w:r>
      <w:r w:rsidRPr="00247824">
        <w:rPr>
          <w:rFonts w:ascii="Open Sans" w:eastAsia="TTE262B9E0t00" w:hAnsi="Open Sans" w:cs="Open Sans"/>
          <w:lang w:eastAsia="pl-PL"/>
        </w:rPr>
        <w:t>ę</w:t>
      </w:r>
      <w:r w:rsidRPr="00247824">
        <w:rPr>
          <w:rFonts w:ascii="Open Sans" w:eastAsia="Times New Roman" w:hAnsi="Open Sans" w:cs="Open Sans"/>
          <w:lang w:eastAsia="pl-PL"/>
        </w:rPr>
        <w:t>dzia natychmiast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w:t>
      </w:r>
    </w:p>
    <w:p w14:paraId="5F651F3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Prawidłowo podł</w:t>
      </w:r>
      <w:r w:rsidRPr="00247824">
        <w:rPr>
          <w:rFonts w:ascii="Open Sans" w:eastAsia="TTE262B9E0t00" w:hAnsi="Open Sans" w:cs="Open Sans"/>
          <w:lang w:eastAsia="pl-PL"/>
        </w:rPr>
        <w:t>ą</w:t>
      </w:r>
      <w:r w:rsidRPr="00247824">
        <w:rPr>
          <w:rFonts w:ascii="Open Sans" w:eastAsia="Times New Roman" w:hAnsi="Open Sans" w:cs="Open Sans"/>
          <w:lang w:eastAsia="pl-PL"/>
        </w:rPr>
        <w:t>cza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przewody do nap</w:t>
      </w:r>
      <w:r w:rsidRPr="00247824">
        <w:rPr>
          <w:rFonts w:ascii="Open Sans" w:eastAsia="TTE262B9E0t00" w:hAnsi="Open Sans" w:cs="Open Sans"/>
          <w:lang w:eastAsia="pl-PL"/>
        </w:rPr>
        <w:t>ę</w:t>
      </w:r>
      <w:r w:rsidRPr="00247824">
        <w:rPr>
          <w:rFonts w:ascii="Open Sans" w:eastAsia="Times New Roman" w:hAnsi="Open Sans" w:cs="Open Sans"/>
          <w:lang w:eastAsia="pl-PL"/>
        </w:rPr>
        <w:t>du.</w:t>
      </w:r>
    </w:p>
    <w:p w14:paraId="456B669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 Pojazdy b</w:t>
      </w:r>
      <w:r w:rsidRPr="00247824">
        <w:rPr>
          <w:rFonts w:ascii="Open Sans" w:eastAsia="TTE262B9E0t00" w:hAnsi="Open Sans" w:cs="Open Sans"/>
          <w:lang w:eastAsia="pl-PL"/>
        </w:rPr>
        <w:t>ę</w:t>
      </w:r>
      <w:r w:rsidRPr="00247824">
        <w:rPr>
          <w:rFonts w:ascii="Open Sans" w:eastAsia="Times New Roman" w:hAnsi="Open Sans" w:cs="Open Sans"/>
          <w:lang w:eastAsia="pl-PL"/>
        </w:rPr>
        <w:t>d</w:t>
      </w:r>
      <w:r w:rsidRPr="00247824">
        <w:rPr>
          <w:rFonts w:ascii="Open Sans" w:eastAsia="TTE262B9E0t00" w:hAnsi="Open Sans" w:cs="Open Sans"/>
          <w:lang w:eastAsia="pl-PL"/>
        </w:rPr>
        <w:t>ą</w:t>
      </w:r>
      <w:r w:rsidRPr="00247824">
        <w:rPr>
          <w:rFonts w:ascii="Open Sans" w:eastAsia="Times New Roman" w:hAnsi="Open Sans" w:cs="Open Sans"/>
          <w:lang w:eastAsia="pl-PL"/>
        </w:rPr>
        <w:t>ce własno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podwykonawcy mog</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porusza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po terenie PGK po uzyskaniu zezwolenia, przestrzegaj</w:t>
      </w:r>
      <w:r w:rsidRPr="00247824">
        <w:rPr>
          <w:rFonts w:ascii="Open Sans" w:eastAsia="TTE262B9E0t00" w:hAnsi="Open Sans" w:cs="Open Sans"/>
          <w:lang w:eastAsia="pl-PL"/>
        </w:rPr>
        <w:t>ą</w:t>
      </w:r>
      <w:r w:rsidRPr="00247824">
        <w:rPr>
          <w:rFonts w:ascii="Open Sans" w:eastAsia="Times New Roman" w:hAnsi="Open Sans" w:cs="Open Sans"/>
          <w:lang w:eastAsia="pl-PL"/>
        </w:rPr>
        <w:t>c  na całym terenie zakładu maksymalnej pr</w:t>
      </w:r>
      <w:r w:rsidRPr="00247824">
        <w:rPr>
          <w:rFonts w:ascii="Open Sans" w:eastAsia="TTE262B9E0t00" w:hAnsi="Open Sans" w:cs="Open Sans"/>
          <w:lang w:eastAsia="pl-PL"/>
        </w:rPr>
        <w:t>ę</w:t>
      </w:r>
      <w:r w:rsidRPr="00247824">
        <w:rPr>
          <w:rFonts w:ascii="Open Sans" w:eastAsia="Times New Roman" w:hAnsi="Open Sans" w:cs="Open Sans"/>
          <w:lang w:eastAsia="pl-PL"/>
        </w:rPr>
        <w:t>dko</w:t>
      </w:r>
      <w:r w:rsidRPr="00247824">
        <w:rPr>
          <w:rFonts w:ascii="Open Sans" w:eastAsia="TTE262B9E0t00" w:hAnsi="Open Sans" w:cs="Open Sans"/>
          <w:lang w:eastAsia="pl-PL"/>
        </w:rPr>
        <w:t>ś</w:t>
      </w:r>
      <w:r w:rsidRPr="00247824">
        <w:rPr>
          <w:rFonts w:ascii="Open Sans" w:eastAsia="Times New Roman" w:hAnsi="Open Sans" w:cs="Open Sans"/>
          <w:lang w:eastAsia="pl-PL"/>
        </w:rPr>
        <w:t>ci jazdy okre</w:t>
      </w:r>
      <w:r w:rsidRPr="00247824">
        <w:rPr>
          <w:rFonts w:ascii="Open Sans" w:eastAsia="TTE262B9E0t00" w:hAnsi="Open Sans" w:cs="Open Sans"/>
          <w:lang w:eastAsia="pl-PL"/>
        </w:rPr>
        <w:t>ś</w:t>
      </w:r>
      <w:r w:rsidRPr="00247824">
        <w:rPr>
          <w:rFonts w:ascii="Open Sans" w:eastAsia="Times New Roman" w:hAnsi="Open Sans" w:cs="Open Sans"/>
          <w:lang w:eastAsia="pl-PL"/>
        </w:rPr>
        <w:t>lonej znakami drogowymi.</w:t>
      </w:r>
    </w:p>
    <w:p w14:paraId="444B47A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lastRenderedPageBreak/>
        <w:t>Pracownicy podwykonawcy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stosowania odpowiedniej odzie</w:t>
      </w:r>
      <w:r w:rsidRPr="00247824">
        <w:rPr>
          <w:rFonts w:ascii="Open Sans" w:eastAsia="TTE262B9E0t00" w:hAnsi="Open Sans" w:cs="Open Sans"/>
          <w:lang w:eastAsia="pl-PL"/>
        </w:rPr>
        <w:t>ż</w:t>
      </w:r>
      <w:r w:rsidRPr="00247824">
        <w:rPr>
          <w:rFonts w:ascii="Open Sans" w:eastAsia="Times New Roman" w:hAnsi="Open Sans" w:cs="Open Sans"/>
          <w:lang w:eastAsia="pl-PL"/>
        </w:rPr>
        <w:t>y i obuwia roboczego, zgodnego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cymi w tym zakresie przepisami. Odzie</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ta powinna by</w:t>
      </w:r>
      <w:r w:rsidRPr="00247824">
        <w:rPr>
          <w:rFonts w:ascii="Open Sans" w:eastAsia="TTE262B9E0t00" w:hAnsi="Open Sans" w:cs="Open Sans"/>
          <w:lang w:eastAsia="pl-PL"/>
        </w:rPr>
        <w:t>ć</w:t>
      </w:r>
      <w:r w:rsidRPr="00247824">
        <w:rPr>
          <w:rFonts w:ascii="Open Sans" w:eastAsia="Times New Roman" w:hAnsi="Open Sans" w:cs="Open Sans"/>
          <w:lang w:eastAsia="pl-PL"/>
        </w:rPr>
        <w:t xml:space="preserve"> jednakowa dla wszystkich pracowników oraz oznakowana nazw</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firmy, w celu łatwej identyfikacji pracowników.</w:t>
      </w:r>
    </w:p>
    <w:p w14:paraId="1708D69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podwykonawcy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do 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ochronnego odpowiedniego do warunków prowadzonych prac i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w:t>
      </w:r>
      <w:r w:rsidRPr="00247824">
        <w:rPr>
          <w:rFonts w:ascii="Open Sans" w:eastAsia="TTE262B9E0t00" w:hAnsi="Open Sans" w:cs="Open Sans"/>
          <w:lang w:eastAsia="pl-PL"/>
        </w:rPr>
        <w:t>ą</w:t>
      </w:r>
      <w:r w:rsidRPr="00247824">
        <w:rPr>
          <w:rFonts w:ascii="Open Sans" w:eastAsia="Times New Roman" w:hAnsi="Open Sans" w:cs="Open Sans"/>
          <w:lang w:eastAsia="pl-PL"/>
        </w:rPr>
        <w:t>cych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ń</w:t>
      </w:r>
      <w:r w:rsidRPr="00247824">
        <w:rPr>
          <w:rFonts w:ascii="Open Sans" w:eastAsia="Times New Roman" w:hAnsi="Open Sans" w:cs="Open Sans"/>
          <w:lang w:eastAsia="pl-PL"/>
        </w:rPr>
        <w:t>, a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491D418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noszenia kasków ochronnych,</w:t>
      </w:r>
    </w:p>
    <w:p w14:paraId="0268071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stosowania </w:t>
      </w:r>
      <w:r w:rsidRPr="00247824">
        <w:rPr>
          <w:rFonts w:ascii="Open Sans" w:eastAsia="TTE262B9E0t00" w:hAnsi="Open Sans" w:cs="Open Sans"/>
          <w:lang w:eastAsia="pl-PL"/>
        </w:rPr>
        <w:t>ś</w:t>
      </w:r>
      <w:r w:rsidRPr="00247824">
        <w:rPr>
          <w:rFonts w:ascii="Open Sans" w:eastAsia="Times New Roman" w:hAnsi="Open Sans" w:cs="Open Sans"/>
          <w:lang w:eastAsia="pl-PL"/>
        </w:rPr>
        <w:t>rodków ochrony słuchu w miejscach pracy, gdzie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puje takie nara</w:t>
      </w:r>
      <w:r w:rsidRPr="00247824">
        <w:rPr>
          <w:rFonts w:ascii="Open Sans" w:eastAsia="TTE262B9E0t00" w:hAnsi="Open Sans" w:cs="Open Sans"/>
          <w:lang w:eastAsia="pl-PL"/>
        </w:rPr>
        <w:t>ż</w:t>
      </w:r>
      <w:r w:rsidRPr="00247824">
        <w:rPr>
          <w:rFonts w:ascii="Open Sans" w:eastAsia="Times New Roman" w:hAnsi="Open Sans" w:cs="Open Sans"/>
          <w:lang w:eastAsia="pl-PL"/>
        </w:rPr>
        <w:t>enie</w:t>
      </w:r>
    </w:p>
    <w:p w14:paraId="6BE449B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masek przeciwpyłowych i przeciwgazowych, w zale</w:t>
      </w:r>
      <w:r w:rsidRPr="00247824">
        <w:rPr>
          <w:rFonts w:ascii="Open Sans" w:eastAsia="TTE262B9E0t00" w:hAnsi="Open Sans" w:cs="Open Sans"/>
          <w:lang w:eastAsia="pl-PL"/>
        </w:rPr>
        <w:t>ż</w:t>
      </w:r>
      <w:r w:rsidRPr="00247824">
        <w:rPr>
          <w:rFonts w:ascii="Open Sans" w:eastAsia="Times New Roman" w:hAnsi="Open Sans" w:cs="Open Sans"/>
          <w:lang w:eastAsia="pl-PL"/>
        </w:rPr>
        <w:t>no</w:t>
      </w:r>
      <w:r w:rsidRPr="00247824">
        <w:rPr>
          <w:rFonts w:ascii="Open Sans" w:eastAsia="TTE262B9E0t00" w:hAnsi="Open Sans" w:cs="Open Sans"/>
          <w:lang w:eastAsia="pl-PL"/>
        </w:rPr>
        <w:t>ś</w:t>
      </w:r>
      <w:r w:rsidRPr="00247824">
        <w:rPr>
          <w:rFonts w:ascii="Open Sans" w:eastAsia="Times New Roman" w:hAnsi="Open Sans" w:cs="Open Sans"/>
          <w:lang w:eastAsia="pl-PL"/>
        </w:rPr>
        <w:t>ci od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w:t>
      </w:r>
      <w:r w:rsidRPr="00247824">
        <w:rPr>
          <w:rFonts w:ascii="Open Sans" w:eastAsia="TTE262B9E0t00" w:hAnsi="Open Sans" w:cs="Open Sans"/>
          <w:lang w:eastAsia="pl-PL"/>
        </w:rPr>
        <w:t>ą</w:t>
      </w:r>
      <w:r w:rsidRPr="00247824">
        <w:rPr>
          <w:rFonts w:ascii="Open Sans" w:eastAsia="Times New Roman" w:hAnsi="Open Sans" w:cs="Open Sans"/>
          <w:lang w:eastAsia="pl-PL"/>
        </w:rPr>
        <w:t>cych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ń</w:t>
      </w:r>
      <w:r w:rsidRPr="00247824">
        <w:rPr>
          <w:rFonts w:ascii="Open Sans" w:eastAsia="Times New Roman" w:hAnsi="Open Sans" w:cs="Open Sans"/>
          <w:lang w:eastAsia="pl-PL"/>
        </w:rPr>
        <w:t>,</w:t>
      </w:r>
    </w:p>
    <w:p w14:paraId="2FED5F0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okularów ochronnych przy pracach, przy których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 uszkodzenia wzroku,</w:t>
      </w:r>
    </w:p>
    <w:p w14:paraId="406292A3"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zabezpieczaj</w:t>
      </w:r>
      <w:r w:rsidRPr="00247824">
        <w:rPr>
          <w:rFonts w:ascii="Open Sans" w:eastAsia="TTE262B9E0t00" w:hAnsi="Open Sans" w:cs="Open Sans"/>
          <w:lang w:eastAsia="pl-PL"/>
        </w:rPr>
        <w:t>ą</w:t>
      </w:r>
      <w:r w:rsidRPr="00247824">
        <w:rPr>
          <w:rFonts w:ascii="Open Sans" w:eastAsia="Times New Roman" w:hAnsi="Open Sans" w:cs="Open Sans"/>
          <w:lang w:eastAsia="pl-PL"/>
        </w:rPr>
        <w:t>cego przed upadkiem przy pracach na wysoko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imes New Roman" w:hAnsi="Open Sans" w:cs="Open Sans"/>
          <w:lang w:eastAsia="pl-PL"/>
        </w:rPr>
        <w:br/>
        <w:t>i w zagł</w:t>
      </w:r>
      <w:r w:rsidRPr="00247824">
        <w:rPr>
          <w:rFonts w:ascii="Open Sans" w:eastAsia="TTE262B9E0t00" w:hAnsi="Open Sans" w:cs="Open Sans"/>
          <w:lang w:eastAsia="pl-PL"/>
        </w:rPr>
        <w:t>ę</w:t>
      </w:r>
      <w:r w:rsidRPr="00247824">
        <w:rPr>
          <w:rFonts w:ascii="Open Sans" w:eastAsia="Times New Roman" w:hAnsi="Open Sans" w:cs="Open Sans"/>
          <w:lang w:eastAsia="pl-PL"/>
        </w:rPr>
        <w:t>bieniach.</w:t>
      </w:r>
    </w:p>
    <w:p w14:paraId="20A058EC"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pracuj</w:t>
      </w:r>
      <w:r w:rsidRPr="00247824">
        <w:rPr>
          <w:rFonts w:ascii="Open Sans" w:eastAsia="TTE262B9E0t00" w:hAnsi="Open Sans" w:cs="Open Sans"/>
          <w:lang w:eastAsia="pl-PL"/>
        </w:rPr>
        <w:t>ą</w:t>
      </w:r>
      <w:r w:rsidRPr="00247824">
        <w:rPr>
          <w:rFonts w:ascii="Open Sans" w:eastAsia="Times New Roman" w:hAnsi="Open Sans" w:cs="Open Sans"/>
          <w:lang w:eastAsia="pl-PL"/>
        </w:rPr>
        <w:t>cy na terenie PGK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do niezwłocznego informowania Kierownika projektu i Inspektora ds. BHP o ka</w:t>
      </w:r>
      <w:r w:rsidRPr="00247824">
        <w:rPr>
          <w:rFonts w:ascii="Open Sans" w:eastAsia="TTE262B9E0t00" w:hAnsi="Open Sans" w:cs="Open Sans"/>
          <w:lang w:eastAsia="pl-PL"/>
        </w:rPr>
        <w:t>ż</w:t>
      </w:r>
      <w:r w:rsidRPr="00247824">
        <w:rPr>
          <w:rFonts w:ascii="Open Sans" w:eastAsia="Times New Roman" w:hAnsi="Open Sans" w:cs="Open Sans"/>
          <w:lang w:eastAsia="pl-PL"/>
        </w:rPr>
        <w:t>dym wypadku przy pracy, zdarzeniu potencjalnie wypadkowym oraz innym zagro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eniu </w:t>
      </w:r>
      <w:r w:rsidRPr="00247824">
        <w:rPr>
          <w:rFonts w:ascii="Open Sans" w:eastAsia="TTE262B9E0t00" w:hAnsi="Open Sans" w:cs="Open Sans"/>
          <w:lang w:eastAsia="pl-PL"/>
        </w:rPr>
        <w:t>ż</w:t>
      </w:r>
      <w:r w:rsidRPr="00247824">
        <w:rPr>
          <w:rFonts w:ascii="Open Sans" w:eastAsia="Times New Roman" w:hAnsi="Open Sans" w:cs="Open Sans"/>
          <w:lang w:eastAsia="pl-PL"/>
        </w:rPr>
        <w:t>ycia lub zdrowia osób.</w:t>
      </w:r>
    </w:p>
    <w:p w14:paraId="42802A2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udost</w:t>
      </w:r>
      <w:r w:rsidRPr="00247824">
        <w:rPr>
          <w:rFonts w:ascii="Open Sans" w:eastAsia="TTE262B9E0t00" w:hAnsi="Open Sans" w:cs="Open Sans"/>
          <w:lang w:eastAsia="pl-PL"/>
        </w:rPr>
        <w:t>ę</w:t>
      </w:r>
      <w:r w:rsidRPr="00247824">
        <w:rPr>
          <w:rFonts w:ascii="Open Sans" w:eastAsia="Times New Roman" w:hAnsi="Open Sans" w:cs="Open Sans"/>
          <w:lang w:eastAsia="pl-PL"/>
        </w:rPr>
        <w:t>pnia niezb</w:t>
      </w:r>
      <w:r w:rsidRPr="00247824">
        <w:rPr>
          <w:rFonts w:ascii="Open Sans" w:eastAsia="TTE262B9E0t00" w:hAnsi="Open Sans" w:cs="Open Sans"/>
          <w:lang w:eastAsia="pl-PL"/>
        </w:rPr>
        <w:t>ę</w:t>
      </w:r>
      <w:r w:rsidRPr="00247824">
        <w:rPr>
          <w:rFonts w:ascii="Open Sans" w:eastAsia="Times New Roman" w:hAnsi="Open Sans" w:cs="Open Sans"/>
          <w:lang w:eastAsia="pl-PL"/>
        </w:rPr>
        <w:t>dne informacje i materiały oraz udziela pomocy zespołowi badaj</w:t>
      </w:r>
      <w:r w:rsidRPr="00247824">
        <w:rPr>
          <w:rFonts w:ascii="Open Sans" w:eastAsia="TTE262B9E0t00" w:hAnsi="Open Sans" w:cs="Open Sans"/>
          <w:lang w:eastAsia="pl-PL"/>
        </w:rPr>
        <w:t>ą</w:t>
      </w:r>
      <w:r w:rsidRPr="00247824">
        <w:rPr>
          <w:rFonts w:ascii="Open Sans" w:eastAsia="Times New Roman" w:hAnsi="Open Sans" w:cs="Open Sans"/>
          <w:lang w:eastAsia="pl-PL"/>
        </w:rPr>
        <w:t>cemu okoliczno</w:t>
      </w:r>
      <w:r w:rsidRPr="00247824">
        <w:rPr>
          <w:rFonts w:ascii="Open Sans" w:eastAsia="TTE262B9E0t00" w:hAnsi="Open Sans" w:cs="Open Sans"/>
          <w:lang w:eastAsia="pl-PL"/>
        </w:rPr>
        <w:t>ś</w:t>
      </w:r>
      <w:r w:rsidRPr="00247824">
        <w:rPr>
          <w:rFonts w:ascii="Open Sans" w:eastAsia="Times New Roman" w:hAnsi="Open Sans" w:cs="Open Sans"/>
          <w:lang w:eastAsia="pl-PL"/>
        </w:rPr>
        <w:t>ci i przyczyny wypadku przy pracy.</w:t>
      </w:r>
    </w:p>
    <w:p w14:paraId="49DEF563" w14:textId="77777777" w:rsidR="0064740B" w:rsidRPr="00247824" w:rsidRDefault="0064740B" w:rsidP="00247824">
      <w:pPr>
        <w:spacing w:after="0" w:line="240" w:lineRule="auto"/>
        <w:jc w:val="both"/>
        <w:rPr>
          <w:rFonts w:ascii="Open Sans" w:eastAsia="Times New Roman" w:hAnsi="Open Sans" w:cs="Open Sans"/>
          <w:lang w:eastAsia="pl-PL"/>
        </w:rPr>
      </w:pPr>
    </w:p>
    <w:p w14:paraId="0978A62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ce przestrzegania przepisów ochrony przeciwpo</w:t>
      </w:r>
      <w:r w:rsidRPr="00247824">
        <w:rPr>
          <w:rFonts w:ascii="Open Sans" w:eastAsia="TTE2666D70t00" w:hAnsi="Open Sans" w:cs="Open Sans"/>
          <w:lang w:eastAsia="pl-PL"/>
        </w:rPr>
        <w:t>ż</w:t>
      </w:r>
      <w:r w:rsidRPr="00247824">
        <w:rPr>
          <w:rFonts w:ascii="Open Sans" w:eastAsia="Times New Roman" w:hAnsi="Open Sans" w:cs="Open Sans"/>
          <w:lang w:eastAsia="pl-PL"/>
        </w:rPr>
        <w:t>arowej na terenie PGK Sp. z o.o. przez podwykonawców.</w:t>
      </w:r>
    </w:p>
    <w:p w14:paraId="748B72D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Wszyscy podwykonawcy prowadz</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przedsi</w:t>
      </w:r>
      <w:r w:rsidRPr="00247824">
        <w:rPr>
          <w:rFonts w:ascii="Open Sans" w:eastAsia="TTE262B9E0t00" w:hAnsi="Open Sans" w:cs="Open Sans"/>
          <w:lang w:eastAsia="pl-PL"/>
        </w:rPr>
        <w:t>ę</w:t>
      </w:r>
      <w:r w:rsidRPr="00247824">
        <w:rPr>
          <w:rFonts w:ascii="Open Sans" w:eastAsia="Times New Roman" w:hAnsi="Open Sans" w:cs="Open Sans"/>
          <w:lang w:eastAsia="pl-PL"/>
        </w:rPr>
        <w:t>biorstwa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u</w:t>
      </w:r>
      <w:r w:rsidRPr="00247824">
        <w:rPr>
          <w:rFonts w:ascii="Open Sans" w:eastAsia="TTE262B9E0t00" w:hAnsi="Open Sans" w:cs="Open Sans"/>
          <w:lang w:eastAsia="pl-PL"/>
        </w:rPr>
        <w:t>ż</w:t>
      </w:r>
      <w:r w:rsidRPr="00247824">
        <w:rPr>
          <w:rFonts w:ascii="Open Sans" w:eastAsia="Times New Roman" w:hAnsi="Open Sans" w:cs="Open Sans"/>
          <w:lang w:eastAsia="pl-PL"/>
        </w:rPr>
        <w:t>ytkowania i utrzymania w stanie zabezpieczonym przed powstaniem po</w:t>
      </w:r>
      <w:r w:rsidRPr="00247824">
        <w:rPr>
          <w:rFonts w:ascii="Open Sans" w:eastAsia="TTE262B9E0t00" w:hAnsi="Open Sans" w:cs="Open Sans"/>
          <w:lang w:eastAsia="pl-PL"/>
        </w:rPr>
        <w:t>ż</w:t>
      </w:r>
      <w:r w:rsidRPr="00247824">
        <w:rPr>
          <w:rFonts w:ascii="Open Sans" w:eastAsia="Times New Roman" w:hAnsi="Open Sans" w:cs="Open Sans"/>
          <w:lang w:eastAsia="pl-PL"/>
        </w:rPr>
        <w:t>aru budynki,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składowiska.</w:t>
      </w:r>
    </w:p>
    <w:p w14:paraId="24C2B82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obiektach i na terenach do nich przyległych zabronione jest wykonywanie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które mog</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spowodowa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po</w:t>
      </w:r>
      <w:r w:rsidRPr="00247824">
        <w:rPr>
          <w:rFonts w:ascii="Open Sans" w:eastAsia="TTE262B9E0t00" w:hAnsi="Open Sans" w:cs="Open Sans"/>
          <w:lang w:eastAsia="pl-PL"/>
        </w:rPr>
        <w:t>ż</w:t>
      </w:r>
      <w:r w:rsidRPr="00247824">
        <w:rPr>
          <w:rFonts w:ascii="Open Sans" w:eastAsia="Times New Roman" w:hAnsi="Open Sans" w:cs="Open Sans"/>
          <w:lang w:eastAsia="pl-PL"/>
        </w:rPr>
        <w:t>ar, jego rozprzestrzenianie si</w:t>
      </w:r>
      <w:r w:rsidRPr="00247824">
        <w:rPr>
          <w:rFonts w:ascii="Open Sans" w:eastAsia="TTE262B9E0t00" w:hAnsi="Open Sans" w:cs="Open Sans"/>
          <w:lang w:eastAsia="pl-PL"/>
        </w:rPr>
        <w:t>ę</w:t>
      </w:r>
      <w:r w:rsidRPr="00247824">
        <w:rPr>
          <w:rFonts w:ascii="Open Sans" w:eastAsia="Times New Roman" w:hAnsi="Open Sans" w:cs="Open Sans"/>
          <w:lang w:eastAsia="pl-PL"/>
        </w:rPr>
        <w:t>, utrudni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prowadzenie działa</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ratowniczych i ewakuacji, a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0E8AF25B" w14:textId="0EFDDA9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używanie otwartego ognia i palenie tytoniu w strefach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onych po</w:t>
      </w:r>
      <w:r w:rsidRPr="00247824">
        <w:rPr>
          <w:rFonts w:ascii="Open Sans" w:eastAsia="TTE262B9E0t00" w:hAnsi="Open Sans" w:cs="Open Sans"/>
          <w:lang w:eastAsia="pl-PL"/>
        </w:rPr>
        <w:t>ż</w:t>
      </w:r>
      <w:r w:rsidRPr="00247824">
        <w:rPr>
          <w:rFonts w:ascii="Open Sans" w:eastAsia="Times New Roman" w:hAnsi="Open Sans" w:cs="Open Sans"/>
          <w:lang w:eastAsia="pl-PL"/>
        </w:rPr>
        <w:t>arem lub wybuchem,</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 xml:space="preserve">gromadzenie i przechowywanie materiałów opałowych, tarcicy oraz innych materiałów palnych pod </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cianami budynków, a szczególnie pod </w:t>
      </w:r>
      <w:r w:rsidRPr="00247824">
        <w:rPr>
          <w:rFonts w:ascii="Open Sans" w:eastAsia="TTE262B9E0t00" w:hAnsi="Open Sans" w:cs="Open Sans"/>
          <w:lang w:eastAsia="pl-PL"/>
        </w:rPr>
        <w:t>ś</w:t>
      </w:r>
      <w:r w:rsidRPr="00247824">
        <w:rPr>
          <w:rFonts w:ascii="Open Sans" w:eastAsia="Times New Roman" w:hAnsi="Open Sans" w:cs="Open Sans"/>
          <w:lang w:eastAsia="pl-PL"/>
        </w:rPr>
        <w:t>cianami budynków posiadaj</w:t>
      </w:r>
      <w:r w:rsidRPr="00247824">
        <w:rPr>
          <w:rFonts w:ascii="Open Sans" w:eastAsia="TTE262B9E0t00" w:hAnsi="Open Sans" w:cs="Open Sans"/>
          <w:lang w:eastAsia="pl-PL"/>
        </w:rPr>
        <w:t>ą</w:t>
      </w:r>
      <w:r w:rsidRPr="00247824">
        <w:rPr>
          <w:rFonts w:ascii="Open Sans" w:eastAsia="Times New Roman" w:hAnsi="Open Sans" w:cs="Open Sans"/>
          <w:lang w:eastAsia="pl-PL"/>
        </w:rPr>
        <w:t>cych otwory okienne i inne,</w:t>
      </w:r>
    </w:p>
    <w:p w14:paraId="28552C98" w14:textId="409358A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ustawianie na klatkach schodowych jakichkolwiek przedmiotów utrudniaj</w:t>
      </w:r>
      <w:r w:rsidRPr="00247824">
        <w:rPr>
          <w:rFonts w:ascii="Open Sans" w:eastAsia="TTE262B9E0t00" w:hAnsi="Open Sans" w:cs="Open Sans"/>
          <w:lang w:eastAsia="pl-PL"/>
        </w:rPr>
        <w:t>ą</w:t>
      </w:r>
      <w:r w:rsidRPr="00247824">
        <w:rPr>
          <w:rFonts w:ascii="Open Sans" w:eastAsia="Times New Roman" w:hAnsi="Open Sans" w:cs="Open Sans"/>
          <w:lang w:eastAsia="pl-PL"/>
        </w:rPr>
        <w:t>cych ewakuacj</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składowanie materiałów palnych na drogach komunikacji ogólnej słu</w:t>
      </w:r>
      <w:r w:rsidRPr="00247824">
        <w:rPr>
          <w:rFonts w:ascii="Open Sans" w:eastAsia="TTE262B9E0t00" w:hAnsi="Open Sans" w:cs="Open Sans"/>
          <w:lang w:eastAsia="pl-PL"/>
        </w:rPr>
        <w:t>żą</w:t>
      </w:r>
      <w:r w:rsidRPr="00247824">
        <w:rPr>
          <w:rFonts w:ascii="Open Sans" w:eastAsia="Times New Roman" w:hAnsi="Open Sans" w:cs="Open Sans"/>
          <w:lang w:eastAsia="pl-PL"/>
        </w:rPr>
        <w:t>cych ewakuacji,</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rozgrzewanie za pomoc</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otwartego ognia smoły i innych materiałów w odległo</w:t>
      </w:r>
      <w:r w:rsidRPr="00247824">
        <w:rPr>
          <w:rFonts w:ascii="Open Sans" w:eastAsia="TTE262B9E0t00" w:hAnsi="Open Sans" w:cs="Open Sans"/>
          <w:lang w:eastAsia="pl-PL"/>
        </w:rPr>
        <w:t>ś</w:t>
      </w:r>
      <w:r w:rsidRPr="00247824">
        <w:rPr>
          <w:rFonts w:ascii="Open Sans" w:eastAsia="Times New Roman" w:hAnsi="Open Sans" w:cs="Open Sans"/>
          <w:lang w:eastAsia="pl-PL"/>
        </w:rPr>
        <w:t>ci mniejszej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5 m od obiektu, przyległego do niego składowiska lub placu składowego z materiałami palnymi, przy czym dopuszczalne jest wykonywanie tych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na dachach o konstrukcji i przykryciu niepalnym w budowanych obiektach,                                 a w pozostałych pod warunkiem zastosowania odpowiednich, przeznaczonych do tego celu podgrzewaczy, obowiązuje bezwzgl</w:t>
      </w:r>
      <w:r w:rsidRPr="00247824">
        <w:rPr>
          <w:rFonts w:ascii="Open Sans" w:eastAsia="TTE262B9E0t00" w:hAnsi="Open Sans" w:cs="Open Sans"/>
          <w:lang w:eastAsia="pl-PL"/>
        </w:rPr>
        <w:t>ę</w:t>
      </w:r>
      <w:r w:rsidRPr="00247824">
        <w:rPr>
          <w:rFonts w:ascii="Open Sans" w:eastAsia="Times New Roman" w:hAnsi="Open Sans" w:cs="Open Sans"/>
          <w:lang w:eastAsia="pl-PL"/>
        </w:rPr>
        <w:t>dny zakaz ustawiania stanowisk do podgrzewania smoły na płytach kanałów kablowych i w odległo</w:t>
      </w:r>
      <w:r w:rsidRPr="00247824">
        <w:rPr>
          <w:rFonts w:ascii="Open Sans" w:eastAsia="TTE262B9E0t00" w:hAnsi="Open Sans" w:cs="Open Sans"/>
          <w:lang w:eastAsia="pl-PL"/>
        </w:rPr>
        <w:t>ś</w:t>
      </w:r>
      <w:r w:rsidRPr="00247824">
        <w:rPr>
          <w:rFonts w:ascii="Open Sans" w:eastAsia="Times New Roman" w:hAnsi="Open Sans" w:cs="Open Sans"/>
          <w:lang w:eastAsia="pl-PL"/>
        </w:rPr>
        <w:t>ci mniejszej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15 m od nich, powy</w:t>
      </w:r>
      <w:r w:rsidRPr="00247824">
        <w:rPr>
          <w:rFonts w:ascii="Open Sans" w:eastAsia="TTE262B9E0t00" w:hAnsi="Open Sans" w:cs="Open Sans"/>
          <w:lang w:eastAsia="pl-PL"/>
        </w:rPr>
        <w:t>ż</w:t>
      </w:r>
      <w:r w:rsidRPr="00247824">
        <w:rPr>
          <w:rFonts w:ascii="Open Sans" w:eastAsia="Times New Roman" w:hAnsi="Open Sans" w:cs="Open Sans"/>
          <w:lang w:eastAsia="pl-PL"/>
        </w:rPr>
        <w:t>szy zakaz dotyczy równie</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kominów wentylacyjnych i wej</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ewakuacyjnych do tuneli kablowych.</w:t>
      </w:r>
    </w:p>
    <w:p w14:paraId="669C919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lastRenderedPageBreak/>
        <w:t>Podwykonawcom u</w:t>
      </w:r>
      <w:r w:rsidRPr="00247824">
        <w:rPr>
          <w:rFonts w:ascii="Open Sans" w:eastAsia="TTE262B9E0t00" w:hAnsi="Open Sans" w:cs="Open Sans"/>
          <w:lang w:eastAsia="pl-PL"/>
        </w:rPr>
        <w:t>ż</w:t>
      </w:r>
      <w:r w:rsidRPr="00247824">
        <w:rPr>
          <w:rFonts w:ascii="Open Sans" w:eastAsia="Times New Roman" w:hAnsi="Open Sans" w:cs="Open Sans"/>
          <w:lang w:eastAsia="pl-PL"/>
        </w:rPr>
        <w:t>ytkuj</w:t>
      </w:r>
      <w:r w:rsidRPr="00247824">
        <w:rPr>
          <w:rFonts w:ascii="Open Sans" w:eastAsia="TTE262B9E0t00" w:hAnsi="Open Sans" w:cs="Open Sans"/>
          <w:lang w:eastAsia="pl-PL"/>
        </w:rPr>
        <w:t>ą</w:t>
      </w:r>
      <w:r w:rsidRPr="00247824">
        <w:rPr>
          <w:rFonts w:ascii="Open Sans" w:eastAsia="Times New Roman" w:hAnsi="Open Sans" w:cs="Open Sans"/>
          <w:lang w:eastAsia="pl-PL"/>
        </w:rPr>
        <w:t>cym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zasilane energi</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elektryczn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lub gazem palnym zabrania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dokonywania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które mogłyby stworzy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 po</w:t>
      </w:r>
      <w:r w:rsidRPr="00247824">
        <w:rPr>
          <w:rFonts w:ascii="Open Sans" w:eastAsia="TTE262B9E0t00" w:hAnsi="Open Sans" w:cs="Open Sans"/>
          <w:lang w:eastAsia="pl-PL"/>
        </w:rPr>
        <w:t>ż</w:t>
      </w:r>
      <w:r w:rsidRPr="00247824">
        <w:rPr>
          <w:rFonts w:ascii="Open Sans" w:eastAsia="Times New Roman" w:hAnsi="Open Sans" w:cs="Open Sans"/>
          <w:lang w:eastAsia="pl-PL"/>
        </w:rPr>
        <w:t>arowe lub wybuchowe.</w:t>
      </w:r>
    </w:p>
    <w:p w14:paraId="1F8A4DE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 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17DBA76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użytkowania dodatkowych ogrzewczych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p>
    <w:p w14:paraId="04A0D97E" w14:textId="3D06CB2A"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korzystania z uszkodzonych lub niesprawdzonych instalacji,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i gazowych,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włączania do sieci jednocze</w:t>
      </w:r>
      <w:r w:rsidRPr="00247824">
        <w:rPr>
          <w:rFonts w:ascii="Open Sans" w:eastAsia="TTE262B9E0t00" w:hAnsi="Open Sans" w:cs="Open Sans"/>
          <w:lang w:eastAsia="pl-PL"/>
        </w:rPr>
        <w:t>ś</w:t>
      </w:r>
      <w:r w:rsidRPr="00247824">
        <w:rPr>
          <w:rFonts w:ascii="Open Sans" w:eastAsia="Times New Roman" w:hAnsi="Open Sans" w:cs="Open Sans"/>
          <w:lang w:eastAsia="pl-PL"/>
        </w:rPr>
        <w:t>nie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w takiej ilo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TE262B9E0t00" w:hAnsi="Open Sans" w:cs="Open Sans"/>
          <w:lang w:eastAsia="pl-PL"/>
        </w:rPr>
        <w:t>ż</w:t>
      </w:r>
      <w:r w:rsidRPr="00247824">
        <w:rPr>
          <w:rFonts w:ascii="Open Sans" w:eastAsia="Times New Roman" w:hAnsi="Open Sans" w:cs="Open Sans"/>
          <w:lang w:eastAsia="pl-PL"/>
        </w:rPr>
        <w:t>e ł</w:t>
      </w:r>
      <w:r w:rsidRPr="00247824">
        <w:rPr>
          <w:rFonts w:ascii="Open Sans" w:eastAsia="TTE262B9E0t00" w:hAnsi="Open Sans" w:cs="Open Sans"/>
          <w:lang w:eastAsia="pl-PL"/>
        </w:rPr>
        <w:t>ą</w:t>
      </w:r>
      <w:r w:rsidRPr="00247824">
        <w:rPr>
          <w:rFonts w:ascii="Open Sans" w:eastAsia="Times New Roman" w:hAnsi="Open Sans" w:cs="Open Sans"/>
          <w:lang w:eastAsia="pl-PL"/>
        </w:rPr>
        <w:t>czny pobór energii elektrycznej mo</w:t>
      </w:r>
      <w:r w:rsidRPr="00247824">
        <w:rPr>
          <w:rFonts w:ascii="Open Sans" w:eastAsia="TTE262B9E0t00" w:hAnsi="Open Sans" w:cs="Open Sans"/>
          <w:lang w:eastAsia="pl-PL"/>
        </w:rPr>
        <w:t>ż</w:t>
      </w:r>
      <w:r w:rsidRPr="00247824">
        <w:rPr>
          <w:rFonts w:ascii="Open Sans" w:eastAsia="Times New Roman" w:hAnsi="Open Sans" w:cs="Open Sans"/>
          <w:lang w:eastAsia="pl-PL"/>
        </w:rPr>
        <w:t>e wywoła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przeci</w:t>
      </w:r>
      <w:r w:rsidRPr="00247824">
        <w:rPr>
          <w:rFonts w:ascii="Open Sans" w:eastAsia="TTE262B9E0t00" w:hAnsi="Open Sans" w:cs="Open Sans"/>
          <w:lang w:eastAsia="pl-PL"/>
        </w:rPr>
        <w:t>ąż</w:t>
      </w:r>
      <w:r w:rsidRPr="00247824">
        <w:rPr>
          <w:rFonts w:ascii="Open Sans" w:eastAsia="Times New Roman" w:hAnsi="Open Sans" w:cs="Open Sans"/>
          <w:lang w:eastAsia="pl-PL"/>
        </w:rPr>
        <w:t>enie,</w:t>
      </w:r>
    </w:p>
    <w:p w14:paraId="76BFDBDD" w14:textId="7FD97C7D"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pozostawienie bez dozoru wł</w:t>
      </w:r>
      <w:r w:rsidRPr="00247824">
        <w:rPr>
          <w:rFonts w:ascii="Open Sans" w:eastAsia="TTE262B9E0t00" w:hAnsi="Open Sans" w:cs="Open Sans"/>
          <w:lang w:eastAsia="pl-PL"/>
        </w:rPr>
        <w:t>ą</w:t>
      </w:r>
      <w:r w:rsidRPr="00247824">
        <w:rPr>
          <w:rFonts w:ascii="Open Sans" w:eastAsia="Times New Roman" w:hAnsi="Open Sans" w:cs="Open Sans"/>
          <w:lang w:eastAsia="pl-PL"/>
        </w:rPr>
        <w:t>czonych do sieci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nieprzystosowanych do ci</w:t>
      </w:r>
      <w:r w:rsidRPr="00247824">
        <w:rPr>
          <w:rFonts w:ascii="Open Sans" w:eastAsia="TTE262B9E0t00" w:hAnsi="Open Sans" w:cs="Open Sans"/>
          <w:lang w:eastAsia="pl-PL"/>
        </w:rPr>
        <w:t>ą</w:t>
      </w:r>
      <w:r w:rsidRPr="00247824">
        <w:rPr>
          <w:rFonts w:ascii="Open Sans" w:eastAsia="Times New Roman" w:hAnsi="Open Sans" w:cs="Open Sans"/>
          <w:lang w:eastAsia="pl-PL"/>
        </w:rPr>
        <w:t>głej eksploatacji,</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zastawianie doj</w:t>
      </w:r>
      <w:r w:rsidRPr="00247824">
        <w:rPr>
          <w:rFonts w:ascii="Open Sans" w:eastAsia="TTE262B9E0t00" w:hAnsi="Open Sans" w:cs="Open Sans"/>
          <w:lang w:eastAsia="pl-PL"/>
        </w:rPr>
        <w:t>ś</w:t>
      </w:r>
      <w:r w:rsidRPr="00247824">
        <w:rPr>
          <w:rFonts w:ascii="Open Sans" w:eastAsia="Times New Roman" w:hAnsi="Open Sans" w:cs="Open Sans"/>
          <w:lang w:eastAsia="pl-PL"/>
        </w:rPr>
        <w:t>cia do czynnych tablic rozdzielczych, wył</w:t>
      </w:r>
      <w:r w:rsidRPr="00247824">
        <w:rPr>
          <w:rFonts w:ascii="Open Sans" w:eastAsia="TTE262B9E0t00" w:hAnsi="Open Sans" w:cs="Open Sans"/>
          <w:lang w:eastAsia="pl-PL"/>
        </w:rPr>
        <w:t>ą</w:t>
      </w:r>
      <w:r w:rsidRPr="00247824">
        <w:rPr>
          <w:rFonts w:ascii="Open Sans" w:eastAsia="Times New Roman" w:hAnsi="Open Sans" w:cs="Open Sans"/>
          <w:lang w:eastAsia="pl-PL"/>
        </w:rPr>
        <w:t>czników, przeł</w:t>
      </w:r>
      <w:r w:rsidRPr="00247824">
        <w:rPr>
          <w:rFonts w:ascii="Open Sans" w:eastAsia="TTE262B9E0t00" w:hAnsi="Open Sans" w:cs="Open Sans"/>
          <w:lang w:eastAsia="pl-PL"/>
        </w:rPr>
        <w:t>ą</w:t>
      </w:r>
      <w:r w:rsidRPr="00247824">
        <w:rPr>
          <w:rFonts w:ascii="Open Sans" w:eastAsia="Times New Roman" w:hAnsi="Open Sans" w:cs="Open Sans"/>
          <w:lang w:eastAsia="pl-PL"/>
        </w:rPr>
        <w:t>czników itp.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pozostawianie niewyłączonego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elektrycznego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pracy w magazynach, pomieszczeniach produkcyjnych itp.,</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przechowywanie w pomieszczeniach wewn</w:t>
      </w:r>
      <w:r w:rsidRPr="00247824">
        <w:rPr>
          <w:rFonts w:ascii="Open Sans" w:eastAsia="TTE262B9E0t00" w:hAnsi="Open Sans" w:cs="Open Sans"/>
          <w:lang w:eastAsia="pl-PL"/>
        </w:rPr>
        <w:t>ą</w:t>
      </w:r>
      <w:r w:rsidRPr="00247824">
        <w:rPr>
          <w:rFonts w:ascii="Open Sans" w:eastAsia="Times New Roman" w:hAnsi="Open Sans" w:cs="Open Sans"/>
          <w:lang w:eastAsia="pl-PL"/>
        </w:rPr>
        <w:t>trz budynków butli napełnionych gazem palnym, w tym gazowych agregatów spawalniczych.</w:t>
      </w:r>
    </w:p>
    <w:p w14:paraId="3962982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podwykonawcom zabrania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dokonywania samodzielnie przeróbek i remontów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oraz instalacji elektrycznych lub gazowych, budowy dodatkowych punktów poboru energii elektrycznej lub gazowej bez zgody odpowiednich słu</w:t>
      </w:r>
      <w:r w:rsidRPr="00247824">
        <w:rPr>
          <w:rFonts w:ascii="Open Sans" w:eastAsia="TTE262B9E0t00" w:hAnsi="Open Sans" w:cs="Open Sans"/>
          <w:lang w:eastAsia="pl-PL"/>
        </w:rPr>
        <w:t>ż</w:t>
      </w:r>
      <w:r w:rsidRPr="00247824">
        <w:rPr>
          <w:rFonts w:ascii="Open Sans" w:eastAsia="Times New Roman" w:hAnsi="Open Sans" w:cs="Open Sans"/>
          <w:lang w:eastAsia="pl-PL"/>
        </w:rPr>
        <w:t>b PGK.</w:t>
      </w:r>
    </w:p>
    <w:p w14:paraId="1742D10A" w14:textId="095A2080"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Ponadto 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używania otwartego ognia i palenia tytoniu w miejscach zakazanych,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pozostawiania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pracy maszyn oraz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technicznych nieoczyszczonych z pyłu, kurzu, smarów, palnych odpadów produkcyjnych itp.,</w:t>
      </w:r>
    </w:p>
    <w:p w14:paraId="2BCAD8C2" w14:textId="1CAF117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przechowywania w pomieszczeniach produkcyjnych płynów łatwo zapalnych w ilo</w:t>
      </w:r>
      <w:r w:rsidRPr="00247824">
        <w:rPr>
          <w:rFonts w:ascii="Open Sans" w:eastAsia="TTE262B9E0t00" w:hAnsi="Open Sans" w:cs="Open Sans"/>
          <w:lang w:eastAsia="pl-PL"/>
        </w:rPr>
        <w:t>ś</w:t>
      </w:r>
      <w:r w:rsidRPr="00247824">
        <w:rPr>
          <w:rFonts w:ascii="Open Sans" w:eastAsia="Times New Roman" w:hAnsi="Open Sans" w:cs="Open Sans"/>
          <w:lang w:eastAsia="pl-PL"/>
        </w:rPr>
        <w:t>ciach wi</w:t>
      </w:r>
      <w:r w:rsidRPr="00247824">
        <w:rPr>
          <w:rFonts w:ascii="Open Sans" w:eastAsia="TTE262B9E0t00" w:hAnsi="Open Sans" w:cs="Open Sans"/>
          <w:lang w:eastAsia="pl-PL"/>
        </w:rPr>
        <w:t>ę</w:t>
      </w:r>
      <w:r w:rsidRPr="00247824">
        <w:rPr>
          <w:rFonts w:ascii="Open Sans" w:eastAsia="Times New Roman" w:hAnsi="Open Sans" w:cs="Open Sans"/>
          <w:lang w:eastAsia="pl-PL"/>
        </w:rPr>
        <w:t>kszych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wynosi zapotrzebowanie dobowe,</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pozostawiania czy</w:t>
      </w:r>
      <w:r w:rsidRPr="00247824">
        <w:rPr>
          <w:rFonts w:ascii="Open Sans" w:eastAsia="TTE262B9E0t00" w:hAnsi="Open Sans" w:cs="Open Sans"/>
          <w:lang w:eastAsia="pl-PL"/>
        </w:rPr>
        <w:t>ś</w:t>
      </w:r>
      <w:r w:rsidRPr="00247824">
        <w:rPr>
          <w:rFonts w:ascii="Open Sans" w:eastAsia="Times New Roman" w:hAnsi="Open Sans" w:cs="Open Sans"/>
          <w:lang w:eastAsia="pl-PL"/>
        </w:rPr>
        <w:t>ciwa do maszyn oraz przetłuszczonych szmat bez zabezpieczenia,</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przechowywania odzie</w:t>
      </w:r>
      <w:r w:rsidRPr="00247824">
        <w:rPr>
          <w:rFonts w:ascii="Open Sans" w:eastAsia="TTE262B9E0t00" w:hAnsi="Open Sans" w:cs="Open Sans"/>
          <w:lang w:eastAsia="pl-PL"/>
        </w:rPr>
        <w:t>ż</w:t>
      </w:r>
      <w:r w:rsidRPr="00247824">
        <w:rPr>
          <w:rFonts w:ascii="Open Sans" w:eastAsia="Times New Roman" w:hAnsi="Open Sans" w:cs="Open Sans"/>
          <w:lang w:eastAsia="pl-PL"/>
        </w:rPr>
        <w:t>y ochronnej i roboczej w miejscach nieprzeznaczonych do tego celu,</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przechowywania w bezpo</w:t>
      </w:r>
      <w:r w:rsidRPr="00247824">
        <w:rPr>
          <w:rFonts w:ascii="Open Sans" w:eastAsia="TTE262B9E0t00" w:hAnsi="Open Sans" w:cs="Open Sans"/>
          <w:lang w:eastAsia="pl-PL"/>
        </w:rPr>
        <w:t>ś</w:t>
      </w:r>
      <w:r w:rsidRPr="00247824">
        <w:rPr>
          <w:rFonts w:ascii="Open Sans" w:eastAsia="Times New Roman" w:hAnsi="Open Sans" w:cs="Open Sans"/>
          <w:lang w:eastAsia="pl-PL"/>
        </w:rPr>
        <w:t>rednim s</w:t>
      </w:r>
      <w:r w:rsidRPr="00247824">
        <w:rPr>
          <w:rFonts w:ascii="Open Sans" w:eastAsia="TTE262B9E0t00" w:hAnsi="Open Sans" w:cs="Open Sans"/>
          <w:lang w:eastAsia="pl-PL"/>
        </w:rPr>
        <w:t>ą</w:t>
      </w:r>
      <w:r w:rsidRPr="00247824">
        <w:rPr>
          <w:rFonts w:ascii="Open Sans" w:eastAsia="Times New Roman" w:hAnsi="Open Sans" w:cs="Open Sans"/>
          <w:lang w:eastAsia="pl-PL"/>
        </w:rPr>
        <w:t>siedztwie, bez nale</w:t>
      </w:r>
      <w:r w:rsidRPr="00247824">
        <w:rPr>
          <w:rFonts w:ascii="Open Sans" w:eastAsia="TTE262B9E0t00" w:hAnsi="Open Sans" w:cs="Open Sans"/>
          <w:lang w:eastAsia="pl-PL"/>
        </w:rPr>
        <w:t>ż</w:t>
      </w:r>
      <w:r w:rsidRPr="00247824">
        <w:rPr>
          <w:rFonts w:ascii="Open Sans" w:eastAsia="Times New Roman" w:hAnsi="Open Sans" w:cs="Open Sans"/>
          <w:lang w:eastAsia="pl-PL"/>
        </w:rPr>
        <w:t>ytego zabezpieczenia substancji, których wzajemne oddziaływanie mo</w:t>
      </w:r>
      <w:r w:rsidRPr="00247824">
        <w:rPr>
          <w:rFonts w:ascii="Open Sans" w:eastAsia="TTE262B9E0t00" w:hAnsi="Open Sans" w:cs="Open Sans"/>
          <w:lang w:eastAsia="pl-PL"/>
        </w:rPr>
        <w:t>ż</w:t>
      </w:r>
      <w:r w:rsidRPr="00247824">
        <w:rPr>
          <w:rFonts w:ascii="Open Sans" w:eastAsia="Times New Roman" w:hAnsi="Open Sans" w:cs="Open Sans"/>
          <w:lang w:eastAsia="pl-PL"/>
        </w:rPr>
        <w:t>e spowodowa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zapalenie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lub inne miejscowe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w:t>
      </w:r>
    </w:p>
    <w:p w14:paraId="1FEA476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posiada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sprz</w:t>
      </w:r>
      <w:r w:rsidRPr="00247824">
        <w:rPr>
          <w:rFonts w:ascii="Open Sans" w:eastAsia="TTE262B9E0t00" w:hAnsi="Open Sans" w:cs="Open Sans"/>
          <w:lang w:eastAsia="pl-PL"/>
        </w:rPr>
        <w:t>ę</w:t>
      </w:r>
      <w:r w:rsidRPr="00247824">
        <w:rPr>
          <w:rFonts w:ascii="Open Sans" w:eastAsia="Times New Roman" w:hAnsi="Open Sans" w:cs="Open Sans"/>
          <w:lang w:eastAsia="pl-PL"/>
        </w:rPr>
        <w:t>t ppo</w:t>
      </w:r>
      <w:r w:rsidRPr="00247824">
        <w:rPr>
          <w:rFonts w:ascii="Open Sans" w:eastAsia="TTE262B9E0t00" w:hAnsi="Open Sans" w:cs="Open Sans"/>
          <w:lang w:eastAsia="pl-PL"/>
        </w:rPr>
        <w:t>ż</w:t>
      </w:r>
      <w:r w:rsidRPr="00247824">
        <w:rPr>
          <w:rFonts w:ascii="Open Sans" w:eastAsia="Times New Roman" w:hAnsi="Open Sans" w:cs="Open Sans"/>
          <w:lang w:eastAsia="pl-PL"/>
        </w:rPr>
        <w:t>., który powinien 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umieszczony w dost</w:t>
      </w:r>
      <w:r w:rsidRPr="00247824">
        <w:rPr>
          <w:rFonts w:ascii="Open Sans" w:eastAsia="TTE262B9E0t00" w:hAnsi="Open Sans" w:cs="Open Sans"/>
          <w:lang w:eastAsia="pl-PL"/>
        </w:rPr>
        <w:t>ę</w:t>
      </w:r>
      <w:r w:rsidRPr="00247824">
        <w:rPr>
          <w:rFonts w:ascii="Open Sans" w:eastAsia="Times New Roman" w:hAnsi="Open Sans" w:cs="Open Sans"/>
          <w:lang w:eastAsia="pl-PL"/>
        </w:rPr>
        <w:t>pnym miejscu oraz zapewni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wymagane oznaczenia i stosowne instrukcje, zgodnie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cymi w tym zakresie przepisami.</w:t>
      </w:r>
    </w:p>
    <w:p w14:paraId="79C1BB0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Sprz</w:t>
      </w:r>
      <w:r w:rsidRPr="00247824">
        <w:rPr>
          <w:rFonts w:ascii="Open Sans" w:eastAsia="TTE262B9E0t00" w:hAnsi="Open Sans" w:cs="Open Sans"/>
          <w:lang w:eastAsia="pl-PL"/>
        </w:rPr>
        <w:t>ę</w:t>
      </w:r>
      <w:r w:rsidRPr="00247824">
        <w:rPr>
          <w:rFonts w:ascii="Open Sans" w:eastAsia="Times New Roman" w:hAnsi="Open Sans" w:cs="Open Sans"/>
          <w:lang w:eastAsia="pl-PL"/>
        </w:rPr>
        <w:t>t ga</w:t>
      </w:r>
      <w:r w:rsidRPr="00247824">
        <w:rPr>
          <w:rFonts w:ascii="Open Sans" w:eastAsia="TTE262B9E0t00" w:hAnsi="Open Sans" w:cs="Open Sans"/>
          <w:lang w:eastAsia="pl-PL"/>
        </w:rPr>
        <w:t>ś</w:t>
      </w:r>
      <w:r w:rsidRPr="00247824">
        <w:rPr>
          <w:rFonts w:ascii="Open Sans" w:eastAsia="Times New Roman" w:hAnsi="Open Sans" w:cs="Open Sans"/>
          <w:lang w:eastAsia="pl-PL"/>
        </w:rPr>
        <w:t>niczy b</w:t>
      </w:r>
      <w:r w:rsidRPr="00247824">
        <w:rPr>
          <w:rFonts w:ascii="Open Sans" w:eastAsia="TTE262B9E0t00" w:hAnsi="Open Sans" w:cs="Open Sans"/>
          <w:lang w:eastAsia="pl-PL"/>
        </w:rPr>
        <w:t>ę</w:t>
      </w:r>
      <w:r w:rsidRPr="00247824">
        <w:rPr>
          <w:rFonts w:ascii="Open Sans" w:eastAsia="Times New Roman" w:hAnsi="Open Sans" w:cs="Open Sans"/>
          <w:lang w:eastAsia="pl-PL"/>
        </w:rPr>
        <w:t>d</w:t>
      </w:r>
      <w:r w:rsidRPr="00247824">
        <w:rPr>
          <w:rFonts w:ascii="Open Sans" w:eastAsia="TTE262B9E0t00" w:hAnsi="Open Sans" w:cs="Open Sans"/>
          <w:lang w:eastAsia="pl-PL"/>
        </w:rPr>
        <w:t>ą</w:t>
      </w:r>
      <w:r w:rsidRPr="00247824">
        <w:rPr>
          <w:rFonts w:ascii="Open Sans" w:eastAsia="Times New Roman" w:hAnsi="Open Sans" w:cs="Open Sans"/>
          <w:lang w:eastAsia="pl-PL"/>
        </w:rPr>
        <w:t>cy na wyposa</w:t>
      </w:r>
      <w:r w:rsidRPr="00247824">
        <w:rPr>
          <w:rFonts w:ascii="Open Sans" w:eastAsia="TTE262B9E0t00" w:hAnsi="Open Sans" w:cs="Open Sans"/>
          <w:lang w:eastAsia="pl-PL"/>
        </w:rPr>
        <w:t>ż</w:t>
      </w:r>
      <w:r w:rsidRPr="00247824">
        <w:rPr>
          <w:rFonts w:ascii="Open Sans" w:eastAsia="Times New Roman" w:hAnsi="Open Sans" w:cs="Open Sans"/>
          <w:lang w:eastAsia="pl-PL"/>
        </w:rPr>
        <w:t>eniu (zabezpieczeniu) obiektów,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 instalacji itp., mo</w:t>
      </w:r>
      <w:r w:rsidRPr="00247824">
        <w:rPr>
          <w:rFonts w:ascii="Open Sans" w:eastAsia="TTE262B9E0t00" w:hAnsi="Open Sans" w:cs="Open Sans"/>
          <w:lang w:eastAsia="pl-PL"/>
        </w:rPr>
        <w:t>ż</w:t>
      </w:r>
      <w:r w:rsidRPr="00247824">
        <w:rPr>
          <w:rFonts w:ascii="Open Sans" w:eastAsia="Times New Roman" w:hAnsi="Open Sans" w:cs="Open Sans"/>
          <w:lang w:eastAsia="pl-PL"/>
        </w:rPr>
        <w:t>e 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ywany do zabezpieczenia prowadzonych prac po</w:t>
      </w:r>
      <w:r w:rsidRPr="00247824">
        <w:rPr>
          <w:rFonts w:ascii="Open Sans" w:eastAsia="TTE262B9E0t00" w:hAnsi="Open Sans" w:cs="Open Sans"/>
          <w:lang w:eastAsia="pl-PL"/>
        </w:rPr>
        <w:t>ż</w:t>
      </w:r>
      <w:r w:rsidRPr="00247824">
        <w:rPr>
          <w:rFonts w:ascii="Open Sans" w:eastAsia="Times New Roman" w:hAnsi="Open Sans" w:cs="Open Sans"/>
          <w:lang w:eastAsia="pl-PL"/>
        </w:rPr>
        <w:t>arowo niebezpiecznych za zgod</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ytkownika.</w:t>
      </w:r>
    </w:p>
    <w:p w14:paraId="183073A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w obiektach PGK winni zna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mi</w:t>
      </w:r>
      <w:r w:rsidRPr="00247824">
        <w:rPr>
          <w:rFonts w:ascii="Open Sans" w:eastAsia="TTE262B9E0t00" w:hAnsi="Open Sans" w:cs="Open Sans"/>
          <w:lang w:eastAsia="pl-PL"/>
        </w:rPr>
        <w:t>ę</w:t>
      </w:r>
      <w:r w:rsidRPr="00247824">
        <w:rPr>
          <w:rFonts w:ascii="Open Sans" w:eastAsia="Times New Roman" w:hAnsi="Open Sans" w:cs="Open Sans"/>
          <w:lang w:eastAsia="pl-PL"/>
        </w:rPr>
        <w:t>dzy innymi:</w:t>
      </w:r>
    </w:p>
    <w:p w14:paraId="15D28AF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w razie po</w:t>
      </w:r>
      <w:r w:rsidRPr="00247824">
        <w:rPr>
          <w:rFonts w:ascii="Open Sans" w:eastAsia="TTE262B9E0t00" w:hAnsi="Open Sans" w:cs="Open Sans"/>
          <w:lang w:eastAsia="pl-PL"/>
        </w:rPr>
        <w:t>ż</w:t>
      </w:r>
      <w:r w:rsidRPr="00247824">
        <w:rPr>
          <w:rFonts w:ascii="Open Sans" w:eastAsia="Times New Roman" w:hAnsi="Open Sans" w:cs="Open Sans"/>
          <w:lang w:eastAsia="pl-PL"/>
        </w:rPr>
        <w:t>aru oraz po jego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w:t>
      </w:r>
    </w:p>
    <w:p w14:paraId="492AEF4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gaszenia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p>
    <w:p w14:paraId="0F29D800"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przy gaszeniu człowieka,</w:t>
      </w:r>
    </w:p>
    <w:p w14:paraId="535038B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Wyjścia ewakuacyjne ze stanowiska pracy,</w:t>
      </w:r>
    </w:p>
    <w:p w14:paraId="479D821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bezpiecznego magazynowania butli i gazowych agregatów spawalniczych.</w:t>
      </w:r>
    </w:p>
    <w:p w14:paraId="0094F851" w14:textId="77777777" w:rsidR="0064740B" w:rsidRPr="00247824" w:rsidRDefault="0064740B" w:rsidP="00247824">
      <w:pPr>
        <w:spacing w:after="0" w:line="240" w:lineRule="auto"/>
        <w:jc w:val="both"/>
        <w:rPr>
          <w:rFonts w:ascii="Open Sans" w:eastAsia="Times New Roman" w:hAnsi="Open Sans" w:cs="Open Sans"/>
          <w:lang w:eastAsia="pl-PL"/>
        </w:rPr>
      </w:pPr>
    </w:p>
    <w:p w14:paraId="6E06D8D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 xml:space="preserve">ce przestrzegania przepisów o ochronie </w:t>
      </w:r>
      <w:r w:rsidRPr="00247824">
        <w:rPr>
          <w:rFonts w:ascii="Open Sans" w:eastAsia="TTE2666D70t00" w:hAnsi="Open Sans" w:cs="Open Sans"/>
          <w:lang w:eastAsia="pl-PL"/>
        </w:rPr>
        <w:t>ś</w:t>
      </w:r>
      <w:r w:rsidRPr="00247824">
        <w:rPr>
          <w:rFonts w:ascii="Open Sans" w:eastAsia="Times New Roman" w:hAnsi="Open Sans" w:cs="Open Sans"/>
          <w:lang w:eastAsia="pl-PL"/>
        </w:rPr>
        <w:t>rodowiska na terenie PGK S. z o.o. przez podwykonawców.</w:t>
      </w:r>
    </w:p>
    <w:p w14:paraId="618BEE5E" w14:textId="0CD6B9D4"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firm działaj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 terenie PGK, oraz wykonawcy robót zleconych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zani do stosowania zasad ochrony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i przestrzegania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cych w tym zakresie przepisów, tzn. do:</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ochrony gleby i powierzchni ziemi przez niedopuszczenie do zanieczyszcze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 xml:space="preserve">szkodliwymi substancjami np. olejami, smarami, </w:t>
      </w:r>
      <w:r w:rsidRPr="00247824">
        <w:rPr>
          <w:rFonts w:ascii="Open Sans" w:eastAsia="Times New Roman" w:hAnsi="Open Sans" w:cs="Open Sans"/>
          <w:lang w:eastAsia="pl-PL"/>
        </w:rPr>
        <w:lastRenderedPageBreak/>
        <w:t>farbami, produktami zawieraj</w:t>
      </w:r>
      <w:r w:rsidRPr="00247824">
        <w:rPr>
          <w:rFonts w:ascii="Open Sans" w:eastAsia="TTE262B9E0t00" w:hAnsi="Open Sans" w:cs="Open Sans"/>
          <w:lang w:eastAsia="pl-PL"/>
        </w:rPr>
        <w:t>ą</w:t>
      </w:r>
      <w:r w:rsidRPr="00247824">
        <w:rPr>
          <w:rFonts w:ascii="Open Sans" w:eastAsia="Times New Roman" w:hAnsi="Open Sans" w:cs="Open Sans"/>
          <w:lang w:eastAsia="pl-PL"/>
        </w:rPr>
        <w:t>cymi składniki truj</w:t>
      </w:r>
      <w:r w:rsidRPr="00247824">
        <w:rPr>
          <w:rFonts w:ascii="Open Sans" w:eastAsia="TTE262B9E0t00" w:hAnsi="Open Sans" w:cs="Open Sans"/>
          <w:lang w:eastAsia="pl-PL"/>
        </w:rPr>
        <w:t>ą</w:t>
      </w:r>
      <w:r w:rsidRPr="00247824">
        <w:rPr>
          <w:rFonts w:ascii="Open Sans" w:eastAsia="Times New Roman" w:hAnsi="Open Sans" w:cs="Open Sans"/>
          <w:lang w:eastAsia="pl-PL"/>
        </w:rPr>
        <w:t>ce,</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składowania materiałów przewidzianych do wykonania robót i powstałych odpadów w miejscach uzgodnionych  z gospodarzem terenu, w sposób zapewniaj</w:t>
      </w:r>
      <w:r w:rsidRPr="00247824">
        <w:rPr>
          <w:rFonts w:ascii="Open Sans" w:eastAsia="TTE262B9E0t00" w:hAnsi="Open Sans" w:cs="Open Sans"/>
          <w:lang w:eastAsia="pl-PL"/>
        </w:rPr>
        <w:t>ą</w:t>
      </w:r>
      <w:r w:rsidRPr="00247824">
        <w:rPr>
          <w:rFonts w:ascii="Open Sans" w:eastAsia="Times New Roman" w:hAnsi="Open Sans" w:cs="Open Sans"/>
          <w:lang w:eastAsia="pl-PL"/>
        </w:rPr>
        <w:t>cy ochron</w:t>
      </w:r>
      <w:r w:rsidRPr="00247824">
        <w:rPr>
          <w:rFonts w:ascii="Open Sans" w:eastAsia="TTE262B9E0t00" w:hAnsi="Open Sans" w:cs="Open Sans"/>
          <w:lang w:eastAsia="pl-PL"/>
        </w:rPr>
        <w:t>ę</w:t>
      </w:r>
      <w:r w:rsidRPr="00247824">
        <w:rPr>
          <w:rFonts w:ascii="Open Sans" w:eastAsia="Times New Roman" w:hAnsi="Open Sans" w:cs="Open Sans"/>
          <w:lang w:eastAsia="pl-PL"/>
        </w:rPr>
        <w:t xml:space="preserv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oszczędnego korzystania z wody, nieu</w:t>
      </w:r>
      <w:r w:rsidRPr="00247824">
        <w:rPr>
          <w:rFonts w:ascii="Open Sans" w:eastAsia="TTE262B9E0t00" w:hAnsi="Open Sans" w:cs="Open Sans"/>
          <w:lang w:eastAsia="pl-PL"/>
        </w:rPr>
        <w:t>ż</w:t>
      </w:r>
      <w:r w:rsidRPr="00247824">
        <w:rPr>
          <w:rFonts w:ascii="Open Sans" w:eastAsia="Times New Roman" w:hAnsi="Open Sans" w:cs="Open Sans"/>
          <w:lang w:eastAsia="pl-PL"/>
        </w:rPr>
        <w:t>ywania dla celów przemysłowych wody pitnej,</w:t>
      </w:r>
      <w:r w:rsidR="005B76AF">
        <w:rPr>
          <w:rFonts w:ascii="Open Sans" w:eastAsia="Times New Roman" w:hAnsi="Open Sans" w:cs="Open Sans"/>
          <w:lang w:eastAsia="pl-PL"/>
        </w:rPr>
        <w:t xml:space="preserve"> </w:t>
      </w:r>
      <w:r w:rsidRPr="00247824">
        <w:rPr>
          <w:rFonts w:ascii="Open Sans" w:eastAsia="Times New Roman" w:hAnsi="Open Sans" w:cs="Open Sans"/>
          <w:lang w:eastAsia="pl-PL"/>
        </w:rPr>
        <w:t xml:space="preserve">odprowadzania </w:t>
      </w:r>
      <w:r w:rsidRPr="00247824">
        <w:rPr>
          <w:rFonts w:ascii="Open Sans" w:eastAsia="TTE262B9E0t00" w:hAnsi="Open Sans" w:cs="Open Sans"/>
          <w:lang w:eastAsia="pl-PL"/>
        </w:rPr>
        <w:t>ś</w:t>
      </w:r>
      <w:r w:rsidRPr="00247824">
        <w:rPr>
          <w:rFonts w:ascii="Open Sans" w:eastAsia="Times New Roman" w:hAnsi="Open Sans" w:cs="Open Sans"/>
          <w:lang w:eastAsia="pl-PL"/>
        </w:rPr>
        <w:t>cieków do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kanalizacyjnych zakładu tylko po uzgodnieniu z Kierownikiem Działu Technicznego,</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niewprowadzania do kanalizacji zakładu substancji szkodliwych i truj</w:t>
      </w:r>
      <w:r w:rsidRPr="00247824">
        <w:rPr>
          <w:rFonts w:ascii="Open Sans" w:eastAsia="TTE262B9E0t00" w:hAnsi="Open Sans" w:cs="Open Sans"/>
          <w:lang w:eastAsia="pl-PL"/>
        </w:rPr>
        <w:t>ą</w:t>
      </w:r>
      <w:r w:rsidRPr="00247824">
        <w:rPr>
          <w:rFonts w:ascii="Open Sans" w:eastAsia="Times New Roman" w:hAnsi="Open Sans" w:cs="Open Sans"/>
          <w:lang w:eastAsia="pl-PL"/>
        </w:rPr>
        <w:t>cych lub wylewania ich na powierzchni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utrzymywania czysto</w:t>
      </w:r>
      <w:r w:rsidRPr="00247824">
        <w:rPr>
          <w:rFonts w:ascii="Open Sans" w:eastAsia="TTE262B9E0t00" w:hAnsi="Open Sans" w:cs="Open Sans"/>
          <w:lang w:eastAsia="pl-PL"/>
        </w:rPr>
        <w:t>ś</w:t>
      </w:r>
      <w:r w:rsidRPr="00247824">
        <w:rPr>
          <w:rFonts w:ascii="Open Sans" w:eastAsia="Times New Roman" w:hAnsi="Open Sans" w:cs="Open Sans"/>
          <w:lang w:eastAsia="pl-PL"/>
        </w:rPr>
        <w:t>ci i porz</w:t>
      </w:r>
      <w:r w:rsidRPr="00247824">
        <w:rPr>
          <w:rFonts w:ascii="Open Sans" w:eastAsia="TTE262B9E0t00" w:hAnsi="Open Sans" w:cs="Open Sans"/>
          <w:lang w:eastAsia="pl-PL"/>
        </w:rPr>
        <w:t>ą</w:t>
      </w:r>
      <w:r w:rsidRPr="00247824">
        <w:rPr>
          <w:rFonts w:ascii="Open Sans" w:eastAsia="Times New Roman" w:hAnsi="Open Sans" w:cs="Open Sans"/>
          <w:lang w:eastAsia="pl-PL"/>
        </w:rPr>
        <w:t>dku na u</w:t>
      </w:r>
      <w:r w:rsidRPr="00247824">
        <w:rPr>
          <w:rFonts w:ascii="Open Sans" w:eastAsia="TTE262B9E0t00" w:hAnsi="Open Sans" w:cs="Open Sans"/>
          <w:lang w:eastAsia="pl-PL"/>
        </w:rPr>
        <w:t>ż</w:t>
      </w:r>
      <w:r w:rsidRPr="00247824">
        <w:rPr>
          <w:rFonts w:ascii="Open Sans" w:eastAsia="Times New Roman" w:hAnsi="Open Sans" w:cs="Open Sans"/>
          <w:lang w:eastAsia="pl-PL"/>
        </w:rPr>
        <w:t>ytkowanym terenie lub obiekcie wł</w:t>
      </w:r>
      <w:r w:rsidRPr="00247824">
        <w:rPr>
          <w:rFonts w:ascii="Open Sans" w:eastAsia="TTE262B9E0t00" w:hAnsi="Open Sans" w:cs="Open Sans"/>
          <w:lang w:eastAsia="pl-PL"/>
        </w:rPr>
        <w:t>ą</w:t>
      </w:r>
      <w:r w:rsidRPr="00247824">
        <w:rPr>
          <w:rFonts w:ascii="Open Sans" w:eastAsia="Times New Roman" w:hAnsi="Open Sans" w:cs="Open Sans"/>
          <w:lang w:eastAsia="pl-PL"/>
        </w:rPr>
        <w:t>cznie z oczyszczaniem dróg zakładu.</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5044774C"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zanieczyszczenia terenów nale</w:t>
      </w:r>
      <w:r w:rsidRPr="00247824">
        <w:rPr>
          <w:rFonts w:ascii="Open Sans" w:eastAsia="TTE262B9E0t00" w:hAnsi="Open Sans" w:cs="Open Sans"/>
          <w:lang w:eastAsia="pl-PL"/>
        </w:rPr>
        <w:t>żą</w:t>
      </w:r>
      <w:r w:rsidRPr="00247824">
        <w:rPr>
          <w:rFonts w:ascii="Open Sans" w:eastAsia="Times New Roman" w:hAnsi="Open Sans" w:cs="Open Sans"/>
          <w:lang w:eastAsia="pl-PL"/>
        </w:rPr>
        <w:t>cych do PGK,</w:t>
      </w:r>
    </w:p>
    <w:p w14:paraId="6DA16EB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emitowania do powietrza i wprowadzania do </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cieków oraz gleby substancji chemicznych </w:t>
      </w:r>
      <w:r w:rsidRPr="00247824">
        <w:rPr>
          <w:rFonts w:ascii="Open Sans" w:eastAsia="Times New Roman" w:hAnsi="Open Sans" w:cs="Open Sans"/>
          <w:lang w:eastAsia="pl-PL"/>
        </w:rPr>
        <w:br/>
        <w:t>bez uzgodnienia z Kierownikiem Działu Technicznego,</w:t>
      </w:r>
    </w:p>
    <w:p w14:paraId="6520F64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powoduj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nadmierny hałas lub wibracje, wzgl</w:t>
      </w:r>
      <w:r w:rsidRPr="00247824">
        <w:rPr>
          <w:rFonts w:ascii="Open Sans" w:eastAsia="TTE262B9E0t00" w:hAnsi="Open Sans" w:cs="Open Sans"/>
          <w:lang w:eastAsia="pl-PL"/>
        </w:rPr>
        <w:t>ę</w:t>
      </w:r>
      <w:r w:rsidRPr="00247824">
        <w:rPr>
          <w:rFonts w:ascii="Open Sans" w:eastAsia="Times New Roman" w:hAnsi="Open Sans" w:cs="Open Sans"/>
          <w:lang w:eastAsia="pl-PL"/>
        </w:rPr>
        <w:t>dnie emituj</w:t>
      </w:r>
      <w:r w:rsidRPr="00247824">
        <w:rPr>
          <w:rFonts w:ascii="Open Sans" w:eastAsia="TTE262B9E0t00" w:hAnsi="Open Sans" w:cs="Open Sans"/>
          <w:lang w:eastAsia="pl-PL"/>
        </w:rPr>
        <w:t>ą</w:t>
      </w:r>
      <w:r w:rsidRPr="00247824">
        <w:rPr>
          <w:rFonts w:ascii="Open Sans" w:eastAsia="Times New Roman" w:hAnsi="Open Sans" w:cs="Open Sans"/>
          <w:lang w:eastAsia="pl-PL"/>
        </w:rPr>
        <w:t>cych szkodliwe promieniowanie elektromagnetyczne,</w:t>
      </w:r>
    </w:p>
    <w:p w14:paraId="3C94406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korzystania ze składowiska odpadów nieprodukcyjnych (zagospodarowanie odpadu wytworzonego przez wykonawc</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 niego).</w:t>
      </w:r>
    </w:p>
    <w:p w14:paraId="1E76B37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PGK zastrzega sobie mo</w:t>
      </w:r>
      <w:r w:rsidRPr="00247824">
        <w:rPr>
          <w:rFonts w:ascii="Open Sans" w:eastAsia="TTE262B9E0t00" w:hAnsi="Open Sans" w:cs="Open Sans"/>
          <w:lang w:eastAsia="pl-PL"/>
        </w:rPr>
        <w:t>ż</w:t>
      </w:r>
      <w:r w:rsidRPr="00247824">
        <w:rPr>
          <w:rFonts w:ascii="Open Sans" w:eastAsia="Times New Roman" w:hAnsi="Open Sans" w:cs="Open Sans"/>
          <w:lang w:eastAsia="pl-PL"/>
        </w:rPr>
        <w:t>liwo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kontroli działalno</w:t>
      </w:r>
      <w:r w:rsidRPr="00247824">
        <w:rPr>
          <w:rFonts w:ascii="Open Sans" w:eastAsia="TTE262B9E0t00" w:hAnsi="Open Sans" w:cs="Open Sans"/>
          <w:lang w:eastAsia="pl-PL"/>
        </w:rPr>
        <w:t>ś</w:t>
      </w:r>
      <w:r w:rsidRPr="00247824">
        <w:rPr>
          <w:rFonts w:ascii="Open Sans" w:eastAsia="Times New Roman" w:hAnsi="Open Sans" w:cs="Open Sans"/>
          <w:lang w:eastAsia="pl-PL"/>
        </w:rPr>
        <w:t>ci firm pracuj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 jej terenie przez specjalist</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ds. BHP oraz prawo do ewentualnego wstrzymania robót bez</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odszkodowania, je</w:t>
      </w:r>
      <w:r w:rsidRPr="00247824">
        <w:rPr>
          <w:rFonts w:ascii="Open Sans" w:eastAsia="TTE262B9E0t00" w:hAnsi="Open Sans" w:cs="Open Sans"/>
          <w:lang w:eastAsia="pl-PL"/>
        </w:rPr>
        <w:t>ś</w:t>
      </w:r>
      <w:r w:rsidRPr="00247824">
        <w:rPr>
          <w:rFonts w:ascii="Open Sans" w:eastAsia="Times New Roman" w:hAnsi="Open Sans" w:cs="Open Sans"/>
          <w:lang w:eastAsia="pl-PL"/>
        </w:rPr>
        <w:t>li zostanie stwierdzone ra</w:t>
      </w:r>
      <w:r w:rsidRPr="00247824">
        <w:rPr>
          <w:rFonts w:ascii="Open Sans" w:eastAsia="TTE262B9E0t00" w:hAnsi="Open Sans" w:cs="Open Sans"/>
          <w:lang w:eastAsia="pl-PL"/>
        </w:rPr>
        <w:t>żą</w:t>
      </w:r>
      <w:r w:rsidRPr="00247824">
        <w:rPr>
          <w:rFonts w:ascii="Open Sans" w:eastAsia="Times New Roman" w:hAnsi="Open Sans" w:cs="Open Sans"/>
          <w:lang w:eastAsia="pl-PL"/>
        </w:rPr>
        <w:t>ce zagro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enie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w:t>
      </w:r>
    </w:p>
    <w:p w14:paraId="4AD08B9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Działalno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polegaj</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ca na uzgodnionym korzystaniu ze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jest zwi</w:t>
      </w:r>
      <w:r w:rsidRPr="00247824">
        <w:rPr>
          <w:rFonts w:ascii="Open Sans" w:eastAsia="TTE262B9E0t00" w:hAnsi="Open Sans" w:cs="Open Sans"/>
          <w:lang w:eastAsia="pl-PL"/>
        </w:rPr>
        <w:t>ą</w:t>
      </w:r>
      <w:r w:rsidRPr="00247824">
        <w:rPr>
          <w:rFonts w:ascii="Open Sans" w:eastAsia="Times New Roman" w:hAnsi="Open Sans" w:cs="Open Sans"/>
          <w:lang w:eastAsia="pl-PL"/>
        </w:rPr>
        <w:t>zana</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z ponoszeniem odpowiednich opłat.</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PGK zastrzega sobie prawo obci</w:t>
      </w:r>
      <w:r w:rsidRPr="00247824">
        <w:rPr>
          <w:rFonts w:ascii="Open Sans" w:eastAsia="TTE262B9E0t00" w:hAnsi="Open Sans" w:cs="Open Sans"/>
          <w:lang w:eastAsia="pl-PL"/>
        </w:rPr>
        <w:t>ąż</w:t>
      </w:r>
      <w:r w:rsidRPr="00247824">
        <w:rPr>
          <w:rFonts w:ascii="Open Sans" w:eastAsia="Times New Roman" w:hAnsi="Open Sans" w:cs="Open Sans"/>
          <w:lang w:eastAsia="pl-PL"/>
        </w:rPr>
        <w:t>ania firmy, której działalno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wpływa na wysoko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ponoszonych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 xml:space="preserve">przez PGK Sp. z o.o. opłat za gospodarcze korzystanie ze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proporcjonalnymi kwotami w wysoko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zale</w:t>
      </w:r>
      <w:r w:rsidRPr="00247824">
        <w:rPr>
          <w:rFonts w:ascii="Open Sans" w:eastAsia="TTE262B9E0t00" w:hAnsi="Open Sans" w:cs="Open Sans"/>
          <w:lang w:eastAsia="pl-PL"/>
        </w:rPr>
        <w:t>ż</w:t>
      </w:r>
      <w:r w:rsidRPr="00247824">
        <w:rPr>
          <w:rFonts w:ascii="Open Sans" w:eastAsia="Times New Roman" w:hAnsi="Open Sans" w:cs="Open Sans"/>
          <w:lang w:eastAsia="pl-PL"/>
        </w:rPr>
        <w:t>nej od tego wpływu.</w:t>
      </w:r>
    </w:p>
    <w:p w14:paraId="3D88F1A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Postanowienia ko</w:t>
      </w:r>
      <w:r w:rsidRPr="00247824">
        <w:rPr>
          <w:rFonts w:ascii="Open Sans" w:eastAsia="TTE2666D70t00" w:hAnsi="Open Sans" w:cs="Open Sans"/>
          <w:lang w:eastAsia="pl-PL"/>
        </w:rPr>
        <w:t>ń</w:t>
      </w:r>
      <w:r w:rsidRPr="00247824">
        <w:rPr>
          <w:rFonts w:ascii="Open Sans" w:eastAsia="Times New Roman" w:hAnsi="Open Sans" w:cs="Open Sans"/>
          <w:lang w:eastAsia="pl-PL"/>
        </w:rPr>
        <w:t>cowe.</w:t>
      </w:r>
    </w:p>
    <w:p w14:paraId="49AAA76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Kierownik projektu, Inspektor ds. BHP oraz inni pracownicy wyznaczeni do nadzorowania prac ze strony PGK, mog</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kontrolowa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prowadzone przez podwykonawców prace, w zakresie:</w:t>
      </w:r>
    </w:p>
    <w:p w14:paraId="32E4BBD6"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przestrzegania przepisów 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w:t>
      </w:r>
    </w:p>
    <w:p w14:paraId="0C06DB0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organizacji prac,</w:t>
      </w:r>
    </w:p>
    <w:p w14:paraId="7E0D970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ładu i porz</w:t>
      </w:r>
      <w:r w:rsidRPr="00247824">
        <w:rPr>
          <w:rFonts w:ascii="Open Sans" w:eastAsia="TTE262B9E0t00" w:hAnsi="Open Sans" w:cs="Open Sans"/>
          <w:lang w:eastAsia="pl-PL"/>
        </w:rPr>
        <w:t>ą</w:t>
      </w:r>
      <w:r w:rsidRPr="00247824">
        <w:rPr>
          <w:rFonts w:ascii="Open Sans" w:eastAsia="Times New Roman" w:hAnsi="Open Sans" w:cs="Open Sans"/>
          <w:lang w:eastAsia="pl-PL"/>
        </w:rPr>
        <w:t>dku,</w:t>
      </w:r>
    </w:p>
    <w:p w14:paraId="6A67A83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kwalifikacji i uprawnie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pracowników,</w:t>
      </w:r>
    </w:p>
    <w:p w14:paraId="25ACC9C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szkolenia,</w:t>
      </w:r>
    </w:p>
    <w:p w14:paraId="70C6A16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stanu technicznego i sprawno</w:t>
      </w:r>
      <w:r w:rsidRPr="00247824">
        <w:rPr>
          <w:rFonts w:ascii="Open Sans" w:eastAsia="TTE262B9E0t00" w:hAnsi="Open Sans" w:cs="Open Sans"/>
          <w:lang w:eastAsia="pl-PL"/>
        </w:rPr>
        <w:t>ś</w:t>
      </w:r>
      <w:r w:rsidRPr="00247824">
        <w:rPr>
          <w:rFonts w:ascii="Open Sans" w:eastAsia="Times New Roman" w:hAnsi="Open Sans" w:cs="Open Sans"/>
          <w:lang w:eastAsia="pl-PL"/>
        </w:rPr>
        <w:t>ci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w:t>
      </w:r>
    </w:p>
    <w:p w14:paraId="0F2BB84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ochrony zbiorowej i indywidualnej.</w:t>
      </w:r>
    </w:p>
    <w:p w14:paraId="1B494201" w14:textId="24A3B5E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zastrzega sobie prawo do ewentualnego wstrzymania robót przez osoby upowa</w:t>
      </w:r>
      <w:r w:rsidRPr="00247824">
        <w:rPr>
          <w:rFonts w:ascii="Open Sans" w:eastAsia="TTE262B9E0t00" w:hAnsi="Open Sans" w:cs="Open Sans"/>
          <w:lang w:eastAsia="pl-PL"/>
        </w:rPr>
        <w:t>ż</w:t>
      </w:r>
      <w:r w:rsidRPr="00247824">
        <w:rPr>
          <w:rFonts w:ascii="Open Sans" w:eastAsia="Times New Roman" w:hAnsi="Open Sans" w:cs="Open Sans"/>
          <w:lang w:eastAsia="pl-PL"/>
        </w:rPr>
        <w:t>nione, wskazane w pkt. 4.1., bez odszkodowania, je</w:t>
      </w:r>
      <w:r w:rsidRPr="00247824">
        <w:rPr>
          <w:rFonts w:ascii="Open Sans" w:eastAsia="TTE262B9E0t00" w:hAnsi="Open Sans" w:cs="Open Sans"/>
          <w:lang w:eastAsia="pl-PL"/>
        </w:rPr>
        <w:t>ż</w:t>
      </w:r>
      <w:r w:rsidRPr="00247824">
        <w:rPr>
          <w:rFonts w:ascii="Open Sans" w:eastAsia="Times New Roman" w:hAnsi="Open Sans" w:cs="Open Sans"/>
          <w:lang w:eastAsia="pl-PL"/>
        </w:rPr>
        <w:t>eli zostanie stwierdzone naruszenie postanowie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zawartych w niniejszym zał</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czniku lub przepisów </w:t>
      </w:r>
      <w:r w:rsidRPr="00247824">
        <w:rPr>
          <w:rFonts w:ascii="Open Sans" w:eastAsia="Times New Roman" w:hAnsi="Open Sans" w:cs="Open Sans"/>
          <w:lang w:eastAsia="pl-PL"/>
        </w:rPr>
        <w:br/>
        <w:t>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 w zwi</w:t>
      </w:r>
      <w:r w:rsidRPr="00247824">
        <w:rPr>
          <w:rFonts w:ascii="Open Sans" w:eastAsia="TTE262B9E0t00" w:hAnsi="Open Sans" w:cs="Open Sans"/>
          <w:lang w:eastAsia="pl-PL"/>
        </w:rPr>
        <w:t>ą</w:t>
      </w:r>
      <w:r w:rsidRPr="00247824">
        <w:rPr>
          <w:rFonts w:ascii="Open Sans" w:eastAsia="Times New Roman" w:hAnsi="Open Sans" w:cs="Open Sans"/>
          <w:lang w:eastAsia="pl-PL"/>
        </w:rPr>
        <w:t>zku z realizacj</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zleconych prac.</w:t>
      </w:r>
    </w:p>
    <w:p w14:paraId="6475DB6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przypadku nieprzestrzegania postanowie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okre</w:t>
      </w:r>
      <w:r w:rsidRPr="00247824">
        <w:rPr>
          <w:rFonts w:ascii="Open Sans" w:eastAsia="TTE262B9E0t00" w:hAnsi="Open Sans" w:cs="Open Sans"/>
          <w:lang w:eastAsia="pl-PL"/>
        </w:rPr>
        <w:t>ś</w:t>
      </w:r>
      <w:r w:rsidRPr="00247824">
        <w:rPr>
          <w:rFonts w:ascii="Open Sans" w:eastAsia="Times New Roman" w:hAnsi="Open Sans" w:cs="Open Sans"/>
          <w:lang w:eastAsia="pl-PL"/>
        </w:rPr>
        <w:t>lonych w punktach 1, 2, 3, Zleceniodawca mo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p>
    <w:p w14:paraId="186F03B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przerwać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75EE62A3"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odstąpić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od umowy z winy podwykonawcy z uwagi za ra</w:t>
      </w:r>
      <w:r w:rsidRPr="00247824">
        <w:rPr>
          <w:rFonts w:ascii="Open Sans" w:eastAsia="TTE262B9E0t00" w:hAnsi="Open Sans" w:cs="Open Sans"/>
          <w:lang w:eastAsia="pl-PL"/>
        </w:rPr>
        <w:t>żą</w:t>
      </w:r>
      <w:r w:rsidRPr="00247824">
        <w:rPr>
          <w:rFonts w:ascii="Open Sans" w:eastAsia="Times New Roman" w:hAnsi="Open Sans" w:cs="Open Sans"/>
          <w:lang w:eastAsia="pl-PL"/>
        </w:rPr>
        <w:t>ce nieprzestrzeganie przepisów oraz zasad BHP i ppo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 </w:t>
      </w:r>
    </w:p>
    <w:p w14:paraId="173E1E90" w14:textId="77777777" w:rsidR="007E665E" w:rsidRDefault="007E665E" w:rsidP="00247824">
      <w:pPr>
        <w:spacing w:after="0" w:line="240" w:lineRule="auto"/>
        <w:jc w:val="both"/>
        <w:rPr>
          <w:rFonts w:ascii="Open Sans" w:eastAsia="Times New Roman" w:hAnsi="Open Sans" w:cs="Open Sans"/>
          <w:lang w:eastAsia="pl-PL"/>
        </w:rPr>
      </w:pPr>
    </w:p>
    <w:p w14:paraId="554AFB47" w14:textId="37857DF6"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lastRenderedPageBreak/>
        <w:t>Przyj</w:t>
      </w:r>
      <w:r w:rsidRPr="007E665E">
        <w:rPr>
          <w:rFonts w:ascii="Open Sans" w:eastAsia="TTE2666D70t00" w:hAnsi="Open Sans" w:cs="Open Sans"/>
          <w:sz w:val="18"/>
          <w:szCs w:val="18"/>
          <w:lang w:eastAsia="pl-PL"/>
        </w:rPr>
        <w:t>ą</w:t>
      </w:r>
      <w:r w:rsidRPr="007E665E">
        <w:rPr>
          <w:rFonts w:ascii="Open Sans" w:eastAsia="Times New Roman" w:hAnsi="Open Sans" w:cs="Open Sans"/>
          <w:sz w:val="18"/>
          <w:szCs w:val="18"/>
          <w:lang w:eastAsia="pl-PL"/>
        </w:rPr>
        <w:t>ł do stosowania:</w:t>
      </w:r>
    </w:p>
    <w:p w14:paraId="3896BA92"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Koszalin, dnia ………………………</w:t>
      </w:r>
      <w:bookmarkStart w:id="35" w:name="_Hlk498752096"/>
      <w:bookmarkStart w:id="36" w:name="_Hlk23148897"/>
    </w:p>
    <w:p w14:paraId="09803C79"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w:t>
      </w:r>
      <w:bookmarkEnd w:id="35"/>
      <w:r w:rsidRPr="007E665E">
        <w:rPr>
          <w:rFonts w:ascii="Open Sans" w:eastAsia="Times New Roman" w:hAnsi="Open Sans" w:cs="Open Sans"/>
          <w:sz w:val="18"/>
          <w:szCs w:val="18"/>
          <w:lang w:eastAsia="pl-PL"/>
        </w:rPr>
        <w:t xml:space="preserve"> </w:t>
      </w:r>
    </w:p>
    <w:p w14:paraId="179CA1BC"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(Pełna nazwa Wykonawcy)</w:t>
      </w:r>
      <w:bookmarkEnd w:id="36"/>
    </w:p>
    <w:p w14:paraId="6EF5707A"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w:t>
      </w:r>
    </w:p>
    <w:p w14:paraId="58E8E796" w14:textId="4500C43C"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Podpis osoby (osób) uprawnionej(</w:t>
      </w:r>
      <w:proofErr w:type="spellStart"/>
      <w:r w:rsidRPr="007E665E">
        <w:rPr>
          <w:rFonts w:ascii="Open Sans" w:eastAsia="Times New Roman" w:hAnsi="Open Sans" w:cs="Open Sans"/>
          <w:sz w:val="18"/>
          <w:szCs w:val="18"/>
          <w:lang w:eastAsia="pl-PL"/>
        </w:rPr>
        <w:t>ych</w:t>
      </w:r>
      <w:proofErr w:type="spellEnd"/>
      <w:r w:rsidRPr="007E665E">
        <w:rPr>
          <w:rFonts w:ascii="Open Sans" w:eastAsia="Times New Roman" w:hAnsi="Open Sans" w:cs="Open Sans"/>
          <w:sz w:val="18"/>
          <w:szCs w:val="18"/>
          <w:lang w:eastAsia="pl-PL"/>
        </w:rPr>
        <w:t>)</w:t>
      </w:r>
      <w:r w:rsidR="00247824" w:rsidRPr="007E665E">
        <w:rPr>
          <w:rFonts w:ascii="Open Sans" w:eastAsia="Times New Roman" w:hAnsi="Open Sans" w:cs="Open Sans"/>
          <w:sz w:val="18"/>
          <w:szCs w:val="18"/>
          <w:lang w:eastAsia="pl-PL"/>
        </w:rPr>
        <w:t xml:space="preserve"> do</w:t>
      </w:r>
      <w:r w:rsidRPr="007E665E">
        <w:rPr>
          <w:rFonts w:ascii="Open Sans" w:eastAsia="Times New Roman" w:hAnsi="Open Sans" w:cs="Open Sans"/>
          <w:sz w:val="18"/>
          <w:szCs w:val="18"/>
          <w:lang w:eastAsia="pl-PL"/>
        </w:rPr>
        <w:t xml:space="preserve"> reprezentowania Wykonawcy</w:t>
      </w:r>
    </w:p>
    <w:p w14:paraId="7A095BA7" w14:textId="77777777" w:rsidR="0064740B" w:rsidRPr="00247824" w:rsidRDefault="0064740B" w:rsidP="00247824">
      <w:pPr>
        <w:spacing w:after="0" w:line="240" w:lineRule="auto"/>
        <w:jc w:val="both"/>
        <w:rPr>
          <w:rFonts w:ascii="Open Sans" w:eastAsia="SimSun" w:hAnsi="Open Sans" w:cs="Open Sans"/>
          <w:lang w:eastAsia="pl-PL"/>
        </w:rPr>
      </w:pPr>
    </w:p>
    <w:p w14:paraId="1DE635BF" w14:textId="77777777" w:rsidR="00247824" w:rsidRPr="00247824" w:rsidRDefault="00247824" w:rsidP="00247824">
      <w:pPr>
        <w:spacing w:after="0" w:line="240" w:lineRule="auto"/>
        <w:jc w:val="both"/>
        <w:rPr>
          <w:rFonts w:ascii="Open Sans" w:eastAsia="SimSun" w:hAnsi="Open Sans" w:cs="Open Sans"/>
          <w:lang w:eastAsia="pl-PL"/>
        </w:rPr>
      </w:pPr>
    </w:p>
    <w:p w14:paraId="198485B0" w14:textId="77777777" w:rsidR="00247824" w:rsidRPr="00247824" w:rsidRDefault="00247824" w:rsidP="00247824">
      <w:pPr>
        <w:spacing w:after="0" w:line="240" w:lineRule="auto"/>
        <w:jc w:val="both"/>
        <w:rPr>
          <w:rFonts w:ascii="Open Sans" w:eastAsia="SimSun" w:hAnsi="Open Sans" w:cs="Open Sans"/>
          <w:lang w:eastAsia="pl-PL"/>
        </w:rPr>
      </w:pPr>
    </w:p>
    <w:p w14:paraId="5FB7242B" w14:textId="77777777" w:rsidR="00247824" w:rsidRPr="00247824" w:rsidRDefault="00247824" w:rsidP="00247824">
      <w:pPr>
        <w:spacing w:after="0" w:line="240" w:lineRule="auto"/>
        <w:jc w:val="both"/>
        <w:rPr>
          <w:rFonts w:ascii="Open Sans" w:eastAsia="SimSun" w:hAnsi="Open Sans" w:cs="Open Sans"/>
          <w:lang w:eastAsia="pl-PL"/>
        </w:rPr>
      </w:pPr>
    </w:p>
    <w:p w14:paraId="0A6AB7F6" w14:textId="77777777" w:rsidR="00247824" w:rsidRPr="00247824" w:rsidRDefault="00247824" w:rsidP="00247824">
      <w:pPr>
        <w:spacing w:after="0" w:line="240" w:lineRule="auto"/>
        <w:jc w:val="both"/>
        <w:rPr>
          <w:rFonts w:ascii="Open Sans" w:eastAsia="SimSun" w:hAnsi="Open Sans" w:cs="Open Sans"/>
          <w:lang w:eastAsia="pl-PL"/>
        </w:rPr>
      </w:pPr>
    </w:p>
    <w:p w14:paraId="5639DD3C" w14:textId="77777777" w:rsidR="00247824" w:rsidRPr="00247824" w:rsidRDefault="00247824" w:rsidP="00247824">
      <w:pPr>
        <w:spacing w:after="0" w:line="240" w:lineRule="auto"/>
        <w:jc w:val="both"/>
        <w:rPr>
          <w:rFonts w:ascii="Open Sans" w:eastAsia="SimSun" w:hAnsi="Open Sans" w:cs="Open Sans"/>
          <w:lang w:eastAsia="pl-PL"/>
        </w:rPr>
      </w:pPr>
    </w:p>
    <w:p w14:paraId="029810B9" w14:textId="77777777" w:rsidR="00247824" w:rsidRPr="00247824" w:rsidRDefault="00247824" w:rsidP="00247824">
      <w:pPr>
        <w:spacing w:after="0" w:line="240" w:lineRule="auto"/>
        <w:jc w:val="both"/>
        <w:rPr>
          <w:rFonts w:ascii="Open Sans" w:eastAsia="SimSun" w:hAnsi="Open Sans" w:cs="Open Sans"/>
          <w:lang w:eastAsia="pl-PL"/>
        </w:rPr>
      </w:pPr>
    </w:p>
    <w:p w14:paraId="33FF0F2D" w14:textId="77777777" w:rsidR="00247824" w:rsidRPr="00247824" w:rsidRDefault="00247824" w:rsidP="00247824">
      <w:pPr>
        <w:spacing w:after="0" w:line="240" w:lineRule="auto"/>
        <w:jc w:val="both"/>
        <w:rPr>
          <w:rFonts w:ascii="Open Sans" w:eastAsia="SimSun" w:hAnsi="Open Sans" w:cs="Open Sans"/>
          <w:lang w:eastAsia="pl-PL"/>
        </w:rPr>
      </w:pPr>
    </w:p>
    <w:p w14:paraId="28FEA5CE" w14:textId="77777777" w:rsidR="00247824" w:rsidRDefault="00247824" w:rsidP="0064740B">
      <w:pPr>
        <w:spacing w:after="0" w:line="240" w:lineRule="auto"/>
        <w:rPr>
          <w:rFonts w:ascii="Times New Roman" w:eastAsia="SimSun" w:hAnsi="Times New Roman" w:cs="Times New Roman"/>
          <w:sz w:val="24"/>
          <w:szCs w:val="24"/>
          <w:lang w:eastAsia="pl-PL"/>
        </w:rPr>
      </w:pPr>
    </w:p>
    <w:p w14:paraId="40027B93" w14:textId="77777777" w:rsidR="00247824" w:rsidRDefault="00247824" w:rsidP="0064740B">
      <w:pPr>
        <w:spacing w:after="0" w:line="240" w:lineRule="auto"/>
        <w:rPr>
          <w:rFonts w:ascii="Times New Roman" w:eastAsia="SimSun" w:hAnsi="Times New Roman" w:cs="Times New Roman"/>
          <w:sz w:val="24"/>
          <w:szCs w:val="24"/>
          <w:lang w:eastAsia="pl-PL"/>
        </w:rPr>
      </w:pPr>
    </w:p>
    <w:p w14:paraId="7FBB6E43" w14:textId="41B7DF88" w:rsidR="00247824" w:rsidRDefault="00247824" w:rsidP="0064740B">
      <w:pPr>
        <w:spacing w:after="0" w:line="240" w:lineRule="auto"/>
        <w:rPr>
          <w:rFonts w:ascii="Times New Roman" w:eastAsia="SimSun" w:hAnsi="Times New Roman" w:cs="Times New Roman"/>
          <w:sz w:val="24"/>
          <w:szCs w:val="24"/>
          <w:lang w:eastAsia="pl-PL"/>
        </w:rPr>
      </w:pPr>
    </w:p>
    <w:p w14:paraId="33F2E012" w14:textId="77777777" w:rsidR="00820091" w:rsidRPr="00C24ECF" w:rsidRDefault="003C1020" w:rsidP="00820091">
      <w:pPr>
        <w:spacing w:after="0" w:line="276" w:lineRule="auto"/>
        <w:ind w:left="360"/>
        <w:jc w:val="right"/>
        <w:rPr>
          <w:rFonts w:ascii="Open Sans" w:eastAsia="Times New Roman" w:hAnsi="Open Sans" w:cs="Open Sans"/>
          <w:color w:val="000000"/>
          <w:sz w:val="16"/>
          <w:szCs w:val="16"/>
          <w:u w:val="single"/>
          <w:lang w:eastAsia="pl-PL"/>
        </w:rPr>
      </w:pPr>
      <w:r w:rsidRPr="00C24ECF">
        <w:rPr>
          <w:rFonts w:ascii="Open Sans" w:eastAsia="Times New Roman" w:hAnsi="Open Sans" w:cs="Open Sans"/>
          <w:color w:val="000000"/>
          <w:sz w:val="16"/>
          <w:szCs w:val="16"/>
          <w:u w:val="single"/>
          <w:lang w:eastAsia="pl-PL"/>
        </w:rPr>
        <w:t>R</w:t>
      </w:r>
      <w:r w:rsidR="00CA1008" w:rsidRPr="00C24ECF">
        <w:rPr>
          <w:rFonts w:ascii="Open Sans" w:eastAsia="Times New Roman" w:hAnsi="Open Sans" w:cs="Open Sans"/>
          <w:color w:val="000000"/>
          <w:sz w:val="16"/>
          <w:szCs w:val="16"/>
          <w:u w:val="single"/>
          <w:lang w:eastAsia="pl-PL"/>
        </w:rPr>
        <w:t xml:space="preserve">ozdział IV   </w:t>
      </w:r>
    </w:p>
    <w:p w14:paraId="01BF2972" w14:textId="77777777" w:rsidR="00C24ECF" w:rsidRDefault="00C24ECF" w:rsidP="00820091">
      <w:pPr>
        <w:spacing w:after="0" w:line="276" w:lineRule="auto"/>
        <w:ind w:left="360"/>
        <w:jc w:val="right"/>
        <w:rPr>
          <w:rFonts w:ascii="Open Sans" w:eastAsia="Times New Roman" w:hAnsi="Open Sans" w:cs="Open Sans"/>
          <w:color w:val="000000"/>
          <w:sz w:val="16"/>
          <w:szCs w:val="16"/>
          <w:lang w:eastAsia="pl-PL"/>
        </w:rPr>
      </w:pPr>
    </w:p>
    <w:p w14:paraId="13FDCB80" w14:textId="1DA59D09" w:rsidR="00CA1008" w:rsidRPr="00C24ECF" w:rsidRDefault="00CA1008" w:rsidP="00C24ECF">
      <w:pPr>
        <w:spacing w:after="0" w:line="276" w:lineRule="auto"/>
        <w:ind w:left="360"/>
        <w:jc w:val="center"/>
        <w:rPr>
          <w:rFonts w:ascii="Open Sans" w:eastAsia="Times New Roman" w:hAnsi="Open Sans" w:cs="Open Sans"/>
          <w:color w:val="000000"/>
          <w:lang w:eastAsia="pl-PL"/>
        </w:rPr>
      </w:pPr>
      <w:r w:rsidRPr="00C24ECF">
        <w:rPr>
          <w:rFonts w:ascii="Open Sans" w:eastAsia="Times New Roman" w:hAnsi="Open Sans" w:cs="Open Sans"/>
          <w:color w:val="000000"/>
          <w:lang w:eastAsia="pl-PL"/>
        </w:rPr>
        <w:t>FORMULARZ OFERTOWY</w:t>
      </w:r>
    </w:p>
    <w:p w14:paraId="0A74AF97" w14:textId="77777777" w:rsidR="00CA1008" w:rsidRPr="00CA1008" w:rsidRDefault="00CA1008" w:rsidP="00CA1008">
      <w:pPr>
        <w:suppressAutoHyphens/>
        <w:spacing w:after="0" w:line="240" w:lineRule="auto"/>
        <w:rPr>
          <w:rFonts w:ascii="Open Sans" w:eastAsia="Cambria" w:hAnsi="Open Sans" w:cs="Open Sans"/>
          <w:lang w:eastAsia="pl-PL"/>
        </w:rPr>
      </w:pPr>
    </w:p>
    <w:p w14:paraId="3980EF46" w14:textId="77777777" w:rsidR="00CA1008" w:rsidRPr="00CA1008" w:rsidRDefault="00CA1008" w:rsidP="00CA1008">
      <w:pPr>
        <w:suppressAutoHyphens/>
        <w:spacing w:after="0" w:line="240" w:lineRule="auto"/>
        <w:rPr>
          <w:rFonts w:ascii="Open Sans" w:eastAsia="Times New Roman" w:hAnsi="Open Sans" w:cs="Open Sans"/>
          <w:color w:val="000000"/>
          <w:u w:val="single"/>
          <w:lang w:eastAsia="pl-PL"/>
        </w:rPr>
      </w:pPr>
      <w:r w:rsidRPr="00CA1008">
        <w:rPr>
          <w:rFonts w:ascii="Open Sans" w:eastAsia="Cambria" w:hAnsi="Open Sans" w:cs="Open Sans"/>
          <w:lang w:eastAsia="pl-PL"/>
        </w:rPr>
        <w:tab/>
      </w:r>
    </w:p>
    <w:p w14:paraId="22682BD8" w14:textId="77777777" w:rsidR="00CA1008" w:rsidRPr="00CA1008" w:rsidRDefault="00CA1008" w:rsidP="00CA1008">
      <w:pPr>
        <w:keepNext/>
        <w:spacing w:after="0" w:line="240" w:lineRule="auto"/>
        <w:outlineLvl w:val="0"/>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 xml:space="preserve">Dane dotyczące Wykonawcy </w:t>
      </w:r>
    </w:p>
    <w:p w14:paraId="1166C807"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Nazwa..........................................................</w:t>
      </w:r>
    </w:p>
    <w:p w14:paraId="2F145DC1"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Siedziba........................................................</w:t>
      </w:r>
    </w:p>
    <w:p w14:paraId="3B5D8B35"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Nr telefonu/faksu........................................</w:t>
      </w:r>
    </w:p>
    <w:p w14:paraId="0EB23EC8" w14:textId="77777777" w:rsidR="00CA1008" w:rsidRPr="00CA1008" w:rsidRDefault="00CA1008" w:rsidP="00CA1008">
      <w:pPr>
        <w:widowControl w:val="0"/>
        <w:spacing w:after="0" w:line="240" w:lineRule="auto"/>
        <w:rPr>
          <w:rFonts w:ascii="Open Sans" w:eastAsia="Times New Roman" w:hAnsi="Open Sans" w:cs="Open Sans"/>
          <w:sz w:val="20"/>
          <w:szCs w:val="20"/>
          <w:lang w:val="en-US" w:eastAsia="pl-PL"/>
        </w:rPr>
      </w:pPr>
      <w:proofErr w:type="spellStart"/>
      <w:r w:rsidRPr="00CA1008">
        <w:rPr>
          <w:rFonts w:ascii="Open Sans" w:eastAsia="Times New Roman" w:hAnsi="Open Sans" w:cs="Open Sans"/>
          <w:sz w:val="20"/>
          <w:szCs w:val="20"/>
          <w:lang w:val="en-US" w:eastAsia="pl-PL"/>
        </w:rPr>
        <w:t>adres</w:t>
      </w:r>
      <w:proofErr w:type="spellEnd"/>
      <w:r w:rsidRPr="00CA1008">
        <w:rPr>
          <w:rFonts w:ascii="Open Sans" w:eastAsia="Times New Roman" w:hAnsi="Open Sans" w:cs="Open Sans"/>
          <w:sz w:val="20"/>
          <w:szCs w:val="20"/>
          <w:lang w:val="en-US" w:eastAsia="pl-PL"/>
        </w:rPr>
        <w:t xml:space="preserve"> e-mail ………………………………………….</w:t>
      </w:r>
    </w:p>
    <w:p w14:paraId="671F3FEB" w14:textId="77777777" w:rsidR="00CA1008" w:rsidRPr="00CA1008" w:rsidRDefault="00CA1008" w:rsidP="00CA1008">
      <w:pPr>
        <w:widowControl w:val="0"/>
        <w:spacing w:after="0" w:line="240" w:lineRule="auto"/>
        <w:rPr>
          <w:rFonts w:ascii="Open Sans" w:eastAsia="Times New Roman" w:hAnsi="Open Sans" w:cs="Open Sans"/>
          <w:sz w:val="20"/>
          <w:szCs w:val="20"/>
          <w:lang w:val="en-US" w:eastAsia="pl-PL"/>
        </w:rPr>
      </w:pPr>
      <w:r w:rsidRPr="00CA1008">
        <w:rPr>
          <w:rFonts w:ascii="Open Sans" w:eastAsia="Times New Roman" w:hAnsi="Open Sans" w:cs="Open Sans"/>
          <w:sz w:val="20"/>
          <w:szCs w:val="20"/>
          <w:lang w:val="en-US" w:eastAsia="pl-PL"/>
        </w:rPr>
        <w:t xml:space="preserve">Nr NIP........................................................... </w:t>
      </w:r>
    </w:p>
    <w:p w14:paraId="34E3FC3A"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r w:rsidRPr="00530C11">
        <w:rPr>
          <w:rFonts w:ascii="Open Sans" w:eastAsia="Times New Roman" w:hAnsi="Open Sans" w:cs="Open Sans"/>
          <w:sz w:val="20"/>
          <w:szCs w:val="20"/>
          <w:lang w:val="en-US" w:eastAsia="pl-PL"/>
        </w:rPr>
        <w:t xml:space="preserve">Nr REGON..................................................... </w:t>
      </w:r>
    </w:p>
    <w:p w14:paraId="29501F74"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r w:rsidRPr="00530C11">
        <w:rPr>
          <w:rFonts w:ascii="Open Sans" w:eastAsia="Times New Roman" w:hAnsi="Open Sans" w:cs="Open Sans"/>
          <w:sz w:val="20"/>
          <w:szCs w:val="20"/>
          <w:lang w:val="en-US" w:eastAsia="pl-PL"/>
        </w:rPr>
        <w:t>Nr KRS/CEDIG  ……………………………………….</w:t>
      </w:r>
    </w:p>
    <w:p w14:paraId="01D36B94"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p>
    <w:p w14:paraId="26D2B65A" w14:textId="77777777" w:rsidR="00CA1008" w:rsidRPr="00530C11" w:rsidRDefault="00CA1008" w:rsidP="00CA1008">
      <w:pPr>
        <w:suppressAutoHyphens/>
        <w:spacing w:after="0" w:line="240" w:lineRule="auto"/>
        <w:rPr>
          <w:rFonts w:ascii="Open Sans" w:eastAsia="Cambria" w:hAnsi="Open Sans" w:cs="Open Sans"/>
          <w:b/>
          <w:lang w:val="en-US" w:eastAsia="pl-PL"/>
        </w:rPr>
      </w:pPr>
    </w:p>
    <w:p w14:paraId="7CAA6D44" w14:textId="77777777" w:rsidR="00CA1008" w:rsidRPr="00CA1008" w:rsidRDefault="00CA1008" w:rsidP="00CA1008">
      <w:pPr>
        <w:suppressAutoHyphens/>
        <w:spacing w:after="0" w:line="276" w:lineRule="auto"/>
        <w:jc w:val="center"/>
        <w:rPr>
          <w:rFonts w:ascii="Open Sans" w:eastAsia="Cambria" w:hAnsi="Open Sans" w:cs="Open Sans"/>
          <w:b/>
          <w:lang w:eastAsia="pl-PL"/>
        </w:rPr>
      </w:pPr>
      <w:r w:rsidRPr="00CA1008">
        <w:rPr>
          <w:rFonts w:ascii="Open Sans" w:eastAsia="Cambria" w:hAnsi="Open Sans" w:cs="Open Sans"/>
          <w:b/>
          <w:lang w:eastAsia="pl-PL"/>
        </w:rPr>
        <w:t>O F E R T A</w:t>
      </w:r>
    </w:p>
    <w:p w14:paraId="312EC0FD" w14:textId="77777777" w:rsidR="00CA1008" w:rsidRPr="00CA1008" w:rsidRDefault="00CA1008" w:rsidP="00CA1008">
      <w:pPr>
        <w:suppressAutoHyphens/>
        <w:spacing w:after="0" w:line="276" w:lineRule="auto"/>
        <w:jc w:val="center"/>
        <w:rPr>
          <w:rFonts w:ascii="Open Sans" w:eastAsia="Cambria" w:hAnsi="Open Sans" w:cs="Open Sans"/>
          <w:lang w:eastAsia="pl-PL"/>
        </w:rPr>
      </w:pPr>
      <w:r w:rsidRPr="00CA1008">
        <w:rPr>
          <w:rFonts w:ascii="Open Sans" w:eastAsia="Cambria" w:hAnsi="Open Sans" w:cs="Open Sans"/>
          <w:lang w:eastAsia="pl-PL"/>
        </w:rPr>
        <w:t>dla</w:t>
      </w:r>
    </w:p>
    <w:p w14:paraId="69AE8A57" w14:textId="77777777" w:rsidR="00CA1008" w:rsidRPr="00CA1008" w:rsidRDefault="00CA1008" w:rsidP="00CA1008">
      <w:pPr>
        <w:suppressAutoHyphens/>
        <w:spacing w:after="0" w:line="276" w:lineRule="auto"/>
        <w:jc w:val="center"/>
        <w:rPr>
          <w:rFonts w:ascii="Open Sans" w:eastAsia="Cambria" w:hAnsi="Open Sans" w:cs="Open Sans"/>
          <w:b/>
          <w:lang w:eastAsia="pl-PL"/>
        </w:rPr>
      </w:pPr>
      <w:r w:rsidRPr="00CA1008">
        <w:rPr>
          <w:rFonts w:ascii="Open Sans" w:eastAsia="Cambria" w:hAnsi="Open Sans" w:cs="Open Sans"/>
          <w:b/>
          <w:lang w:eastAsia="pl-PL"/>
        </w:rPr>
        <w:t>Przedsiębiorstwa Gospodarki Komunalnej Sp. z o.o. w Koszalinie</w:t>
      </w:r>
    </w:p>
    <w:p w14:paraId="67FE230A" w14:textId="77777777" w:rsidR="00CA1008" w:rsidRPr="00CA1008" w:rsidRDefault="00CA1008" w:rsidP="00CA1008">
      <w:pPr>
        <w:keepNext/>
        <w:spacing w:after="0" w:line="240" w:lineRule="auto"/>
        <w:outlineLvl w:val="0"/>
        <w:rPr>
          <w:rFonts w:ascii="Open Sans" w:eastAsia="Times New Roman" w:hAnsi="Open Sans" w:cs="Open Sans"/>
          <w:color w:val="000000"/>
          <w:u w:val="single"/>
          <w:lang w:eastAsia="pl-PL"/>
        </w:rPr>
      </w:pPr>
    </w:p>
    <w:p w14:paraId="76FF6031" w14:textId="77777777" w:rsidR="00CA1008" w:rsidRPr="00CA1008" w:rsidRDefault="00CA1008" w:rsidP="00CA1008">
      <w:pPr>
        <w:widowControl w:val="0"/>
        <w:spacing w:after="0" w:line="240" w:lineRule="auto"/>
        <w:jc w:val="center"/>
        <w:rPr>
          <w:rFonts w:ascii="Open Sans" w:eastAsia="Times New Roman" w:hAnsi="Open Sans" w:cs="Open Sans"/>
          <w:lang w:eastAsia="pl-PL"/>
        </w:rPr>
      </w:pPr>
    </w:p>
    <w:p w14:paraId="3E1A26EB" w14:textId="6798D6D2" w:rsidR="00CA1008" w:rsidRPr="00CA1008" w:rsidRDefault="00CA1008" w:rsidP="00CA1008">
      <w:pPr>
        <w:widowControl w:val="0"/>
        <w:spacing w:after="0" w:line="240" w:lineRule="auto"/>
        <w:jc w:val="both"/>
        <w:rPr>
          <w:rFonts w:ascii="Open Sans" w:eastAsia="Calibri" w:hAnsi="Open Sans" w:cs="Open Sans"/>
          <w:color w:val="000000"/>
          <w:lang w:eastAsia="pl-PL"/>
        </w:rPr>
      </w:pPr>
      <w:r w:rsidRPr="00CA1008">
        <w:rPr>
          <w:rFonts w:ascii="Open Sans" w:eastAsia="Times New Roman" w:hAnsi="Open Sans" w:cs="Open Sans"/>
          <w:lang w:eastAsia="pl-PL"/>
        </w:rPr>
        <w:t xml:space="preserve">Odpowiadając na zamówienie w trybie podstawowym bez prowadzenia  negocjacji oferuję/my realizację zamówienia w zakresie określonym w SWZ na </w:t>
      </w:r>
      <w:r w:rsidR="0098691B" w:rsidRPr="00693132">
        <w:rPr>
          <w:rFonts w:ascii="Open Sans" w:eastAsia="Times New Roman" w:hAnsi="Open Sans" w:cs="Open Sans"/>
          <w:lang w:eastAsia="pl-PL"/>
        </w:rPr>
        <w:t>ś</w:t>
      </w:r>
      <w:r w:rsidRPr="00CA1008">
        <w:rPr>
          <w:rFonts w:ascii="Open Sans" w:eastAsia="Calibri" w:hAnsi="Open Sans" w:cs="Open Sans"/>
          <w:color w:val="000000"/>
          <w:lang w:eastAsia="pl-PL"/>
        </w:rPr>
        <w:t xml:space="preserve">wiadczenie </w:t>
      </w:r>
      <w:r w:rsidRPr="00693132">
        <w:rPr>
          <w:rFonts w:ascii="Open Sans" w:eastAsia="Calibri" w:hAnsi="Open Sans" w:cs="Open Sans"/>
          <w:color w:val="000000"/>
          <w:lang w:eastAsia="pl-PL"/>
        </w:rPr>
        <w:t>robót budowlanych</w:t>
      </w:r>
      <w:r w:rsidRPr="00CA1008">
        <w:rPr>
          <w:rFonts w:ascii="Open Sans" w:eastAsia="Calibri" w:hAnsi="Open Sans" w:cs="Open Sans"/>
          <w:color w:val="000000"/>
          <w:lang w:eastAsia="pl-PL"/>
        </w:rPr>
        <w:t xml:space="preserve"> w zakresie</w:t>
      </w:r>
      <w:bookmarkStart w:id="37" w:name="_Hlk4299116"/>
      <w:r w:rsidRPr="00CA1008">
        <w:rPr>
          <w:rFonts w:ascii="Open Sans" w:eastAsia="Calibri" w:hAnsi="Open Sans" w:cs="Open Sans"/>
          <w:color w:val="000000"/>
          <w:lang w:eastAsia="pl-PL"/>
        </w:rPr>
        <w:t>:</w:t>
      </w:r>
    </w:p>
    <w:p w14:paraId="0C53ED9A" w14:textId="77777777" w:rsidR="00CA1008" w:rsidRPr="00CA1008" w:rsidRDefault="00CA1008" w:rsidP="00CA1008">
      <w:pPr>
        <w:spacing w:after="0" w:line="240" w:lineRule="auto"/>
        <w:jc w:val="center"/>
        <w:rPr>
          <w:rFonts w:ascii="Open Sans" w:eastAsia="Times New Roman" w:hAnsi="Open Sans" w:cs="Open Sans"/>
          <w:iCs/>
          <w:color w:val="0000FF"/>
          <w:lang w:eastAsia="pl-PL"/>
        </w:rPr>
      </w:pPr>
    </w:p>
    <w:p w14:paraId="5364C31B" w14:textId="002115ED" w:rsidR="0098691B" w:rsidRPr="00693132" w:rsidRDefault="0098691B" w:rsidP="0098691B">
      <w:pPr>
        <w:spacing w:after="0" w:line="240" w:lineRule="auto"/>
        <w:jc w:val="center"/>
        <w:rPr>
          <w:rFonts w:ascii="Open Sans" w:eastAsia="Times New Roman" w:hAnsi="Open Sans" w:cs="Open Sans"/>
          <w:lang w:eastAsia="zh-CN"/>
        </w:rPr>
      </w:pPr>
      <w:r w:rsidRPr="00693132">
        <w:rPr>
          <w:rFonts w:ascii="Open Sans" w:eastAsia="Times New Roman" w:hAnsi="Open Sans" w:cs="Open Sans"/>
          <w:lang w:eastAsia="zh-CN"/>
        </w:rPr>
        <w:t xml:space="preserve">„Wykonanie remontu nawierzchni skrzyżowania przy wadze dolnej na terenie </w:t>
      </w:r>
      <w:r w:rsidR="00AA550F">
        <w:rPr>
          <w:rFonts w:ascii="Open Sans" w:eastAsia="Times New Roman" w:hAnsi="Open Sans" w:cs="Open Sans"/>
          <w:lang w:eastAsia="zh-CN"/>
        </w:rPr>
        <w:t xml:space="preserve"> Regionalnego </w:t>
      </w:r>
      <w:r w:rsidRPr="00693132">
        <w:rPr>
          <w:rFonts w:ascii="Open Sans" w:eastAsia="Times New Roman" w:hAnsi="Open Sans" w:cs="Open Sans"/>
          <w:lang w:eastAsia="zh-CN"/>
        </w:rPr>
        <w:t xml:space="preserve">Zakładu Odzysku Odpadów w Sianowie, ul. </w:t>
      </w:r>
      <w:proofErr w:type="spellStart"/>
      <w:r w:rsidRPr="00693132">
        <w:rPr>
          <w:rFonts w:ascii="Open Sans" w:eastAsia="Times New Roman" w:hAnsi="Open Sans" w:cs="Open Sans"/>
          <w:lang w:eastAsia="zh-CN"/>
        </w:rPr>
        <w:t>Łubuszan</w:t>
      </w:r>
      <w:proofErr w:type="spellEnd"/>
      <w:r w:rsidRPr="00693132">
        <w:rPr>
          <w:rFonts w:ascii="Open Sans" w:eastAsia="Times New Roman" w:hAnsi="Open Sans" w:cs="Open Sans"/>
          <w:lang w:eastAsia="zh-CN"/>
        </w:rPr>
        <w:t xml:space="preserve"> 80 – ETAP I” </w:t>
      </w:r>
      <w:bookmarkEnd w:id="37"/>
    </w:p>
    <w:p w14:paraId="6AEEE9C5" w14:textId="77777777" w:rsidR="0098691B" w:rsidRPr="00693132" w:rsidRDefault="0098691B" w:rsidP="0098691B">
      <w:pPr>
        <w:spacing w:after="0" w:line="240" w:lineRule="auto"/>
        <w:rPr>
          <w:rFonts w:ascii="Open Sans" w:eastAsia="Times New Roman" w:hAnsi="Open Sans" w:cs="Open Sans"/>
          <w:color w:val="000000"/>
          <w:lang w:eastAsia="pl-PL"/>
        </w:rPr>
      </w:pPr>
    </w:p>
    <w:p w14:paraId="14F0EE97" w14:textId="0E000BF9" w:rsidR="00CA1008" w:rsidRPr="008407EB" w:rsidRDefault="008407EB" w:rsidP="008407EB">
      <w:pPr>
        <w:pStyle w:val="Tekstpodstawowy"/>
        <w:jc w:val="both"/>
        <w:rPr>
          <w:rFonts w:ascii="Open Sans" w:eastAsia="Times New Roman" w:hAnsi="Open Sans" w:cs="Open Sans"/>
          <w:color w:val="000000"/>
          <w:lang w:eastAsia="pl-PL"/>
        </w:rPr>
      </w:pPr>
      <w:r>
        <w:rPr>
          <w:rFonts w:ascii="Open Sans" w:hAnsi="Open Sans" w:cs="Open Sans"/>
        </w:rPr>
        <w:t>1.O</w:t>
      </w:r>
      <w:r w:rsidRPr="008407EB">
        <w:rPr>
          <w:rFonts w:ascii="Open Sans" w:hAnsi="Open Sans" w:cs="Open Sans"/>
        </w:rPr>
        <w:t xml:space="preserve">ferujemy wykonanie przedmiotu zamówienia zgodnie z wymogami zawartymi w </w:t>
      </w:r>
      <w:r>
        <w:rPr>
          <w:rFonts w:ascii="Open Sans" w:hAnsi="Open Sans" w:cs="Open Sans"/>
        </w:rPr>
        <w:t>S</w:t>
      </w:r>
      <w:r w:rsidRPr="008407EB">
        <w:rPr>
          <w:rFonts w:ascii="Open Sans" w:hAnsi="Open Sans" w:cs="Open Sans"/>
        </w:rPr>
        <w:t xml:space="preserve">pecyfikacji </w:t>
      </w:r>
      <w:r>
        <w:rPr>
          <w:rFonts w:ascii="Open Sans" w:hAnsi="Open Sans" w:cs="Open Sans"/>
        </w:rPr>
        <w:t>W</w:t>
      </w:r>
      <w:r w:rsidRPr="008407EB">
        <w:rPr>
          <w:rFonts w:ascii="Open Sans" w:hAnsi="Open Sans" w:cs="Open Sans"/>
        </w:rPr>
        <w:t xml:space="preserve">arunków </w:t>
      </w:r>
      <w:r>
        <w:rPr>
          <w:rFonts w:ascii="Open Sans" w:hAnsi="Open Sans" w:cs="Open Sans"/>
        </w:rPr>
        <w:t>Z</w:t>
      </w:r>
      <w:r w:rsidRPr="008407EB">
        <w:rPr>
          <w:rFonts w:ascii="Open Sans" w:hAnsi="Open Sans" w:cs="Open Sans"/>
        </w:rPr>
        <w:t>amówienia</w:t>
      </w:r>
      <w:r w:rsidRPr="008407EB">
        <w:rPr>
          <w:rFonts w:ascii="Open Sans" w:hAnsi="Open Sans" w:cs="Open Sans"/>
          <w:bCs/>
        </w:rPr>
        <w:t xml:space="preserve"> </w:t>
      </w:r>
      <w:r w:rsidR="0098691B" w:rsidRPr="008407EB">
        <w:rPr>
          <w:rFonts w:ascii="Open Sans" w:eastAsia="Times New Roman" w:hAnsi="Open Sans" w:cs="Open Sans"/>
          <w:color w:val="000000"/>
          <w:lang w:eastAsia="pl-PL"/>
        </w:rPr>
        <w:t xml:space="preserve"> za cenę:</w:t>
      </w:r>
    </w:p>
    <w:p w14:paraId="18537009" w14:textId="77777777" w:rsidR="00CA1008" w:rsidRPr="00CA1008" w:rsidRDefault="00CA1008" w:rsidP="0098691B">
      <w:pPr>
        <w:spacing w:after="0" w:line="240" w:lineRule="auto"/>
        <w:ind w:left="1353"/>
        <w:rPr>
          <w:rFonts w:ascii="Open Sans" w:eastAsia="Times New Roman" w:hAnsi="Open Sans" w:cs="Open Sans"/>
          <w:color w:val="000000"/>
          <w:lang w:eastAsia="pl-PL"/>
        </w:rPr>
      </w:pPr>
      <w:r w:rsidRPr="00CA1008">
        <w:rPr>
          <w:rFonts w:ascii="Open Sans" w:eastAsia="Times New Roman" w:hAnsi="Open Sans" w:cs="Open Sans"/>
          <w:color w:val="0000FF"/>
          <w:kern w:val="28"/>
          <w:lang w:eastAsia="pl-PL"/>
        </w:rPr>
        <w:t xml:space="preserve">……..…………………………………………..... złotych netto,  </w:t>
      </w:r>
      <w:r w:rsidRPr="00CA1008">
        <w:rPr>
          <w:rFonts w:ascii="Open Sans" w:eastAsia="Times New Roman" w:hAnsi="Open Sans" w:cs="Open Sans"/>
          <w:color w:val="0000FF"/>
          <w:lang w:eastAsia="pl-PL"/>
        </w:rPr>
        <w:t>(słownie:…………………………………………….…………………………..……….)</w:t>
      </w:r>
    </w:p>
    <w:p w14:paraId="4B7A97D0" w14:textId="2CFED17E" w:rsidR="00CA1008" w:rsidRPr="00693132" w:rsidRDefault="00CA1008" w:rsidP="00AD537F">
      <w:pPr>
        <w:spacing w:after="0" w:line="240" w:lineRule="auto"/>
        <w:ind w:left="1353"/>
        <w:rPr>
          <w:rFonts w:ascii="Open Sans" w:eastAsia="Times New Roman" w:hAnsi="Open Sans" w:cs="Open Sans"/>
          <w:color w:val="000000"/>
          <w:lang w:eastAsia="pl-PL"/>
        </w:rPr>
      </w:pPr>
      <w:r w:rsidRPr="00CA1008">
        <w:rPr>
          <w:rFonts w:ascii="Open Sans" w:eastAsia="Times New Roman" w:hAnsi="Open Sans" w:cs="Open Sans"/>
          <w:color w:val="0000FF"/>
          <w:kern w:val="28"/>
          <w:lang w:eastAsia="pl-PL"/>
        </w:rPr>
        <w:lastRenderedPageBreak/>
        <w:t xml:space="preserve">………………………………………….……..…. złotych brutto, </w:t>
      </w:r>
      <w:r w:rsidRPr="00CA1008">
        <w:rPr>
          <w:rFonts w:ascii="Open Sans" w:eastAsia="Times New Roman" w:hAnsi="Open Sans" w:cs="Open Sans"/>
          <w:color w:val="0000FF"/>
          <w:lang w:eastAsia="pl-PL"/>
        </w:rPr>
        <w:t>(słownie:………………………………………….………………………………..……….</w:t>
      </w:r>
      <w:r w:rsidRPr="00CA1008">
        <w:rPr>
          <w:rFonts w:ascii="Open Sans" w:eastAsia="Times New Roman" w:hAnsi="Open Sans" w:cs="Open Sans"/>
          <w:color w:val="000000"/>
          <w:u w:val="single"/>
          <w:lang w:eastAsia="pl-PL"/>
        </w:rPr>
        <w:t>:</w:t>
      </w:r>
    </w:p>
    <w:p w14:paraId="32575B8E" w14:textId="5C601B12" w:rsidR="00CA1008" w:rsidRPr="00693132" w:rsidRDefault="00CA1008" w:rsidP="00CA1008">
      <w:pPr>
        <w:spacing w:after="0" w:line="240" w:lineRule="auto"/>
        <w:jc w:val="both"/>
        <w:rPr>
          <w:rFonts w:ascii="Open Sans" w:eastAsia="Times New Roman" w:hAnsi="Open Sans" w:cs="Open Sans"/>
          <w:color w:val="000000"/>
          <w:u w:val="single"/>
          <w:lang w:eastAsia="pl-PL"/>
        </w:rPr>
      </w:pPr>
    </w:p>
    <w:p w14:paraId="03365995" w14:textId="77777777" w:rsidR="00CA1008" w:rsidRPr="00CA1008" w:rsidRDefault="00CA1008" w:rsidP="00CA1008">
      <w:pPr>
        <w:spacing w:after="0" w:line="240" w:lineRule="auto"/>
        <w:jc w:val="both"/>
        <w:rPr>
          <w:rFonts w:ascii="Open Sans" w:eastAsia="Times New Roman" w:hAnsi="Open Sans" w:cs="Open Sans"/>
          <w:color w:val="000000"/>
          <w:lang w:eastAsia="pl-PL"/>
        </w:rPr>
      </w:pPr>
    </w:p>
    <w:p w14:paraId="1130A32D" w14:textId="6FD135E8" w:rsidR="00CA1008" w:rsidRPr="00515C2D" w:rsidRDefault="00515C2D" w:rsidP="00515C2D">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2.</w:t>
      </w:r>
      <w:r w:rsidR="00CA1008" w:rsidRPr="00515C2D">
        <w:rPr>
          <w:rFonts w:ascii="Open Sans" w:eastAsia="Times New Roman" w:hAnsi="Open Sans" w:cs="Open Sans"/>
          <w:color w:val="000000"/>
          <w:lang w:eastAsia="pl-PL"/>
        </w:rPr>
        <w:t xml:space="preserve">Oświadczam(y), że </w:t>
      </w:r>
      <w:r w:rsidR="00AD537F" w:rsidRPr="00515C2D">
        <w:rPr>
          <w:rFonts w:ascii="Open Sans" w:eastAsia="Times New Roman" w:hAnsi="Open Sans" w:cs="Open Sans"/>
          <w:color w:val="000000"/>
          <w:lang w:eastAsia="pl-PL"/>
        </w:rPr>
        <w:t xml:space="preserve">akceptujemy termin płatności </w:t>
      </w:r>
      <w:r w:rsidR="00CA1008" w:rsidRPr="00515C2D">
        <w:rPr>
          <w:rFonts w:ascii="Open Sans" w:eastAsia="Times New Roman" w:hAnsi="Open Sans" w:cs="Open Sans"/>
          <w:color w:val="000000"/>
          <w:kern w:val="28"/>
          <w:lang w:eastAsia="pl-PL"/>
        </w:rPr>
        <w:t>, o którym mowa w</w:t>
      </w:r>
      <w:r w:rsidR="00AD537F" w:rsidRPr="00515C2D">
        <w:rPr>
          <w:rFonts w:ascii="Open Sans" w:eastAsia="Times New Roman" w:hAnsi="Open Sans" w:cs="Open Sans"/>
          <w:color w:val="000000"/>
          <w:kern w:val="28"/>
          <w:lang w:eastAsia="pl-PL"/>
        </w:rPr>
        <w:t xml:space="preserve"> Rozdziale III Wzoru umowy w</w:t>
      </w:r>
      <w:r w:rsidR="00CA1008" w:rsidRPr="00515C2D">
        <w:rPr>
          <w:rFonts w:ascii="Open Sans" w:eastAsia="Times New Roman" w:hAnsi="Open Sans" w:cs="Open Sans"/>
          <w:color w:val="000000"/>
          <w:kern w:val="28"/>
          <w:lang w:eastAsia="pl-PL"/>
        </w:rPr>
        <w:t xml:space="preserve"> § </w:t>
      </w:r>
      <w:r w:rsidR="00AD537F" w:rsidRPr="00515C2D">
        <w:rPr>
          <w:rFonts w:ascii="Open Sans" w:eastAsia="Times New Roman" w:hAnsi="Open Sans" w:cs="Open Sans"/>
          <w:color w:val="000000"/>
          <w:kern w:val="28"/>
          <w:lang w:eastAsia="pl-PL"/>
        </w:rPr>
        <w:t>5</w:t>
      </w:r>
      <w:r w:rsidR="00CA1008" w:rsidRPr="00515C2D">
        <w:rPr>
          <w:rFonts w:ascii="Open Sans" w:eastAsia="Times New Roman" w:hAnsi="Open Sans" w:cs="Open Sans"/>
          <w:color w:val="000000"/>
          <w:kern w:val="28"/>
          <w:lang w:eastAsia="pl-PL"/>
        </w:rPr>
        <w:t xml:space="preserve"> </w:t>
      </w:r>
      <w:r w:rsidR="00AD537F" w:rsidRPr="00515C2D">
        <w:rPr>
          <w:rFonts w:ascii="Open Sans" w:eastAsia="Times New Roman" w:hAnsi="Open Sans" w:cs="Open Sans"/>
          <w:color w:val="000000"/>
          <w:kern w:val="28"/>
          <w:lang w:eastAsia="pl-PL"/>
        </w:rPr>
        <w:t>.</w:t>
      </w:r>
      <w:r w:rsidR="00CA1008" w:rsidRPr="00515C2D">
        <w:rPr>
          <w:rFonts w:ascii="Open Sans" w:eastAsia="Times New Roman" w:hAnsi="Open Sans" w:cs="Open Sans"/>
          <w:color w:val="000000"/>
          <w:kern w:val="28"/>
          <w:lang w:eastAsia="pl-PL"/>
        </w:rPr>
        <w:t xml:space="preserve"> </w:t>
      </w:r>
    </w:p>
    <w:p w14:paraId="3D2DCCCF" w14:textId="2E2AB6D2" w:rsidR="00C26F0D" w:rsidRDefault="00693132" w:rsidP="00515C2D">
      <w:pPr>
        <w:widowControl w:val="0"/>
        <w:autoSpaceDE w:val="0"/>
        <w:autoSpaceDN w:val="0"/>
        <w:adjustRightInd w:val="0"/>
        <w:jc w:val="both"/>
        <w:rPr>
          <w:rFonts w:ascii="Open Sans" w:eastAsia="Times New Roman" w:hAnsi="Open Sans" w:cs="Open Sans"/>
          <w:color w:val="000000"/>
          <w:lang w:eastAsia="pl-PL"/>
        </w:rPr>
      </w:pPr>
      <w:r w:rsidRPr="00693132">
        <w:rPr>
          <w:rFonts w:ascii="Open Sans" w:eastAsia="Times New Roman" w:hAnsi="Open Sans" w:cs="Open Sans"/>
          <w:color w:val="000000"/>
          <w:lang w:eastAsia="pl-PL"/>
        </w:rPr>
        <w:t>3.</w:t>
      </w:r>
      <w:r w:rsidR="00CA1008" w:rsidRPr="00693132">
        <w:rPr>
          <w:rFonts w:ascii="Open Sans" w:eastAsia="Times New Roman" w:hAnsi="Open Sans" w:cs="Open Sans"/>
          <w:color w:val="000000"/>
          <w:lang w:eastAsia="pl-PL"/>
        </w:rPr>
        <w:t xml:space="preserve">Zobowiązuję/my się zrealizować przedmiot zamówienia w terminie </w:t>
      </w:r>
      <w:r w:rsidR="00C26F0D">
        <w:rPr>
          <w:rFonts w:ascii="Open Sans" w:eastAsia="Times New Roman" w:hAnsi="Open Sans" w:cs="Open Sans"/>
          <w:color w:val="000000"/>
          <w:lang w:eastAsia="pl-PL"/>
        </w:rPr>
        <w:t>wymaganym przez Zamawiającego</w:t>
      </w:r>
      <w:r w:rsidR="000B434F">
        <w:rPr>
          <w:rFonts w:ascii="Open Sans" w:eastAsia="Times New Roman" w:hAnsi="Open Sans" w:cs="Open Sans"/>
          <w:color w:val="000000"/>
          <w:lang w:eastAsia="pl-PL"/>
        </w:rPr>
        <w:t xml:space="preserve"> , to jest do dnia …………………  </w:t>
      </w:r>
      <w:r w:rsidR="00C26F0D">
        <w:rPr>
          <w:rFonts w:ascii="Open Sans" w:eastAsia="Times New Roman" w:hAnsi="Open Sans" w:cs="Open Sans"/>
          <w:color w:val="000000"/>
          <w:lang w:eastAsia="pl-PL"/>
        </w:rPr>
        <w:t>.</w:t>
      </w:r>
    </w:p>
    <w:p w14:paraId="6B56C5F7" w14:textId="32D2931A" w:rsidR="00CA1008" w:rsidRPr="00693132" w:rsidRDefault="00515C2D" w:rsidP="00515C2D">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4. </w:t>
      </w:r>
      <w:r w:rsidR="00CA1008" w:rsidRPr="00693132">
        <w:rPr>
          <w:rFonts w:ascii="Open Sans" w:eastAsia="Times New Roman" w:hAnsi="Open Sans" w:cs="Open Sans"/>
          <w:color w:val="000000"/>
          <w:lang w:eastAsia="pl-PL"/>
        </w:rPr>
        <w:t>Oświadczam/y, że akceptuję/my proponowany przez Zamawiającego projekt umowy.</w:t>
      </w:r>
      <w:bookmarkStart w:id="38" w:name="page19"/>
      <w:bookmarkEnd w:id="38"/>
    </w:p>
    <w:p w14:paraId="7AF57529" w14:textId="566F9C89" w:rsidR="00CA1008" w:rsidRDefault="00693132"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bookmarkStart w:id="39" w:name="_Hlk4424333"/>
      <w:r w:rsidRPr="00693132">
        <w:rPr>
          <w:rFonts w:ascii="Open Sans" w:eastAsia="Times New Roman" w:hAnsi="Open Sans" w:cs="Open Sans"/>
          <w:color w:val="000000"/>
          <w:lang w:eastAsia="pl-PL"/>
        </w:rPr>
        <w:t>5.</w:t>
      </w:r>
      <w:r w:rsidR="00CA1008" w:rsidRPr="00CA1008">
        <w:rPr>
          <w:rFonts w:ascii="Open Sans" w:eastAsia="Times New Roman" w:hAnsi="Open Sans" w:cs="Open Sans"/>
          <w:color w:val="000000"/>
          <w:lang w:eastAsia="pl-PL"/>
        </w:rPr>
        <w:t xml:space="preserve">Gwarantuję/my, </w:t>
      </w:r>
      <w:bookmarkEnd w:id="39"/>
      <w:r w:rsidR="00CA1008" w:rsidRPr="00CA1008">
        <w:rPr>
          <w:rFonts w:ascii="Open Sans" w:eastAsia="Times New Roman" w:hAnsi="Open Sans" w:cs="Open Sans"/>
          <w:color w:val="000000"/>
          <w:lang w:eastAsia="pl-PL"/>
        </w:rPr>
        <w:t>że cena ofertowa jest ceną stałą i nie podlega waloryzacji w trakcie trwania umowy.</w:t>
      </w:r>
    </w:p>
    <w:p w14:paraId="12D5212B" w14:textId="15662998" w:rsidR="00363D03" w:rsidRDefault="00363D03"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52D18E11" w14:textId="74AE36B4" w:rsidR="00363D03" w:rsidRPr="000B434F" w:rsidRDefault="00363D03" w:rsidP="00363D03">
      <w:pPr>
        <w:suppressAutoHyphens/>
        <w:jc w:val="both"/>
        <w:rPr>
          <w:rFonts w:ascii="Open Sans" w:hAnsi="Open Sans" w:cs="Open Sans"/>
          <w:sz w:val="18"/>
          <w:szCs w:val="18"/>
        </w:rPr>
      </w:pPr>
      <w:r w:rsidRPr="00363D03">
        <w:rPr>
          <w:rFonts w:ascii="Segoe UI" w:hAnsi="Segoe UI" w:cs="Segoe UI"/>
          <w:bCs/>
        </w:rPr>
        <w:t>6.</w:t>
      </w:r>
      <w:r w:rsidRPr="000B434F">
        <w:rPr>
          <w:rFonts w:ascii="Open Sans" w:hAnsi="Open Sans" w:cs="Open Sans"/>
          <w:bCs/>
        </w:rPr>
        <w:t>Oświadczamy, że udzielamy gwarancji i rękojmi za wady na cały przedmiot zamówienia na okres</w:t>
      </w:r>
      <w:r w:rsidRPr="000B434F">
        <w:rPr>
          <w:rFonts w:ascii="Open Sans" w:hAnsi="Open Sans" w:cs="Open Sans"/>
          <w:b/>
          <w:bCs/>
          <w:i/>
          <w:iCs/>
        </w:rPr>
        <w:t xml:space="preserve"> </w:t>
      </w:r>
      <w:r w:rsidRPr="000B434F">
        <w:rPr>
          <w:rFonts w:ascii="Open Sans" w:hAnsi="Open Sans" w:cs="Open Sans"/>
          <w:b/>
          <w:bCs/>
          <w:i/>
          <w:iCs/>
          <w:sz w:val="18"/>
          <w:szCs w:val="18"/>
        </w:rPr>
        <w:t>(należy zaznaczyć „X” proponowany okres gwarancji i rękojmi za wady)</w:t>
      </w:r>
      <w:r w:rsidRPr="000B434F">
        <w:rPr>
          <w:rFonts w:ascii="Open Sans" w:hAnsi="Open Sans" w:cs="Open Sans"/>
          <w:bCs/>
          <w:iCs/>
          <w:sz w:val="18"/>
          <w:szCs w:val="18"/>
        </w:rPr>
        <w:t>:</w:t>
      </w:r>
    </w:p>
    <w:p w14:paraId="4C440096" w14:textId="77777777" w:rsidR="00363D03" w:rsidRPr="00CA4E9D" w:rsidRDefault="00363D03" w:rsidP="00FB2320">
      <w:pPr>
        <w:spacing w:after="0"/>
        <w:ind w:left="720" w:right="110"/>
        <w:jc w:val="both"/>
        <w:rPr>
          <w:rFonts w:ascii="Calibri" w:hAnsi="Calibri" w:cs="Calibri"/>
          <w:b/>
          <w:bCs/>
          <w:lang w:eastAsia="pl-PL"/>
        </w:rPr>
      </w:pPr>
      <w:r w:rsidRPr="00CA4E9D">
        <w:rPr>
          <w:noProof/>
          <w:lang w:eastAsia="pl-PL"/>
        </w:rPr>
        <mc:AlternateContent>
          <mc:Choice Requires="wps">
            <w:drawing>
              <wp:anchor distT="0" distB="0" distL="114300" distR="114300" simplePos="0" relativeHeight="251666432" behindDoc="0" locked="0" layoutInCell="1" allowOverlap="1" wp14:anchorId="54AD4CF7" wp14:editId="176E8005">
                <wp:simplePos x="0" y="0"/>
                <wp:positionH relativeFrom="column">
                  <wp:posOffset>76200</wp:posOffset>
                </wp:positionH>
                <wp:positionV relativeFrom="paragraph">
                  <wp:posOffset>120650</wp:posOffset>
                </wp:positionV>
                <wp:extent cx="228600" cy="2286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6F936" id="Rectangle 8" o:spid="_x0000_s1026" style="position:absolute;margin-left:6pt;margin-top:9.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" strokeweight=".26mm">
                <v:stroke endcap="square"/>
              </v:rect>
            </w:pict>
          </mc:Fallback>
        </mc:AlternateContent>
      </w:r>
    </w:p>
    <w:p w14:paraId="67D74F3C" w14:textId="278CFC95" w:rsidR="00363D03" w:rsidRPr="00CA4E9D" w:rsidRDefault="00363D03" w:rsidP="00FB2320">
      <w:pPr>
        <w:spacing w:after="0"/>
        <w:ind w:right="110" w:firstLine="708"/>
        <w:jc w:val="both"/>
        <w:rPr>
          <w:rFonts w:ascii="Segoe UI" w:eastAsia="Segoe UI" w:hAnsi="Segoe UI" w:cs="Segoe UI"/>
          <w:b/>
          <w:iCs/>
        </w:rPr>
      </w:pPr>
      <w:r>
        <w:rPr>
          <w:rFonts w:ascii="Segoe UI" w:hAnsi="Segoe UI" w:cs="Segoe UI"/>
          <w:b/>
          <w:lang w:eastAsia="pl-PL"/>
        </w:rPr>
        <w:t>24</w:t>
      </w:r>
      <w:r w:rsidRPr="00CA4E9D">
        <w:rPr>
          <w:rFonts w:ascii="Segoe UI" w:hAnsi="Segoe UI" w:cs="Segoe UI"/>
          <w:b/>
          <w:lang w:eastAsia="pl-PL"/>
        </w:rPr>
        <w:t xml:space="preserve"> miesi</w:t>
      </w:r>
      <w:r>
        <w:rPr>
          <w:rFonts w:ascii="Segoe UI" w:hAnsi="Segoe UI" w:cs="Segoe UI"/>
          <w:b/>
          <w:lang w:eastAsia="pl-PL"/>
        </w:rPr>
        <w:t>ące</w:t>
      </w:r>
    </w:p>
    <w:p w14:paraId="4A079B58" w14:textId="77777777" w:rsidR="00363D03" w:rsidRPr="00CA4E9D" w:rsidRDefault="00363D03" w:rsidP="00FB2320">
      <w:pPr>
        <w:spacing w:after="0"/>
        <w:ind w:right="110"/>
        <w:jc w:val="both"/>
        <w:rPr>
          <w:rFonts w:ascii="Segoe UI" w:eastAsia="Segoe UI" w:hAnsi="Segoe UI" w:cs="Segoe UI"/>
          <w:b/>
          <w:iCs/>
        </w:rPr>
      </w:pPr>
      <w:r w:rsidRPr="00CA4E9D">
        <w:rPr>
          <w:rFonts w:ascii="Segoe UI" w:eastAsia="Segoe UI" w:hAnsi="Segoe UI" w:cs="Segoe UI"/>
          <w:b/>
          <w:iCs/>
        </w:rPr>
        <w:t xml:space="preserve">        </w:t>
      </w:r>
    </w:p>
    <w:p w14:paraId="20DF640D" w14:textId="77777777" w:rsidR="00363D03" w:rsidRPr="00CA4E9D" w:rsidRDefault="00363D03" w:rsidP="00FB2320">
      <w:pPr>
        <w:spacing w:after="0"/>
        <w:ind w:right="110" w:firstLine="360"/>
        <w:jc w:val="both"/>
        <w:rPr>
          <w:rFonts w:ascii="Segoe UI" w:eastAsia="Segoe UI" w:hAnsi="Segoe UI" w:cs="Segoe UI"/>
          <w:b/>
          <w:bCs/>
        </w:rPr>
      </w:pPr>
      <w:r w:rsidRPr="00CA4E9D">
        <w:rPr>
          <w:rFonts w:ascii="Segoe UI" w:eastAsia="Segoe UI" w:hAnsi="Segoe UI" w:cs="Segoe UI"/>
          <w:b/>
          <w:iCs/>
        </w:rPr>
        <w:t xml:space="preserve">       </w:t>
      </w:r>
      <w:r w:rsidRPr="00CA4E9D">
        <w:rPr>
          <w:rFonts w:ascii="Segoe UI" w:hAnsi="Segoe UI" w:cs="Segoe UI"/>
          <w:i/>
          <w:iCs/>
        </w:rPr>
        <w:t xml:space="preserve">albo </w:t>
      </w:r>
    </w:p>
    <w:p w14:paraId="350DFB79" w14:textId="77777777" w:rsidR="00363D03" w:rsidRPr="00CA4E9D" w:rsidRDefault="00363D03" w:rsidP="00FB2320">
      <w:pPr>
        <w:spacing w:after="0"/>
        <w:ind w:left="720"/>
        <w:jc w:val="both"/>
      </w:pPr>
      <w:r w:rsidRPr="00CA4E9D">
        <w:rPr>
          <w:rFonts w:ascii="Segoe UI" w:eastAsia="Segoe UI" w:hAnsi="Segoe UI" w:cs="Segoe UI"/>
          <w:b/>
          <w:bCs/>
        </w:rPr>
        <w:t xml:space="preserve">         </w:t>
      </w:r>
    </w:p>
    <w:p w14:paraId="747525FF" w14:textId="1CB8243B" w:rsidR="00363D03" w:rsidRPr="00CA4E9D" w:rsidRDefault="00363D03" w:rsidP="00FB2320">
      <w:pPr>
        <w:spacing w:after="0"/>
        <w:ind w:left="720"/>
        <w:jc w:val="both"/>
        <w:rPr>
          <w:rFonts w:ascii="Segoe UI" w:hAnsi="Segoe UI" w:cs="Segoe UI"/>
          <w:b/>
          <w:bCs/>
        </w:rPr>
      </w:pPr>
      <w:r w:rsidRPr="00CA4E9D">
        <w:rPr>
          <w:rFonts w:ascii="Segoe UI" w:hAnsi="Segoe UI" w:cs="Segoe UI"/>
          <w:bCs/>
          <w:noProof/>
          <w:lang w:eastAsia="pl-PL"/>
        </w:rPr>
        <mc:AlternateContent>
          <mc:Choice Requires="wps">
            <w:drawing>
              <wp:anchor distT="0" distB="0" distL="114300" distR="114300" simplePos="0" relativeHeight="251665408" behindDoc="0" locked="0" layoutInCell="1" allowOverlap="1" wp14:anchorId="0531F399" wp14:editId="685AD566">
                <wp:simplePos x="0" y="0"/>
                <wp:positionH relativeFrom="column">
                  <wp:posOffset>76200</wp:posOffset>
                </wp:positionH>
                <wp:positionV relativeFrom="paragraph">
                  <wp:posOffset>3175</wp:posOffset>
                </wp:positionV>
                <wp:extent cx="228600" cy="2286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DB281" id="Rectangle 7" o:spid="_x0000_s1026" style="position:absolute;margin-left:6pt;margin-top:.2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" strokeweight=".26mm">
                <v:stroke endcap="square"/>
              </v:rect>
            </w:pict>
          </mc:Fallback>
        </mc:AlternateContent>
      </w:r>
      <w:r w:rsidRPr="00CA4E9D">
        <w:rPr>
          <w:rFonts w:ascii="Segoe UI" w:hAnsi="Segoe UI" w:cs="Segoe UI"/>
          <w:bCs/>
        </w:rPr>
        <w:t xml:space="preserve">przedłużony o </w:t>
      </w:r>
      <w:r>
        <w:rPr>
          <w:rFonts w:ascii="Segoe UI" w:hAnsi="Segoe UI" w:cs="Segoe UI"/>
          <w:bCs/>
        </w:rPr>
        <w:t>1 rok (12</w:t>
      </w:r>
      <w:r w:rsidRPr="00CA4E9D">
        <w:rPr>
          <w:rFonts w:ascii="Segoe UI" w:hAnsi="Segoe UI" w:cs="Segoe UI"/>
          <w:bCs/>
          <w:u w:val="single"/>
        </w:rPr>
        <w:t xml:space="preserve"> miesięcy</w:t>
      </w:r>
      <w:r>
        <w:rPr>
          <w:rFonts w:ascii="Segoe UI" w:hAnsi="Segoe UI" w:cs="Segoe UI"/>
          <w:bCs/>
          <w:u w:val="single"/>
        </w:rPr>
        <w:t>)</w:t>
      </w:r>
      <w:r w:rsidRPr="00CA4E9D">
        <w:rPr>
          <w:rFonts w:ascii="Segoe UI" w:hAnsi="Segoe UI" w:cs="Segoe UI"/>
          <w:bCs/>
        </w:rPr>
        <w:t xml:space="preserve">, czyli na okres </w:t>
      </w:r>
      <w:r w:rsidRPr="00C24ECF">
        <w:rPr>
          <w:rFonts w:ascii="Segoe UI" w:hAnsi="Segoe UI" w:cs="Segoe UI"/>
          <w:b/>
        </w:rPr>
        <w:t>36</w:t>
      </w:r>
      <w:r w:rsidRPr="00CA4E9D">
        <w:rPr>
          <w:rFonts w:ascii="Segoe UI" w:hAnsi="Segoe UI" w:cs="Segoe UI"/>
          <w:b/>
          <w:bCs/>
        </w:rPr>
        <w:t xml:space="preserve"> miesięcy</w:t>
      </w:r>
    </w:p>
    <w:p w14:paraId="4D3FAE0F" w14:textId="77777777" w:rsidR="00363D03" w:rsidRPr="00CA4E9D" w:rsidRDefault="00363D03" w:rsidP="00FB2320">
      <w:pPr>
        <w:spacing w:after="0"/>
        <w:ind w:left="720"/>
        <w:jc w:val="both"/>
        <w:rPr>
          <w:rFonts w:ascii="Segoe UI" w:hAnsi="Segoe UI" w:cs="Segoe UI"/>
          <w:b/>
          <w:bCs/>
        </w:rPr>
      </w:pPr>
    </w:p>
    <w:p w14:paraId="1F054A32" w14:textId="77777777" w:rsidR="00363D03" w:rsidRPr="00CA4E9D" w:rsidRDefault="00363D03" w:rsidP="00FB2320">
      <w:pPr>
        <w:spacing w:after="0"/>
        <w:ind w:left="720"/>
        <w:jc w:val="both"/>
      </w:pPr>
      <w:r w:rsidRPr="00CA4E9D">
        <w:rPr>
          <w:rFonts w:ascii="Segoe UI" w:hAnsi="Segoe UI" w:cs="Segoe UI"/>
          <w:bCs/>
          <w:i/>
        </w:rPr>
        <w:t>albo</w:t>
      </w:r>
    </w:p>
    <w:p w14:paraId="28FC245A" w14:textId="77777777" w:rsidR="00363D03" w:rsidRPr="00CA4E9D" w:rsidRDefault="00363D03" w:rsidP="00FB2320">
      <w:pPr>
        <w:spacing w:after="0"/>
        <w:ind w:left="720"/>
        <w:jc w:val="both"/>
        <w:rPr>
          <w:rFonts w:ascii="Segoe UI" w:hAnsi="Segoe UI" w:cs="Segoe UI"/>
          <w:b/>
          <w:bCs/>
          <w:i/>
          <w:lang w:eastAsia="pl-PL"/>
        </w:rPr>
      </w:pPr>
      <w:r w:rsidRPr="00CA4E9D">
        <w:rPr>
          <w:noProof/>
          <w:lang w:eastAsia="pl-PL"/>
        </w:rPr>
        <mc:AlternateContent>
          <mc:Choice Requires="wps">
            <w:drawing>
              <wp:anchor distT="0" distB="0" distL="114300" distR="114300" simplePos="0" relativeHeight="251667456" behindDoc="0" locked="0" layoutInCell="1" allowOverlap="1" wp14:anchorId="7FB99952" wp14:editId="0E3BD4E1">
                <wp:simplePos x="0" y="0"/>
                <wp:positionH relativeFrom="column">
                  <wp:posOffset>76200</wp:posOffset>
                </wp:positionH>
                <wp:positionV relativeFrom="paragraph">
                  <wp:posOffset>123190</wp:posOffset>
                </wp:positionV>
                <wp:extent cx="228600" cy="2286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B8F52" id="Rectangle 9" o:spid="_x0000_s1026" style="position:absolute;margin-left:6pt;margin-top:9.7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" strokeweight=".26mm">
                <v:stroke endcap="square"/>
              </v:rect>
            </w:pict>
          </mc:Fallback>
        </mc:AlternateContent>
      </w:r>
    </w:p>
    <w:p w14:paraId="6C0B4F68" w14:textId="059E2EEA"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 xml:space="preserve">2 lata( </w:t>
      </w:r>
      <w:r w:rsidRPr="00CA4E9D">
        <w:rPr>
          <w:rFonts w:ascii="Segoe UI" w:hAnsi="Segoe UI" w:cs="Segoe UI"/>
          <w:bCs/>
          <w:u w:val="single"/>
        </w:rPr>
        <w:t>2</w:t>
      </w:r>
      <w:r>
        <w:rPr>
          <w:rFonts w:ascii="Segoe UI" w:hAnsi="Segoe UI" w:cs="Segoe UI"/>
          <w:bCs/>
          <w:u w:val="single"/>
        </w:rPr>
        <w:t>4</w:t>
      </w:r>
      <w:r w:rsidRPr="00CA4E9D">
        <w:rPr>
          <w:rFonts w:ascii="Segoe UI" w:hAnsi="Segoe UI" w:cs="Segoe UI"/>
          <w:bCs/>
          <w:u w:val="single"/>
        </w:rPr>
        <w:t xml:space="preserve"> miesi</w:t>
      </w:r>
      <w:r>
        <w:rPr>
          <w:rFonts w:ascii="Segoe UI" w:hAnsi="Segoe UI" w:cs="Segoe UI"/>
          <w:bCs/>
          <w:u w:val="single"/>
        </w:rPr>
        <w:t>ące)</w:t>
      </w:r>
      <w:r w:rsidRPr="00CA4E9D">
        <w:rPr>
          <w:rFonts w:ascii="Segoe UI" w:hAnsi="Segoe UI" w:cs="Segoe UI"/>
          <w:bCs/>
        </w:rPr>
        <w:t xml:space="preserve">, czyli na okres </w:t>
      </w:r>
      <w:r w:rsidRPr="00C24ECF">
        <w:rPr>
          <w:rFonts w:ascii="Segoe UI" w:hAnsi="Segoe UI" w:cs="Segoe UI"/>
          <w:b/>
        </w:rPr>
        <w:t xml:space="preserve">48 </w:t>
      </w:r>
      <w:r w:rsidRPr="00CA4E9D">
        <w:rPr>
          <w:rFonts w:ascii="Segoe UI" w:hAnsi="Segoe UI" w:cs="Segoe UI"/>
          <w:b/>
          <w:bCs/>
        </w:rPr>
        <w:t>miesięcy</w:t>
      </w:r>
    </w:p>
    <w:p w14:paraId="08F24A43" w14:textId="77777777" w:rsidR="00363D03" w:rsidRPr="00CA4E9D" w:rsidRDefault="00363D03" w:rsidP="00FB2320">
      <w:pPr>
        <w:spacing w:after="0"/>
        <w:ind w:left="720"/>
        <w:jc w:val="both"/>
        <w:rPr>
          <w:rFonts w:ascii="Segoe UI" w:hAnsi="Segoe UI" w:cs="Segoe UI"/>
          <w:b/>
          <w:bCs/>
        </w:rPr>
      </w:pPr>
    </w:p>
    <w:p w14:paraId="52179B05" w14:textId="77777777" w:rsidR="00363D03" w:rsidRPr="00CA4E9D" w:rsidRDefault="00363D03" w:rsidP="00FB2320">
      <w:pPr>
        <w:spacing w:after="0"/>
        <w:ind w:left="720"/>
        <w:jc w:val="both"/>
        <w:rPr>
          <w:rFonts w:ascii="Segoe UI" w:hAnsi="Segoe UI" w:cs="Segoe UI"/>
          <w:bCs/>
          <w:i/>
        </w:rPr>
      </w:pPr>
      <w:r w:rsidRPr="00CA4E9D">
        <w:rPr>
          <w:rFonts w:ascii="Segoe UI" w:hAnsi="Segoe UI" w:cs="Segoe UI"/>
          <w:bCs/>
          <w:i/>
        </w:rPr>
        <w:t>albo</w:t>
      </w:r>
    </w:p>
    <w:p w14:paraId="6EA2EEDF" w14:textId="77777777" w:rsidR="00363D03" w:rsidRPr="00CA4E9D" w:rsidRDefault="00363D03" w:rsidP="00FB2320">
      <w:pPr>
        <w:spacing w:after="0"/>
        <w:ind w:left="720"/>
        <w:jc w:val="both"/>
      </w:pPr>
      <w:r w:rsidRPr="00CA4E9D">
        <w:rPr>
          <w:noProof/>
          <w:lang w:eastAsia="pl-PL"/>
        </w:rPr>
        <mc:AlternateContent>
          <mc:Choice Requires="wps">
            <w:drawing>
              <wp:anchor distT="0" distB="0" distL="114300" distR="114300" simplePos="0" relativeHeight="251668480" behindDoc="0" locked="0" layoutInCell="1" allowOverlap="1" wp14:anchorId="28627968" wp14:editId="64D85110">
                <wp:simplePos x="0" y="0"/>
                <wp:positionH relativeFrom="column">
                  <wp:posOffset>76200</wp:posOffset>
                </wp:positionH>
                <wp:positionV relativeFrom="paragraph">
                  <wp:posOffset>134408</wp:posOffset>
                </wp:positionV>
                <wp:extent cx="228600" cy="2286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40AABB" id="Rectangle 9" o:spid="_x0000_s1026" style="position:absolute;margin-left:6pt;margin-top:10.6pt;width:18pt;height:1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" strokeweight=".26mm">
                <v:stroke endcap="square"/>
              </v:rect>
            </w:pict>
          </mc:Fallback>
        </mc:AlternateContent>
      </w:r>
    </w:p>
    <w:p w14:paraId="7BB2DBF7" w14:textId="41C5F36B"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3 lata (36</w:t>
      </w:r>
      <w:r w:rsidRPr="00CA4E9D">
        <w:rPr>
          <w:rFonts w:ascii="Segoe UI" w:hAnsi="Segoe UI" w:cs="Segoe UI"/>
          <w:bCs/>
          <w:u w:val="single"/>
        </w:rPr>
        <w:t xml:space="preserve"> miesięcy</w:t>
      </w:r>
      <w:r>
        <w:rPr>
          <w:rFonts w:ascii="Segoe UI" w:hAnsi="Segoe UI" w:cs="Segoe UI"/>
          <w:bCs/>
          <w:u w:val="single"/>
        </w:rPr>
        <w:t>)</w:t>
      </w:r>
      <w:r w:rsidRPr="00CA4E9D">
        <w:rPr>
          <w:rFonts w:ascii="Segoe UI" w:hAnsi="Segoe UI" w:cs="Segoe UI"/>
          <w:bCs/>
        </w:rPr>
        <w:t xml:space="preserve">, czyli na okres </w:t>
      </w:r>
      <w:r w:rsidRPr="00C24ECF">
        <w:rPr>
          <w:rFonts w:ascii="Segoe UI" w:hAnsi="Segoe UI" w:cs="Segoe UI"/>
          <w:b/>
        </w:rPr>
        <w:t>60</w:t>
      </w:r>
      <w:r w:rsidRPr="00CA4E9D">
        <w:rPr>
          <w:rFonts w:ascii="Segoe UI" w:hAnsi="Segoe UI" w:cs="Segoe UI"/>
          <w:b/>
          <w:bCs/>
        </w:rPr>
        <w:t xml:space="preserve"> miesięcy</w:t>
      </w:r>
    </w:p>
    <w:p w14:paraId="17AD95C8" w14:textId="77777777" w:rsidR="00363D03" w:rsidRPr="00CA4E9D" w:rsidRDefault="00363D03" w:rsidP="00FB2320">
      <w:pPr>
        <w:spacing w:after="0"/>
        <w:ind w:left="720"/>
        <w:jc w:val="both"/>
      </w:pPr>
    </w:p>
    <w:p w14:paraId="7957E7A7" w14:textId="77777777" w:rsidR="00363D03" w:rsidRPr="00CA4E9D" w:rsidRDefault="00363D03" w:rsidP="00FB2320">
      <w:pPr>
        <w:spacing w:after="0"/>
        <w:ind w:left="720"/>
        <w:jc w:val="both"/>
        <w:rPr>
          <w:rFonts w:ascii="Segoe UI" w:hAnsi="Segoe UI" w:cs="Segoe UI"/>
          <w:i/>
        </w:rPr>
      </w:pPr>
      <w:r w:rsidRPr="00CA4E9D">
        <w:rPr>
          <w:rFonts w:ascii="Segoe UI" w:hAnsi="Segoe UI" w:cs="Segoe UI"/>
          <w:i/>
        </w:rPr>
        <w:t>albo</w:t>
      </w:r>
    </w:p>
    <w:p w14:paraId="3C5EF53E" w14:textId="77777777" w:rsidR="00363D03" w:rsidRPr="00CA4E9D" w:rsidRDefault="00363D03" w:rsidP="00FB2320">
      <w:pPr>
        <w:spacing w:after="0"/>
        <w:ind w:left="720"/>
        <w:jc w:val="both"/>
      </w:pPr>
      <w:r w:rsidRPr="00CA4E9D">
        <w:rPr>
          <w:noProof/>
          <w:lang w:eastAsia="pl-PL"/>
        </w:rPr>
        <mc:AlternateContent>
          <mc:Choice Requires="wps">
            <w:drawing>
              <wp:anchor distT="0" distB="0" distL="114300" distR="114300" simplePos="0" relativeHeight="251669504" behindDoc="0" locked="0" layoutInCell="1" allowOverlap="1" wp14:anchorId="59AABB30" wp14:editId="05DBFB41">
                <wp:simplePos x="0" y="0"/>
                <wp:positionH relativeFrom="column">
                  <wp:posOffset>76200</wp:posOffset>
                </wp:positionH>
                <wp:positionV relativeFrom="paragraph">
                  <wp:posOffset>120650</wp:posOffset>
                </wp:positionV>
                <wp:extent cx="228600"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B17C6" id="Rectangle 9" o:spid="_x0000_s1026" style="position:absolute;margin-left:6pt;margin-top:9.5pt;width:18pt;height:1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" strokeweight=".26mm">
                <v:stroke endcap="square"/>
              </v:rect>
            </w:pict>
          </mc:Fallback>
        </mc:AlternateContent>
      </w:r>
    </w:p>
    <w:p w14:paraId="21F323DE" w14:textId="18A55029"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 xml:space="preserve">4 lata  i więcej (48 </w:t>
      </w:r>
      <w:r w:rsidRPr="00CA4E9D">
        <w:rPr>
          <w:rFonts w:ascii="Segoe UI" w:hAnsi="Segoe UI" w:cs="Segoe UI"/>
          <w:bCs/>
          <w:u w:val="single"/>
        </w:rPr>
        <w:t xml:space="preserve"> miesi</w:t>
      </w:r>
      <w:r>
        <w:rPr>
          <w:rFonts w:ascii="Segoe UI" w:hAnsi="Segoe UI" w:cs="Segoe UI"/>
          <w:bCs/>
          <w:u w:val="single"/>
        </w:rPr>
        <w:t>ęcy i więcej)</w:t>
      </w:r>
      <w:r w:rsidRPr="00CA4E9D">
        <w:rPr>
          <w:rFonts w:ascii="Segoe UI" w:hAnsi="Segoe UI" w:cs="Segoe UI"/>
          <w:bCs/>
        </w:rPr>
        <w:t xml:space="preserve">, czyli na okres </w:t>
      </w:r>
      <w:r w:rsidRPr="00C24ECF">
        <w:rPr>
          <w:rFonts w:ascii="Segoe UI" w:hAnsi="Segoe UI" w:cs="Segoe UI"/>
          <w:b/>
        </w:rPr>
        <w:t>72</w:t>
      </w:r>
      <w:r w:rsidRPr="00CA4E9D">
        <w:rPr>
          <w:rFonts w:ascii="Segoe UI" w:hAnsi="Segoe UI" w:cs="Segoe UI"/>
          <w:b/>
          <w:bCs/>
        </w:rPr>
        <w:t xml:space="preserve"> miesięcy</w:t>
      </w:r>
      <w:r>
        <w:rPr>
          <w:rFonts w:ascii="Segoe UI" w:hAnsi="Segoe UI" w:cs="Segoe UI"/>
          <w:b/>
          <w:bCs/>
        </w:rPr>
        <w:t xml:space="preserve"> i więcej</w:t>
      </w:r>
    </w:p>
    <w:p w14:paraId="07B3B50C" w14:textId="77777777" w:rsidR="00363D03" w:rsidRPr="00CA4E9D" w:rsidRDefault="00363D03" w:rsidP="00FB2320">
      <w:pPr>
        <w:spacing w:after="0"/>
        <w:ind w:left="720"/>
        <w:jc w:val="both"/>
      </w:pPr>
    </w:p>
    <w:p w14:paraId="14354615" w14:textId="77777777" w:rsidR="00363D03" w:rsidRPr="00CA4E9D" w:rsidRDefault="00363D03" w:rsidP="00FB2320">
      <w:pPr>
        <w:spacing w:after="0"/>
        <w:jc w:val="both"/>
      </w:pPr>
    </w:p>
    <w:p w14:paraId="5ACE5A5C" w14:textId="77777777" w:rsidR="00363D03" w:rsidRPr="00CA4E9D" w:rsidRDefault="00363D03" w:rsidP="00FB2320">
      <w:pPr>
        <w:spacing w:after="0"/>
        <w:ind w:left="284"/>
        <w:jc w:val="both"/>
      </w:pPr>
      <w:r w:rsidRPr="00CA4E9D">
        <w:rPr>
          <w:rFonts w:ascii="Segoe UI" w:hAnsi="Segoe UI" w:cs="Segoe UI"/>
        </w:rPr>
        <w:t>liczony od dnia dokonania odbioru końcowego robót.</w:t>
      </w:r>
    </w:p>
    <w:p w14:paraId="396D673F" w14:textId="77777777" w:rsidR="00363D03" w:rsidRPr="00CA4E9D" w:rsidRDefault="00363D03" w:rsidP="00FB2320">
      <w:pPr>
        <w:widowControl w:val="0"/>
        <w:spacing w:after="0"/>
        <w:jc w:val="both"/>
        <w:rPr>
          <w:rFonts w:ascii="Segoe UI" w:hAnsi="Segoe UI" w:cs="Segoe UI"/>
          <w:b/>
          <w:i/>
          <w:sz w:val="16"/>
          <w:szCs w:val="16"/>
          <w:lang w:eastAsia="pl-PL"/>
        </w:rPr>
      </w:pPr>
    </w:p>
    <w:p w14:paraId="351E9DF9" w14:textId="77777777" w:rsidR="00363D03" w:rsidRPr="00CA4E9D" w:rsidRDefault="00363D03" w:rsidP="00363D03">
      <w:pPr>
        <w:widowControl w:val="0"/>
        <w:jc w:val="both"/>
        <w:rPr>
          <w:rFonts w:ascii="Segoe UI" w:hAnsi="Segoe UI" w:cs="Segoe UI"/>
          <w:b/>
          <w:i/>
          <w:sz w:val="16"/>
          <w:szCs w:val="16"/>
          <w:lang w:eastAsia="pl-PL"/>
        </w:rPr>
      </w:pPr>
      <w:r w:rsidRPr="00CA4E9D">
        <w:rPr>
          <w:rFonts w:ascii="Segoe UI" w:hAnsi="Segoe UI" w:cs="Segoe UI"/>
          <w:b/>
          <w:i/>
          <w:sz w:val="16"/>
          <w:szCs w:val="16"/>
          <w:lang w:eastAsia="pl-PL"/>
        </w:rPr>
        <w:t>Uwaga!</w:t>
      </w:r>
    </w:p>
    <w:p w14:paraId="729F3B3C" w14:textId="77777777" w:rsidR="00363D03" w:rsidRPr="00CA4E9D" w:rsidRDefault="00363D03" w:rsidP="00363D03">
      <w:pPr>
        <w:widowControl w:val="0"/>
        <w:jc w:val="both"/>
        <w:rPr>
          <w:rFonts w:ascii="Segoe UI" w:hAnsi="Segoe UI" w:cs="Segoe UI"/>
          <w:i/>
          <w:sz w:val="16"/>
          <w:szCs w:val="16"/>
          <w:lang w:eastAsia="pl-PL"/>
        </w:rPr>
      </w:pPr>
      <w:r w:rsidRPr="00CA4E9D">
        <w:rPr>
          <w:rFonts w:ascii="Segoe UI" w:hAnsi="Segoe UI" w:cs="Segoe UI"/>
          <w:bCs/>
          <w:i/>
          <w:sz w:val="16"/>
          <w:szCs w:val="16"/>
          <w:lang w:eastAsia="pl-PL"/>
        </w:rPr>
        <w:t>Przedłużenie okresu gwarancji</w:t>
      </w:r>
      <w:r w:rsidRPr="00CA4E9D">
        <w:rPr>
          <w:rFonts w:ascii="Segoe UI" w:eastAsia="Arial Unicode MS" w:hAnsi="Segoe UI" w:cs="Segoe UI"/>
          <w:i/>
          <w:sz w:val="16"/>
          <w:szCs w:val="16"/>
        </w:rPr>
        <w:t xml:space="preserve"> i rękojmi za wady na cały przedmiot zamówienia stanowi kryterium oceny ofert, które szczegółowo opisane zostało w Rozdziale I pkt 17 SWZ.</w:t>
      </w:r>
    </w:p>
    <w:p w14:paraId="61B06E92" w14:textId="77777777" w:rsidR="00363D03" w:rsidRPr="00CA4E9D" w:rsidRDefault="00363D03" w:rsidP="00363D03">
      <w:pPr>
        <w:jc w:val="both"/>
        <w:rPr>
          <w:rFonts w:ascii="Segoe UI" w:hAnsi="Segoe UI" w:cs="Segoe UI"/>
          <w:bCs/>
        </w:rPr>
      </w:pPr>
    </w:p>
    <w:p w14:paraId="488EC7F5" w14:textId="547A63B0" w:rsidR="00363D03" w:rsidRPr="00363D03" w:rsidRDefault="00363D03" w:rsidP="00363D03">
      <w:pPr>
        <w:widowControl w:val="0"/>
        <w:suppressAutoHyphens/>
        <w:spacing w:after="60"/>
        <w:jc w:val="both"/>
        <w:rPr>
          <w:rFonts w:ascii="Segoe UI" w:hAnsi="Segoe UI" w:cs="Segoe UI"/>
        </w:rPr>
      </w:pPr>
      <w:r w:rsidRPr="00363D03">
        <w:rPr>
          <w:rFonts w:ascii="Segoe UI" w:hAnsi="Segoe UI" w:cs="Segoe UI"/>
        </w:rPr>
        <w:t>7.Oświadczamy, że pracownicy wykonujący w trakcie realizacji zamówienia następujące czynności:</w:t>
      </w:r>
    </w:p>
    <w:p w14:paraId="2899D194" w14:textId="75188EB6" w:rsidR="00363D03" w:rsidRPr="00170F70" w:rsidRDefault="00170F70"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lastRenderedPageBreak/>
        <w:t>wyk</w:t>
      </w:r>
      <w:r w:rsidR="00363D03" w:rsidRPr="00170F70">
        <w:rPr>
          <w:rFonts w:ascii="Segoe UI" w:hAnsi="Segoe UI" w:cs="Segoe UI"/>
          <w:sz w:val="20"/>
          <w:lang w:eastAsia="pl-PL"/>
        </w:rPr>
        <w:t>onanie robót rozbiórkowych;</w:t>
      </w:r>
    </w:p>
    <w:p w14:paraId="3009F0DC" w14:textId="25F26A15" w:rsidR="00363D03" w:rsidRPr="00170F70" w:rsidRDefault="00170F70"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w:t>
      </w:r>
      <w:r w:rsidR="00363D03" w:rsidRPr="00170F70">
        <w:rPr>
          <w:rFonts w:ascii="Segoe UI" w:hAnsi="Segoe UI" w:cs="Segoe UI"/>
          <w:sz w:val="20"/>
          <w:lang w:eastAsia="pl-PL"/>
        </w:rPr>
        <w:t>ykonanie robót ziemnych;</w:t>
      </w:r>
    </w:p>
    <w:p w14:paraId="0869F673" w14:textId="77777777" w:rsidR="00363D03" w:rsidRPr="00170F70" w:rsidRDefault="00363D03"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wykonanie podbudowy pod nawierzchnie;</w:t>
      </w:r>
    </w:p>
    <w:p w14:paraId="4851707D" w14:textId="77777777" w:rsidR="00363D03" w:rsidRPr="00170F70" w:rsidRDefault="00363D03"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wykonanie nawierzchni;</w:t>
      </w:r>
    </w:p>
    <w:p w14:paraId="020353AA" w14:textId="77777777" w:rsidR="00363D03" w:rsidRPr="00CA4E9D" w:rsidRDefault="00363D03" w:rsidP="00363D03">
      <w:pPr>
        <w:spacing w:after="120"/>
        <w:ind w:left="284"/>
        <w:jc w:val="both"/>
        <w:rPr>
          <w:rFonts w:ascii="Segoe UI" w:hAnsi="Segoe UI" w:cs="Segoe UI"/>
        </w:rPr>
      </w:pPr>
      <w:r w:rsidRPr="00CA4E9D">
        <w:rPr>
          <w:rFonts w:ascii="Segoe UI" w:hAnsi="Segoe UI" w:cs="Segoe UI"/>
        </w:rPr>
        <w:t xml:space="preserve">zatrudnieni będą na podstawie umowy o pracę w rozumieniu przepisów ustawy z dnia </w:t>
      </w:r>
      <w:r w:rsidRPr="00CA4E9D">
        <w:rPr>
          <w:rFonts w:ascii="Segoe UI" w:hAnsi="Segoe UI" w:cs="Segoe UI"/>
        </w:rPr>
        <w:br/>
        <w:t>26 czerwca  1974 r. – Kodeks pracy (Dz. U. z 2020 r., poz. 1320).</w:t>
      </w:r>
    </w:p>
    <w:p w14:paraId="0B565DD3" w14:textId="0B5A2493" w:rsidR="00363D03" w:rsidRDefault="00363D03"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59C9D68" w14:textId="0F1E1F3E" w:rsidR="00CA1008" w:rsidRPr="00CA1008" w:rsidRDefault="0061694C" w:rsidP="00AA550F">
      <w:pPr>
        <w:widowControl w:val="0"/>
        <w:autoSpaceDE w:val="0"/>
        <w:autoSpaceDN w:val="0"/>
        <w:adjustRightInd w:val="0"/>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8.</w:t>
      </w:r>
      <w:r w:rsidR="00CA1008" w:rsidRPr="00CA1008">
        <w:rPr>
          <w:rFonts w:ascii="Open Sans" w:eastAsia="Times New Roman" w:hAnsi="Open Sans" w:cs="Open Sans"/>
          <w:lang w:eastAsia="pl-PL"/>
        </w:rPr>
        <w:t xml:space="preserve">Wadium wnieśliśmy w dniu…………. w formie ………. w wysokości: </w:t>
      </w:r>
      <w:r w:rsidR="00CA1008" w:rsidRPr="00CA1008">
        <w:rPr>
          <w:rFonts w:ascii="Open Sans" w:eastAsia="Times New Roman" w:hAnsi="Open Sans" w:cs="Open Sans"/>
          <w:b/>
          <w:lang w:eastAsia="pl-PL"/>
        </w:rPr>
        <w:t xml:space="preserve"> …………….. złotych </w:t>
      </w:r>
      <w:r w:rsidR="00CA1008" w:rsidRPr="00CA1008">
        <w:rPr>
          <w:rFonts w:ascii="Open Sans" w:eastAsia="Times New Roman" w:hAnsi="Open Sans" w:cs="Open Sans"/>
          <w:bCs/>
          <w:lang w:eastAsia="pl-PL"/>
        </w:rPr>
        <w:t xml:space="preserve">(słownie: ……………………………….. 00/100). </w:t>
      </w:r>
      <w:r w:rsidR="00CA1008" w:rsidRPr="00CA1008">
        <w:rPr>
          <w:rFonts w:ascii="Open Sans" w:eastAsia="Times New Roman" w:hAnsi="Open Sans" w:cs="Open Sans"/>
          <w:lang w:eastAsia="pl-PL"/>
        </w:rPr>
        <w:t>Nazwa banku i nr konta bankowego na które ma zostać zwrócone wadium (jeżeli zostało wniesione w pieniądzu): ………………………………………</w:t>
      </w:r>
    </w:p>
    <w:p w14:paraId="4FABB792" w14:textId="77777777" w:rsidR="00D50223" w:rsidRDefault="00D50223" w:rsidP="00693132">
      <w:pPr>
        <w:widowControl w:val="0"/>
        <w:autoSpaceDE w:val="0"/>
        <w:autoSpaceDN w:val="0"/>
        <w:adjustRightInd w:val="0"/>
        <w:jc w:val="both"/>
        <w:rPr>
          <w:rFonts w:ascii="Open Sans" w:eastAsia="Times New Roman" w:hAnsi="Open Sans" w:cs="Open Sans"/>
          <w:color w:val="000000"/>
          <w:lang w:eastAsia="pl-PL"/>
        </w:rPr>
      </w:pPr>
    </w:p>
    <w:p w14:paraId="544F6DD4" w14:textId="2946158F" w:rsidR="00CA1008" w:rsidRPr="00693132" w:rsidRDefault="0061694C" w:rsidP="00693132">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9</w:t>
      </w:r>
      <w:r w:rsidR="00693132" w:rsidRPr="00693132">
        <w:rPr>
          <w:rFonts w:ascii="Open Sans" w:eastAsia="Times New Roman" w:hAnsi="Open Sans" w:cs="Open Sans"/>
          <w:color w:val="000000"/>
          <w:lang w:eastAsia="pl-PL"/>
        </w:rPr>
        <w:t>.</w:t>
      </w:r>
      <w:r w:rsidR="00CA1008" w:rsidRPr="00693132">
        <w:rPr>
          <w:rFonts w:ascii="Open Sans" w:eastAsia="Times New Roman" w:hAnsi="Open Sans" w:cs="Open Sans"/>
          <w:color w:val="000000"/>
          <w:lang w:eastAsia="pl-PL"/>
        </w:rPr>
        <w:t xml:space="preserve">Zobowiązuję/my się przed zawarciem Umowy dokonać wpłaty zabezpieczenia należytego wykonania Umowy w wysokości </w:t>
      </w:r>
      <w:r w:rsidR="00C26F0D">
        <w:rPr>
          <w:rFonts w:ascii="Open Sans" w:eastAsia="Times New Roman" w:hAnsi="Open Sans" w:cs="Open Sans"/>
          <w:color w:val="000000"/>
          <w:lang w:eastAsia="pl-PL"/>
        </w:rPr>
        <w:t>4</w:t>
      </w:r>
      <w:r w:rsidR="00CA1008" w:rsidRPr="00693132">
        <w:rPr>
          <w:rFonts w:ascii="Open Sans" w:eastAsia="Times New Roman" w:hAnsi="Open Sans" w:cs="Open Sans"/>
          <w:b/>
          <w:lang w:eastAsia="pl-PL"/>
        </w:rPr>
        <w:t xml:space="preserve"> % wynagrodzenia umownego brutto</w:t>
      </w:r>
      <w:r w:rsidR="00CA1008" w:rsidRPr="00693132">
        <w:rPr>
          <w:rFonts w:ascii="Open Sans" w:eastAsia="Times New Roman" w:hAnsi="Open Sans" w:cs="Open Sans"/>
          <w:lang w:eastAsia="pl-PL"/>
        </w:rPr>
        <w:t xml:space="preserve"> (przy założeniu stawki VAT 23%) </w:t>
      </w:r>
      <w:r w:rsidR="00CA1008" w:rsidRPr="00693132">
        <w:rPr>
          <w:rFonts w:ascii="Open Sans" w:eastAsia="Times New Roman" w:hAnsi="Open Sans" w:cs="Open Sans"/>
          <w:b/>
          <w:lang w:eastAsia="pl-PL"/>
        </w:rPr>
        <w:t>w kwocie</w:t>
      </w:r>
      <w:r w:rsidR="00CA1008" w:rsidRPr="00693132">
        <w:rPr>
          <w:rFonts w:ascii="Open Sans" w:eastAsia="Times New Roman" w:hAnsi="Open Sans" w:cs="Open Sans"/>
          <w:b/>
          <w:color w:val="000000"/>
          <w:lang w:eastAsia="pl-PL"/>
        </w:rPr>
        <w:t xml:space="preserve"> ................ złotych</w:t>
      </w:r>
      <w:r w:rsidR="00CA1008" w:rsidRPr="00693132">
        <w:rPr>
          <w:rFonts w:ascii="Open Sans" w:eastAsia="Times New Roman" w:hAnsi="Open Sans" w:cs="Open Sans"/>
          <w:color w:val="000000"/>
          <w:lang w:eastAsia="pl-PL"/>
        </w:rPr>
        <w:t>, (słownie: ........................ złotych).</w:t>
      </w:r>
      <w:bookmarkStart w:id="40" w:name="_Hlk4424232"/>
    </w:p>
    <w:p w14:paraId="0635500F" w14:textId="2A426807" w:rsidR="00CA1008" w:rsidRPr="00CA1008" w:rsidRDefault="0061694C"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10.</w:t>
      </w:r>
      <w:r w:rsidR="00CA1008" w:rsidRPr="00CA1008">
        <w:rPr>
          <w:rFonts w:ascii="Open Sans" w:eastAsia="Times New Roman" w:hAnsi="Open Sans" w:cs="Open Sans"/>
          <w:color w:val="000000"/>
          <w:lang w:eastAsia="pl-PL"/>
        </w:rPr>
        <w:t xml:space="preserve">Wyznaczoną osobą odpowiedzialną za realizację zamówienia będzie:    </w:t>
      </w:r>
    </w:p>
    <w:p w14:paraId="464D1475"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Imię i nazwisko: ………………………………, ……………………………….……………………</w:t>
      </w:r>
    </w:p>
    <w:p w14:paraId="1616B183"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 xml:space="preserve">Numer telefonu …………………………………….………………………….…………………………….. </w:t>
      </w:r>
    </w:p>
    <w:p w14:paraId="7FA49C5E"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 xml:space="preserve">Adres poczty elektronicznej ………………………………………………….……………………………….. </w:t>
      </w:r>
    </w:p>
    <w:p w14:paraId="6224FDE8" w14:textId="77777777" w:rsidR="000B434F" w:rsidRDefault="000B434F"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1C85E9AF" w14:textId="4AE22EAA" w:rsidR="00CA1008" w:rsidRPr="00CA1008" w:rsidRDefault="0061694C"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1</w:t>
      </w:r>
      <w:r w:rsidR="000E7D07">
        <w:rPr>
          <w:rFonts w:ascii="Open Sans" w:eastAsia="Times New Roman" w:hAnsi="Open Sans" w:cs="Open Sans"/>
          <w:color w:val="000000"/>
          <w:lang w:eastAsia="pl-PL"/>
        </w:rPr>
        <w:t>1</w:t>
      </w:r>
      <w:r>
        <w:rPr>
          <w:rFonts w:ascii="Open Sans" w:eastAsia="Times New Roman" w:hAnsi="Open Sans" w:cs="Open Sans"/>
          <w:color w:val="000000"/>
          <w:lang w:eastAsia="pl-PL"/>
        </w:rPr>
        <w:t>.</w:t>
      </w:r>
      <w:r w:rsidR="00CA1008" w:rsidRPr="00CA1008">
        <w:rPr>
          <w:rFonts w:ascii="Open Sans" w:eastAsia="Times New Roman" w:hAnsi="Open Sans" w:cs="Open Sans"/>
          <w:color w:val="000000"/>
          <w:lang w:eastAsia="pl-PL"/>
        </w:rPr>
        <w:t>Na podstawie art. 18 ust. 3 Ustawy z dnia 11 września 2019 r. Prawo zamówień publicznych (tj. Dz. U. z 20</w:t>
      </w:r>
      <w:r w:rsidR="00C26F0D">
        <w:rPr>
          <w:rFonts w:ascii="Open Sans" w:eastAsia="Times New Roman" w:hAnsi="Open Sans" w:cs="Open Sans"/>
          <w:color w:val="000000"/>
          <w:lang w:eastAsia="pl-PL"/>
        </w:rPr>
        <w:t>21</w:t>
      </w:r>
      <w:r w:rsidR="00CA1008" w:rsidRPr="00CA1008">
        <w:rPr>
          <w:rFonts w:ascii="Open Sans" w:eastAsia="Times New Roman" w:hAnsi="Open Sans" w:cs="Open Sans"/>
          <w:color w:val="000000"/>
          <w:lang w:eastAsia="pl-PL"/>
        </w:rPr>
        <w:t xml:space="preserve"> r. poz. </w:t>
      </w:r>
      <w:r w:rsidR="00C26F0D">
        <w:rPr>
          <w:rFonts w:ascii="Open Sans" w:eastAsia="Times New Roman" w:hAnsi="Open Sans" w:cs="Open Sans"/>
          <w:color w:val="000000"/>
          <w:lang w:eastAsia="pl-PL"/>
        </w:rPr>
        <w:t>1129</w:t>
      </w:r>
      <w:r w:rsidR="00CA1008" w:rsidRPr="00CA1008">
        <w:rPr>
          <w:rFonts w:ascii="Open Sans" w:eastAsia="Times New Roman" w:hAnsi="Open Sans" w:cs="Open Sans"/>
          <w:color w:val="000000"/>
          <w:lang w:eastAsia="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58629E43" w14:textId="0C67C507" w:rsidR="00CA1008" w:rsidRPr="00CA1008" w:rsidRDefault="00CA1008" w:rsidP="0061694C">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CA1008" w:rsidRPr="008474CD" w14:paraId="2A19E789" w14:textId="77777777" w:rsidTr="00CA1008">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5A5E5950" w14:textId="77777777" w:rsidR="00CA1008" w:rsidRPr="008474CD" w:rsidRDefault="00CA1008" w:rsidP="00CA1008">
            <w:pPr>
              <w:widowControl w:val="0"/>
              <w:autoSpaceDE w:val="0"/>
              <w:autoSpaceDN w:val="0"/>
              <w:adjustRightInd w:val="0"/>
              <w:spacing w:after="0" w:line="224" w:lineRule="exact"/>
              <w:ind w:left="64"/>
              <w:jc w:val="center"/>
              <w:rPr>
                <w:rFonts w:ascii="Open Sans" w:eastAsia="Times New Roman" w:hAnsi="Open Sans" w:cs="Open Sans"/>
                <w:sz w:val="18"/>
                <w:szCs w:val="18"/>
              </w:rPr>
            </w:pPr>
            <w:r w:rsidRPr="008474CD">
              <w:rPr>
                <w:rFonts w:ascii="Open Sans" w:eastAsia="Times New Roman" w:hAnsi="Open Sans" w:cs="Open Sans"/>
                <w:sz w:val="18"/>
                <w:szCs w:val="18"/>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70953E42" w14:textId="77777777" w:rsidR="00CA1008" w:rsidRPr="008474CD" w:rsidRDefault="00CA1008" w:rsidP="00CA1008">
            <w:pPr>
              <w:widowControl w:val="0"/>
              <w:autoSpaceDE w:val="0"/>
              <w:autoSpaceDN w:val="0"/>
              <w:adjustRightInd w:val="0"/>
              <w:spacing w:after="0" w:line="224" w:lineRule="exact"/>
              <w:ind w:left="229"/>
              <w:jc w:val="center"/>
              <w:rPr>
                <w:rFonts w:ascii="Open Sans" w:eastAsia="Times New Roman" w:hAnsi="Open Sans" w:cs="Open Sans"/>
                <w:sz w:val="18"/>
                <w:szCs w:val="18"/>
              </w:rPr>
            </w:pPr>
            <w:r w:rsidRPr="008474CD">
              <w:rPr>
                <w:rFonts w:ascii="Open Sans" w:eastAsia="Times New Roman" w:hAnsi="Open Sans" w:cs="Open Sans"/>
                <w:spacing w:val="1"/>
                <w:sz w:val="18"/>
                <w:szCs w:val="18"/>
              </w:rPr>
              <w:t>Oz</w:t>
            </w:r>
            <w:r w:rsidRPr="008474CD">
              <w:rPr>
                <w:rFonts w:ascii="Open Sans" w:eastAsia="Times New Roman" w:hAnsi="Open Sans" w:cs="Open Sans"/>
                <w:sz w:val="18"/>
                <w:szCs w:val="18"/>
              </w:rPr>
              <w:t>na</w:t>
            </w:r>
            <w:r w:rsidRPr="008474CD">
              <w:rPr>
                <w:rFonts w:ascii="Open Sans" w:eastAsia="Times New Roman" w:hAnsi="Open Sans" w:cs="Open Sans"/>
                <w:spacing w:val="-1"/>
                <w:sz w:val="18"/>
                <w:szCs w:val="18"/>
              </w:rPr>
              <w:t>c</w:t>
            </w:r>
            <w:r w:rsidRPr="008474CD">
              <w:rPr>
                <w:rFonts w:ascii="Open Sans" w:eastAsia="Times New Roman" w:hAnsi="Open Sans" w:cs="Open Sans"/>
                <w:spacing w:val="1"/>
                <w:sz w:val="18"/>
                <w:szCs w:val="18"/>
              </w:rPr>
              <w:t>z</w:t>
            </w:r>
            <w:r w:rsidRPr="008474CD">
              <w:rPr>
                <w:rFonts w:ascii="Open Sans" w:eastAsia="Times New Roman" w:hAnsi="Open Sans" w:cs="Open Sans"/>
                <w:sz w:val="18"/>
                <w:szCs w:val="18"/>
              </w:rPr>
              <w:t>enie</w:t>
            </w:r>
            <w:r w:rsidRPr="008474CD">
              <w:rPr>
                <w:rFonts w:ascii="Open Sans" w:eastAsia="Times New Roman" w:hAnsi="Open Sans" w:cs="Open Sans"/>
                <w:spacing w:val="-2"/>
                <w:sz w:val="18"/>
                <w:szCs w:val="18"/>
              </w:rPr>
              <w:t xml:space="preserve"> </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od</w:t>
            </w:r>
            <w:r w:rsidRPr="008474CD">
              <w:rPr>
                <w:rFonts w:ascii="Open Sans" w:eastAsia="Times New Roman" w:hAnsi="Open Sans" w:cs="Open Sans"/>
                <w:spacing w:val="1"/>
                <w:sz w:val="18"/>
                <w:szCs w:val="18"/>
              </w:rPr>
              <w:t>z</w:t>
            </w:r>
            <w:r w:rsidRPr="008474CD">
              <w:rPr>
                <w:rFonts w:ascii="Open Sans" w:eastAsia="Times New Roman" w:hAnsi="Open Sans" w:cs="Open Sans"/>
                <w:sz w:val="18"/>
                <w:szCs w:val="18"/>
              </w:rPr>
              <w:t>aju</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pacing w:val="1"/>
                <w:sz w:val="18"/>
                <w:szCs w:val="18"/>
              </w:rPr>
              <w:t>(</w:t>
            </w:r>
            <w:r w:rsidRPr="008474CD">
              <w:rPr>
                <w:rFonts w:ascii="Open Sans" w:eastAsia="Times New Roman" w:hAnsi="Open Sans" w:cs="Open Sans"/>
                <w:sz w:val="18"/>
                <w:szCs w:val="18"/>
              </w:rPr>
              <w:t>na</w:t>
            </w:r>
            <w:r w:rsidRPr="008474CD">
              <w:rPr>
                <w:rFonts w:ascii="Open Sans" w:eastAsia="Times New Roman" w:hAnsi="Open Sans" w:cs="Open Sans"/>
                <w:spacing w:val="3"/>
                <w:sz w:val="18"/>
                <w:szCs w:val="18"/>
              </w:rPr>
              <w:t>zw</w:t>
            </w:r>
            <w:r w:rsidRPr="008474CD">
              <w:rPr>
                <w:rFonts w:ascii="Open Sans" w:eastAsia="Times New Roman" w:hAnsi="Open Sans" w:cs="Open Sans"/>
                <w:spacing w:val="-3"/>
                <w:sz w:val="18"/>
                <w:szCs w:val="18"/>
              </w:rPr>
              <w:t>y</w:t>
            </w:r>
            <w:r w:rsidRPr="008474CD">
              <w:rPr>
                <w:rFonts w:ascii="Open Sans" w:eastAsia="Times New Roman" w:hAnsi="Open Sans" w:cs="Open Sans"/>
                <w:sz w:val="18"/>
                <w:szCs w:val="18"/>
              </w:rPr>
              <w:t>) in</w:t>
            </w:r>
            <w:r w:rsidRPr="008474CD">
              <w:rPr>
                <w:rFonts w:ascii="Open Sans" w:eastAsia="Times New Roman" w:hAnsi="Open Sans" w:cs="Open Sans"/>
                <w:spacing w:val="1"/>
                <w:sz w:val="18"/>
                <w:szCs w:val="18"/>
              </w:rPr>
              <w:t>f</w:t>
            </w:r>
            <w:r w:rsidRPr="008474CD">
              <w:rPr>
                <w:rFonts w:ascii="Open Sans" w:eastAsia="Times New Roman" w:hAnsi="Open Sans" w:cs="Open Sans"/>
                <w:sz w:val="18"/>
                <w:szCs w:val="18"/>
              </w:rPr>
              <w:t>o</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28824EE8" w14:textId="77777777" w:rsidR="00CA1008" w:rsidRPr="008474CD" w:rsidRDefault="00CA1008" w:rsidP="00CA1008">
            <w:pPr>
              <w:widowControl w:val="0"/>
              <w:autoSpaceDE w:val="0"/>
              <w:autoSpaceDN w:val="0"/>
              <w:adjustRightInd w:val="0"/>
              <w:spacing w:after="0" w:line="224" w:lineRule="exact"/>
              <w:ind w:left="837"/>
              <w:jc w:val="center"/>
              <w:rPr>
                <w:rFonts w:ascii="Open Sans" w:eastAsia="Times New Roman" w:hAnsi="Open Sans" w:cs="Open Sans"/>
                <w:sz w:val="18"/>
                <w:szCs w:val="18"/>
              </w:rPr>
            </w:pPr>
            <w:r w:rsidRPr="008474CD">
              <w:rPr>
                <w:rFonts w:ascii="Open Sans" w:eastAsia="Times New Roman" w:hAnsi="Open Sans" w:cs="Open Sans"/>
                <w:spacing w:val="-1"/>
                <w:sz w:val="18"/>
                <w:szCs w:val="18"/>
              </w:rPr>
              <w:t>S</w:t>
            </w:r>
            <w:r w:rsidRPr="008474CD">
              <w:rPr>
                <w:rFonts w:ascii="Open Sans" w:eastAsia="Times New Roman" w:hAnsi="Open Sans" w:cs="Open Sans"/>
                <w:spacing w:val="1"/>
                <w:sz w:val="18"/>
                <w:szCs w:val="18"/>
              </w:rPr>
              <w:t>t</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o</w:t>
            </w:r>
            <w:r w:rsidRPr="008474CD">
              <w:rPr>
                <w:rFonts w:ascii="Open Sans" w:eastAsia="Times New Roman" w:hAnsi="Open Sans" w:cs="Open Sans"/>
                <w:spacing w:val="3"/>
                <w:sz w:val="18"/>
                <w:szCs w:val="18"/>
              </w:rPr>
              <w:t>n</w:t>
            </w:r>
            <w:r w:rsidRPr="008474CD">
              <w:rPr>
                <w:rFonts w:ascii="Open Sans" w:eastAsia="Times New Roman" w:hAnsi="Open Sans" w:cs="Open Sans"/>
                <w:sz w:val="18"/>
                <w:szCs w:val="18"/>
              </w:rPr>
              <w:t>y</w:t>
            </w:r>
            <w:r w:rsidRPr="008474CD">
              <w:rPr>
                <w:rFonts w:ascii="Open Sans" w:eastAsia="Times New Roman" w:hAnsi="Open Sans" w:cs="Open Sans"/>
                <w:spacing w:val="-4"/>
                <w:sz w:val="18"/>
                <w:szCs w:val="18"/>
              </w:rPr>
              <w:t xml:space="preserve"> </w:t>
            </w:r>
            <w:r w:rsidRPr="008474CD">
              <w:rPr>
                <w:rFonts w:ascii="Open Sans" w:eastAsia="Times New Roman" w:hAnsi="Open Sans" w:cs="Open Sans"/>
                <w:sz w:val="18"/>
                <w:szCs w:val="18"/>
              </w:rPr>
              <w:t>w</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z w:val="18"/>
                <w:szCs w:val="18"/>
              </w:rPr>
              <w:t>o</w:t>
            </w:r>
            <w:r w:rsidRPr="008474CD">
              <w:rPr>
                <w:rFonts w:ascii="Open Sans" w:eastAsia="Times New Roman" w:hAnsi="Open Sans" w:cs="Open Sans"/>
                <w:spacing w:val="1"/>
                <w:sz w:val="18"/>
                <w:szCs w:val="18"/>
              </w:rPr>
              <w:t>f</w:t>
            </w:r>
            <w:r w:rsidRPr="008474CD">
              <w:rPr>
                <w:rFonts w:ascii="Open Sans" w:eastAsia="Times New Roman" w:hAnsi="Open Sans" w:cs="Open Sans"/>
                <w:sz w:val="18"/>
                <w:szCs w:val="18"/>
              </w:rPr>
              <w:t>e</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 xml:space="preserve">cie </w:t>
            </w:r>
            <w:r w:rsidRPr="008474CD">
              <w:rPr>
                <w:rFonts w:ascii="Open Sans" w:eastAsia="Times New Roman" w:hAnsi="Open Sans" w:cs="Open Sans"/>
                <w:spacing w:val="1"/>
                <w:sz w:val="18"/>
                <w:szCs w:val="18"/>
              </w:rPr>
              <w:t>(</w:t>
            </w:r>
            <w:r w:rsidRPr="008474CD">
              <w:rPr>
                <w:rFonts w:ascii="Open Sans" w:eastAsia="Times New Roman" w:hAnsi="Open Sans" w:cs="Open Sans"/>
                <w:spacing w:val="3"/>
                <w:sz w:val="18"/>
                <w:szCs w:val="18"/>
              </w:rPr>
              <w:t>w</w:t>
            </w:r>
            <w:r w:rsidRPr="008474CD">
              <w:rPr>
                <w:rFonts w:ascii="Open Sans" w:eastAsia="Times New Roman" w:hAnsi="Open Sans" w:cs="Open Sans"/>
                <w:spacing w:val="-3"/>
                <w:sz w:val="18"/>
                <w:szCs w:val="18"/>
              </w:rPr>
              <w:t>y</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a</w:t>
            </w:r>
            <w:r w:rsidRPr="008474CD">
              <w:rPr>
                <w:rFonts w:ascii="Open Sans" w:eastAsia="Times New Roman" w:hAnsi="Open Sans" w:cs="Open Sans"/>
                <w:spacing w:val="1"/>
                <w:sz w:val="18"/>
                <w:szCs w:val="18"/>
              </w:rPr>
              <w:t>ż</w:t>
            </w:r>
            <w:r w:rsidRPr="008474CD">
              <w:rPr>
                <w:rFonts w:ascii="Open Sans" w:eastAsia="Times New Roman" w:hAnsi="Open Sans" w:cs="Open Sans"/>
                <w:sz w:val="18"/>
                <w:szCs w:val="18"/>
              </w:rPr>
              <w:t>one</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pacing w:val="1"/>
                <w:sz w:val="18"/>
                <w:szCs w:val="18"/>
              </w:rPr>
              <w:t>c</w:t>
            </w:r>
            <w:r w:rsidRPr="008474CD">
              <w:rPr>
                <w:rFonts w:ascii="Open Sans" w:eastAsia="Times New Roman" w:hAnsi="Open Sans" w:cs="Open Sans"/>
                <w:spacing w:val="-3"/>
                <w:sz w:val="18"/>
                <w:szCs w:val="18"/>
              </w:rPr>
              <w:t>y</w:t>
            </w:r>
            <w:r w:rsidRPr="008474CD">
              <w:rPr>
                <w:rFonts w:ascii="Open Sans" w:eastAsia="Times New Roman" w:hAnsi="Open Sans" w:cs="Open Sans"/>
                <w:spacing w:val="3"/>
                <w:sz w:val="18"/>
                <w:szCs w:val="18"/>
              </w:rPr>
              <w:t>f</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ą)</w:t>
            </w:r>
          </w:p>
        </w:tc>
      </w:tr>
      <w:tr w:rsidR="00CA1008" w:rsidRPr="008474CD" w14:paraId="2F9FD180" w14:textId="77777777" w:rsidTr="00CA1008">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3ED430A9" w14:textId="77777777" w:rsidR="00CA1008" w:rsidRPr="008474CD" w:rsidRDefault="00CA1008" w:rsidP="00CA1008">
            <w:pPr>
              <w:spacing w:after="0" w:line="256" w:lineRule="auto"/>
              <w:rPr>
                <w:rFonts w:ascii="Open Sans" w:eastAsia="Times New Roman" w:hAnsi="Open Sans" w:cs="Open Sans"/>
                <w:sz w:val="18"/>
                <w:szCs w:val="18"/>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6D5B9E94" w14:textId="77777777" w:rsidR="00CA1008" w:rsidRPr="008474CD" w:rsidRDefault="00CA1008" w:rsidP="00CA1008">
            <w:pPr>
              <w:spacing w:after="0" w:line="256"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6EDF9623" w14:textId="77777777" w:rsidR="00CA1008" w:rsidRPr="008474CD" w:rsidRDefault="00CA1008" w:rsidP="00CA1008">
            <w:pPr>
              <w:widowControl w:val="0"/>
              <w:autoSpaceDE w:val="0"/>
              <w:autoSpaceDN w:val="0"/>
              <w:adjustRightInd w:val="0"/>
              <w:spacing w:after="0" w:line="224" w:lineRule="exact"/>
              <w:ind w:left="744" w:right="745"/>
              <w:jc w:val="center"/>
              <w:rPr>
                <w:rFonts w:ascii="Open Sans" w:eastAsia="Times New Roman" w:hAnsi="Open Sans" w:cs="Open Sans"/>
                <w:sz w:val="18"/>
                <w:szCs w:val="18"/>
              </w:rPr>
            </w:pPr>
            <w:r w:rsidRPr="008474CD">
              <w:rPr>
                <w:rFonts w:ascii="Open Sans" w:eastAsia="Times New Roman" w:hAnsi="Open Sans" w:cs="Open Sans"/>
                <w:spacing w:val="1"/>
                <w:w w:val="99"/>
                <w:sz w:val="18"/>
                <w:szCs w:val="18"/>
              </w:rPr>
              <w:t>od</w:t>
            </w:r>
          </w:p>
        </w:tc>
        <w:tc>
          <w:tcPr>
            <w:tcW w:w="2224" w:type="dxa"/>
            <w:tcBorders>
              <w:top w:val="single" w:sz="4" w:space="0" w:color="000000"/>
              <w:left w:val="single" w:sz="4" w:space="0" w:color="000000"/>
              <w:bottom w:val="single" w:sz="4" w:space="0" w:color="000000"/>
              <w:right w:val="single" w:sz="4" w:space="0" w:color="000000"/>
            </w:tcBorders>
            <w:hideMark/>
          </w:tcPr>
          <w:p w14:paraId="128FBF05" w14:textId="77777777" w:rsidR="00CA1008" w:rsidRPr="008474CD" w:rsidRDefault="00CA1008" w:rsidP="00CA1008">
            <w:pPr>
              <w:widowControl w:val="0"/>
              <w:autoSpaceDE w:val="0"/>
              <w:autoSpaceDN w:val="0"/>
              <w:adjustRightInd w:val="0"/>
              <w:spacing w:after="0" w:line="224" w:lineRule="exact"/>
              <w:ind w:left="547" w:right="552"/>
              <w:jc w:val="center"/>
              <w:rPr>
                <w:rFonts w:ascii="Open Sans" w:eastAsia="Times New Roman" w:hAnsi="Open Sans" w:cs="Open Sans"/>
                <w:sz w:val="18"/>
                <w:szCs w:val="18"/>
              </w:rPr>
            </w:pPr>
            <w:r w:rsidRPr="008474CD">
              <w:rPr>
                <w:rFonts w:ascii="Open Sans" w:eastAsia="Times New Roman" w:hAnsi="Open Sans" w:cs="Open Sans"/>
                <w:spacing w:val="1"/>
                <w:w w:val="99"/>
                <w:sz w:val="18"/>
                <w:szCs w:val="18"/>
              </w:rPr>
              <w:t>do</w:t>
            </w:r>
          </w:p>
        </w:tc>
      </w:tr>
      <w:tr w:rsidR="00CA1008" w:rsidRPr="008474CD" w14:paraId="6E1DC96D" w14:textId="77777777" w:rsidTr="00CA1008">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2134D532" w14:textId="77777777" w:rsidR="00CA1008" w:rsidRPr="008474CD" w:rsidRDefault="00CA1008" w:rsidP="00CA1008">
            <w:pPr>
              <w:widowControl w:val="0"/>
              <w:autoSpaceDE w:val="0"/>
              <w:autoSpaceDN w:val="0"/>
              <w:adjustRightInd w:val="0"/>
              <w:spacing w:after="0" w:line="224" w:lineRule="exact"/>
              <w:ind w:left="64"/>
              <w:rPr>
                <w:rFonts w:ascii="Open Sans" w:eastAsia="Times New Roman" w:hAnsi="Open Sans" w:cs="Open Sans"/>
                <w:sz w:val="18"/>
                <w:szCs w:val="18"/>
              </w:rPr>
            </w:pPr>
            <w:r w:rsidRPr="008474CD">
              <w:rPr>
                <w:rFonts w:ascii="Open Sans" w:eastAsia="Times New Roman" w:hAnsi="Open Sans" w:cs="Open Sans"/>
                <w:sz w:val="18"/>
                <w:szCs w:val="18"/>
              </w:rPr>
              <w:t>a)</w:t>
            </w:r>
          </w:p>
        </w:tc>
        <w:tc>
          <w:tcPr>
            <w:tcW w:w="3639" w:type="dxa"/>
            <w:tcBorders>
              <w:top w:val="single" w:sz="4" w:space="0" w:color="000000"/>
              <w:left w:val="single" w:sz="4" w:space="0" w:color="000000"/>
              <w:bottom w:val="single" w:sz="4" w:space="0" w:color="000000"/>
              <w:right w:val="single" w:sz="4" w:space="0" w:color="000000"/>
            </w:tcBorders>
          </w:tcPr>
          <w:p w14:paraId="02E3B3C3"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473F616"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c>
          <w:tcPr>
            <w:tcW w:w="2224" w:type="dxa"/>
            <w:tcBorders>
              <w:top w:val="single" w:sz="4" w:space="0" w:color="000000"/>
              <w:left w:val="single" w:sz="4" w:space="0" w:color="000000"/>
              <w:bottom w:val="single" w:sz="4" w:space="0" w:color="000000"/>
              <w:right w:val="single" w:sz="4" w:space="0" w:color="000000"/>
            </w:tcBorders>
          </w:tcPr>
          <w:p w14:paraId="1FB49751"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r>
    </w:tbl>
    <w:p w14:paraId="3448BD84" w14:textId="77777777" w:rsidR="00B2271F" w:rsidRPr="008474CD" w:rsidRDefault="00B2271F" w:rsidP="0061694C">
      <w:pPr>
        <w:widowControl w:val="0"/>
        <w:autoSpaceDE w:val="0"/>
        <w:autoSpaceDN w:val="0"/>
        <w:adjustRightInd w:val="0"/>
        <w:spacing w:after="0" w:line="240" w:lineRule="auto"/>
        <w:rPr>
          <w:rFonts w:ascii="Open Sans" w:eastAsia="Times New Roman" w:hAnsi="Open Sans" w:cs="Open Sans"/>
          <w:color w:val="000000"/>
          <w:sz w:val="18"/>
          <w:szCs w:val="18"/>
          <w:lang w:eastAsia="pl-PL"/>
        </w:rPr>
      </w:pPr>
    </w:p>
    <w:p w14:paraId="3B3111B1" w14:textId="32D80BDA" w:rsidR="00B2271F" w:rsidRPr="008474CD" w:rsidRDefault="0061694C" w:rsidP="0061694C">
      <w:pPr>
        <w:widowControl w:val="0"/>
        <w:autoSpaceDE w:val="0"/>
        <w:autoSpaceDN w:val="0"/>
        <w:adjustRightInd w:val="0"/>
        <w:spacing w:after="0" w:line="240" w:lineRule="auto"/>
        <w:rPr>
          <w:rFonts w:ascii="Open Sans" w:eastAsia="Times New Roman" w:hAnsi="Open Sans" w:cs="Open Sans"/>
          <w:color w:val="000000"/>
          <w:lang w:eastAsia="pl-PL"/>
        </w:rPr>
      </w:pPr>
      <w:r w:rsidRPr="008474CD">
        <w:rPr>
          <w:rFonts w:ascii="Open Sans" w:eastAsia="Times New Roman" w:hAnsi="Open Sans" w:cs="Open Sans"/>
          <w:color w:val="000000"/>
          <w:lang w:eastAsia="pl-PL"/>
        </w:rPr>
        <w:t>1</w:t>
      </w:r>
      <w:r w:rsidR="00B2271F" w:rsidRPr="008474CD">
        <w:rPr>
          <w:rFonts w:ascii="Open Sans" w:eastAsia="Times New Roman" w:hAnsi="Open Sans" w:cs="Open Sans"/>
          <w:color w:val="000000"/>
          <w:lang w:eastAsia="pl-PL"/>
        </w:rPr>
        <w:t>2</w:t>
      </w:r>
      <w:r w:rsidRPr="008474CD">
        <w:rPr>
          <w:rFonts w:ascii="Open Sans" w:eastAsia="Times New Roman" w:hAnsi="Open Sans" w:cs="Open Sans"/>
          <w:color w:val="000000"/>
          <w:lang w:eastAsia="pl-PL"/>
        </w:rPr>
        <w:t>.</w:t>
      </w:r>
      <w:r w:rsidR="00CA1008" w:rsidRPr="008474CD">
        <w:rPr>
          <w:rFonts w:ascii="Open Sans" w:eastAsia="Times New Roman" w:hAnsi="Open Sans" w:cs="Open Sans"/>
          <w:color w:val="000000"/>
          <w:lang w:eastAsia="pl-PL"/>
        </w:rPr>
        <w:t>ZAMÓWIENIE ZREALIZUJEMY sami. */ z udziałem podwykonawców</w:t>
      </w:r>
      <w:r w:rsidR="008407EB" w:rsidRPr="008474CD">
        <w:rPr>
          <w:rFonts w:ascii="Open Sans" w:eastAsia="Times New Roman" w:hAnsi="Open Sans" w:cs="Open Sans"/>
          <w:color w:val="000000"/>
          <w:lang w:eastAsia="pl-PL"/>
        </w:rPr>
        <w:t>.</w:t>
      </w:r>
      <w:r w:rsidR="00CA1008" w:rsidRPr="008474CD">
        <w:rPr>
          <w:rFonts w:ascii="Open Sans" w:eastAsia="Times New Roman" w:hAnsi="Open Sans" w:cs="Open Sans"/>
          <w:color w:val="000000"/>
          <w:lang w:eastAsia="pl-PL"/>
        </w:rPr>
        <w:t xml:space="preserve"> </w:t>
      </w:r>
    </w:p>
    <w:p w14:paraId="07C553FC" w14:textId="659B44B9" w:rsidR="00CA1008" w:rsidRPr="008474CD" w:rsidRDefault="00CA1008" w:rsidP="0061694C">
      <w:pPr>
        <w:widowControl w:val="0"/>
        <w:autoSpaceDE w:val="0"/>
        <w:autoSpaceDN w:val="0"/>
        <w:adjustRightInd w:val="0"/>
        <w:spacing w:after="0" w:line="240" w:lineRule="auto"/>
        <w:rPr>
          <w:rFonts w:ascii="Open Sans" w:eastAsia="Times New Roman" w:hAnsi="Open Sans" w:cs="Open Sans"/>
          <w:color w:val="000000"/>
          <w:lang w:eastAsia="pl-PL"/>
        </w:rPr>
      </w:pPr>
      <w:r w:rsidRPr="008474CD">
        <w:rPr>
          <w:rFonts w:ascii="Open Sans" w:eastAsia="Times New Roman" w:hAnsi="Open Sans" w:cs="Open Sans"/>
          <w:color w:val="000000"/>
          <w:lang w:eastAsia="pl-PL"/>
        </w:rPr>
        <w:t>Podwykonawcom zamierzamy powierzyć:</w:t>
      </w:r>
    </w:p>
    <w:p w14:paraId="3833A7EA" w14:textId="77777777" w:rsidR="00CA1008" w:rsidRPr="008474CD" w:rsidRDefault="00CA1008" w:rsidP="00CA1008">
      <w:pPr>
        <w:widowControl w:val="0"/>
        <w:autoSpaceDE w:val="0"/>
        <w:autoSpaceDN w:val="0"/>
        <w:adjustRightInd w:val="0"/>
        <w:spacing w:after="0" w:line="240" w:lineRule="auto"/>
        <w:ind w:left="426"/>
        <w:rPr>
          <w:rFonts w:ascii="Open Sans" w:eastAsia="Times New Roman" w:hAnsi="Open Sans" w:cs="Open Sans"/>
          <w:color w:val="000000"/>
          <w:sz w:val="18"/>
          <w:szCs w:val="18"/>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695"/>
      </w:tblGrid>
      <w:tr w:rsidR="00CA1008" w:rsidRPr="008474CD" w14:paraId="7CEF5C7B" w14:textId="77777777" w:rsidTr="00CA1008">
        <w:tc>
          <w:tcPr>
            <w:tcW w:w="4426" w:type="dxa"/>
            <w:tcBorders>
              <w:top w:val="single" w:sz="4" w:space="0" w:color="auto"/>
              <w:left w:val="single" w:sz="4" w:space="0" w:color="auto"/>
              <w:bottom w:val="single" w:sz="4" w:space="0" w:color="auto"/>
              <w:right w:val="single" w:sz="4" w:space="0" w:color="auto"/>
            </w:tcBorders>
            <w:vAlign w:val="center"/>
            <w:hideMark/>
          </w:tcPr>
          <w:p w14:paraId="30BD8CC8" w14:textId="77777777" w:rsidR="00CA1008" w:rsidRPr="008474CD" w:rsidRDefault="00CA1008" w:rsidP="00CA1008">
            <w:pPr>
              <w:widowControl w:val="0"/>
              <w:autoSpaceDE w:val="0"/>
              <w:autoSpaceDN w:val="0"/>
              <w:adjustRightInd w:val="0"/>
              <w:spacing w:after="0" w:line="256" w:lineRule="auto"/>
              <w:ind w:left="426"/>
              <w:jc w:val="center"/>
              <w:rPr>
                <w:rFonts w:ascii="Open Sans" w:eastAsia="Times New Roman" w:hAnsi="Open Sans" w:cs="Open Sans"/>
                <w:color w:val="000000"/>
                <w:sz w:val="18"/>
                <w:szCs w:val="18"/>
              </w:rPr>
            </w:pPr>
            <w:r w:rsidRPr="008474CD">
              <w:rPr>
                <w:rFonts w:ascii="Open Sans" w:eastAsia="Times New Roman" w:hAnsi="Open Sans" w:cs="Open Sans"/>
                <w:color w:val="000000"/>
                <w:sz w:val="18"/>
                <w:szCs w:val="18"/>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2CEA726" w14:textId="77777777" w:rsidR="00CA1008" w:rsidRPr="008474CD" w:rsidRDefault="00CA1008" w:rsidP="00CA1008">
            <w:pPr>
              <w:widowControl w:val="0"/>
              <w:autoSpaceDE w:val="0"/>
              <w:autoSpaceDN w:val="0"/>
              <w:adjustRightInd w:val="0"/>
              <w:spacing w:after="0" w:line="256" w:lineRule="auto"/>
              <w:ind w:left="426"/>
              <w:jc w:val="center"/>
              <w:rPr>
                <w:rFonts w:ascii="Open Sans" w:eastAsia="Times New Roman" w:hAnsi="Open Sans" w:cs="Open Sans"/>
                <w:color w:val="000000"/>
                <w:sz w:val="18"/>
                <w:szCs w:val="18"/>
              </w:rPr>
            </w:pPr>
            <w:r w:rsidRPr="008474CD">
              <w:rPr>
                <w:rFonts w:ascii="Open Sans" w:eastAsia="Times New Roman" w:hAnsi="Open Sans" w:cs="Open Sans"/>
                <w:color w:val="000000"/>
                <w:sz w:val="18"/>
                <w:szCs w:val="18"/>
              </w:rPr>
              <w:t>Firma/nazwa i adres podwykonawcy, któremu Wykonawca zamierza powierzyć część zamówienia</w:t>
            </w:r>
          </w:p>
        </w:tc>
      </w:tr>
      <w:tr w:rsidR="00CA1008" w:rsidRPr="00CA1008" w14:paraId="71164B16" w14:textId="77777777" w:rsidTr="00CA1008">
        <w:trPr>
          <w:trHeight w:val="200"/>
        </w:trPr>
        <w:tc>
          <w:tcPr>
            <w:tcW w:w="4426" w:type="dxa"/>
            <w:tcBorders>
              <w:top w:val="single" w:sz="4" w:space="0" w:color="auto"/>
              <w:left w:val="single" w:sz="4" w:space="0" w:color="auto"/>
              <w:bottom w:val="single" w:sz="4" w:space="0" w:color="auto"/>
              <w:right w:val="single" w:sz="4" w:space="0" w:color="auto"/>
            </w:tcBorders>
          </w:tcPr>
          <w:p w14:paraId="05BBC84F"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000284A"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r>
      <w:tr w:rsidR="00CA1008" w:rsidRPr="00CA1008" w14:paraId="6DE133AC" w14:textId="77777777" w:rsidTr="00CA1008">
        <w:trPr>
          <w:trHeight w:val="290"/>
        </w:trPr>
        <w:tc>
          <w:tcPr>
            <w:tcW w:w="4426" w:type="dxa"/>
            <w:tcBorders>
              <w:top w:val="single" w:sz="4" w:space="0" w:color="auto"/>
              <w:left w:val="single" w:sz="4" w:space="0" w:color="auto"/>
              <w:bottom w:val="single" w:sz="4" w:space="0" w:color="auto"/>
              <w:right w:val="single" w:sz="4" w:space="0" w:color="auto"/>
            </w:tcBorders>
          </w:tcPr>
          <w:p w14:paraId="7F4B91A3"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11F03CB"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r>
    </w:tbl>
    <w:p w14:paraId="73883EC6" w14:textId="77777777" w:rsidR="00CA1008" w:rsidRPr="00CA1008" w:rsidRDefault="00CA1008" w:rsidP="00CA1008">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4CDD2458" w14:textId="3586849D" w:rsidR="00CA1008" w:rsidRPr="00CA1008" w:rsidRDefault="000B434F" w:rsidP="000B434F">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13.O</w:t>
      </w:r>
      <w:r w:rsidR="00CA1008" w:rsidRPr="00CA1008">
        <w:rPr>
          <w:rFonts w:ascii="Open Sans" w:eastAsia="Times New Roman" w:hAnsi="Open Sans" w:cs="Open Sans"/>
          <w:color w:val="000000"/>
          <w:lang w:eastAsia="pl-PL"/>
        </w:rPr>
        <w:t xml:space="preserve">świadczam/y, że spełniamy warunki wymagane w  opisie przedmiotu zamówienia.  </w:t>
      </w:r>
    </w:p>
    <w:p w14:paraId="5AC82BE5" w14:textId="5884C81E" w:rsidR="00CA1008" w:rsidRPr="000B434F" w:rsidRDefault="000B434F" w:rsidP="000B434F">
      <w:pPr>
        <w:widowControl w:val="0"/>
        <w:autoSpaceDE w:val="0"/>
        <w:autoSpaceDN w:val="0"/>
        <w:adjustRightInd w:val="0"/>
        <w:ind w:left="36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14.</w:t>
      </w:r>
      <w:r w:rsidR="00CA1008" w:rsidRPr="000B434F">
        <w:rPr>
          <w:rFonts w:ascii="Open Sans" w:eastAsia="Times New Roman" w:hAnsi="Open Sans" w:cs="Open Sans"/>
          <w:color w:val="000000"/>
          <w:lang w:eastAsia="pl-PL"/>
        </w:rPr>
        <w:t xml:space="preserve">Informujemy, że wybór naszej oferty </w:t>
      </w:r>
      <w:r w:rsidR="00CA1008" w:rsidRPr="000B434F">
        <w:rPr>
          <w:rFonts w:ascii="Open Sans" w:eastAsia="Times New Roman" w:hAnsi="Open Sans" w:cs="Open Sans"/>
          <w:color w:val="000000"/>
          <w:u w:val="single"/>
          <w:lang w:eastAsia="pl-PL"/>
        </w:rPr>
        <w:t>nie będzie</w:t>
      </w:r>
      <w:r w:rsidR="00CA1008" w:rsidRPr="000B434F">
        <w:rPr>
          <w:rFonts w:ascii="Open Sans" w:eastAsia="Times New Roman" w:hAnsi="Open Sans" w:cs="Open Sans"/>
          <w:color w:val="000000"/>
          <w:lang w:eastAsia="pl-PL"/>
        </w:rPr>
        <w:t xml:space="preserve"> prowadzić do powstania </w:t>
      </w:r>
      <w:r w:rsidR="00CA1008" w:rsidRPr="000B434F">
        <w:rPr>
          <w:rFonts w:ascii="Open Sans" w:eastAsia="Times New Roman" w:hAnsi="Open Sans" w:cs="Open Sans"/>
          <w:color w:val="000000"/>
          <w:lang w:eastAsia="pl-PL"/>
        </w:rPr>
        <w:br/>
        <w:t>u Zamawiającego obowiązku podatkowego na podstawie ustawy z dnia 11 marca 2004r. o podatku od towarów i usług (</w:t>
      </w:r>
      <w:proofErr w:type="spellStart"/>
      <w:r w:rsidR="00CA1008" w:rsidRPr="000B434F">
        <w:rPr>
          <w:rFonts w:ascii="Open Sans" w:eastAsia="Times New Roman" w:hAnsi="Open Sans" w:cs="Open Sans"/>
          <w:color w:val="000000"/>
          <w:lang w:eastAsia="pl-PL"/>
        </w:rPr>
        <w:t>t</w:t>
      </w:r>
      <w:r w:rsidR="00CA1008" w:rsidRPr="000B434F">
        <w:rPr>
          <w:rFonts w:ascii="Open Sans" w:eastAsia="Times New Roman" w:hAnsi="Open Sans" w:cs="Open Sans"/>
          <w:lang w:eastAsia="pl-PL"/>
        </w:rPr>
        <w:t>.j</w:t>
      </w:r>
      <w:proofErr w:type="spellEnd"/>
      <w:r w:rsidR="00CA1008" w:rsidRPr="000B434F">
        <w:rPr>
          <w:rFonts w:ascii="Open Sans" w:eastAsia="Times New Roman" w:hAnsi="Open Sans" w:cs="Open Sans"/>
          <w:lang w:eastAsia="pl-PL"/>
        </w:rPr>
        <w:t xml:space="preserve">. Dz. U. z 2020 r. poz. 106, 568, 1065, 1106, </w:t>
      </w:r>
      <w:r w:rsidR="00CA1008" w:rsidRPr="000B434F">
        <w:rPr>
          <w:rFonts w:ascii="Open Sans" w:eastAsia="Times New Roman" w:hAnsi="Open Sans" w:cs="Open Sans"/>
          <w:lang w:eastAsia="pl-PL"/>
        </w:rPr>
        <w:lastRenderedPageBreak/>
        <w:t>1747</w:t>
      </w:r>
      <w:r w:rsidR="00CA1008" w:rsidRPr="000B434F">
        <w:rPr>
          <w:rFonts w:ascii="Open Sans" w:eastAsia="Times New Roman" w:hAnsi="Open Sans" w:cs="Open Sans"/>
          <w:color w:val="000000"/>
          <w:lang w:eastAsia="pl-PL"/>
        </w:rPr>
        <w:t xml:space="preserve">); </w:t>
      </w:r>
    </w:p>
    <w:p w14:paraId="4C48C78F" w14:textId="6F3A6F4A" w:rsidR="00CA1008" w:rsidRPr="008474CD" w:rsidRDefault="00CA1008" w:rsidP="00CA1008">
      <w:pPr>
        <w:widowControl w:val="0"/>
        <w:autoSpaceDE w:val="0"/>
        <w:autoSpaceDN w:val="0"/>
        <w:adjustRightInd w:val="0"/>
        <w:spacing w:after="0" w:line="240" w:lineRule="auto"/>
        <w:ind w:left="567"/>
        <w:jc w:val="both"/>
        <w:rPr>
          <w:rFonts w:ascii="Open Sans" w:eastAsia="Times New Roman" w:hAnsi="Open Sans" w:cs="Open Sans"/>
          <w:i/>
          <w:iCs/>
          <w:color w:val="000000"/>
          <w:sz w:val="18"/>
          <w:szCs w:val="18"/>
          <w:lang w:eastAsia="pl-PL"/>
        </w:rPr>
      </w:pPr>
      <w:r w:rsidRPr="008474CD">
        <w:rPr>
          <w:rFonts w:ascii="Open Sans" w:eastAsia="Times New Roman" w:hAnsi="Open Sans" w:cs="Open Sans"/>
          <w:i/>
          <w:iCs/>
          <w:color w:val="000000"/>
          <w:sz w:val="18"/>
          <w:szCs w:val="18"/>
          <w:u w:val="single"/>
          <w:lang w:eastAsia="pl-PL"/>
        </w:rPr>
        <w:t>Uwaga:</w:t>
      </w:r>
      <w:r w:rsidRPr="008474CD">
        <w:rPr>
          <w:rFonts w:ascii="Open Sans" w:eastAsia="Times New Roman" w:hAnsi="Open Sans" w:cs="Open Sans"/>
          <w:i/>
          <w:iCs/>
          <w:color w:val="000000"/>
          <w:sz w:val="18"/>
          <w:szCs w:val="18"/>
          <w:lang w:eastAsia="pl-PL"/>
        </w:rPr>
        <w:t xml:space="preserve"> jeżeli wybór oferty będzie prowadzić do powstania u Zamawiającego obowiązku podatkowego na podstawie ustawy z dnia 11 marca 2004r. o podatku od towarów i usług (</w:t>
      </w:r>
      <w:proofErr w:type="spellStart"/>
      <w:r w:rsidRPr="008474CD">
        <w:rPr>
          <w:rFonts w:ascii="Open Sans" w:eastAsia="Times New Roman" w:hAnsi="Open Sans" w:cs="Open Sans"/>
          <w:i/>
          <w:iCs/>
          <w:color w:val="000000"/>
          <w:sz w:val="18"/>
          <w:szCs w:val="18"/>
          <w:lang w:eastAsia="pl-PL"/>
        </w:rPr>
        <w:t>t</w:t>
      </w:r>
      <w:r w:rsidRPr="008474CD">
        <w:rPr>
          <w:rFonts w:ascii="Open Sans" w:eastAsia="Times New Roman" w:hAnsi="Open Sans" w:cs="Open Sans"/>
          <w:i/>
          <w:iCs/>
          <w:sz w:val="18"/>
          <w:szCs w:val="18"/>
          <w:lang w:eastAsia="pl-PL"/>
        </w:rPr>
        <w:t>.j</w:t>
      </w:r>
      <w:proofErr w:type="spellEnd"/>
      <w:r w:rsidRPr="008474CD">
        <w:rPr>
          <w:rFonts w:ascii="Open Sans" w:eastAsia="Times New Roman" w:hAnsi="Open Sans" w:cs="Open Sans"/>
          <w:i/>
          <w:iCs/>
          <w:sz w:val="18"/>
          <w:szCs w:val="18"/>
          <w:lang w:eastAsia="pl-PL"/>
        </w:rPr>
        <w:t>. Dz. U. z 2020 r. poz. 106, 568, 1065, 1106, 1747</w:t>
      </w:r>
      <w:r w:rsidRPr="008474CD">
        <w:rPr>
          <w:rFonts w:ascii="Open Sans" w:eastAsia="Times New Roman" w:hAnsi="Open Sans" w:cs="Open Sans"/>
          <w:i/>
          <w:iCs/>
          <w:color w:val="000000"/>
          <w:sz w:val="18"/>
          <w:szCs w:val="18"/>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7DD9AD70" w14:textId="77777777" w:rsidR="00D50223" w:rsidRDefault="00D50223" w:rsidP="008407EB">
      <w:pPr>
        <w:widowControl w:val="0"/>
        <w:autoSpaceDE w:val="0"/>
        <w:autoSpaceDN w:val="0"/>
        <w:adjustRightInd w:val="0"/>
        <w:jc w:val="both"/>
        <w:rPr>
          <w:rFonts w:ascii="Open Sans" w:eastAsia="Times New Roman" w:hAnsi="Open Sans" w:cs="Open Sans"/>
          <w:color w:val="000000"/>
          <w:lang w:eastAsia="pl-PL"/>
        </w:rPr>
      </w:pPr>
    </w:p>
    <w:p w14:paraId="25076EC4" w14:textId="23F82C21"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14.</w:t>
      </w:r>
      <w:r w:rsidR="00CA1008" w:rsidRPr="000B434F">
        <w:rPr>
          <w:rFonts w:ascii="Open Sans" w:eastAsia="Times New Roman" w:hAnsi="Open Sans" w:cs="Open Sans"/>
          <w:color w:val="000000"/>
          <w:lang w:eastAsia="pl-PL"/>
        </w:rPr>
        <w:t>OŚWIADCZAM/Y, że sposób reprezentacji Wykonawcy/Wykonawców wspólnie ubiegających    się o udzielenie zamówienia dla potrzeb zamówienia jest następujący: ……………… (Wypełniają jedynie przedsiębiorcy składający wspólną ofertę - spółki cywilne lub konsorcja)</w:t>
      </w:r>
    </w:p>
    <w:p w14:paraId="29311711" w14:textId="2950E24E"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u w:val="single"/>
          <w:lang w:eastAsia="pl-PL"/>
        </w:rPr>
        <w:t>15.</w:t>
      </w:r>
      <w:r w:rsidR="00CA1008" w:rsidRPr="000B434F">
        <w:rPr>
          <w:rFonts w:ascii="Open Sans" w:eastAsia="Times New Roman" w:hAnsi="Open Sans" w:cs="Open Sans"/>
          <w:color w:val="000000"/>
          <w:u w:val="single"/>
          <w:lang w:eastAsia="pl-PL"/>
        </w:rPr>
        <w:t>WSZELKĄ KORESPONDENCJĘ</w:t>
      </w:r>
      <w:r w:rsidR="00CA1008" w:rsidRPr="000B434F">
        <w:rPr>
          <w:rFonts w:ascii="Open Sans" w:eastAsia="Times New Roman" w:hAnsi="Open Sans" w:cs="Open Sans"/>
          <w:color w:val="000000"/>
          <w:lang w:eastAsia="pl-PL"/>
        </w:rPr>
        <w:t xml:space="preserve"> w sprawie przedmiotowego postępowania należy kierować na poniższy adres:    ……………………. Imię i nazwisko: …………</w:t>
      </w:r>
      <w:r w:rsidR="00B57FF9">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 xml:space="preserve"> tel. …………</w:t>
      </w:r>
      <w:r w:rsidR="00B57FF9">
        <w:rPr>
          <w:rFonts w:ascii="Open Sans" w:eastAsia="Times New Roman" w:hAnsi="Open Sans" w:cs="Open Sans"/>
          <w:color w:val="000000"/>
          <w:lang w:eastAsia="pl-PL"/>
        </w:rPr>
        <w:t xml:space="preserve"> </w:t>
      </w:r>
      <w:r w:rsidR="00CA1008" w:rsidRPr="000B434F">
        <w:rPr>
          <w:rFonts w:ascii="Open Sans" w:eastAsia="Times New Roman" w:hAnsi="Open Sans" w:cs="Open Sans"/>
          <w:color w:val="000000"/>
          <w:lang w:eastAsia="pl-PL"/>
        </w:rPr>
        <w:t>fax.  ………</w:t>
      </w:r>
      <w:r w:rsidR="008407EB">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 xml:space="preserve">e-mail: ………………….         </w:t>
      </w:r>
    </w:p>
    <w:p w14:paraId="4B2CDE51" w14:textId="28D937BF" w:rsidR="00A107DF" w:rsidRPr="000B434F" w:rsidRDefault="000B434F" w:rsidP="008407EB">
      <w:pPr>
        <w:suppressAutoHyphens/>
        <w:spacing w:after="120"/>
        <w:jc w:val="both"/>
        <w:rPr>
          <w:rFonts w:ascii="Open Sans" w:hAnsi="Open Sans" w:cs="Open Sans"/>
        </w:rPr>
      </w:pPr>
      <w:r w:rsidRPr="000B434F">
        <w:rPr>
          <w:rFonts w:ascii="Open Sans" w:eastAsia="Times New Roman" w:hAnsi="Open Sans" w:cs="Open Sans"/>
          <w:color w:val="000000"/>
          <w:lang w:eastAsia="pl-PL"/>
        </w:rPr>
        <w:t>16</w:t>
      </w:r>
      <w:r w:rsidR="00B2271F" w:rsidRPr="000B434F">
        <w:rPr>
          <w:rFonts w:ascii="Open Sans" w:eastAsia="Times New Roman" w:hAnsi="Open Sans" w:cs="Open Sans"/>
          <w:color w:val="000000"/>
          <w:lang w:eastAsia="pl-PL"/>
        </w:rPr>
        <w:t>.</w:t>
      </w:r>
      <w:r w:rsidR="00A107DF" w:rsidRPr="000B434F">
        <w:rPr>
          <w:rFonts w:ascii="Open Sans" w:hAnsi="Open Sans" w:cs="Open Sans"/>
        </w:rPr>
        <w:t xml:space="preserve"> Oświadczamy, że akceptujemy postanowienia Specyfikacji Warunków Zamówienia, Regulaminu korzystania z systemu </w:t>
      </w:r>
      <w:hyperlink r:id="rId16" w:history="1">
        <w:r w:rsidR="008474CD" w:rsidRPr="0064740B">
          <w:rPr>
            <w:rFonts w:ascii="Open Sans" w:eastAsia="Times New Roman" w:hAnsi="Open Sans" w:cs="Open Sans"/>
            <w:color w:val="0000FF"/>
            <w:u w:val="single"/>
            <w:lang w:eastAsia="pl-PL"/>
          </w:rPr>
          <w:t>https://platformazakupowa.pl/strona/1-regulamin</w:t>
        </w:r>
      </w:hyperlink>
      <w:r w:rsidR="008474CD" w:rsidRPr="0064740B">
        <w:rPr>
          <w:rFonts w:ascii="Open Sans" w:eastAsia="Times New Roman" w:hAnsi="Open Sans" w:cs="Open Sans"/>
          <w:lang w:eastAsia="pl-PL"/>
        </w:rPr>
        <w:t>,</w:t>
      </w:r>
      <w:r w:rsidR="00A107DF" w:rsidRPr="000B434F">
        <w:rPr>
          <w:rFonts w:ascii="Open Sans" w:hAnsi="Open Sans" w:cs="Open Sans"/>
        </w:rPr>
        <w:t xml:space="preserve"> Warunków korzystania z elektronicznej platformy usług administracji publicznej</w:t>
      </w:r>
      <w:r w:rsidR="008474CD">
        <w:rPr>
          <w:rFonts w:ascii="Open Sans" w:hAnsi="Open Sans" w:cs="Open Sans"/>
        </w:rPr>
        <w:t xml:space="preserve"> </w:t>
      </w:r>
      <w:hyperlink r:id="rId17" w:history="1">
        <w:r w:rsidR="007B25B2" w:rsidRPr="0064740B">
          <w:rPr>
            <w:rFonts w:ascii="Open Sans" w:eastAsia="Times New Roman" w:hAnsi="Open Sans" w:cs="Open Sans"/>
            <w:color w:val="0000FF"/>
            <w:u w:val="single"/>
            <w:lang w:eastAsia="pl-PL"/>
          </w:rPr>
          <w:t>https://platformazakupowa.pl/pn/pgk_koszalin/proceedings</w:t>
        </w:r>
      </w:hyperlink>
      <w:r w:rsidR="007B25B2">
        <w:rPr>
          <w:rFonts w:ascii="Times New Roman" w:eastAsia="Times New Roman" w:hAnsi="Times New Roman" w:cs="Times New Roman"/>
          <w:sz w:val="24"/>
          <w:szCs w:val="24"/>
          <w:lang w:eastAsia="pl-PL"/>
        </w:rPr>
        <w:t xml:space="preserve"> </w:t>
      </w:r>
      <w:r w:rsidR="008474CD" w:rsidRPr="008474CD">
        <w:rPr>
          <w:rFonts w:ascii="Open Sans" w:hAnsi="Open Sans" w:cs="Open Sans"/>
        </w:rPr>
        <w:t xml:space="preserve">oraz Instrukcji użytkownika systemu </w:t>
      </w:r>
      <w:hyperlink r:id="rId18" w:history="1">
        <w:r w:rsidR="008474CD" w:rsidRPr="0064740B">
          <w:rPr>
            <w:rFonts w:ascii="Open Sans" w:eastAsia="Times New Roman" w:hAnsi="Open Sans" w:cs="Open Sans"/>
            <w:color w:val="0000FF"/>
            <w:u w:val="single"/>
            <w:lang w:eastAsia="pl-PL"/>
          </w:rPr>
          <w:t>https://platformazakupowa.pl/strona/45-instrukcje</w:t>
        </w:r>
      </w:hyperlink>
      <w:r w:rsidR="008474CD" w:rsidRPr="0064740B">
        <w:rPr>
          <w:rFonts w:ascii="Open Sans" w:eastAsia="Times New Roman" w:hAnsi="Open Sans" w:cs="Open Sans"/>
          <w:lang w:eastAsia="pl-PL"/>
        </w:rPr>
        <w:t xml:space="preserve"> </w:t>
      </w:r>
    </w:p>
    <w:p w14:paraId="1E69D076" w14:textId="77777777" w:rsidR="008474CD" w:rsidRPr="00CA1008" w:rsidRDefault="008474CD" w:rsidP="00CA1008">
      <w:pPr>
        <w:widowControl w:val="0"/>
        <w:autoSpaceDE w:val="0"/>
        <w:autoSpaceDN w:val="0"/>
        <w:adjustRightInd w:val="0"/>
        <w:spacing w:after="0" w:line="240" w:lineRule="auto"/>
        <w:ind w:left="426"/>
        <w:jc w:val="both"/>
        <w:rPr>
          <w:rFonts w:ascii="Open Sans" w:eastAsia="Times New Roman" w:hAnsi="Open Sans" w:cs="Open Sans"/>
          <w:color w:val="000000"/>
          <w:lang w:eastAsia="pl-PL"/>
        </w:rPr>
      </w:pPr>
    </w:p>
    <w:bookmarkEnd w:id="40"/>
    <w:p w14:paraId="755E3E7F" w14:textId="31D6158F"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lang w:eastAsia="pl-PL"/>
        </w:rPr>
        <w:t>17</w:t>
      </w:r>
      <w:r w:rsidR="0061694C" w:rsidRPr="000B434F">
        <w:rPr>
          <w:rFonts w:ascii="Open Sans" w:eastAsia="Times New Roman" w:hAnsi="Open Sans" w:cs="Open Sans"/>
          <w:lang w:eastAsia="pl-PL"/>
        </w:rPr>
        <w:t>.</w:t>
      </w:r>
      <w:r w:rsidR="00CA1008" w:rsidRPr="000B434F">
        <w:rPr>
          <w:rFonts w:ascii="Open Sans" w:eastAsia="Times New Roman" w:hAnsi="Open Sans" w:cs="Open Sans"/>
          <w:lang w:eastAsia="pl-PL"/>
        </w:rPr>
        <w:t xml:space="preserve">Oświadczam/y,  że  posiadamy  status  …………   (małego/średniego/dużego   –   należy   odpowiednie wpisać) przedsiębiorstwa. </w:t>
      </w:r>
    </w:p>
    <w:p w14:paraId="3B907DEE" w14:textId="3A61DF83" w:rsidR="00CA1008" w:rsidRPr="000B434F" w:rsidRDefault="00473E62" w:rsidP="008407EB">
      <w:pPr>
        <w:widowControl w:val="0"/>
        <w:autoSpaceDE w:val="0"/>
        <w:autoSpaceDN w:val="0"/>
        <w:adjustRightInd w:val="0"/>
        <w:jc w:val="both"/>
        <w:rPr>
          <w:rFonts w:ascii="Open Sans" w:eastAsia="Times New Roman" w:hAnsi="Open Sans" w:cs="Open Sans"/>
          <w:lang w:eastAsia="pl-PL"/>
        </w:rPr>
      </w:pPr>
      <w:r w:rsidRPr="000B434F">
        <w:rPr>
          <w:rFonts w:ascii="Open Sans" w:eastAsia="Times New Roman" w:hAnsi="Open Sans" w:cs="Open Sans"/>
          <w:lang w:eastAsia="pl-PL"/>
        </w:rPr>
        <w:t>1</w:t>
      </w:r>
      <w:r w:rsidR="000B434F" w:rsidRPr="000B434F">
        <w:rPr>
          <w:rFonts w:ascii="Open Sans" w:eastAsia="Times New Roman" w:hAnsi="Open Sans" w:cs="Open Sans"/>
          <w:lang w:eastAsia="pl-PL"/>
        </w:rPr>
        <w:t>8.</w:t>
      </w:r>
      <w:r w:rsidR="00CA1008" w:rsidRPr="000B434F">
        <w:rPr>
          <w:rFonts w:ascii="Open Sans" w:eastAsia="Times New Roman" w:hAnsi="Open Sans" w:cs="Open Sans"/>
          <w:lang w:eastAsia="pl-PL"/>
        </w:rPr>
        <w:t>Oświadczam/y, że uważamy się za związanych niniejszą ofertą na czas wskazany                                              w Specyfikacji Warunków Zamówienia, tj. do dnia………………………….</w:t>
      </w:r>
    </w:p>
    <w:p w14:paraId="313BED9A" w14:textId="32B7B904"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19</w:t>
      </w:r>
      <w:r w:rsidR="00473E62" w:rsidRPr="000B434F">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Oferta zawiera.</w:t>
      </w:r>
      <w:r w:rsidR="00CA1008" w:rsidRPr="000B434F">
        <w:rPr>
          <w:rFonts w:ascii="Open Sans" w:eastAsia="Times New Roman" w:hAnsi="Open Sans" w:cs="Open Sans"/>
          <w:b/>
          <w:color w:val="000000"/>
          <w:lang w:eastAsia="pl-PL"/>
        </w:rPr>
        <w:t>...................</w:t>
      </w:r>
      <w:r w:rsidR="00CA1008" w:rsidRPr="000B434F">
        <w:rPr>
          <w:rFonts w:ascii="Open Sans" w:eastAsia="Times New Roman" w:hAnsi="Open Sans" w:cs="Open Sans"/>
          <w:color w:val="000000"/>
          <w:lang w:eastAsia="pl-PL"/>
        </w:rPr>
        <w:t xml:space="preserve"> ponumerowanych stron.</w:t>
      </w:r>
      <w:bookmarkStart w:id="41" w:name="_Hlk4424751"/>
    </w:p>
    <w:p w14:paraId="6316F420" w14:textId="026C27E8" w:rsidR="00CA1008" w:rsidRPr="000B434F" w:rsidRDefault="000B434F" w:rsidP="008407EB">
      <w:pPr>
        <w:widowControl w:val="0"/>
        <w:autoSpaceDE w:val="0"/>
        <w:autoSpaceDN w:val="0"/>
        <w:adjustRightInd w:val="0"/>
        <w:jc w:val="both"/>
        <w:rPr>
          <w:rFonts w:ascii="Open Sans" w:eastAsia="Times New Roman" w:hAnsi="Open Sans" w:cs="Open Sans"/>
          <w:bCs/>
          <w:color w:val="000000"/>
          <w:lang w:eastAsia="pl-PL"/>
        </w:rPr>
      </w:pPr>
      <w:r w:rsidRPr="000B434F">
        <w:rPr>
          <w:rFonts w:ascii="Open Sans" w:eastAsia="Times New Roman" w:hAnsi="Open Sans" w:cs="Open Sans"/>
          <w:bCs/>
          <w:color w:val="000000"/>
          <w:u w:val="single"/>
          <w:lang w:eastAsia="pl-PL"/>
        </w:rPr>
        <w:t>20.</w:t>
      </w:r>
      <w:r w:rsidR="00CA1008" w:rsidRPr="000B434F">
        <w:rPr>
          <w:rFonts w:ascii="Open Sans" w:eastAsia="Times New Roman" w:hAnsi="Open Sans" w:cs="Open Sans"/>
          <w:bCs/>
          <w:color w:val="000000"/>
          <w:u w:val="single"/>
          <w:lang w:eastAsia="pl-PL"/>
        </w:rPr>
        <w:t xml:space="preserve">Załącznikami do niniejszej oferty są: </w:t>
      </w:r>
    </w:p>
    <w:p w14:paraId="02A05EE6"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Dowód wpłacenia wadium</w:t>
      </w:r>
    </w:p>
    <w:p w14:paraId="5D6546EA"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w:t>
      </w:r>
    </w:p>
    <w:p w14:paraId="115E630B"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w:t>
      </w:r>
    </w:p>
    <w:p w14:paraId="6D0A53EB" w14:textId="77777777" w:rsidR="00CA1008" w:rsidRPr="00CA1008" w:rsidRDefault="00CA1008" w:rsidP="00CA1008">
      <w:pPr>
        <w:widowControl w:val="0"/>
        <w:autoSpaceDE w:val="0"/>
        <w:autoSpaceDN w:val="0"/>
        <w:adjustRightInd w:val="0"/>
        <w:spacing w:after="0" w:line="240" w:lineRule="auto"/>
        <w:jc w:val="both"/>
        <w:rPr>
          <w:rFonts w:ascii="Open Sans" w:eastAsia="Times New Roman" w:hAnsi="Open Sans" w:cs="Open Sans"/>
          <w:bCs/>
          <w:color w:val="000000"/>
          <w:lang w:eastAsia="pl-PL"/>
        </w:rPr>
      </w:pPr>
    </w:p>
    <w:bookmarkEnd w:id="41"/>
    <w:p w14:paraId="40423DAE" w14:textId="77777777" w:rsidR="00CA1008" w:rsidRPr="00CA1008" w:rsidRDefault="00CA1008" w:rsidP="00CA1008">
      <w:pPr>
        <w:autoSpaceDE w:val="0"/>
        <w:autoSpaceDN w:val="0"/>
        <w:adjustRightInd w:val="0"/>
        <w:spacing w:after="0" w:line="240" w:lineRule="auto"/>
        <w:jc w:val="center"/>
        <w:rPr>
          <w:rFonts w:ascii="Open Sans" w:eastAsia="Times New Roman" w:hAnsi="Open Sans" w:cs="Open Sans"/>
          <w:bCs/>
          <w:color w:val="FF0000"/>
          <w:lang w:eastAsia="pl-PL"/>
        </w:rPr>
      </w:pPr>
    </w:p>
    <w:p w14:paraId="484517D9" w14:textId="77777777" w:rsidR="00CA1008" w:rsidRPr="008474CD" w:rsidRDefault="00CA1008" w:rsidP="00CA1008">
      <w:pPr>
        <w:autoSpaceDE w:val="0"/>
        <w:autoSpaceDN w:val="0"/>
        <w:adjustRightInd w:val="0"/>
        <w:spacing w:after="0" w:line="240" w:lineRule="auto"/>
        <w:jc w:val="center"/>
        <w:rPr>
          <w:rFonts w:ascii="Open Sans" w:eastAsia="Times New Roman" w:hAnsi="Open Sans" w:cs="Open Sans"/>
          <w:bCs/>
          <w:color w:val="FF0000"/>
          <w:sz w:val="16"/>
          <w:szCs w:val="16"/>
          <w:lang w:eastAsia="pl-PL"/>
        </w:rPr>
      </w:pPr>
      <w:r w:rsidRPr="008474CD">
        <w:rPr>
          <w:rFonts w:ascii="Open Sans" w:eastAsia="Times New Roman" w:hAnsi="Open Sans" w:cs="Open Sans"/>
          <w:bCs/>
          <w:color w:val="FF0000"/>
          <w:sz w:val="16"/>
          <w:szCs w:val="16"/>
          <w:lang w:eastAsia="pl-PL"/>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1DB0BF4B" w14:textId="77777777" w:rsidR="00CA1008" w:rsidRPr="008474CD" w:rsidRDefault="00CA1008" w:rsidP="00CA1008">
      <w:pPr>
        <w:autoSpaceDE w:val="0"/>
        <w:autoSpaceDN w:val="0"/>
        <w:adjustRightInd w:val="0"/>
        <w:spacing w:after="0" w:line="240" w:lineRule="auto"/>
        <w:jc w:val="center"/>
        <w:rPr>
          <w:rFonts w:ascii="Open Sans" w:eastAsia="Times New Roman" w:hAnsi="Open Sans" w:cs="Open Sans"/>
          <w:bCs/>
          <w:color w:val="FF0000"/>
          <w:sz w:val="16"/>
          <w:szCs w:val="16"/>
          <w:lang w:eastAsia="pl-PL"/>
        </w:rPr>
      </w:pPr>
    </w:p>
    <w:p w14:paraId="20A76376" w14:textId="77777777" w:rsidR="00CA1008" w:rsidRPr="00CA1008" w:rsidRDefault="00CA1008" w:rsidP="00CA1008">
      <w:pPr>
        <w:widowControl w:val="0"/>
        <w:autoSpaceDE w:val="0"/>
        <w:autoSpaceDN w:val="0"/>
        <w:adjustRightInd w:val="0"/>
        <w:spacing w:after="0" w:line="240" w:lineRule="auto"/>
        <w:rPr>
          <w:rFonts w:ascii="Open Sans" w:eastAsia="Times New Roman" w:hAnsi="Open Sans" w:cs="Open Sans"/>
          <w:bCs/>
          <w:color w:val="000000"/>
          <w:lang w:eastAsia="pl-PL"/>
        </w:rPr>
      </w:pPr>
    </w:p>
    <w:p w14:paraId="509F56B8" w14:textId="77777777" w:rsidR="00CA1008" w:rsidRPr="00CA1008" w:rsidRDefault="00CA1008" w:rsidP="00CA1008">
      <w:pPr>
        <w:widowControl w:val="0"/>
        <w:autoSpaceDE w:val="0"/>
        <w:autoSpaceDN w:val="0"/>
        <w:adjustRightInd w:val="0"/>
        <w:spacing w:after="0" w:line="240" w:lineRule="auto"/>
        <w:ind w:firstLine="4111"/>
        <w:jc w:val="center"/>
        <w:rPr>
          <w:rFonts w:ascii="Open Sans" w:eastAsia="Times New Roman" w:hAnsi="Open Sans" w:cs="Open Sans"/>
          <w:color w:val="000000"/>
          <w:lang w:eastAsia="pl-PL"/>
        </w:rPr>
      </w:pPr>
    </w:p>
    <w:p w14:paraId="0BCEBB2C" w14:textId="77777777" w:rsidR="00CA1008" w:rsidRPr="00CA1008" w:rsidRDefault="00CA1008" w:rsidP="00CA1008">
      <w:pPr>
        <w:widowControl w:val="0"/>
        <w:overflowPunct w:val="0"/>
        <w:autoSpaceDE w:val="0"/>
        <w:autoSpaceDN w:val="0"/>
        <w:adjustRightInd w:val="0"/>
        <w:spacing w:after="0" w:line="237" w:lineRule="auto"/>
        <w:jc w:val="both"/>
        <w:rPr>
          <w:rFonts w:ascii="Open Sans" w:eastAsia="Times New Roman" w:hAnsi="Open Sans" w:cs="Open Sans"/>
          <w:color w:val="000000"/>
          <w:lang w:eastAsia="pl-PL"/>
        </w:rPr>
      </w:pPr>
      <w:r w:rsidRPr="00CA1008">
        <w:rPr>
          <w:rFonts w:ascii="Open Sans" w:eastAsia="Times New Roman" w:hAnsi="Open Sans" w:cs="Open Sans"/>
          <w:color w:val="000000"/>
          <w:lang w:eastAsia="pl-PL"/>
        </w:rPr>
        <w:t xml:space="preserve">*niepotrzebne skreślić </w:t>
      </w:r>
    </w:p>
    <w:p w14:paraId="14EF30CC"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372FC339" w14:textId="77777777" w:rsidR="00CA1008" w:rsidRPr="00CA1008" w:rsidRDefault="00CA1008" w:rsidP="00CA1008">
      <w:pPr>
        <w:spacing w:after="0" w:line="240" w:lineRule="auto"/>
        <w:rPr>
          <w:rFonts w:ascii="Open Sans" w:eastAsia="Times New Roman" w:hAnsi="Open Sans" w:cs="Open Sans"/>
          <w:b/>
          <w:bCs/>
          <w:color w:val="000000"/>
          <w:u w:val="single"/>
          <w:lang w:eastAsia="pl-PL"/>
        </w:rPr>
      </w:pPr>
    </w:p>
    <w:p w14:paraId="3E6135A1" w14:textId="77777777" w:rsidR="00CA1008" w:rsidRPr="00CA1008" w:rsidRDefault="00CA1008" w:rsidP="00CA1008">
      <w:pPr>
        <w:spacing w:after="0" w:line="240" w:lineRule="auto"/>
        <w:rPr>
          <w:rFonts w:ascii="Open Sans" w:eastAsia="Times New Roman" w:hAnsi="Open Sans" w:cs="Open Sans"/>
          <w:b/>
          <w:bCs/>
          <w:color w:val="000000"/>
          <w:u w:val="single"/>
          <w:lang w:eastAsia="pl-PL"/>
        </w:rPr>
      </w:pPr>
    </w:p>
    <w:p w14:paraId="325325C0"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3ADBFC6F"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24700551" w14:textId="77777777" w:rsidR="00CA1008" w:rsidRPr="00CA1008" w:rsidRDefault="00CA1008" w:rsidP="00CA1008">
      <w:pPr>
        <w:tabs>
          <w:tab w:val="left" w:pos="284"/>
        </w:tabs>
        <w:spacing w:after="0" w:line="240" w:lineRule="auto"/>
        <w:rPr>
          <w:rFonts w:ascii="Open Sans" w:eastAsia="Times New Roman" w:hAnsi="Open Sans" w:cs="Open Sans"/>
          <w:bCs/>
          <w:u w:val="single"/>
          <w:lang w:eastAsia="pl-PL"/>
        </w:rPr>
      </w:pPr>
    </w:p>
    <w:p w14:paraId="7888C9D7" w14:textId="77777777" w:rsidR="00CA1008" w:rsidRPr="007B25B2" w:rsidRDefault="00CA1008" w:rsidP="00CA1008">
      <w:pPr>
        <w:suppressAutoHyphens/>
        <w:spacing w:after="0" w:line="276" w:lineRule="auto"/>
        <w:rPr>
          <w:rFonts w:ascii="Open Sans" w:eastAsia="Cambria" w:hAnsi="Open Sans" w:cs="Open Sans"/>
          <w:i/>
          <w:color w:val="FF0000"/>
          <w:sz w:val="20"/>
          <w:szCs w:val="20"/>
          <w:lang w:eastAsia="pl-PL"/>
        </w:rPr>
      </w:pPr>
      <w:r w:rsidRPr="007B25B2">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32B44002" w14:textId="77777777" w:rsidR="00CA1008" w:rsidRPr="00CA1008" w:rsidRDefault="00CA1008" w:rsidP="00CA1008">
      <w:pPr>
        <w:suppressAutoHyphens/>
        <w:spacing w:after="0" w:line="276" w:lineRule="auto"/>
        <w:rPr>
          <w:rFonts w:ascii="Open Sans" w:eastAsia="Cambria" w:hAnsi="Open Sans" w:cs="Open Sans"/>
          <w:b/>
          <w:lang w:eastAsia="pl-PL"/>
        </w:rPr>
      </w:pPr>
    </w:p>
    <w:p w14:paraId="0176C6D7" w14:textId="3FD1BC67" w:rsidR="00CA1008" w:rsidRDefault="00CA1008" w:rsidP="00CA1008">
      <w:pPr>
        <w:spacing w:after="0" w:line="240" w:lineRule="auto"/>
        <w:rPr>
          <w:rFonts w:ascii="Open Sans" w:eastAsia="Times New Roman" w:hAnsi="Open Sans" w:cs="Open Sans"/>
          <w:b/>
          <w:lang w:eastAsia="pl-PL"/>
        </w:rPr>
      </w:pPr>
    </w:p>
    <w:p w14:paraId="6C35A4C4" w14:textId="60FEDBE0" w:rsidR="007B25B2" w:rsidRDefault="007B25B2" w:rsidP="00CA1008">
      <w:pPr>
        <w:spacing w:after="0" w:line="240" w:lineRule="auto"/>
        <w:rPr>
          <w:rFonts w:ascii="Open Sans" w:eastAsia="Times New Roman" w:hAnsi="Open Sans" w:cs="Open Sans"/>
          <w:b/>
          <w:lang w:eastAsia="pl-PL"/>
        </w:rPr>
      </w:pPr>
    </w:p>
    <w:p w14:paraId="2C461723" w14:textId="17F26FBC" w:rsidR="007B25B2" w:rsidRDefault="007B25B2" w:rsidP="00CA1008">
      <w:pPr>
        <w:spacing w:after="0" w:line="240" w:lineRule="auto"/>
        <w:rPr>
          <w:rFonts w:ascii="Open Sans" w:eastAsia="Times New Roman" w:hAnsi="Open Sans" w:cs="Open Sans"/>
          <w:b/>
          <w:lang w:eastAsia="pl-PL"/>
        </w:rPr>
      </w:pPr>
    </w:p>
    <w:p w14:paraId="4AB546DA" w14:textId="276C04F2" w:rsidR="007B25B2" w:rsidRDefault="007B25B2" w:rsidP="00CA1008">
      <w:pPr>
        <w:spacing w:after="0" w:line="240" w:lineRule="auto"/>
        <w:rPr>
          <w:rFonts w:ascii="Open Sans" w:eastAsia="Times New Roman" w:hAnsi="Open Sans" w:cs="Open Sans"/>
          <w:b/>
          <w:lang w:eastAsia="pl-PL"/>
        </w:rPr>
      </w:pPr>
    </w:p>
    <w:p w14:paraId="76067308" w14:textId="7077DFCE" w:rsidR="007B25B2" w:rsidRDefault="007B25B2" w:rsidP="00CA1008">
      <w:pPr>
        <w:spacing w:after="0" w:line="240" w:lineRule="auto"/>
        <w:rPr>
          <w:rFonts w:ascii="Open Sans" w:eastAsia="Times New Roman" w:hAnsi="Open Sans" w:cs="Open Sans"/>
          <w:b/>
          <w:lang w:eastAsia="pl-PL"/>
        </w:rPr>
      </w:pPr>
    </w:p>
    <w:p w14:paraId="41D1E33D" w14:textId="2C076950" w:rsidR="007B25B2" w:rsidRDefault="007B25B2" w:rsidP="00CA1008">
      <w:pPr>
        <w:spacing w:after="0" w:line="240" w:lineRule="auto"/>
        <w:rPr>
          <w:rFonts w:ascii="Open Sans" w:eastAsia="Times New Roman" w:hAnsi="Open Sans" w:cs="Open Sans"/>
          <w:b/>
          <w:lang w:eastAsia="pl-PL"/>
        </w:rPr>
      </w:pPr>
    </w:p>
    <w:p w14:paraId="335FE6D9" w14:textId="0127E2EF" w:rsidR="007B25B2" w:rsidRDefault="007B25B2" w:rsidP="00CA1008">
      <w:pPr>
        <w:spacing w:after="0" w:line="240" w:lineRule="auto"/>
        <w:rPr>
          <w:rFonts w:ascii="Open Sans" w:eastAsia="Times New Roman" w:hAnsi="Open Sans" w:cs="Open Sans"/>
          <w:b/>
          <w:lang w:eastAsia="pl-PL"/>
        </w:rPr>
      </w:pPr>
    </w:p>
    <w:p w14:paraId="7239A4F7" w14:textId="77777777" w:rsidR="007B25B2" w:rsidRDefault="007B25B2" w:rsidP="00CA1008">
      <w:pPr>
        <w:spacing w:after="0" w:line="240" w:lineRule="auto"/>
        <w:rPr>
          <w:rFonts w:ascii="Open Sans" w:eastAsia="Times New Roman" w:hAnsi="Open Sans" w:cs="Open Sans"/>
          <w:b/>
          <w:lang w:eastAsia="pl-PL"/>
        </w:rPr>
      </w:pPr>
    </w:p>
    <w:p w14:paraId="3B6D7ABD" w14:textId="77777777" w:rsidR="00433395" w:rsidRDefault="00433395" w:rsidP="00CA1008">
      <w:pPr>
        <w:spacing w:after="0" w:line="240" w:lineRule="auto"/>
        <w:rPr>
          <w:rFonts w:ascii="Open Sans" w:eastAsia="Times New Roman" w:hAnsi="Open Sans" w:cs="Open Sans"/>
          <w:b/>
          <w:lang w:eastAsia="pl-PL"/>
        </w:rPr>
      </w:pPr>
    </w:p>
    <w:p w14:paraId="6DBC7E49" w14:textId="2DEB6AD0" w:rsidR="00D45A5C" w:rsidRPr="007B25B2" w:rsidRDefault="00433395" w:rsidP="00433395">
      <w:pPr>
        <w:spacing w:after="0" w:line="240" w:lineRule="auto"/>
        <w:jc w:val="right"/>
        <w:rPr>
          <w:rFonts w:ascii="Open Sans" w:eastAsia="Times New Roman" w:hAnsi="Open Sans" w:cs="Open Sans"/>
          <w:bCs/>
          <w:sz w:val="16"/>
          <w:szCs w:val="16"/>
          <w:u w:val="single"/>
          <w:lang w:eastAsia="pl-PL"/>
        </w:rPr>
      </w:pPr>
      <w:r w:rsidRPr="007B25B2">
        <w:rPr>
          <w:rFonts w:ascii="Open Sans" w:eastAsia="Times New Roman" w:hAnsi="Open Sans" w:cs="Open Sans"/>
          <w:bCs/>
          <w:sz w:val="16"/>
          <w:szCs w:val="16"/>
          <w:u w:val="single"/>
          <w:lang w:eastAsia="pl-PL"/>
        </w:rPr>
        <w:t xml:space="preserve">Rozdział V </w:t>
      </w:r>
    </w:p>
    <w:p w14:paraId="5D39AD16" w14:textId="77777777" w:rsidR="0051419E" w:rsidRPr="007B25B2" w:rsidRDefault="0051419E" w:rsidP="0051419E">
      <w:pPr>
        <w:spacing w:after="0" w:line="240" w:lineRule="auto"/>
        <w:jc w:val="center"/>
        <w:rPr>
          <w:rFonts w:ascii="Open Sans" w:eastAsia="Times New Roman" w:hAnsi="Open Sans" w:cs="Open Sans"/>
          <w:bCs/>
          <w:lang w:eastAsia="pl-PL"/>
        </w:rPr>
      </w:pPr>
    </w:p>
    <w:p w14:paraId="2FD79F8F" w14:textId="77777777" w:rsidR="0051419E" w:rsidRPr="007B25B2" w:rsidRDefault="0051419E" w:rsidP="0051419E">
      <w:pPr>
        <w:spacing w:after="0" w:line="240" w:lineRule="auto"/>
        <w:jc w:val="center"/>
        <w:rPr>
          <w:rFonts w:ascii="Open Sans" w:eastAsia="Times New Roman" w:hAnsi="Open Sans" w:cs="Open Sans"/>
          <w:bCs/>
          <w:lang w:eastAsia="pl-PL"/>
        </w:rPr>
      </w:pPr>
    </w:p>
    <w:p w14:paraId="22E10FC8" w14:textId="08B200DC" w:rsidR="00433395" w:rsidRPr="007B25B2" w:rsidRDefault="00433395" w:rsidP="0051419E">
      <w:pPr>
        <w:spacing w:after="0" w:line="240" w:lineRule="auto"/>
        <w:jc w:val="center"/>
        <w:rPr>
          <w:rFonts w:ascii="Open Sans" w:eastAsia="Times New Roman" w:hAnsi="Open Sans" w:cs="Open Sans"/>
          <w:bCs/>
          <w:lang w:eastAsia="pl-PL"/>
        </w:rPr>
      </w:pPr>
      <w:r w:rsidRPr="007B25B2">
        <w:rPr>
          <w:rFonts w:ascii="Open Sans" w:eastAsia="Times New Roman" w:hAnsi="Open Sans" w:cs="Open Sans"/>
          <w:bCs/>
          <w:lang w:eastAsia="pl-PL"/>
        </w:rPr>
        <w:t>ZAŁĄCZNIKI DO SWZ</w:t>
      </w:r>
    </w:p>
    <w:p w14:paraId="3DF5002A" w14:textId="634AA99E" w:rsidR="00433395" w:rsidRDefault="00433395" w:rsidP="00D45A5C">
      <w:pPr>
        <w:spacing w:after="240" w:line="266" w:lineRule="auto"/>
        <w:jc w:val="right"/>
        <w:rPr>
          <w:rFonts w:ascii="Open Sans" w:hAnsi="Open Sans" w:cstheme="minorHAnsi"/>
          <w:b/>
          <w:u w:val="single"/>
          <w:lang w:eastAsia="pl-PL"/>
        </w:rPr>
      </w:pPr>
    </w:p>
    <w:p w14:paraId="1A50B569" w14:textId="0CBC2FC3" w:rsidR="009D3616" w:rsidRPr="009D3616" w:rsidRDefault="009D3616" w:rsidP="009D3616">
      <w:pPr>
        <w:spacing w:line="276" w:lineRule="auto"/>
        <w:ind w:left="360" w:right="-2"/>
        <w:jc w:val="both"/>
        <w:rPr>
          <w:rFonts w:ascii="Open Sans" w:hAnsi="Open Sans" w:cs="Open Sans"/>
          <w:color w:val="000000"/>
        </w:rPr>
      </w:pPr>
      <w:r>
        <w:rPr>
          <w:rFonts w:ascii="Open Sans" w:hAnsi="Open Sans" w:cs="Open Sans"/>
          <w:color w:val="000000"/>
        </w:rPr>
        <w:t>1.</w:t>
      </w:r>
      <w:r w:rsidRPr="009D3616">
        <w:rPr>
          <w:rFonts w:ascii="Open Sans" w:hAnsi="Open Sans" w:cs="Open Sans"/>
          <w:color w:val="000000"/>
        </w:rPr>
        <w:t xml:space="preserve">Załącznik nr 1 - Oświadczenie składane przez Wykonawcę na podstawie art. 125 ust. 1 Ustawy PZP o niepodleganiu wykluczeniu oraz spełnianiu warunków udziału w postępowaniu. </w:t>
      </w:r>
    </w:p>
    <w:p w14:paraId="254C441B" w14:textId="35CACE4B" w:rsidR="009D3616" w:rsidRPr="0064740B" w:rsidRDefault="009D3616" w:rsidP="009D3616">
      <w:pPr>
        <w:spacing w:after="0" w:line="276" w:lineRule="auto"/>
        <w:ind w:left="360" w:right="-2"/>
        <w:jc w:val="both"/>
        <w:rPr>
          <w:rFonts w:ascii="Open Sans" w:hAnsi="Open Sans" w:cs="Open Sans"/>
          <w:color w:val="000000"/>
        </w:rPr>
      </w:pPr>
      <w:r>
        <w:rPr>
          <w:rFonts w:ascii="Open Sans" w:hAnsi="Open Sans" w:cs="Open Sans"/>
          <w:color w:val="000000"/>
        </w:rPr>
        <w:t>2.</w:t>
      </w:r>
      <w:r w:rsidRPr="0064740B">
        <w:rPr>
          <w:rFonts w:ascii="Open Sans" w:hAnsi="Open Sans" w:cs="Open Sans"/>
          <w:color w:val="000000"/>
        </w:rPr>
        <w:t>Załącznik nr 2  - Oświadczenie dotyczące podwykonawcy niebędącego podmiotem, na którego zasoby powołuje się Wykonawca.</w:t>
      </w:r>
    </w:p>
    <w:p w14:paraId="3860ABBE" w14:textId="77777777" w:rsidR="009D3616" w:rsidRDefault="009D3616" w:rsidP="009D3616">
      <w:pPr>
        <w:spacing w:after="0" w:line="276" w:lineRule="auto"/>
        <w:ind w:left="360" w:right="-2"/>
        <w:jc w:val="both"/>
        <w:rPr>
          <w:rFonts w:ascii="Open Sans" w:hAnsi="Open Sans" w:cs="Open Sans"/>
          <w:color w:val="000000"/>
        </w:rPr>
      </w:pPr>
    </w:p>
    <w:p w14:paraId="79DD73CE" w14:textId="433DE400" w:rsidR="009D3616" w:rsidRPr="0064740B" w:rsidRDefault="009D3616" w:rsidP="009D3616">
      <w:pPr>
        <w:spacing w:after="0" w:line="276" w:lineRule="auto"/>
        <w:ind w:left="360" w:right="-2"/>
        <w:jc w:val="both"/>
        <w:rPr>
          <w:rFonts w:ascii="Open Sans" w:hAnsi="Open Sans" w:cs="Open Sans"/>
          <w:color w:val="000000"/>
        </w:rPr>
      </w:pPr>
      <w:r>
        <w:rPr>
          <w:rFonts w:ascii="Open Sans" w:hAnsi="Open Sans" w:cs="Open Sans"/>
          <w:color w:val="000000"/>
        </w:rPr>
        <w:t>3.Za</w:t>
      </w:r>
      <w:r w:rsidRPr="0064740B">
        <w:rPr>
          <w:rFonts w:ascii="Open Sans" w:hAnsi="Open Sans" w:cs="Open Sans"/>
          <w:color w:val="000000"/>
        </w:rPr>
        <w:t xml:space="preserve">łącznik nr 3 - Oświadczenie składane na podstawie art. 108 ust. 1 pkt. 5 </w:t>
      </w:r>
      <w:r w:rsidRPr="0064740B">
        <w:rPr>
          <w:rFonts w:ascii="Open Sans" w:hAnsi="Open Sans" w:cs="Open Sans"/>
          <w:color w:val="000000"/>
        </w:rPr>
        <w:br/>
        <w:t xml:space="preserve">Ustawy PZP. </w:t>
      </w:r>
    </w:p>
    <w:p w14:paraId="21FF0DC4" w14:textId="77777777" w:rsidR="009D3616" w:rsidRDefault="009D3616" w:rsidP="009D3616">
      <w:pPr>
        <w:spacing w:after="0" w:line="276" w:lineRule="auto"/>
        <w:ind w:left="360"/>
        <w:jc w:val="both"/>
        <w:rPr>
          <w:rFonts w:ascii="Open Sans" w:hAnsi="Open Sans" w:cs="Open Sans"/>
          <w:color w:val="000000"/>
        </w:rPr>
      </w:pPr>
    </w:p>
    <w:p w14:paraId="3FB0A849" w14:textId="7968E60C" w:rsidR="009D3616" w:rsidRDefault="009D3616" w:rsidP="009D3616">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Pr="0064740B">
        <w:rPr>
          <w:rFonts w:ascii="Open Sans" w:hAnsi="Open Sans" w:cs="Open Sans"/>
          <w:color w:val="000000"/>
        </w:rPr>
        <w:t>Załącznik  nr  4</w:t>
      </w:r>
      <w:r>
        <w:rPr>
          <w:rFonts w:ascii="Open Sans" w:hAnsi="Open Sans" w:cs="Open Sans"/>
          <w:color w:val="000000"/>
        </w:rPr>
        <w:t xml:space="preserve"> -</w:t>
      </w:r>
      <w:r w:rsidRPr="0064740B">
        <w:rPr>
          <w:rFonts w:ascii="Open Sans" w:hAnsi="Open Sans" w:cs="Open Sans"/>
          <w:color w:val="000000"/>
        </w:rPr>
        <w:t xml:space="preserve">  </w:t>
      </w:r>
      <w:r w:rsidRPr="0064740B">
        <w:rPr>
          <w:rFonts w:ascii="Open Sans" w:eastAsia="Times New Roman" w:hAnsi="Open Sans" w:cs="Open Sans"/>
          <w:color w:val="000000"/>
          <w:lang w:eastAsia="pl-PL"/>
        </w:rPr>
        <w:t xml:space="preserve">Wykaz  osób </w:t>
      </w:r>
      <w:r>
        <w:rPr>
          <w:rFonts w:ascii="Open Sans" w:eastAsia="Times New Roman" w:hAnsi="Open Sans" w:cs="Open Sans"/>
          <w:color w:val="000000"/>
          <w:lang w:eastAsia="pl-PL"/>
        </w:rPr>
        <w:t xml:space="preserve">skierowanych przez wykonawcę </w:t>
      </w:r>
      <w:r w:rsidRPr="0064740B">
        <w:rPr>
          <w:rFonts w:ascii="Open Sans" w:eastAsia="Times New Roman" w:hAnsi="Open Sans" w:cs="Open Sans"/>
          <w:color w:val="000000"/>
          <w:lang w:eastAsia="pl-PL"/>
        </w:rPr>
        <w:t xml:space="preserve">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C3CFE1E" w14:textId="77777777" w:rsidR="009D3616" w:rsidRDefault="009D3616" w:rsidP="009D3616">
      <w:pPr>
        <w:spacing w:after="0" w:line="276" w:lineRule="auto"/>
        <w:ind w:left="360"/>
        <w:jc w:val="both"/>
        <w:rPr>
          <w:rFonts w:ascii="Open Sans" w:eastAsia="Times New Roman" w:hAnsi="Open Sans" w:cs="Open Sans"/>
          <w:color w:val="000000"/>
          <w:lang w:eastAsia="pl-PL"/>
        </w:rPr>
      </w:pPr>
    </w:p>
    <w:p w14:paraId="7734DB7F" w14:textId="50BFE18F" w:rsidR="009D3616" w:rsidRPr="0064740B" w:rsidRDefault="009D3616" w:rsidP="009D3616">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   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Pr="0064740B">
        <w:rPr>
          <w:rFonts w:ascii="Open Sans" w:hAnsi="Open Sans" w:cs="Open Sans"/>
          <w:color w:val="000000"/>
        </w:rPr>
        <w:t xml:space="preserve"> </w:t>
      </w:r>
    </w:p>
    <w:p w14:paraId="425A00B1" w14:textId="11D96E87" w:rsidR="00E41B02" w:rsidRDefault="00E41B02" w:rsidP="00D45A5C">
      <w:pPr>
        <w:spacing w:after="240" w:line="266" w:lineRule="auto"/>
        <w:jc w:val="right"/>
        <w:rPr>
          <w:rFonts w:ascii="Open Sans" w:hAnsi="Open Sans" w:cstheme="minorHAnsi"/>
          <w:b/>
          <w:u w:val="single"/>
          <w:lang w:eastAsia="pl-PL"/>
        </w:rPr>
      </w:pPr>
    </w:p>
    <w:p w14:paraId="5D71FDEB" w14:textId="79270825" w:rsidR="00E41B02" w:rsidRDefault="00E41B02" w:rsidP="00D45A5C">
      <w:pPr>
        <w:spacing w:after="240" w:line="266" w:lineRule="auto"/>
        <w:jc w:val="right"/>
        <w:rPr>
          <w:rFonts w:ascii="Open Sans" w:hAnsi="Open Sans" w:cstheme="minorHAnsi"/>
          <w:b/>
          <w:u w:val="single"/>
          <w:lang w:eastAsia="pl-PL"/>
        </w:rPr>
      </w:pPr>
    </w:p>
    <w:p w14:paraId="6970633B" w14:textId="179BCEF0" w:rsidR="00E41B02" w:rsidRDefault="00E41B02" w:rsidP="00D45A5C">
      <w:pPr>
        <w:spacing w:after="240" w:line="266" w:lineRule="auto"/>
        <w:jc w:val="right"/>
        <w:rPr>
          <w:rFonts w:ascii="Open Sans" w:hAnsi="Open Sans" w:cstheme="minorHAnsi"/>
          <w:b/>
          <w:u w:val="single"/>
          <w:lang w:eastAsia="pl-PL"/>
        </w:rPr>
      </w:pPr>
    </w:p>
    <w:p w14:paraId="4F5E945E" w14:textId="7A6EC96A" w:rsidR="00E41B02" w:rsidRDefault="00E41B02" w:rsidP="00D45A5C">
      <w:pPr>
        <w:spacing w:after="240" w:line="266" w:lineRule="auto"/>
        <w:jc w:val="right"/>
        <w:rPr>
          <w:rFonts w:ascii="Open Sans" w:hAnsi="Open Sans" w:cstheme="minorHAnsi"/>
          <w:b/>
          <w:u w:val="single"/>
          <w:lang w:eastAsia="pl-PL"/>
        </w:rPr>
      </w:pPr>
    </w:p>
    <w:p w14:paraId="0731DD99" w14:textId="1F0EF440" w:rsidR="00E41B02" w:rsidRDefault="00E41B02" w:rsidP="00D45A5C">
      <w:pPr>
        <w:spacing w:after="240" w:line="266" w:lineRule="auto"/>
        <w:jc w:val="right"/>
        <w:rPr>
          <w:rFonts w:ascii="Open Sans" w:hAnsi="Open Sans" w:cstheme="minorHAnsi"/>
          <w:b/>
          <w:u w:val="single"/>
          <w:lang w:eastAsia="pl-PL"/>
        </w:rPr>
      </w:pPr>
    </w:p>
    <w:p w14:paraId="1BBD0189" w14:textId="3CF0A6C8" w:rsidR="00E41B02" w:rsidRDefault="00E41B02" w:rsidP="00D45A5C">
      <w:pPr>
        <w:spacing w:after="240" w:line="266" w:lineRule="auto"/>
        <w:jc w:val="right"/>
        <w:rPr>
          <w:rFonts w:ascii="Open Sans" w:hAnsi="Open Sans" w:cstheme="minorHAnsi"/>
          <w:b/>
          <w:u w:val="single"/>
          <w:lang w:eastAsia="pl-PL"/>
        </w:rPr>
      </w:pPr>
    </w:p>
    <w:p w14:paraId="773B2177" w14:textId="327FD821" w:rsidR="00E41B02" w:rsidRDefault="00E41B02" w:rsidP="00D45A5C">
      <w:pPr>
        <w:spacing w:after="240" w:line="266" w:lineRule="auto"/>
        <w:jc w:val="right"/>
        <w:rPr>
          <w:rFonts w:ascii="Open Sans" w:hAnsi="Open Sans" w:cstheme="minorHAnsi"/>
          <w:b/>
          <w:u w:val="single"/>
          <w:lang w:eastAsia="pl-PL"/>
        </w:rPr>
      </w:pPr>
    </w:p>
    <w:p w14:paraId="6D93343D" w14:textId="43480896" w:rsidR="00E41B02" w:rsidRDefault="00E41B02" w:rsidP="00D45A5C">
      <w:pPr>
        <w:spacing w:after="240" w:line="266" w:lineRule="auto"/>
        <w:jc w:val="right"/>
        <w:rPr>
          <w:rFonts w:ascii="Open Sans" w:hAnsi="Open Sans" w:cstheme="minorHAnsi"/>
          <w:b/>
          <w:u w:val="single"/>
          <w:lang w:eastAsia="pl-PL"/>
        </w:rPr>
      </w:pPr>
    </w:p>
    <w:p w14:paraId="3D7E4938" w14:textId="30CBC44F" w:rsidR="00E41B02" w:rsidRDefault="00E41B02" w:rsidP="00D45A5C">
      <w:pPr>
        <w:spacing w:after="240" w:line="266" w:lineRule="auto"/>
        <w:jc w:val="right"/>
        <w:rPr>
          <w:rFonts w:ascii="Open Sans" w:hAnsi="Open Sans" w:cstheme="minorHAnsi"/>
          <w:b/>
          <w:u w:val="single"/>
          <w:lang w:eastAsia="pl-PL"/>
        </w:rPr>
      </w:pPr>
    </w:p>
    <w:p w14:paraId="1436D1CF" w14:textId="161BB424" w:rsidR="00E41B02" w:rsidRDefault="00E41B02" w:rsidP="00D45A5C">
      <w:pPr>
        <w:spacing w:after="240" w:line="266" w:lineRule="auto"/>
        <w:jc w:val="right"/>
        <w:rPr>
          <w:rFonts w:ascii="Open Sans" w:hAnsi="Open Sans" w:cstheme="minorHAnsi"/>
          <w:b/>
          <w:u w:val="single"/>
          <w:lang w:eastAsia="pl-PL"/>
        </w:rPr>
      </w:pPr>
    </w:p>
    <w:p w14:paraId="3FDA768F" w14:textId="3B032F9B" w:rsidR="00E41B02" w:rsidRDefault="00E41B02" w:rsidP="00D45A5C">
      <w:pPr>
        <w:spacing w:after="240" w:line="266" w:lineRule="auto"/>
        <w:jc w:val="right"/>
        <w:rPr>
          <w:rFonts w:ascii="Open Sans" w:hAnsi="Open Sans" w:cstheme="minorHAnsi"/>
          <w:b/>
          <w:u w:val="single"/>
          <w:lang w:eastAsia="pl-PL"/>
        </w:rPr>
      </w:pPr>
    </w:p>
    <w:p w14:paraId="0446171E" w14:textId="0FF18A28" w:rsidR="00E41B02" w:rsidRDefault="00E41B02" w:rsidP="00D45A5C">
      <w:pPr>
        <w:spacing w:after="240" w:line="266" w:lineRule="auto"/>
        <w:jc w:val="right"/>
        <w:rPr>
          <w:rFonts w:ascii="Open Sans" w:hAnsi="Open Sans" w:cstheme="minorHAnsi"/>
          <w:b/>
          <w:u w:val="single"/>
          <w:lang w:eastAsia="pl-PL"/>
        </w:rPr>
      </w:pPr>
    </w:p>
    <w:p w14:paraId="404DD31C" w14:textId="04A8A3F4" w:rsidR="00E41B02" w:rsidRDefault="00E41B02" w:rsidP="00D45A5C">
      <w:pPr>
        <w:spacing w:after="240" w:line="266" w:lineRule="auto"/>
        <w:jc w:val="right"/>
        <w:rPr>
          <w:rFonts w:ascii="Open Sans" w:hAnsi="Open Sans" w:cstheme="minorHAnsi"/>
          <w:b/>
          <w:u w:val="single"/>
          <w:lang w:eastAsia="pl-PL"/>
        </w:rPr>
      </w:pPr>
    </w:p>
    <w:p w14:paraId="54A685C1" w14:textId="13662D36" w:rsidR="00E41B02" w:rsidRPr="007B25B2" w:rsidRDefault="00E41B02" w:rsidP="00D45A5C">
      <w:pPr>
        <w:spacing w:after="240" w:line="266" w:lineRule="auto"/>
        <w:jc w:val="right"/>
        <w:rPr>
          <w:rFonts w:ascii="Open Sans" w:hAnsi="Open Sans" w:cstheme="minorHAnsi"/>
          <w:bCs/>
          <w:u w:val="single"/>
          <w:lang w:eastAsia="pl-PL"/>
        </w:rPr>
      </w:pPr>
    </w:p>
    <w:p w14:paraId="3CD1BC31" w14:textId="0C81A149" w:rsidR="00D45A5C" w:rsidRPr="007B25B2" w:rsidRDefault="009D3616" w:rsidP="00D45A5C">
      <w:pPr>
        <w:spacing w:after="240" w:line="266" w:lineRule="auto"/>
        <w:jc w:val="right"/>
        <w:rPr>
          <w:rFonts w:ascii="Open Sans" w:hAnsi="Open Sans" w:cstheme="minorHAnsi"/>
          <w:bCs/>
          <w:u w:val="single"/>
          <w:lang w:eastAsia="pl-PL"/>
        </w:rPr>
      </w:pPr>
      <w:r w:rsidRPr="007B25B2">
        <w:rPr>
          <w:rFonts w:ascii="Open Sans" w:hAnsi="Open Sans" w:cstheme="minorHAnsi"/>
          <w:bCs/>
          <w:u w:val="single"/>
          <w:lang w:eastAsia="pl-PL"/>
        </w:rPr>
        <w:t>Z</w:t>
      </w:r>
      <w:r w:rsidR="00D45A5C" w:rsidRPr="007B25B2">
        <w:rPr>
          <w:rFonts w:ascii="Open Sans" w:hAnsi="Open Sans" w:cstheme="minorHAnsi"/>
          <w:bCs/>
          <w:u w:val="single"/>
          <w:lang w:eastAsia="pl-PL"/>
        </w:rPr>
        <w:t>ałącznik nr 1 do SWZ</w:t>
      </w:r>
    </w:p>
    <w:p w14:paraId="552D6A02" w14:textId="77777777" w:rsidR="00D45A5C" w:rsidRPr="007B25B2" w:rsidRDefault="00D45A5C" w:rsidP="00D45A5C">
      <w:pPr>
        <w:spacing w:after="240" w:line="266" w:lineRule="auto"/>
        <w:jc w:val="center"/>
        <w:rPr>
          <w:rFonts w:ascii="Open Sans" w:hAnsi="Open Sans" w:cstheme="minorHAnsi"/>
          <w:bCs/>
          <w:lang w:eastAsia="pl-PL"/>
        </w:rPr>
      </w:pPr>
    </w:p>
    <w:p w14:paraId="4A48B022" w14:textId="77777777" w:rsidR="00D45A5C" w:rsidRPr="007B25B2" w:rsidRDefault="00D45A5C" w:rsidP="00D45A5C">
      <w:pPr>
        <w:spacing w:after="240" w:line="266" w:lineRule="auto"/>
        <w:jc w:val="center"/>
        <w:rPr>
          <w:rFonts w:ascii="Open Sans" w:hAnsi="Open Sans" w:cstheme="minorHAnsi"/>
          <w:bCs/>
          <w:lang w:eastAsia="pl-PL"/>
        </w:rPr>
      </w:pPr>
      <w:r w:rsidRPr="007B25B2">
        <w:rPr>
          <w:rFonts w:ascii="Open Sans" w:hAnsi="Open Sans" w:cstheme="minorHAnsi"/>
          <w:bCs/>
          <w:lang w:eastAsia="pl-PL"/>
        </w:rPr>
        <w:t>OŚWIADCZENIE WYKONAWCY</w:t>
      </w:r>
    </w:p>
    <w:p w14:paraId="6199E749" w14:textId="77777777" w:rsidR="00D45A5C" w:rsidRPr="00D45A5C" w:rsidRDefault="00D45A5C" w:rsidP="00D45A5C">
      <w:pPr>
        <w:spacing w:after="240" w:line="266" w:lineRule="auto"/>
        <w:jc w:val="both"/>
        <w:rPr>
          <w:rFonts w:ascii="Open Sans" w:hAnsi="Open Sans" w:cstheme="minorHAnsi"/>
          <w:bCs/>
          <w:lang w:eastAsia="pl-PL"/>
        </w:rPr>
      </w:pPr>
    </w:p>
    <w:p w14:paraId="684ABAAD" w14:textId="468D7319" w:rsidR="00D45A5C" w:rsidRPr="00D45A5C" w:rsidRDefault="00D45A5C" w:rsidP="00D45A5C">
      <w:pPr>
        <w:spacing w:after="240" w:line="266" w:lineRule="auto"/>
        <w:jc w:val="both"/>
        <w:rPr>
          <w:rFonts w:ascii="Open Sans" w:hAnsi="Open Sans" w:cstheme="minorHAnsi"/>
          <w:bCs/>
          <w:lang w:eastAsia="pl-PL"/>
        </w:rPr>
      </w:pPr>
      <w:r w:rsidRPr="00D45A5C">
        <w:rPr>
          <w:rFonts w:ascii="Open Sans" w:hAnsi="Open Sans" w:cstheme="minorHAnsi"/>
          <w:bCs/>
          <w:lang w:eastAsia="pl-PL"/>
        </w:rPr>
        <w:t>O</w:t>
      </w:r>
      <w:r w:rsidRPr="00D45A5C">
        <w:rPr>
          <w:rFonts w:ascii="Open Sans" w:hAnsi="Open Sans" w:cs="Calibri"/>
          <w:bCs/>
          <w:lang w:eastAsia="pl-PL"/>
        </w:rPr>
        <w:t>ś</w:t>
      </w:r>
      <w:r w:rsidRPr="00D45A5C">
        <w:rPr>
          <w:rFonts w:ascii="Open Sans" w:hAnsi="Open Sans" w:cstheme="minorHAnsi"/>
          <w:bCs/>
          <w:lang w:eastAsia="pl-PL"/>
        </w:rPr>
        <w:t>wiadczenie Wykonawcy sk</w:t>
      </w:r>
      <w:r w:rsidRPr="00D45A5C">
        <w:rPr>
          <w:rFonts w:ascii="Open Sans" w:hAnsi="Open Sans" w:cs="Calibri"/>
          <w:bCs/>
          <w:lang w:eastAsia="pl-PL"/>
        </w:rPr>
        <w:t>ł</w:t>
      </w:r>
      <w:r w:rsidRPr="00D45A5C">
        <w:rPr>
          <w:rFonts w:ascii="Open Sans" w:hAnsi="Open Sans" w:cstheme="minorHAnsi"/>
          <w:bCs/>
          <w:lang w:eastAsia="pl-PL"/>
        </w:rPr>
        <w:t xml:space="preserve">adane na podstawie art. 125 ust. 1 Ustawy </w:t>
      </w:r>
      <w:r w:rsidRPr="00D45A5C">
        <w:rPr>
          <w:rFonts w:ascii="Open Sans" w:hAnsi="Open Sans" w:cstheme="minorHAnsi"/>
          <w:bCs/>
          <w:lang w:eastAsia="pl-PL"/>
        </w:rPr>
        <w:br/>
        <w:t>z dnia 11 wrze</w:t>
      </w:r>
      <w:r w:rsidRPr="00D45A5C">
        <w:rPr>
          <w:rFonts w:ascii="Open Sans" w:hAnsi="Open Sans" w:cs="Calibri"/>
          <w:bCs/>
          <w:lang w:eastAsia="pl-PL"/>
        </w:rPr>
        <w:t>ś</w:t>
      </w:r>
      <w:r w:rsidRPr="00D45A5C">
        <w:rPr>
          <w:rFonts w:ascii="Open Sans" w:hAnsi="Open Sans" w:cstheme="minorHAnsi"/>
          <w:bCs/>
          <w:lang w:eastAsia="pl-PL"/>
        </w:rPr>
        <w:t>nia 2019 roku Prawo zam</w:t>
      </w:r>
      <w:r w:rsidRPr="00D45A5C">
        <w:rPr>
          <w:rFonts w:ascii="Open Sans" w:hAnsi="Open Sans" w:cs="Calibri"/>
          <w:bCs/>
          <w:lang w:eastAsia="pl-PL"/>
        </w:rPr>
        <w:t>ó</w:t>
      </w:r>
      <w:r w:rsidRPr="00D45A5C">
        <w:rPr>
          <w:rFonts w:ascii="Open Sans" w:hAnsi="Open Sans" w:cstheme="minorHAnsi"/>
          <w:bCs/>
          <w:lang w:eastAsia="pl-PL"/>
        </w:rPr>
        <w:t>wie</w:t>
      </w:r>
      <w:r w:rsidRPr="00D45A5C">
        <w:rPr>
          <w:rFonts w:ascii="Open Sans" w:hAnsi="Open Sans" w:cs="Calibri"/>
          <w:bCs/>
          <w:lang w:eastAsia="pl-PL"/>
        </w:rPr>
        <w:t>ń</w:t>
      </w:r>
      <w:r w:rsidRPr="00D45A5C">
        <w:rPr>
          <w:rFonts w:ascii="Open Sans" w:hAnsi="Open Sans" w:cstheme="minorHAnsi"/>
          <w:bCs/>
          <w:lang w:eastAsia="pl-PL"/>
        </w:rPr>
        <w:t xml:space="preserve"> publicznych ( </w:t>
      </w:r>
      <w:r w:rsidRPr="00D45A5C">
        <w:rPr>
          <w:rFonts w:ascii="Open Sans" w:hAnsi="Open Sans" w:cs="Calibri"/>
          <w:bCs/>
          <w:lang w:eastAsia="pl-PL"/>
        </w:rPr>
        <w:t>Dz.U. z 20</w:t>
      </w:r>
      <w:r>
        <w:rPr>
          <w:rFonts w:ascii="Open Sans" w:hAnsi="Open Sans" w:cs="Calibri"/>
          <w:bCs/>
          <w:lang w:eastAsia="pl-PL"/>
        </w:rPr>
        <w:t>21</w:t>
      </w:r>
      <w:r w:rsidRPr="00D45A5C">
        <w:rPr>
          <w:rFonts w:ascii="Open Sans" w:hAnsi="Open Sans" w:cs="Calibri"/>
          <w:bCs/>
          <w:lang w:eastAsia="pl-PL"/>
        </w:rPr>
        <w:t xml:space="preserve"> r. </w:t>
      </w:r>
      <w:r w:rsidRPr="00D45A5C">
        <w:rPr>
          <w:rFonts w:ascii="Open Sans" w:hAnsi="Open Sans" w:cs="Calibri"/>
          <w:bCs/>
          <w:lang w:eastAsia="pl-PL"/>
        </w:rPr>
        <w:br/>
        <w:t xml:space="preserve">poz. </w:t>
      </w:r>
      <w:r>
        <w:rPr>
          <w:rFonts w:ascii="Open Sans" w:hAnsi="Open Sans" w:cs="Calibri"/>
          <w:bCs/>
          <w:lang w:eastAsia="pl-PL"/>
        </w:rPr>
        <w:t>1129</w:t>
      </w:r>
      <w:r w:rsidRPr="00D45A5C">
        <w:rPr>
          <w:rFonts w:ascii="Open Sans" w:hAnsi="Open Sans" w:cs="Calibri"/>
          <w:bCs/>
          <w:lang w:eastAsia="pl-PL"/>
        </w:rPr>
        <w:t>) zwanej dalej Ustawą PZP p</w:t>
      </w:r>
      <w:r w:rsidRPr="00D45A5C">
        <w:rPr>
          <w:rFonts w:ascii="Open Sans" w:hAnsi="Open Sans" w:cstheme="minorHAnsi"/>
          <w:bCs/>
          <w:lang w:eastAsia="pl-PL"/>
        </w:rPr>
        <w:t>otwierdzaj</w:t>
      </w:r>
      <w:r w:rsidRPr="00D45A5C">
        <w:rPr>
          <w:rFonts w:ascii="Open Sans" w:hAnsi="Open Sans" w:cs="Calibri"/>
          <w:bCs/>
          <w:lang w:eastAsia="pl-PL"/>
        </w:rPr>
        <w:t>ą</w:t>
      </w:r>
      <w:r w:rsidRPr="00D45A5C">
        <w:rPr>
          <w:rFonts w:ascii="Open Sans" w:hAnsi="Open Sans" w:cstheme="minorHAnsi"/>
          <w:bCs/>
          <w:lang w:eastAsia="pl-PL"/>
        </w:rPr>
        <w:t xml:space="preserve">ce, </w:t>
      </w:r>
      <w:r w:rsidRPr="00D45A5C">
        <w:rPr>
          <w:rFonts w:ascii="Open Sans" w:hAnsi="Open Sans" w:cs="Calibri"/>
          <w:bCs/>
          <w:lang w:eastAsia="pl-PL"/>
        </w:rPr>
        <w:t>ż</w:t>
      </w:r>
      <w:r w:rsidRPr="00D45A5C">
        <w:rPr>
          <w:rFonts w:ascii="Open Sans" w:hAnsi="Open Sans" w:cstheme="minorHAnsi"/>
          <w:bCs/>
          <w:lang w:eastAsia="pl-PL"/>
        </w:rPr>
        <w:t>e Wykonawca nie podlega wykluczeniu i spełnia warunki udziału w postepowaniu.</w:t>
      </w:r>
    </w:p>
    <w:p w14:paraId="15E872EA" w14:textId="77777777" w:rsidR="00D45A5C" w:rsidRPr="00D45A5C" w:rsidRDefault="00D45A5C" w:rsidP="00D45A5C">
      <w:pPr>
        <w:spacing w:after="240" w:line="266" w:lineRule="auto"/>
        <w:jc w:val="both"/>
        <w:rPr>
          <w:rFonts w:ascii="Open Sans" w:hAnsi="Open Sans" w:cstheme="minorHAnsi"/>
          <w:b/>
          <w:lang w:eastAsia="pl-PL"/>
        </w:rPr>
      </w:pPr>
    </w:p>
    <w:p w14:paraId="118D3C59" w14:textId="77777777" w:rsidR="00D45A5C" w:rsidRPr="00D45A5C" w:rsidRDefault="00D45A5C" w:rsidP="00D45A5C">
      <w:pPr>
        <w:spacing w:after="240" w:line="266" w:lineRule="auto"/>
        <w:jc w:val="both"/>
        <w:rPr>
          <w:rFonts w:ascii="Open Sans" w:hAnsi="Open Sans" w:cstheme="minorHAnsi"/>
          <w:b/>
          <w:lang w:eastAsia="pl-PL"/>
        </w:rPr>
      </w:pPr>
      <w:r w:rsidRPr="00D45A5C">
        <w:rPr>
          <w:rFonts w:ascii="Open Sans" w:hAnsi="Open Sans" w:cstheme="minorHAnsi"/>
          <w:b/>
          <w:lang w:eastAsia="pl-PL"/>
        </w:rPr>
        <w:t>Wykonawca:</w:t>
      </w:r>
    </w:p>
    <w:p w14:paraId="7250E4CA"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w:t>
      </w:r>
    </w:p>
    <w:p w14:paraId="24661E02" w14:textId="77777777" w:rsidR="00D45A5C" w:rsidRPr="00D45A5C" w:rsidRDefault="00D45A5C" w:rsidP="00D45A5C">
      <w:pPr>
        <w:spacing w:before="240" w:after="0" w:line="266" w:lineRule="auto"/>
        <w:jc w:val="both"/>
        <w:rPr>
          <w:rFonts w:ascii="Open Sans" w:hAnsi="Open Sans" w:cstheme="minorHAnsi"/>
          <w:b/>
          <w:lang w:eastAsia="pl-PL"/>
        </w:rPr>
      </w:pPr>
      <w:r w:rsidRPr="00D45A5C">
        <w:rPr>
          <w:rFonts w:ascii="Open Sans" w:hAnsi="Open Sans" w:cstheme="minorHAnsi"/>
          <w:b/>
          <w:lang w:eastAsia="pl-PL"/>
        </w:rPr>
        <w:t>reprezentowany przez:</w:t>
      </w:r>
    </w:p>
    <w:p w14:paraId="7C99F9AE" w14:textId="77777777" w:rsidR="00D45A5C" w:rsidRPr="00D45A5C" w:rsidRDefault="00D45A5C" w:rsidP="00D45A5C">
      <w:pPr>
        <w:spacing w:before="240" w:after="0" w:line="266" w:lineRule="auto"/>
        <w:jc w:val="both"/>
        <w:rPr>
          <w:rFonts w:ascii="Open Sans" w:hAnsi="Open Sans" w:cstheme="minorHAnsi"/>
          <w:lang w:eastAsia="pl-PL"/>
        </w:rPr>
      </w:pPr>
      <w:r w:rsidRPr="00D45A5C">
        <w:rPr>
          <w:rFonts w:ascii="Open Sans" w:hAnsi="Open Sans" w:cstheme="minorHAnsi"/>
          <w:lang w:eastAsia="pl-PL"/>
        </w:rPr>
        <w:t>………………………………………………………………………………………………………………………………………</w:t>
      </w:r>
    </w:p>
    <w:p w14:paraId="3A0C88F0" w14:textId="77777777" w:rsidR="00D45A5C" w:rsidRPr="00D45A5C" w:rsidRDefault="00D45A5C" w:rsidP="00D45A5C">
      <w:pPr>
        <w:spacing w:before="240" w:after="0" w:line="266" w:lineRule="auto"/>
        <w:jc w:val="both"/>
        <w:rPr>
          <w:rFonts w:ascii="Open Sans" w:hAnsi="Open Sans" w:cstheme="minorHAnsi"/>
          <w:lang w:eastAsia="pl-PL"/>
        </w:rPr>
      </w:pPr>
      <w:r w:rsidRPr="00D45A5C">
        <w:rPr>
          <w:rFonts w:ascii="Open Sans" w:hAnsi="Open Sans" w:cstheme="minorHAnsi"/>
          <w:lang w:eastAsia="pl-PL"/>
        </w:rPr>
        <w:t>………………………………………………………………………………………………………………………………………</w:t>
      </w:r>
    </w:p>
    <w:p w14:paraId="0DEE3B6D" w14:textId="77777777" w:rsidR="00D45A5C" w:rsidRPr="00D45A5C" w:rsidRDefault="00D45A5C" w:rsidP="00D45A5C">
      <w:pPr>
        <w:spacing w:after="0" w:line="266" w:lineRule="auto"/>
        <w:jc w:val="center"/>
        <w:rPr>
          <w:rFonts w:ascii="Open Sans" w:hAnsi="Open Sans" w:cstheme="minorHAnsi"/>
          <w:i/>
          <w:sz w:val="20"/>
          <w:szCs w:val="20"/>
          <w:lang w:eastAsia="pl-PL"/>
        </w:rPr>
      </w:pPr>
      <w:r w:rsidRPr="00D45A5C">
        <w:rPr>
          <w:rFonts w:ascii="Open Sans" w:hAnsi="Open Sans" w:cstheme="minorHAnsi"/>
          <w:i/>
          <w:sz w:val="20"/>
          <w:szCs w:val="20"/>
          <w:lang w:eastAsia="pl-PL"/>
        </w:rPr>
        <w:t>( imi</w:t>
      </w:r>
      <w:r w:rsidRPr="00D45A5C">
        <w:rPr>
          <w:rFonts w:ascii="Open Sans" w:hAnsi="Open Sans" w:cs="Calibri"/>
          <w:i/>
          <w:sz w:val="20"/>
          <w:szCs w:val="20"/>
          <w:lang w:eastAsia="pl-PL"/>
        </w:rPr>
        <w:t>ę</w:t>
      </w:r>
      <w:r w:rsidRPr="00D45A5C">
        <w:rPr>
          <w:rFonts w:ascii="Open Sans" w:hAnsi="Open Sans" w:cstheme="minorHAnsi"/>
          <w:i/>
          <w:sz w:val="20"/>
          <w:szCs w:val="20"/>
          <w:lang w:eastAsia="pl-PL"/>
        </w:rPr>
        <w:t>, nazwisko osoby/osób uprawnionych do reprezentowania Wykonawcy  )</w:t>
      </w:r>
    </w:p>
    <w:p w14:paraId="076A8F15" w14:textId="77777777" w:rsidR="00D45A5C" w:rsidRPr="00D45A5C" w:rsidRDefault="00D45A5C" w:rsidP="00D45A5C">
      <w:pPr>
        <w:spacing w:after="0" w:line="266" w:lineRule="auto"/>
        <w:jc w:val="both"/>
        <w:rPr>
          <w:rFonts w:ascii="Open Sans" w:hAnsi="Open Sans" w:cstheme="minorHAnsi"/>
          <w:sz w:val="24"/>
          <w:szCs w:val="24"/>
          <w:lang w:eastAsia="pl-PL"/>
        </w:rPr>
      </w:pPr>
      <w:bookmarkStart w:id="42" w:name="_Hlk77008195"/>
    </w:p>
    <w:p w14:paraId="1DFFBAE0" w14:textId="77777777" w:rsidR="00D45A5C" w:rsidRPr="00D45A5C" w:rsidRDefault="00D45A5C" w:rsidP="00D45A5C">
      <w:pPr>
        <w:spacing w:after="0" w:line="240" w:lineRule="auto"/>
        <w:ind w:right="-427"/>
        <w:jc w:val="both"/>
        <w:rPr>
          <w:rFonts w:ascii="Open Sans" w:eastAsia="Times New Roman" w:hAnsi="Open Sans" w:cs="Open Sans"/>
          <w:bCs/>
          <w:color w:val="0000FF"/>
          <w:lang w:eastAsia="pl-PL"/>
        </w:rPr>
      </w:pPr>
      <w:r w:rsidRPr="00D45A5C">
        <w:rPr>
          <w:rFonts w:ascii="Open Sans" w:hAnsi="Open Sans" w:cstheme="minorHAnsi"/>
        </w:rPr>
        <w:t>Sk</w:t>
      </w:r>
      <w:r w:rsidRPr="00D45A5C">
        <w:rPr>
          <w:rFonts w:ascii="Open Sans" w:hAnsi="Open Sans" w:cs="Calibri"/>
        </w:rPr>
        <w:t>ł</w:t>
      </w:r>
      <w:r w:rsidRPr="00D45A5C">
        <w:rPr>
          <w:rFonts w:ascii="Open Sans" w:hAnsi="Open Sans" w:cstheme="minorHAnsi"/>
        </w:rPr>
        <w:t>adaj</w:t>
      </w:r>
      <w:r w:rsidRPr="00D45A5C">
        <w:rPr>
          <w:rFonts w:ascii="Open Sans" w:hAnsi="Open Sans" w:cs="Calibri"/>
        </w:rPr>
        <w:t>ą</w:t>
      </w:r>
      <w:r w:rsidRPr="00D45A5C">
        <w:rPr>
          <w:rFonts w:ascii="Open Sans" w:hAnsi="Open Sans" w:cstheme="minorHAnsi"/>
        </w:rPr>
        <w:t>c ofert</w:t>
      </w:r>
      <w:r w:rsidRPr="00D45A5C">
        <w:rPr>
          <w:rFonts w:ascii="Open Sans" w:hAnsi="Open Sans" w:cs="Calibri"/>
        </w:rPr>
        <w:t>ę</w:t>
      </w:r>
      <w:r w:rsidRPr="00D45A5C">
        <w:rPr>
          <w:rFonts w:ascii="Open Sans" w:hAnsi="Open Sans" w:cstheme="minorHAnsi"/>
        </w:rPr>
        <w:t xml:space="preserve"> w post</w:t>
      </w:r>
      <w:r w:rsidRPr="00D45A5C">
        <w:rPr>
          <w:rFonts w:ascii="Open Sans" w:hAnsi="Open Sans" w:cs="Calibri"/>
        </w:rPr>
        <w:t>ę</w:t>
      </w:r>
      <w:r w:rsidRPr="00D45A5C">
        <w:rPr>
          <w:rFonts w:ascii="Open Sans" w:hAnsi="Open Sans" w:cstheme="minorHAnsi"/>
        </w:rPr>
        <w:t>powaniu o udzielenie zam</w:t>
      </w:r>
      <w:r w:rsidRPr="00D45A5C">
        <w:rPr>
          <w:rFonts w:ascii="Open Sans" w:hAnsi="Open Sans" w:cs="Calibri"/>
        </w:rPr>
        <w:t>ó</w:t>
      </w:r>
      <w:r w:rsidRPr="00D45A5C">
        <w:rPr>
          <w:rFonts w:ascii="Open Sans" w:hAnsi="Open Sans" w:cstheme="minorHAnsi"/>
        </w:rPr>
        <w:t>wienia publicznego, prowadzonego w</w:t>
      </w:r>
      <w:r w:rsidRPr="00D45A5C">
        <w:rPr>
          <w:rFonts w:ascii="Open Sans" w:hAnsi="Open Sans" w:cs="Calibri"/>
        </w:rPr>
        <w:t> </w:t>
      </w:r>
      <w:r w:rsidRPr="00D45A5C">
        <w:rPr>
          <w:rFonts w:ascii="Open Sans" w:hAnsi="Open Sans" w:cstheme="minorHAnsi"/>
        </w:rPr>
        <w:t xml:space="preserve">trybie podstawowym bez negocjacji, na podstawie art. 275 pkt 1) Ustawy PZP </w:t>
      </w:r>
      <w:proofErr w:type="spellStart"/>
      <w:r w:rsidRPr="00D45A5C">
        <w:rPr>
          <w:rFonts w:ascii="Open Sans" w:hAnsi="Open Sans" w:cstheme="minorHAnsi"/>
        </w:rPr>
        <w:t>pn</w:t>
      </w:r>
      <w:proofErr w:type="spellEnd"/>
      <w:r w:rsidRPr="00D45A5C">
        <w:rPr>
          <w:rFonts w:ascii="Open Sans" w:hAnsi="Open Sans" w:cstheme="minorHAnsi"/>
        </w:rPr>
        <w:t>:.</w:t>
      </w:r>
      <w:r w:rsidRPr="00D45A5C">
        <w:rPr>
          <w:rFonts w:ascii="Open Sans" w:hAnsi="Open Sans" w:cs="Open Sans"/>
          <w:bCs/>
          <w:color w:val="0000FF"/>
          <w:lang w:eastAsia="pl-PL"/>
        </w:rPr>
        <w:t xml:space="preserve"> </w:t>
      </w:r>
    </w:p>
    <w:p w14:paraId="4C0A7580" w14:textId="3F2938E0"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3" w:name="_Hlk77800657"/>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bookmarkEnd w:id="42"/>
    <w:p w14:paraId="18060F6E" w14:textId="77777777" w:rsidR="00D45A5C" w:rsidRDefault="00D45A5C" w:rsidP="00D45A5C">
      <w:pPr>
        <w:spacing w:after="0" w:line="240" w:lineRule="auto"/>
        <w:ind w:left="426"/>
        <w:jc w:val="both"/>
        <w:rPr>
          <w:rFonts w:ascii="Open Sans" w:hAnsi="Open Sans" w:cstheme="minorHAnsi"/>
        </w:rPr>
      </w:pPr>
    </w:p>
    <w:bookmarkEnd w:id="43"/>
    <w:p w14:paraId="4B524191" w14:textId="4FBCC608" w:rsidR="00D45A5C" w:rsidRPr="00D45A5C" w:rsidRDefault="00D45A5C" w:rsidP="00D45A5C">
      <w:pPr>
        <w:spacing w:after="0" w:line="240" w:lineRule="auto"/>
        <w:ind w:left="426"/>
        <w:jc w:val="both"/>
        <w:rPr>
          <w:rFonts w:ascii="Open Sans" w:hAnsi="Open Sans" w:cstheme="minorHAnsi"/>
        </w:rPr>
      </w:pPr>
      <w:r w:rsidRPr="00D45A5C">
        <w:rPr>
          <w:rFonts w:ascii="Open Sans" w:hAnsi="Open Sans" w:cstheme="minorHAnsi"/>
        </w:rPr>
        <w:lastRenderedPageBreak/>
        <w:t>o</w:t>
      </w:r>
      <w:r w:rsidRPr="00D45A5C">
        <w:rPr>
          <w:rFonts w:ascii="Open Sans" w:hAnsi="Open Sans" w:cs="Calibri"/>
        </w:rPr>
        <w:t>ś</w:t>
      </w:r>
      <w:r w:rsidRPr="00D45A5C">
        <w:rPr>
          <w:rFonts w:ascii="Open Sans" w:hAnsi="Open Sans" w:cstheme="minorHAnsi"/>
        </w:rPr>
        <w:t>wiadczam, co</w:t>
      </w:r>
      <w:r w:rsidRPr="00D45A5C">
        <w:rPr>
          <w:rFonts w:ascii="Open Sans" w:hAnsi="Open Sans" w:cs="Calibri"/>
        </w:rPr>
        <w:t> </w:t>
      </w:r>
      <w:r w:rsidRPr="00D45A5C">
        <w:rPr>
          <w:rFonts w:ascii="Open Sans" w:hAnsi="Open Sans" w:cstheme="minorHAnsi"/>
        </w:rPr>
        <w:t>nast</w:t>
      </w:r>
      <w:r w:rsidRPr="00D45A5C">
        <w:rPr>
          <w:rFonts w:ascii="Open Sans" w:hAnsi="Open Sans" w:cs="Calibri"/>
        </w:rPr>
        <w:t>ę</w:t>
      </w:r>
      <w:r w:rsidRPr="00D45A5C">
        <w:rPr>
          <w:rFonts w:ascii="Open Sans" w:hAnsi="Open Sans" w:cstheme="minorHAnsi"/>
        </w:rPr>
        <w:t>puje:</w:t>
      </w:r>
    </w:p>
    <w:p w14:paraId="2DAA2ED2" w14:textId="77777777" w:rsidR="00D45A5C" w:rsidRPr="00D45A5C" w:rsidRDefault="00D45A5C" w:rsidP="00D45A5C">
      <w:pPr>
        <w:spacing w:after="0" w:line="266" w:lineRule="auto"/>
        <w:jc w:val="both"/>
        <w:rPr>
          <w:rFonts w:ascii="Open Sans" w:hAnsi="Open Sans" w:cstheme="minorHAnsi"/>
          <w:lang w:eastAsia="pl-PL"/>
        </w:rPr>
      </w:pPr>
    </w:p>
    <w:p w14:paraId="74D2EB47" w14:textId="77777777" w:rsidR="00D45A5C" w:rsidRPr="00D45A5C" w:rsidRDefault="00D45A5C" w:rsidP="00D45A5C">
      <w:pPr>
        <w:shd w:val="clear" w:color="auto" w:fill="FFFFFF" w:themeFill="background1"/>
        <w:spacing w:after="0" w:line="266" w:lineRule="auto"/>
        <w:rPr>
          <w:rFonts w:ascii="Open Sans" w:hAnsi="Open Sans" w:cstheme="minorHAnsi"/>
          <w:u w:val="single"/>
          <w:lang w:eastAsia="pl-PL"/>
        </w:rPr>
      </w:pPr>
      <w:r w:rsidRPr="00D45A5C">
        <w:rPr>
          <w:rFonts w:ascii="Open Sans" w:hAnsi="Open Sans" w:cstheme="minorHAnsi"/>
          <w:u w:val="single"/>
          <w:lang w:eastAsia="pl-PL"/>
        </w:rPr>
        <w:t>Oświadczenie dotyczące Wykonawcy:</w:t>
      </w:r>
    </w:p>
    <w:p w14:paraId="5A98FD73" w14:textId="77777777" w:rsidR="00D45A5C" w:rsidRPr="00D45A5C" w:rsidRDefault="00D45A5C" w:rsidP="00D45A5C">
      <w:pPr>
        <w:shd w:val="clear" w:color="auto" w:fill="FFFFFF" w:themeFill="background1"/>
        <w:spacing w:after="0" w:line="266" w:lineRule="auto"/>
        <w:rPr>
          <w:rFonts w:ascii="Open Sans" w:hAnsi="Open Sans" w:cstheme="minorHAnsi"/>
          <w:u w:val="single"/>
          <w:lang w:eastAsia="pl-PL"/>
        </w:rPr>
      </w:pPr>
    </w:p>
    <w:p w14:paraId="3A400BF4" w14:textId="77777777" w:rsidR="00D45A5C" w:rsidRPr="00D45A5C" w:rsidRDefault="00D45A5C" w:rsidP="00C53372">
      <w:pPr>
        <w:numPr>
          <w:ilvl w:val="0"/>
          <w:numId w:val="48"/>
        </w:numPr>
        <w:spacing w:after="0" w:line="266" w:lineRule="auto"/>
        <w:ind w:left="284" w:hanging="284"/>
        <w:contextualSpacing/>
        <w:jc w:val="both"/>
        <w:rPr>
          <w:rFonts w:ascii="Open Sans" w:hAnsi="Open Sans" w:cstheme="minorHAnsi"/>
          <w:lang w:eastAsia="pl-PL"/>
        </w:rPr>
      </w:pPr>
      <w:r w:rsidRPr="00D45A5C">
        <w:rPr>
          <w:rFonts w:ascii="Open Sans" w:hAnsi="Open Sans" w:cstheme="minorHAnsi"/>
          <w:b/>
          <w:bCs/>
          <w:lang w:eastAsia="pl-PL"/>
        </w:rPr>
        <w:t>O</w:t>
      </w:r>
      <w:r w:rsidRPr="00D45A5C">
        <w:rPr>
          <w:rFonts w:ascii="Open Sans" w:hAnsi="Open Sans" w:cs="Calibri"/>
          <w:b/>
          <w:bCs/>
          <w:lang w:eastAsia="pl-PL"/>
        </w:rPr>
        <w:t>ś</w:t>
      </w:r>
      <w:r w:rsidRPr="00D45A5C">
        <w:rPr>
          <w:rFonts w:ascii="Open Sans" w:hAnsi="Open Sans" w:cstheme="minorHAnsi"/>
          <w:b/>
          <w:bCs/>
          <w:lang w:eastAsia="pl-PL"/>
        </w:rPr>
        <w:t>wiadczam,</w:t>
      </w:r>
      <w:r w:rsidRPr="00D45A5C">
        <w:rPr>
          <w:rFonts w:ascii="Open Sans" w:hAnsi="Open Sans" w:cstheme="minorHAnsi"/>
          <w:lang w:eastAsia="pl-PL"/>
        </w:rPr>
        <w:t xml:space="preserve"> </w:t>
      </w:r>
      <w:r w:rsidRPr="00D45A5C">
        <w:rPr>
          <w:rFonts w:ascii="Open Sans" w:hAnsi="Open Sans" w:cs="Calibri"/>
          <w:lang w:eastAsia="pl-PL"/>
        </w:rPr>
        <w:t>ż</w:t>
      </w:r>
      <w:r w:rsidRPr="00D45A5C">
        <w:rPr>
          <w:rFonts w:ascii="Open Sans" w:hAnsi="Open Sans" w:cstheme="minorHAnsi"/>
          <w:lang w:eastAsia="pl-PL"/>
        </w:rPr>
        <w:t>e nie podlegam wykluczeniu z post</w:t>
      </w:r>
      <w:r w:rsidRPr="00D45A5C">
        <w:rPr>
          <w:rFonts w:ascii="Open Sans" w:hAnsi="Open Sans" w:cs="Calibri"/>
          <w:lang w:eastAsia="pl-PL"/>
        </w:rPr>
        <w:t>ę</w:t>
      </w:r>
      <w:r w:rsidRPr="00D45A5C">
        <w:rPr>
          <w:rFonts w:ascii="Open Sans" w:hAnsi="Open Sans" w:cstheme="minorHAnsi"/>
          <w:lang w:eastAsia="pl-PL"/>
        </w:rPr>
        <w:t xml:space="preserve">powania na podstawie art. 108 ust. 1 ustawy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i art.109 ust.1 pkt 4 ustawy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i spełniam warunki udziału w postepowaniu.</w:t>
      </w:r>
    </w:p>
    <w:p w14:paraId="46176E0D" w14:textId="77777777" w:rsidR="00D45A5C" w:rsidRPr="00D45A5C" w:rsidRDefault="00D45A5C" w:rsidP="00D45A5C">
      <w:pPr>
        <w:spacing w:after="0" w:line="266" w:lineRule="auto"/>
        <w:ind w:left="284"/>
        <w:contextualSpacing/>
        <w:jc w:val="both"/>
        <w:rPr>
          <w:rFonts w:ascii="Open Sans" w:hAnsi="Open Sans" w:cstheme="minorHAnsi"/>
          <w:lang w:eastAsia="pl-PL"/>
        </w:rPr>
      </w:pPr>
    </w:p>
    <w:p w14:paraId="0BE5BD78" w14:textId="77777777" w:rsidR="00D45A5C" w:rsidRPr="00D45A5C" w:rsidRDefault="00D45A5C" w:rsidP="00C53372">
      <w:pPr>
        <w:numPr>
          <w:ilvl w:val="0"/>
          <w:numId w:val="48"/>
        </w:numPr>
        <w:spacing w:after="0" w:line="266" w:lineRule="auto"/>
        <w:ind w:left="284" w:hanging="284"/>
        <w:jc w:val="both"/>
        <w:rPr>
          <w:rFonts w:ascii="Open Sans" w:hAnsi="Open Sans" w:cstheme="minorHAnsi"/>
          <w:color w:val="C00000"/>
          <w:lang w:eastAsia="pl-PL"/>
        </w:rPr>
      </w:pPr>
      <w:r w:rsidRPr="00D45A5C">
        <w:rPr>
          <w:rFonts w:ascii="Open Sans" w:hAnsi="Open Sans" w:cstheme="minorHAnsi"/>
          <w:b/>
          <w:bCs/>
          <w:lang w:eastAsia="pl-PL"/>
        </w:rPr>
        <w:t>O</w:t>
      </w:r>
      <w:r w:rsidRPr="00D45A5C">
        <w:rPr>
          <w:rFonts w:ascii="Open Sans" w:hAnsi="Open Sans" w:cs="Calibri"/>
          <w:b/>
          <w:bCs/>
          <w:lang w:eastAsia="pl-PL"/>
        </w:rPr>
        <w:t>ś</w:t>
      </w:r>
      <w:r w:rsidRPr="00D45A5C">
        <w:rPr>
          <w:rFonts w:ascii="Open Sans" w:hAnsi="Open Sans" w:cstheme="minorHAnsi"/>
          <w:b/>
          <w:bCs/>
          <w:lang w:eastAsia="pl-PL"/>
        </w:rPr>
        <w:t>wiadczam,</w:t>
      </w:r>
      <w:r w:rsidRPr="00D45A5C">
        <w:rPr>
          <w:rFonts w:ascii="Open Sans" w:hAnsi="Open Sans" w:cstheme="minorHAnsi"/>
          <w:lang w:eastAsia="pl-PL"/>
        </w:rPr>
        <w:t xml:space="preserve"> </w:t>
      </w:r>
      <w:r w:rsidRPr="00D45A5C">
        <w:rPr>
          <w:rFonts w:ascii="Open Sans" w:hAnsi="Open Sans" w:cs="Calibri"/>
          <w:lang w:eastAsia="pl-PL"/>
        </w:rPr>
        <w:t>ż</w:t>
      </w:r>
      <w:r w:rsidRPr="00D45A5C">
        <w:rPr>
          <w:rFonts w:ascii="Open Sans" w:hAnsi="Open Sans" w:cstheme="minorHAnsi"/>
          <w:lang w:eastAsia="pl-PL"/>
        </w:rPr>
        <w:t>e zachodz</w:t>
      </w:r>
      <w:r w:rsidRPr="00D45A5C">
        <w:rPr>
          <w:rFonts w:ascii="Open Sans" w:hAnsi="Open Sans" w:cs="Calibri"/>
          <w:lang w:eastAsia="pl-PL"/>
        </w:rPr>
        <w:t>ą</w:t>
      </w:r>
      <w:r w:rsidRPr="00D45A5C">
        <w:rPr>
          <w:rFonts w:ascii="Open Sans" w:hAnsi="Open Sans" w:cstheme="minorHAnsi"/>
          <w:lang w:eastAsia="pl-PL"/>
        </w:rPr>
        <w:t xml:space="preserve"> w stosunku do mnie podstawy wykluczenia z post</w:t>
      </w:r>
      <w:r w:rsidRPr="00D45A5C">
        <w:rPr>
          <w:rFonts w:ascii="Open Sans" w:hAnsi="Open Sans" w:cs="Calibri"/>
          <w:lang w:eastAsia="pl-PL"/>
        </w:rPr>
        <w:t>ę</w:t>
      </w:r>
      <w:r w:rsidRPr="00D45A5C">
        <w:rPr>
          <w:rFonts w:ascii="Open Sans" w:hAnsi="Open Sans" w:cstheme="minorHAnsi"/>
          <w:lang w:eastAsia="pl-PL"/>
        </w:rPr>
        <w:t>powania na</w:t>
      </w:r>
      <w:r w:rsidRPr="00D45A5C">
        <w:rPr>
          <w:rFonts w:ascii="Open Sans" w:hAnsi="Open Sans" w:cs="Calibri"/>
          <w:lang w:eastAsia="pl-PL"/>
        </w:rPr>
        <w:t> </w:t>
      </w:r>
      <w:r w:rsidRPr="00D45A5C">
        <w:rPr>
          <w:rFonts w:ascii="Open Sans" w:hAnsi="Open Sans" w:cstheme="minorHAnsi"/>
          <w:lang w:eastAsia="pl-PL"/>
        </w:rPr>
        <w:t xml:space="preserve">podstawie art. </w:t>
      </w:r>
      <w:r w:rsidRPr="00D45A5C">
        <w:rPr>
          <w:rFonts w:ascii="Open Sans" w:hAnsi="Open Sans" w:cs="OpenSymbol"/>
          <w:lang w:eastAsia="pl-PL"/>
        </w:rPr>
        <w:t>……</w:t>
      </w:r>
      <w:r w:rsidRPr="00D45A5C">
        <w:rPr>
          <w:rFonts w:ascii="Open Sans" w:hAnsi="Open Sans" w:cstheme="minorHAnsi"/>
          <w:lang w:eastAsia="pl-PL"/>
        </w:rPr>
        <w:t>.. ustawy PZP (proszę poda</w:t>
      </w:r>
      <w:r w:rsidRPr="00D45A5C">
        <w:rPr>
          <w:rFonts w:ascii="Open Sans" w:hAnsi="Open Sans" w:cs="Calibri"/>
          <w:lang w:eastAsia="pl-PL"/>
        </w:rPr>
        <w:t>ć</w:t>
      </w:r>
      <w:r w:rsidRPr="00D45A5C">
        <w:rPr>
          <w:rFonts w:ascii="Open Sans" w:hAnsi="Open Sans" w:cstheme="minorHAnsi"/>
          <w:lang w:eastAsia="pl-PL"/>
        </w:rPr>
        <w:t xml:space="preserve"> maj</w:t>
      </w:r>
      <w:r w:rsidRPr="00D45A5C">
        <w:rPr>
          <w:rFonts w:ascii="Open Sans" w:hAnsi="Open Sans" w:cs="Calibri"/>
          <w:lang w:eastAsia="pl-PL"/>
        </w:rPr>
        <w:t>ą</w:t>
      </w:r>
      <w:r w:rsidRPr="00D45A5C">
        <w:rPr>
          <w:rFonts w:ascii="Open Sans" w:hAnsi="Open Sans" w:cstheme="minorHAnsi"/>
          <w:lang w:eastAsia="pl-PL"/>
        </w:rPr>
        <w:t>c</w:t>
      </w:r>
      <w:r w:rsidRPr="00D45A5C">
        <w:rPr>
          <w:rFonts w:ascii="Open Sans" w:hAnsi="Open Sans" w:cs="Calibri"/>
          <w:lang w:eastAsia="pl-PL"/>
        </w:rPr>
        <w:t>ą</w:t>
      </w:r>
      <w:r w:rsidRPr="00D45A5C">
        <w:rPr>
          <w:rFonts w:ascii="Open Sans" w:hAnsi="Open Sans" w:cstheme="minorHAnsi"/>
          <w:lang w:eastAsia="pl-PL"/>
        </w:rPr>
        <w:t xml:space="preserve"> zastosowanie podstaw</w:t>
      </w:r>
      <w:r w:rsidRPr="00D45A5C">
        <w:rPr>
          <w:rFonts w:ascii="Open Sans" w:hAnsi="Open Sans" w:cs="Calibri"/>
          <w:lang w:eastAsia="pl-PL"/>
        </w:rPr>
        <w:t>ę</w:t>
      </w:r>
      <w:r w:rsidRPr="00D45A5C">
        <w:rPr>
          <w:rFonts w:ascii="Open Sans" w:hAnsi="Open Sans" w:cstheme="minorHAnsi"/>
          <w:lang w:eastAsia="pl-PL"/>
        </w:rPr>
        <w:t xml:space="preserve"> wykluczenia spo</w:t>
      </w:r>
      <w:r w:rsidRPr="00D45A5C">
        <w:rPr>
          <w:rFonts w:ascii="Open Sans" w:hAnsi="Open Sans" w:cs="Calibri"/>
          <w:lang w:eastAsia="pl-PL"/>
        </w:rPr>
        <w:t>ś</w:t>
      </w:r>
      <w:r w:rsidRPr="00D45A5C">
        <w:rPr>
          <w:rFonts w:ascii="Open Sans" w:hAnsi="Open Sans" w:cstheme="minorHAnsi"/>
          <w:lang w:eastAsia="pl-PL"/>
        </w:rPr>
        <w:t>r</w:t>
      </w:r>
      <w:r w:rsidRPr="00D45A5C">
        <w:rPr>
          <w:rFonts w:ascii="Open Sans" w:hAnsi="Open Sans" w:cs="Calibri"/>
          <w:lang w:eastAsia="pl-PL"/>
        </w:rPr>
        <w:t>ó</w:t>
      </w:r>
      <w:r w:rsidRPr="00D45A5C">
        <w:rPr>
          <w:rFonts w:ascii="Open Sans" w:hAnsi="Open Sans" w:cstheme="minorHAnsi"/>
          <w:lang w:eastAsia="pl-PL"/>
        </w:rPr>
        <w:t xml:space="preserve">d wymienionych  w art. 108 ust. 1 pkt 1), 2), 5), 6) oraz w art. 109 ust.1 pkt 4 w/w Ustawy PZP).* </w:t>
      </w:r>
    </w:p>
    <w:p w14:paraId="07A268C8" w14:textId="77777777" w:rsidR="00D45A5C" w:rsidRPr="00D45A5C" w:rsidRDefault="00D45A5C" w:rsidP="00D45A5C">
      <w:pPr>
        <w:spacing w:after="0" w:line="266" w:lineRule="auto"/>
        <w:ind w:left="284"/>
        <w:jc w:val="both"/>
        <w:rPr>
          <w:rFonts w:ascii="Open Sans" w:hAnsi="Open Sans" w:cstheme="minorHAnsi"/>
          <w:color w:val="C00000"/>
          <w:lang w:eastAsia="pl-PL"/>
        </w:rPr>
      </w:pPr>
      <w:r w:rsidRPr="00D45A5C">
        <w:rPr>
          <w:rFonts w:ascii="Open Sans" w:hAnsi="Open Sans" w:cstheme="minorHAnsi"/>
          <w:lang w:eastAsia="pl-PL"/>
        </w:rPr>
        <w:t>Jednocze</w:t>
      </w:r>
      <w:r w:rsidRPr="00D45A5C">
        <w:rPr>
          <w:rFonts w:ascii="Open Sans" w:hAnsi="Open Sans" w:cs="Calibri"/>
          <w:lang w:eastAsia="pl-PL"/>
        </w:rPr>
        <w:t>ś</w:t>
      </w:r>
      <w:r w:rsidRPr="00D45A5C">
        <w:rPr>
          <w:rFonts w:ascii="Open Sans" w:hAnsi="Open Sans" w:cstheme="minorHAnsi"/>
          <w:lang w:eastAsia="pl-PL"/>
        </w:rPr>
        <w:t>nie</w:t>
      </w:r>
      <w:r w:rsidRPr="00D45A5C">
        <w:rPr>
          <w:rFonts w:ascii="Open Sans" w:hAnsi="Open Sans" w:cs="Calibri"/>
          <w:lang w:eastAsia="pl-PL"/>
        </w:rPr>
        <w:t> </w:t>
      </w: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w zwi</w:t>
      </w:r>
      <w:r w:rsidRPr="00D45A5C">
        <w:rPr>
          <w:rFonts w:ascii="Open Sans" w:hAnsi="Open Sans" w:cs="Calibri"/>
          <w:lang w:eastAsia="pl-PL"/>
        </w:rPr>
        <w:t>ą</w:t>
      </w:r>
      <w:r w:rsidRPr="00D45A5C">
        <w:rPr>
          <w:rFonts w:ascii="Open Sans" w:hAnsi="Open Sans" w:cstheme="minorHAnsi"/>
          <w:lang w:eastAsia="pl-PL"/>
        </w:rPr>
        <w:t>zku z w/w okoliczno</w:t>
      </w:r>
      <w:r w:rsidRPr="00D45A5C">
        <w:rPr>
          <w:rFonts w:ascii="Open Sans" w:hAnsi="Open Sans" w:cs="Calibri"/>
          <w:lang w:eastAsia="pl-PL"/>
        </w:rPr>
        <w:t>ś</w:t>
      </w:r>
      <w:r w:rsidRPr="00D45A5C">
        <w:rPr>
          <w:rFonts w:ascii="Open Sans" w:hAnsi="Open Sans" w:cstheme="minorHAnsi"/>
          <w:lang w:eastAsia="pl-PL"/>
        </w:rPr>
        <w:t>ci</w:t>
      </w:r>
      <w:r w:rsidRPr="00D45A5C">
        <w:rPr>
          <w:rFonts w:ascii="Open Sans" w:hAnsi="Open Sans" w:cs="Calibri"/>
          <w:lang w:eastAsia="pl-PL"/>
        </w:rPr>
        <w:t>ą</w:t>
      </w:r>
      <w:r w:rsidRPr="00D45A5C">
        <w:rPr>
          <w:rFonts w:ascii="Open Sans" w:hAnsi="Open Sans" w:cstheme="minorHAnsi"/>
          <w:lang w:eastAsia="pl-PL"/>
        </w:rPr>
        <w:t>, na</w:t>
      </w:r>
      <w:r w:rsidRPr="00D45A5C">
        <w:rPr>
          <w:rFonts w:ascii="Open Sans" w:hAnsi="Open Sans" w:cs="Calibri"/>
          <w:lang w:eastAsia="pl-PL"/>
        </w:rPr>
        <w:t> </w:t>
      </w:r>
      <w:r w:rsidRPr="00D45A5C">
        <w:rPr>
          <w:rFonts w:ascii="Open Sans" w:hAnsi="Open Sans" w:cstheme="minorHAnsi"/>
          <w:lang w:eastAsia="pl-PL"/>
        </w:rPr>
        <w:t>podstawie art.</w:t>
      </w:r>
      <w:r w:rsidRPr="00D45A5C">
        <w:rPr>
          <w:rFonts w:ascii="Open Sans" w:hAnsi="Open Sans" w:cs="Calibri"/>
          <w:lang w:eastAsia="pl-PL"/>
        </w:rPr>
        <w:t> </w:t>
      </w:r>
      <w:r w:rsidRPr="00D45A5C">
        <w:rPr>
          <w:rFonts w:ascii="Open Sans" w:hAnsi="Open Sans" w:cstheme="minorHAnsi"/>
          <w:lang w:eastAsia="pl-PL"/>
        </w:rPr>
        <w:t>110</w:t>
      </w:r>
      <w:r w:rsidRPr="00D45A5C">
        <w:rPr>
          <w:rFonts w:ascii="Open Sans" w:hAnsi="Open Sans" w:cs="Calibri"/>
          <w:lang w:eastAsia="pl-PL"/>
        </w:rPr>
        <w:t xml:space="preserve">  </w:t>
      </w:r>
      <w:r w:rsidRPr="00D45A5C">
        <w:rPr>
          <w:rFonts w:ascii="Open Sans" w:hAnsi="Open Sans" w:cstheme="minorHAnsi"/>
          <w:lang w:eastAsia="pl-PL"/>
        </w:rPr>
        <w:t>ust.</w:t>
      </w:r>
      <w:r w:rsidRPr="00D45A5C">
        <w:rPr>
          <w:rFonts w:ascii="Open Sans" w:hAnsi="Open Sans" w:cs="Calibri"/>
          <w:lang w:eastAsia="pl-PL"/>
        </w:rPr>
        <w:t xml:space="preserve">  </w:t>
      </w:r>
      <w:r w:rsidRPr="00D45A5C">
        <w:rPr>
          <w:rFonts w:ascii="Open Sans" w:hAnsi="Open Sans" w:cstheme="minorHAnsi"/>
          <w:lang w:eastAsia="pl-PL"/>
        </w:rPr>
        <w:t>2</w:t>
      </w:r>
      <w:r w:rsidRPr="00D45A5C">
        <w:rPr>
          <w:rFonts w:ascii="Open Sans" w:hAnsi="Open Sans" w:cs="Calibri"/>
          <w:lang w:eastAsia="pl-PL"/>
        </w:rPr>
        <w:t xml:space="preserve">  </w:t>
      </w:r>
      <w:r w:rsidRPr="00D45A5C">
        <w:rPr>
          <w:rFonts w:ascii="Open Sans" w:hAnsi="Open Sans" w:cstheme="minorHAnsi"/>
          <w:lang w:eastAsia="pl-PL"/>
        </w:rPr>
        <w:t xml:space="preserve">ustawy </w:t>
      </w:r>
      <w:r w:rsidRPr="00D45A5C">
        <w:rPr>
          <w:rFonts w:ascii="Open Sans" w:hAnsi="Open Sans" w:cs="Calibri"/>
          <w:lang w:eastAsia="pl-PL"/>
        </w:rPr>
        <w:t>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w:t>
      </w:r>
      <w:r w:rsidRPr="00D45A5C">
        <w:rPr>
          <w:rFonts w:ascii="Open Sans" w:hAnsi="Open Sans" w:cs="Calibri"/>
          <w:lang w:eastAsia="pl-PL"/>
        </w:rPr>
        <w:t> </w:t>
      </w:r>
      <w:r w:rsidRPr="00D45A5C">
        <w:rPr>
          <w:rFonts w:ascii="Open Sans" w:hAnsi="Open Sans" w:cstheme="minorHAnsi"/>
          <w:lang w:eastAsia="pl-PL"/>
        </w:rPr>
        <w:t>podj</w:t>
      </w:r>
      <w:r w:rsidRPr="00D45A5C">
        <w:rPr>
          <w:rFonts w:ascii="Open Sans" w:hAnsi="Open Sans" w:cs="Calibri"/>
          <w:lang w:eastAsia="pl-PL"/>
        </w:rPr>
        <w:t>ął</w:t>
      </w:r>
      <w:r w:rsidRPr="00D45A5C">
        <w:rPr>
          <w:rFonts w:ascii="Open Sans" w:hAnsi="Open Sans" w:cstheme="minorHAnsi"/>
          <w:lang w:eastAsia="pl-PL"/>
        </w:rPr>
        <w:t>em nast</w:t>
      </w:r>
      <w:r w:rsidRPr="00D45A5C">
        <w:rPr>
          <w:rFonts w:ascii="Open Sans" w:hAnsi="Open Sans" w:cs="Calibri"/>
          <w:lang w:eastAsia="pl-PL"/>
        </w:rPr>
        <w:t>ę</w:t>
      </w:r>
      <w:r w:rsidRPr="00D45A5C">
        <w:rPr>
          <w:rFonts w:ascii="Open Sans" w:hAnsi="Open Sans" w:cstheme="minorHAnsi"/>
          <w:lang w:eastAsia="pl-PL"/>
        </w:rPr>
        <w:t>puj</w:t>
      </w:r>
      <w:r w:rsidRPr="00D45A5C">
        <w:rPr>
          <w:rFonts w:ascii="Open Sans" w:hAnsi="Open Sans" w:cs="Calibri"/>
          <w:lang w:eastAsia="pl-PL"/>
        </w:rPr>
        <w:t>ą</w:t>
      </w:r>
      <w:r w:rsidRPr="00D45A5C">
        <w:rPr>
          <w:rFonts w:ascii="Open Sans" w:hAnsi="Open Sans" w:cstheme="minorHAnsi"/>
          <w:lang w:eastAsia="pl-PL"/>
        </w:rPr>
        <w:t>ce</w:t>
      </w:r>
      <w:r w:rsidRPr="00D45A5C">
        <w:rPr>
          <w:rFonts w:ascii="Open Sans" w:hAnsi="Open Sans" w:cs="Calibri"/>
          <w:lang w:eastAsia="pl-PL"/>
        </w:rPr>
        <w:t> ś</w:t>
      </w:r>
      <w:r w:rsidRPr="00D45A5C">
        <w:rPr>
          <w:rFonts w:ascii="Open Sans" w:hAnsi="Open Sans" w:cstheme="minorHAnsi"/>
          <w:lang w:eastAsia="pl-PL"/>
        </w:rPr>
        <w:t>rodki</w:t>
      </w:r>
      <w:r w:rsidRPr="00D45A5C">
        <w:rPr>
          <w:rFonts w:ascii="Open Sans" w:hAnsi="Open Sans" w:cs="Calibri"/>
          <w:lang w:eastAsia="pl-PL"/>
        </w:rPr>
        <w:t> </w:t>
      </w:r>
      <w:r w:rsidRPr="00D45A5C">
        <w:rPr>
          <w:rFonts w:ascii="Open Sans" w:hAnsi="Open Sans" w:cstheme="minorHAnsi"/>
          <w:lang w:eastAsia="pl-PL"/>
        </w:rPr>
        <w:t xml:space="preserve">naprawcze: </w:t>
      </w:r>
    </w:p>
    <w:p w14:paraId="7C9A7F5E" w14:textId="77777777" w:rsidR="00D45A5C" w:rsidRPr="00D45A5C" w:rsidRDefault="00D45A5C" w:rsidP="00D45A5C">
      <w:pPr>
        <w:spacing w:after="0" w:line="266" w:lineRule="auto"/>
        <w:ind w:left="284"/>
        <w:jc w:val="both"/>
        <w:rPr>
          <w:rFonts w:ascii="Open Sans" w:hAnsi="Open Sans" w:cstheme="minorHAnsi"/>
          <w:color w:val="C00000"/>
          <w:sz w:val="24"/>
          <w:szCs w:val="24"/>
          <w:lang w:eastAsia="pl-PL"/>
        </w:rPr>
      </w:pPr>
      <w:r w:rsidRPr="00D45A5C">
        <w:rPr>
          <w:rFonts w:ascii="Open Sans" w:hAnsi="Open Sans" w:cstheme="minorHAnsi"/>
          <w:lang w:eastAsia="pl-PL"/>
        </w:rPr>
        <w:t>………………………………………………………………………………………………………………………………………………………………………………………………………………………………………………………………………..</w:t>
      </w:r>
    </w:p>
    <w:p w14:paraId="4E153AA0" w14:textId="77777777" w:rsidR="00D45A5C" w:rsidRPr="00D45A5C" w:rsidRDefault="00D45A5C" w:rsidP="00D45A5C">
      <w:pPr>
        <w:suppressAutoHyphens/>
        <w:spacing w:after="0" w:line="266" w:lineRule="auto"/>
        <w:jc w:val="both"/>
        <w:rPr>
          <w:rFonts w:ascii="Open Sans" w:eastAsia="Times New Roman" w:hAnsi="Open Sans" w:cstheme="minorHAnsi"/>
          <w:sz w:val="18"/>
          <w:szCs w:val="18"/>
          <w:lang w:eastAsia="pl-PL"/>
        </w:rPr>
      </w:pPr>
      <w:r w:rsidRPr="00D45A5C">
        <w:rPr>
          <w:rFonts w:ascii="Open Sans" w:eastAsia="Times New Roman" w:hAnsi="Open Sans" w:cstheme="minorHAnsi"/>
          <w:b/>
          <w:bCs/>
          <w:sz w:val="18"/>
          <w:szCs w:val="18"/>
          <w:lang w:eastAsia="pl-PL"/>
        </w:rPr>
        <w:t>*</w:t>
      </w:r>
      <w:r w:rsidRPr="00D45A5C">
        <w:rPr>
          <w:rFonts w:ascii="Open Sans" w:eastAsia="Times New Roman" w:hAnsi="Open Sans" w:cstheme="minorHAnsi"/>
          <w:sz w:val="18"/>
          <w:szCs w:val="18"/>
          <w:lang w:eastAsia="pl-PL"/>
        </w:rPr>
        <w:t xml:space="preserve"> Proszę  zaznaczy</w:t>
      </w:r>
      <w:r w:rsidRPr="00D45A5C">
        <w:rPr>
          <w:rFonts w:ascii="Open Sans" w:eastAsia="Times New Roman" w:hAnsi="Open Sans" w:cs="Calibri"/>
          <w:sz w:val="18"/>
          <w:szCs w:val="18"/>
          <w:lang w:eastAsia="pl-PL"/>
        </w:rPr>
        <w:t>ć</w:t>
      </w:r>
      <w:r w:rsidRPr="00D45A5C">
        <w:rPr>
          <w:rFonts w:ascii="Open Sans" w:eastAsia="Times New Roman" w:hAnsi="Open Sans" w:cstheme="minorHAnsi"/>
          <w:sz w:val="18"/>
          <w:szCs w:val="18"/>
          <w:lang w:eastAsia="pl-PL"/>
        </w:rPr>
        <w:t xml:space="preserve"> w</w:t>
      </w:r>
      <w:r w:rsidRPr="00D45A5C">
        <w:rPr>
          <w:rFonts w:ascii="Open Sans" w:eastAsia="Times New Roman" w:hAnsi="Open Sans" w:cs="Calibri"/>
          <w:sz w:val="18"/>
          <w:szCs w:val="18"/>
          <w:lang w:eastAsia="pl-PL"/>
        </w:rPr>
        <w:t>ł</w:t>
      </w:r>
      <w:r w:rsidRPr="00D45A5C">
        <w:rPr>
          <w:rFonts w:ascii="Open Sans" w:eastAsia="Times New Roman" w:hAnsi="Open Sans" w:cstheme="minorHAnsi"/>
          <w:sz w:val="18"/>
          <w:szCs w:val="18"/>
          <w:lang w:eastAsia="pl-PL"/>
        </w:rPr>
        <w:t>a</w:t>
      </w:r>
      <w:r w:rsidRPr="00D45A5C">
        <w:rPr>
          <w:rFonts w:ascii="Open Sans" w:eastAsia="Times New Roman" w:hAnsi="Open Sans" w:cs="Calibri"/>
          <w:sz w:val="18"/>
          <w:szCs w:val="18"/>
          <w:lang w:eastAsia="pl-PL"/>
        </w:rPr>
        <w:t>ś</w:t>
      </w:r>
      <w:r w:rsidRPr="00D45A5C">
        <w:rPr>
          <w:rFonts w:ascii="Open Sans" w:eastAsia="Times New Roman" w:hAnsi="Open Sans" w:cstheme="minorHAnsi"/>
          <w:sz w:val="18"/>
          <w:szCs w:val="18"/>
          <w:lang w:eastAsia="pl-PL"/>
        </w:rPr>
        <w:t xml:space="preserve">ciwe </w:t>
      </w:r>
    </w:p>
    <w:p w14:paraId="1F76E12C"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EA90EAE"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6A4FDCF"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2A9A473"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11696B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AA184A9"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16B237B"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663D0896"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E7F59B4"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06A127D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F82D1C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08B5A0C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AE48BBD"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CD1AF05"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3343918"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57F254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9C72E8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94FC66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47C534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094E65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B56C146"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5A417072"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1B83B356"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683AFA1"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4F56E9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6A11635"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1CDDF0A8"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09662B2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77A6CFE"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0D58588B"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4AD94F79"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2F936EDC" w14:textId="114979FB" w:rsidR="00D45A5C" w:rsidRPr="007B25B2" w:rsidRDefault="00433395" w:rsidP="00D45A5C">
      <w:pPr>
        <w:spacing w:after="0" w:line="266" w:lineRule="auto"/>
        <w:jc w:val="right"/>
        <w:rPr>
          <w:rFonts w:ascii="Open Sans" w:hAnsi="Open Sans" w:cstheme="minorHAnsi"/>
          <w:sz w:val="24"/>
          <w:szCs w:val="24"/>
          <w:u w:val="single"/>
          <w:lang w:eastAsia="pl-PL"/>
        </w:rPr>
      </w:pPr>
      <w:r w:rsidRPr="007B25B2">
        <w:rPr>
          <w:rFonts w:ascii="Open Sans" w:hAnsi="Open Sans" w:cstheme="minorHAnsi"/>
          <w:sz w:val="24"/>
          <w:szCs w:val="24"/>
          <w:u w:val="single"/>
          <w:lang w:eastAsia="pl-PL"/>
        </w:rPr>
        <w:t>Z</w:t>
      </w:r>
      <w:r w:rsidR="00D45A5C" w:rsidRPr="007B25B2">
        <w:rPr>
          <w:rFonts w:ascii="Open Sans" w:hAnsi="Open Sans" w:cstheme="minorHAnsi"/>
          <w:sz w:val="24"/>
          <w:szCs w:val="24"/>
          <w:u w:val="single"/>
          <w:lang w:eastAsia="pl-PL"/>
        </w:rPr>
        <w:t>ałącznik</w:t>
      </w:r>
      <w:r w:rsidR="00D45A5C" w:rsidRPr="007B25B2">
        <w:rPr>
          <w:rFonts w:ascii="Open Sans" w:hAnsi="Open Sans" w:cstheme="minorHAnsi"/>
          <w:sz w:val="18"/>
          <w:szCs w:val="18"/>
          <w:u w:val="single"/>
          <w:lang w:eastAsia="pl-PL"/>
        </w:rPr>
        <w:t xml:space="preserve"> </w:t>
      </w:r>
      <w:r w:rsidR="00D45A5C" w:rsidRPr="007B25B2">
        <w:rPr>
          <w:rFonts w:ascii="Open Sans" w:hAnsi="Open Sans" w:cstheme="minorHAnsi"/>
          <w:sz w:val="24"/>
          <w:szCs w:val="24"/>
          <w:u w:val="single"/>
          <w:lang w:eastAsia="pl-PL"/>
        </w:rPr>
        <w:t>nr 2 do SWZ</w:t>
      </w:r>
    </w:p>
    <w:p w14:paraId="4610BE05" w14:textId="77777777" w:rsidR="00D45A5C" w:rsidRPr="007B25B2" w:rsidRDefault="00D45A5C" w:rsidP="00D45A5C">
      <w:pPr>
        <w:spacing w:after="0" w:line="266" w:lineRule="auto"/>
        <w:jc w:val="both"/>
        <w:rPr>
          <w:rFonts w:ascii="Open Sans" w:hAnsi="Open Sans" w:cstheme="minorHAnsi"/>
          <w:sz w:val="24"/>
          <w:szCs w:val="24"/>
          <w:lang w:eastAsia="pl-PL"/>
        </w:rPr>
      </w:pPr>
    </w:p>
    <w:p w14:paraId="0B56A654" w14:textId="77777777" w:rsidR="00D45A5C" w:rsidRPr="007B25B2" w:rsidRDefault="00D45A5C" w:rsidP="00D45A5C">
      <w:pPr>
        <w:spacing w:after="0" w:line="266" w:lineRule="auto"/>
        <w:jc w:val="both"/>
        <w:rPr>
          <w:rFonts w:ascii="Open Sans" w:hAnsi="Open Sans" w:cstheme="minorHAnsi"/>
          <w:lang w:eastAsia="pl-PL"/>
        </w:rPr>
      </w:pPr>
    </w:p>
    <w:p w14:paraId="16379632" w14:textId="77777777" w:rsidR="00D45A5C" w:rsidRPr="007B25B2" w:rsidRDefault="00D45A5C" w:rsidP="00D45A5C">
      <w:pPr>
        <w:spacing w:after="0" w:line="266" w:lineRule="auto"/>
        <w:jc w:val="center"/>
        <w:rPr>
          <w:rFonts w:ascii="Open Sans" w:hAnsi="Open Sans" w:cstheme="minorHAnsi"/>
          <w:u w:val="single"/>
          <w:lang w:eastAsia="pl-PL"/>
        </w:rPr>
      </w:pPr>
      <w:r w:rsidRPr="007B25B2">
        <w:rPr>
          <w:rFonts w:ascii="Open Sans" w:hAnsi="Open Sans" w:cstheme="minorHAnsi"/>
          <w:u w:val="single"/>
          <w:lang w:eastAsia="pl-PL"/>
        </w:rPr>
        <w:t>OŚWIADCZENIE DOTYCZĄCE PODWYKONAWCY NIEBĘDĄCEGO PODMIOTEM, NA KTÓREGO ZASOBY POWOŁUJE SIĘ WYKONAWCA:</w:t>
      </w:r>
    </w:p>
    <w:p w14:paraId="6D89C00C" w14:textId="77777777" w:rsidR="00D45A5C" w:rsidRPr="007B25B2" w:rsidRDefault="00D45A5C" w:rsidP="00D45A5C">
      <w:pPr>
        <w:spacing w:after="0" w:line="266" w:lineRule="auto"/>
        <w:jc w:val="both"/>
        <w:rPr>
          <w:rFonts w:ascii="Open Sans" w:hAnsi="Open Sans" w:cstheme="minorHAnsi"/>
          <w:lang w:eastAsia="pl-PL"/>
        </w:rPr>
      </w:pPr>
    </w:p>
    <w:p w14:paraId="58997BED" w14:textId="77777777" w:rsidR="00D45A5C" w:rsidRPr="00D45A5C" w:rsidRDefault="00D45A5C" w:rsidP="00D45A5C">
      <w:pPr>
        <w:spacing w:after="0" w:line="266" w:lineRule="auto"/>
        <w:jc w:val="both"/>
        <w:rPr>
          <w:rFonts w:ascii="Open Sans" w:hAnsi="Open Sans" w:cstheme="minorHAnsi"/>
          <w:sz w:val="24"/>
          <w:szCs w:val="24"/>
          <w:lang w:eastAsia="pl-PL"/>
        </w:rPr>
      </w:pPr>
    </w:p>
    <w:p w14:paraId="13341EC6" w14:textId="77777777" w:rsidR="00D45A5C" w:rsidRPr="00D45A5C" w:rsidRDefault="00D45A5C" w:rsidP="00D45A5C">
      <w:pPr>
        <w:spacing w:after="0" w:line="240" w:lineRule="auto"/>
        <w:ind w:right="-427"/>
        <w:jc w:val="both"/>
        <w:rPr>
          <w:rFonts w:ascii="Open Sans" w:eastAsia="Times New Roman" w:hAnsi="Open Sans" w:cs="Open Sans"/>
          <w:bCs/>
          <w:color w:val="0000FF"/>
          <w:lang w:eastAsia="pl-PL"/>
        </w:rPr>
      </w:pPr>
      <w:r w:rsidRPr="00D45A5C">
        <w:rPr>
          <w:rFonts w:ascii="Open Sans" w:hAnsi="Open Sans" w:cstheme="minorHAnsi"/>
        </w:rPr>
        <w:t>Sk</w:t>
      </w:r>
      <w:r w:rsidRPr="00D45A5C">
        <w:rPr>
          <w:rFonts w:ascii="Open Sans" w:hAnsi="Open Sans" w:cs="Calibri"/>
        </w:rPr>
        <w:t>ł</w:t>
      </w:r>
      <w:r w:rsidRPr="00D45A5C">
        <w:rPr>
          <w:rFonts w:ascii="Open Sans" w:hAnsi="Open Sans" w:cstheme="minorHAnsi"/>
        </w:rPr>
        <w:t>adaj</w:t>
      </w:r>
      <w:r w:rsidRPr="00D45A5C">
        <w:rPr>
          <w:rFonts w:ascii="Open Sans" w:hAnsi="Open Sans" w:cs="Calibri"/>
        </w:rPr>
        <w:t>ą</w:t>
      </w:r>
      <w:r w:rsidRPr="00D45A5C">
        <w:rPr>
          <w:rFonts w:ascii="Open Sans" w:hAnsi="Open Sans" w:cstheme="minorHAnsi"/>
        </w:rPr>
        <w:t>c ofert</w:t>
      </w:r>
      <w:r w:rsidRPr="00D45A5C">
        <w:rPr>
          <w:rFonts w:ascii="Open Sans" w:hAnsi="Open Sans" w:cs="Calibri"/>
        </w:rPr>
        <w:t>ę</w:t>
      </w:r>
      <w:r w:rsidRPr="00D45A5C">
        <w:rPr>
          <w:rFonts w:ascii="Open Sans" w:hAnsi="Open Sans" w:cstheme="minorHAnsi"/>
        </w:rPr>
        <w:t xml:space="preserve"> w post</w:t>
      </w:r>
      <w:r w:rsidRPr="00D45A5C">
        <w:rPr>
          <w:rFonts w:ascii="Open Sans" w:hAnsi="Open Sans" w:cs="Calibri"/>
        </w:rPr>
        <w:t>ę</w:t>
      </w:r>
      <w:r w:rsidRPr="00D45A5C">
        <w:rPr>
          <w:rFonts w:ascii="Open Sans" w:hAnsi="Open Sans" w:cstheme="minorHAnsi"/>
        </w:rPr>
        <w:t>powaniu o udzielenie zam</w:t>
      </w:r>
      <w:r w:rsidRPr="00D45A5C">
        <w:rPr>
          <w:rFonts w:ascii="Open Sans" w:hAnsi="Open Sans" w:cs="Calibri"/>
        </w:rPr>
        <w:t>ó</w:t>
      </w:r>
      <w:r w:rsidRPr="00D45A5C">
        <w:rPr>
          <w:rFonts w:ascii="Open Sans" w:hAnsi="Open Sans" w:cstheme="minorHAnsi"/>
        </w:rPr>
        <w:t>wienia publicznego, prowadzonego w</w:t>
      </w:r>
      <w:r w:rsidRPr="00D45A5C">
        <w:rPr>
          <w:rFonts w:ascii="Open Sans" w:hAnsi="Open Sans" w:cs="Calibri"/>
        </w:rPr>
        <w:t> </w:t>
      </w:r>
      <w:r w:rsidRPr="00D45A5C">
        <w:rPr>
          <w:rFonts w:ascii="Open Sans" w:hAnsi="Open Sans" w:cstheme="minorHAnsi"/>
        </w:rPr>
        <w:t xml:space="preserve">trybie podstawowym bez negocjacji, na podstawie art. 275 pkt 1) Ustawy PZP </w:t>
      </w:r>
      <w:proofErr w:type="spellStart"/>
      <w:r w:rsidRPr="00D45A5C">
        <w:rPr>
          <w:rFonts w:ascii="Open Sans" w:hAnsi="Open Sans" w:cstheme="minorHAnsi"/>
        </w:rPr>
        <w:t>pn</w:t>
      </w:r>
      <w:proofErr w:type="spellEnd"/>
      <w:r w:rsidRPr="00D45A5C">
        <w:rPr>
          <w:rFonts w:ascii="Open Sans" w:hAnsi="Open Sans" w:cstheme="minorHAnsi"/>
        </w:rPr>
        <w:t>:.</w:t>
      </w:r>
      <w:r w:rsidRPr="00D45A5C">
        <w:rPr>
          <w:rFonts w:ascii="Open Sans" w:hAnsi="Open Sans" w:cs="Open Sans"/>
          <w:bCs/>
          <w:color w:val="0000FF"/>
          <w:lang w:eastAsia="pl-PL"/>
        </w:rPr>
        <w:t xml:space="preserve"> </w:t>
      </w:r>
    </w:p>
    <w:p w14:paraId="7A1B7E01" w14:textId="77777777"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p w14:paraId="0BBDDF88" w14:textId="77777777" w:rsidR="00D45A5C" w:rsidRDefault="00D45A5C" w:rsidP="00D45A5C">
      <w:pPr>
        <w:spacing w:after="0" w:line="240" w:lineRule="auto"/>
        <w:ind w:left="426"/>
        <w:jc w:val="both"/>
        <w:rPr>
          <w:rFonts w:ascii="Open Sans" w:hAnsi="Open Sans" w:cstheme="minorHAnsi"/>
        </w:rPr>
      </w:pPr>
    </w:p>
    <w:p w14:paraId="5B0F8C8B" w14:textId="77777777" w:rsidR="00D45A5C" w:rsidRPr="00D45A5C" w:rsidRDefault="00D45A5C" w:rsidP="00D45A5C">
      <w:pPr>
        <w:spacing w:after="0" w:line="266" w:lineRule="auto"/>
        <w:jc w:val="both"/>
        <w:rPr>
          <w:rFonts w:ascii="Open Sans" w:hAnsi="Open Sans" w:cstheme="minorHAnsi"/>
          <w:b/>
          <w:lang w:eastAsia="pl-PL"/>
        </w:rPr>
      </w:pPr>
    </w:p>
    <w:p w14:paraId="7E8FA874"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nast</w:t>
      </w:r>
      <w:r w:rsidRPr="00D45A5C">
        <w:rPr>
          <w:rFonts w:ascii="Open Sans" w:hAnsi="Open Sans" w:cs="Calibri"/>
          <w:lang w:eastAsia="pl-PL"/>
        </w:rPr>
        <w:t>ę</w:t>
      </w:r>
      <w:r w:rsidRPr="00D45A5C">
        <w:rPr>
          <w:rFonts w:ascii="Open Sans" w:hAnsi="Open Sans" w:cstheme="minorHAnsi"/>
          <w:lang w:eastAsia="pl-PL"/>
        </w:rPr>
        <w:t>puj</w:t>
      </w:r>
      <w:r w:rsidRPr="00D45A5C">
        <w:rPr>
          <w:rFonts w:ascii="Open Sans" w:hAnsi="Open Sans" w:cs="Calibri"/>
          <w:lang w:eastAsia="pl-PL"/>
        </w:rPr>
        <w:t>ą</w:t>
      </w:r>
      <w:r w:rsidRPr="00D45A5C">
        <w:rPr>
          <w:rFonts w:ascii="Open Sans" w:hAnsi="Open Sans" w:cstheme="minorHAnsi"/>
          <w:lang w:eastAsia="pl-PL"/>
        </w:rPr>
        <w:t>ce podmioty, b</w:t>
      </w:r>
      <w:r w:rsidRPr="00D45A5C">
        <w:rPr>
          <w:rFonts w:ascii="Open Sans" w:hAnsi="Open Sans" w:cs="Calibri"/>
          <w:lang w:eastAsia="pl-PL"/>
        </w:rPr>
        <w:t>ę</w:t>
      </w:r>
      <w:r w:rsidRPr="00D45A5C">
        <w:rPr>
          <w:rFonts w:ascii="Open Sans" w:hAnsi="Open Sans" w:cstheme="minorHAnsi"/>
          <w:lang w:eastAsia="pl-PL"/>
        </w:rPr>
        <w:t>d</w:t>
      </w:r>
      <w:r w:rsidRPr="00D45A5C">
        <w:rPr>
          <w:rFonts w:ascii="Open Sans" w:hAnsi="Open Sans" w:cs="Calibri"/>
          <w:lang w:eastAsia="pl-PL"/>
        </w:rPr>
        <w:t>ą</w:t>
      </w:r>
      <w:r w:rsidRPr="00D45A5C">
        <w:rPr>
          <w:rFonts w:ascii="Open Sans" w:hAnsi="Open Sans" w:cstheme="minorHAnsi"/>
          <w:lang w:eastAsia="pl-PL"/>
        </w:rPr>
        <w:t xml:space="preserve"> podwykonawcami: </w:t>
      </w:r>
    </w:p>
    <w:p w14:paraId="683E62EC"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w:t>
      </w:r>
    </w:p>
    <w:p w14:paraId="3C65F072" w14:textId="77777777" w:rsidR="00D45A5C" w:rsidRPr="00D45A5C" w:rsidRDefault="00D45A5C" w:rsidP="00D45A5C">
      <w:pPr>
        <w:spacing w:after="0" w:line="266" w:lineRule="auto"/>
        <w:jc w:val="center"/>
        <w:rPr>
          <w:rFonts w:ascii="Open Sans" w:hAnsi="Open Sans" w:cstheme="minorHAnsi"/>
          <w:i/>
          <w:sz w:val="18"/>
          <w:szCs w:val="18"/>
          <w:lang w:eastAsia="pl-PL"/>
        </w:rPr>
      </w:pPr>
      <w:r w:rsidRPr="00D45A5C">
        <w:rPr>
          <w:rFonts w:ascii="Open Sans" w:hAnsi="Open Sans" w:cstheme="minorHAnsi"/>
          <w:i/>
          <w:sz w:val="18"/>
          <w:szCs w:val="18"/>
          <w:lang w:eastAsia="pl-PL"/>
        </w:rPr>
        <w:t>(poda</w:t>
      </w:r>
      <w:r w:rsidRPr="00D45A5C">
        <w:rPr>
          <w:rFonts w:ascii="Open Sans" w:hAnsi="Open Sans" w:cs="Calibri"/>
          <w:i/>
          <w:sz w:val="18"/>
          <w:szCs w:val="18"/>
          <w:lang w:eastAsia="pl-PL"/>
        </w:rPr>
        <w:t>ć</w:t>
      </w:r>
      <w:r w:rsidRPr="00D45A5C">
        <w:rPr>
          <w:rFonts w:ascii="Open Sans" w:hAnsi="Open Sans" w:cstheme="minorHAnsi"/>
          <w:i/>
          <w:sz w:val="18"/>
          <w:szCs w:val="18"/>
          <w:lang w:eastAsia="pl-PL"/>
        </w:rPr>
        <w:t xml:space="preserve"> pe</w:t>
      </w:r>
      <w:r w:rsidRPr="00D45A5C">
        <w:rPr>
          <w:rFonts w:ascii="Open Sans" w:hAnsi="Open Sans" w:cs="Calibri"/>
          <w:i/>
          <w:sz w:val="18"/>
          <w:szCs w:val="18"/>
          <w:lang w:eastAsia="pl-PL"/>
        </w:rPr>
        <w:t>ł</w:t>
      </w:r>
      <w:r w:rsidRPr="00D45A5C">
        <w:rPr>
          <w:rFonts w:ascii="Open Sans" w:hAnsi="Open Sans" w:cstheme="minorHAnsi"/>
          <w:i/>
          <w:sz w:val="18"/>
          <w:szCs w:val="18"/>
          <w:lang w:eastAsia="pl-PL"/>
        </w:rPr>
        <w:t>n</w:t>
      </w:r>
      <w:r w:rsidRPr="00D45A5C">
        <w:rPr>
          <w:rFonts w:ascii="Open Sans" w:hAnsi="Open Sans" w:cs="Calibri"/>
          <w:i/>
          <w:sz w:val="18"/>
          <w:szCs w:val="18"/>
          <w:lang w:eastAsia="pl-PL"/>
        </w:rPr>
        <w:t>ą</w:t>
      </w:r>
      <w:r w:rsidRPr="00D45A5C">
        <w:rPr>
          <w:rFonts w:ascii="Open Sans" w:hAnsi="Open Sans" w:cstheme="minorHAnsi"/>
          <w:i/>
          <w:sz w:val="18"/>
          <w:szCs w:val="18"/>
          <w:lang w:eastAsia="pl-PL"/>
        </w:rPr>
        <w:t xml:space="preserve"> nazw</w:t>
      </w:r>
      <w:r w:rsidRPr="00D45A5C">
        <w:rPr>
          <w:rFonts w:ascii="Open Sans" w:hAnsi="Open Sans" w:cs="Calibri"/>
          <w:i/>
          <w:sz w:val="18"/>
          <w:szCs w:val="18"/>
          <w:lang w:eastAsia="pl-PL"/>
        </w:rPr>
        <w:t>ę</w:t>
      </w:r>
      <w:r w:rsidRPr="00D45A5C">
        <w:rPr>
          <w:rFonts w:ascii="Open Sans" w:hAnsi="Open Sans" w:cstheme="minorHAnsi"/>
          <w:i/>
          <w:sz w:val="18"/>
          <w:szCs w:val="18"/>
          <w:lang w:eastAsia="pl-PL"/>
        </w:rPr>
        <w:t>/firm</w:t>
      </w:r>
      <w:r w:rsidRPr="00D45A5C">
        <w:rPr>
          <w:rFonts w:ascii="Open Sans" w:hAnsi="Open Sans" w:cs="Calibri"/>
          <w:i/>
          <w:sz w:val="18"/>
          <w:szCs w:val="18"/>
          <w:lang w:eastAsia="pl-PL"/>
        </w:rPr>
        <w:t>ę</w:t>
      </w:r>
      <w:r w:rsidRPr="00D45A5C">
        <w:rPr>
          <w:rFonts w:ascii="Open Sans" w:hAnsi="Open Sans" w:cstheme="minorHAnsi"/>
          <w:i/>
          <w:sz w:val="18"/>
          <w:szCs w:val="18"/>
          <w:lang w:eastAsia="pl-PL"/>
        </w:rPr>
        <w:t>, adres, a tak</w:t>
      </w:r>
      <w:r w:rsidRPr="00D45A5C">
        <w:rPr>
          <w:rFonts w:ascii="Open Sans" w:hAnsi="Open Sans" w:cs="Calibri"/>
          <w:i/>
          <w:sz w:val="18"/>
          <w:szCs w:val="18"/>
          <w:lang w:eastAsia="pl-PL"/>
        </w:rPr>
        <w:t>ż</w:t>
      </w:r>
      <w:r w:rsidRPr="00D45A5C">
        <w:rPr>
          <w:rFonts w:ascii="Open Sans" w:hAnsi="Open Sans" w:cstheme="minorHAnsi"/>
          <w:i/>
          <w:sz w:val="18"/>
          <w:szCs w:val="18"/>
          <w:lang w:eastAsia="pl-PL"/>
        </w:rPr>
        <w:t>e w zale</w:t>
      </w:r>
      <w:r w:rsidRPr="00D45A5C">
        <w:rPr>
          <w:rFonts w:ascii="Open Sans" w:hAnsi="Open Sans" w:cs="Calibri"/>
          <w:i/>
          <w:sz w:val="18"/>
          <w:szCs w:val="18"/>
          <w:lang w:eastAsia="pl-PL"/>
        </w:rPr>
        <w:t>ż</w:t>
      </w:r>
      <w:r w:rsidRPr="00D45A5C">
        <w:rPr>
          <w:rFonts w:ascii="Open Sans" w:hAnsi="Open Sans" w:cstheme="minorHAnsi"/>
          <w:i/>
          <w:sz w:val="18"/>
          <w:szCs w:val="18"/>
          <w:lang w:eastAsia="pl-PL"/>
        </w:rPr>
        <w:t>no</w:t>
      </w:r>
      <w:r w:rsidRPr="00D45A5C">
        <w:rPr>
          <w:rFonts w:ascii="Open Sans" w:hAnsi="Open Sans" w:cs="Calibri"/>
          <w:i/>
          <w:sz w:val="18"/>
          <w:szCs w:val="18"/>
          <w:lang w:eastAsia="pl-PL"/>
        </w:rPr>
        <w:t>ś</w:t>
      </w:r>
      <w:r w:rsidRPr="00D45A5C">
        <w:rPr>
          <w:rFonts w:ascii="Open Sans" w:hAnsi="Open Sans" w:cstheme="minorHAnsi"/>
          <w:i/>
          <w:sz w:val="18"/>
          <w:szCs w:val="18"/>
          <w:lang w:eastAsia="pl-PL"/>
        </w:rPr>
        <w:t>ci od podmiotu: NIP/PESEL, KRS/</w:t>
      </w:r>
      <w:proofErr w:type="spellStart"/>
      <w:r w:rsidRPr="00D45A5C">
        <w:rPr>
          <w:rFonts w:ascii="Open Sans" w:hAnsi="Open Sans" w:cstheme="minorHAnsi"/>
          <w:i/>
          <w:sz w:val="18"/>
          <w:szCs w:val="18"/>
          <w:lang w:eastAsia="pl-PL"/>
        </w:rPr>
        <w:t>CEiDG</w:t>
      </w:r>
      <w:proofErr w:type="spellEnd"/>
      <w:r w:rsidRPr="00D45A5C">
        <w:rPr>
          <w:rFonts w:ascii="Open Sans" w:hAnsi="Open Sans" w:cstheme="minorHAnsi"/>
          <w:i/>
          <w:sz w:val="18"/>
          <w:szCs w:val="18"/>
          <w:lang w:eastAsia="pl-PL"/>
        </w:rPr>
        <w:t>),</w:t>
      </w:r>
    </w:p>
    <w:p w14:paraId="2DC610CB" w14:textId="77777777" w:rsidR="00D45A5C" w:rsidRPr="00D45A5C" w:rsidRDefault="00D45A5C" w:rsidP="00D45A5C">
      <w:pPr>
        <w:spacing w:after="0" w:line="266" w:lineRule="auto"/>
        <w:jc w:val="both"/>
        <w:rPr>
          <w:rFonts w:ascii="Open Sans" w:hAnsi="Open Sans" w:cstheme="minorHAnsi"/>
          <w:sz w:val="24"/>
          <w:szCs w:val="24"/>
          <w:lang w:eastAsia="pl-PL"/>
        </w:rPr>
      </w:pPr>
    </w:p>
    <w:p w14:paraId="227F0B3F"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nie podlegają wykluczeniu z postępowania o udzielenie zamówienia.</w:t>
      </w:r>
    </w:p>
    <w:p w14:paraId="7EDF3F02" w14:textId="77777777" w:rsidR="00D45A5C" w:rsidRPr="00D45A5C" w:rsidRDefault="00D45A5C" w:rsidP="00D45A5C">
      <w:pPr>
        <w:spacing w:after="0" w:line="266" w:lineRule="auto"/>
        <w:rPr>
          <w:rFonts w:ascii="Open Sans" w:hAnsi="Open Sans" w:cstheme="minorHAnsi"/>
          <w:sz w:val="24"/>
          <w:szCs w:val="24"/>
          <w:lang w:eastAsia="pl-PL"/>
        </w:rPr>
      </w:pPr>
    </w:p>
    <w:p w14:paraId="558128BC" w14:textId="77777777" w:rsidR="00D45A5C" w:rsidRPr="00D45A5C" w:rsidRDefault="00D45A5C" w:rsidP="00D45A5C">
      <w:pPr>
        <w:shd w:val="clear" w:color="auto" w:fill="F2F2F2" w:themeFill="background1" w:themeFillShade="F2"/>
        <w:spacing w:after="0" w:line="266" w:lineRule="auto"/>
        <w:rPr>
          <w:rFonts w:ascii="Open Sans" w:hAnsi="Open Sans" w:cstheme="minorHAnsi"/>
          <w:bCs/>
          <w:u w:val="single"/>
          <w:lang w:eastAsia="pl-PL"/>
        </w:rPr>
      </w:pPr>
      <w:r w:rsidRPr="00D45A5C">
        <w:rPr>
          <w:rFonts w:ascii="Open Sans" w:hAnsi="Open Sans" w:cstheme="minorHAnsi"/>
          <w:bCs/>
          <w:u w:val="single"/>
          <w:lang w:eastAsia="pl-PL"/>
        </w:rPr>
        <w:t>O</w:t>
      </w:r>
      <w:r w:rsidRPr="00D45A5C">
        <w:rPr>
          <w:rFonts w:ascii="Open Sans" w:hAnsi="Open Sans" w:cs="Calibri"/>
          <w:bCs/>
          <w:u w:val="single"/>
          <w:lang w:eastAsia="pl-PL"/>
        </w:rPr>
        <w:t>Ś</w:t>
      </w:r>
      <w:r w:rsidRPr="00D45A5C">
        <w:rPr>
          <w:rFonts w:ascii="Open Sans" w:hAnsi="Open Sans" w:cstheme="minorHAnsi"/>
          <w:bCs/>
          <w:u w:val="single"/>
          <w:lang w:eastAsia="pl-PL"/>
        </w:rPr>
        <w:t>WIADCZENIE DOTYCZ</w:t>
      </w:r>
      <w:r w:rsidRPr="00D45A5C">
        <w:rPr>
          <w:rFonts w:ascii="Open Sans" w:hAnsi="Open Sans" w:cs="Calibri"/>
          <w:bCs/>
          <w:u w:val="single"/>
          <w:lang w:eastAsia="pl-PL"/>
        </w:rPr>
        <w:t>Ą</w:t>
      </w:r>
      <w:r w:rsidRPr="00D45A5C">
        <w:rPr>
          <w:rFonts w:ascii="Open Sans" w:hAnsi="Open Sans" w:cstheme="minorHAnsi"/>
          <w:bCs/>
          <w:u w:val="single"/>
          <w:lang w:eastAsia="pl-PL"/>
        </w:rPr>
        <w:t>CE PODANYCH INFORMACJI:</w:t>
      </w:r>
    </w:p>
    <w:p w14:paraId="57049B9F" w14:textId="77777777" w:rsidR="00D45A5C" w:rsidRPr="00D45A5C" w:rsidRDefault="00D45A5C" w:rsidP="00D45A5C">
      <w:pPr>
        <w:spacing w:after="0" w:line="266" w:lineRule="auto"/>
        <w:jc w:val="both"/>
        <w:rPr>
          <w:rFonts w:ascii="Open Sans" w:hAnsi="Open Sans" w:cstheme="minorHAnsi"/>
          <w:lang w:eastAsia="pl-PL"/>
        </w:rPr>
      </w:pPr>
    </w:p>
    <w:p w14:paraId="66D30F1B"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wszystkie informacje podane w powy</w:t>
      </w:r>
      <w:r w:rsidRPr="00D45A5C">
        <w:rPr>
          <w:rFonts w:ascii="Open Sans" w:hAnsi="Open Sans" w:cs="Calibri"/>
          <w:lang w:eastAsia="pl-PL"/>
        </w:rPr>
        <w:t>ż</w:t>
      </w:r>
      <w:r w:rsidRPr="00D45A5C">
        <w:rPr>
          <w:rFonts w:ascii="Open Sans" w:hAnsi="Open Sans" w:cstheme="minorHAnsi"/>
          <w:lang w:eastAsia="pl-PL"/>
        </w:rPr>
        <w:t>szych o</w:t>
      </w:r>
      <w:r w:rsidRPr="00D45A5C">
        <w:rPr>
          <w:rFonts w:ascii="Open Sans" w:hAnsi="Open Sans" w:cs="Calibri"/>
          <w:lang w:eastAsia="pl-PL"/>
        </w:rPr>
        <w:t>ś</w:t>
      </w:r>
      <w:r w:rsidRPr="00D45A5C">
        <w:rPr>
          <w:rFonts w:ascii="Open Sans" w:hAnsi="Open Sans" w:cstheme="minorHAnsi"/>
          <w:lang w:eastAsia="pl-PL"/>
        </w:rPr>
        <w:t>wiadczeniach s</w:t>
      </w:r>
      <w:r w:rsidRPr="00D45A5C">
        <w:rPr>
          <w:rFonts w:ascii="Open Sans" w:hAnsi="Open Sans" w:cs="Calibri"/>
          <w:lang w:eastAsia="pl-PL"/>
        </w:rPr>
        <w:t>ą</w:t>
      </w:r>
      <w:r w:rsidRPr="00D45A5C">
        <w:rPr>
          <w:rFonts w:ascii="Open Sans" w:hAnsi="Open Sans" w:cstheme="minorHAnsi"/>
          <w:lang w:eastAsia="pl-PL"/>
        </w:rPr>
        <w:t xml:space="preserve"> aktualne i zgodne z prawd</w:t>
      </w:r>
      <w:r w:rsidRPr="00D45A5C">
        <w:rPr>
          <w:rFonts w:ascii="Open Sans" w:hAnsi="Open Sans" w:cs="Calibri"/>
          <w:lang w:eastAsia="pl-PL"/>
        </w:rPr>
        <w:t>ą</w:t>
      </w:r>
      <w:r w:rsidRPr="00D45A5C">
        <w:rPr>
          <w:rFonts w:ascii="Open Sans" w:hAnsi="Open Sans" w:cstheme="minorHAnsi"/>
          <w:lang w:eastAsia="pl-PL"/>
        </w:rPr>
        <w:t xml:space="preserve"> oraz zosta</w:t>
      </w:r>
      <w:r w:rsidRPr="00D45A5C">
        <w:rPr>
          <w:rFonts w:ascii="Open Sans" w:hAnsi="Open Sans" w:cs="Calibri"/>
          <w:lang w:eastAsia="pl-PL"/>
        </w:rPr>
        <w:t>ł</w:t>
      </w:r>
      <w:r w:rsidRPr="00D45A5C">
        <w:rPr>
          <w:rFonts w:ascii="Open Sans" w:hAnsi="Open Sans" w:cstheme="minorHAnsi"/>
          <w:lang w:eastAsia="pl-PL"/>
        </w:rPr>
        <w:t>y przedstawione z pe</w:t>
      </w:r>
      <w:r w:rsidRPr="00D45A5C">
        <w:rPr>
          <w:rFonts w:ascii="Open Sans" w:hAnsi="Open Sans" w:cs="Calibri"/>
          <w:lang w:eastAsia="pl-PL"/>
        </w:rPr>
        <w:t>ł</w:t>
      </w:r>
      <w:r w:rsidRPr="00D45A5C">
        <w:rPr>
          <w:rFonts w:ascii="Open Sans" w:hAnsi="Open Sans" w:cstheme="minorHAnsi"/>
          <w:lang w:eastAsia="pl-PL"/>
        </w:rPr>
        <w:t>n</w:t>
      </w:r>
      <w:r w:rsidRPr="00D45A5C">
        <w:rPr>
          <w:rFonts w:ascii="Open Sans" w:hAnsi="Open Sans" w:cs="Calibri"/>
          <w:lang w:eastAsia="pl-PL"/>
        </w:rPr>
        <w:t>ą</w:t>
      </w:r>
      <w:r w:rsidRPr="00D45A5C">
        <w:rPr>
          <w:rFonts w:ascii="Open Sans" w:hAnsi="Open Sans" w:cstheme="minorHAnsi"/>
          <w:lang w:eastAsia="pl-PL"/>
        </w:rPr>
        <w:t xml:space="preserve"> </w:t>
      </w:r>
      <w:r w:rsidRPr="00D45A5C">
        <w:rPr>
          <w:rFonts w:ascii="Open Sans" w:hAnsi="Open Sans" w:cs="Calibri"/>
          <w:lang w:eastAsia="pl-PL"/>
        </w:rPr>
        <w:t>ś</w:t>
      </w:r>
      <w:r w:rsidRPr="00D45A5C">
        <w:rPr>
          <w:rFonts w:ascii="Open Sans" w:hAnsi="Open Sans" w:cstheme="minorHAnsi"/>
          <w:lang w:eastAsia="pl-PL"/>
        </w:rPr>
        <w:t>wiadomo</w:t>
      </w:r>
      <w:r w:rsidRPr="00D45A5C">
        <w:rPr>
          <w:rFonts w:ascii="Open Sans" w:hAnsi="Open Sans" w:cs="Calibri"/>
          <w:lang w:eastAsia="pl-PL"/>
        </w:rPr>
        <w:t>ś</w:t>
      </w:r>
      <w:r w:rsidRPr="00D45A5C">
        <w:rPr>
          <w:rFonts w:ascii="Open Sans" w:hAnsi="Open Sans" w:cstheme="minorHAnsi"/>
          <w:lang w:eastAsia="pl-PL"/>
        </w:rPr>
        <w:t>ci</w:t>
      </w:r>
      <w:r w:rsidRPr="00D45A5C">
        <w:rPr>
          <w:rFonts w:ascii="Open Sans" w:hAnsi="Open Sans" w:cs="Calibri"/>
          <w:lang w:eastAsia="pl-PL"/>
        </w:rPr>
        <w:t>ą</w:t>
      </w:r>
      <w:r w:rsidRPr="00D45A5C">
        <w:rPr>
          <w:rFonts w:ascii="Open Sans" w:hAnsi="Open Sans" w:cstheme="minorHAnsi"/>
          <w:lang w:eastAsia="pl-PL"/>
        </w:rPr>
        <w:t xml:space="preserve"> konsekwencji wprowadzenia Zamawiaj</w:t>
      </w:r>
      <w:r w:rsidRPr="00D45A5C">
        <w:rPr>
          <w:rFonts w:ascii="Open Sans" w:hAnsi="Open Sans" w:cs="Calibri"/>
          <w:lang w:eastAsia="pl-PL"/>
        </w:rPr>
        <w:t>ą</w:t>
      </w:r>
      <w:r w:rsidRPr="00D45A5C">
        <w:rPr>
          <w:rFonts w:ascii="Open Sans" w:hAnsi="Open Sans" w:cstheme="minorHAnsi"/>
          <w:lang w:eastAsia="pl-PL"/>
        </w:rPr>
        <w:t>cego w b</w:t>
      </w:r>
      <w:r w:rsidRPr="00D45A5C">
        <w:rPr>
          <w:rFonts w:ascii="Open Sans" w:hAnsi="Open Sans" w:cs="Calibri"/>
          <w:lang w:eastAsia="pl-PL"/>
        </w:rPr>
        <w:t>łą</w:t>
      </w:r>
      <w:r w:rsidRPr="00D45A5C">
        <w:rPr>
          <w:rFonts w:ascii="Open Sans" w:hAnsi="Open Sans" w:cstheme="minorHAnsi"/>
          <w:lang w:eastAsia="pl-PL"/>
        </w:rPr>
        <w:t>d przy przedstawianiu informacji.</w:t>
      </w:r>
    </w:p>
    <w:p w14:paraId="49F771AC" w14:textId="77777777" w:rsidR="00D45A5C" w:rsidRPr="00D45A5C" w:rsidRDefault="00D45A5C" w:rsidP="00D45A5C">
      <w:pPr>
        <w:spacing w:after="0" w:line="266" w:lineRule="auto"/>
        <w:rPr>
          <w:rFonts w:ascii="Open Sans" w:hAnsi="Open Sans" w:cstheme="minorHAnsi"/>
          <w:sz w:val="24"/>
          <w:szCs w:val="24"/>
          <w:lang w:eastAsia="pl-PL"/>
        </w:rPr>
      </w:pPr>
    </w:p>
    <w:p w14:paraId="34D0BEC8" w14:textId="77777777" w:rsidR="00D45A5C" w:rsidRPr="00D45A5C" w:rsidRDefault="00D45A5C" w:rsidP="00D45A5C">
      <w:pPr>
        <w:spacing w:after="0" w:line="266" w:lineRule="auto"/>
        <w:jc w:val="both"/>
        <w:rPr>
          <w:rFonts w:ascii="Open Sans" w:hAnsi="Open Sans" w:cstheme="minorHAnsi"/>
          <w:bCs/>
          <w:iCs/>
          <w:sz w:val="18"/>
          <w:szCs w:val="18"/>
          <w:lang w:eastAsia="pl-PL"/>
        </w:rPr>
      </w:pPr>
      <w:r w:rsidRPr="00D45A5C">
        <w:rPr>
          <w:rFonts w:ascii="Open Sans" w:hAnsi="Open Sans" w:cstheme="minorHAnsi"/>
          <w:bCs/>
          <w:iCs/>
          <w:sz w:val="18"/>
          <w:szCs w:val="18"/>
          <w:lang w:eastAsia="pl-PL"/>
        </w:rPr>
        <w:t xml:space="preserve">Uwaga ! </w:t>
      </w:r>
    </w:p>
    <w:p w14:paraId="4733DCB1" w14:textId="77777777" w:rsidR="00D45A5C" w:rsidRPr="00D45A5C" w:rsidRDefault="00D45A5C" w:rsidP="00D45A5C">
      <w:pPr>
        <w:spacing w:after="0" w:line="266" w:lineRule="auto"/>
        <w:jc w:val="both"/>
        <w:rPr>
          <w:rFonts w:ascii="Open Sans" w:hAnsi="Open Sans" w:cstheme="minorHAnsi"/>
          <w:bCs/>
          <w:iCs/>
          <w:sz w:val="18"/>
          <w:szCs w:val="18"/>
          <w:lang w:eastAsia="pl-PL"/>
        </w:rPr>
      </w:pPr>
      <w:r w:rsidRPr="00D45A5C">
        <w:rPr>
          <w:rFonts w:ascii="Open Sans" w:hAnsi="Open Sans" w:cstheme="minorHAnsi"/>
          <w:bCs/>
          <w:iCs/>
          <w:sz w:val="18"/>
          <w:szCs w:val="18"/>
          <w:lang w:eastAsia="pl-PL"/>
        </w:rPr>
        <w:t>O</w:t>
      </w:r>
      <w:r w:rsidRPr="00D45A5C">
        <w:rPr>
          <w:rFonts w:ascii="Open Sans" w:hAnsi="Open Sans" w:cs="Calibri"/>
          <w:bCs/>
          <w:iCs/>
          <w:sz w:val="18"/>
          <w:szCs w:val="18"/>
          <w:lang w:eastAsia="pl-PL"/>
        </w:rPr>
        <w:t>ś</w:t>
      </w:r>
      <w:r w:rsidRPr="00D45A5C">
        <w:rPr>
          <w:rFonts w:ascii="Open Sans" w:hAnsi="Open Sans" w:cstheme="minorHAnsi"/>
          <w:bCs/>
          <w:iCs/>
          <w:sz w:val="18"/>
          <w:szCs w:val="18"/>
          <w:lang w:eastAsia="pl-PL"/>
        </w:rPr>
        <w:t>wiadczenia, kt</w:t>
      </w:r>
      <w:r w:rsidRPr="00D45A5C">
        <w:rPr>
          <w:rFonts w:ascii="Open Sans" w:hAnsi="Open Sans" w:cs="Calibri"/>
          <w:bCs/>
          <w:iCs/>
          <w:sz w:val="18"/>
          <w:szCs w:val="18"/>
          <w:lang w:eastAsia="pl-PL"/>
        </w:rPr>
        <w:t>ó</w:t>
      </w:r>
      <w:r w:rsidRPr="00D45A5C">
        <w:rPr>
          <w:rFonts w:ascii="Open Sans" w:hAnsi="Open Sans" w:cstheme="minorHAnsi"/>
          <w:bCs/>
          <w:iCs/>
          <w:sz w:val="18"/>
          <w:szCs w:val="18"/>
          <w:lang w:eastAsia="pl-PL"/>
        </w:rPr>
        <w:t>re nie maj</w:t>
      </w:r>
      <w:r w:rsidRPr="00D45A5C">
        <w:rPr>
          <w:rFonts w:ascii="Open Sans" w:hAnsi="Open Sans" w:cs="Calibri"/>
          <w:bCs/>
          <w:iCs/>
          <w:sz w:val="18"/>
          <w:szCs w:val="18"/>
          <w:lang w:eastAsia="pl-PL"/>
        </w:rPr>
        <w:t>ą</w:t>
      </w:r>
      <w:r w:rsidRPr="00D45A5C">
        <w:rPr>
          <w:rFonts w:ascii="Open Sans" w:hAnsi="Open Sans" w:cstheme="minorHAnsi"/>
          <w:bCs/>
          <w:iCs/>
          <w:sz w:val="18"/>
          <w:szCs w:val="18"/>
          <w:lang w:eastAsia="pl-PL"/>
        </w:rPr>
        <w:t xml:space="preserve"> zastosowania do danego Wykonawcy nale</w:t>
      </w:r>
      <w:r w:rsidRPr="00D45A5C">
        <w:rPr>
          <w:rFonts w:ascii="Open Sans" w:hAnsi="Open Sans" w:cs="Calibri"/>
          <w:bCs/>
          <w:iCs/>
          <w:sz w:val="18"/>
          <w:szCs w:val="18"/>
          <w:lang w:eastAsia="pl-PL"/>
        </w:rPr>
        <w:t>ż</w:t>
      </w:r>
      <w:r w:rsidRPr="00D45A5C">
        <w:rPr>
          <w:rFonts w:ascii="Open Sans" w:hAnsi="Open Sans" w:cstheme="minorHAnsi"/>
          <w:bCs/>
          <w:iCs/>
          <w:sz w:val="18"/>
          <w:szCs w:val="18"/>
          <w:lang w:eastAsia="pl-PL"/>
        </w:rPr>
        <w:t>y przekre</w:t>
      </w:r>
      <w:r w:rsidRPr="00D45A5C">
        <w:rPr>
          <w:rFonts w:ascii="Open Sans" w:hAnsi="Open Sans" w:cs="Calibri"/>
          <w:bCs/>
          <w:iCs/>
          <w:sz w:val="18"/>
          <w:szCs w:val="18"/>
          <w:lang w:eastAsia="pl-PL"/>
        </w:rPr>
        <w:t>ś</w:t>
      </w:r>
      <w:r w:rsidRPr="00D45A5C">
        <w:rPr>
          <w:rFonts w:ascii="Open Sans" w:hAnsi="Open Sans" w:cstheme="minorHAnsi"/>
          <w:bCs/>
          <w:iCs/>
          <w:sz w:val="18"/>
          <w:szCs w:val="18"/>
          <w:lang w:eastAsia="pl-PL"/>
        </w:rPr>
        <w:t>li</w:t>
      </w:r>
      <w:r w:rsidRPr="00D45A5C">
        <w:rPr>
          <w:rFonts w:ascii="Open Sans" w:hAnsi="Open Sans" w:cs="Calibri"/>
          <w:bCs/>
          <w:iCs/>
          <w:sz w:val="18"/>
          <w:szCs w:val="18"/>
          <w:lang w:eastAsia="pl-PL"/>
        </w:rPr>
        <w:t>ć</w:t>
      </w:r>
      <w:r w:rsidRPr="00D45A5C">
        <w:rPr>
          <w:rFonts w:ascii="Open Sans" w:hAnsi="Open Sans" w:cstheme="minorHAnsi"/>
          <w:bCs/>
          <w:iCs/>
          <w:sz w:val="18"/>
          <w:szCs w:val="18"/>
          <w:lang w:eastAsia="pl-PL"/>
        </w:rPr>
        <w:t>.</w:t>
      </w:r>
    </w:p>
    <w:p w14:paraId="2BA64A91" w14:textId="77777777" w:rsidR="00D45A5C" w:rsidRPr="00D45A5C" w:rsidRDefault="00D45A5C" w:rsidP="00D45A5C">
      <w:pPr>
        <w:spacing w:after="0" w:line="266" w:lineRule="auto"/>
        <w:jc w:val="right"/>
        <w:rPr>
          <w:rFonts w:ascii="Open Sans" w:hAnsi="Open Sans" w:cstheme="minorHAnsi"/>
          <w:b/>
          <w:sz w:val="24"/>
          <w:szCs w:val="24"/>
          <w:lang w:eastAsia="pl-PL"/>
        </w:rPr>
      </w:pPr>
    </w:p>
    <w:p w14:paraId="25877578" w14:textId="77777777" w:rsidR="00D45A5C" w:rsidRPr="00D45A5C" w:rsidRDefault="00D45A5C" w:rsidP="00D45A5C">
      <w:pPr>
        <w:spacing w:after="0" w:line="240" w:lineRule="auto"/>
        <w:jc w:val="center"/>
        <w:rPr>
          <w:rFonts w:ascii="Open Sans" w:eastAsia="Times New Roman" w:hAnsi="Open Sans" w:cstheme="minorHAnsi"/>
          <w:sz w:val="16"/>
          <w:szCs w:val="16"/>
          <w:lang w:eastAsia="pl-PL"/>
        </w:rPr>
      </w:pPr>
      <w:r w:rsidRPr="00D45A5C">
        <w:rPr>
          <w:rFonts w:ascii="Open Sans" w:eastAsia="Times New Roman" w:hAnsi="Open Sans" w:cstheme="minorHAnsi"/>
          <w:sz w:val="16"/>
          <w:szCs w:val="16"/>
          <w:lang w:eastAsia="pl-PL"/>
        </w:rPr>
        <w:lastRenderedPageBreak/>
        <w:t>……………………………………………………………..</w:t>
      </w:r>
    </w:p>
    <w:p w14:paraId="58B2396F" w14:textId="77777777" w:rsidR="00D45A5C" w:rsidRPr="00D45A5C" w:rsidRDefault="00D45A5C" w:rsidP="00D45A5C">
      <w:pPr>
        <w:spacing w:after="0" w:line="240" w:lineRule="auto"/>
        <w:jc w:val="center"/>
        <w:rPr>
          <w:rFonts w:ascii="Open Sans" w:eastAsia="Times New Roman" w:hAnsi="Open Sans" w:cstheme="minorHAnsi"/>
          <w:sz w:val="16"/>
          <w:szCs w:val="16"/>
          <w:lang w:eastAsia="pl-PL"/>
        </w:rPr>
      </w:pPr>
      <w:r w:rsidRPr="00D45A5C">
        <w:rPr>
          <w:rFonts w:ascii="Open Sans" w:eastAsia="Times New Roman" w:hAnsi="Open Sans" w:cstheme="minorHAnsi"/>
          <w:sz w:val="16"/>
          <w:szCs w:val="16"/>
          <w:lang w:eastAsia="pl-PL"/>
        </w:rPr>
        <w:t>( podpis)</w:t>
      </w:r>
    </w:p>
    <w:p w14:paraId="4852440C" w14:textId="77777777" w:rsidR="00D45A5C" w:rsidRPr="00D45A5C" w:rsidRDefault="00D45A5C" w:rsidP="00D45A5C">
      <w:pPr>
        <w:spacing w:after="0" w:line="240" w:lineRule="auto"/>
        <w:jc w:val="both"/>
        <w:rPr>
          <w:rFonts w:ascii="Open Sans" w:eastAsia="Times New Roman" w:hAnsi="Open Sans" w:cs="Calibri"/>
          <w:lang w:eastAsia="pl-PL"/>
        </w:rPr>
      </w:pPr>
    </w:p>
    <w:p w14:paraId="17094958" w14:textId="77777777" w:rsidR="00D45A5C" w:rsidRPr="00D45A5C" w:rsidRDefault="00D45A5C" w:rsidP="00D45A5C">
      <w:pPr>
        <w:spacing w:after="0" w:line="240" w:lineRule="auto"/>
        <w:jc w:val="center"/>
        <w:rPr>
          <w:rFonts w:ascii="Open Sans" w:eastAsia="Times New Roman" w:hAnsi="Open Sans" w:cs="Calibri"/>
          <w:color w:val="FF0000"/>
          <w:sz w:val="18"/>
          <w:szCs w:val="18"/>
          <w:lang w:eastAsia="pl-PL"/>
        </w:rPr>
      </w:pPr>
    </w:p>
    <w:p w14:paraId="5A4F654C" w14:textId="77777777" w:rsidR="00D45A5C" w:rsidRPr="00D45A5C" w:rsidRDefault="00D45A5C" w:rsidP="00D45A5C">
      <w:pPr>
        <w:spacing w:after="0" w:line="240" w:lineRule="auto"/>
        <w:jc w:val="center"/>
        <w:rPr>
          <w:rFonts w:ascii="Open Sans" w:eastAsia="Times New Roman" w:hAnsi="Open Sans" w:cs="Calibri"/>
          <w:color w:val="FF0000"/>
          <w:sz w:val="18"/>
          <w:szCs w:val="18"/>
          <w:lang w:eastAsia="pl-PL"/>
        </w:rPr>
      </w:pPr>
      <w:r w:rsidRPr="00D45A5C">
        <w:rPr>
          <w:rFonts w:ascii="Open Sans" w:eastAsia="Times New Roman" w:hAnsi="Open Sans" w:cs="Calibri"/>
          <w:color w:val="FF0000"/>
          <w:sz w:val="18"/>
          <w:szCs w:val="18"/>
          <w:lang w:eastAsia="pl-PL"/>
        </w:rPr>
        <w:t>Podpis zgodny z Rozporządzeniem Prezesa Rady Ministrów z dnia 30 grudnia 2020 r.</w:t>
      </w:r>
      <w:r w:rsidRPr="00D45A5C">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D45A5C">
        <w:rPr>
          <w:rFonts w:ascii="Open Sans" w:eastAsia="Times New Roman" w:hAnsi="Open Sans" w:cs="Calibri"/>
          <w:color w:val="FF0000"/>
          <w:sz w:val="18"/>
          <w:szCs w:val="18"/>
          <w:lang w:eastAsia="pl-PL"/>
        </w:rPr>
        <w:br/>
        <w:t>dla dokumentów  elektronicznych oraz środków komunikacji elektronicznej w postępowaniu o udzielenie zamówienia publicznego lub konkursie.</w:t>
      </w:r>
    </w:p>
    <w:p w14:paraId="32EDF485" w14:textId="77777777" w:rsidR="00D45A5C" w:rsidRPr="00D45A5C" w:rsidRDefault="00D45A5C" w:rsidP="00D45A5C">
      <w:pPr>
        <w:widowControl w:val="0"/>
        <w:tabs>
          <w:tab w:val="left" w:pos="708"/>
        </w:tabs>
        <w:suppressAutoHyphens/>
        <w:spacing w:after="0" w:line="240" w:lineRule="auto"/>
        <w:rPr>
          <w:rFonts w:ascii="Cambria" w:eastAsia="Cambria" w:hAnsi="Cambria" w:cs="Cambria"/>
          <w:b/>
          <w:color w:val="002060"/>
          <w:sz w:val="24"/>
          <w:szCs w:val="24"/>
          <w:lang w:eastAsia="pl-PL"/>
        </w:rPr>
      </w:pPr>
    </w:p>
    <w:p w14:paraId="6DCA58F9"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06C42D5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2F0B1C6C"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84E2437"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4B52E64" w14:textId="43CE56B3" w:rsidR="00D45A5C" w:rsidRPr="007B25B2" w:rsidRDefault="00D45A5C" w:rsidP="00D45A5C">
      <w:pPr>
        <w:suppressAutoHyphens/>
        <w:spacing w:after="120" w:line="276" w:lineRule="auto"/>
        <w:jc w:val="right"/>
        <w:rPr>
          <w:rFonts w:ascii="Open Sans" w:eastAsia="Cambria" w:hAnsi="Open Sans" w:cs="Open Sans"/>
          <w:bCs/>
          <w:color w:val="002060"/>
          <w:sz w:val="24"/>
          <w:szCs w:val="24"/>
          <w:u w:val="single"/>
          <w:lang w:eastAsia="pl-PL"/>
        </w:rPr>
      </w:pPr>
      <w:r w:rsidRPr="007B25B2">
        <w:rPr>
          <w:rFonts w:ascii="Open Sans" w:eastAsia="Cambria" w:hAnsi="Open Sans" w:cs="Open Sans"/>
          <w:bCs/>
          <w:sz w:val="24"/>
          <w:szCs w:val="24"/>
          <w:u w:val="single"/>
          <w:lang w:eastAsia="pl-PL"/>
        </w:rPr>
        <w:t xml:space="preserve">Załącznik nr 3 do SWZ </w:t>
      </w:r>
    </w:p>
    <w:p w14:paraId="65C19F59" w14:textId="16C1EDCB"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28CC3155" w14:textId="01A50A10"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337FBE49" w14:textId="77777777"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500AFE43" w14:textId="77777777" w:rsidR="00D45A5C" w:rsidRPr="007B25B2" w:rsidRDefault="00D45A5C" w:rsidP="00D45A5C">
      <w:pPr>
        <w:suppressAutoHyphens/>
        <w:spacing w:after="0" w:line="360" w:lineRule="auto"/>
        <w:jc w:val="center"/>
        <w:rPr>
          <w:rFonts w:ascii="Cambria" w:eastAsia="Cambria" w:hAnsi="Cambria" w:cs="Cambria"/>
          <w:bCs/>
          <w:color w:val="002060"/>
          <w:szCs w:val="24"/>
          <w:lang w:eastAsia="pl-PL"/>
        </w:rPr>
      </w:pPr>
      <w:r w:rsidRPr="007B25B2">
        <w:rPr>
          <w:rFonts w:ascii="Cambria" w:eastAsia="Cambria" w:hAnsi="Cambria" w:cs="Cambria"/>
          <w:bCs/>
          <w:color w:val="002060"/>
          <w:sz w:val="24"/>
          <w:szCs w:val="24"/>
          <w:lang w:eastAsia="pl-PL"/>
        </w:rPr>
        <w:t xml:space="preserve">OŚWIADCZENIE WYKONAWCY </w:t>
      </w:r>
    </w:p>
    <w:p w14:paraId="50C91D84" w14:textId="77777777" w:rsidR="00D45A5C" w:rsidRPr="007B25B2" w:rsidRDefault="00D45A5C" w:rsidP="00D45A5C">
      <w:pPr>
        <w:suppressAutoHyphens/>
        <w:spacing w:after="0" w:line="276" w:lineRule="auto"/>
        <w:jc w:val="center"/>
        <w:rPr>
          <w:rFonts w:ascii="Cambria" w:eastAsia="Cambria" w:hAnsi="Cambria" w:cs="Cambria"/>
          <w:bCs/>
          <w:color w:val="002060"/>
          <w:sz w:val="24"/>
          <w:szCs w:val="24"/>
          <w:lang w:eastAsia="pl-PL"/>
        </w:rPr>
      </w:pPr>
      <w:r w:rsidRPr="007B25B2">
        <w:rPr>
          <w:rFonts w:ascii="Cambria" w:eastAsia="Cambria" w:hAnsi="Cambria" w:cs="Cambria"/>
          <w:bCs/>
          <w:color w:val="002060"/>
          <w:sz w:val="24"/>
          <w:szCs w:val="24"/>
          <w:lang w:eastAsia="pl-PL"/>
        </w:rPr>
        <w:t>O PRZYNALEŻNOŚCI / BRAKU PRZYNALEŻNOŚCI DO TEJ SAMEJ GRUPY KAPITAŁOWEJ</w:t>
      </w:r>
    </w:p>
    <w:p w14:paraId="4E7E2E3D" w14:textId="77777777" w:rsidR="00D45A5C" w:rsidRPr="00D45A5C" w:rsidRDefault="00D45A5C" w:rsidP="00D45A5C">
      <w:pPr>
        <w:suppressAutoHyphens/>
        <w:spacing w:after="0" w:line="276" w:lineRule="auto"/>
        <w:jc w:val="center"/>
        <w:rPr>
          <w:rFonts w:ascii="Cambria" w:eastAsia="Cambria" w:hAnsi="Cambria" w:cs="Cambria"/>
          <w:b/>
          <w:sz w:val="10"/>
          <w:szCs w:val="24"/>
          <w:lang w:eastAsia="pl-PL"/>
        </w:rPr>
      </w:pPr>
    </w:p>
    <w:p w14:paraId="59C0B978" w14:textId="77777777" w:rsidR="00D45A5C" w:rsidRPr="00D45A5C" w:rsidRDefault="00D45A5C" w:rsidP="00D45A5C">
      <w:pPr>
        <w:suppressAutoHyphens/>
        <w:spacing w:after="0" w:line="276" w:lineRule="auto"/>
        <w:jc w:val="center"/>
        <w:rPr>
          <w:rFonts w:ascii="Cambria" w:eastAsia="Cambria" w:hAnsi="Cambria" w:cs="Cambria"/>
          <w:color w:val="002060"/>
          <w:sz w:val="20"/>
          <w:szCs w:val="24"/>
          <w:lang w:eastAsia="pl-PL"/>
        </w:rPr>
      </w:pPr>
      <w:r w:rsidRPr="00D45A5C">
        <w:rPr>
          <w:rFonts w:ascii="Cambria" w:eastAsia="Cambria" w:hAnsi="Cambria" w:cs="Cambria"/>
          <w:color w:val="002060"/>
          <w:sz w:val="20"/>
          <w:szCs w:val="24"/>
          <w:lang w:eastAsia="pl-PL"/>
        </w:rPr>
        <w:t xml:space="preserve">składane w zakresie art. 108 ust. 1 pkt 5 ustawy </w:t>
      </w:r>
      <w:proofErr w:type="spellStart"/>
      <w:r w:rsidRPr="00D45A5C">
        <w:rPr>
          <w:rFonts w:ascii="Cambria" w:eastAsia="Cambria" w:hAnsi="Cambria" w:cs="Cambria"/>
          <w:color w:val="002060"/>
          <w:sz w:val="20"/>
          <w:szCs w:val="24"/>
          <w:lang w:eastAsia="pl-PL"/>
        </w:rPr>
        <w:t>Pzp</w:t>
      </w:r>
      <w:proofErr w:type="spellEnd"/>
    </w:p>
    <w:p w14:paraId="51980C3B" w14:textId="77777777" w:rsidR="00D45A5C" w:rsidRPr="00D45A5C" w:rsidRDefault="00D45A5C" w:rsidP="00D45A5C">
      <w:pPr>
        <w:suppressAutoHyphens/>
        <w:spacing w:after="0" w:line="276" w:lineRule="auto"/>
        <w:jc w:val="center"/>
        <w:rPr>
          <w:rFonts w:ascii="Cambria" w:eastAsia="Cambria" w:hAnsi="Cambria" w:cs="Cambria"/>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D45A5C" w:rsidRPr="00D45A5C" w14:paraId="52F0ACA2"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1A12E4"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b/>
                <w:sz w:val="24"/>
                <w:szCs w:val="24"/>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0539E66" w14:textId="77777777" w:rsidR="00D45A5C" w:rsidRPr="00D45A5C" w:rsidRDefault="00D45A5C" w:rsidP="00D45A5C">
            <w:pPr>
              <w:suppressAutoHyphens/>
              <w:spacing w:after="0" w:line="256" w:lineRule="auto"/>
              <w:rPr>
                <w:rFonts w:ascii="Calibri" w:eastAsia="Calibri" w:hAnsi="Calibri" w:cs="Calibri"/>
                <w:sz w:val="24"/>
                <w:szCs w:val="24"/>
              </w:rPr>
            </w:pPr>
          </w:p>
        </w:tc>
      </w:tr>
      <w:tr w:rsidR="00D45A5C" w:rsidRPr="00D45A5C" w14:paraId="15C340F2"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1BAD2C"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sz w:val="24"/>
                <w:szCs w:val="24"/>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CF6786"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2BC620C4"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9F3F67"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505B2A"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5371F3D9"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E3D61E"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9A31B6"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099ABBAB"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A4B8C7" w14:textId="77777777" w:rsidR="00D45A5C" w:rsidRPr="00D45A5C" w:rsidRDefault="00D45A5C" w:rsidP="00D45A5C">
            <w:pPr>
              <w:suppressAutoHyphens/>
              <w:spacing w:after="0" w:line="256" w:lineRule="auto"/>
              <w:rPr>
                <w:rFonts w:ascii="Cambria" w:eastAsia="Cambria" w:hAnsi="Cambria" w:cs="Cambria"/>
                <w:sz w:val="24"/>
                <w:szCs w:val="24"/>
              </w:rPr>
            </w:pPr>
            <w:r w:rsidRPr="00D45A5C">
              <w:rPr>
                <w:rFonts w:ascii="Cambria" w:eastAsia="Cambria" w:hAnsi="Cambria" w:cs="Cambria"/>
                <w:sz w:val="24"/>
                <w:szCs w:val="24"/>
              </w:rPr>
              <w:t>Reprezentowany przez</w:t>
            </w:r>
          </w:p>
          <w:p w14:paraId="2B51882E"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sz w:val="24"/>
                <w:szCs w:val="24"/>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E21709"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79D0C751"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E4B4B"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3B2A40"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bl>
    <w:p w14:paraId="597B682F" w14:textId="77777777" w:rsidR="00D45A5C" w:rsidRPr="00D45A5C" w:rsidRDefault="00D45A5C" w:rsidP="00D45A5C">
      <w:pPr>
        <w:suppressAutoHyphens/>
        <w:spacing w:after="0" w:line="276" w:lineRule="auto"/>
        <w:jc w:val="center"/>
        <w:rPr>
          <w:rFonts w:ascii="Cambria" w:eastAsia="Cambria" w:hAnsi="Cambria" w:cs="Cambria"/>
          <w:b/>
          <w:lang w:eastAsia="pl-PL"/>
        </w:rPr>
      </w:pPr>
    </w:p>
    <w:p w14:paraId="4EC09395" w14:textId="77777777" w:rsidR="0051419E" w:rsidRDefault="0051419E" w:rsidP="00D45A5C">
      <w:pPr>
        <w:spacing w:after="0" w:line="240" w:lineRule="auto"/>
        <w:jc w:val="center"/>
        <w:rPr>
          <w:rFonts w:ascii="Cambria" w:eastAsia="Cambria" w:hAnsi="Cambria" w:cs="Cambria"/>
          <w:sz w:val="24"/>
        </w:rPr>
      </w:pPr>
    </w:p>
    <w:p w14:paraId="699F090A" w14:textId="4F536E70"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5A5C">
        <w:rPr>
          <w:rFonts w:ascii="Cambria" w:eastAsia="Cambria" w:hAnsi="Cambria" w:cs="Cambria"/>
          <w:sz w:val="24"/>
        </w:rPr>
        <w:t xml:space="preserve">W związku ze złożeniem oferty w postępowaniu o udzielenie zamówienia publicznego pn. </w:t>
      </w:r>
      <w:bookmarkStart w:id="44" w:name="_Hlk77006167"/>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p w14:paraId="152AB614" w14:textId="77777777" w:rsidR="00D45A5C" w:rsidRDefault="00D45A5C" w:rsidP="00D45A5C">
      <w:pPr>
        <w:spacing w:after="0" w:line="240" w:lineRule="auto"/>
        <w:ind w:left="426"/>
        <w:jc w:val="both"/>
        <w:rPr>
          <w:rFonts w:ascii="Open Sans" w:hAnsi="Open Sans" w:cstheme="minorHAnsi"/>
        </w:rPr>
      </w:pPr>
    </w:p>
    <w:bookmarkEnd w:id="44"/>
    <w:p w14:paraId="115AA533"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r w:rsidRPr="00D45A5C">
        <w:rPr>
          <w:rFonts w:ascii="Cambria" w:eastAsia="Cambria" w:hAnsi="Cambria" w:cs="Cambria"/>
          <w:sz w:val="24"/>
          <w:szCs w:val="24"/>
          <w:lang w:eastAsia="pl-PL"/>
        </w:rPr>
        <w:t>oświadczam,  że:</w:t>
      </w:r>
    </w:p>
    <w:p w14:paraId="5D805D9B"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p>
    <w:p w14:paraId="2093F979" w14:textId="77777777" w:rsidR="00D45A5C" w:rsidRPr="00D45A5C" w:rsidRDefault="00D45A5C" w:rsidP="00D45A5C">
      <w:pPr>
        <w:suppressAutoHyphens/>
        <w:spacing w:after="120" w:line="276" w:lineRule="auto"/>
        <w:jc w:val="both"/>
        <w:rPr>
          <w:rFonts w:ascii="Cambria" w:eastAsia="Cambria" w:hAnsi="Cambria" w:cs="Cambria"/>
          <w:sz w:val="24"/>
          <w:szCs w:val="24"/>
          <w:lang w:eastAsia="pl-PL"/>
        </w:rPr>
      </w:pPr>
      <w:r w:rsidRPr="00D45A5C">
        <w:rPr>
          <w:rFonts w:ascii="Cambria" w:eastAsia="Cambria" w:hAnsi="Cambria" w:cs="Cambria"/>
          <w:b/>
          <w:sz w:val="24"/>
          <w:szCs w:val="24"/>
          <w:lang w:eastAsia="pl-PL"/>
        </w:rPr>
        <w:t xml:space="preserve"> </w:t>
      </w:r>
      <w:r w:rsidRPr="00D45A5C">
        <w:rPr>
          <w:rFonts w:ascii="Cambria" w:eastAsia="Cambria" w:hAnsi="Cambria" w:cs="Cambria"/>
          <w:b/>
          <w:color w:val="002060"/>
          <w:sz w:val="24"/>
          <w:szCs w:val="24"/>
          <w:lang w:eastAsia="pl-PL"/>
        </w:rPr>
        <w:t>nie należymy</w:t>
      </w:r>
      <w:r w:rsidRPr="00D45A5C">
        <w:rPr>
          <w:rFonts w:ascii="Cambria" w:eastAsia="Cambria" w:hAnsi="Cambria" w:cs="Cambria"/>
          <w:sz w:val="24"/>
          <w:szCs w:val="24"/>
          <w:lang w:eastAsia="pl-PL"/>
        </w:rPr>
        <w:t xml:space="preserve"> do tej samej grupy kapitałowej, w rozumieniu ustawy z dnia 16 lutego 2007 r. o ochronie konkurencji i konsumentów (Dz. U. 2021, poz. 275 z </w:t>
      </w:r>
      <w:proofErr w:type="spellStart"/>
      <w:r w:rsidRPr="00D45A5C">
        <w:rPr>
          <w:rFonts w:ascii="Cambria" w:eastAsia="Cambria" w:hAnsi="Cambria" w:cs="Cambria"/>
          <w:sz w:val="24"/>
          <w:szCs w:val="24"/>
          <w:lang w:eastAsia="pl-PL"/>
        </w:rPr>
        <w:t>późń</w:t>
      </w:r>
      <w:proofErr w:type="spellEnd"/>
      <w:r w:rsidRPr="00D45A5C">
        <w:rPr>
          <w:rFonts w:ascii="Cambria" w:eastAsia="Cambria" w:hAnsi="Cambria" w:cs="Cambria"/>
          <w:sz w:val="24"/>
          <w:szCs w:val="24"/>
          <w:lang w:eastAsia="pl-PL"/>
        </w:rPr>
        <w:t>. zm. ), z innymi Wykonawcami, którzy złożyli odrębne oferty/oferty częściowe w przedmiotowym postępowaniu o udzielenie zamówienia.</w:t>
      </w:r>
    </w:p>
    <w:p w14:paraId="67D65B97"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r w:rsidRPr="00D45A5C">
        <w:rPr>
          <w:rFonts w:ascii="Cambria" w:eastAsia="Cambria" w:hAnsi="Cambria" w:cs="Cambria"/>
          <w:b/>
          <w:sz w:val="24"/>
          <w:szCs w:val="24"/>
          <w:lang w:eastAsia="pl-PL"/>
        </w:rPr>
        <w:t xml:space="preserve"> </w:t>
      </w:r>
      <w:r w:rsidRPr="00D45A5C">
        <w:rPr>
          <w:rFonts w:ascii="Cambria" w:eastAsia="Cambria" w:hAnsi="Cambria" w:cs="Cambria"/>
          <w:b/>
          <w:color w:val="002060"/>
          <w:sz w:val="24"/>
          <w:szCs w:val="24"/>
          <w:lang w:eastAsia="pl-PL"/>
        </w:rPr>
        <w:t>należymy</w:t>
      </w:r>
      <w:r w:rsidRPr="00D45A5C">
        <w:rPr>
          <w:rFonts w:ascii="Cambria" w:eastAsia="Cambria" w:hAnsi="Cambria" w:cs="Cambria"/>
          <w:color w:val="002060"/>
          <w:sz w:val="24"/>
          <w:szCs w:val="24"/>
          <w:lang w:eastAsia="pl-PL"/>
        </w:rPr>
        <w:t xml:space="preserve"> </w:t>
      </w:r>
      <w:r w:rsidRPr="00D45A5C">
        <w:rPr>
          <w:rFonts w:ascii="Cambria" w:eastAsia="Cambria" w:hAnsi="Cambria" w:cs="Cambria"/>
          <w:sz w:val="24"/>
          <w:szCs w:val="24"/>
          <w:lang w:eastAsia="pl-PL"/>
        </w:rPr>
        <w:t xml:space="preserve">do tej samej grupy kapitałowej, w rozumieniu ustawy z dnia 16 lutego 2007 r. o ochronie konkurencji i konsumentów (Dz. U. 2021, poz. 275 z </w:t>
      </w:r>
      <w:proofErr w:type="spellStart"/>
      <w:r w:rsidRPr="00D45A5C">
        <w:rPr>
          <w:rFonts w:ascii="Cambria" w:eastAsia="Cambria" w:hAnsi="Cambria" w:cs="Cambria"/>
          <w:sz w:val="24"/>
          <w:szCs w:val="24"/>
          <w:lang w:eastAsia="pl-PL"/>
        </w:rPr>
        <w:t>późń</w:t>
      </w:r>
      <w:proofErr w:type="spellEnd"/>
      <w:r w:rsidRPr="00D45A5C">
        <w:rPr>
          <w:rFonts w:ascii="Cambria" w:eastAsia="Cambria" w:hAnsi="Cambria" w:cs="Cambria"/>
          <w:sz w:val="24"/>
          <w:szCs w:val="24"/>
          <w:lang w:eastAsia="pl-PL"/>
        </w:rPr>
        <w:t xml:space="preserve">. zm. ) </w:t>
      </w:r>
      <w:r w:rsidRPr="00D45A5C">
        <w:rPr>
          <w:rFonts w:ascii="Cambria" w:eastAsia="Cambria" w:hAnsi="Cambria" w:cs="Cambria"/>
          <w:sz w:val="24"/>
          <w:szCs w:val="24"/>
          <w:lang w:eastAsia="pl-PL"/>
        </w:rPr>
        <w:lastRenderedPageBreak/>
        <w:t>z następującymi Wykonawcami, którzy złożyli odrębne oferty/oferty częściowe w przedmiotowym postępowaniu o udzielenia zamówienia:</w:t>
      </w:r>
    </w:p>
    <w:p w14:paraId="25849862" w14:textId="77777777" w:rsidR="00D45A5C" w:rsidRPr="00D45A5C" w:rsidRDefault="00D45A5C" w:rsidP="00C53372">
      <w:pPr>
        <w:numPr>
          <w:ilvl w:val="0"/>
          <w:numId w:val="49"/>
        </w:numPr>
        <w:suppressAutoHyphens/>
        <w:spacing w:after="0" w:line="240" w:lineRule="auto"/>
        <w:ind w:left="360"/>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w:t>
      </w:r>
    </w:p>
    <w:p w14:paraId="6AD6A9FC" w14:textId="77777777" w:rsidR="00D45A5C" w:rsidRPr="00D45A5C" w:rsidRDefault="00D45A5C" w:rsidP="00C53372">
      <w:pPr>
        <w:numPr>
          <w:ilvl w:val="0"/>
          <w:numId w:val="49"/>
        </w:numPr>
        <w:suppressAutoHyphens/>
        <w:spacing w:after="0" w:line="240" w:lineRule="auto"/>
        <w:ind w:left="360"/>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w:t>
      </w:r>
    </w:p>
    <w:p w14:paraId="48442634" w14:textId="77777777" w:rsidR="00D45A5C" w:rsidRPr="00D45A5C" w:rsidRDefault="00D45A5C" w:rsidP="00D45A5C">
      <w:pPr>
        <w:suppressAutoHyphens/>
        <w:spacing w:after="0" w:line="240" w:lineRule="auto"/>
        <w:jc w:val="both"/>
        <w:rPr>
          <w:rFonts w:ascii="Cambria" w:eastAsia="Cambria" w:hAnsi="Cambria" w:cs="Cambria"/>
          <w:i/>
          <w:sz w:val="24"/>
          <w:szCs w:val="24"/>
          <w:lang w:eastAsia="pl-PL"/>
        </w:rPr>
      </w:pPr>
    </w:p>
    <w:p w14:paraId="797A63E4" w14:textId="77777777" w:rsidR="00D45A5C" w:rsidRPr="00D45A5C" w:rsidRDefault="00D45A5C" w:rsidP="00D45A5C">
      <w:pPr>
        <w:suppressAutoHyphens/>
        <w:spacing w:after="0" w:line="276" w:lineRule="auto"/>
        <w:jc w:val="both"/>
        <w:rPr>
          <w:rFonts w:ascii="Cambria" w:eastAsia="Cambria" w:hAnsi="Cambria" w:cs="Cambria"/>
          <w:szCs w:val="24"/>
          <w:lang w:eastAsia="pl-PL"/>
        </w:rPr>
      </w:pPr>
      <w:r w:rsidRPr="00D45A5C">
        <w:rPr>
          <w:rFonts w:ascii="Cambria" w:eastAsia="Cambria" w:hAnsi="Cambria" w:cs="Cambria"/>
          <w:sz w:val="24"/>
          <w:szCs w:val="24"/>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67571B36" w14:textId="77777777" w:rsidR="00D45A5C" w:rsidRPr="00D45A5C" w:rsidRDefault="00D45A5C" w:rsidP="00D45A5C">
      <w:pPr>
        <w:suppressAutoHyphens/>
        <w:spacing w:after="0" w:line="240" w:lineRule="auto"/>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__________________________________________________________________________________________________________________</w:t>
      </w:r>
    </w:p>
    <w:p w14:paraId="13BBCA5A" w14:textId="77777777" w:rsidR="00D45A5C" w:rsidRPr="00D45A5C" w:rsidRDefault="00D45A5C" w:rsidP="00D45A5C">
      <w:pPr>
        <w:suppressAutoHyphens/>
        <w:spacing w:after="0" w:line="276" w:lineRule="auto"/>
        <w:jc w:val="both"/>
        <w:rPr>
          <w:rFonts w:ascii="Cambria" w:eastAsia="Cambria" w:hAnsi="Cambria" w:cs="Cambria"/>
          <w:i/>
          <w:sz w:val="24"/>
          <w:szCs w:val="24"/>
          <w:lang w:eastAsia="pl-PL"/>
        </w:rPr>
      </w:pPr>
    </w:p>
    <w:p w14:paraId="264E891B" w14:textId="77777777" w:rsidR="00D45A5C" w:rsidRPr="00D45A5C" w:rsidRDefault="00D45A5C" w:rsidP="00D45A5C">
      <w:pPr>
        <w:suppressAutoHyphens/>
        <w:spacing w:after="0" w:line="240" w:lineRule="auto"/>
        <w:jc w:val="both"/>
        <w:rPr>
          <w:rFonts w:ascii="Cambria" w:eastAsia="Cambria" w:hAnsi="Cambria" w:cs="Cambria"/>
          <w:b/>
          <w:i/>
          <w:color w:val="002060"/>
          <w:szCs w:val="24"/>
          <w:u w:val="single"/>
          <w:lang w:eastAsia="pl-PL"/>
        </w:rPr>
      </w:pPr>
      <w:r w:rsidRPr="00D45A5C">
        <w:rPr>
          <w:rFonts w:ascii="Cambria" w:eastAsia="Cambria" w:hAnsi="Cambria" w:cs="Cambria"/>
          <w:b/>
          <w:i/>
          <w:color w:val="002060"/>
          <w:sz w:val="24"/>
          <w:szCs w:val="24"/>
          <w:u w:val="single"/>
          <w:lang w:eastAsia="pl-PL"/>
        </w:rPr>
        <w:t>(właściwe zaznaczyć znakiem X)</w:t>
      </w:r>
    </w:p>
    <w:p w14:paraId="2DEEA34E" w14:textId="77777777" w:rsidR="00D45A5C" w:rsidRPr="00D45A5C" w:rsidRDefault="00D45A5C" w:rsidP="00D45A5C">
      <w:pPr>
        <w:suppressAutoHyphens/>
        <w:spacing w:after="0" w:line="240" w:lineRule="auto"/>
        <w:jc w:val="both"/>
        <w:rPr>
          <w:rFonts w:ascii="Cambria" w:eastAsia="Cambria" w:hAnsi="Cambria" w:cs="Cambria"/>
          <w:b/>
          <w:i/>
          <w:color w:val="002060"/>
          <w:sz w:val="24"/>
          <w:szCs w:val="24"/>
          <w:lang w:eastAsia="pl-PL"/>
        </w:rPr>
      </w:pPr>
    </w:p>
    <w:p w14:paraId="36FBC0A7" w14:textId="77777777" w:rsidR="00D45A5C" w:rsidRPr="00D45A5C" w:rsidRDefault="00D45A5C" w:rsidP="00D45A5C">
      <w:pPr>
        <w:suppressAutoHyphens/>
        <w:spacing w:after="0" w:line="360" w:lineRule="auto"/>
        <w:jc w:val="both"/>
        <w:rPr>
          <w:rFonts w:ascii="Cambria" w:eastAsia="Cambria" w:hAnsi="Cambria" w:cs="Cambria"/>
          <w:sz w:val="20"/>
          <w:szCs w:val="24"/>
          <w:lang w:eastAsia="pl-PL"/>
        </w:rPr>
      </w:pPr>
      <w:r w:rsidRPr="00D45A5C">
        <w:rPr>
          <w:rFonts w:ascii="Cambria" w:eastAsia="Cambria" w:hAnsi="Cambria" w:cs="Cambria"/>
          <w:sz w:val="20"/>
          <w:szCs w:val="24"/>
          <w:lang w:eastAsia="pl-PL"/>
        </w:rPr>
        <w:t xml:space="preserve">___________________ </w:t>
      </w:r>
      <w:r w:rsidRPr="00D45A5C">
        <w:rPr>
          <w:rFonts w:ascii="Cambria" w:eastAsia="Cambria" w:hAnsi="Cambria" w:cs="Cambria"/>
          <w:i/>
          <w:sz w:val="20"/>
          <w:szCs w:val="24"/>
          <w:lang w:eastAsia="pl-PL"/>
        </w:rPr>
        <w:t xml:space="preserve">(miejscowość), </w:t>
      </w:r>
      <w:r w:rsidRPr="00D45A5C">
        <w:rPr>
          <w:rFonts w:ascii="Cambria" w:eastAsia="Cambria" w:hAnsi="Cambria" w:cs="Cambria"/>
          <w:sz w:val="20"/>
          <w:szCs w:val="24"/>
          <w:lang w:eastAsia="pl-PL"/>
        </w:rPr>
        <w:t xml:space="preserve">dnia ___________r. </w:t>
      </w:r>
    </w:p>
    <w:p w14:paraId="731A8DEC" w14:textId="77777777" w:rsidR="00D45A5C" w:rsidRPr="00D45A5C" w:rsidRDefault="00D45A5C" w:rsidP="00D45A5C">
      <w:pPr>
        <w:suppressAutoHyphens/>
        <w:spacing w:after="0" w:line="276" w:lineRule="auto"/>
        <w:rPr>
          <w:rFonts w:ascii="Cambria" w:eastAsia="Cambria" w:hAnsi="Cambria" w:cs="Cambria"/>
          <w:i/>
          <w:color w:val="FF0000"/>
          <w:szCs w:val="24"/>
          <w:lang w:eastAsia="pl-PL"/>
        </w:rPr>
      </w:pPr>
    </w:p>
    <w:p w14:paraId="5CC38CF8"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p>
    <w:p w14:paraId="5503F835"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1455FB99"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1A1D71A"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78C5D4F6"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887DD5F"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6F447707"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097288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1F99223"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E68282C"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0CDA099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23AD8A2B"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39A5795"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059F1E7" w14:textId="46B3D262" w:rsidR="00473E62" w:rsidRDefault="00473E62" w:rsidP="00CA1008">
      <w:pPr>
        <w:spacing w:after="0" w:line="240" w:lineRule="auto"/>
        <w:rPr>
          <w:rFonts w:ascii="Open Sans" w:eastAsia="Times New Roman" w:hAnsi="Open Sans" w:cs="Open Sans"/>
          <w:b/>
          <w:lang w:eastAsia="pl-PL"/>
        </w:rPr>
      </w:pPr>
    </w:p>
    <w:p w14:paraId="7B9AD31A" w14:textId="7DA17857" w:rsidR="00D45A5C" w:rsidRDefault="00D45A5C" w:rsidP="00CA1008">
      <w:pPr>
        <w:spacing w:after="0" w:line="240" w:lineRule="auto"/>
        <w:rPr>
          <w:rFonts w:ascii="Open Sans" w:eastAsia="Times New Roman" w:hAnsi="Open Sans" w:cs="Open Sans"/>
          <w:b/>
          <w:lang w:eastAsia="pl-PL"/>
        </w:rPr>
      </w:pPr>
    </w:p>
    <w:p w14:paraId="36929106" w14:textId="2FD270EB" w:rsidR="00D45A5C" w:rsidRDefault="00D45A5C" w:rsidP="00CA1008">
      <w:pPr>
        <w:spacing w:after="0" w:line="240" w:lineRule="auto"/>
        <w:rPr>
          <w:rFonts w:ascii="Open Sans" w:eastAsia="Times New Roman" w:hAnsi="Open Sans" w:cs="Open Sans"/>
          <w:b/>
          <w:lang w:eastAsia="pl-PL"/>
        </w:rPr>
      </w:pPr>
    </w:p>
    <w:p w14:paraId="3742A3C4" w14:textId="1291591E" w:rsidR="00D45A5C" w:rsidRDefault="00D45A5C" w:rsidP="00CA1008">
      <w:pPr>
        <w:spacing w:after="0" w:line="240" w:lineRule="auto"/>
        <w:rPr>
          <w:rFonts w:ascii="Open Sans" w:eastAsia="Times New Roman" w:hAnsi="Open Sans" w:cs="Open Sans"/>
          <w:b/>
          <w:lang w:eastAsia="pl-PL"/>
        </w:rPr>
      </w:pPr>
    </w:p>
    <w:p w14:paraId="6D148F3D" w14:textId="48C811F8" w:rsidR="00D45A5C" w:rsidRDefault="00D45A5C" w:rsidP="00CA1008">
      <w:pPr>
        <w:spacing w:after="0" w:line="240" w:lineRule="auto"/>
        <w:rPr>
          <w:rFonts w:ascii="Open Sans" w:eastAsia="Times New Roman" w:hAnsi="Open Sans" w:cs="Open Sans"/>
          <w:b/>
          <w:lang w:eastAsia="pl-PL"/>
        </w:rPr>
      </w:pPr>
    </w:p>
    <w:p w14:paraId="3E6625D8" w14:textId="6FC6A5A2" w:rsidR="00D45A5C" w:rsidRDefault="00D45A5C" w:rsidP="00CA1008">
      <w:pPr>
        <w:spacing w:after="0" w:line="240" w:lineRule="auto"/>
        <w:rPr>
          <w:rFonts w:ascii="Open Sans" w:eastAsia="Times New Roman" w:hAnsi="Open Sans" w:cs="Open Sans"/>
          <w:b/>
          <w:lang w:eastAsia="pl-PL"/>
        </w:rPr>
      </w:pPr>
    </w:p>
    <w:p w14:paraId="32CD33B6" w14:textId="05458A56" w:rsidR="00D45A5C" w:rsidRDefault="00D45A5C" w:rsidP="00CA1008">
      <w:pPr>
        <w:spacing w:after="0" w:line="240" w:lineRule="auto"/>
        <w:rPr>
          <w:rFonts w:ascii="Open Sans" w:eastAsia="Times New Roman" w:hAnsi="Open Sans" w:cs="Open Sans"/>
          <w:b/>
          <w:lang w:eastAsia="pl-PL"/>
        </w:rPr>
      </w:pPr>
    </w:p>
    <w:p w14:paraId="57D8C814" w14:textId="32808201" w:rsidR="00D45A5C" w:rsidRDefault="00D45A5C" w:rsidP="00CA1008">
      <w:pPr>
        <w:spacing w:after="0" w:line="240" w:lineRule="auto"/>
        <w:rPr>
          <w:rFonts w:ascii="Open Sans" w:eastAsia="Times New Roman" w:hAnsi="Open Sans" w:cs="Open Sans"/>
          <w:b/>
          <w:lang w:eastAsia="pl-PL"/>
        </w:rPr>
      </w:pPr>
    </w:p>
    <w:p w14:paraId="070838EF" w14:textId="617CD0C2" w:rsidR="00D45A5C" w:rsidRDefault="00D45A5C" w:rsidP="00CA1008">
      <w:pPr>
        <w:spacing w:after="0" w:line="240" w:lineRule="auto"/>
        <w:rPr>
          <w:rFonts w:ascii="Open Sans" w:eastAsia="Times New Roman" w:hAnsi="Open Sans" w:cs="Open Sans"/>
          <w:b/>
          <w:lang w:eastAsia="pl-PL"/>
        </w:rPr>
      </w:pPr>
    </w:p>
    <w:p w14:paraId="0C619B90" w14:textId="1799AB2C" w:rsidR="00D45A5C" w:rsidRDefault="00D45A5C" w:rsidP="00CA1008">
      <w:pPr>
        <w:spacing w:after="0" w:line="240" w:lineRule="auto"/>
        <w:rPr>
          <w:rFonts w:ascii="Open Sans" w:eastAsia="Times New Roman" w:hAnsi="Open Sans" w:cs="Open Sans"/>
          <w:b/>
          <w:lang w:eastAsia="pl-PL"/>
        </w:rPr>
      </w:pPr>
    </w:p>
    <w:p w14:paraId="7D4871E0" w14:textId="5F4595BC" w:rsidR="00D45A5C" w:rsidRDefault="00D45A5C" w:rsidP="00CA1008">
      <w:pPr>
        <w:spacing w:after="0" w:line="240" w:lineRule="auto"/>
        <w:rPr>
          <w:rFonts w:ascii="Open Sans" w:eastAsia="Times New Roman" w:hAnsi="Open Sans" w:cs="Open Sans"/>
          <w:b/>
          <w:lang w:eastAsia="pl-PL"/>
        </w:rPr>
      </w:pPr>
    </w:p>
    <w:p w14:paraId="0B8E34C7" w14:textId="698B63D9" w:rsidR="00D45A5C" w:rsidRDefault="00D45A5C" w:rsidP="00CA1008">
      <w:pPr>
        <w:spacing w:after="0" w:line="240" w:lineRule="auto"/>
        <w:rPr>
          <w:rFonts w:ascii="Open Sans" w:eastAsia="Times New Roman" w:hAnsi="Open Sans" w:cs="Open Sans"/>
          <w:b/>
          <w:lang w:eastAsia="pl-PL"/>
        </w:rPr>
      </w:pPr>
    </w:p>
    <w:p w14:paraId="23826675" w14:textId="5CA15C30" w:rsidR="00D45A5C" w:rsidRDefault="00D45A5C" w:rsidP="00CA1008">
      <w:pPr>
        <w:spacing w:after="0" w:line="240" w:lineRule="auto"/>
        <w:rPr>
          <w:rFonts w:ascii="Open Sans" w:eastAsia="Times New Roman" w:hAnsi="Open Sans" w:cs="Open Sans"/>
          <w:b/>
          <w:lang w:eastAsia="pl-PL"/>
        </w:rPr>
      </w:pPr>
    </w:p>
    <w:p w14:paraId="355A746E" w14:textId="6A317560" w:rsidR="00D45A5C" w:rsidRDefault="00D45A5C" w:rsidP="00CA1008">
      <w:pPr>
        <w:spacing w:after="0" w:line="240" w:lineRule="auto"/>
        <w:rPr>
          <w:rFonts w:ascii="Open Sans" w:eastAsia="Times New Roman" w:hAnsi="Open Sans" w:cs="Open Sans"/>
          <w:b/>
          <w:lang w:eastAsia="pl-PL"/>
        </w:rPr>
      </w:pPr>
    </w:p>
    <w:p w14:paraId="0670E6C7" w14:textId="34522048" w:rsidR="00D45A5C" w:rsidRDefault="00D45A5C" w:rsidP="00CA1008">
      <w:pPr>
        <w:spacing w:after="0" w:line="240" w:lineRule="auto"/>
        <w:rPr>
          <w:rFonts w:ascii="Open Sans" w:eastAsia="Times New Roman" w:hAnsi="Open Sans" w:cs="Open Sans"/>
          <w:b/>
          <w:lang w:eastAsia="pl-PL"/>
        </w:rPr>
      </w:pPr>
    </w:p>
    <w:p w14:paraId="4DAD48A4" w14:textId="0BC8974B" w:rsidR="00D45A5C" w:rsidRDefault="00D45A5C" w:rsidP="00CA1008">
      <w:pPr>
        <w:spacing w:after="0" w:line="240" w:lineRule="auto"/>
        <w:rPr>
          <w:rFonts w:ascii="Open Sans" w:eastAsia="Times New Roman" w:hAnsi="Open Sans" w:cs="Open Sans"/>
          <w:b/>
          <w:lang w:eastAsia="pl-PL"/>
        </w:rPr>
      </w:pPr>
    </w:p>
    <w:p w14:paraId="2960D850" w14:textId="03573428" w:rsidR="00D45A5C" w:rsidRDefault="00D45A5C" w:rsidP="00CA1008">
      <w:pPr>
        <w:spacing w:after="0" w:line="240" w:lineRule="auto"/>
        <w:rPr>
          <w:rFonts w:ascii="Open Sans" w:eastAsia="Times New Roman" w:hAnsi="Open Sans" w:cs="Open Sans"/>
          <w:b/>
          <w:lang w:eastAsia="pl-PL"/>
        </w:rPr>
      </w:pPr>
    </w:p>
    <w:p w14:paraId="437893C2" w14:textId="03C96048" w:rsidR="00D45A5C" w:rsidRDefault="00D45A5C" w:rsidP="00CA1008">
      <w:pPr>
        <w:spacing w:after="0" w:line="240" w:lineRule="auto"/>
        <w:rPr>
          <w:rFonts w:ascii="Open Sans" w:eastAsia="Times New Roman" w:hAnsi="Open Sans" w:cs="Open Sans"/>
          <w:b/>
          <w:lang w:eastAsia="pl-PL"/>
        </w:rPr>
      </w:pPr>
    </w:p>
    <w:p w14:paraId="5F7F65B9" w14:textId="356E538F" w:rsidR="00D45A5C" w:rsidRDefault="00D45A5C" w:rsidP="00CA1008">
      <w:pPr>
        <w:spacing w:after="0" w:line="240" w:lineRule="auto"/>
        <w:rPr>
          <w:rFonts w:ascii="Open Sans" w:eastAsia="Times New Roman" w:hAnsi="Open Sans" w:cs="Open Sans"/>
          <w:b/>
          <w:lang w:eastAsia="pl-PL"/>
        </w:rPr>
      </w:pPr>
    </w:p>
    <w:p w14:paraId="64885742" w14:textId="77777777" w:rsidR="00D45A5C" w:rsidRDefault="00D45A5C" w:rsidP="00CA1008">
      <w:pPr>
        <w:spacing w:after="0" w:line="240" w:lineRule="auto"/>
        <w:rPr>
          <w:rFonts w:ascii="Open Sans" w:eastAsia="Times New Roman" w:hAnsi="Open Sans" w:cs="Open Sans"/>
          <w:b/>
          <w:lang w:eastAsia="pl-PL"/>
        </w:rPr>
      </w:pPr>
    </w:p>
    <w:p w14:paraId="4EDCADDB" w14:textId="77777777" w:rsidR="002B3A5F" w:rsidRDefault="002B3A5F" w:rsidP="002B3A5F">
      <w:pPr>
        <w:pStyle w:val="WW-Tretekstu"/>
        <w:jc w:val="right"/>
        <w:rPr>
          <w:rFonts w:ascii="Segoe UI" w:hAnsi="Segoe UI" w:cs="Segoe UI"/>
          <w:i w:val="0"/>
          <w:iCs/>
          <w:sz w:val="24"/>
          <w:szCs w:val="24"/>
        </w:rPr>
      </w:pPr>
    </w:p>
    <w:p w14:paraId="2ECF6F2C" w14:textId="5D8875A9" w:rsidR="002B3A5F" w:rsidRDefault="002B3A5F" w:rsidP="002B3A5F">
      <w:pPr>
        <w:pStyle w:val="WW-Tretekstu"/>
        <w:jc w:val="right"/>
        <w:rPr>
          <w:rFonts w:ascii="Segoe UI" w:hAnsi="Segoe UI" w:cs="Segoe UI"/>
          <w:i w:val="0"/>
          <w:iCs/>
          <w:sz w:val="24"/>
          <w:szCs w:val="24"/>
        </w:rPr>
      </w:pPr>
    </w:p>
    <w:p w14:paraId="5716C9CE" w14:textId="2048D5E1" w:rsidR="00D45A5C" w:rsidRDefault="00D45A5C" w:rsidP="002B3A5F">
      <w:pPr>
        <w:pStyle w:val="WW-Tretekstu"/>
        <w:jc w:val="right"/>
        <w:rPr>
          <w:rFonts w:ascii="Segoe UI" w:hAnsi="Segoe UI" w:cs="Segoe UI"/>
          <w:i w:val="0"/>
          <w:iCs/>
          <w:sz w:val="24"/>
          <w:szCs w:val="24"/>
        </w:rPr>
      </w:pPr>
    </w:p>
    <w:p w14:paraId="2541DDC0" w14:textId="51B5E91B" w:rsidR="00D45A5C" w:rsidRDefault="00D45A5C" w:rsidP="002B3A5F">
      <w:pPr>
        <w:pStyle w:val="WW-Tretekstu"/>
        <w:jc w:val="right"/>
        <w:rPr>
          <w:rFonts w:ascii="Segoe UI" w:hAnsi="Segoe UI" w:cs="Segoe UI"/>
          <w:i w:val="0"/>
          <w:iCs/>
          <w:sz w:val="24"/>
          <w:szCs w:val="24"/>
        </w:rPr>
      </w:pPr>
    </w:p>
    <w:p w14:paraId="4ABC8375" w14:textId="3D0BF765" w:rsidR="007B25B2" w:rsidRDefault="007B25B2" w:rsidP="002B3A5F">
      <w:pPr>
        <w:pStyle w:val="WW-Tretekstu"/>
        <w:jc w:val="right"/>
        <w:rPr>
          <w:rFonts w:ascii="Segoe UI" w:hAnsi="Segoe UI" w:cs="Segoe UI"/>
          <w:i w:val="0"/>
          <w:iCs/>
          <w:sz w:val="24"/>
          <w:szCs w:val="24"/>
        </w:rPr>
      </w:pPr>
    </w:p>
    <w:p w14:paraId="0F1EBA02" w14:textId="77777777" w:rsidR="007B25B2" w:rsidRDefault="007B25B2" w:rsidP="002B3A5F">
      <w:pPr>
        <w:pStyle w:val="WW-Tretekstu"/>
        <w:jc w:val="right"/>
        <w:rPr>
          <w:rFonts w:ascii="Segoe UI" w:hAnsi="Segoe UI" w:cs="Segoe UI"/>
          <w:i w:val="0"/>
          <w:iCs/>
          <w:sz w:val="24"/>
          <w:szCs w:val="24"/>
        </w:rPr>
      </w:pPr>
    </w:p>
    <w:p w14:paraId="01653318" w14:textId="77777777" w:rsidR="009D3616" w:rsidRDefault="009D3616" w:rsidP="002B3A5F">
      <w:pPr>
        <w:pStyle w:val="WW-Tretekstu"/>
        <w:jc w:val="right"/>
        <w:rPr>
          <w:rFonts w:ascii="Open Sans" w:hAnsi="Open Sans" w:cs="Open Sans"/>
          <w:i w:val="0"/>
          <w:iCs/>
          <w:sz w:val="24"/>
          <w:szCs w:val="24"/>
          <w:u w:val="single"/>
        </w:rPr>
      </w:pPr>
    </w:p>
    <w:p w14:paraId="38528C1B" w14:textId="77777777" w:rsidR="009D3616" w:rsidRPr="007B25B2" w:rsidRDefault="009D3616" w:rsidP="002B3A5F">
      <w:pPr>
        <w:pStyle w:val="WW-Tretekstu"/>
        <w:jc w:val="right"/>
        <w:rPr>
          <w:rFonts w:ascii="Open Sans" w:hAnsi="Open Sans" w:cs="Open Sans"/>
          <w:b w:val="0"/>
          <w:bCs/>
          <w:i w:val="0"/>
          <w:iCs/>
          <w:sz w:val="24"/>
          <w:szCs w:val="24"/>
          <w:u w:val="single"/>
        </w:rPr>
      </w:pPr>
    </w:p>
    <w:p w14:paraId="18351F2C" w14:textId="2265D96A" w:rsidR="002B3A5F" w:rsidRPr="007B25B2" w:rsidRDefault="002B3A5F" w:rsidP="002B3A5F">
      <w:pPr>
        <w:pStyle w:val="WW-Tretekstu"/>
        <w:jc w:val="right"/>
        <w:rPr>
          <w:rFonts w:ascii="Open Sans" w:hAnsi="Open Sans" w:cs="Open Sans"/>
          <w:b w:val="0"/>
          <w:bCs/>
          <w:i w:val="0"/>
          <w:iCs/>
          <w:sz w:val="24"/>
          <w:szCs w:val="24"/>
          <w:u w:val="single"/>
        </w:rPr>
      </w:pPr>
      <w:r w:rsidRPr="007B25B2">
        <w:rPr>
          <w:rFonts w:ascii="Open Sans" w:hAnsi="Open Sans" w:cs="Open Sans"/>
          <w:b w:val="0"/>
          <w:bCs/>
          <w:i w:val="0"/>
          <w:iCs/>
          <w:sz w:val="24"/>
          <w:szCs w:val="24"/>
          <w:u w:val="single"/>
        </w:rPr>
        <w:t>Załącznik nr 4 do SWZ</w:t>
      </w:r>
    </w:p>
    <w:p w14:paraId="48F98997" w14:textId="77777777" w:rsidR="002B3A5F" w:rsidRPr="007B25B2" w:rsidRDefault="002B3A5F" w:rsidP="002B3A5F">
      <w:pPr>
        <w:pStyle w:val="Domylnie"/>
        <w:widowControl w:val="0"/>
        <w:rPr>
          <w:rFonts w:ascii="Segoe UI" w:hAnsi="Segoe UI" w:cs="Segoe UI"/>
          <w:bCs/>
        </w:rPr>
      </w:pPr>
    </w:p>
    <w:p w14:paraId="28203EF2" w14:textId="77777777" w:rsidR="002B3A5F" w:rsidRPr="007B25B2" w:rsidRDefault="002B3A5F" w:rsidP="002B3A5F">
      <w:pPr>
        <w:pStyle w:val="Domylnie"/>
        <w:widowControl w:val="0"/>
        <w:rPr>
          <w:rFonts w:ascii="Segoe UI" w:eastAsia="Segoe UI" w:hAnsi="Segoe UI" w:cs="Segoe UI"/>
          <w:bCs/>
        </w:rPr>
      </w:pPr>
      <w:r w:rsidRPr="007B25B2">
        <w:rPr>
          <w:rFonts w:ascii="Segoe UI" w:hAnsi="Segoe UI" w:cs="Segoe UI"/>
          <w:bCs/>
        </w:rPr>
        <w:t>..................................................</w:t>
      </w:r>
    </w:p>
    <w:p w14:paraId="781BA2A0" w14:textId="77777777" w:rsidR="002B3A5F" w:rsidRPr="007B25B2" w:rsidRDefault="002B3A5F" w:rsidP="002B3A5F">
      <w:pPr>
        <w:pStyle w:val="FR1"/>
        <w:spacing w:line="100" w:lineRule="atLeast"/>
        <w:rPr>
          <w:rFonts w:ascii="Segoe UI" w:hAnsi="Segoe UI" w:cs="Segoe UI"/>
          <w:bCs/>
          <w:i/>
          <w:iCs/>
          <w:sz w:val="16"/>
          <w:szCs w:val="16"/>
        </w:rPr>
      </w:pPr>
      <w:r w:rsidRPr="007B25B2">
        <w:rPr>
          <w:rFonts w:ascii="Segoe UI" w:eastAsia="Segoe UI" w:hAnsi="Segoe UI" w:cs="Segoe UI"/>
          <w:bCs/>
          <w:sz w:val="20"/>
          <w:szCs w:val="20"/>
        </w:rPr>
        <w:t xml:space="preserve">  </w:t>
      </w:r>
      <w:r w:rsidRPr="007B25B2">
        <w:rPr>
          <w:rFonts w:ascii="Segoe UI" w:hAnsi="Segoe UI" w:cs="Segoe UI"/>
          <w:bCs/>
          <w:i/>
          <w:sz w:val="16"/>
          <w:szCs w:val="16"/>
        </w:rPr>
        <w:t>Nazwa i adres Wykonawcy</w:t>
      </w:r>
    </w:p>
    <w:p w14:paraId="573AD6B9" w14:textId="77777777" w:rsidR="002B3A5F" w:rsidRPr="007B25B2" w:rsidRDefault="002B3A5F" w:rsidP="002B3A5F">
      <w:pPr>
        <w:jc w:val="both"/>
        <w:rPr>
          <w:rFonts w:ascii="Segoe UI" w:hAnsi="Segoe UI" w:cs="Segoe UI"/>
          <w:bCs/>
          <w:i/>
          <w:iCs/>
          <w:sz w:val="16"/>
          <w:szCs w:val="16"/>
        </w:rPr>
      </w:pPr>
    </w:p>
    <w:p w14:paraId="074C6821" w14:textId="77777777" w:rsidR="002B3A5F" w:rsidRPr="007B25B2" w:rsidRDefault="002B3A5F" w:rsidP="002B3A5F">
      <w:pPr>
        <w:jc w:val="both"/>
        <w:rPr>
          <w:rFonts w:ascii="Segoe UI" w:hAnsi="Segoe UI" w:cs="Segoe UI"/>
          <w:bCs/>
          <w:i/>
          <w:iCs/>
          <w:sz w:val="16"/>
          <w:szCs w:val="16"/>
        </w:rPr>
      </w:pPr>
    </w:p>
    <w:p w14:paraId="19436334" w14:textId="77777777" w:rsidR="002B3A5F" w:rsidRPr="007B25B2" w:rsidRDefault="002B3A5F" w:rsidP="002B3A5F">
      <w:pPr>
        <w:jc w:val="both"/>
        <w:rPr>
          <w:rFonts w:ascii="Segoe UI" w:hAnsi="Segoe UI" w:cs="Segoe UI"/>
          <w:bCs/>
          <w:iCs/>
        </w:rPr>
      </w:pPr>
    </w:p>
    <w:p w14:paraId="4941719F" w14:textId="77777777" w:rsidR="002B3A5F" w:rsidRPr="007B25B2" w:rsidRDefault="002B3A5F" w:rsidP="002B3A5F">
      <w:pPr>
        <w:jc w:val="center"/>
        <w:rPr>
          <w:rFonts w:ascii="Segoe UI" w:hAnsi="Segoe UI" w:cs="Segoe UI"/>
          <w:bCs/>
          <w:i/>
          <w:iCs/>
          <w:color w:val="000000"/>
        </w:rPr>
      </w:pPr>
      <w:r w:rsidRPr="007B25B2">
        <w:rPr>
          <w:rFonts w:ascii="Segoe UI" w:hAnsi="Segoe UI" w:cs="Segoe UI"/>
          <w:bCs/>
          <w:iCs/>
          <w:color w:val="000000"/>
        </w:rPr>
        <w:t>WYKAZ OSÓB SKIEROWANYCH PRZEZ WYKONAWCĘ DO REALIZACJI ZAMÓWIENIA</w:t>
      </w:r>
    </w:p>
    <w:p w14:paraId="6EB0AF49" w14:textId="77777777" w:rsidR="002B3A5F" w:rsidRPr="007B25B2" w:rsidRDefault="002B3A5F" w:rsidP="002B3A5F">
      <w:pPr>
        <w:jc w:val="center"/>
        <w:rPr>
          <w:rFonts w:ascii="Segoe UI" w:hAnsi="Segoe UI" w:cs="Segoe UI"/>
          <w:bCs/>
          <w:i/>
          <w:iCs/>
          <w:color w:val="000000"/>
        </w:rPr>
      </w:pPr>
    </w:p>
    <w:p w14:paraId="67B84C5F" w14:textId="5A3DF8C4" w:rsidR="002B3A5F" w:rsidRPr="00693132" w:rsidRDefault="002B3A5F" w:rsidP="002B3A5F">
      <w:pPr>
        <w:spacing w:after="0" w:line="240" w:lineRule="auto"/>
        <w:jc w:val="center"/>
        <w:rPr>
          <w:rFonts w:ascii="Open Sans" w:eastAsia="Times New Roman" w:hAnsi="Open Sans" w:cs="Open Sans"/>
          <w:lang w:eastAsia="zh-CN"/>
        </w:rPr>
      </w:pPr>
      <w:r w:rsidRPr="00693132">
        <w:rPr>
          <w:rFonts w:ascii="Open Sans" w:eastAsia="Times New Roman" w:hAnsi="Open Sans" w:cs="Open Sans"/>
          <w:lang w:eastAsia="zh-CN"/>
        </w:rPr>
        <w:t>„Wykonanie remontu nawierzchni skrzyżowania przy wadze dolnej na terenie</w:t>
      </w:r>
      <w:r>
        <w:rPr>
          <w:rFonts w:ascii="Open Sans" w:eastAsia="Times New Roman" w:hAnsi="Open Sans" w:cs="Open Sans"/>
          <w:lang w:eastAsia="zh-CN"/>
        </w:rPr>
        <w:t xml:space="preserve"> Regionalnego</w:t>
      </w:r>
      <w:r w:rsidRPr="00693132">
        <w:rPr>
          <w:rFonts w:ascii="Open Sans" w:eastAsia="Times New Roman" w:hAnsi="Open Sans" w:cs="Open Sans"/>
          <w:lang w:eastAsia="zh-CN"/>
        </w:rPr>
        <w:t xml:space="preserve"> Zakładu Odzysku Odpadów w Sianowie, ul. </w:t>
      </w:r>
      <w:proofErr w:type="spellStart"/>
      <w:r w:rsidRPr="00693132">
        <w:rPr>
          <w:rFonts w:ascii="Open Sans" w:eastAsia="Times New Roman" w:hAnsi="Open Sans" w:cs="Open Sans"/>
          <w:lang w:eastAsia="zh-CN"/>
        </w:rPr>
        <w:t>Łubuszan</w:t>
      </w:r>
      <w:proofErr w:type="spellEnd"/>
      <w:r w:rsidRPr="00693132">
        <w:rPr>
          <w:rFonts w:ascii="Open Sans" w:eastAsia="Times New Roman" w:hAnsi="Open Sans" w:cs="Open Sans"/>
          <w:lang w:eastAsia="zh-CN"/>
        </w:rPr>
        <w:t xml:space="preserve"> 80 – ETAP I” </w:t>
      </w:r>
    </w:p>
    <w:p w14:paraId="2456C1DD" w14:textId="77777777" w:rsidR="002B3A5F" w:rsidRDefault="002B3A5F" w:rsidP="002B3A5F">
      <w:pPr>
        <w:rPr>
          <w:rFonts w:ascii="Segoe UI" w:hAnsi="Segoe UI" w:cs="Segoe UI"/>
          <w:b/>
        </w:rPr>
      </w:pPr>
    </w:p>
    <w:p w14:paraId="2F57FD99" w14:textId="77777777" w:rsidR="002B3A5F" w:rsidRPr="002E170C" w:rsidRDefault="002B3A5F" w:rsidP="002B3A5F">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2B3A5F" w14:paraId="02422BAF"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5DA8A6E7" w14:textId="77777777" w:rsidR="002B3A5F" w:rsidRPr="001723FB" w:rsidRDefault="002B3A5F" w:rsidP="00E256C4">
            <w:pPr>
              <w:jc w:val="center"/>
            </w:pPr>
            <w:r w:rsidRPr="001723FB">
              <w:rPr>
                <w:rFonts w:ascii="Segoe UI" w:eastAsia="Segoe UI" w:hAnsi="Segoe UI" w:cs="Segoe UI"/>
                <w:iCs/>
                <w:sz w:val="18"/>
                <w:szCs w:val="18"/>
              </w:rPr>
              <w:t xml:space="preserve">  </w:t>
            </w:r>
            <w:r w:rsidRPr="001723FB">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A17E155"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Zakres wykonywanych czynności </w:t>
            </w:r>
          </w:p>
          <w:p w14:paraId="712C458E"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4A7543F5" w14:textId="77777777" w:rsidR="002B3A5F" w:rsidRPr="001723FB" w:rsidRDefault="002B3A5F" w:rsidP="00E256C4">
            <w:pPr>
              <w:jc w:val="center"/>
            </w:pPr>
            <w:r w:rsidRPr="001723FB">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0FBCF316"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Podstawa </w:t>
            </w:r>
          </w:p>
          <w:p w14:paraId="5EC647BD" w14:textId="77777777" w:rsidR="002B3A5F" w:rsidRPr="001723FB" w:rsidRDefault="002B3A5F" w:rsidP="00E256C4">
            <w:pPr>
              <w:jc w:val="center"/>
            </w:pPr>
            <w:r w:rsidRPr="001723FB">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1910" w14:textId="77777777" w:rsidR="002B3A5F" w:rsidRPr="001723FB" w:rsidRDefault="002B3A5F" w:rsidP="00E256C4">
            <w:pPr>
              <w:snapToGrid w:val="0"/>
              <w:jc w:val="center"/>
              <w:rPr>
                <w:rFonts w:ascii="Segoe UI" w:hAnsi="Segoe UI" w:cs="Segoe UI"/>
                <w:iCs/>
                <w:sz w:val="18"/>
                <w:szCs w:val="18"/>
              </w:rPr>
            </w:pPr>
          </w:p>
          <w:p w14:paraId="5FBD813B" w14:textId="28F68E05" w:rsidR="002B3A5F" w:rsidRPr="001723FB" w:rsidRDefault="002B3A5F" w:rsidP="00E256C4">
            <w:pPr>
              <w:jc w:val="center"/>
              <w:rPr>
                <w:sz w:val="14"/>
                <w:szCs w:val="14"/>
              </w:rPr>
            </w:pPr>
            <w:r w:rsidRPr="001723FB">
              <w:rPr>
                <w:rFonts w:ascii="Segoe UI" w:hAnsi="Segoe UI" w:cs="Segoe UI"/>
                <w:iCs/>
                <w:sz w:val="18"/>
                <w:szCs w:val="18"/>
              </w:rPr>
              <w:t xml:space="preserve">Posiadane kwalifikacje zawodowe, uprawnienia </w:t>
            </w:r>
            <w:r w:rsidRPr="001723FB">
              <w:rPr>
                <w:rFonts w:ascii="Segoe UI" w:hAnsi="Segoe UI" w:cs="Segoe UI"/>
                <w:iCs/>
                <w:sz w:val="18"/>
                <w:szCs w:val="18"/>
              </w:rPr>
              <w:br/>
              <w:t>i doświadczenie</w:t>
            </w:r>
            <w:r w:rsidRPr="001723FB">
              <w:rPr>
                <w:rFonts w:ascii="Segoe UI" w:hAnsi="Segoe UI" w:cs="Segoe UI"/>
                <w:iCs/>
                <w:sz w:val="18"/>
                <w:szCs w:val="18"/>
              </w:rPr>
              <w:br/>
            </w:r>
            <w:r w:rsidRPr="001723FB">
              <w:rPr>
                <w:rFonts w:ascii="Segoe UI" w:hAnsi="Segoe UI" w:cs="Segoe UI"/>
                <w:iCs/>
                <w:sz w:val="18"/>
                <w:szCs w:val="18"/>
              </w:rPr>
              <w:br/>
            </w:r>
            <w:r w:rsidRPr="001723FB">
              <w:rPr>
                <w:rFonts w:ascii="Segoe UI" w:hAnsi="Segoe UI" w:cs="Segoe UI"/>
                <w:i/>
                <w:iCs/>
                <w:sz w:val="14"/>
                <w:szCs w:val="14"/>
              </w:rPr>
              <w:t xml:space="preserve">(należy wpisać posiadane: </w:t>
            </w:r>
            <w:r w:rsidRPr="001723FB">
              <w:rPr>
                <w:rFonts w:ascii="Segoe UI" w:hAnsi="Segoe UI" w:cs="Segoe UI"/>
                <w:i/>
                <w:iCs/>
                <w:sz w:val="14"/>
                <w:szCs w:val="14"/>
              </w:rPr>
              <w:br/>
              <w:t xml:space="preserve">kwalifikacje zawodowe, uprawnienia </w:t>
            </w:r>
            <w:r w:rsidRPr="001723FB">
              <w:rPr>
                <w:rFonts w:ascii="Segoe UI" w:hAnsi="Segoe UI" w:cs="Segoe UI"/>
                <w:i/>
                <w:iCs/>
                <w:sz w:val="14"/>
                <w:szCs w:val="14"/>
              </w:rPr>
              <w:br/>
              <w:t xml:space="preserve">i doświadczenie w wymaganym </w:t>
            </w:r>
            <w:r w:rsidRPr="001723FB">
              <w:rPr>
                <w:rFonts w:ascii="Segoe UI" w:hAnsi="Segoe UI" w:cs="Segoe UI"/>
                <w:i/>
                <w:iCs/>
                <w:sz w:val="14"/>
                <w:szCs w:val="14"/>
              </w:rPr>
              <w:br/>
              <w:t xml:space="preserve">przez Zamawiającego </w:t>
            </w:r>
            <w:r w:rsidRPr="001723FB">
              <w:rPr>
                <w:rFonts w:ascii="Segoe UI" w:hAnsi="Segoe UI" w:cs="Segoe UI"/>
                <w:i/>
                <w:iCs/>
                <w:sz w:val="14"/>
                <w:szCs w:val="14"/>
              </w:rPr>
              <w:br/>
              <w:t>w SWZ w Rozdziale II pkt</w:t>
            </w:r>
            <w:r w:rsidR="00D50223" w:rsidRPr="001723FB">
              <w:rPr>
                <w:rFonts w:ascii="Segoe UI" w:hAnsi="Segoe UI" w:cs="Segoe UI"/>
                <w:i/>
                <w:iCs/>
                <w:sz w:val="14"/>
                <w:szCs w:val="14"/>
              </w:rPr>
              <w:t>6</w:t>
            </w:r>
            <w:r w:rsidRPr="001723FB">
              <w:rPr>
                <w:rFonts w:ascii="Segoe UI" w:hAnsi="Segoe UI" w:cs="Segoe UI"/>
                <w:i/>
                <w:iCs/>
                <w:sz w:val="14"/>
                <w:szCs w:val="14"/>
              </w:rPr>
              <w:t xml:space="preserve">  </w:t>
            </w:r>
            <w:proofErr w:type="spellStart"/>
            <w:r w:rsidRPr="001723FB">
              <w:rPr>
                <w:rFonts w:ascii="Segoe UI" w:hAnsi="Segoe UI" w:cs="Segoe UI"/>
                <w:i/>
                <w:iCs/>
                <w:sz w:val="14"/>
                <w:szCs w:val="14"/>
              </w:rPr>
              <w:t>ppkt</w:t>
            </w:r>
            <w:proofErr w:type="spellEnd"/>
            <w:r w:rsidR="00D50223" w:rsidRPr="001723FB">
              <w:rPr>
                <w:rFonts w:ascii="Segoe UI" w:hAnsi="Segoe UI" w:cs="Segoe UI"/>
                <w:i/>
                <w:iCs/>
                <w:sz w:val="14"/>
                <w:szCs w:val="14"/>
              </w:rPr>
              <w:t xml:space="preserve"> b</w:t>
            </w:r>
            <w:r w:rsidRPr="001723FB">
              <w:rPr>
                <w:rFonts w:ascii="Segoe UI" w:hAnsi="Segoe UI" w:cs="Segoe UI"/>
                <w:i/>
                <w:iCs/>
                <w:sz w:val="14"/>
                <w:szCs w:val="14"/>
              </w:rPr>
              <w:t xml:space="preserve">  zakresie)</w:t>
            </w:r>
          </w:p>
          <w:p w14:paraId="0413AF8B" w14:textId="77777777" w:rsidR="002B3A5F" w:rsidRPr="001723FB" w:rsidRDefault="002B3A5F" w:rsidP="00E256C4">
            <w:pPr>
              <w:jc w:val="center"/>
            </w:pPr>
          </w:p>
        </w:tc>
      </w:tr>
      <w:tr w:rsidR="002B3A5F" w14:paraId="11B35F0A"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3F92974A" w14:textId="77777777" w:rsidR="002B3A5F" w:rsidRPr="001723FB" w:rsidRDefault="002B3A5F" w:rsidP="00E256C4">
            <w:pPr>
              <w:jc w:val="center"/>
            </w:pPr>
            <w:r w:rsidRPr="001723FB">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5C2CCFF" w14:textId="77777777" w:rsidR="002B3A5F" w:rsidRPr="001723FB" w:rsidRDefault="002B3A5F" w:rsidP="00E256C4">
            <w:pPr>
              <w:jc w:val="center"/>
            </w:pPr>
            <w:r w:rsidRPr="001723FB">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4D3F3EAF" w14:textId="77777777" w:rsidR="002B3A5F" w:rsidRPr="001723FB" w:rsidRDefault="002B3A5F" w:rsidP="00E256C4">
            <w:pPr>
              <w:jc w:val="center"/>
            </w:pPr>
            <w:r w:rsidRPr="001723FB">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0E5496B8" w14:textId="77777777" w:rsidR="002B3A5F" w:rsidRPr="001723FB" w:rsidRDefault="002B3A5F" w:rsidP="00E256C4">
            <w:pPr>
              <w:jc w:val="center"/>
            </w:pPr>
            <w:r w:rsidRPr="001723FB">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CDD5" w14:textId="77777777" w:rsidR="002B3A5F" w:rsidRPr="001723FB" w:rsidRDefault="002B3A5F" w:rsidP="00E256C4">
            <w:pPr>
              <w:jc w:val="center"/>
            </w:pPr>
            <w:r w:rsidRPr="001723FB">
              <w:rPr>
                <w:rFonts w:ascii="Segoe UI" w:hAnsi="Segoe UI" w:cs="Segoe UI"/>
                <w:iCs/>
              </w:rPr>
              <w:t>5</w:t>
            </w:r>
          </w:p>
        </w:tc>
      </w:tr>
      <w:tr w:rsidR="002B3A5F" w:rsidRPr="009B4C1A" w14:paraId="1EA96C52"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2951C35F" w14:textId="77777777" w:rsidR="002B3A5F" w:rsidRPr="009B4C1A" w:rsidRDefault="002B3A5F" w:rsidP="00C53372">
            <w:pPr>
              <w:numPr>
                <w:ilvl w:val="0"/>
                <w:numId w:val="44"/>
              </w:numPr>
              <w:suppressAutoHyphens/>
              <w:snapToGrid w:val="0"/>
              <w:spacing w:after="120" w:line="240" w:lineRule="auto"/>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40C0EAF4" w14:textId="77777777" w:rsidR="002B3A5F" w:rsidRPr="009B4C1A" w:rsidRDefault="002B3A5F" w:rsidP="00E256C4">
            <w:pPr>
              <w:snapToGrid w:val="0"/>
              <w:jc w:val="center"/>
              <w:rPr>
                <w:rFonts w:ascii="Segoe UI" w:hAnsi="Segoe UI" w:cs="Segoe UI"/>
                <w:bCs/>
                <w:iCs/>
                <w:sz w:val="18"/>
                <w:szCs w:val="18"/>
              </w:rPr>
            </w:pPr>
          </w:p>
          <w:p w14:paraId="44026B81" w14:textId="77777777" w:rsidR="002B3A5F" w:rsidRPr="009B4C1A" w:rsidRDefault="002B3A5F" w:rsidP="00E256C4">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BE31E0A"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30427DF"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7A5F5F" w14:textId="77777777" w:rsidR="002B3A5F" w:rsidRPr="009B4C1A" w:rsidRDefault="002B3A5F" w:rsidP="00E256C4">
            <w:pPr>
              <w:snapToGrid w:val="0"/>
              <w:jc w:val="center"/>
              <w:rPr>
                <w:sz w:val="18"/>
                <w:szCs w:val="18"/>
              </w:rPr>
            </w:pPr>
          </w:p>
        </w:tc>
      </w:tr>
      <w:tr w:rsidR="002B3A5F" w:rsidRPr="009B4C1A" w14:paraId="135F9102"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64AD5117" w14:textId="77777777" w:rsidR="002B3A5F" w:rsidRPr="009B4C1A" w:rsidRDefault="002B3A5F" w:rsidP="00C53372">
            <w:pPr>
              <w:numPr>
                <w:ilvl w:val="0"/>
                <w:numId w:val="44"/>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80CCE3F" w14:textId="77777777" w:rsidR="002B3A5F" w:rsidRPr="009B4C1A" w:rsidRDefault="002B3A5F" w:rsidP="00E256C4">
            <w:pPr>
              <w:snapToGrid w:val="0"/>
              <w:jc w:val="center"/>
              <w:rPr>
                <w:rFonts w:ascii="Segoe UI" w:hAnsi="Segoe UI" w:cs="Segoe UI"/>
                <w:bCs/>
                <w:iCs/>
                <w:sz w:val="18"/>
                <w:szCs w:val="18"/>
              </w:rPr>
            </w:pPr>
          </w:p>
          <w:p w14:paraId="4E51407F" w14:textId="77777777" w:rsidR="002B3A5F" w:rsidRPr="009B4C1A" w:rsidRDefault="002B3A5F" w:rsidP="00E256C4">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1E241A69"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A15F28D"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070534" w14:textId="77777777" w:rsidR="002B3A5F" w:rsidRPr="009B4C1A" w:rsidRDefault="002B3A5F" w:rsidP="00E256C4">
            <w:pPr>
              <w:snapToGrid w:val="0"/>
              <w:jc w:val="center"/>
              <w:rPr>
                <w:sz w:val="18"/>
                <w:szCs w:val="18"/>
              </w:rPr>
            </w:pPr>
          </w:p>
        </w:tc>
      </w:tr>
      <w:tr w:rsidR="002B3A5F" w:rsidRPr="009B4C1A" w14:paraId="70E36AC1"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544AA988" w14:textId="77777777" w:rsidR="002B3A5F" w:rsidRPr="009B4C1A" w:rsidRDefault="002B3A5F" w:rsidP="00C53372">
            <w:pPr>
              <w:numPr>
                <w:ilvl w:val="0"/>
                <w:numId w:val="44"/>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4F569BE6" w14:textId="77777777" w:rsidR="002B3A5F" w:rsidRDefault="002B3A5F" w:rsidP="00E256C4">
            <w:pPr>
              <w:snapToGrid w:val="0"/>
              <w:jc w:val="center"/>
              <w:rPr>
                <w:rFonts w:ascii="Segoe UI" w:hAnsi="Segoe UI" w:cs="Segoe UI"/>
                <w:bCs/>
                <w:iCs/>
                <w:sz w:val="18"/>
                <w:szCs w:val="18"/>
              </w:rPr>
            </w:pPr>
          </w:p>
          <w:p w14:paraId="48A7AA0F" w14:textId="77777777" w:rsidR="002B3A5F" w:rsidRPr="009B4C1A" w:rsidRDefault="002B3A5F" w:rsidP="00E256C4">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333E3AE"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B26912"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F75AFBB" w14:textId="77777777" w:rsidR="002B3A5F" w:rsidRPr="009B4C1A" w:rsidRDefault="002B3A5F" w:rsidP="00E256C4">
            <w:pPr>
              <w:snapToGrid w:val="0"/>
              <w:jc w:val="center"/>
              <w:rPr>
                <w:sz w:val="18"/>
                <w:szCs w:val="18"/>
              </w:rPr>
            </w:pPr>
          </w:p>
        </w:tc>
      </w:tr>
    </w:tbl>
    <w:p w14:paraId="4C71961C" w14:textId="324639A0" w:rsidR="002B3A5F" w:rsidRPr="001723FB" w:rsidRDefault="002B3A5F" w:rsidP="002B3A5F">
      <w:pPr>
        <w:widowControl w:val="0"/>
        <w:ind w:left="142"/>
        <w:jc w:val="both"/>
        <w:rPr>
          <w:rFonts w:ascii="Open Sans" w:hAnsi="Open Sans" w:cs="Open Sans"/>
          <w:i/>
          <w:color w:val="FF0000"/>
          <w:sz w:val="20"/>
          <w:szCs w:val="20"/>
        </w:rPr>
      </w:pPr>
      <w:r w:rsidRPr="001723FB">
        <w:rPr>
          <w:rFonts w:ascii="Segoe UI" w:hAnsi="Segoe UI" w:cs="Segoe UI"/>
          <w:i/>
          <w:color w:val="FF0000"/>
        </w:rPr>
        <w:t>Uwaga!</w:t>
      </w:r>
      <w:r w:rsidR="001723FB">
        <w:rPr>
          <w:rFonts w:ascii="Segoe UI" w:hAnsi="Segoe UI" w:cs="Segoe UI"/>
          <w:i/>
          <w:color w:val="FF0000"/>
        </w:rPr>
        <w:t xml:space="preserve"> </w:t>
      </w:r>
      <w:r w:rsidRPr="001723FB">
        <w:rPr>
          <w:rFonts w:ascii="Open Sans" w:hAnsi="Open Sans" w:cs="Open Sans"/>
          <w:i/>
          <w:color w:val="FF0000"/>
          <w:sz w:val="20"/>
          <w:szCs w:val="20"/>
        </w:rPr>
        <w:t xml:space="preserve">Posiadane kwalifikacje zawodowe, uprawnienia i doświadczenie (kolumna Nr 5 w tabeli) muszą dokładnie odpowiadać wymaganiom postawionym przez Zamawiającego w SWZ w Rozdziale II pkt 6 </w:t>
      </w:r>
      <w:proofErr w:type="spellStart"/>
      <w:r w:rsidRPr="001723FB">
        <w:rPr>
          <w:rFonts w:ascii="Open Sans" w:hAnsi="Open Sans" w:cs="Open Sans"/>
          <w:i/>
          <w:color w:val="FF0000"/>
          <w:sz w:val="20"/>
          <w:szCs w:val="20"/>
        </w:rPr>
        <w:t>ppkt</w:t>
      </w:r>
      <w:proofErr w:type="spellEnd"/>
      <w:r w:rsidRPr="001723FB">
        <w:rPr>
          <w:rFonts w:ascii="Open Sans" w:hAnsi="Open Sans" w:cs="Open Sans"/>
          <w:i/>
          <w:color w:val="FF0000"/>
          <w:sz w:val="20"/>
          <w:szCs w:val="20"/>
        </w:rPr>
        <w:t xml:space="preserve"> b </w:t>
      </w:r>
    </w:p>
    <w:p w14:paraId="41FF11C1" w14:textId="77777777" w:rsidR="002B3A5F" w:rsidRDefault="002B3A5F" w:rsidP="002B3A5F">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elektronicznym</w:t>
      </w:r>
      <w:r>
        <w:rPr>
          <w:rFonts w:ascii="Segoe UI" w:hAnsi="Segoe UI" w:cs="Segoe UI"/>
          <w:b w:val="0"/>
          <w:iCs/>
          <w:color w:val="FF0000"/>
          <w:sz w:val="16"/>
          <w:szCs w:val="16"/>
        </w:rPr>
        <w:t>, podpisem zaufanym lub osobistym</w:t>
      </w:r>
    </w:p>
    <w:p w14:paraId="7158F785" w14:textId="77777777" w:rsidR="002B3A5F" w:rsidRDefault="002B3A5F" w:rsidP="002B3A5F">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14:paraId="15F8D48D" w14:textId="77777777" w:rsidR="00D50223" w:rsidRDefault="00D50223" w:rsidP="002B3A5F">
      <w:pPr>
        <w:pStyle w:val="Domylnie"/>
        <w:widowControl w:val="0"/>
        <w:jc w:val="right"/>
        <w:rPr>
          <w:rFonts w:ascii="Segoe UI" w:hAnsi="Segoe UI" w:cs="Segoe UI"/>
          <w:b/>
          <w:bCs/>
          <w:sz w:val="24"/>
          <w:szCs w:val="24"/>
          <w:u w:val="single"/>
        </w:rPr>
      </w:pPr>
    </w:p>
    <w:p w14:paraId="45789049" w14:textId="77777777" w:rsidR="001723FB" w:rsidRDefault="001723FB" w:rsidP="002B3A5F">
      <w:pPr>
        <w:pStyle w:val="Domylnie"/>
        <w:widowControl w:val="0"/>
        <w:jc w:val="right"/>
        <w:rPr>
          <w:rFonts w:ascii="Open Sans" w:hAnsi="Open Sans" w:cs="Open Sans"/>
          <w:b/>
          <w:bCs/>
          <w:sz w:val="24"/>
          <w:szCs w:val="24"/>
          <w:u w:val="single"/>
        </w:rPr>
      </w:pPr>
    </w:p>
    <w:p w14:paraId="76D122D1" w14:textId="77777777" w:rsidR="001723FB" w:rsidRDefault="001723FB" w:rsidP="002B3A5F">
      <w:pPr>
        <w:pStyle w:val="Domylnie"/>
        <w:widowControl w:val="0"/>
        <w:jc w:val="right"/>
        <w:rPr>
          <w:rFonts w:ascii="Open Sans" w:hAnsi="Open Sans" w:cs="Open Sans"/>
          <w:b/>
          <w:bCs/>
          <w:sz w:val="24"/>
          <w:szCs w:val="24"/>
          <w:u w:val="single"/>
        </w:rPr>
      </w:pPr>
    </w:p>
    <w:p w14:paraId="1CD8FD69" w14:textId="77777777" w:rsidR="001723FB" w:rsidRDefault="001723FB" w:rsidP="002B3A5F">
      <w:pPr>
        <w:pStyle w:val="Domylnie"/>
        <w:widowControl w:val="0"/>
        <w:jc w:val="right"/>
        <w:rPr>
          <w:rFonts w:ascii="Open Sans" w:hAnsi="Open Sans" w:cs="Open Sans"/>
          <w:b/>
          <w:bCs/>
          <w:sz w:val="24"/>
          <w:szCs w:val="24"/>
          <w:u w:val="single"/>
        </w:rPr>
      </w:pPr>
    </w:p>
    <w:p w14:paraId="34CD6821" w14:textId="5031AD7A" w:rsidR="00C610F4" w:rsidRPr="001723FB" w:rsidRDefault="00ED4C21" w:rsidP="002B3A5F">
      <w:pPr>
        <w:pStyle w:val="Domylnie"/>
        <w:widowControl w:val="0"/>
        <w:jc w:val="right"/>
        <w:rPr>
          <w:rFonts w:ascii="Open Sans" w:hAnsi="Open Sans" w:cs="Open Sans"/>
          <w:sz w:val="24"/>
          <w:szCs w:val="24"/>
          <w:u w:val="single"/>
        </w:rPr>
      </w:pPr>
      <w:r w:rsidRPr="001723FB">
        <w:rPr>
          <w:rFonts w:ascii="Open Sans" w:hAnsi="Open Sans" w:cs="Open Sans"/>
          <w:sz w:val="24"/>
          <w:szCs w:val="24"/>
          <w:u w:val="single"/>
        </w:rPr>
        <w:t xml:space="preserve">Załącznik nr </w:t>
      </w:r>
      <w:r w:rsidR="002B3A5F" w:rsidRPr="001723FB">
        <w:rPr>
          <w:rFonts w:ascii="Open Sans" w:hAnsi="Open Sans" w:cs="Open Sans"/>
          <w:sz w:val="24"/>
          <w:szCs w:val="24"/>
          <w:u w:val="single"/>
        </w:rPr>
        <w:t>5</w:t>
      </w:r>
      <w:r w:rsidRPr="001723FB">
        <w:rPr>
          <w:rFonts w:ascii="Open Sans" w:hAnsi="Open Sans" w:cs="Open Sans"/>
          <w:sz w:val="24"/>
          <w:szCs w:val="24"/>
          <w:u w:val="single"/>
        </w:rPr>
        <w:t xml:space="preserve"> do SWZ</w:t>
      </w:r>
    </w:p>
    <w:p w14:paraId="607CF1EB" w14:textId="77777777" w:rsidR="00ED4C21" w:rsidRPr="001723FB" w:rsidRDefault="00ED4C21" w:rsidP="00C610F4">
      <w:pPr>
        <w:pStyle w:val="Domylnie"/>
        <w:widowControl w:val="0"/>
        <w:rPr>
          <w:rFonts w:ascii="Segoe UI" w:hAnsi="Segoe UI" w:cs="Segoe UI"/>
          <w:u w:val="single"/>
        </w:rPr>
      </w:pPr>
    </w:p>
    <w:p w14:paraId="47209806" w14:textId="77777777" w:rsidR="00C610F4" w:rsidRPr="001723FB" w:rsidRDefault="00C610F4" w:rsidP="00C610F4">
      <w:pPr>
        <w:pStyle w:val="Domylnie"/>
        <w:widowControl w:val="0"/>
        <w:rPr>
          <w:rFonts w:ascii="Segoe UI" w:eastAsia="Segoe UI" w:hAnsi="Segoe UI" w:cs="Segoe UI"/>
        </w:rPr>
      </w:pPr>
      <w:r w:rsidRPr="001723FB">
        <w:rPr>
          <w:rFonts w:ascii="Segoe UI" w:hAnsi="Segoe UI" w:cs="Segoe UI"/>
        </w:rPr>
        <w:t>..................................................</w:t>
      </w:r>
    </w:p>
    <w:p w14:paraId="4874F672" w14:textId="77777777" w:rsidR="00C610F4" w:rsidRPr="001723FB" w:rsidRDefault="00C610F4" w:rsidP="00C610F4">
      <w:pPr>
        <w:pStyle w:val="FR1"/>
        <w:spacing w:line="100" w:lineRule="atLeast"/>
        <w:rPr>
          <w:rFonts w:ascii="Segoe UI" w:hAnsi="Segoe UI" w:cs="Segoe UI"/>
          <w:i/>
          <w:sz w:val="20"/>
          <w:szCs w:val="16"/>
        </w:rPr>
      </w:pPr>
      <w:r w:rsidRPr="001723FB">
        <w:rPr>
          <w:rFonts w:ascii="Segoe UI" w:eastAsia="Segoe UI" w:hAnsi="Segoe UI" w:cs="Segoe UI"/>
          <w:sz w:val="20"/>
          <w:szCs w:val="20"/>
        </w:rPr>
        <w:t xml:space="preserve">  </w:t>
      </w:r>
      <w:r w:rsidRPr="001723FB">
        <w:rPr>
          <w:rFonts w:ascii="Segoe UI" w:hAnsi="Segoe UI" w:cs="Segoe UI"/>
          <w:i/>
          <w:sz w:val="16"/>
          <w:szCs w:val="16"/>
        </w:rPr>
        <w:t>Nazwa i adres Wykonawcy</w:t>
      </w:r>
    </w:p>
    <w:p w14:paraId="4A1F4C34" w14:textId="77777777" w:rsidR="00C610F4" w:rsidRPr="001723FB" w:rsidRDefault="00C610F4" w:rsidP="00C610F4">
      <w:pPr>
        <w:pStyle w:val="WW-Tretekstu"/>
        <w:rPr>
          <w:rFonts w:ascii="Segoe UI" w:hAnsi="Segoe UI" w:cs="Segoe UI"/>
          <w:b w:val="0"/>
          <w:i w:val="0"/>
          <w:iCs/>
          <w:sz w:val="20"/>
        </w:rPr>
      </w:pPr>
    </w:p>
    <w:p w14:paraId="2DBB4A19" w14:textId="77777777" w:rsidR="00C610F4" w:rsidRPr="001723FB" w:rsidRDefault="00C610F4" w:rsidP="00C610F4">
      <w:pPr>
        <w:pStyle w:val="WW-Tretekstu"/>
        <w:rPr>
          <w:rFonts w:ascii="Segoe UI" w:hAnsi="Segoe UI" w:cs="Segoe UI"/>
          <w:b w:val="0"/>
          <w:i w:val="0"/>
          <w:iCs/>
          <w:sz w:val="20"/>
        </w:rPr>
      </w:pPr>
    </w:p>
    <w:p w14:paraId="05166772" w14:textId="77777777" w:rsidR="00C610F4" w:rsidRPr="001723FB" w:rsidRDefault="00C610F4" w:rsidP="00C610F4">
      <w:pPr>
        <w:pStyle w:val="WW-Tretekstu"/>
        <w:rPr>
          <w:rFonts w:ascii="Open Sans" w:hAnsi="Open Sans" w:cs="Open Sans"/>
          <w:b w:val="0"/>
          <w:i w:val="0"/>
          <w:iCs/>
          <w:sz w:val="22"/>
          <w:szCs w:val="22"/>
        </w:rPr>
      </w:pPr>
      <w:r w:rsidRPr="001723FB">
        <w:rPr>
          <w:rFonts w:ascii="Open Sans" w:hAnsi="Open Sans" w:cs="Open Sans"/>
          <w:b w:val="0"/>
          <w:i w:val="0"/>
          <w:iCs/>
          <w:sz w:val="22"/>
          <w:szCs w:val="22"/>
        </w:rPr>
        <w:t xml:space="preserve">WYKAZ WYKONANYCH ROBÓT BUDOWLANYCH </w:t>
      </w:r>
    </w:p>
    <w:p w14:paraId="478B2308" w14:textId="77777777" w:rsidR="00C610F4" w:rsidRPr="001723FB" w:rsidRDefault="00C610F4" w:rsidP="00C610F4">
      <w:pPr>
        <w:pStyle w:val="Tekstpodstawowy"/>
        <w:jc w:val="both"/>
        <w:rPr>
          <w:rFonts w:ascii="Segoe UI" w:hAnsi="Segoe UI" w:cs="Segoe UI"/>
          <w:i/>
          <w:iCs/>
          <w:sz w:val="20"/>
        </w:rPr>
      </w:pPr>
    </w:p>
    <w:p w14:paraId="70ECBD7E" w14:textId="4ED8BE61" w:rsidR="0010108D" w:rsidRPr="001723FB" w:rsidRDefault="0010108D" w:rsidP="0010108D">
      <w:pPr>
        <w:spacing w:after="0" w:line="240" w:lineRule="auto"/>
        <w:jc w:val="center"/>
        <w:rPr>
          <w:rFonts w:ascii="Open Sans" w:eastAsia="Times New Roman" w:hAnsi="Open Sans" w:cs="Open Sans"/>
          <w:lang w:eastAsia="zh-CN"/>
        </w:rPr>
      </w:pPr>
      <w:bookmarkStart w:id="45" w:name="_Hlk77628335"/>
      <w:r w:rsidRPr="001723FB">
        <w:rPr>
          <w:rFonts w:ascii="Open Sans" w:eastAsia="Times New Roman" w:hAnsi="Open Sans" w:cs="Open Sans"/>
          <w:lang w:eastAsia="zh-CN"/>
        </w:rPr>
        <w:t xml:space="preserve">„Wykonanie remontu nawierzchni skrzyżowania przy wadze dolnej na terenie </w:t>
      </w:r>
      <w:r w:rsidR="00C836FF" w:rsidRPr="001723FB">
        <w:rPr>
          <w:rFonts w:ascii="Open Sans" w:eastAsia="Times New Roman" w:hAnsi="Open Sans" w:cs="Open Sans"/>
          <w:lang w:eastAsia="zh-CN"/>
        </w:rPr>
        <w:t xml:space="preserve"> regionalnego </w:t>
      </w:r>
      <w:r w:rsidRPr="001723FB">
        <w:rPr>
          <w:rFonts w:ascii="Open Sans" w:eastAsia="Times New Roman" w:hAnsi="Open Sans" w:cs="Open Sans"/>
          <w:lang w:eastAsia="zh-CN"/>
        </w:rPr>
        <w:t xml:space="preserve">Zakładu Odzysku Odpadów w Sianowie, ul. </w:t>
      </w:r>
      <w:proofErr w:type="spellStart"/>
      <w:r w:rsidRPr="001723FB">
        <w:rPr>
          <w:rFonts w:ascii="Open Sans" w:eastAsia="Times New Roman" w:hAnsi="Open Sans" w:cs="Open Sans"/>
          <w:lang w:eastAsia="zh-CN"/>
        </w:rPr>
        <w:t>Łubuszan</w:t>
      </w:r>
      <w:proofErr w:type="spellEnd"/>
      <w:r w:rsidRPr="001723FB">
        <w:rPr>
          <w:rFonts w:ascii="Open Sans" w:eastAsia="Times New Roman" w:hAnsi="Open Sans" w:cs="Open Sans"/>
          <w:lang w:eastAsia="zh-CN"/>
        </w:rPr>
        <w:t xml:space="preserve"> 80 – ETAP I” </w:t>
      </w:r>
    </w:p>
    <w:bookmarkEnd w:id="45"/>
    <w:p w14:paraId="452E8C8D" w14:textId="77777777" w:rsidR="0010108D" w:rsidRPr="001723FB" w:rsidRDefault="0010108D" w:rsidP="0010108D">
      <w:pPr>
        <w:spacing w:after="0" w:line="240" w:lineRule="auto"/>
        <w:rPr>
          <w:rFonts w:ascii="Open Sans" w:eastAsia="Times New Roman" w:hAnsi="Open Sans" w:cs="Open Sans"/>
          <w:color w:val="000000"/>
          <w:lang w:eastAsia="pl-PL"/>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C610F4" w:rsidRPr="001723FB" w14:paraId="058E91BE" w14:textId="77777777" w:rsidTr="0010108D">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14:paraId="5A6DA122" w14:textId="77777777" w:rsidR="00C610F4" w:rsidRPr="001723FB" w:rsidRDefault="00C610F4" w:rsidP="006204CA">
            <w:pPr>
              <w:pStyle w:val="Legenda1"/>
              <w:suppressAutoHyphens w:val="0"/>
              <w:snapToGrid w:val="0"/>
              <w:jc w:val="center"/>
              <w:rPr>
                <w:rFonts w:ascii="Segoe UI" w:hAnsi="Segoe UI" w:cs="Segoe UI"/>
                <w:sz w:val="18"/>
                <w:szCs w:val="18"/>
              </w:rPr>
            </w:pPr>
          </w:p>
          <w:p w14:paraId="3ACB76C2" w14:textId="77777777" w:rsidR="00C610F4" w:rsidRPr="001723FB" w:rsidRDefault="00C610F4" w:rsidP="006204CA">
            <w:pPr>
              <w:pStyle w:val="Legenda1"/>
              <w:suppressAutoHyphens w:val="0"/>
              <w:jc w:val="center"/>
              <w:rPr>
                <w:rFonts w:ascii="Segoe UI" w:hAnsi="Segoe UI" w:cs="Segoe UI"/>
                <w:sz w:val="18"/>
                <w:szCs w:val="18"/>
              </w:rPr>
            </w:pPr>
            <w:r w:rsidRPr="001723FB">
              <w:rPr>
                <w:rFonts w:ascii="Segoe UI" w:hAnsi="Segoe UI" w:cs="Segoe UI"/>
                <w:sz w:val="18"/>
                <w:szCs w:val="18"/>
              </w:rPr>
              <w:t xml:space="preserve">Rodzaj </w:t>
            </w:r>
          </w:p>
          <w:p w14:paraId="2A97CF6A" w14:textId="77777777" w:rsidR="00C610F4" w:rsidRPr="001723FB" w:rsidRDefault="00C610F4" w:rsidP="006204CA">
            <w:pPr>
              <w:pStyle w:val="Legenda1"/>
              <w:suppressAutoHyphens w:val="0"/>
              <w:jc w:val="center"/>
              <w:rPr>
                <w:rFonts w:ascii="Segoe UI" w:hAnsi="Segoe UI" w:cs="Segoe UI"/>
                <w:sz w:val="18"/>
                <w:szCs w:val="18"/>
              </w:rPr>
            </w:pPr>
            <w:r w:rsidRPr="001723FB">
              <w:rPr>
                <w:rFonts w:ascii="Segoe UI" w:hAnsi="Segoe UI" w:cs="Segoe UI"/>
                <w:sz w:val="18"/>
                <w:szCs w:val="18"/>
              </w:rPr>
              <w:t xml:space="preserve">wykonanej </w:t>
            </w:r>
          </w:p>
          <w:p w14:paraId="1CFCCE4E" w14:textId="77777777" w:rsidR="00C610F4" w:rsidRPr="001723FB" w:rsidRDefault="00C610F4" w:rsidP="006204CA">
            <w:pPr>
              <w:pStyle w:val="Legenda1"/>
              <w:suppressAutoHyphens w:val="0"/>
              <w:jc w:val="center"/>
              <w:rPr>
                <w:rFonts w:ascii="Segoe UI" w:hAnsi="Segoe UI" w:cs="Segoe UI"/>
                <w:sz w:val="18"/>
                <w:szCs w:val="18"/>
                <w:lang w:eastAsia="ar-SA"/>
              </w:rPr>
            </w:pPr>
            <w:r w:rsidRPr="001723FB">
              <w:rPr>
                <w:rFonts w:ascii="Segoe UI" w:hAnsi="Segoe UI" w:cs="Segoe UI"/>
                <w:sz w:val="18"/>
                <w:szCs w:val="18"/>
              </w:rPr>
              <w:t xml:space="preserve">roboty budowlanej </w:t>
            </w:r>
          </w:p>
          <w:p w14:paraId="2983540A" w14:textId="77777777" w:rsidR="00C610F4" w:rsidRPr="001723FB" w:rsidRDefault="00C610F4" w:rsidP="006204CA">
            <w:pPr>
              <w:rPr>
                <w:rFonts w:ascii="Segoe UI" w:hAnsi="Segoe UI" w:cs="Segoe UI"/>
                <w:sz w:val="18"/>
                <w:szCs w:val="18"/>
                <w:lang w:eastAsia="ar-SA"/>
              </w:rPr>
            </w:pPr>
          </w:p>
          <w:p w14:paraId="2E3BC4F9" w14:textId="77777777" w:rsidR="00C610F4" w:rsidRPr="001723FB" w:rsidRDefault="00C610F4" w:rsidP="006204CA">
            <w:pPr>
              <w:pStyle w:val="Legenda1"/>
              <w:suppressAutoHyphens w:val="0"/>
              <w:jc w:val="center"/>
              <w:rPr>
                <w:rFonts w:ascii="Segoe UI" w:hAnsi="Segoe UI" w:cs="Segoe UI"/>
                <w:i w:val="0"/>
                <w:sz w:val="16"/>
                <w:szCs w:val="16"/>
              </w:rPr>
            </w:pPr>
            <w:r w:rsidRPr="001723FB">
              <w:rPr>
                <w:rFonts w:ascii="Segoe UI" w:hAnsi="Segoe UI" w:cs="Segoe UI"/>
                <w:sz w:val="16"/>
                <w:szCs w:val="16"/>
              </w:rPr>
              <w:t xml:space="preserve">(należy szczegółowo </w:t>
            </w:r>
          </w:p>
          <w:p w14:paraId="460046EB" w14:textId="77777777" w:rsidR="00C610F4" w:rsidRPr="001723FB" w:rsidRDefault="00C610F4" w:rsidP="006204CA">
            <w:pPr>
              <w:pStyle w:val="Legenda1"/>
              <w:suppressAutoHyphens w:val="0"/>
              <w:jc w:val="center"/>
            </w:pPr>
            <w:r w:rsidRPr="001723FB">
              <w:rPr>
                <w:rFonts w:ascii="Segoe UI" w:hAnsi="Segoe UI" w:cs="Segoe UI"/>
                <w:sz w:val="16"/>
                <w:szCs w:val="16"/>
              </w:rPr>
              <w:t xml:space="preserve">rozpisać posiadane </w:t>
            </w:r>
            <w:r w:rsidRPr="001723FB">
              <w:rPr>
                <w:rFonts w:ascii="Segoe UI" w:hAnsi="Segoe UI" w:cs="Segoe UI"/>
                <w:sz w:val="16"/>
                <w:szCs w:val="16"/>
              </w:rPr>
              <w:br/>
              <w:t>i spełniające warunek Zamawiającego doświadczenie)</w:t>
            </w:r>
          </w:p>
          <w:p w14:paraId="13AD83A2" w14:textId="77777777" w:rsidR="00C610F4" w:rsidRPr="001723FB" w:rsidRDefault="00C610F4" w:rsidP="006204CA"/>
        </w:tc>
        <w:tc>
          <w:tcPr>
            <w:tcW w:w="1900" w:type="dxa"/>
            <w:tcBorders>
              <w:top w:val="single" w:sz="4" w:space="0" w:color="00000A"/>
              <w:left w:val="single" w:sz="4" w:space="0" w:color="00000A"/>
              <w:bottom w:val="single" w:sz="4" w:space="0" w:color="00000A"/>
            </w:tcBorders>
            <w:shd w:val="clear" w:color="auto" w:fill="auto"/>
            <w:vAlign w:val="center"/>
          </w:tcPr>
          <w:p w14:paraId="029FA4AA" w14:textId="77777777" w:rsidR="00C610F4" w:rsidRPr="001723FB" w:rsidRDefault="00C610F4" w:rsidP="00C53372">
            <w:pPr>
              <w:pStyle w:val="Nagwek2"/>
              <w:numPr>
                <w:ilvl w:val="0"/>
                <w:numId w:val="43"/>
              </w:numPr>
              <w:tabs>
                <w:tab w:val="clear" w:pos="0"/>
              </w:tabs>
              <w:ind w:left="0" w:firstLine="0"/>
              <w:rPr>
                <w:rFonts w:ascii="Segoe UI" w:hAnsi="Segoe UI" w:cs="Segoe UI"/>
                <w:b w:val="0"/>
                <w:bCs w:val="0"/>
                <w:iCs w:val="0"/>
                <w:sz w:val="18"/>
                <w:szCs w:val="18"/>
              </w:rPr>
            </w:pPr>
            <w:r w:rsidRPr="001723FB">
              <w:rPr>
                <w:rFonts w:ascii="Segoe UI" w:hAnsi="Segoe UI" w:cs="Segoe UI"/>
                <w:b w:val="0"/>
                <w:bCs w:val="0"/>
                <w:sz w:val="18"/>
                <w:szCs w:val="18"/>
              </w:rPr>
              <w:t xml:space="preserve">Wartość wykonanej roboty budowlanej </w:t>
            </w:r>
          </w:p>
          <w:p w14:paraId="417CB3D2" w14:textId="77777777" w:rsidR="00C610F4" w:rsidRPr="001723FB" w:rsidRDefault="00C610F4" w:rsidP="00C53372">
            <w:pPr>
              <w:pStyle w:val="Nagwek2"/>
              <w:numPr>
                <w:ilvl w:val="0"/>
                <w:numId w:val="43"/>
              </w:numPr>
              <w:tabs>
                <w:tab w:val="clear" w:pos="0"/>
              </w:tabs>
              <w:ind w:left="0" w:firstLine="0"/>
              <w:rPr>
                <w:rFonts w:ascii="Segoe UI" w:hAnsi="Segoe UI" w:cs="Segoe UI"/>
                <w:b w:val="0"/>
                <w:bCs w:val="0"/>
                <w:iCs w:val="0"/>
                <w:sz w:val="18"/>
                <w:szCs w:val="18"/>
              </w:rPr>
            </w:pPr>
          </w:p>
          <w:p w14:paraId="680B639E" w14:textId="1358C392" w:rsidR="00C610F4" w:rsidRPr="001723FB" w:rsidRDefault="00C610F4" w:rsidP="00C53372">
            <w:pPr>
              <w:pStyle w:val="Nagwek2"/>
              <w:numPr>
                <w:ilvl w:val="0"/>
                <w:numId w:val="43"/>
              </w:numPr>
              <w:tabs>
                <w:tab w:val="clear" w:pos="0"/>
              </w:tabs>
              <w:ind w:left="0" w:firstLine="0"/>
              <w:rPr>
                <w:b w:val="0"/>
                <w:bCs w:val="0"/>
              </w:rPr>
            </w:pPr>
            <w:r w:rsidRPr="001723FB">
              <w:rPr>
                <w:rFonts w:ascii="Segoe UI" w:hAnsi="Segoe UI" w:cs="Segoe UI"/>
                <w:b w:val="0"/>
                <w:bCs w:val="0"/>
                <w:sz w:val="16"/>
                <w:szCs w:val="16"/>
              </w:rPr>
              <w:t>(</w:t>
            </w:r>
            <w:r w:rsidR="0051419E" w:rsidRPr="001723FB">
              <w:rPr>
                <w:rFonts w:ascii="Segoe UI" w:hAnsi="Segoe UI" w:cs="Segoe UI"/>
                <w:b w:val="0"/>
                <w:bCs w:val="0"/>
                <w:sz w:val="16"/>
                <w:szCs w:val="16"/>
              </w:rPr>
              <w:t>netto</w:t>
            </w:r>
            <w:r w:rsidRPr="001723FB">
              <w:rPr>
                <w:rFonts w:ascii="Segoe UI" w:hAnsi="Segoe UI" w:cs="Segoe UI"/>
                <w:b w:val="0"/>
                <w:bCs w:val="0"/>
                <w:sz w:val="16"/>
                <w:szCs w:val="16"/>
              </w:rPr>
              <w:t>)</w:t>
            </w:r>
          </w:p>
        </w:tc>
        <w:tc>
          <w:tcPr>
            <w:tcW w:w="1800" w:type="dxa"/>
            <w:tcBorders>
              <w:top w:val="single" w:sz="4" w:space="0" w:color="00000A"/>
              <w:left w:val="single" w:sz="4" w:space="0" w:color="00000A"/>
              <w:bottom w:val="single" w:sz="4" w:space="0" w:color="00000A"/>
            </w:tcBorders>
            <w:shd w:val="clear" w:color="auto" w:fill="auto"/>
            <w:vAlign w:val="center"/>
          </w:tcPr>
          <w:p w14:paraId="17F99D8F" w14:textId="77777777" w:rsidR="00C610F4" w:rsidRPr="001723FB" w:rsidRDefault="00C610F4" w:rsidP="006204CA">
            <w:pPr>
              <w:pStyle w:val="Tekstpodstawowy211"/>
              <w:suppressAutoHyphens w:val="0"/>
              <w:snapToGrid w:val="0"/>
              <w:rPr>
                <w:rFonts w:ascii="Segoe UI" w:hAnsi="Segoe UI" w:cs="Segoe UI"/>
                <w:b w:val="0"/>
                <w:i/>
                <w:iCs/>
                <w:sz w:val="18"/>
                <w:szCs w:val="18"/>
                <w:lang w:eastAsia="pl-PL"/>
              </w:rPr>
            </w:pPr>
          </w:p>
          <w:p w14:paraId="5E1E45C6" w14:textId="77777777" w:rsidR="00C610F4" w:rsidRPr="001723FB" w:rsidRDefault="00C610F4" w:rsidP="006204CA">
            <w:pPr>
              <w:pStyle w:val="Tekstpodstawowy211"/>
              <w:suppressAutoHyphens w:val="0"/>
              <w:rPr>
                <w:b w:val="0"/>
              </w:rPr>
            </w:pPr>
            <w:r w:rsidRPr="001723FB">
              <w:rPr>
                <w:rFonts w:ascii="Segoe UI" w:hAnsi="Segoe UI" w:cs="Segoe UI"/>
                <w:b w:val="0"/>
                <w:iCs/>
                <w:sz w:val="18"/>
                <w:szCs w:val="18"/>
                <w:lang w:eastAsia="pl-PL"/>
              </w:rPr>
              <w:t xml:space="preserve">Data i miejsce </w:t>
            </w:r>
            <w:r w:rsidRPr="001723FB">
              <w:rPr>
                <w:rFonts w:ascii="Segoe UI" w:hAnsi="Segoe UI" w:cs="Segoe UI"/>
                <w:b w:val="0"/>
                <w:iCs/>
                <w:sz w:val="18"/>
                <w:szCs w:val="18"/>
                <w:lang w:eastAsia="pl-PL"/>
              </w:rPr>
              <w:br/>
              <w:t xml:space="preserve">wykonania roboty budowlanej </w:t>
            </w:r>
            <w:r w:rsidRPr="001723FB">
              <w:rPr>
                <w:rFonts w:ascii="Segoe UI" w:hAnsi="Segoe UI" w:cs="Segoe UI"/>
                <w:b w:val="0"/>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79A11" w14:textId="77777777" w:rsidR="00C610F4" w:rsidRPr="001723FB" w:rsidRDefault="00C610F4" w:rsidP="006204CA">
            <w:pPr>
              <w:pStyle w:val="Domylnie"/>
              <w:jc w:val="center"/>
              <w:rPr>
                <w:rFonts w:ascii="Segoe UI" w:hAnsi="Segoe UI" w:cs="Segoe UI"/>
                <w:iCs/>
                <w:sz w:val="18"/>
                <w:szCs w:val="18"/>
              </w:rPr>
            </w:pPr>
            <w:r w:rsidRPr="001723FB">
              <w:rPr>
                <w:rFonts w:ascii="Segoe UI" w:hAnsi="Segoe UI" w:cs="Segoe UI"/>
                <w:iCs/>
                <w:sz w:val="18"/>
                <w:szCs w:val="18"/>
              </w:rPr>
              <w:t xml:space="preserve">Podmiot, </w:t>
            </w:r>
            <w:r w:rsidRPr="001723FB">
              <w:rPr>
                <w:rFonts w:ascii="Segoe UI" w:hAnsi="Segoe UI" w:cs="Segoe UI"/>
                <w:iCs/>
                <w:sz w:val="18"/>
                <w:szCs w:val="18"/>
              </w:rPr>
              <w:br/>
              <w:t>na rzecz którego</w:t>
            </w:r>
          </w:p>
          <w:p w14:paraId="038E4F8D" w14:textId="77777777" w:rsidR="00C610F4" w:rsidRPr="001723FB" w:rsidRDefault="00C610F4" w:rsidP="006204CA">
            <w:pPr>
              <w:pStyle w:val="Domylnie"/>
              <w:jc w:val="center"/>
            </w:pPr>
            <w:r w:rsidRPr="001723FB">
              <w:rPr>
                <w:rFonts w:ascii="Segoe UI" w:hAnsi="Segoe UI" w:cs="Segoe UI"/>
                <w:iCs/>
                <w:sz w:val="18"/>
                <w:szCs w:val="18"/>
              </w:rPr>
              <w:t xml:space="preserve">robota budowlana została wykonana </w:t>
            </w:r>
          </w:p>
        </w:tc>
      </w:tr>
      <w:tr w:rsidR="00C610F4" w14:paraId="5AE5A89F"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4979DE5F" w14:textId="77777777" w:rsidR="00C610F4" w:rsidRDefault="00C610F4" w:rsidP="006204CA">
            <w:pPr>
              <w:pStyle w:val="Domylnie"/>
              <w:snapToGrid w:val="0"/>
              <w:rPr>
                <w:rFonts w:ascii="Segoe UI" w:hAnsi="Segoe UI" w:cs="Segoe UI"/>
                <w:sz w:val="18"/>
                <w:szCs w:val="18"/>
              </w:rPr>
            </w:pPr>
          </w:p>
          <w:p w14:paraId="6354ACC4" w14:textId="77777777" w:rsidR="00C610F4" w:rsidRDefault="00C610F4" w:rsidP="006204CA">
            <w:pPr>
              <w:pStyle w:val="Domylnie"/>
              <w:rPr>
                <w:rFonts w:ascii="Segoe UI" w:hAnsi="Segoe UI" w:cs="Segoe UI"/>
                <w:sz w:val="18"/>
                <w:szCs w:val="18"/>
              </w:rPr>
            </w:pPr>
          </w:p>
          <w:p w14:paraId="4274B544" w14:textId="77777777" w:rsidR="00C610F4" w:rsidRDefault="00C610F4" w:rsidP="006204CA">
            <w:pPr>
              <w:pStyle w:val="Domylnie"/>
              <w:rPr>
                <w:rFonts w:ascii="Segoe UI" w:hAnsi="Segoe UI" w:cs="Segoe UI"/>
              </w:rPr>
            </w:pPr>
          </w:p>
          <w:p w14:paraId="125AD848" w14:textId="77777777" w:rsidR="00C610F4" w:rsidRDefault="00C610F4" w:rsidP="006204CA">
            <w:pPr>
              <w:pStyle w:val="Domylnie"/>
              <w:rPr>
                <w:rFonts w:ascii="Segoe UI" w:hAnsi="Segoe UI" w:cs="Segoe UI"/>
              </w:rPr>
            </w:pPr>
          </w:p>
          <w:p w14:paraId="42280F2F" w14:textId="77777777" w:rsidR="00C610F4" w:rsidRDefault="00C610F4" w:rsidP="006204CA">
            <w:pPr>
              <w:pStyle w:val="Domylnie"/>
            </w:pPr>
          </w:p>
        </w:tc>
        <w:tc>
          <w:tcPr>
            <w:tcW w:w="1900" w:type="dxa"/>
            <w:tcBorders>
              <w:top w:val="single" w:sz="4" w:space="0" w:color="00000A"/>
              <w:left w:val="single" w:sz="4" w:space="0" w:color="00000A"/>
              <w:bottom w:val="single" w:sz="4" w:space="0" w:color="00000A"/>
            </w:tcBorders>
            <w:shd w:val="clear" w:color="auto" w:fill="auto"/>
          </w:tcPr>
          <w:p w14:paraId="15DB4D6D" w14:textId="77777777" w:rsidR="00C610F4" w:rsidRDefault="00C610F4" w:rsidP="006204CA">
            <w:pPr>
              <w:pStyle w:val="Domylnie"/>
              <w:snapToGrid w:val="0"/>
              <w:jc w:val="center"/>
              <w:rPr>
                <w:rFonts w:ascii="Segoe UI" w:hAnsi="Segoe UI" w:cs="Segoe UI"/>
              </w:rPr>
            </w:pPr>
          </w:p>
          <w:p w14:paraId="19360FCA" w14:textId="77777777" w:rsidR="00C610F4" w:rsidRDefault="00C610F4" w:rsidP="006204CA">
            <w:pPr>
              <w:pStyle w:val="Domylnie"/>
              <w:jc w:val="center"/>
              <w:rPr>
                <w:rFonts w:ascii="Segoe UI" w:hAnsi="Segoe UI" w:cs="Segoe UI"/>
              </w:rPr>
            </w:pPr>
          </w:p>
          <w:p w14:paraId="4A086CE8" w14:textId="77777777" w:rsidR="00C610F4" w:rsidRDefault="00C610F4" w:rsidP="006204CA">
            <w:pPr>
              <w:pStyle w:val="Domylnie"/>
              <w:rPr>
                <w:rFonts w:ascii="Segoe UI" w:hAnsi="Segoe UI" w:cs="Segoe UI"/>
              </w:rPr>
            </w:pPr>
          </w:p>
          <w:p w14:paraId="4046E6C9" w14:textId="77777777" w:rsidR="00C610F4" w:rsidRDefault="00C610F4" w:rsidP="006204CA">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14:paraId="7B107313"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11B99BC" w14:textId="77777777" w:rsidR="00C610F4" w:rsidRDefault="00C610F4" w:rsidP="006204CA">
            <w:pPr>
              <w:pStyle w:val="Domylnie"/>
              <w:snapToGrid w:val="0"/>
              <w:jc w:val="center"/>
            </w:pPr>
          </w:p>
        </w:tc>
      </w:tr>
      <w:tr w:rsidR="00C610F4" w14:paraId="6AA4A256"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3782C81C" w14:textId="77777777" w:rsidR="00C610F4" w:rsidRDefault="00C610F4" w:rsidP="006204CA">
            <w:pPr>
              <w:pStyle w:val="Domylnie"/>
              <w:snapToGrid w:val="0"/>
              <w:rPr>
                <w:rFonts w:ascii="Segoe UI" w:hAnsi="Segoe UI" w:cs="Segoe UI"/>
                <w:sz w:val="18"/>
                <w:szCs w:val="18"/>
              </w:rPr>
            </w:pPr>
          </w:p>
          <w:p w14:paraId="2F43A6AD" w14:textId="77777777" w:rsidR="00C610F4" w:rsidRDefault="00C610F4" w:rsidP="006204CA">
            <w:pPr>
              <w:pStyle w:val="Domylnie"/>
              <w:snapToGrid w:val="0"/>
              <w:rPr>
                <w:rFonts w:ascii="Segoe UI" w:hAnsi="Segoe UI" w:cs="Segoe UI"/>
                <w:sz w:val="18"/>
                <w:szCs w:val="18"/>
              </w:rPr>
            </w:pPr>
          </w:p>
          <w:p w14:paraId="515DFFC8" w14:textId="77777777" w:rsidR="00C610F4" w:rsidRDefault="00C610F4" w:rsidP="006204CA">
            <w:pPr>
              <w:pStyle w:val="Domylnie"/>
              <w:snapToGrid w:val="0"/>
              <w:rPr>
                <w:rFonts w:ascii="Segoe UI" w:hAnsi="Segoe UI" w:cs="Segoe UI"/>
                <w:sz w:val="18"/>
                <w:szCs w:val="18"/>
              </w:rPr>
            </w:pPr>
          </w:p>
          <w:p w14:paraId="1E2A79B2" w14:textId="77777777" w:rsidR="00C610F4" w:rsidRDefault="00C610F4" w:rsidP="006204CA">
            <w:pPr>
              <w:pStyle w:val="Domylnie"/>
              <w:snapToGrid w:val="0"/>
              <w:rPr>
                <w:rFonts w:ascii="Segoe UI" w:hAnsi="Segoe UI" w:cs="Segoe UI"/>
                <w:sz w:val="18"/>
                <w:szCs w:val="18"/>
              </w:rPr>
            </w:pPr>
          </w:p>
          <w:p w14:paraId="5E8B5391" w14:textId="77777777" w:rsidR="00C610F4" w:rsidRDefault="00C610F4" w:rsidP="006204CA">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14:paraId="2211BA78" w14:textId="77777777" w:rsidR="00C610F4" w:rsidRDefault="00C610F4" w:rsidP="006204CA">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14:paraId="1D2B4A70"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20D3710C" w14:textId="77777777" w:rsidR="00C610F4" w:rsidRDefault="00C610F4" w:rsidP="006204CA">
            <w:pPr>
              <w:pStyle w:val="Domylnie"/>
              <w:snapToGrid w:val="0"/>
              <w:jc w:val="center"/>
            </w:pPr>
          </w:p>
        </w:tc>
      </w:tr>
      <w:tr w:rsidR="00C610F4" w14:paraId="4398A884"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48F4BA4C" w14:textId="77777777" w:rsidR="00C610F4" w:rsidRDefault="00C610F4" w:rsidP="006204CA">
            <w:pPr>
              <w:pStyle w:val="Domylnie"/>
              <w:snapToGrid w:val="0"/>
              <w:rPr>
                <w:rFonts w:ascii="Segoe UI" w:hAnsi="Segoe UI" w:cs="Segoe UI"/>
                <w:sz w:val="18"/>
                <w:szCs w:val="18"/>
              </w:rPr>
            </w:pPr>
          </w:p>
          <w:p w14:paraId="6F9BD584" w14:textId="77777777" w:rsidR="00C610F4" w:rsidRDefault="00C610F4" w:rsidP="006204CA">
            <w:pPr>
              <w:pStyle w:val="Domylnie"/>
              <w:snapToGrid w:val="0"/>
              <w:rPr>
                <w:rFonts w:ascii="Segoe UI" w:hAnsi="Segoe UI" w:cs="Segoe UI"/>
                <w:sz w:val="18"/>
                <w:szCs w:val="18"/>
              </w:rPr>
            </w:pPr>
          </w:p>
          <w:p w14:paraId="485B15F9" w14:textId="77777777" w:rsidR="00C610F4" w:rsidRDefault="00C610F4" w:rsidP="006204CA">
            <w:pPr>
              <w:pStyle w:val="Domylnie"/>
              <w:snapToGrid w:val="0"/>
              <w:rPr>
                <w:rFonts w:ascii="Segoe UI" w:hAnsi="Segoe UI" w:cs="Segoe UI"/>
                <w:sz w:val="18"/>
                <w:szCs w:val="18"/>
              </w:rPr>
            </w:pPr>
          </w:p>
          <w:p w14:paraId="6966D662" w14:textId="77777777" w:rsidR="00C610F4" w:rsidRDefault="00C610F4" w:rsidP="006204CA">
            <w:pPr>
              <w:pStyle w:val="Domylnie"/>
              <w:snapToGrid w:val="0"/>
              <w:rPr>
                <w:rFonts w:ascii="Segoe UI" w:hAnsi="Segoe UI" w:cs="Segoe UI"/>
                <w:sz w:val="18"/>
                <w:szCs w:val="18"/>
              </w:rPr>
            </w:pPr>
          </w:p>
          <w:p w14:paraId="293B6125" w14:textId="77777777" w:rsidR="00C610F4" w:rsidRDefault="00C610F4" w:rsidP="006204CA">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14:paraId="660A7F5D" w14:textId="77777777" w:rsidR="00C610F4" w:rsidRDefault="00C610F4" w:rsidP="006204CA">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14:paraId="3BC4F218"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885E5C" w14:textId="77777777" w:rsidR="00C610F4" w:rsidRDefault="00C610F4" w:rsidP="006204CA">
            <w:pPr>
              <w:pStyle w:val="Domylnie"/>
              <w:snapToGrid w:val="0"/>
              <w:jc w:val="center"/>
            </w:pPr>
          </w:p>
        </w:tc>
      </w:tr>
    </w:tbl>
    <w:p w14:paraId="5285B987" w14:textId="77777777" w:rsidR="00C610F4" w:rsidRDefault="00C610F4" w:rsidP="00C610F4">
      <w:pPr>
        <w:pStyle w:val="Domylnie"/>
        <w:widowControl w:val="0"/>
        <w:jc w:val="both"/>
        <w:rPr>
          <w:rFonts w:ascii="Segoe UI" w:hAnsi="Segoe UI" w:cs="Segoe UI"/>
          <w:b/>
          <w:color w:val="FF0000"/>
          <w:u w:val="single"/>
        </w:rPr>
      </w:pPr>
    </w:p>
    <w:p w14:paraId="6F2B4742" w14:textId="77777777" w:rsidR="00C610F4" w:rsidRDefault="00C610F4" w:rsidP="00C610F4">
      <w:pPr>
        <w:pStyle w:val="Domylnie"/>
        <w:widowControl w:val="0"/>
        <w:rPr>
          <w:rFonts w:ascii="Segoe UI" w:hAnsi="Segoe UI" w:cs="Segoe UI"/>
          <w:b/>
          <w:color w:val="FF0000"/>
          <w:u w:val="single"/>
        </w:rPr>
      </w:pPr>
    </w:p>
    <w:p w14:paraId="0A5AEF39" w14:textId="2F66A7D7" w:rsidR="00C610F4" w:rsidRPr="001723FB" w:rsidRDefault="00C610F4" w:rsidP="00C610F4">
      <w:pPr>
        <w:pStyle w:val="Domylnie"/>
        <w:widowControl w:val="0"/>
        <w:jc w:val="both"/>
        <w:rPr>
          <w:rFonts w:ascii="Segoe UI" w:hAnsi="Segoe UI" w:cs="Segoe UI"/>
          <w:bCs/>
          <w:i/>
          <w:color w:val="FF0000"/>
        </w:rPr>
      </w:pPr>
      <w:r w:rsidRPr="001723FB">
        <w:rPr>
          <w:rFonts w:ascii="Segoe UI" w:hAnsi="Segoe UI" w:cs="Segoe UI"/>
          <w:bCs/>
          <w:i/>
          <w:color w:val="FF0000"/>
        </w:rPr>
        <w:t>Uwaga!</w:t>
      </w:r>
      <w:r w:rsidR="001723FB">
        <w:rPr>
          <w:rFonts w:ascii="Segoe UI" w:hAnsi="Segoe UI" w:cs="Segoe UI"/>
          <w:bCs/>
          <w:i/>
          <w:color w:val="FF0000"/>
        </w:rPr>
        <w:t xml:space="preserve"> </w:t>
      </w:r>
      <w:r w:rsidRPr="001723FB">
        <w:rPr>
          <w:rFonts w:ascii="Segoe UI" w:hAnsi="Segoe UI" w:cs="Segoe UI"/>
          <w:bCs/>
          <w:i/>
          <w:color w:val="FF0000"/>
        </w:rPr>
        <w:t xml:space="preserve">Rodzaj roboty budowlanej wykazany w tabeli powinien być opisany precyzyjnie </w:t>
      </w:r>
      <w:r w:rsidRPr="001723FB">
        <w:rPr>
          <w:rFonts w:ascii="Segoe UI" w:hAnsi="Segoe UI" w:cs="Segoe UI"/>
          <w:bCs/>
          <w:i/>
          <w:color w:val="FF0000"/>
        </w:rPr>
        <w:br/>
        <w:t xml:space="preserve">i jednoznacznie odpowiadać warunkom postawionym przez Zamawiającego w SWZ </w:t>
      </w:r>
      <w:r w:rsidRPr="001723FB">
        <w:rPr>
          <w:rFonts w:ascii="Segoe UI" w:hAnsi="Segoe UI" w:cs="Segoe UI"/>
          <w:bCs/>
          <w:i/>
          <w:color w:val="FF0000"/>
        </w:rPr>
        <w:br/>
        <w:t>w Rozdziale I</w:t>
      </w:r>
      <w:r w:rsidR="00ED4C21" w:rsidRPr="001723FB">
        <w:rPr>
          <w:rFonts w:ascii="Segoe UI" w:hAnsi="Segoe UI" w:cs="Segoe UI"/>
          <w:bCs/>
          <w:i/>
          <w:color w:val="FF0000"/>
        </w:rPr>
        <w:t>I</w:t>
      </w:r>
      <w:r w:rsidRPr="001723FB">
        <w:rPr>
          <w:rFonts w:ascii="Segoe UI" w:hAnsi="Segoe UI" w:cs="Segoe UI"/>
          <w:bCs/>
          <w:i/>
          <w:color w:val="FF0000"/>
        </w:rPr>
        <w:t xml:space="preserve"> pkt </w:t>
      </w:r>
      <w:r w:rsidR="002B3A5F" w:rsidRPr="001723FB">
        <w:rPr>
          <w:rFonts w:ascii="Segoe UI" w:hAnsi="Segoe UI" w:cs="Segoe UI"/>
          <w:bCs/>
          <w:i/>
          <w:color w:val="FF0000"/>
        </w:rPr>
        <w:t>6</w:t>
      </w:r>
      <w:r w:rsidR="00ED4C21" w:rsidRPr="001723FB">
        <w:rPr>
          <w:rFonts w:ascii="Segoe UI" w:hAnsi="Segoe UI" w:cs="Segoe UI"/>
          <w:bCs/>
          <w:i/>
          <w:color w:val="FF0000"/>
        </w:rPr>
        <w:t xml:space="preserve">  </w:t>
      </w:r>
      <w:r w:rsidRPr="001723FB">
        <w:rPr>
          <w:rFonts w:ascii="Segoe UI" w:hAnsi="Segoe UI" w:cs="Segoe UI"/>
          <w:bCs/>
          <w:i/>
          <w:color w:val="FF0000"/>
        </w:rPr>
        <w:t xml:space="preserve"> </w:t>
      </w:r>
      <w:proofErr w:type="spellStart"/>
      <w:r w:rsidRPr="001723FB">
        <w:rPr>
          <w:rFonts w:ascii="Segoe UI" w:hAnsi="Segoe UI" w:cs="Segoe UI"/>
          <w:bCs/>
          <w:i/>
          <w:color w:val="FF0000"/>
        </w:rPr>
        <w:t>ppkt</w:t>
      </w:r>
      <w:proofErr w:type="spellEnd"/>
      <w:r w:rsidR="002B3A5F" w:rsidRPr="001723FB">
        <w:rPr>
          <w:rFonts w:ascii="Segoe UI" w:hAnsi="Segoe UI" w:cs="Segoe UI"/>
          <w:bCs/>
          <w:i/>
          <w:color w:val="FF0000"/>
        </w:rPr>
        <w:t xml:space="preserve"> b</w:t>
      </w:r>
      <w:r w:rsidRPr="001723FB">
        <w:rPr>
          <w:rFonts w:ascii="Segoe UI" w:hAnsi="Segoe UI" w:cs="Segoe UI"/>
          <w:bCs/>
          <w:i/>
          <w:color w:val="FF0000"/>
        </w:rPr>
        <w:t xml:space="preserve"> </w:t>
      </w:r>
      <w:r w:rsidR="00ED4C21" w:rsidRPr="001723FB">
        <w:rPr>
          <w:rFonts w:ascii="Segoe UI" w:hAnsi="Segoe UI" w:cs="Segoe UI"/>
          <w:bCs/>
          <w:i/>
          <w:color w:val="FF0000"/>
        </w:rPr>
        <w:t xml:space="preserve"> </w:t>
      </w:r>
      <w:r w:rsidRPr="001723FB">
        <w:rPr>
          <w:rFonts w:ascii="Segoe UI" w:hAnsi="Segoe UI" w:cs="Segoe UI"/>
          <w:bCs/>
          <w:i/>
          <w:color w:val="FF0000"/>
        </w:rPr>
        <w:t>.</w:t>
      </w:r>
    </w:p>
    <w:p w14:paraId="499E7DB5" w14:textId="77777777" w:rsidR="00C610F4" w:rsidRDefault="00C610F4" w:rsidP="00C610F4">
      <w:pPr>
        <w:pStyle w:val="Domylnie"/>
        <w:widowControl w:val="0"/>
        <w:jc w:val="both"/>
        <w:rPr>
          <w:rFonts w:ascii="Segoe UI" w:hAnsi="Segoe UI" w:cs="Segoe UI"/>
        </w:rPr>
      </w:pPr>
    </w:p>
    <w:p w14:paraId="60497147" w14:textId="77777777" w:rsidR="00C610F4" w:rsidRDefault="00C610F4" w:rsidP="00C610F4">
      <w:pPr>
        <w:pStyle w:val="Domylnie"/>
        <w:widowControl w:val="0"/>
        <w:jc w:val="both"/>
        <w:rPr>
          <w:rFonts w:ascii="Segoe UI" w:hAnsi="Segoe UI" w:cs="Segoe UI"/>
        </w:rPr>
      </w:pPr>
    </w:p>
    <w:p w14:paraId="7C8B998A" w14:textId="6ABDB6D9" w:rsidR="00C610F4" w:rsidRDefault="00C610F4" w:rsidP="00C610F4">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elektronicznym</w:t>
      </w:r>
      <w:r w:rsidR="00ED4C21">
        <w:rPr>
          <w:rFonts w:ascii="Segoe UI" w:hAnsi="Segoe UI" w:cs="Segoe UI"/>
          <w:b w:val="0"/>
          <w:iCs/>
          <w:color w:val="FF0000"/>
          <w:sz w:val="16"/>
          <w:szCs w:val="16"/>
        </w:rPr>
        <w:t>, podpisem zaufanym lub osobistym</w:t>
      </w:r>
    </w:p>
    <w:p w14:paraId="128E40CA" w14:textId="77777777" w:rsidR="00C610F4" w:rsidRDefault="00C610F4" w:rsidP="00C610F4">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14:paraId="03777EC3" w14:textId="77777777" w:rsidR="002B3A5F" w:rsidRDefault="00C610F4" w:rsidP="00BA5074">
      <w:pPr>
        <w:pStyle w:val="WW-Tretekstu"/>
        <w:jc w:val="left"/>
        <w:rPr>
          <w:rFonts w:ascii="Segoe UI" w:eastAsia="Segoe UI" w:hAnsi="Segoe UI" w:cs="Segoe UI"/>
          <w:i w:val="0"/>
          <w:iCs/>
          <w:sz w:val="20"/>
        </w:rPr>
      </w:pPr>
      <w:r w:rsidRPr="00BA5074">
        <w:rPr>
          <w:rFonts w:ascii="Segoe UI" w:eastAsia="Segoe UI" w:hAnsi="Segoe UI" w:cs="Segoe UI"/>
          <w:i w:val="0"/>
          <w:iCs/>
          <w:sz w:val="20"/>
        </w:rPr>
        <w:t xml:space="preserve">  </w:t>
      </w:r>
    </w:p>
    <w:p w14:paraId="02A4088C" w14:textId="77777777" w:rsidR="00C610F4" w:rsidRDefault="00C610F4" w:rsidP="001723FB">
      <w:pPr>
        <w:pStyle w:val="WW-Tretekstu"/>
        <w:jc w:val="both"/>
        <w:rPr>
          <w:rFonts w:ascii="Segoe UI" w:hAnsi="Segoe UI" w:cs="Segoe UI"/>
          <w:i w:val="0"/>
          <w:sz w:val="20"/>
        </w:rPr>
      </w:pPr>
    </w:p>
    <w:sectPr w:rsidR="00C610F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2B2C" w14:textId="77777777" w:rsidR="004E73A4" w:rsidRDefault="004E73A4" w:rsidP="00ED6C3D">
      <w:pPr>
        <w:spacing w:after="0" w:line="240" w:lineRule="auto"/>
      </w:pPr>
      <w:r>
        <w:separator/>
      </w:r>
    </w:p>
  </w:endnote>
  <w:endnote w:type="continuationSeparator" w:id="0">
    <w:p w14:paraId="470469B5" w14:textId="77777777" w:rsidR="004E73A4" w:rsidRDefault="004E73A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1C41" w14:textId="77777777" w:rsidR="004E73A4" w:rsidRDefault="004E73A4" w:rsidP="00ED6C3D">
      <w:pPr>
        <w:spacing w:after="0" w:line="240" w:lineRule="auto"/>
      </w:pPr>
      <w:r>
        <w:separator/>
      </w:r>
    </w:p>
  </w:footnote>
  <w:footnote w:type="continuationSeparator" w:id="0">
    <w:p w14:paraId="3182B4B7" w14:textId="77777777" w:rsidR="004E73A4" w:rsidRDefault="004E73A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3"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6"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8"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2"/>
  </w:num>
  <w:num w:numId="2">
    <w:abstractNumId w:val="50"/>
  </w:num>
  <w:num w:numId="3">
    <w:abstractNumId w:val="28"/>
  </w:num>
  <w:num w:numId="4">
    <w:abstractNumId w:val="35"/>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0"/>
  </w:num>
  <w:num w:numId="8">
    <w:abstractNumId w:val="29"/>
  </w:num>
  <w:num w:numId="9">
    <w:abstractNumId w:val="49"/>
  </w:num>
  <w:num w:numId="10">
    <w:abstractNumId w:val="36"/>
  </w:num>
  <w:num w:numId="11">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37"/>
  </w:num>
  <w:num w:numId="14">
    <w:abstractNumId w:val="52"/>
  </w:num>
  <w:num w:numId="15">
    <w:abstractNumId w:val="44"/>
  </w:num>
  <w:num w:numId="16">
    <w:abstractNumId w:val="47"/>
  </w:num>
  <w:num w:numId="17">
    <w:abstractNumId w:val="40"/>
  </w:num>
  <w:num w:numId="18">
    <w:abstractNumId w:val="24"/>
  </w:num>
  <w:num w:numId="19">
    <w:abstractNumId w:val="25"/>
  </w:num>
  <w:num w:numId="20">
    <w:abstractNumId w:val="27"/>
  </w:num>
  <w:num w:numId="21">
    <w:abstractNumId w:val="32"/>
  </w:num>
  <w:num w:numId="22">
    <w:abstractNumId w:val="48"/>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4"/>
  </w:num>
  <w:num w:numId="43">
    <w:abstractNumId w:val="1"/>
  </w:num>
  <w:num w:numId="44">
    <w:abstractNumId w:val="22"/>
  </w:num>
  <w:num w:numId="45">
    <w:abstractNumId w:val="21"/>
  </w:num>
  <w:num w:numId="46">
    <w:abstractNumId w:val="39"/>
  </w:num>
  <w:num w:numId="47">
    <w:abstractNumId w:val="4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0"/>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225E1"/>
    <w:rsid w:val="0002391B"/>
    <w:rsid w:val="00023DBB"/>
    <w:rsid w:val="00046028"/>
    <w:rsid w:val="000526E0"/>
    <w:rsid w:val="000762F6"/>
    <w:rsid w:val="0008090F"/>
    <w:rsid w:val="00095CEB"/>
    <w:rsid w:val="000B0B79"/>
    <w:rsid w:val="000B434F"/>
    <w:rsid w:val="000E7D07"/>
    <w:rsid w:val="000F03EB"/>
    <w:rsid w:val="0010108D"/>
    <w:rsid w:val="001169B2"/>
    <w:rsid w:val="0015192B"/>
    <w:rsid w:val="00170F70"/>
    <w:rsid w:val="001723FB"/>
    <w:rsid w:val="00184674"/>
    <w:rsid w:val="00197D0F"/>
    <w:rsid w:val="001B23EF"/>
    <w:rsid w:val="001E33B8"/>
    <w:rsid w:val="001E4122"/>
    <w:rsid w:val="001F5A25"/>
    <w:rsid w:val="00204607"/>
    <w:rsid w:val="00204D2A"/>
    <w:rsid w:val="00227459"/>
    <w:rsid w:val="0023301B"/>
    <w:rsid w:val="00247824"/>
    <w:rsid w:val="00265BFD"/>
    <w:rsid w:val="002B3A5F"/>
    <w:rsid w:val="002B6245"/>
    <w:rsid w:val="002C116A"/>
    <w:rsid w:val="002E6975"/>
    <w:rsid w:val="0034317A"/>
    <w:rsid w:val="0035038E"/>
    <w:rsid w:val="00355BB8"/>
    <w:rsid w:val="00356211"/>
    <w:rsid w:val="00363D03"/>
    <w:rsid w:val="00376D5C"/>
    <w:rsid w:val="003807E5"/>
    <w:rsid w:val="003844D9"/>
    <w:rsid w:val="003848F2"/>
    <w:rsid w:val="003B4CE2"/>
    <w:rsid w:val="003B7B07"/>
    <w:rsid w:val="003C1020"/>
    <w:rsid w:val="003C1400"/>
    <w:rsid w:val="003E3F0E"/>
    <w:rsid w:val="00433395"/>
    <w:rsid w:val="004652C3"/>
    <w:rsid w:val="00471E26"/>
    <w:rsid w:val="00473E62"/>
    <w:rsid w:val="0047613E"/>
    <w:rsid w:val="004C68E6"/>
    <w:rsid w:val="004E73A4"/>
    <w:rsid w:val="0051419E"/>
    <w:rsid w:val="00515C2D"/>
    <w:rsid w:val="005161E1"/>
    <w:rsid w:val="00522287"/>
    <w:rsid w:val="00530C11"/>
    <w:rsid w:val="00553F7D"/>
    <w:rsid w:val="0056266F"/>
    <w:rsid w:val="00564672"/>
    <w:rsid w:val="00573B5D"/>
    <w:rsid w:val="0059070C"/>
    <w:rsid w:val="005B76AF"/>
    <w:rsid w:val="005C23CB"/>
    <w:rsid w:val="0061694C"/>
    <w:rsid w:val="00644A23"/>
    <w:rsid w:val="006465AB"/>
    <w:rsid w:val="0064740B"/>
    <w:rsid w:val="00693132"/>
    <w:rsid w:val="0069593D"/>
    <w:rsid w:val="006A05EE"/>
    <w:rsid w:val="006B6744"/>
    <w:rsid w:val="006C04DA"/>
    <w:rsid w:val="006C2E99"/>
    <w:rsid w:val="00741F53"/>
    <w:rsid w:val="0076114D"/>
    <w:rsid w:val="00777302"/>
    <w:rsid w:val="00783ABE"/>
    <w:rsid w:val="007956B7"/>
    <w:rsid w:val="007B25B2"/>
    <w:rsid w:val="007E5A77"/>
    <w:rsid w:val="007E665E"/>
    <w:rsid w:val="00820091"/>
    <w:rsid w:val="00820C8E"/>
    <w:rsid w:val="00830C1F"/>
    <w:rsid w:val="008407EB"/>
    <w:rsid w:val="008447E2"/>
    <w:rsid w:val="008474CD"/>
    <w:rsid w:val="00863AA7"/>
    <w:rsid w:val="00881C2B"/>
    <w:rsid w:val="008B3608"/>
    <w:rsid w:val="008B6DD2"/>
    <w:rsid w:val="008C73D1"/>
    <w:rsid w:val="008D5BE0"/>
    <w:rsid w:val="008E39AD"/>
    <w:rsid w:val="009130BF"/>
    <w:rsid w:val="00945C72"/>
    <w:rsid w:val="0098691B"/>
    <w:rsid w:val="00995103"/>
    <w:rsid w:val="009D3616"/>
    <w:rsid w:val="009D79CB"/>
    <w:rsid w:val="00A02089"/>
    <w:rsid w:val="00A05BB2"/>
    <w:rsid w:val="00A107DF"/>
    <w:rsid w:val="00A32E4B"/>
    <w:rsid w:val="00A441E8"/>
    <w:rsid w:val="00A466E7"/>
    <w:rsid w:val="00A4723C"/>
    <w:rsid w:val="00A61681"/>
    <w:rsid w:val="00A92CE4"/>
    <w:rsid w:val="00AA550F"/>
    <w:rsid w:val="00AA6E97"/>
    <w:rsid w:val="00AB0485"/>
    <w:rsid w:val="00AD4BAF"/>
    <w:rsid w:val="00AD537F"/>
    <w:rsid w:val="00AF453D"/>
    <w:rsid w:val="00B1566B"/>
    <w:rsid w:val="00B2271F"/>
    <w:rsid w:val="00B44C7E"/>
    <w:rsid w:val="00B57FF9"/>
    <w:rsid w:val="00B83A48"/>
    <w:rsid w:val="00BA5074"/>
    <w:rsid w:val="00BA5C71"/>
    <w:rsid w:val="00BC4F22"/>
    <w:rsid w:val="00C21B53"/>
    <w:rsid w:val="00C24ECF"/>
    <w:rsid w:val="00C26F0D"/>
    <w:rsid w:val="00C526FC"/>
    <w:rsid w:val="00C53372"/>
    <w:rsid w:val="00C610F4"/>
    <w:rsid w:val="00C74C2A"/>
    <w:rsid w:val="00C836FF"/>
    <w:rsid w:val="00C873AF"/>
    <w:rsid w:val="00CA1008"/>
    <w:rsid w:val="00CE3823"/>
    <w:rsid w:val="00CF6DE1"/>
    <w:rsid w:val="00D45A5C"/>
    <w:rsid w:val="00D50223"/>
    <w:rsid w:val="00D63913"/>
    <w:rsid w:val="00D83132"/>
    <w:rsid w:val="00D85B5B"/>
    <w:rsid w:val="00DB6F8B"/>
    <w:rsid w:val="00DC1B71"/>
    <w:rsid w:val="00DE1800"/>
    <w:rsid w:val="00DE5CCD"/>
    <w:rsid w:val="00DF115F"/>
    <w:rsid w:val="00DF64A8"/>
    <w:rsid w:val="00E15F29"/>
    <w:rsid w:val="00E26583"/>
    <w:rsid w:val="00E41B02"/>
    <w:rsid w:val="00E46C32"/>
    <w:rsid w:val="00E46CA7"/>
    <w:rsid w:val="00E50DAD"/>
    <w:rsid w:val="00E726AB"/>
    <w:rsid w:val="00E95B62"/>
    <w:rsid w:val="00EA7BB5"/>
    <w:rsid w:val="00EA7C7B"/>
    <w:rsid w:val="00ED4C21"/>
    <w:rsid w:val="00ED6C3D"/>
    <w:rsid w:val="00F13471"/>
    <w:rsid w:val="00F13BF1"/>
    <w:rsid w:val="00F214C2"/>
    <w:rsid w:val="00F320C3"/>
    <w:rsid w:val="00F61D43"/>
    <w:rsid w:val="00F64B5C"/>
    <w:rsid w:val="00FB2320"/>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986">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nna.pienkowska@pgkkoszalin.pl"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footnotes" Target="footnotes.xml"/><Relationship Id="rId15" Type="http://schemas.openxmlformats.org/officeDocument/2006/relationships/hyperlink" Target="https://platforma"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61</Pages>
  <Words>19289</Words>
  <Characters>115735</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53</cp:revision>
  <dcterms:created xsi:type="dcterms:W3CDTF">2021-07-22T05:13:00Z</dcterms:created>
  <dcterms:modified xsi:type="dcterms:W3CDTF">2021-08-04T10:26:00Z</dcterms:modified>
</cp:coreProperties>
</file>