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7691" w14:textId="77777777" w:rsidR="00377498" w:rsidRPr="006F017D" w:rsidRDefault="00377498" w:rsidP="0037749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9DA076" wp14:editId="5F21ACC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85A3" w14:textId="77777777" w:rsidR="00377498" w:rsidRDefault="00377498" w:rsidP="0037749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7DAACA" w14:textId="77777777" w:rsidR="00377498" w:rsidRPr="006F017D" w:rsidRDefault="00377498" w:rsidP="00377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600DC26D" w14:textId="77777777" w:rsidR="00377498" w:rsidRPr="006F017D" w:rsidRDefault="00377498" w:rsidP="00377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0AE8AE89" w14:textId="77777777" w:rsidR="00377498" w:rsidRPr="006F017D" w:rsidRDefault="00377498" w:rsidP="003774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DA07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5C7285A3" w14:textId="77777777" w:rsidR="00377498" w:rsidRDefault="00377498" w:rsidP="0037749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7DAACA" w14:textId="77777777" w:rsidR="00377498" w:rsidRPr="006F017D" w:rsidRDefault="00377498" w:rsidP="003774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600DC26D" w14:textId="77777777" w:rsidR="00377498" w:rsidRPr="006F017D" w:rsidRDefault="00377498" w:rsidP="003774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0AE8AE89" w14:textId="77777777" w:rsidR="00377498" w:rsidRPr="006F017D" w:rsidRDefault="00377498" w:rsidP="003774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10DD6661" w14:textId="77777777" w:rsidR="00377498" w:rsidRPr="006F017D" w:rsidRDefault="00377498" w:rsidP="00377498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8AD5894" w14:textId="77777777" w:rsidR="00377498" w:rsidRPr="006F017D" w:rsidRDefault="00377498" w:rsidP="00377498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4D2BE83A" w14:textId="77777777" w:rsidR="00377498" w:rsidRPr="006F017D" w:rsidRDefault="00377498" w:rsidP="00377498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2878D755" w14:textId="77777777" w:rsidR="00377498" w:rsidRPr="006F017D" w:rsidRDefault="00377498" w:rsidP="00377498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3EE99EB0" w14:textId="77777777" w:rsidR="00377498" w:rsidRPr="006F017D" w:rsidRDefault="00377498" w:rsidP="0037749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12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/PN/2022,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2379925E" w14:textId="77777777" w:rsidR="00377498" w:rsidRPr="0007362F" w:rsidRDefault="00377498" w:rsidP="0037749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p w14:paraId="09F0DE1E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377498" w:rsidRPr="006F017D" w14:paraId="070F1BDB" w14:textId="77777777" w:rsidTr="0063661C">
        <w:tc>
          <w:tcPr>
            <w:tcW w:w="3402" w:type="dxa"/>
            <w:shd w:val="clear" w:color="auto" w:fill="DBE5F1"/>
            <w:vAlign w:val="center"/>
          </w:tcPr>
          <w:p w14:paraId="7885E0B0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309BE31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67D23A2F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377498" w:rsidRPr="006F017D" w14:paraId="3B545D91" w14:textId="77777777" w:rsidTr="0063661C">
        <w:tc>
          <w:tcPr>
            <w:tcW w:w="3402" w:type="dxa"/>
            <w:shd w:val="clear" w:color="auto" w:fill="auto"/>
            <w:vAlign w:val="center"/>
          </w:tcPr>
          <w:p w14:paraId="69AC60EB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0F18B3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F335221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6EE2CAA6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0D853C84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B6F5152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088F8791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55071D0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A2AEB83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B99EE35" w14:textId="77777777" w:rsidR="00377498" w:rsidRPr="006F017D" w:rsidRDefault="00377498" w:rsidP="006366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E965640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8778F2B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DBC4E1E" w14:textId="77777777" w:rsidR="00377498" w:rsidRPr="006F017D" w:rsidRDefault="00377498" w:rsidP="00377498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3C0DCB83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4528BE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1038FE28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57B0531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B831FA4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0618D5A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9788710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FE27B0F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97A6DF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AE98A3C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5C68F5BD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1A83A9D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DDD628A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11A293D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3ACF296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CE32DC5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5FD123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00E6D4C8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27D9E73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834788C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0015EE0" w14:textId="77777777" w:rsidR="00377498" w:rsidRPr="006F017D" w:rsidRDefault="00377498" w:rsidP="003774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FA1888F" w14:textId="77777777" w:rsidR="00377498" w:rsidRPr="006F017D" w:rsidRDefault="00377498" w:rsidP="00377498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00BB97" w14:textId="77777777" w:rsidR="00377498" w:rsidRPr="006F017D" w:rsidRDefault="00377498" w:rsidP="0037749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E2965B9" w14:textId="77777777" w:rsidR="00377498" w:rsidRPr="006F017D" w:rsidRDefault="00377498" w:rsidP="00377498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5304A30" w14:textId="77777777" w:rsidR="00377498" w:rsidRDefault="00377498" w:rsidP="0037749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89B076D" w14:textId="77777777" w:rsidR="00377498" w:rsidRPr="006F017D" w:rsidRDefault="00377498" w:rsidP="0037749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1A60D197" w:rsidR="004B42F7" w:rsidRPr="00377498" w:rsidRDefault="00377498" w:rsidP="0037749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4B42F7" w:rsidRPr="00377498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7E2C" w14:textId="77777777" w:rsidR="00E87365" w:rsidRDefault="00E87365">
      <w:r>
        <w:separator/>
      </w:r>
    </w:p>
  </w:endnote>
  <w:endnote w:type="continuationSeparator" w:id="0">
    <w:p w14:paraId="618B3569" w14:textId="77777777" w:rsidR="00E87365" w:rsidRDefault="00E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90A1" w14:textId="77777777" w:rsidR="00E87365" w:rsidRDefault="00E87365">
      <w:r>
        <w:separator/>
      </w:r>
    </w:p>
  </w:footnote>
  <w:footnote w:type="continuationSeparator" w:id="0">
    <w:p w14:paraId="5BE0A97C" w14:textId="77777777" w:rsidR="00E87365" w:rsidRDefault="00E8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3C7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D0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4BB4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77498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34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900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365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2022-08-16T11:30:00Z</dcterms:modified>
</cp:coreProperties>
</file>