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7FBDC462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5C03FD">
        <w:rPr>
          <w:b/>
          <w:bCs/>
          <w:sz w:val="22"/>
          <w:szCs w:val="22"/>
          <w:lang w:val="pl" w:eastAsia="pl-PL"/>
        </w:rPr>
        <w:t>3</w:t>
      </w:r>
      <w:r w:rsidR="00023E9F">
        <w:rPr>
          <w:b/>
          <w:bCs/>
          <w:sz w:val="22"/>
          <w:szCs w:val="22"/>
          <w:lang w:val="pl" w:eastAsia="pl-PL"/>
        </w:rPr>
        <w:t>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714205">
        <w:rPr>
          <w:b/>
          <w:bCs/>
          <w:sz w:val="22"/>
          <w:szCs w:val="22"/>
          <w:lang w:val="pl" w:eastAsia="pl-PL"/>
        </w:rPr>
        <w:t>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023E9F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  <w:lang w:val="pl" w:eastAsia="pl-PL"/>
        </w:rPr>
      </w:pPr>
    </w:p>
    <w:p w14:paraId="7784868B" w14:textId="1E1C0693" w:rsidR="004809E7" w:rsidRPr="007E6CC0" w:rsidRDefault="004809E7" w:rsidP="00023E9F">
      <w:pPr>
        <w:autoSpaceDE w:val="0"/>
        <w:snapToGrid w:val="0"/>
        <w:spacing w:line="288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</w:t>
      </w:r>
      <w:r w:rsidR="005C03FD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>:</w:t>
      </w:r>
      <w:r w:rsidRPr="00011517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 xml:space="preserve"> 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23E9F" w:rsidRPr="00023E9F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Świadczenie codziennej, kompleksowej usługi w zakresie przygotowania całodziennych posiłków przy uwzględnieniu diet dla pacjentów SP ZOZ MSWiA w Kielcach, im. Św. Jana Pawła II wraz z dostawą do szpitala w Kielcach przy ul. Wojska Polskiego 51”</w:t>
      </w:r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6184F3A8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2816A735" w14:textId="22E2D33A" w:rsidR="001D7E10" w:rsidRPr="003638AE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44844F4B" w:rsidR="001D7E10" w:rsidRPr="003638AE" w:rsidRDefault="001D7E10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3638AE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575934F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</w:t>
    </w:r>
    <w:r w:rsidR="00412F1B">
      <w:rPr>
        <w:sz w:val="18"/>
        <w:szCs w:val="18"/>
      </w:rPr>
      <w:t xml:space="preserve">  32/TP/2022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9F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8AE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2F1B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3FD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2022-12-27T11:40:00Z</dcterms:created>
  <dcterms:modified xsi:type="dcterms:W3CDTF">2022-12-27T11:40:00Z</dcterms:modified>
</cp:coreProperties>
</file>