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0D099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2ACF4238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6C2C2081" w14:textId="77777777" w:rsidR="00F92537" w:rsidRPr="00F92537" w:rsidRDefault="00083D6E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73E7DD9C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12DA77B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6F7ECC42" w14:textId="77777777" w:rsidR="00F92537" w:rsidRPr="00F92537" w:rsidRDefault="00F92537" w:rsidP="00F92537">
      <w:pPr>
        <w:jc w:val="center"/>
        <w:rPr>
          <w:sz w:val="2"/>
        </w:rPr>
      </w:pPr>
    </w:p>
    <w:p w14:paraId="6E6EF11E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2C42C8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0AE765" w14:textId="77777777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1F5BE788" w14:textId="77777777"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23CE1E15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3564BEA8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74F30141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9840CBB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9E92DFC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11960467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3338D74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BC67129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76EFF973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F419C86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31EA250" w14:textId="77777777"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14:paraId="0945A49E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FC8F4CC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03606E5" w14:textId="77777777" w:rsidR="00F94DF7" w:rsidRPr="00F92537" w:rsidRDefault="00F94DF7" w:rsidP="00F92537">
      <w:pPr>
        <w:rPr>
          <w:rFonts w:ascii="Arial" w:hAnsi="Arial"/>
          <w:b/>
          <w:bCs/>
          <w:color w:val="000000"/>
          <w:szCs w:val="24"/>
        </w:rPr>
      </w:pPr>
    </w:p>
    <w:p w14:paraId="6B64272D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75A4E5D" w14:textId="77777777" w:rsidR="00810FEA" w:rsidRDefault="00810FEA" w:rsidP="00F92537">
      <w:pPr>
        <w:rPr>
          <w:rFonts w:ascii="Arial" w:hAnsi="Arial"/>
          <w:b/>
          <w:bCs/>
          <w:color w:val="000000"/>
          <w:szCs w:val="24"/>
        </w:rPr>
      </w:pPr>
    </w:p>
    <w:p w14:paraId="6E7D1F3F" w14:textId="77777777" w:rsidR="00810FEA" w:rsidRPr="00F92537" w:rsidRDefault="00810FEA" w:rsidP="00F92537">
      <w:pPr>
        <w:rPr>
          <w:rFonts w:ascii="Arial" w:hAnsi="Arial"/>
          <w:b/>
          <w:bCs/>
          <w:color w:val="000000"/>
          <w:szCs w:val="24"/>
        </w:rPr>
      </w:pPr>
    </w:p>
    <w:p w14:paraId="7C3FC6DB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8FA9BDB" w14:textId="31C2ED85" w:rsidR="00083D6E" w:rsidRPr="00AE75B8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</w:t>
      </w:r>
    </w:p>
    <w:p w14:paraId="3EC1471A" w14:textId="091C86B1" w:rsidR="007D7275" w:rsidRPr="003C3C4C" w:rsidRDefault="009C4D71" w:rsidP="009C4D71">
      <w:pPr>
        <w:ind w:left="-709"/>
        <w:jc w:val="center"/>
        <w:rPr>
          <w:rFonts w:ascii="Arial" w:hAnsi="Arial" w:cs="Arial"/>
          <w:b/>
          <w:bCs/>
          <w:sz w:val="28"/>
        </w:rPr>
      </w:pPr>
      <w:bookmarkStart w:id="0" w:name="_Hlk134426377"/>
      <w:r w:rsidRPr="003C3C4C">
        <w:rPr>
          <w:rFonts w:ascii="Arial" w:hAnsi="Arial" w:cs="Arial"/>
          <w:b/>
          <w:bCs/>
          <w:sz w:val="28"/>
        </w:rPr>
        <w:lastRenderedPageBreak/>
        <w:t>INDYWIDUALNE ZESTAWY PIERWSZEJ POMOCY</w:t>
      </w:r>
    </w:p>
    <w:p w14:paraId="2667DA4B" w14:textId="77777777" w:rsidR="009C4D71" w:rsidRPr="003C3C4C" w:rsidRDefault="009C4D71" w:rsidP="009C4D71">
      <w:pPr>
        <w:ind w:left="-709"/>
        <w:jc w:val="center"/>
        <w:rPr>
          <w:rFonts w:ascii="Arial" w:hAnsi="Arial" w:cs="Arial"/>
          <w:b/>
          <w:bCs/>
          <w:sz w:val="28"/>
        </w:rPr>
      </w:pPr>
    </w:p>
    <w:bookmarkEnd w:id="0"/>
    <w:p w14:paraId="17D174B5" w14:textId="77777777" w:rsidR="007D7275" w:rsidRPr="003C3C4C" w:rsidRDefault="007D7275" w:rsidP="007D7275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055"/>
        <w:gridCol w:w="2117"/>
        <w:gridCol w:w="919"/>
        <w:gridCol w:w="770"/>
        <w:gridCol w:w="1056"/>
        <w:gridCol w:w="1748"/>
        <w:gridCol w:w="849"/>
        <w:gridCol w:w="1541"/>
        <w:gridCol w:w="2096"/>
      </w:tblGrid>
      <w:tr w:rsidR="007D7275" w:rsidRPr="003C3C4C" w14:paraId="22FC24A4" w14:textId="77777777" w:rsidTr="002839E7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9770970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C3C4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6B1E4AE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9EBCA1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9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B74907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F795188" w14:textId="77777777" w:rsidR="007D7275" w:rsidRPr="003C3C4C" w:rsidRDefault="007D7275" w:rsidP="0047103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lang w:val="x-none"/>
              </w:rPr>
            </w:pPr>
            <w:r w:rsidRPr="003C3C4C">
              <w:rPr>
                <w:rFonts w:ascii="Arial" w:hAnsi="Arial" w:cs="Arial"/>
                <w:b/>
                <w:iCs/>
                <w:lang w:val="x-none"/>
              </w:rPr>
              <w:t>Ilość</w:t>
            </w:r>
          </w:p>
        </w:tc>
        <w:tc>
          <w:tcPr>
            <w:tcW w:w="1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39ACE4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AA828A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Wartość</w:t>
            </w:r>
          </w:p>
          <w:p w14:paraId="375ECE90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Netto</w:t>
            </w:r>
          </w:p>
          <w:p w14:paraId="4B272967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(obliczyć: 5 x 6)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86C2C03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Stawka</w:t>
            </w:r>
          </w:p>
          <w:p w14:paraId="28E12F88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VAT</w:t>
            </w:r>
          </w:p>
          <w:p w14:paraId="61E92FF9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%</w:t>
            </w:r>
          </w:p>
        </w:tc>
        <w:tc>
          <w:tcPr>
            <w:tcW w:w="15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9E24CCE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Kwota</w:t>
            </w:r>
          </w:p>
          <w:p w14:paraId="09A96384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VAT</w:t>
            </w:r>
          </w:p>
          <w:p w14:paraId="425B68EA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(obliczyć: 7 x 8)</w:t>
            </w:r>
          </w:p>
        </w:tc>
        <w:tc>
          <w:tcPr>
            <w:tcW w:w="20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7D4A80F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Wartość</w:t>
            </w:r>
          </w:p>
          <w:p w14:paraId="44401320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brutto</w:t>
            </w:r>
          </w:p>
          <w:p w14:paraId="692A9DFF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(obliczyć: 7 + 9)</w:t>
            </w:r>
          </w:p>
        </w:tc>
      </w:tr>
      <w:tr w:rsidR="007D7275" w:rsidRPr="003C3C4C" w14:paraId="21F21B6C" w14:textId="77777777" w:rsidTr="00DE5DCD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E167BB9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1</w:t>
            </w:r>
          </w:p>
        </w:tc>
        <w:tc>
          <w:tcPr>
            <w:tcW w:w="4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F95415E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2</w:t>
            </w:r>
          </w:p>
        </w:tc>
        <w:tc>
          <w:tcPr>
            <w:tcW w:w="2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BF9B933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3</w:t>
            </w:r>
          </w:p>
        </w:tc>
        <w:tc>
          <w:tcPr>
            <w:tcW w:w="9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6428B5B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4</w:t>
            </w:r>
          </w:p>
        </w:tc>
        <w:tc>
          <w:tcPr>
            <w:tcW w:w="7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E8F3E1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5</w:t>
            </w:r>
          </w:p>
        </w:tc>
        <w:tc>
          <w:tcPr>
            <w:tcW w:w="1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0E0E610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6</w:t>
            </w:r>
          </w:p>
        </w:tc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EE6E028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7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A32518B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76F3ACD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9</w:t>
            </w:r>
          </w:p>
        </w:tc>
        <w:tc>
          <w:tcPr>
            <w:tcW w:w="20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12FCDAD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10</w:t>
            </w:r>
          </w:p>
        </w:tc>
      </w:tr>
      <w:tr w:rsidR="002839E7" w:rsidRPr="003C3C4C" w14:paraId="044F59CA" w14:textId="77777777" w:rsidTr="00DE5DCD">
        <w:trPr>
          <w:trHeight w:val="917"/>
        </w:trPr>
        <w:tc>
          <w:tcPr>
            <w:tcW w:w="423" w:type="dxa"/>
            <w:vMerge w:val="restart"/>
            <w:tcBorders>
              <w:top w:val="nil"/>
              <w:left w:val="thinThickLargeGap" w:sz="24" w:space="0" w:color="auto"/>
              <w:right w:val="nil"/>
            </w:tcBorders>
            <w:vAlign w:val="center"/>
          </w:tcPr>
          <w:p w14:paraId="6012D334" w14:textId="77777777" w:rsidR="002839E7" w:rsidRPr="003C3C4C" w:rsidRDefault="002839E7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1.</w:t>
            </w: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E70FBF" w14:textId="77777777" w:rsidR="002839E7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C3C4C">
              <w:rPr>
                <w:rFonts w:ascii="Arial" w:hAnsi="Arial" w:cs="Arial"/>
                <w:lang w:eastAsia="pl-PL"/>
              </w:rPr>
              <w:t xml:space="preserve">Indywidualne zestawy pierwszej pomocy (apteczki taktyczne). </w:t>
            </w:r>
          </w:p>
          <w:p w14:paraId="4D3D567B" w14:textId="0E53F91E" w:rsidR="002839E7" w:rsidRPr="003C3C4C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C3C4C">
              <w:rPr>
                <w:rFonts w:ascii="Arial" w:hAnsi="Arial" w:cs="Arial"/>
                <w:lang w:eastAsia="pl-PL"/>
              </w:rPr>
              <w:t>Wyposażenie: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B9416" w14:textId="77777777" w:rsidR="002839E7" w:rsidRPr="003C3C4C" w:rsidRDefault="002839E7" w:rsidP="007D7275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Producent:</w:t>
            </w:r>
          </w:p>
          <w:p w14:paraId="33DCDCF2" w14:textId="77777777" w:rsidR="002839E7" w:rsidRPr="003C3C4C" w:rsidRDefault="002839E7" w:rsidP="007D7275">
            <w:pPr>
              <w:jc w:val="center"/>
              <w:rPr>
                <w:rFonts w:ascii="Arial" w:hAnsi="Arial" w:cs="Arial"/>
                <w:lang w:val="en-US"/>
              </w:rPr>
            </w:pPr>
            <w:r w:rsidRPr="003C3C4C">
              <w:rPr>
                <w:rFonts w:ascii="Arial" w:hAnsi="Arial" w:cs="Arial"/>
                <w:lang w:val="en-US"/>
              </w:rPr>
              <w:t>……………………..</w:t>
            </w:r>
          </w:p>
          <w:p w14:paraId="3B14F84C" w14:textId="77777777" w:rsidR="002839E7" w:rsidRPr="003C3C4C" w:rsidRDefault="002839E7" w:rsidP="007D7275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Numer katalogowy:</w:t>
            </w:r>
          </w:p>
          <w:p w14:paraId="2E8640EB" w14:textId="77777777" w:rsidR="002839E7" w:rsidRPr="003C3C4C" w:rsidRDefault="002839E7" w:rsidP="007D7275">
            <w:pPr>
              <w:jc w:val="center"/>
              <w:rPr>
                <w:rFonts w:ascii="Arial" w:hAnsi="Arial" w:cs="Arial"/>
                <w:lang w:val="en-US"/>
              </w:rPr>
            </w:pPr>
            <w:r w:rsidRPr="003C3C4C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A9E75C" w14:textId="47505559" w:rsidR="002839E7" w:rsidRPr="003C3C4C" w:rsidRDefault="002839E7" w:rsidP="003C3C4C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zest</w:t>
            </w:r>
            <w:r>
              <w:rPr>
                <w:rFonts w:ascii="Arial" w:hAnsi="Arial" w:cs="Arial"/>
              </w:rPr>
              <w:t>aw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35680" w14:textId="7D548311" w:rsidR="002839E7" w:rsidRPr="003C3C4C" w:rsidRDefault="002839E7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1 619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A5960" w14:textId="62AB7B60" w:rsidR="002839E7" w:rsidRPr="003C3C4C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43686D" w14:textId="77777777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A1269" w14:textId="76E8F928" w:rsidR="002839E7" w:rsidRPr="003C3C4C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7126CE" w14:textId="77777777" w:rsidR="002839E7" w:rsidRPr="003C3C4C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8EA6C73" w14:textId="77777777" w:rsidR="002839E7" w:rsidRPr="003C3C4C" w:rsidRDefault="002839E7" w:rsidP="00471038">
            <w:pPr>
              <w:jc w:val="center"/>
              <w:rPr>
                <w:rFonts w:ascii="Arial" w:hAnsi="Arial" w:cs="Arial"/>
              </w:rPr>
            </w:pPr>
          </w:p>
        </w:tc>
      </w:tr>
      <w:tr w:rsidR="002839E7" w:rsidRPr="009C4D71" w14:paraId="275EE22E" w14:textId="77777777" w:rsidTr="002839E7">
        <w:trPr>
          <w:trHeight w:val="997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73343DF9" w14:textId="5BD11DAD" w:rsidR="002839E7" w:rsidRPr="009C4D71" w:rsidRDefault="002839E7" w:rsidP="0047103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A307E" w14:textId="21799414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Opatrunek izraelski:</w:t>
            </w:r>
          </w:p>
          <w:p w14:paraId="79B31D73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wyposażony w sterylny kompres o wymiarach 10 x 18 cm do skutecznej kontroli    krwawienie,</w:t>
            </w:r>
          </w:p>
          <w:p w14:paraId="677DB026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umieszczony w hermetycznym opakowaniu,</w:t>
            </w:r>
          </w:p>
          <w:p w14:paraId="5BDB86E2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wyposażony w zamontowaną jest klamrę z tworzywa sztucznego, co zapewnia pewność w zakładaniu opatrunku,</w:t>
            </w:r>
          </w:p>
          <w:p w14:paraId="0FD26738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wyposażony w zapinkę uniemożliwiającą przypadkowe rozwinięcie bandaża,</w:t>
            </w:r>
          </w:p>
          <w:p w14:paraId="15CE7E07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szerokość min. 10 cm, długość min. 160 cm, </w:t>
            </w:r>
          </w:p>
          <w:p w14:paraId="2DC58C3D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możliwość zastosowania na kończynach oraz ranach brzucha osoby poszkodowanej.</w:t>
            </w:r>
          </w:p>
          <w:p w14:paraId="363A5E03" w14:textId="041987CD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instrukcja w języku polskim, angielskim i ukraińskim</w:t>
            </w:r>
            <w:r w:rsidR="00B065AC" w:rsidRPr="00B065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65A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B065AC" w:rsidRPr="00B065AC">
              <w:rPr>
                <w:rFonts w:ascii="Arial" w:hAnsi="Arial" w:cs="Arial"/>
                <w:lang w:eastAsia="pl-PL"/>
              </w:rPr>
              <w:t>Zamawiający dopuszcza instrukcję obsługi opatrunku izraelskiego w postaci piktogramów, o ile jest ona przedstawiona krok po kroku w sposób czytel</w:t>
            </w:r>
            <w:r w:rsidR="00B065AC">
              <w:rPr>
                <w:rFonts w:ascii="Arial" w:hAnsi="Arial" w:cs="Arial"/>
                <w:lang w:eastAsia="pl-PL"/>
              </w:rPr>
              <w:t>ny i zrozumiały dla użytkownika)</w:t>
            </w:r>
            <w:r w:rsidRPr="00DC05E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569EF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342DF5A7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6235DD02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476C91A8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E2A50" w14:textId="3E06F8C1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2B1CC482" w14:textId="58CA0379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B66FA" w14:textId="58F40C93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9A3DB2" w14:textId="25935884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D83F9" w14:textId="7F15645A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CA4AC" w14:textId="72B7DE9B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4643B0" w14:textId="12E3E1B6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69F6B51" w14:textId="77777777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</w:p>
          <w:p w14:paraId="7CE4B4A0" w14:textId="4B56D144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  <w:p w14:paraId="6CF252C9" w14:textId="77777777" w:rsidR="002839E7" w:rsidRPr="00DC05E3" w:rsidRDefault="002839E7" w:rsidP="00471038">
            <w:pPr>
              <w:rPr>
                <w:rFonts w:ascii="Arial" w:hAnsi="Arial" w:cs="Arial"/>
              </w:rPr>
            </w:pPr>
          </w:p>
        </w:tc>
      </w:tr>
      <w:tr w:rsidR="002839E7" w:rsidRPr="009C4D71" w14:paraId="735E2FE4" w14:textId="77777777" w:rsidTr="002839E7">
        <w:trPr>
          <w:trHeight w:val="456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7E17CD9B" w14:textId="006C50BD" w:rsidR="002839E7" w:rsidRPr="009C4D71" w:rsidRDefault="002839E7" w:rsidP="0047103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244172" w14:textId="4A3F9C3F" w:rsidR="002839E7" w:rsidRPr="00DC05E3" w:rsidRDefault="002839E7" w:rsidP="005C197F">
            <w:pPr>
              <w:tabs>
                <w:tab w:val="left" w:pos="214"/>
              </w:tabs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Bandaż elastyczny </w:t>
            </w:r>
            <w:r w:rsidR="006B566F" w:rsidRPr="006B566F">
              <w:rPr>
                <w:rFonts w:ascii="Arial" w:hAnsi="Arial" w:cs="Arial"/>
                <w:b/>
                <w:lang w:eastAsia="pl-PL"/>
              </w:rPr>
              <w:t xml:space="preserve">8 cm x 4 m lub 4,5 </w:t>
            </w:r>
            <w:r>
              <w:rPr>
                <w:rFonts w:ascii="Arial" w:hAnsi="Arial" w:cs="Arial"/>
                <w:b/>
                <w:lang w:eastAsia="pl-PL"/>
              </w:rPr>
              <w:t>m:</w:t>
            </w:r>
          </w:p>
          <w:p w14:paraId="44EFA02F" w14:textId="270E5EC5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opatrunek z elastycznego bandaża o szerokości </w:t>
            </w:r>
            <w:r w:rsidR="006B566F" w:rsidRPr="006B566F">
              <w:rPr>
                <w:rFonts w:ascii="Arial" w:hAnsi="Arial" w:cs="Arial"/>
                <w:lang w:eastAsia="pl-PL"/>
              </w:rPr>
              <w:t>8 cm i 4 metrów lub 4,5 m długości</w:t>
            </w:r>
            <w:r w:rsidRPr="00DC05E3">
              <w:rPr>
                <w:rFonts w:ascii="Arial" w:hAnsi="Arial" w:cs="Arial"/>
                <w:lang w:eastAsia="pl-PL"/>
              </w:rPr>
              <w:t>,</w:t>
            </w:r>
          </w:p>
          <w:p w14:paraId="37E108F6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wyposażony w rzep lub zapinkę uniemożliwiającą rozwinięcie bandaża po założeniu,</w:t>
            </w:r>
          </w:p>
          <w:p w14:paraId="4F218FB2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zapewnia przepuszczalność na powietrze i parę wodną,</w:t>
            </w:r>
          </w:p>
          <w:p w14:paraId="559280B2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lastRenderedPageBreak/>
              <w:t>- niestrzępiące się brzegi bandaża,</w:t>
            </w:r>
          </w:p>
          <w:p w14:paraId="7237BDC6" w14:textId="5EE776A9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zapakowany w pudełko lub folię zgrzewaną celem ochrony przed zabrudzeniem.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78488B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lastRenderedPageBreak/>
              <w:t>Producent:</w:t>
            </w:r>
          </w:p>
          <w:p w14:paraId="2483E0D4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7254E0CE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3D413D17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955C9C8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0AD177BF" w14:textId="4B2ADD7D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EB8C71" w14:textId="58370B6B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778B6B" w14:textId="1B67D4B4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2C3C79" w14:textId="7957BE93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18B511" w14:textId="36370EA8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E70F1D" w14:textId="793A033E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D3B9F60" w14:textId="419B54EA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7899217C" w14:textId="77777777" w:rsidTr="002839E7">
        <w:trPr>
          <w:trHeight w:val="880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7F602E24" w14:textId="236A7772" w:rsidR="002839E7" w:rsidRPr="009C4D71" w:rsidRDefault="002839E7" w:rsidP="0047103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528C2C" w14:textId="04095001" w:rsidR="002839E7" w:rsidRPr="006B566F" w:rsidRDefault="002839E7" w:rsidP="005C197F">
            <w:pPr>
              <w:tabs>
                <w:tab w:val="left" w:pos="214"/>
              </w:tabs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DC05E3">
              <w:rPr>
                <w:rFonts w:ascii="Arial" w:hAnsi="Arial" w:cs="Arial"/>
                <w:b/>
                <w:lang w:eastAsia="pl-PL"/>
              </w:rPr>
              <w:t xml:space="preserve">andaż </w:t>
            </w:r>
            <w:r>
              <w:rPr>
                <w:rFonts w:ascii="Arial" w:hAnsi="Arial" w:cs="Arial"/>
                <w:b/>
                <w:lang w:eastAsia="pl-PL"/>
              </w:rPr>
              <w:t xml:space="preserve">elastyczny 10 cm x 4,5 </w:t>
            </w:r>
            <w:r w:rsidRPr="006B566F">
              <w:rPr>
                <w:rFonts w:ascii="Arial" w:hAnsi="Arial" w:cs="Arial"/>
                <w:b/>
                <w:lang w:eastAsia="pl-PL"/>
              </w:rPr>
              <w:t>m</w:t>
            </w:r>
            <w:r w:rsidR="006B566F" w:rsidRPr="006B566F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6B566F" w:rsidRPr="006B566F">
              <w:rPr>
                <w:rFonts w:ascii="Arial" w:hAnsi="Arial" w:cs="Arial"/>
                <w:b/>
              </w:rPr>
              <w:t>lub 4,5 m</w:t>
            </w:r>
            <w:r w:rsidRPr="006B566F">
              <w:rPr>
                <w:rFonts w:ascii="Arial" w:hAnsi="Arial" w:cs="Arial"/>
                <w:b/>
                <w:lang w:eastAsia="pl-PL"/>
              </w:rPr>
              <w:t>:</w:t>
            </w:r>
          </w:p>
          <w:p w14:paraId="6AD82A15" w14:textId="1DCFA34B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opatrunek z elastycznego bandaża o szerokości </w:t>
            </w:r>
            <w:r w:rsidR="006B566F" w:rsidRPr="006B566F">
              <w:rPr>
                <w:rFonts w:ascii="Arial" w:hAnsi="Arial" w:cs="Arial"/>
                <w:lang w:eastAsia="pl-PL"/>
              </w:rPr>
              <w:t>10 cm i 4 metry lub 4,5 metra długości</w:t>
            </w:r>
            <w:r w:rsidRPr="00DC05E3">
              <w:rPr>
                <w:rFonts w:ascii="Arial" w:hAnsi="Arial" w:cs="Arial"/>
                <w:lang w:eastAsia="pl-PL"/>
              </w:rPr>
              <w:t>,</w:t>
            </w:r>
          </w:p>
          <w:p w14:paraId="01D34704" w14:textId="77777777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wyposażony w rzep lub zapinkę uniemożliwiającą rozwinięcie bandaża po założeniu,</w:t>
            </w:r>
          </w:p>
          <w:p w14:paraId="215820C6" w14:textId="77777777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zapewnia przepuszczalność na powietrze i parę wodną,</w:t>
            </w:r>
          </w:p>
          <w:p w14:paraId="4CEE07E0" w14:textId="77777777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niestrzępiące się brzegi bandaża,</w:t>
            </w:r>
          </w:p>
          <w:p w14:paraId="27D72612" w14:textId="5C34DBFA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zapakowany w pudełko lub folię zgrzewaną celem ochrony przed zabrudzeniem.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C5849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37339088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503C8B18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3DB101D1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63706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4A9F908F" w14:textId="5B79DD09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798B6C" w14:textId="34FA642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E6A764" w14:textId="36C1E0E2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09C84" w14:textId="46DD085B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15117" w14:textId="28966520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0B0BA" w14:textId="2CB23CD7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2C8B373" w14:textId="4CD4D122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22F15B4B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25A682AB" w14:textId="467512E0" w:rsidR="002839E7" w:rsidRPr="009C4D71" w:rsidRDefault="002839E7" w:rsidP="0047103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AABA7E" w14:textId="20D4A389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Bandaż elastyczny 15 cm x 5 m:</w:t>
            </w:r>
          </w:p>
          <w:p w14:paraId="75C1333C" w14:textId="09A41606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opatrunek z elastycznego bandaża o szerokości 15 cm i 5 metrów długości,</w:t>
            </w:r>
          </w:p>
          <w:p w14:paraId="0FD77F3C" w14:textId="77777777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wyposażony w rzep lub zapinkę uniemożliwiającą rozwinięcie bandaża po założeniu,</w:t>
            </w:r>
          </w:p>
          <w:p w14:paraId="5938CCC7" w14:textId="77777777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zapewnia przepuszczalność na powietrze i parę wodną,</w:t>
            </w:r>
          </w:p>
          <w:p w14:paraId="7314E008" w14:textId="77777777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niestrzępiące się brzegi bandaża,</w:t>
            </w:r>
          </w:p>
          <w:p w14:paraId="7FEF8DE5" w14:textId="7A1084D1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zapakowany w pudełko lub folię zgrzewaną celem ochrony przed zabrudzeniem.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2377BD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7FB556B6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6ACC8823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438FA904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5B81ACD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7953D37E" w14:textId="52E8D674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FE58F32" w14:textId="6514522A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4B345E8" w14:textId="6AE2DCBD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8DBFD5" w14:textId="1C3B33DA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5050D18" w14:textId="2640E8F8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D42CD5" w14:textId="23364378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FC8BC6D" w14:textId="73C7101B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269E7576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3382A3AE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7B3799" w14:textId="631ED231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DC05E3">
              <w:rPr>
                <w:rFonts w:ascii="Arial" w:hAnsi="Arial" w:cs="Arial"/>
                <w:b/>
                <w:lang w:eastAsia="pl-PL"/>
              </w:rPr>
              <w:t xml:space="preserve">patrunki jednorazowe </w:t>
            </w:r>
            <w:r>
              <w:rPr>
                <w:rFonts w:ascii="Arial" w:hAnsi="Arial" w:cs="Arial"/>
                <w:b/>
                <w:lang w:eastAsia="pl-PL"/>
              </w:rPr>
              <w:t>sterylne 50 mm x 50 mm:</w:t>
            </w:r>
          </w:p>
          <w:p w14:paraId="1310E2F1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jałowe kompresy gazowe z gazy bawełnianej 17-nitkowej, 8 warstwowe,</w:t>
            </w:r>
          </w:p>
          <w:p w14:paraId="09DF02DB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bawełniane,</w:t>
            </w:r>
          </w:p>
          <w:p w14:paraId="4B7D5417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przeznaczone do bezpośredniego opatrywania ran,</w:t>
            </w:r>
          </w:p>
          <w:p w14:paraId="220FC99A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- 50 mm x 50 mm,</w:t>
            </w:r>
          </w:p>
          <w:p w14:paraId="35CE1F1B" w14:textId="50E4355C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pakowane hermetycznie po 3</w:t>
            </w:r>
            <w:r w:rsidR="006B566F">
              <w:rPr>
                <w:rFonts w:ascii="Arial" w:hAnsi="Arial" w:cs="Arial"/>
                <w:lang w:eastAsia="pl-PL"/>
              </w:rPr>
              <w:t>-5</w:t>
            </w:r>
            <w:r w:rsidRPr="00DC05E3">
              <w:rPr>
                <w:rFonts w:ascii="Arial" w:hAnsi="Arial" w:cs="Arial"/>
                <w:lang w:eastAsia="pl-PL"/>
              </w:rPr>
              <w:t xml:space="preserve"> sztuki w opakowaniu.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248AE2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67F0F9A2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22A5ADAB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3F8C20EE" w14:textId="49044F9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8266EA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7DD8274B" w14:textId="63B2FA1E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686A78" w14:textId="57DF1434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C9721C" w14:textId="00438DEE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32B60F5" w14:textId="3AA8888D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33671B" w14:textId="6E8B5FB0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0730F4" w14:textId="73E2E2B0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3EDD8AF" w14:textId="621F6E99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1A8A289F" w14:textId="77777777" w:rsidTr="00352544">
        <w:trPr>
          <w:trHeight w:val="735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280CF913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BA9F03" w14:textId="3501A6CE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DC05E3">
              <w:rPr>
                <w:rFonts w:ascii="Arial" w:hAnsi="Arial" w:cs="Arial"/>
                <w:b/>
                <w:lang w:eastAsia="pl-PL"/>
              </w:rPr>
              <w:t xml:space="preserve">patrunki jednorazowe </w:t>
            </w:r>
            <w:r>
              <w:rPr>
                <w:rFonts w:ascii="Arial" w:hAnsi="Arial" w:cs="Arial"/>
                <w:b/>
                <w:lang w:eastAsia="pl-PL"/>
              </w:rPr>
              <w:t>sterylne 75 mm x 75 mm:</w:t>
            </w:r>
          </w:p>
          <w:p w14:paraId="3B7319AC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jałowe kompresy gazowe z gazy bawełnianej 17-nitkowej, 8 warstwowe,</w:t>
            </w:r>
          </w:p>
          <w:p w14:paraId="49AC9E52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bawełniane,</w:t>
            </w:r>
          </w:p>
          <w:p w14:paraId="7E428A86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przeznaczone do bezpośredniego opatrywania ran,</w:t>
            </w:r>
          </w:p>
          <w:p w14:paraId="59C9359B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- 75 mm x 75 mm,</w:t>
            </w:r>
          </w:p>
          <w:p w14:paraId="14BC1324" w14:textId="747ACB06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pakowane hermetycznie po 3</w:t>
            </w:r>
            <w:r w:rsidR="006B566F">
              <w:rPr>
                <w:rFonts w:ascii="Arial" w:hAnsi="Arial" w:cs="Arial"/>
                <w:lang w:eastAsia="pl-PL"/>
              </w:rPr>
              <w:t>-5</w:t>
            </w:r>
            <w:r w:rsidRPr="00DC05E3">
              <w:rPr>
                <w:rFonts w:ascii="Arial" w:hAnsi="Arial" w:cs="Arial"/>
                <w:lang w:eastAsia="pl-PL"/>
              </w:rPr>
              <w:t xml:space="preserve"> sztuki w opakowaniu.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6A7EF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4775791B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00B3CF43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0E36F943" w14:textId="0D22F7A3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E1D1F5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6E05471E" w14:textId="6F405A19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864A8D" w14:textId="360CBBCE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9E6D86A" w14:textId="052C4F9D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094881" w14:textId="0FF6E87E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72F4937" w14:textId="0E41F4EE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C18A057" w14:textId="135E090F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7CC0FE1" w14:textId="198E3993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0B35709A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4145153B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68AE5B" w14:textId="2F93384C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Staza</w:t>
            </w:r>
            <w:proofErr w:type="spellEnd"/>
            <w:r>
              <w:rPr>
                <w:rFonts w:ascii="Arial" w:hAnsi="Arial" w:cs="Arial"/>
                <w:b/>
                <w:lang w:eastAsia="pl-PL"/>
              </w:rPr>
              <w:t xml:space="preserve"> taktyczna:</w:t>
            </w:r>
          </w:p>
          <w:p w14:paraId="14F5B23A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</w:t>
            </w:r>
            <w:proofErr w:type="spellStart"/>
            <w:r w:rsidRPr="00DC05E3">
              <w:rPr>
                <w:rFonts w:ascii="Arial" w:hAnsi="Arial" w:cs="Arial"/>
                <w:lang w:eastAsia="pl-PL"/>
              </w:rPr>
              <w:t>staza</w:t>
            </w:r>
            <w:proofErr w:type="spellEnd"/>
            <w:r w:rsidRPr="00DC05E3">
              <w:rPr>
                <w:rFonts w:ascii="Arial" w:hAnsi="Arial" w:cs="Arial"/>
                <w:lang w:eastAsia="pl-PL"/>
              </w:rPr>
              <w:t xml:space="preserve"> powinna być wyposażona w element konstrukcyjny zabezpieczający przed przypadkowym rozpięciem lub poluzowaniem naciągu,</w:t>
            </w:r>
          </w:p>
          <w:p w14:paraId="30C31464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system naciągowy </w:t>
            </w:r>
            <w:proofErr w:type="spellStart"/>
            <w:r w:rsidRPr="00DC05E3">
              <w:rPr>
                <w:rFonts w:ascii="Arial" w:hAnsi="Arial" w:cs="Arial"/>
                <w:lang w:eastAsia="pl-PL"/>
              </w:rPr>
              <w:t>stazy</w:t>
            </w:r>
            <w:proofErr w:type="spellEnd"/>
            <w:r w:rsidRPr="00DC05E3">
              <w:rPr>
                <w:rFonts w:ascii="Arial" w:hAnsi="Arial" w:cs="Arial"/>
                <w:lang w:eastAsia="pl-PL"/>
              </w:rPr>
              <w:t xml:space="preserve"> składa się z paska obejmującego kończynę oraz obrotowego elementu typu kołowrót. System powinien pozwalać na płynną regulację siły naciągu,</w:t>
            </w:r>
          </w:p>
          <w:p w14:paraId="46F21872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</w:t>
            </w:r>
            <w:proofErr w:type="spellStart"/>
            <w:r w:rsidRPr="00DC05E3">
              <w:rPr>
                <w:rFonts w:ascii="Arial" w:hAnsi="Arial" w:cs="Arial"/>
                <w:lang w:eastAsia="pl-PL"/>
              </w:rPr>
              <w:t>staza</w:t>
            </w:r>
            <w:proofErr w:type="spellEnd"/>
            <w:r w:rsidRPr="00DC05E3">
              <w:rPr>
                <w:rFonts w:ascii="Arial" w:hAnsi="Arial" w:cs="Arial"/>
                <w:lang w:eastAsia="pl-PL"/>
              </w:rPr>
              <w:t xml:space="preserve"> powinna umożliwiać samodzielne założenie jedną ręką na każdej z kończyn,</w:t>
            </w:r>
          </w:p>
          <w:p w14:paraId="50A09844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mocny rzep utrzymujący opaskę po założeniu,</w:t>
            </w:r>
          </w:p>
          <w:p w14:paraId="3BFE5427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długość ok. 95 cm, szerokość ok. 4 cm,</w:t>
            </w:r>
          </w:p>
          <w:p w14:paraId="26EF21C7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kolor czarny,</w:t>
            </w:r>
          </w:p>
          <w:p w14:paraId="3EEF9F51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pakowana pojedynczo w foli lub woreczku strunowym,</w:t>
            </w:r>
          </w:p>
          <w:p w14:paraId="124C5E7D" w14:textId="09BFBFF8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oznakowana certyfikatem zgodności CE.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B0BA9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1B6B4CE8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7E721327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16D1A406" w14:textId="7955CC2E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D5E1D5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038E4004" w14:textId="5045752E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3A9806" w14:textId="24F089D8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E6C4FD" w14:textId="7372D035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202190" w14:textId="16AA886D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B46142" w14:textId="27408B26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0419EA" w14:textId="72270A91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B62DFEE" w14:textId="5ECD4DBE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7F9658E9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53BD745C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3C80093" w14:textId="5092EDCB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</w:t>
            </w:r>
            <w:r w:rsidRPr="00DC05E3">
              <w:rPr>
                <w:rFonts w:ascii="Arial" w:hAnsi="Arial" w:cs="Arial"/>
                <w:b/>
                <w:lang w:eastAsia="pl-PL"/>
              </w:rPr>
              <w:t>ękawiczki jednorazowe (10 par rozmiar S, 10 par rozmiar L, 10 par rozmiar XL)</w:t>
            </w:r>
            <w:r>
              <w:rPr>
                <w:rFonts w:ascii="Arial" w:hAnsi="Arial" w:cs="Arial"/>
                <w:b/>
                <w:lang w:eastAsia="pl-PL"/>
              </w:rPr>
              <w:t>:</w:t>
            </w:r>
          </w:p>
          <w:p w14:paraId="4ACABF86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rękawiczki jednorazowe nitrylowe, </w:t>
            </w:r>
            <w:proofErr w:type="spellStart"/>
            <w:r w:rsidRPr="00DC05E3">
              <w:rPr>
                <w:rFonts w:ascii="Arial" w:hAnsi="Arial" w:cs="Arial"/>
                <w:lang w:eastAsia="pl-PL"/>
              </w:rPr>
              <w:t>bezpudrowe</w:t>
            </w:r>
            <w:proofErr w:type="spellEnd"/>
            <w:r w:rsidRPr="00DC05E3">
              <w:rPr>
                <w:rFonts w:ascii="Arial" w:hAnsi="Arial" w:cs="Arial"/>
                <w:lang w:eastAsia="pl-PL"/>
              </w:rPr>
              <w:t>,</w:t>
            </w:r>
          </w:p>
          <w:p w14:paraId="0637BA97" w14:textId="77777777" w:rsidR="006B566F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dopuszczalny kolor </w:t>
            </w:r>
            <w:r w:rsidR="006B566F" w:rsidRPr="006B566F">
              <w:rPr>
                <w:rFonts w:ascii="Arial" w:hAnsi="Arial" w:cs="Arial"/>
                <w:lang w:eastAsia="pl-PL"/>
              </w:rPr>
              <w:t>czarny lub niebieski</w:t>
            </w:r>
            <w:r w:rsidR="006B566F">
              <w:rPr>
                <w:rFonts w:ascii="Arial" w:hAnsi="Arial" w:cs="Arial"/>
                <w:lang w:eastAsia="pl-PL"/>
              </w:rPr>
              <w:t xml:space="preserve"> </w:t>
            </w:r>
          </w:p>
          <w:p w14:paraId="42E609C1" w14:textId="24C3CA61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testowane pod kątem przepuszczalności wody,</w:t>
            </w:r>
          </w:p>
          <w:p w14:paraId="0E111692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uniwersalny kształt pasujący na obie dłonie,</w:t>
            </w:r>
          </w:p>
          <w:p w14:paraId="409B9044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wyrób medyczny klasy I,</w:t>
            </w:r>
          </w:p>
          <w:p w14:paraId="2625DD5E" w14:textId="2AFA6782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środek ochrony indywidualnej kat. III typ B.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BD216A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45B7C3E9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35E3AAC5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15AA20DD" w14:textId="7A1B1B55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3B3040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3ABB7D3A" w14:textId="6AB6DBB1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BFE3BA" w14:textId="1C27A62F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30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901F40" w14:textId="1680EBE9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0BBB6E" w14:textId="6AE70A28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225B6D" w14:textId="3C7D896E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1A5716" w14:textId="370E2631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08BD5D0" w14:textId="34DBE87D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39E7" w:rsidRPr="009C4D71" w14:paraId="03159AEE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45DDE65E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F72859" w14:textId="45BD3004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Nożyczki ratownicze:</w:t>
            </w:r>
          </w:p>
          <w:p w14:paraId="48D3DE29" w14:textId="39606F2F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długość </w:t>
            </w:r>
            <w:r w:rsidR="006B566F">
              <w:rPr>
                <w:rFonts w:ascii="Arial" w:hAnsi="Arial" w:cs="Arial"/>
                <w:lang w:eastAsia="pl-PL"/>
              </w:rPr>
              <w:t xml:space="preserve">16 cm lub </w:t>
            </w:r>
            <w:r w:rsidRPr="00DC05E3">
              <w:rPr>
                <w:rFonts w:ascii="Arial" w:hAnsi="Arial" w:cs="Arial"/>
                <w:lang w:eastAsia="pl-PL"/>
              </w:rPr>
              <w:t>19 cm,</w:t>
            </w:r>
          </w:p>
          <w:p w14:paraId="02FEA03E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kolor ostrza i rękojeści: czarny,</w:t>
            </w:r>
          </w:p>
          <w:p w14:paraId="7D5619BA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bezpieczeństwo użytkowania w postaci tępych końców ostrza,</w:t>
            </w:r>
          </w:p>
          <w:p w14:paraId="6B25DF0B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umożliwiające cięcie ubrań na osobie poszkodowanej,</w:t>
            </w:r>
          </w:p>
          <w:p w14:paraId="26EA9E1C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wykonane z wysokiej jakości stali nierdzewnej</w:t>
            </w:r>
            <w:r w:rsidRPr="00DC05E3">
              <w:rPr>
                <w:rFonts w:ascii="Arial" w:hAnsi="Arial" w:cs="Arial"/>
                <w:b/>
                <w:lang w:eastAsia="pl-PL"/>
              </w:rPr>
              <w:t>,</w:t>
            </w:r>
          </w:p>
          <w:p w14:paraId="11C06E6B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DC05E3">
              <w:rPr>
                <w:rFonts w:ascii="Arial" w:hAnsi="Arial" w:cs="Arial"/>
                <w:b/>
                <w:lang w:eastAsia="pl-PL"/>
              </w:rPr>
              <w:t>-</w:t>
            </w:r>
            <w:r w:rsidRPr="00DC05E3">
              <w:rPr>
                <w:rFonts w:ascii="Arial" w:hAnsi="Arial" w:cs="Arial"/>
                <w:lang w:eastAsia="pl-PL"/>
              </w:rPr>
              <w:t xml:space="preserve"> jedno cięcie pozwala przeciąć materiał na całej długości ostrza</w:t>
            </w:r>
            <w:r w:rsidRPr="00DC05E3">
              <w:rPr>
                <w:rFonts w:ascii="Arial" w:hAnsi="Arial" w:cs="Arial"/>
                <w:b/>
                <w:lang w:eastAsia="pl-PL"/>
              </w:rPr>
              <w:t>,</w:t>
            </w:r>
          </w:p>
          <w:p w14:paraId="4C236D7A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ergonomiczny kształt uchwytu.</w:t>
            </w:r>
          </w:p>
          <w:p w14:paraId="6CDB8A93" w14:textId="062BC3EE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pakowane indywidualnie.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A6698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608E9415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58D3D2AD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3D600EDB" w14:textId="51462A03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7EC48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2926BF4D" w14:textId="2A5062C5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85BB59" w14:textId="63849B17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B711F05" w14:textId="4DA88909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BFECEA" w14:textId="559DFB41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F0AEA5" w14:textId="28BCD66A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68970D" w14:textId="6F7A6643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977C6E1" w14:textId="45B21CAA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5CCE175A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6EE5533B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01071F" w14:textId="608CD7EF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</w:t>
            </w:r>
            <w:r w:rsidRPr="00DC05E3">
              <w:rPr>
                <w:rFonts w:ascii="Arial" w:hAnsi="Arial" w:cs="Arial"/>
                <w:b/>
                <w:lang w:eastAsia="pl-PL"/>
              </w:rPr>
              <w:t>nstrukcja stosowania</w:t>
            </w:r>
            <w:r>
              <w:rPr>
                <w:rFonts w:ascii="Arial" w:hAnsi="Arial" w:cs="Arial"/>
                <w:b/>
                <w:lang w:eastAsia="pl-PL"/>
              </w:rPr>
              <w:t>:</w:t>
            </w:r>
          </w:p>
          <w:p w14:paraId="40BA45AB" w14:textId="52221821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instrukcja z zakresu udzielania pierwszej pomocy, poruszająca między innymi tematy takie jak: resuscytacja krążeniowo - oddechowa  u osoby dorosłej, dziecka i niemowlęcia, tamowanie krwawień i krwotoków, zabezpieczania złamań.</w:t>
            </w:r>
          </w:p>
          <w:p w14:paraId="450F7767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zastosowanie piktogramów w treści instrukcji celem jak najszybszego wykonywania procedur medycznych.</w:t>
            </w:r>
          </w:p>
          <w:p w14:paraId="6EB6F62B" w14:textId="7D6492CA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język polski, angielski lub ukraiński.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82BDA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71072AED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3B06B30B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7C0ECA93" w14:textId="0B0F8B09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C60A6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5E7E6C73" w14:textId="350486AA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136C24" w14:textId="7512EAE1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287E4B" w14:textId="7CE7A56D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81B53A" w14:textId="5DC23E08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122B78" w14:textId="7FD2A76C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1A5351" w14:textId="4F6DD75D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AFB1129" w14:textId="43EBF1D0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3788EFA9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6962C025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4AC9C9" w14:textId="677CAA5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DC05E3">
              <w:rPr>
                <w:rFonts w:ascii="Arial" w:hAnsi="Arial" w:cs="Arial"/>
                <w:b/>
                <w:lang w:eastAsia="pl-PL"/>
              </w:rPr>
              <w:t>E</w:t>
            </w:r>
            <w:r>
              <w:rPr>
                <w:rFonts w:ascii="Arial" w:hAnsi="Arial" w:cs="Arial"/>
                <w:b/>
                <w:lang w:eastAsia="pl-PL"/>
              </w:rPr>
              <w:t>tui:</w:t>
            </w:r>
          </w:p>
          <w:p w14:paraId="622BF89D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tkanina wodoodporna, łatwa do utrzymania w czystości,</w:t>
            </w:r>
          </w:p>
          <w:p w14:paraId="4BED7BA5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kolor czarny,</w:t>
            </w:r>
          </w:p>
          <w:p w14:paraId="70AD5642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zapiana na zamek błyskawiczny, nieprzepuszczający wody,</w:t>
            </w:r>
          </w:p>
          <w:p w14:paraId="44D322B4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rozmiar 240 mm x 140 mm x 60 mm</w:t>
            </w:r>
          </w:p>
          <w:p w14:paraId="0C722D3A" w14:textId="4F5CCBC5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nadruk logo marki Mazowsze, logo WSPRiTS „Meditrans” SPZOZ w Warszawie oraz napis „Zadanie zostało sfinansowane ze środków budżetu Województwa Mazowieckiego”.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0F206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63B1A898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319DB5F2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133DBF1F" w14:textId="0A59DFE1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B20CF0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42D9D2D1" w14:textId="06A73BB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796B80" w14:textId="076A8CEA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1DE399" w14:textId="1644C9A3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FB10CBE" w14:textId="67F83593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42BCA7" w14:textId="382C2D8E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94C252A" w14:textId="11DC82AC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93A9592" w14:textId="538DAB0B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D7275" w:rsidRPr="009C4D71" w14:paraId="691D13EB" w14:textId="77777777" w:rsidTr="00DE5DCD">
        <w:trPr>
          <w:trHeight w:val="454"/>
        </w:trPr>
        <w:tc>
          <w:tcPr>
            <w:tcW w:w="934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04820D8" w14:textId="77777777" w:rsidR="007D7275" w:rsidRPr="00DC05E3" w:rsidRDefault="007D7275" w:rsidP="00471038">
            <w:pPr>
              <w:jc w:val="right"/>
              <w:rPr>
                <w:rFonts w:ascii="Arial" w:hAnsi="Arial" w:cs="Arial"/>
                <w:sz w:val="24"/>
              </w:rPr>
            </w:pPr>
            <w:r w:rsidRPr="00DC05E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A20B4B8" w14:textId="77777777" w:rsidR="007D7275" w:rsidRPr="00DC05E3" w:rsidRDefault="007D7275" w:rsidP="00471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3C1BDCE" w14:textId="77777777" w:rsidR="007D7275" w:rsidRPr="00DC05E3" w:rsidRDefault="007D7275" w:rsidP="004710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E3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A9B3BD6" w14:textId="77777777" w:rsidR="007D7275" w:rsidRPr="00DC05E3" w:rsidRDefault="007D7275" w:rsidP="004710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E3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0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535CD5" w14:textId="77777777" w:rsidR="007D7275" w:rsidRPr="00DC05E3" w:rsidRDefault="007D7275" w:rsidP="00471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921596" w14:textId="77777777" w:rsidR="007D7275" w:rsidRPr="009C4D71" w:rsidRDefault="007D7275" w:rsidP="007D7275">
      <w:pPr>
        <w:jc w:val="both"/>
        <w:rPr>
          <w:rFonts w:ascii="Arial" w:hAnsi="Arial" w:cs="Arial"/>
          <w:iCs/>
          <w:spacing w:val="4"/>
          <w:sz w:val="8"/>
          <w:szCs w:val="8"/>
          <w:highlight w:val="yellow"/>
        </w:rPr>
      </w:pPr>
    </w:p>
    <w:p w14:paraId="6A4DBD6C" w14:textId="32A8BAAE" w:rsidR="007D7275" w:rsidRPr="002839E7" w:rsidRDefault="007D7275" w:rsidP="007D7275">
      <w:pPr>
        <w:ind w:left="-709" w:right="-599"/>
        <w:jc w:val="both"/>
        <w:rPr>
          <w:rFonts w:ascii="Arial" w:hAnsi="Arial" w:cs="Arial"/>
        </w:rPr>
      </w:pPr>
      <w:r w:rsidRPr="002839E7">
        <w:rPr>
          <w:rFonts w:ascii="Arial" w:hAnsi="Arial" w:cs="Arial"/>
        </w:rPr>
        <w:t>* Brak podania przez Wykonawcę nazw producentów i numerów katalogowych dla każde</w:t>
      </w:r>
      <w:r w:rsidR="00DE5DCD">
        <w:rPr>
          <w:rFonts w:ascii="Arial" w:hAnsi="Arial" w:cs="Arial"/>
        </w:rPr>
        <w:t>go</w:t>
      </w:r>
      <w:r w:rsidRPr="002839E7">
        <w:rPr>
          <w:rFonts w:ascii="Arial" w:hAnsi="Arial" w:cs="Arial"/>
        </w:rPr>
        <w:t xml:space="preserve"> </w:t>
      </w:r>
      <w:r w:rsidR="00DE5DCD">
        <w:rPr>
          <w:rFonts w:ascii="Arial" w:hAnsi="Arial" w:cs="Arial"/>
        </w:rPr>
        <w:t>produktu</w:t>
      </w:r>
      <w:r w:rsidRPr="002839E7">
        <w:rPr>
          <w:rFonts w:ascii="Arial" w:hAnsi="Arial" w:cs="Arial"/>
        </w:rPr>
        <w:t xml:space="preserve"> spowoduje odrzucenie oferty. Jeśli producent nie nadaje numeru katalogowego/nazwy handlowej należy wpisać tę informację w formularzu w kol. 3, np.: „brak nr katalogowego”.</w:t>
      </w:r>
    </w:p>
    <w:p w14:paraId="4368D3A4" w14:textId="77777777" w:rsidR="007D7275" w:rsidRPr="002839E7" w:rsidRDefault="007D7275" w:rsidP="007D7275">
      <w:pPr>
        <w:ind w:left="-709" w:right="-599"/>
        <w:jc w:val="both"/>
        <w:rPr>
          <w:rFonts w:ascii="Arial" w:hAnsi="Arial" w:cs="Arial"/>
          <w:iCs/>
        </w:rPr>
      </w:pPr>
    </w:p>
    <w:p w14:paraId="278C1AA3" w14:textId="2F4A1240" w:rsidR="007D7275" w:rsidRPr="002839E7" w:rsidRDefault="007D7275" w:rsidP="007D7275">
      <w:pPr>
        <w:ind w:left="-709" w:right="-599"/>
        <w:jc w:val="both"/>
        <w:rPr>
          <w:rFonts w:ascii="Arial" w:hAnsi="Arial" w:cs="Arial"/>
          <w:iCs/>
        </w:rPr>
      </w:pPr>
      <w:r w:rsidRPr="002839E7">
        <w:rPr>
          <w:rFonts w:ascii="Arial" w:hAnsi="Arial" w:cs="Arial"/>
          <w:iCs/>
        </w:rPr>
        <w:lastRenderedPageBreak/>
        <w:t>Dostawa w terminie: 1-</w:t>
      </w:r>
      <w:r w:rsidR="00352544">
        <w:rPr>
          <w:rFonts w:ascii="Arial" w:hAnsi="Arial" w:cs="Arial"/>
          <w:iCs/>
        </w:rPr>
        <w:t>1</w:t>
      </w:r>
      <w:r w:rsidRPr="002839E7">
        <w:rPr>
          <w:rFonts w:ascii="Arial" w:hAnsi="Arial" w:cs="Arial"/>
          <w:iCs/>
        </w:rPr>
        <w:t xml:space="preserve">4 dni roboczych – 1 pkt; </w:t>
      </w:r>
      <w:r w:rsidR="00352544">
        <w:rPr>
          <w:rFonts w:ascii="Arial" w:hAnsi="Arial" w:cs="Arial"/>
          <w:iCs/>
        </w:rPr>
        <w:t>1</w:t>
      </w:r>
      <w:r w:rsidRPr="002839E7">
        <w:rPr>
          <w:rFonts w:ascii="Arial" w:hAnsi="Arial" w:cs="Arial"/>
          <w:iCs/>
        </w:rPr>
        <w:t>5-</w:t>
      </w:r>
      <w:r w:rsidR="00352544">
        <w:rPr>
          <w:rFonts w:ascii="Arial" w:hAnsi="Arial" w:cs="Arial"/>
          <w:iCs/>
        </w:rPr>
        <w:t>28</w:t>
      </w:r>
      <w:r w:rsidRPr="002839E7">
        <w:rPr>
          <w:rFonts w:ascii="Arial" w:hAnsi="Arial" w:cs="Arial"/>
          <w:iCs/>
        </w:rPr>
        <w:t xml:space="preserve"> dni roboczych – 0 pkt. </w:t>
      </w:r>
    </w:p>
    <w:p w14:paraId="44E6B3CF" w14:textId="77777777" w:rsidR="007D7275" w:rsidRDefault="007D7275" w:rsidP="007D7275">
      <w:pPr>
        <w:ind w:left="-709" w:right="-599"/>
        <w:jc w:val="both"/>
        <w:rPr>
          <w:rFonts w:ascii="Arial" w:hAnsi="Arial" w:cs="Arial"/>
        </w:rPr>
      </w:pPr>
      <w:r w:rsidRPr="002839E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4C73E846" w14:textId="77777777" w:rsidR="005B7288" w:rsidRDefault="005B7288" w:rsidP="007D7275">
      <w:pPr>
        <w:ind w:left="-709" w:right="-599"/>
        <w:jc w:val="both"/>
        <w:rPr>
          <w:rFonts w:ascii="Arial" w:hAnsi="Arial" w:cs="Arial"/>
        </w:rPr>
      </w:pPr>
    </w:p>
    <w:p w14:paraId="15A29ED2" w14:textId="35C3FF3D" w:rsidR="005B7288" w:rsidRPr="002839E7" w:rsidRDefault="005B7288" w:rsidP="007D7275">
      <w:pPr>
        <w:ind w:left="-709" w:right="-599"/>
        <w:jc w:val="both"/>
        <w:rPr>
          <w:rFonts w:ascii="Arial" w:hAnsi="Arial" w:cs="Arial"/>
        </w:rPr>
      </w:pPr>
      <w:r w:rsidRPr="005B7288">
        <w:rPr>
          <w:rFonts w:ascii="Arial" w:hAnsi="Arial" w:cs="Arial"/>
          <w:bCs/>
        </w:rPr>
        <w:t>Zamawiający planuje realizację zamówienia w dwóch partiach. Przewidywana ilość zamówienia pierwszej partii to 500 sztuk. Drugie zamówienie pozostała ilość sztuk.</w:t>
      </w:r>
    </w:p>
    <w:p w14:paraId="618CE8CF" w14:textId="77777777" w:rsidR="007D7275" w:rsidRPr="002839E7" w:rsidRDefault="007D7275" w:rsidP="007D7275">
      <w:pPr>
        <w:ind w:left="-709" w:right="-599"/>
        <w:jc w:val="both"/>
        <w:rPr>
          <w:rFonts w:ascii="Arial" w:hAnsi="Arial" w:cs="Arial"/>
          <w:b/>
          <w:bCs/>
        </w:rPr>
      </w:pPr>
    </w:p>
    <w:p w14:paraId="3B23A33F" w14:textId="77777777" w:rsidR="005B7288" w:rsidRDefault="005B7288" w:rsidP="007D7275">
      <w:pPr>
        <w:ind w:left="-709" w:right="-599"/>
        <w:jc w:val="both"/>
        <w:rPr>
          <w:rFonts w:ascii="Arial" w:hAnsi="Arial" w:cs="Arial"/>
          <w:b/>
          <w:bCs/>
        </w:rPr>
      </w:pPr>
    </w:p>
    <w:p w14:paraId="6A946210" w14:textId="00AE61AE" w:rsidR="007D7275" w:rsidRPr="002839E7" w:rsidRDefault="007D7275" w:rsidP="007D7275">
      <w:pPr>
        <w:ind w:left="-709" w:right="-599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839E7">
        <w:rPr>
          <w:rFonts w:ascii="Arial" w:hAnsi="Arial" w:cs="Arial"/>
          <w:b/>
          <w:bCs/>
        </w:rPr>
        <w:t xml:space="preserve">Termin dostawy: ………….. dni </w:t>
      </w:r>
      <w:r w:rsidRPr="002839E7">
        <w:rPr>
          <w:rFonts w:ascii="Arial" w:hAnsi="Arial" w:cs="Arial"/>
          <w:bCs/>
        </w:rPr>
        <w:t>(wpisać)</w:t>
      </w:r>
    </w:p>
    <w:p w14:paraId="464C2F96" w14:textId="77777777" w:rsidR="007D7275" w:rsidRPr="002839E7" w:rsidRDefault="007D7275" w:rsidP="00810FEA">
      <w:pPr>
        <w:ind w:left="-567"/>
        <w:rPr>
          <w:rFonts w:ascii="Arial" w:hAnsi="Arial" w:cs="Arial"/>
          <w:b/>
          <w:bCs/>
          <w:sz w:val="28"/>
        </w:rPr>
      </w:pPr>
    </w:p>
    <w:p w14:paraId="73CA5545" w14:textId="77777777" w:rsidR="007D7275" w:rsidRPr="002839E7" w:rsidRDefault="007D7275" w:rsidP="00810FEA">
      <w:pPr>
        <w:ind w:left="-567"/>
        <w:rPr>
          <w:rFonts w:ascii="Arial" w:hAnsi="Arial" w:cs="Arial"/>
          <w:b/>
          <w:bCs/>
          <w:sz w:val="28"/>
        </w:rPr>
      </w:pPr>
    </w:p>
    <w:sectPr w:rsidR="007D7275" w:rsidRPr="002839E7" w:rsidSect="0072761B">
      <w:headerReference w:type="default" r:id="rId8"/>
      <w:footnotePr>
        <w:pos w:val="beneathText"/>
      </w:footnotePr>
      <w:pgSz w:w="16837" w:h="11905" w:orient="landscape"/>
      <w:pgMar w:top="0" w:right="1276" w:bottom="42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69CF" w14:textId="77777777" w:rsidR="0072761B" w:rsidRDefault="0072761B">
      <w:r>
        <w:separator/>
      </w:r>
    </w:p>
  </w:endnote>
  <w:endnote w:type="continuationSeparator" w:id="0">
    <w:p w14:paraId="44467DFE" w14:textId="77777777" w:rsidR="0072761B" w:rsidRDefault="0072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52BB" w14:textId="77777777" w:rsidR="0072761B" w:rsidRDefault="0072761B">
      <w:r>
        <w:separator/>
      </w:r>
    </w:p>
  </w:footnote>
  <w:footnote w:type="continuationSeparator" w:id="0">
    <w:p w14:paraId="39816E80" w14:textId="77777777" w:rsidR="0072761B" w:rsidRDefault="0072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E184" w14:textId="77777777" w:rsidR="00471038" w:rsidRPr="00715C25" w:rsidRDefault="00471038" w:rsidP="00AE75B8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  <w:p w14:paraId="6E31362E" w14:textId="3A82136E" w:rsidR="00471038" w:rsidRDefault="00471038" w:rsidP="00AE75B8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18"/>
        <w:szCs w:val="18"/>
      </w:rPr>
    </w:pPr>
    <w:r w:rsidRPr="00715C25">
      <w:rPr>
        <w:rFonts w:ascii="Arial" w:eastAsia="MS Mincho" w:hAnsi="Arial"/>
        <w:sz w:val="18"/>
        <w:szCs w:val="18"/>
      </w:rPr>
      <w:t xml:space="preserve">Numer postępowania: </w:t>
    </w:r>
    <w:r w:rsidR="00907F3F">
      <w:rPr>
        <w:rFonts w:ascii="Arial" w:eastAsia="MS Mincho" w:hAnsi="Arial"/>
        <w:sz w:val="18"/>
        <w:szCs w:val="18"/>
      </w:rPr>
      <w:t>1</w:t>
    </w:r>
    <w:r w:rsidR="00F90CF0">
      <w:rPr>
        <w:rFonts w:ascii="Arial" w:eastAsia="MS Mincho" w:hAnsi="Arial"/>
        <w:sz w:val="18"/>
        <w:szCs w:val="18"/>
      </w:rPr>
      <w:t>4</w:t>
    </w:r>
    <w:r w:rsidRPr="00715C25">
      <w:rPr>
        <w:rFonts w:ascii="Arial" w:eastAsia="MS Mincho" w:hAnsi="Arial"/>
        <w:sz w:val="18"/>
        <w:szCs w:val="18"/>
      </w:rPr>
      <w:t>/ZP/202</w:t>
    </w:r>
    <w:r>
      <w:rPr>
        <w:rFonts w:ascii="Arial" w:eastAsia="MS Mincho" w:hAnsi="Arial"/>
        <w:sz w:val="18"/>
        <w:szCs w:val="18"/>
      </w:rPr>
      <w:t>4</w:t>
    </w:r>
  </w:p>
  <w:p w14:paraId="70F86983" w14:textId="77777777" w:rsidR="00471038" w:rsidRPr="00715C25" w:rsidRDefault="00471038" w:rsidP="00AE75B8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  <w:p w14:paraId="50AB74B8" w14:textId="03592D5C" w:rsidR="00471038" w:rsidRPr="00F94DF7" w:rsidRDefault="00471038" w:rsidP="00AE75B8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.25pt;height:1.25pt" o:bullet="t" filled="t">
        <v:fill color2="black"/>
        <v:textbox inset="0,0,0,0"/>
      </v:shape>
    </w:pict>
  </w:numPicBullet>
  <w:numPicBullet w:numPicBulletId="1">
    <w:pict>
      <v:shape id="_x0000_i1047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08E4569"/>
    <w:multiLevelType w:val="hybridMultilevel"/>
    <w:tmpl w:val="6A5847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0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7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1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3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865743">
    <w:abstractNumId w:val="3"/>
  </w:num>
  <w:num w:numId="2" w16cid:durableId="1770394879">
    <w:abstractNumId w:val="4"/>
  </w:num>
  <w:num w:numId="3" w16cid:durableId="382948425">
    <w:abstractNumId w:val="5"/>
  </w:num>
  <w:num w:numId="4" w16cid:durableId="1983268716">
    <w:abstractNumId w:val="8"/>
  </w:num>
  <w:num w:numId="5" w16cid:durableId="295530789">
    <w:abstractNumId w:val="10"/>
  </w:num>
  <w:num w:numId="6" w16cid:durableId="2106218771">
    <w:abstractNumId w:val="11"/>
  </w:num>
  <w:num w:numId="7" w16cid:durableId="2040354176">
    <w:abstractNumId w:val="19"/>
  </w:num>
  <w:num w:numId="8" w16cid:durableId="1240796516">
    <w:abstractNumId w:val="22"/>
  </w:num>
  <w:num w:numId="9" w16cid:durableId="1208496307">
    <w:abstractNumId w:val="34"/>
  </w:num>
  <w:num w:numId="10" w16cid:durableId="210116980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795436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83412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2748205">
    <w:abstractNumId w:val="80"/>
  </w:num>
  <w:num w:numId="14" w16cid:durableId="675889379">
    <w:abstractNumId w:val="95"/>
  </w:num>
  <w:num w:numId="15" w16cid:durableId="372924024">
    <w:abstractNumId w:val="96"/>
  </w:num>
  <w:num w:numId="16" w16cid:durableId="1041714241">
    <w:abstractNumId w:val="73"/>
  </w:num>
  <w:num w:numId="17" w16cid:durableId="813303630">
    <w:abstractNumId w:val="93"/>
  </w:num>
  <w:num w:numId="18" w16cid:durableId="1428426869">
    <w:abstractNumId w:val="77"/>
  </w:num>
  <w:num w:numId="19" w16cid:durableId="1791894757">
    <w:abstractNumId w:val="101"/>
  </w:num>
  <w:num w:numId="20" w16cid:durableId="132060591">
    <w:abstractNumId w:val="87"/>
  </w:num>
  <w:num w:numId="21" w16cid:durableId="615523894">
    <w:abstractNumId w:val="69"/>
  </w:num>
  <w:num w:numId="22" w16cid:durableId="85005349">
    <w:abstractNumId w:val="70"/>
  </w:num>
  <w:num w:numId="23" w16cid:durableId="1853184561">
    <w:abstractNumId w:val="85"/>
  </w:num>
  <w:num w:numId="24" w16cid:durableId="1363895019">
    <w:abstractNumId w:val="81"/>
  </w:num>
  <w:num w:numId="25" w16cid:durableId="1005669734">
    <w:abstractNumId w:val="84"/>
  </w:num>
  <w:num w:numId="26" w16cid:durableId="191273702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4055158">
    <w:abstractNumId w:val="104"/>
  </w:num>
  <w:num w:numId="28" w16cid:durableId="541671055">
    <w:abstractNumId w:val="88"/>
  </w:num>
  <w:num w:numId="29" w16cid:durableId="932326121">
    <w:abstractNumId w:val="94"/>
  </w:num>
  <w:num w:numId="30" w16cid:durableId="1379939478">
    <w:abstractNumId w:val="98"/>
  </w:num>
  <w:num w:numId="31" w16cid:durableId="343553506">
    <w:abstractNumId w:val="90"/>
  </w:num>
  <w:num w:numId="32" w16cid:durableId="1947730957">
    <w:abstractNumId w:val="71"/>
  </w:num>
  <w:num w:numId="33" w16cid:durableId="1365671481">
    <w:abstractNumId w:val="89"/>
  </w:num>
  <w:num w:numId="34" w16cid:durableId="1456942331">
    <w:abstractNumId w:val="78"/>
  </w:num>
  <w:num w:numId="35" w16cid:durableId="250435247">
    <w:abstractNumId w:val="75"/>
  </w:num>
  <w:num w:numId="36" w16cid:durableId="1921871383">
    <w:abstractNumId w:val="82"/>
  </w:num>
  <w:num w:numId="37" w16cid:durableId="367729781">
    <w:abstractNumId w:val="103"/>
  </w:num>
  <w:num w:numId="38" w16cid:durableId="1942567464">
    <w:abstractNumId w:val="105"/>
  </w:num>
  <w:num w:numId="39" w16cid:durableId="957300800">
    <w:abstractNumId w:val="76"/>
  </w:num>
  <w:num w:numId="40" w16cid:durableId="1702048682">
    <w:abstractNumId w:val="7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5B3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139E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498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D6E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BB7"/>
    <w:rsid w:val="000C6D69"/>
    <w:rsid w:val="000C7465"/>
    <w:rsid w:val="000C79B1"/>
    <w:rsid w:val="000D0249"/>
    <w:rsid w:val="000D185F"/>
    <w:rsid w:val="000D1D78"/>
    <w:rsid w:val="000D2409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0547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6D31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8C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7C"/>
    <w:rsid w:val="001445D0"/>
    <w:rsid w:val="001448D3"/>
    <w:rsid w:val="00144ED7"/>
    <w:rsid w:val="001461E4"/>
    <w:rsid w:val="00146636"/>
    <w:rsid w:val="00150C58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3C3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2E6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7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D44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112"/>
    <w:rsid w:val="00205247"/>
    <w:rsid w:val="0020546F"/>
    <w:rsid w:val="00206DE4"/>
    <w:rsid w:val="00206E56"/>
    <w:rsid w:val="002100C5"/>
    <w:rsid w:val="00210191"/>
    <w:rsid w:val="00210E92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3C03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47E71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8A5"/>
    <w:rsid w:val="00275944"/>
    <w:rsid w:val="00276399"/>
    <w:rsid w:val="00276EF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9E7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2E54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544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14F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85B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3079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C4C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6F84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038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7D8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4881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8D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3DA7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37F0E"/>
    <w:rsid w:val="00540370"/>
    <w:rsid w:val="00540D59"/>
    <w:rsid w:val="00540EEA"/>
    <w:rsid w:val="005411F9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388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15F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67E0"/>
    <w:rsid w:val="0059730B"/>
    <w:rsid w:val="005A09CF"/>
    <w:rsid w:val="005A100B"/>
    <w:rsid w:val="005A1531"/>
    <w:rsid w:val="005A223E"/>
    <w:rsid w:val="005A2823"/>
    <w:rsid w:val="005A2F2D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288"/>
    <w:rsid w:val="005B75AD"/>
    <w:rsid w:val="005B7DC5"/>
    <w:rsid w:val="005C079B"/>
    <w:rsid w:val="005C0FE0"/>
    <w:rsid w:val="005C197F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5E9B"/>
    <w:rsid w:val="005C68DE"/>
    <w:rsid w:val="005C7534"/>
    <w:rsid w:val="005C7878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032D"/>
    <w:rsid w:val="00600DF8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1000"/>
    <w:rsid w:val="00622468"/>
    <w:rsid w:val="006229A6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AE8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66F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B7A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00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273EC"/>
    <w:rsid w:val="0072761B"/>
    <w:rsid w:val="007324A6"/>
    <w:rsid w:val="0073340D"/>
    <w:rsid w:val="00734234"/>
    <w:rsid w:val="0073453A"/>
    <w:rsid w:val="00734C0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3D4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05A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896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271"/>
    <w:rsid w:val="007D439F"/>
    <w:rsid w:val="007D49E3"/>
    <w:rsid w:val="007D5226"/>
    <w:rsid w:val="007D532A"/>
    <w:rsid w:val="007D5B03"/>
    <w:rsid w:val="007D71CF"/>
    <w:rsid w:val="007D7275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2A61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7F7FA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0FEA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7E1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57D8C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97F37"/>
    <w:rsid w:val="008A07EB"/>
    <w:rsid w:val="008A0926"/>
    <w:rsid w:val="008A0C16"/>
    <w:rsid w:val="008A126F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3F4D"/>
    <w:rsid w:val="008B494B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18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07F3F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575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6F18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F0E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299C"/>
    <w:rsid w:val="00983160"/>
    <w:rsid w:val="009842E8"/>
    <w:rsid w:val="009864E2"/>
    <w:rsid w:val="00986571"/>
    <w:rsid w:val="00986BFC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123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4D71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5A3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5381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0430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31F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41FD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5B8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5AC"/>
    <w:rsid w:val="00B06F43"/>
    <w:rsid w:val="00B0758D"/>
    <w:rsid w:val="00B0777D"/>
    <w:rsid w:val="00B0796A"/>
    <w:rsid w:val="00B107F3"/>
    <w:rsid w:val="00B118C6"/>
    <w:rsid w:val="00B11D2B"/>
    <w:rsid w:val="00B1300C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0C83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0AB8"/>
    <w:rsid w:val="00B812FD"/>
    <w:rsid w:val="00B82D80"/>
    <w:rsid w:val="00B8348F"/>
    <w:rsid w:val="00B845CB"/>
    <w:rsid w:val="00B84704"/>
    <w:rsid w:val="00B84B98"/>
    <w:rsid w:val="00B84BBC"/>
    <w:rsid w:val="00B873A8"/>
    <w:rsid w:val="00B8743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4EC9"/>
    <w:rsid w:val="00BD588F"/>
    <w:rsid w:val="00BD6D6D"/>
    <w:rsid w:val="00BD6F28"/>
    <w:rsid w:val="00BD74E1"/>
    <w:rsid w:val="00BD7FC7"/>
    <w:rsid w:val="00BE0128"/>
    <w:rsid w:val="00BE0335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248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A8B"/>
    <w:rsid w:val="00C83D34"/>
    <w:rsid w:val="00C8406D"/>
    <w:rsid w:val="00C856F1"/>
    <w:rsid w:val="00C85DA3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1D2"/>
    <w:rsid w:val="00C953E0"/>
    <w:rsid w:val="00C95A55"/>
    <w:rsid w:val="00C95F56"/>
    <w:rsid w:val="00C965A5"/>
    <w:rsid w:val="00C972C0"/>
    <w:rsid w:val="00C97D1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CCE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35E"/>
    <w:rsid w:val="00CD2D36"/>
    <w:rsid w:val="00CD35F8"/>
    <w:rsid w:val="00CD3EB7"/>
    <w:rsid w:val="00CD41C0"/>
    <w:rsid w:val="00CD444F"/>
    <w:rsid w:val="00CD4A50"/>
    <w:rsid w:val="00CD4DE1"/>
    <w:rsid w:val="00CD4DEE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2FBD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8BE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768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5E3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5DCD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4CBB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C2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0E8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0EB1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3955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4A72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E7B5E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2717E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2B6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59BB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0CF0"/>
    <w:rsid w:val="00F920BB"/>
    <w:rsid w:val="00F92537"/>
    <w:rsid w:val="00F926BB"/>
    <w:rsid w:val="00F937FA"/>
    <w:rsid w:val="00F93B24"/>
    <w:rsid w:val="00F94DF7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350D"/>
    <w:rsid w:val="00FF52E7"/>
    <w:rsid w:val="00FF5F26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6C15C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C0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9948-5C46-44F5-81C2-18EAFF52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Gabriela Betka</cp:lastModifiedBy>
  <cp:revision>4</cp:revision>
  <cp:lastPrinted>2024-03-05T10:56:00Z</cp:lastPrinted>
  <dcterms:created xsi:type="dcterms:W3CDTF">2024-03-01T11:04:00Z</dcterms:created>
  <dcterms:modified xsi:type="dcterms:W3CDTF">2024-03-05T10:56:00Z</dcterms:modified>
</cp:coreProperties>
</file>