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96B8A" w14:textId="77777777" w:rsidR="00983D52" w:rsidRPr="00B969D6" w:rsidRDefault="00983D52" w:rsidP="00983D52">
      <w:pPr>
        <w:shd w:val="clear" w:color="auto" w:fill="FFFFFF"/>
        <w:ind w:left="5220"/>
        <w:jc w:val="right"/>
        <w:rPr>
          <w:rFonts w:ascii="Calibri" w:hAnsi="Calibri"/>
          <w:b/>
          <w:i/>
          <w:sz w:val="20"/>
          <w:szCs w:val="20"/>
        </w:rPr>
      </w:pPr>
      <w:r w:rsidRPr="00B969D6">
        <w:rPr>
          <w:rFonts w:ascii="Calibri" w:hAnsi="Calibri"/>
          <w:b/>
          <w:i/>
          <w:sz w:val="20"/>
          <w:szCs w:val="20"/>
        </w:rPr>
        <w:t>Załącznik nr</w:t>
      </w:r>
      <w:r>
        <w:rPr>
          <w:rFonts w:ascii="Calibri" w:hAnsi="Calibri"/>
          <w:b/>
          <w:i/>
          <w:sz w:val="20"/>
          <w:szCs w:val="20"/>
        </w:rPr>
        <w:t xml:space="preserve"> 3</w:t>
      </w:r>
      <w:r w:rsidRPr="00B969D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725F8551" w14:textId="77777777" w:rsidR="00983D52" w:rsidRPr="00BE0E03" w:rsidRDefault="00983D52" w:rsidP="00983D52">
      <w:pPr>
        <w:shd w:val="clear" w:color="auto" w:fill="FFFFFF"/>
        <w:ind w:left="5054" w:right="-257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558A5BC0" w14:textId="11E16EE6" w:rsidR="00983D52" w:rsidRDefault="00983D52" w:rsidP="00983D52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 xml:space="preserve">Wykonawcy wspólnie </w:t>
      </w:r>
    </w:p>
    <w:p w14:paraId="10681DBD" w14:textId="494E2543" w:rsidR="00983D52" w:rsidRDefault="00983D52" w:rsidP="00983D52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ubiegający się o udzielenie zamówienia</w:t>
      </w:r>
      <w:r w:rsidR="00054E83">
        <w:rPr>
          <w:rFonts w:asciiTheme="minorHAnsi" w:hAnsiTheme="minorHAnsi" w:cs="Calibri"/>
          <w:b/>
          <w:bCs/>
          <w:color w:val="222222"/>
          <w:sz w:val="20"/>
          <w:szCs w:val="20"/>
        </w:rPr>
        <w:t xml:space="preserve"> (w tym spółki cywilne)</w:t>
      </w:r>
    </w:p>
    <w:p w14:paraId="6AC6F6A5" w14:textId="77777777" w:rsidR="00FE2CA1" w:rsidRDefault="00FE2CA1" w:rsidP="00FE2CA1">
      <w:pPr>
        <w:shd w:val="clear" w:color="auto" w:fill="FFFFFF"/>
        <w:spacing w:before="120"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_______________________________________</w:t>
      </w:r>
    </w:p>
    <w:p w14:paraId="57074AC9" w14:textId="77777777" w:rsidR="00FE2CA1" w:rsidRDefault="00FE2CA1" w:rsidP="00FE2CA1">
      <w:pPr>
        <w:shd w:val="clear" w:color="auto" w:fill="FFFFFF"/>
        <w:spacing w:before="120"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_______________________________________</w:t>
      </w:r>
    </w:p>
    <w:p w14:paraId="1EBBA3DD" w14:textId="7A8198B1" w:rsidR="00983D52" w:rsidRPr="00983D52" w:rsidRDefault="00983D52" w:rsidP="00A57AFA">
      <w:pPr>
        <w:shd w:val="clear" w:color="auto" w:fill="FFFFFF"/>
        <w:spacing w:after="360"/>
        <w:rPr>
          <w:rFonts w:asciiTheme="minorHAnsi" w:hAnsiTheme="minorHAnsi" w:cs="Calibri"/>
          <w:i/>
          <w:iCs/>
          <w:color w:val="222222"/>
          <w:sz w:val="12"/>
          <w:szCs w:val="12"/>
        </w:rPr>
      </w:pPr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(pełna nazwa/ firma, adres, w zależności od podmiotu NIP/PESEL, KRS/</w:t>
      </w:r>
      <w:proofErr w:type="spellStart"/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CEiDG</w:t>
      </w:r>
      <w:proofErr w:type="spellEnd"/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)</w:t>
      </w:r>
    </w:p>
    <w:p w14:paraId="37EEC12C" w14:textId="5C1F9968" w:rsidR="00983D52" w:rsidRPr="00983D52" w:rsidRDefault="00A57AFA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  <w:r w:rsidRPr="00983D52">
        <w:rPr>
          <w:rFonts w:asciiTheme="minorHAnsi" w:hAnsiTheme="minorHAnsi" w:cs="Calibri"/>
          <w:b/>
          <w:bCs/>
          <w:color w:val="222222"/>
          <w:u w:val="single"/>
        </w:rPr>
        <w:t>OŚWIADCZENIE WYKONAWCÓW WSPÓLNIE UBIEGAJĄCYCH SIĘ O UDZIELENIE ZAMÓWIENIA</w:t>
      </w:r>
    </w:p>
    <w:p w14:paraId="5D758874" w14:textId="09BAA956" w:rsidR="00983D52" w:rsidRDefault="00983D52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>składane na podstawie art. 117 ust. 4 ustawy z dnia 11 września 2019 roku Prawo zamówień publicznych</w:t>
      </w:r>
    </w:p>
    <w:p w14:paraId="4E3E71D1" w14:textId="78998F01" w:rsidR="00983D52" w:rsidRPr="00983D52" w:rsidRDefault="00983D52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  <w:r w:rsidRPr="00983D52">
        <w:rPr>
          <w:rFonts w:asciiTheme="minorHAnsi" w:hAnsiTheme="minorHAnsi" w:cs="Calibri"/>
          <w:b/>
          <w:bCs/>
          <w:color w:val="222222"/>
          <w:u w:val="single"/>
        </w:rPr>
        <w:t>DOTYCZĄCE DOSTAW, USŁUG LUB ROBÓT BUDOWLANYCH, KTÓRE WYKONAJĄ POSZCZEGÓLNI WYKONAWCY</w:t>
      </w:r>
    </w:p>
    <w:p w14:paraId="694D1BF0" w14:textId="1BAAC002" w:rsidR="00983D52" w:rsidRPr="00E86E15" w:rsidRDefault="00983D52" w:rsidP="00A57AFA">
      <w:pPr>
        <w:spacing w:before="480" w:after="240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Na potrzeby </w:t>
      </w:r>
      <w:r w:rsidR="00A57AFA">
        <w:rPr>
          <w:rFonts w:asciiTheme="minorHAnsi" w:hAnsiTheme="minorHAnsi" w:cs="Calibri"/>
          <w:bCs/>
          <w:iCs/>
          <w:noProof/>
          <w:sz w:val="20"/>
          <w:szCs w:val="20"/>
        </w:rPr>
        <w:t>postępowania o udzielenie zamówienia publicznego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pod nazwą: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„</w:t>
      </w:r>
      <w:r w:rsidR="00884839">
        <w:rPr>
          <w:rFonts w:ascii="Calibri" w:hAnsi="Calibri"/>
          <w:b/>
          <w:bCs/>
          <w:sz w:val="20"/>
          <w:szCs w:val="20"/>
        </w:rPr>
        <w:t>Rewitalizacja Ośrodka Wypoczynku Świątecznego w Kamiennej Górze poprzez budowę infrastruktury rekreacyjnej</w:t>
      </w:r>
      <w:r w:rsidR="00A66EE2">
        <w:rPr>
          <w:rFonts w:ascii="Calibri" w:hAnsi="Calibri"/>
          <w:b/>
          <w:bCs/>
          <w:sz w:val="20"/>
          <w:szCs w:val="20"/>
        </w:rPr>
        <w:t xml:space="preserve"> </w:t>
      </w:r>
      <w:r w:rsidR="00FE2CA1">
        <w:rPr>
          <w:rFonts w:ascii="Calibri" w:hAnsi="Calibri"/>
          <w:b/>
          <w:bCs/>
          <w:sz w:val="20"/>
          <w:szCs w:val="20"/>
        </w:rPr>
        <w:t>– ZIF.271.8.2023</w:t>
      </w:r>
      <w:r w:rsidRPr="00253802">
        <w:rPr>
          <w:rFonts w:asciiTheme="minorHAnsi" w:hAnsiTheme="minorHAnsi" w:cs="Calibri"/>
          <w:b/>
          <w:bCs/>
          <w:iCs/>
          <w:noProof/>
          <w:sz w:val="20"/>
          <w:szCs w:val="20"/>
        </w:rPr>
        <w:t>”</w:t>
      </w:r>
      <w:r w:rsidR="00A57AFA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 </w:t>
      </w:r>
      <w:r w:rsidR="00A57AFA" w:rsidRPr="00A57AFA">
        <w:rPr>
          <w:rFonts w:asciiTheme="minorHAnsi" w:hAnsiTheme="minorHAnsi" w:cs="Calibri"/>
          <w:iCs/>
          <w:noProof/>
          <w:sz w:val="20"/>
          <w:szCs w:val="20"/>
        </w:rPr>
        <w:t>prowadzonego przez Gminę Miejską Kamienna Góra oświadczam, że:</w:t>
      </w:r>
    </w:p>
    <w:p w14:paraId="7C6E0583" w14:textId="1A9E9D50" w:rsidR="00983D52" w:rsidRDefault="00A57AFA" w:rsidP="00436258">
      <w:pPr>
        <w:numPr>
          <w:ilvl w:val="0"/>
          <w:numId w:val="24"/>
        </w:numPr>
        <w:ind w:left="426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="00FE2CA1">
        <w:rPr>
          <w:rFonts w:asciiTheme="minorHAnsi" w:hAnsiTheme="minorHAnsi" w:cs="Calibri"/>
          <w:bCs/>
          <w:iCs/>
          <w:noProof/>
          <w:sz w:val="20"/>
          <w:szCs w:val="20"/>
        </w:rPr>
        <w:t>_____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="00983D52"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23D65E7D" w14:textId="60B2B46C" w:rsidR="00983D52" w:rsidRPr="00E86E15" w:rsidRDefault="00FE2CA1" w:rsidP="00983D52">
      <w:pPr>
        <w:spacing w:line="276" w:lineRule="auto"/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_____</w:t>
      </w:r>
    </w:p>
    <w:p w14:paraId="0DE8B0A0" w14:textId="75B7E462" w:rsidR="00A57AFA" w:rsidRDefault="00A57AFA" w:rsidP="00436258">
      <w:pPr>
        <w:numPr>
          <w:ilvl w:val="0"/>
          <w:numId w:val="24"/>
        </w:numPr>
        <w:spacing w:before="24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A57AFA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="00FE2CA1">
        <w:rPr>
          <w:rFonts w:asciiTheme="minorHAnsi" w:hAnsiTheme="minorHAnsi" w:cs="Calibri"/>
          <w:bCs/>
          <w:iCs/>
          <w:noProof/>
          <w:sz w:val="20"/>
          <w:szCs w:val="20"/>
        </w:rPr>
        <w:t>_____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2BDF74E4" w14:textId="3E91DD0D" w:rsidR="00983D52" w:rsidRPr="00E86E15" w:rsidRDefault="00FE2CA1" w:rsidP="00983D52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_____</w:t>
      </w:r>
    </w:p>
    <w:p w14:paraId="32CCB3DB" w14:textId="399B6335" w:rsidR="00A57AFA" w:rsidRDefault="00A57AFA" w:rsidP="00436258">
      <w:pPr>
        <w:numPr>
          <w:ilvl w:val="0"/>
          <w:numId w:val="24"/>
        </w:numPr>
        <w:spacing w:before="24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A57AFA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="00FE2CA1">
        <w:rPr>
          <w:rFonts w:asciiTheme="minorHAnsi" w:hAnsiTheme="minorHAnsi" w:cs="Calibri"/>
          <w:bCs/>
          <w:iCs/>
          <w:noProof/>
          <w:sz w:val="20"/>
          <w:szCs w:val="20"/>
        </w:rPr>
        <w:t>_____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6D39762B" w14:textId="39DAD0BC" w:rsidR="00983D52" w:rsidRPr="00E86E15" w:rsidRDefault="00FE2CA1" w:rsidP="00983D52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_____</w:t>
      </w:r>
    </w:p>
    <w:p w14:paraId="7820BD81" w14:textId="77777777" w:rsidR="00983D52" w:rsidRDefault="00983D52" w:rsidP="00983D52">
      <w:pPr>
        <w:shd w:val="clear" w:color="auto" w:fill="FFFFFF"/>
        <w:ind w:left="284"/>
        <w:rPr>
          <w:rFonts w:asciiTheme="minorHAnsi" w:hAnsiTheme="minorHAnsi" w:cs="Calibri"/>
          <w:i/>
          <w:sz w:val="20"/>
          <w:szCs w:val="20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1</w:t>
      </w:r>
      <w:r>
        <w:rPr>
          <w:rFonts w:ascii="Calibri" w:hAnsi="Calibri"/>
          <w:i/>
          <w:sz w:val="14"/>
          <w:szCs w:val="14"/>
          <w:vertAlign w:val="superscript"/>
        </w:rPr>
        <w:t xml:space="preserve">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1777B723" w14:textId="30DE8496" w:rsidR="00983D52" w:rsidRDefault="00983D52">
      <w:pPr>
        <w:rPr>
          <w:rFonts w:ascii="Calibri" w:hAnsi="Calibri"/>
          <w:b/>
          <w:i/>
          <w:sz w:val="20"/>
          <w:szCs w:val="20"/>
        </w:rPr>
      </w:pPr>
    </w:p>
    <w:sectPr w:rsidR="00983D52" w:rsidSect="00FC44FA">
      <w:headerReference w:type="default" r:id="rId8"/>
      <w:pgSz w:w="11906" w:h="16838" w:code="9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F649" w14:textId="77777777" w:rsidR="00626936" w:rsidRDefault="00626936">
      <w:r>
        <w:separator/>
      </w:r>
    </w:p>
  </w:endnote>
  <w:endnote w:type="continuationSeparator" w:id="0">
    <w:p w14:paraId="42BF1AE0" w14:textId="77777777" w:rsidR="00626936" w:rsidRDefault="0062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C05E" w14:textId="77777777" w:rsidR="00626936" w:rsidRDefault="00626936">
      <w:r>
        <w:separator/>
      </w:r>
    </w:p>
  </w:footnote>
  <w:footnote w:type="continuationSeparator" w:id="0">
    <w:p w14:paraId="3B831FDB" w14:textId="77777777" w:rsidR="00626936" w:rsidRDefault="00626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626936" w:rsidRDefault="006269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58733A8"/>
    <w:multiLevelType w:val="hybridMultilevel"/>
    <w:tmpl w:val="EEC6B7CE"/>
    <w:lvl w:ilvl="0" w:tplc="34AABF86">
      <w:start w:val="1"/>
      <w:numFmt w:val="bullet"/>
      <w:lvlText w:val=""/>
      <w:lvlJc w:val="left"/>
      <w:pPr>
        <w:ind w:left="22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4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82D61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8F438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B38165B"/>
    <w:multiLevelType w:val="multilevel"/>
    <w:tmpl w:val="0772DD44"/>
    <w:numStyleLink w:val="Styl1"/>
  </w:abstractNum>
  <w:abstractNum w:abstractNumId="18" w15:restartNumberingAfterBreak="0">
    <w:nsid w:val="0B572A2E"/>
    <w:multiLevelType w:val="multilevel"/>
    <w:tmpl w:val="0772DD44"/>
    <w:numStyleLink w:val="Styl1"/>
  </w:abstractNum>
  <w:abstractNum w:abstractNumId="19" w15:restartNumberingAfterBreak="0">
    <w:nsid w:val="0E225620"/>
    <w:multiLevelType w:val="multilevel"/>
    <w:tmpl w:val="53845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0F5E40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11C260F5"/>
    <w:multiLevelType w:val="hybridMultilevel"/>
    <w:tmpl w:val="A14ECCC0"/>
    <w:lvl w:ilvl="0" w:tplc="34AAB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4" w15:restartNumberingAfterBreak="0">
    <w:nsid w:val="16EC7F78"/>
    <w:multiLevelType w:val="multilevel"/>
    <w:tmpl w:val="0772DD44"/>
    <w:numStyleLink w:val="Styl1"/>
  </w:abstractNum>
  <w:abstractNum w:abstractNumId="25" w15:restartNumberingAfterBreak="0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 w15:restartNumberingAfterBreak="0">
    <w:nsid w:val="199F0D03"/>
    <w:multiLevelType w:val="multilevel"/>
    <w:tmpl w:val="1860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9" w15:restartNumberingAfterBreak="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21277C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331505B"/>
    <w:multiLevelType w:val="hybridMultilevel"/>
    <w:tmpl w:val="0276CF4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535DAE"/>
    <w:multiLevelType w:val="multilevel"/>
    <w:tmpl w:val="0772DD44"/>
    <w:numStyleLink w:val="Styl1"/>
  </w:abstractNum>
  <w:abstractNum w:abstractNumId="33" w15:restartNumberingAfterBreak="0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7549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50F6053"/>
    <w:multiLevelType w:val="multilevel"/>
    <w:tmpl w:val="0772DD44"/>
    <w:numStyleLink w:val="Styl1"/>
  </w:abstractNum>
  <w:abstractNum w:abstractNumId="36" w15:restartNumberingAfterBreak="0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97B1990"/>
    <w:multiLevelType w:val="multilevel"/>
    <w:tmpl w:val="0772DD44"/>
    <w:numStyleLink w:val="Styl1"/>
  </w:abstractNum>
  <w:abstractNum w:abstractNumId="39" w15:restartNumberingAfterBreak="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2CCD0137"/>
    <w:multiLevelType w:val="multilevel"/>
    <w:tmpl w:val="77C06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1" w15:restartNumberingAfterBreak="0">
    <w:nsid w:val="2E815868"/>
    <w:multiLevelType w:val="hybridMultilevel"/>
    <w:tmpl w:val="D63C689E"/>
    <w:lvl w:ilvl="0" w:tplc="173A959A">
      <w:start w:val="1"/>
      <w:numFmt w:val="upperRoman"/>
      <w:lvlText w:val="%1."/>
      <w:lvlJc w:val="left"/>
      <w:pPr>
        <w:ind w:left="1080" w:hanging="720"/>
      </w:pPr>
      <w:rPr>
        <w:rFonts w:cstheme="minorHAnsi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AB1B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21C17BB"/>
    <w:multiLevelType w:val="multilevel"/>
    <w:tmpl w:val="C756D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 w15:restartNumberingAfterBreak="0">
    <w:nsid w:val="32FD49C8"/>
    <w:multiLevelType w:val="multilevel"/>
    <w:tmpl w:val="0772DD44"/>
    <w:numStyleLink w:val="Styl1"/>
  </w:abstractNum>
  <w:abstractNum w:abstractNumId="45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6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1CB3D84"/>
    <w:multiLevelType w:val="multilevel"/>
    <w:tmpl w:val="0772DD44"/>
    <w:numStyleLink w:val="Styl1"/>
  </w:abstractNum>
  <w:abstractNum w:abstractNumId="51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2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3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4" w15:restartNumberingAfterBreak="0">
    <w:nsid w:val="46C81F36"/>
    <w:multiLevelType w:val="multilevel"/>
    <w:tmpl w:val="0772DD44"/>
    <w:numStyleLink w:val="Styl1"/>
  </w:abstractNum>
  <w:abstractNum w:abstractNumId="55" w15:restartNumberingAfterBreak="0">
    <w:nsid w:val="47C647FE"/>
    <w:multiLevelType w:val="multilevel"/>
    <w:tmpl w:val="D466067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4B4F4F94"/>
    <w:multiLevelType w:val="multilevel"/>
    <w:tmpl w:val="0772DD44"/>
    <w:numStyleLink w:val="Styl1"/>
  </w:abstractNum>
  <w:abstractNum w:abstractNumId="57" w15:restartNumberingAfterBreak="0">
    <w:nsid w:val="4F204DA3"/>
    <w:multiLevelType w:val="multilevel"/>
    <w:tmpl w:val="0772DD44"/>
    <w:numStyleLink w:val="Styl1"/>
  </w:abstractNum>
  <w:abstractNum w:abstractNumId="58" w15:restartNumberingAfterBreak="0">
    <w:nsid w:val="4FBD531B"/>
    <w:multiLevelType w:val="hybridMultilevel"/>
    <w:tmpl w:val="EBFCA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100411F"/>
    <w:multiLevelType w:val="multilevel"/>
    <w:tmpl w:val="0772DD44"/>
    <w:numStyleLink w:val="Styl1"/>
  </w:abstractNum>
  <w:abstractNum w:abstractNumId="60" w15:restartNumberingAfterBreak="0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7C44A7F"/>
    <w:multiLevelType w:val="multilevel"/>
    <w:tmpl w:val="0772DD44"/>
    <w:numStyleLink w:val="Styl1"/>
  </w:abstractNum>
  <w:abstractNum w:abstractNumId="62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90C640A"/>
    <w:multiLevelType w:val="multilevel"/>
    <w:tmpl w:val="0772DD44"/>
    <w:numStyleLink w:val="Styl1"/>
  </w:abstractNum>
  <w:abstractNum w:abstractNumId="64" w15:restartNumberingAfterBreak="0">
    <w:nsid w:val="593F7DDB"/>
    <w:multiLevelType w:val="hybridMultilevel"/>
    <w:tmpl w:val="1BEEF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8" w15:restartNumberingAfterBreak="0">
    <w:nsid w:val="60211769"/>
    <w:multiLevelType w:val="hybridMultilevel"/>
    <w:tmpl w:val="B37E68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70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47949E7"/>
    <w:multiLevelType w:val="hybridMultilevel"/>
    <w:tmpl w:val="CF2A30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67090FF1"/>
    <w:multiLevelType w:val="multilevel"/>
    <w:tmpl w:val="0772DD44"/>
    <w:numStyleLink w:val="Styl1"/>
  </w:abstractNum>
  <w:abstractNum w:abstractNumId="74" w15:restartNumberingAfterBreak="0">
    <w:nsid w:val="68F1245B"/>
    <w:multiLevelType w:val="multilevel"/>
    <w:tmpl w:val="0772DD44"/>
    <w:numStyleLink w:val="Styl1"/>
  </w:abstractNum>
  <w:abstractNum w:abstractNumId="75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A45347E"/>
    <w:multiLevelType w:val="multilevel"/>
    <w:tmpl w:val="0772DD44"/>
    <w:numStyleLink w:val="Styl1"/>
  </w:abstractNum>
  <w:abstractNum w:abstractNumId="77" w15:restartNumberingAfterBreak="0">
    <w:nsid w:val="6C5F5148"/>
    <w:multiLevelType w:val="multilevel"/>
    <w:tmpl w:val="0772DD44"/>
    <w:numStyleLink w:val="Styl1"/>
  </w:abstractNum>
  <w:abstractNum w:abstractNumId="78" w15:restartNumberingAfterBreak="0">
    <w:nsid w:val="6EBE4F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80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04262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3" w15:restartNumberingAfterBreak="0">
    <w:nsid w:val="7242169C"/>
    <w:multiLevelType w:val="hybridMultilevel"/>
    <w:tmpl w:val="28F0E6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4" w15:restartNumberingAfterBreak="0">
    <w:nsid w:val="77A665ED"/>
    <w:multiLevelType w:val="hybridMultilevel"/>
    <w:tmpl w:val="BDDACA4C"/>
    <w:lvl w:ilvl="0" w:tplc="7FECFCA4">
      <w:start w:val="1"/>
      <w:numFmt w:val="bullet"/>
      <w:pStyle w:val="calibri-punktowanie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6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4905DF"/>
    <w:multiLevelType w:val="hybridMultilevel"/>
    <w:tmpl w:val="D8920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63819314">
    <w:abstractNumId w:val="53"/>
  </w:num>
  <w:num w:numId="2" w16cid:durableId="973372900">
    <w:abstractNumId w:val="28"/>
  </w:num>
  <w:num w:numId="3" w16cid:durableId="895823013">
    <w:abstractNumId w:val="70"/>
  </w:num>
  <w:num w:numId="4" w16cid:durableId="2103135871">
    <w:abstractNumId w:val="82"/>
  </w:num>
  <w:num w:numId="5" w16cid:durableId="857356674">
    <w:abstractNumId w:val="69"/>
  </w:num>
  <w:num w:numId="6" w16cid:durableId="697974468">
    <w:abstractNumId w:val="6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6417305">
    <w:abstractNumId w:val="37"/>
  </w:num>
  <w:num w:numId="8" w16cid:durableId="146900599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0416741">
    <w:abstractNumId w:val="52"/>
    <w:lvlOverride w:ilvl="0">
      <w:startOverride w:val="1"/>
    </w:lvlOverride>
  </w:num>
  <w:num w:numId="10" w16cid:durableId="72162597">
    <w:abstractNumId w:val="67"/>
    <w:lvlOverride w:ilvl="0">
      <w:startOverride w:val="1"/>
    </w:lvlOverride>
  </w:num>
  <w:num w:numId="11" w16cid:durableId="869606474">
    <w:abstractNumId w:val="9"/>
    <w:lvlOverride w:ilvl="0">
      <w:startOverride w:val="1"/>
    </w:lvlOverride>
  </w:num>
  <w:num w:numId="12" w16cid:durableId="73184849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91536643">
    <w:abstractNumId w:val="19"/>
  </w:num>
  <w:num w:numId="14" w16cid:durableId="362832465">
    <w:abstractNumId w:val="25"/>
    <w:lvlOverride w:ilvl="0">
      <w:startOverride w:val="1"/>
    </w:lvlOverride>
  </w:num>
  <w:num w:numId="15" w16cid:durableId="375005225">
    <w:abstractNumId w:val="85"/>
  </w:num>
  <w:num w:numId="16" w16cid:durableId="2010331595">
    <w:abstractNumId w:val="46"/>
  </w:num>
  <w:num w:numId="17" w16cid:durableId="808520573">
    <w:abstractNumId w:val="7"/>
  </w:num>
  <w:num w:numId="18" w16cid:durableId="1036085459">
    <w:abstractNumId w:val="75"/>
  </w:num>
  <w:num w:numId="19" w16cid:durableId="221909423">
    <w:abstractNumId w:val="80"/>
  </w:num>
  <w:num w:numId="20" w16cid:durableId="723482044">
    <w:abstractNumId w:val="33"/>
  </w:num>
  <w:num w:numId="21" w16cid:durableId="558176917">
    <w:abstractNumId w:val="72"/>
  </w:num>
  <w:num w:numId="22" w16cid:durableId="1468082761">
    <w:abstractNumId w:val="51"/>
  </w:num>
  <w:num w:numId="23" w16cid:durableId="458687172">
    <w:abstractNumId w:val="47"/>
  </w:num>
  <w:num w:numId="24" w16cid:durableId="983780632">
    <w:abstractNumId w:val="87"/>
  </w:num>
  <w:num w:numId="25" w16cid:durableId="1309818214">
    <w:abstractNumId w:val="62"/>
  </w:num>
  <w:num w:numId="26" w16cid:durableId="157771071">
    <w:abstractNumId w:val="29"/>
    <w:lvlOverride w:ilvl="0">
      <w:startOverride w:val="1"/>
    </w:lvlOverride>
  </w:num>
  <w:num w:numId="27" w16cid:durableId="1217400811">
    <w:abstractNumId w:val="45"/>
  </w:num>
  <w:num w:numId="28" w16cid:durableId="82728327">
    <w:abstractNumId w:val="49"/>
  </w:num>
  <w:num w:numId="29" w16cid:durableId="87389513">
    <w:abstractNumId w:val="23"/>
  </w:num>
  <w:num w:numId="30" w16cid:durableId="1863859606">
    <w:abstractNumId w:val="79"/>
  </w:num>
  <w:num w:numId="31" w16cid:durableId="626857293">
    <w:abstractNumId w:val="36"/>
  </w:num>
  <w:num w:numId="32" w16cid:durableId="1943754722">
    <w:abstractNumId w:val="12"/>
  </w:num>
  <w:num w:numId="33" w16cid:durableId="487790646">
    <w:abstractNumId w:val="66"/>
  </w:num>
  <w:num w:numId="34" w16cid:durableId="2057587024">
    <w:abstractNumId w:val="35"/>
  </w:num>
  <w:num w:numId="35" w16cid:durableId="1122770530">
    <w:abstractNumId w:val="7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6" w16cid:durableId="444547274">
    <w:abstractNumId w:val="57"/>
  </w:num>
  <w:num w:numId="37" w16cid:durableId="679963813">
    <w:abstractNumId w:val="56"/>
  </w:num>
  <w:num w:numId="38" w16cid:durableId="2047563445">
    <w:abstractNumId w:val="18"/>
  </w:num>
  <w:num w:numId="39" w16cid:durableId="271671302">
    <w:abstractNumId w:val="44"/>
    <w:lvlOverride w:ilvl="0">
      <w:lvl w:ilvl="0">
        <w:start w:val="1"/>
        <w:numFmt w:val="decimal"/>
        <w:lvlText w:val="%1."/>
        <w:lvlJc w:val="left"/>
        <w:rPr>
          <w:rFonts w:asciiTheme="minorHAnsi" w:eastAsia="Times New Roman" w:hAnsiTheme="minorHAnsi" w:cstheme="minorHAnsi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i w:val="0"/>
          <w:iCs w:val="0"/>
        </w:rPr>
      </w:lvl>
    </w:lvlOverride>
  </w:num>
  <w:num w:numId="40" w16cid:durableId="884878507">
    <w:abstractNumId w:val="7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41" w16cid:durableId="969701791">
    <w:abstractNumId w:val="26"/>
  </w:num>
  <w:num w:numId="42" w16cid:durableId="1396317186">
    <w:abstractNumId w:val="76"/>
  </w:num>
  <w:num w:numId="43" w16cid:durableId="151677877">
    <w:abstractNumId w:val="63"/>
  </w:num>
  <w:num w:numId="44" w16cid:durableId="1356736384">
    <w:abstractNumId w:val="38"/>
  </w:num>
  <w:num w:numId="45" w16cid:durableId="178932735">
    <w:abstractNumId w:val="11"/>
  </w:num>
  <w:num w:numId="46" w16cid:durableId="863176589">
    <w:abstractNumId w:val="32"/>
  </w:num>
  <w:num w:numId="47" w16cid:durableId="1176268867">
    <w:abstractNumId w:val="59"/>
  </w:num>
  <w:num w:numId="48" w16cid:durableId="521087789">
    <w:abstractNumId w:val="61"/>
  </w:num>
  <w:num w:numId="49" w16cid:durableId="1703625502">
    <w:abstractNumId w:val="8"/>
  </w:num>
  <w:num w:numId="50" w16cid:durableId="83646985">
    <w:abstractNumId w:val="77"/>
  </w:num>
  <w:num w:numId="51" w16cid:durableId="1072388805">
    <w:abstractNumId w:val="27"/>
  </w:num>
  <w:num w:numId="52" w16cid:durableId="1360544457">
    <w:abstractNumId w:val="86"/>
  </w:num>
  <w:num w:numId="53" w16cid:durableId="34841584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72942698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157767444">
    <w:abstractNumId w:val="14"/>
  </w:num>
  <w:num w:numId="56" w16cid:durableId="1791506356">
    <w:abstractNumId w:val="84"/>
  </w:num>
  <w:num w:numId="57" w16cid:durableId="271326075">
    <w:abstractNumId w:val="71"/>
  </w:num>
  <w:num w:numId="58" w16cid:durableId="1781878136">
    <w:abstractNumId w:val="5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sz w:val="20"/>
          <w:szCs w:val="20"/>
        </w:rPr>
      </w:lvl>
    </w:lvlOverride>
  </w:num>
  <w:num w:numId="59" w16cid:durableId="1603761468">
    <w:abstractNumId w:val="17"/>
  </w:num>
  <w:num w:numId="60" w16cid:durableId="1641495160">
    <w:abstractNumId w:val="24"/>
  </w:num>
  <w:num w:numId="61" w16cid:durableId="2001469606">
    <w:abstractNumId w:val="50"/>
  </w:num>
  <w:num w:numId="62" w16cid:durableId="1838764827">
    <w:abstractNumId w:val="42"/>
  </w:num>
  <w:num w:numId="63" w16cid:durableId="186994265">
    <w:abstractNumId w:val="55"/>
  </w:num>
  <w:num w:numId="64" w16cid:durableId="223875933">
    <w:abstractNumId w:val="16"/>
  </w:num>
  <w:num w:numId="65" w16cid:durableId="1024207630">
    <w:abstractNumId w:val="30"/>
  </w:num>
  <w:num w:numId="66" w16cid:durableId="308633227">
    <w:abstractNumId w:val="15"/>
  </w:num>
  <w:num w:numId="67" w16cid:durableId="1349286294">
    <w:abstractNumId w:val="20"/>
  </w:num>
  <w:num w:numId="68" w16cid:durableId="757018930">
    <w:abstractNumId w:val="78"/>
  </w:num>
  <w:num w:numId="69" w16cid:durableId="172086101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323850129">
    <w:abstractNumId w:val="43"/>
  </w:num>
  <w:num w:numId="71" w16cid:durableId="1046611879">
    <w:abstractNumId w:val="34"/>
  </w:num>
  <w:num w:numId="72" w16cid:durableId="616717020">
    <w:abstractNumId w:val="81"/>
  </w:num>
  <w:num w:numId="73" w16cid:durableId="1763067855">
    <w:abstractNumId w:val="31"/>
  </w:num>
  <w:num w:numId="74" w16cid:durableId="167591236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03627197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68600990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554153428">
    <w:abstractNumId w:val="13"/>
  </w:num>
  <w:num w:numId="78" w16cid:durableId="1726903611">
    <w:abstractNumId w:val="40"/>
  </w:num>
  <w:num w:numId="79" w16cid:durableId="22985386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172522545">
    <w:abstractNumId w:val="22"/>
  </w:num>
  <w:num w:numId="81" w16cid:durableId="33615782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307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D88"/>
    <w:rsid w:val="00002741"/>
    <w:rsid w:val="000027D0"/>
    <w:rsid w:val="0000442D"/>
    <w:rsid w:val="0000481C"/>
    <w:rsid w:val="00005B8B"/>
    <w:rsid w:val="00005C2A"/>
    <w:rsid w:val="000067F2"/>
    <w:rsid w:val="00006CFF"/>
    <w:rsid w:val="00006F26"/>
    <w:rsid w:val="0000751F"/>
    <w:rsid w:val="00007937"/>
    <w:rsid w:val="00007D54"/>
    <w:rsid w:val="00010A20"/>
    <w:rsid w:val="00010AC9"/>
    <w:rsid w:val="00011BAA"/>
    <w:rsid w:val="00013A42"/>
    <w:rsid w:val="000150B1"/>
    <w:rsid w:val="00015115"/>
    <w:rsid w:val="00016004"/>
    <w:rsid w:val="00016054"/>
    <w:rsid w:val="00016992"/>
    <w:rsid w:val="00016F7B"/>
    <w:rsid w:val="000171E1"/>
    <w:rsid w:val="0001786B"/>
    <w:rsid w:val="000201D4"/>
    <w:rsid w:val="00020667"/>
    <w:rsid w:val="000218D2"/>
    <w:rsid w:val="00021BDC"/>
    <w:rsid w:val="00024792"/>
    <w:rsid w:val="00024A91"/>
    <w:rsid w:val="00024E99"/>
    <w:rsid w:val="0002599D"/>
    <w:rsid w:val="00025DBB"/>
    <w:rsid w:val="000267B6"/>
    <w:rsid w:val="0002694A"/>
    <w:rsid w:val="00026B17"/>
    <w:rsid w:val="00026C90"/>
    <w:rsid w:val="00026CB7"/>
    <w:rsid w:val="00026EB3"/>
    <w:rsid w:val="0003006B"/>
    <w:rsid w:val="0003140D"/>
    <w:rsid w:val="00031592"/>
    <w:rsid w:val="00031F8D"/>
    <w:rsid w:val="000329F9"/>
    <w:rsid w:val="00032C0C"/>
    <w:rsid w:val="00032DFB"/>
    <w:rsid w:val="0003301B"/>
    <w:rsid w:val="000331C2"/>
    <w:rsid w:val="00033924"/>
    <w:rsid w:val="00035083"/>
    <w:rsid w:val="00036AFF"/>
    <w:rsid w:val="0003703E"/>
    <w:rsid w:val="00037100"/>
    <w:rsid w:val="00037AEB"/>
    <w:rsid w:val="000402DA"/>
    <w:rsid w:val="00040B90"/>
    <w:rsid w:val="00040D76"/>
    <w:rsid w:val="00041A92"/>
    <w:rsid w:val="00042626"/>
    <w:rsid w:val="00043117"/>
    <w:rsid w:val="000434DF"/>
    <w:rsid w:val="00043544"/>
    <w:rsid w:val="00043548"/>
    <w:rsid w:val="000440D5"/>
    <w:rsid w:val="00044897"/>
    <w:rsid w:val="00044983"/>
    <w:rsid w:val="00045860"/>
    <w:rsid w:val="000463C9"/>
    <w:rsid w:val="000466A6"/>
    <w:rsid w:val="000479A8"/>
    <w:rsid w:val="00047B37"/>
    <w:rsid w:val="00047EFC"/>
    <w:rsid w:val="0005083E"/>
    <w:rsid w:val="00050A85"/>
    <w:rsid w:val="00052C75"/>
    <w:rsid w:val="00053F96"/>
    <w:rsid w:val="00054E83"/>
    <w:rsid w:val="0005502F"/>
    <w:rsid w:val="0005516F"/>
    <w:rsid w:val="0005552E"/>
    <w:rsid w:val="00056081"/>
    <w:rsid w:val="000570B3"/>
    <w:rsid w:val="000572C6"/>
    <w:rsid w:val="00060286"/>
    <w:rsid w:val="000609E8"/>
    <w:rsid w:val="00060E1C"/>
    <w:rsid w:val="00061022"/>
    <w:rsid w:val="00061077"/>
    <w:rsid w:val="00061372"/>
    <w:rsid w:val="0006220B"/>
    <w:rsid w:val="00062312"/>
    <w:rsid w:val="000624B8"/>
    <w:rsid w:val="00062B4A"/>
    <w:rsid w:val="00062CB6"/>
    <w:rsid w:val="00064642"/>
    <w:rsid w:val="0006531A"/>
    <w:rsid w:val="00065D6C"/>
    <w:rsid w:val="00066289"/>
    <w:rsid w:val="00066793"/>
    <w:rsid w:val="00066B22"/>
    <w:rsid w:val="00066CD3"/>
    <w:rsid w:val="000673B4"/>
    <w:rsid w:val="0006758A"/>
    <w:rsid w:val="00067B56"/>
    <w:rsid w:val="00067F45"/>
    <w:rsid w:val="00070BD4"/>
    <w:rsid w:val="00070DB0"/>
    <w:rsid w:val="00071001"/>
    <w:rsid w:val="000721C7"/>
    <w:rsid w:val="00072D9A"/>
    <w:rsid w:val="00072F9A"/>
    <w:rsid w:val="00073083"/>
    <w:rsid w:val="00074D93"/>
    <w:rsid w:val="0007504E"/>
    <w:rsid w:val="000753FE"/>
    <w:rsid w:val="00075D54"/>
    <w:rsid w:val="00076687"/>
    <w:rsid w:val="000776B4"/>
    <w:rsid w:val="000801D3"/>
    <w:rsid w:val="00080C63"/>
    <w:rsid w:val="00080F43"/>
    <w:rsid w:val="00082ADE"/>
    <w:rsid w:val="0008355A"/>
    <w:rsid w:val="00083562"/>
    <w:rsid w:val="00083BD5"/>
    <w:rsid w:val="00084D4D"/>
    <w:rsid w:val="00084D81"/>
    <w:rsid w:val="00084DCB"/>
    <w:rsid w:val="0008526D"/>
    <w:rsid w:val="0008555F"/>
    <w:rsid w:val="000859FD"/>
    <w:rsid w:val="00085D91"/>
    <w:rsid w:val="00085E2F"/>
    <w:rsid w:val="000874FF"/>
    <w:rsid w:val="00087775"/>
    <w:rsid w:val="0009009A"/>
    <w:rsid w:val="000904B2"/>
    <w:rsid w:val="00091437"/>
    <w:rsid w:val="00091D3D"/>
    <w:rsid w:val="0009200E"/>
    <w:rsid w:val="00092E53"/>
    <w:rsid w:val="00093673"/>
    <w:rsid w:val="00093D0B"/>
    <w:rsid w:val="00094025"/>
    <w:rsid w:val="0009461D"/>
    <w:rsid w:val="00096B79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4D59"/>
    <w:rsid w:val="000A4F0C"/>
    <w:rsid w:val="000A5335"/>
    <w:rsid w:val="000A6157"/>
    <w:rsid w:val="000A6866"/>
    <w:rsid w:val="000B02AD"/>
    <w:rsid w:val="000B37ED"/>
    <w:rsid w:val="000B3AC8"/>
    <w:rsid w:val="000B446D"/>
    <w:rsid w:val="000B44C1"/>
    <w:rsid w:val="000B4E86"/>
    <w:rsid w:val="000B6869"/>
    <w:rsid w:val="000B6DEA"/>
    <w:rsid w:val="000B6F6E"/>
    <w:rsid w:val="000C0988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94A"/>
    <w:rsid w:val="000D09ED"/>
    <w:rsid w:val="000D0A21"/>
    <w:rsid w:val="000D3D95"/>
    <w:rsid w:val="000D4562"/>
    <w:rsid w:val="000D5F70"/>
    <w:rsid w:val="000D6044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7435"/>
    <w:rsid w:val="000F0725"/>
    <w:rsid w:val="000F15CB"/>
    <w:rsid w:val="000F1B4E"/>
    <w:rsid w:val="000F2B8A"/>
    <w:rsid w:val="000F356A"/>
    <w:rsid w:val="000F3AD1"/>
    <w:rsid w:val="000F47F8"/>
    <w:rsid w:val="000F4EE7"/>
    <w:rsid w:val="000F54C1"/>
    <w:rsid w:val="000F62F8"/>
    <w:rsid w:val="000F765F"/>
    <w:rsid w:val="000F7DE7"/>
    <w:rsid w:val="001007DB"/>
    <w:rsid w:val="00101D3F"/>
    <w:rsid w:val="0010204A"/>
    <w:rsid w:val="001021C9"/>
    <w:rsid w:val="00102271"/>
    <w:rsid w:val="00103240"/>
    <w:rsid w:val="001039F1"/>
    <w:rsid w:val="00103A7E"/>
    <w:rsid w:val="00103AA1"/>
    <w:rsid w:val="00103D62"/>
    <w:rsid w:val="001050FC"/>
    <w:rsid w:val="00105283"/>
    <w:rsid w:val="0010586A"/>
    <w:rsid w:val="00105B8E"/>
    <w:rsid w:val="00105D1F"/>
    <w:rsid w:val="00105ECC"/>
    <w:rsid w:val="00105F70"/>
    <w:rsid w:val="0010666E"/>
    <w:rsid w:val="0010689E"/>
    <w:rsid w:val="00110D83"/>
    <w:rsid w:val="00111292"/>
    <w:rsid w:val="00111541"/>
    <w:rsid w:val="0011176A"/>
    <w:rsid w:val="00111E39"/>
    <w:rsid w:val="00111E64"/>
    <w:rsid w:val="001128C7"/>
    <w:rsid w:val="00113637"/>
    <w:rsid w:val="001147E3"/>
    <w:rsid w:val="001157F7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2A6"/>
    <w:rsid w:val="00121CD3"/>
    <w:rsid w:val="00121E4D"/>
    <w:rsid w:val="001228FB"/>
    <w:rsid w:val="00123AF1"/>
    <w:rsid w:val="0012416A"/>
    <w:rsid w:val="00125526"/>
    <w:rsid w:val="00126824"/>
    <w:rsid w:val="001278C9"/>
    <w:rsid w:val="0013047C"/>
    <w:rsid w:val="00131A85"/>
    <w:rsid w:val="00131DE2"/>
    <w:rsid w:val="0013231B"/>
    <w:rsid w:val="00132853"/>
    <w:rsid w:val="001328AB"/>
    <w:rsid w:val="00132B65"/>
    <w:rsid w:val="00133777"/>
    <w:rsid w:val="001337D6"/>
    <w:rsid w:val="001338C2"/>
    <w:rsid w:val="00133FCB"/>
    <w:rsid w:val="001343A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4C62"/>
    <w:rsid w:val="00145E81"/>
    <w:rsid w:val="00146AE2"/>
    <w:rsid w:val="00146CA3"/>
    <w:rsid w:val="001472A3"/>
    <w:rsid w:val="001478D5"/>
    <w:rsid w:val="001515AD"/>
    <w:rsid w:val="00151B7E"/>
    <w:rsid w:val="001520AD"/>
    <w:rsid w:val="001526EF"/>
    <w:rsid w:val="00152B50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3289"/>
    <w:rsid w:val="0016415C"/>
    <w:rsid w:val="00164780"/>
    <w:rsid w:val="00165337"/>
    <w:rsid w:val="00165F63"/>
    <w:rsid w:val="00166073"/>
    <w:rsid w:val="00166514"/>
    <w:rsid w:val="00166666"/>
    <w:rsid w:val="00167C21"/>
    <w:rsid w:val="00167CF2"/>
    <w:rsid w:val="00170756"/>
    <w:rsid w:val="00170E39"/>
    <w:rsid w:val="00171E4F"/>
    <w:rsid w:val="001731F4"/>
    <w:rsid w:val="00173B9B"/>
    <w:rsid w:val="00173CBF"/>
    <w:rsid w:val="001745EC"/>
    <w:rsid w:val="00175242"/>
    <w:rsid w:val="001753D3"/>
    <w:rsid w:val="0017598D"/>
    <w:rsid w:val="001760E5"/>
    <w:rsid w:val="00176A9B"/>
    <w:rsid w:val="00177043"/>
    <w:rsid w:val="001770B5"/>
    <w:rsid w:val="00177182"/>
    <w:rsid w:val="001772BD"/>
    <w:rsid w:val="00180035"/>
    <w:rsid w:val="001800D3"/>
    <w:rsid w:val="0018121B"/>
    <w:rsid w:val="00182502"/>
    <w:rsid w:val="001835D5"/>
    <w:rsid w:val="00183639"/>
    <w:rsid w:val="00184483"/>
    <w:rsid w:val="00184CA5"/>
    <w:rsid w:val="001862CD"/>
    <w:rsid w:val="00186D63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87D"/>
    <w:rsid w:val="001A0B02"/>
    <w:rsid w:val="001A0B05"/>
    <w:rsid w:val="001A0CC2"/>
    <w:rsid w:val="001A10FF"/>
    <w:rsid w:val="001A2109"/>
    <w:rsid w:val="001A255A"/>
    <w:rsid w:val="001A30CB"/>
    <w:rsid w:val="001A5B27"/>
    <w:rsid w:val="001A6703"/>
    <w:rsid w:val="001A6C41"/>
    <w:rsid w:val="001B070B"/>
    <w:rsid w:val="001B0877"/>
    <w:rsid w:val="001B0E95"/>
    <w:rsid w:val="001B1058"/>
    <w:rsid w:val="001B19ED"/>
    <w:rsid w:val="001B1C02"/>
    <w:rsid w:val="001B2479"/>
    <w:rsid w:val="001B3B60"/>
    <w:rsid w:val="001B5EE7"/>
    <w:rsid w:val="001B649A"/>
    <w:rsid w:val="001B6977"/>
    <w:rsid w:val="001B709B"/>
    <w:rsid w:val="001B7BBF"/>
    <w:rsid w:val="001C04B6"/>
    <w:rsid w:val="001C2453"/>
    <w:rsid w:val="001C2A30"/>
    <w:rsid w:val="001C52AC"/>
    <w:rsid w:val="001C5B02"/>
    <w:rsid w:val="001C68A0"/>
    <w:rsid w:val="001C7AE4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11D"/>
    <w:rsid w:val="001E5281"/>
    <w:rsid w:val="001E5AE4"/>
    <w:rsid w:val="001E5C91"/>
    <w:rsid w:val="001E797B"/>
    <w:rsid w:val="001E7E37"/>
    <w:rsid w:val="001F0B52"/>
    <w:rsid w:val="001F197B"/>
    <w:rsid w:val="001F206F"/>
    <w:rsid w:val="001F23FE"/>
    <w:rsid w:val="001F2A7A"/>
    <w:rsid w:val="001F31F4"/>
    <w:rsid w:val="001F3402"/>
    <w:rsid w:val="001F37EE"/>
    <w:rsid w:val="001F3F79"/>
    <w:rsid w:val="001F40C5"/>
    <w:rsid w:val="001F4208"/>
    <w:rsid w:val="001F438B"/>
    <w:rsid w:val="001F5014"/>
    <w:rsid w:val="001F5CCB"/>
    <w:rsid w:val="001F74F0"/>
    <w:rsid w:val="001F78C5"/>
    <w:rsid w:val="00200B5D"/>
    <w:rsid w:val="00200F39"/>
    <w:rsid w:val="002016EC"/>
    <w:rsid w:val="002023BA"/>
    <w:rsid w:val="002023EF"/>
    <w:rsid w:val="002037FE"/>
    <w:rsid w:val="00203998"/>
    <w:rsid w:val="00203E77"/>
    <w:rsid w:val="00203F13"/>
    <w:rsid w:val="00204EFC"/>
    <w:rsid w:val="00205B62"/>
    <w:rsid w:val="00206918"/>
    <w:rsid w:val="00207690"/>
    <w:rsid w:val="00210CE4"/>
    <w:rsid w:val="0021183D"/>
    <w:rsid w:val="002118E2"/>
    <w:rsid w:val="00211F25"/>
    <w:rsid w:val="002121B6"/>
    <w:rsid w:val="00213B40"/>
    <w:rsid w:val="00213DD3"/>
    <w:rsid w:val="00215ECD"/>
    <w:rsid w:val="0021618D"/>
    <w:rsid w:val="00217B1A"/>
    <w:rsid w:val="002207F7"/>
    <w:rsid w:val="00221241"/>
    <w:rsid w:val="00221378"/>
    <w:rsid w:val="00221D4C"/>
    <w:rsid w:val="0022418B"/>
    <w:rsid w:val="00226688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562"/>
    <w:rsid w:val="0023164A"/>
    <w:rsid w:val="00231905"/>
    <w:rsid w:val="00233FF2"/>
    <w:rsid w:val="00235077"/>
    <w:rsid w:val="00235488"/>
    <w:rsid w:val="00235831"/>
    <w:rsid w:val="00235D28"/>
    <w:rsid w:val="0023657C"/>
    <w:rsid w:val="002366C3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543E"/>
    <w:rsid w:val="00245D45"/>
    <w:rsid w:val="002463F7"/>
    <w:rsid w:val="002464EF"/>
    <w:rsid w:val="00247A62"/>
    <w:rsid w:val="00247C51"/>
    <w:rsid w:val="0025055E"/>
    <w:rsid w:val="0025093C"/>
    <w:rsid w:val="00251EE0"/>
    <w:rsid w:val="002527CB"/>
    <w:rsid w:val="002527E3"/>
    <w:rsid w:val="00252ADF"/>
    <w:rsid w:val="002532BA"/>
    <w:rsid w:val="00253802"/>
    <w:rsid w:val="00253996"/>
    <w:rsid w:val="00260C7E"/>
    <w:rsid w:val="00261C4D"/>
    <w:rsid w:val="00261CA4"/>
    <w:rsid w:val="00261D69"/>
    <w:rsid w:val="00261E57"/>
    <w:rsid w:val="002626C8"/>
    <w:rsid w:val="00262B1C"/>
    <w:rsid w:val="00262C4E"/>
    <w:rsid w:val="00263D3A"/>
    <w:rsid w:val="002650DA"/>
    <w:rsid w:val="0026608F"/>
    <w:rsid w:val="00266381"/>
    <w:rsid w:val="0026676E"/>
    <w:rsid w:val="00266C82"/>
    <w:rsid w:val="00266E78"/>
    <w:rsid w:val="0026722C"/>
    <w:rsid w:val="00271337"/>
    <w:rsid w:val="00274690"/>
    <w:rsid w:val="00275AD6"/>
    <w:rsid w:val="00276235"/>
    <w:rsid w:val="0027688B"/>
    <w:rsid w:val="002770D1"/>
    <w:rsid w:val="002770E0"/>
    <w:rsid w:val="002773F0"/>
    <w:rsid w:val="00277440"/>
    <w:rsid w:val="00277B6F"/>
    <w:rsid w:val="0028001C"/>
    <w:rsid w:val="002800E7"/>
    <w:rsid w:val="0028080D"/>
    <w:rsid w:val="002808BD"/>
    <w:rsid w:val="00281493"/>
    <w:rsid w:val="0028191F"/>
    <w:rsid w:val="00281E4C"/>
    <w:rsid w:val="002836A1"/>
    <w:rsid w:val="002845B4"/>
    <w:rsid w:val="0028481C"/>
    <w:rsid w:val="002849D5"/>
    <w:rsid w:val="0028502F"/>
    <w:rsid w:val="0028555C"/>
    <w:rsid w:val="00286727"/>
    <w:rsid w:val="00286AAC"/>
    <w:rsid w:val="00290563"/>
    <w:rsid w:val="00291906"/>
    <w:rsid w:val="00291AA2"/>
    <w:rsid w:val="0029223D"/>
    <w:rsid w:val="00292F31"/>
    <w:rsid w:val="00293174"/>
    <w:rsid w:val="00294ACC"/>
    <w:rsid w:val="002955A1"/>
    <w:rsid w:val="002958CF"/>
    <w:rsid w:val="002969E1"/>
    <w:rsid w:val="00296F12"/>
    <w:rsid w:val="002974F0"/>
    <w:rsid w:val="002979DC"/>
    <w:rsid w:val="00297D5A"/>
    <w:rsid w:val="002A1627"/>
    <w:rsid w:val="002A1AC1"/>
    <w:rsid w:val="002A2353"/>
    <w:rsid w:val="002A2F40"/>
    <w:rsid w:val="002A34FE"/>
    <w:rsid w:val="002A4A78"/>
    <w:rsid w:val="002A4AC2"/>
    <w:rsid w:val="002A6CC9"/>
    <w:rsid w:val="002A77EC"/>
    <w:rsid w:val="002A7862"/>
    <w:rsid w:val="002B1838"/>
    <w:rsid w:val="002B1BB8"/>
    <w:rsid w:val="002B21A8"/>
    <w:rsid w:val="002B2A84"/>
    <w:rsid w:val="002B2B13"/>
    <w:rsid w:val="002B3751"/>
    <w:rsid w:val="002B3FE0"/>
    <w:rsid w:val="002B4439"/>
    <w:rsid w:val="002B499C"/>
    <w:rsid w:val="002B5B36"/>
    <w:rsid w:val="002B5DD1"/>
    <w:rsid w:val="002C05DB"/>
    <w:rsid w:val="002C134C"/>
    <w:rsid w:val="002C1533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6B5A"/>
    <w:rsid w:val="002C7DBF"/>
    <w:rsid w:val="002D0A93"/>
    <w:rsid w:val="002D0FEE"/>
    <w:rsid w:val="002D147B"/>
    <w:rsid w:val="002D1AD0"/>
    <w:rsid w:val="002D284B"/>
    <w:rsid w:val="002D2BF9"/>
    <w:rsid w:val="002D3C8D"/>
    <w:rsid w:val="002D4D63"/>
    <w:rsid w:val="002D5FAE"/>
    <w:rsid w:val="002D602E"/>
    <w:rsid w:val="002D699C"/>
    <w:rsid w:val="002D7514"/>
    <w:rsid w:val="002D7543"/>
    <w:rsid w:val="002D7D76"/>
    <w:rsid w:val="002E0937"/>
    <w:rsid w:val="002E0CE6"/>
    <w:rsid w:val="002E1391"/>
    <w:rsid w:val="002E1A43"/>
    <w:rsid w:val="002E23A3"/>
    <w:rsid w:val="002E3F94"/>
    <w:rsid w:val="002E4015"/>
    <w:rsid w:val="002E4311"/>
    <w:rsid w:val="002E549E"/>
    <w:rsid w:val="002E5D08"/>
    <w:rsid w:val="002E751F"/>
    <w:rsid w:val="002E7B06"/>
    <w:rsid w:val="002E7DD7"/>
    <w:rsid w:val="002E7E05"/>
    <w:rsid w:val="002F02F7"/>
    <w:rsid w:val="002F036E"/>
    <w:rsid w:val="002F173C"/>
    <w:rsid w:val="002F1F08"/>
    <w:rsid w:val="002F203D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2CDC"/>
    <w:rsid w:val="00304387"/>
    <w:rsid w:val="00304CEA"/>
    <w:rsid w:val="00305C6E"/>
    <w:rsid w:val="0030652D"/>
    <w:rsid w:val="00306904"/>
    <w:rsid w:val="00306AF3"/>
    <w:rsid w:val="003076AF"/>
    <w:rsid w:val="00307E98"/>
    <w:rsid w:val="003109D3"/>
    <w:rsid w:val="00310D7B"/>
    <w:rsid w:val="003113BA"/>
    <w:rsid w:val="00311CDE"/>
    <w:rsid w:val="00312166"/>
    <w:rsid w:val="0031262C"/>
    <w:rsid w:val="00312C48"/>
    <w:rsid w:val="003138D9"/>
    <w:rsid w:val="00313BDC"/>
    <w:rsid w:val="00313FBA"/>
    <w:rsid w:val="00314639"/>
    <w:rsid w:val="003147FD"/>
    <w:rsid w:val="00314936"/>
    <w:rsid w:val="0031527A"/>
    <w:rsid w:val="00315425"/>
    <w:rsid w:val="00315F1F"/>
    <w:rsid w:val="00316D7A"/>
    <w:rsid w:val="0031721C"/>
    <w:rsid w:val="003221F4"/>
    <w:rsid w:val="003222A7"/>
    <w:rsid w:val="00323487"/>
    <w:rsid w:val="00324FA9"/>
    <w:rsid w:val="003251A3"/>
    <w:rsid w:val="003254DE"/>
    <w:rsid w:val="003258D5"/>
    <w:rsid w:val="00326362"/>
    <w:rsid w:val="003268B2"/>
    <w:rsid w:val="00326DE6"/>
    <w:rsid w:val="00327E5B"/>
    <w:rsid w:val="00327F2D"/>
    <w:rsid w:val="003328B4"/>
    <w:rsid w:val="00332A4C"/>
    <w:rsid w:val="0033420A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A26"/>
    <w:rsid w:val="00347BD6"/>
    <w:rsid w:val="003500A8"/>
    <w:rsid w:val="00350B8A"/>
    <w:rsid w:val="00350F9D"/>
    <w:rsid w:val="00351447"/>
    <w:rsid w:val="00351BFF"/>
    <w:rsid w:val="00352CE6"/>
    <w:rsid w:val="003531D1"/>
    <w:rsid w:val="00353925"/>
    <w:rsid w:val="00353BB7"/>
    <w:rsid w:val="00353EB1"/>
    <w:rsid w:val="00354245"/>
    <w:rsid w:val="00354289"/>
    <w:rsid w:val="003550E3"/>
    <w:rsid w:val="00355287"/>
    <w:rsid w:val="00356A59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13D0"/>
    <w:rsid w:val="003631DA"/>
    <w:rsid w:val="00363DB7"/>
    <w:rsid w:val="00364281"/>
    <w:rsid w:val="003649E3"/>
    <w:rsid w:val="00366344"/>
    <w:rsid w:val="00366F07"/>
    <w:rsid w:val="003671B5"/>
    <w:rsid w:val="0036742B"/>
    <w:rsid w:val="00370396"/>
    <w:rsid w:val="00370FEF"/>
    <w:rsid w:val="00371EA0"/>
    <w:rsid w:val="003734AD"/>
    <w:rsid w:val="003737DA"/>
    <w:rsid w:val="003744F4"/>
    <w:rsid w:val="00374951"/>
    <w:rsid w:val="00374A77"/>
    <w:rsid w:val="00374D0A"/>
    <w:rsid w:val="00375A5C"/>
    <w:rsid w:val="00376E94"/>
    <w:rsid w:val="003803D1"/>
    <w:rsid w:val="003805F5"/>
    <w:rsid w:val="00380E6D"/>
    <w:rsid w:val="00381A05"/>
    <w:rsid w:val="00381A5E"/>
    <w:rsid w:val="00381B5F"/>
    <w:rsid w:val="00382B09"/>
    <w:rsid w:val="00383270"/>
    <w:rsid w:val="0038364D"/>
    <w:rsid w:val="00384862"/>
    <w:rsid w:val="00384DB4"/>
    <w:rsid w:val="0038573B"/>
    <w:rsid w:val="003876A6"/>
    <w:rsid w:val="00387D44"/>
    <w:rsid w:val="00387E93"/>
    <w:rsid w:val="00390236"/>
    <w:rsid w:val="003905EC"/>
    <w:rsid w:val="003906FE"/>
    <w:rsid w:val="00390BFB"/>
    <w:rsid w:val="00391FD9"/>
    <w:rsid w:val="00392FF7"/>
    <w:rsid w:val="00393678"/>
    <w:rsid w:val="0039385D"/>
    <w:rsid w:val="0039396A"/>
    <w:rsid w:val="00393D34"/>
    <w:rsid w:val="00394314"/>
    <w:rsid w:val="0039621C"/>
    <w:rsid w:val="00396582"/>
    <w:rsid w:val="00397281"/>
    <w:rsid w:val="00397580"/>
    <w:rsid w:val="003978BF"/>
    <w:rsid w:val="00397BC9"/>
    <w:rsid w:val="003A24D0"/>
    <w:rsid w:val="003A25C6"/>
    <w:rsid w:val="003A2E1E"/>
    <w:rsid w:val="003A330F"/>
    <w:rsid w:val="003A3A34"/>
    <w:rsid w:val="003A3A4F"/>
    <w:rsid w:val="003A3F66"/>
    <w:rsid w:val="003A5E1C"/>
    <w:rsid w:val="003A73F7"/>
    <w:rsid w:val="003B05AB"/>
    <w:rsid w:val="003B11EE"/>
    <w:rsid w:val="003B22F0"/>
    <w:rsid w:val="003B2528"/>
    <w:rsid w:val="003B2ED5"/>
    <w:rsid w:val="003B3713"/>
    <w:rsid w:val="003B41EF"/>
    <w:rsid w:val="003B4536"/>
    <w:rsid w:val="003B466C"/>
    <w:rsid w:val="003B4F50"/>
    <w:rsid w:val="003B5FE1"/>
    <w:rsid w:val="003B60D4"/>
    <w:rsid w:val="003B77A6"/>
    <w:rsid w:val="003C05D6"/>
    <w:rsid w:val="003C0DE4"/>
    <w:rsid w:val="003C10C2"/>
    <w:rsid w:val="003C176D"/>
    <w:rsid w:val="003C184C"/>
    <w:rsid w:val="003C218C"/>
    <w:rsid w:val="003C2343"/>
    <w:rsid w:val="003C25EF"/>
    <w:rsid w:val="003C270E"/>
    <w:rsid w:val="003C321E"/>
    <w:rsid w:val="003C3605"/>
    <w:rsid w:val="003C3B0B"/>
    <w:rsid w:val="003C40E4"/>
    <w:rsid w:val="003C4166"/>
    <w:rsid w:val="003C47A0"/>
    <w:rsid w:val="003C4C2B"/>
    <w:rsid w:val="003C5D67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2634"/>
    <w:rsid w:val="003D3B21"/>
    <w:rsid w:val="003D4765"/>
    <w:rsid w:val="003D4AAE"/>
    <w:rsid w:val="003D5B7B"/>
    <w:rsid w:val="003D6E78"/>
    <w:rsid w:val="003D72D5"/>
    <w:rsid w:val="003D79E1"/>
    <w:rsid w:val="003D7F19"/>
    <w:rsid w:val="003E2380"/>
    <w:rsid w:val="003E2C11"/>
    <w:rsid w:val="003E2D8C"/>
    <w:rsid w:val="003E4212"/>
    <w:rsid w:val="003E4259"/>
    <w:rsid w:val="003E447F"/>
    <w:rsid w:val="003E488B"/>
    <w:rsid w:val="003E4AB4"/>
    <w:rsid w:val="003E7583"/>
    <w:rsid w:val="003E7640"/>
    <w:rsid w:val="003E7B1F"/>
    <w:rsid w:val="003E7E21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D59"/>
    <w:rsid w:val="0040125C"/>
    <w:rsid w:val="004012C0"/>
    <w:rsid w:val="00402BCC"/>
    <w:rsid w:val="00402FA7"/>
    <w:rsid w:val="00403B46"/>
    <w:rsid w:val="0040431D"/>
    <w:rsid w:val="0040465B"/>
    <w:rsid w:val="00404AD3"/>
    <w:rsid w:val="0040515E"/>
    <w:rsid w:val="00406232"/>
    <w:rsid w:val="00406C58"/>
    <w:rsid w:val="00406E6E"/>
    <w:rsid w:val="0040722F"/>
    <w:rsid w:val="00407BAF"/>
    <w:rsid w:val="00407D3C"/>
    <w:rsid w:val="00410410"/>
    <w:rsid w:val="00410E62"/>
    <w:rsid w:val="004115F5"/>
    <w:rsid w:val="00411AE9"/>
    <w:rsid w:val="00412677"/>
    <w:rsid w:val="00414581"/>
    <w:rsid w:val="00415783"/>
    <w:rsid w:val="00415DEA"/>
    <w:rsid w:val="0041647B"/>
    <w:rsid w:val="00416750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0B"/>
    <w:rsid w:val="00426D21"/>
    <w:rsid w:val="0042752E"/>
    <w:rsid w:val="00427B6E"/>
    <w:rsid w:val="00427DCF"/>
    <w:rsid w:val="00430247"/>
    <w:rsid w:val="004307C5"/>
    <w:rsid w:val="00432D9D"/>
    <w:rsid w:val="00432E33"/>
    <w:rsid w:val="0043339D"/>
    <w:rsid w:val="00433FB8"/>
    <w:rsid w:val="00434003"/>
    <w:rsid w:val="0043488E"/>
    <w:rsid w:val="00434B50"/>
    <w:rsid w:val="00434D47"/>
    <w:rsid w:val="004359C3"/>
    <w:rsid w:val="00435C7B"/>
    <w:rsid w:val="00436258"/>
    <w:rsid w:val="0043645F"/>
    <w:rsid w:val="00436B8A"/>
    <w:rsid w:val="004373E3"/>
    <w:rsid w:val="00437FFE"/>
    <w:rsid w:val="0044049E"/>
    <w:rsid w:val="0044188D"/>
    <w:rsid w:val="00441CDE"/>
    <w:rsid w:val="00441EC5"/>
    <w:rsid w:val="004420BD"/>
    <w:rsid w:val="004420CE"/>
    <w:rsid w:val="00442229"/>
    <w:rsid w:val="00442FFA"/>
    <w:rsid w:val="00443C0D"/>
    <w:rsid w:val="004446B0"/>
    <w:rsid w:val="00444855"/>
    <w:rsid w:val="00445106"/>
    <w:rsid w:val="004460C2"/>
    <w:rsid w:val="0044680D"/>
    <w:rsid w:val="00446EA2"/>
    <w:rsid w:val="00450DA3"/>
    <w:rsid w:val="00452C2A"/>
    <w:rsid w:val="00452F71"/>
    <w:rsid w:val="00453C2E"/>
    <w:rsid w:val="00454010"/>
    <w:rsid w:val="004551B7"/>
    <w:rsid w:val="004552AC"/>
    <w:rsid w:val="004567C9"/>
    <w:rsid w:val="00456D68"/>
    <w:rsid w:val="004571F1"/>
    <w:rsid w:val="004576D4"/>
    <w:rsid w:val="0045789B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4FEF"/>
    <w:rsid w:val="004653ED"/>
    <w:rsid w:val="004654AD"/>
    <w:rsid w:val="0046574F"/>
    <w:rsid w:val="0046671D"/>
    <w:rsid w:val="004669E8"/>
    <w:rsid w:val="00466F09"/>
    <w:rsid w:val="00467E5B"/>
    <w:rsid w:val="00471DE4"/>
    <w:rsid w:val="004738AB"/>
    <w:rsid w:val="004739E6"/>
    <w:rsid w:val="004744A8"/>
    <w:rsid w:val="004746F3"/>
    <w:rsid w:val="0047672A"/>
    <w:rsid w:val="004778D3"/>
    <w:rsid w:val="004807BE"/>
    <w:rsid w:val="00480B34"/>
    <w:rsid w:val="00482046"/>
    <w:rsid w:val="00483036"/>
    <w:rsid w:val="00483620"/>
    <w:rsid w:val="00483FE3"/>
    <w:rsid w:val="00483FE9"/>
    <w:rsid w:val="00484D52"/>
    <w:rsid w:val="0048599C"/>
    <w:rsid w:val="00485B37"/>
    <w:rsid w:val="00485B82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5CD"/>
    <w:rsid w:val="00496737"/>
    <w:rsid w:val="004A00DF"/>
    <w:rsid w:val="004A0998"/>
    <w:rsid w:val="004A12A8"/>
    <w:rsid w:val="004A1B8D"/>
    <w:rsid w:val="004A2049"/>
    <w:rsid w:val="004A2442"/>
    <w:rsid w:val="004A2F53"/>
    <w:rsid w:val="004A4473"/>
    <w:rsid w:val="004A5577"/>
    <w:rsid w:val="004A5E3A"/>
    <w:rsid w:val="004A602E"/>
    <w:rsid w:val="004A6769"/>
    <w:rsid w:val="004A6FE8"/>
    <w:rsid w:val="004A7422"/>
    <w:rsid w:val="004A773B"/>
    <w:rsid w:val="004A7BEF"/>
    <w:rsid w:val="004A7D1C"/>
    <w:rsid w:val="004A7D54"/>
    <w:rsid w:val="004B0079"/>
    <w:rsid w:val="004B04FB"/>
    <w:rsid w:val="004B0677"/>
    <w:rsid w:val="004B1B15"/>
    <w:rsid w:val="004B204B"/>
    <w:rsid w:val="004B2CCD"/>
    <w:rsid w:val="004B34B5"/>
    <w:rsid w:val="004B39B3"/>
    <w:rsid w:val="004B3B71"/>
    <w:rsid w:val="004B3BFF"/>
    <w:rsid w:val="004B67A1"/>
    <w:rsid w:val="004B6A73"/>
    <w:rsid w:val="004B6B2E"/>
    <w:rsid w:val="004B7AAE"/>
    <w:rsid w:val="004C0449"/>
    <w:rsid w:val="004C12FA"/>
    <w:rsid w:val="004C1621"/>
    <w:rsid w:val="004C1B72"/>
    <w:rsid w:val="004C1C97"/>
    <w:rsid w:val="004C1CEE"/>
    <w:rsid w:val="004C2045"/>
    <w:rsid w:val="004C33E2"/>
    <w:rsid w:val="004C3534"/>
    <w:rsid w:val="004C3BC2"/>
    <w:rsid w:val="004C4523"/>
    <w:rsid w:val="004C46EB"/>
    <w:rsid w:val="004C4799"/>
    <w:rsid w:val="004C4943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88F"/>
    <w:rsid w:val="004D5CA3"/>
    <w:rsid w:val="004D5E8C"/>
    <w:rsid w:val="004D61D5"/>
    <w:rsid w:val="004D63E6"/>
    <w:rsid w:val="004D693F"/>
    <w:rsid w:val="004E018A"/>
    <w:rsid w:val="004E0EC3"/>
    <w:rsid w:val="004E1DF3"/>
    <w:rsid w:val="004E1F73"/>
    <w:rsid w:val="004E26BA"/>
    <w:rsid w:val="004E2772"/>
    <w:rsid w:val="004E2C22"/>
    <w:rsid w:val="004E3C09"/>
    <w:rsid w:val="004E49E3"/>
    <w:rsid w:val="004E4E75"/>
    <w:rsid w:val="004E55CC"/>
    <w:rsid w:val="004E5D79"/>
    <w:rsid w:val="004E5E09"/>
    <w:rsid w:val="004E75FF"/>
    <w:rsid w:val="004E7810"/>
    <w:rsid w:val="004F1544"/>
    <w:rsid w:val="004F15DE"/>
    <w:rsid w:val="004F23C7"/>
    <w:rsid w:val="004F42AB"/>
    <w:rsid w:val="004F49B0"/>
    <w:rsid w:val="004F59E7"/>
    <w:rsid w:val="004F5D03"/>
    <w:rsid w:val="004F648F"/>
    <w:rsid w:val="004F69DA"/>
    <w:rsid w:val="00500756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10790"/>
    <w:rsid w:val="00510D8A"/>
    <w:rsid w:val="00511094"/>
    <w:rsid w:val="00511EA8"/>
    <w:rsid w:val="0051205B"/>
    <w:rsid w:val="005127B6"/>
    <w:rsid w:val="00512BB9"/>
    <w:rsid w:val="005131A9"/>
    <w:rsid w:val="00513D00"/>
    <w:rsid w:val="0051425E"/>
    <w:rsid w:val="00515224"/>
    <w:rsid w:val="0051568A"/>
    <w:rsid w:val="005157A9"/>
    <w:rsid w:val="00516B11"/>
    <w:rsid w:val="00516B37"/>
    <w:rsid w:val="005202A6"/>
    <w:rsid w:val="00520980"/>
    <w:rsid w:val="0052273E"/>
    <w:rsid w:val="00522856"/>
    <w:rsid w:val="0052305A"/>
    <w:rsid w:val="005230A8"/>
    <w:rsid w:val="00523222"/>
    <w:rsid w:val="00523703"/>
    <w:rsid w:val="0052391F"/>
    <w:rsid w:val="0052457F"/>
    <w:rsid w:val="005246E7"/>
    <w:rsid w:val="00524ACD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41E"/>
    <w:rsid w:val="00534502"/>
    <w:rsid w:val="0053506D"/>
    <w:rsid w:val="005359E5"/>
    <w:rsid w:val="00536123"/>
    <w:rsid w:val="005372FF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5C49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2635"/>
    <w:rsid w:val="005528ED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0470"/>
    <w:rsid w:val="00561753"/>
    <w:rsid w:val="00561B52"/>
    <w:rsid w:val="00561E69"/>
    <w:rsid w:val="0056231D"/>
    <w:rsid w:val="005625C4"/>
    <w:rsid w:val="00562D17"/>
    <w:rsid w:val="00562F30"/>
    <w:rsid w:val="005632A9"/>
    <w:rsid w:val="00564387"/>
    <w:rsid w:val="00564A1F"/>
    <w:rsid w:val="00564D3C"/>
    <w:rsid w:val="00566308"/>
    <w:rsid w:val="005666CB"/>
    <w:rsid w:val="0056678B"/>
    <w:rsid w:val="00570469"/>
    <w:rsid w:val="00571048"/>
    <w:rsid w:val="00571D03"/>
    <w:rsid w:val="00571F6E"/>
    <w:rsid w:val="00573D83"/>
    <w:rsid w:val="00574215"/>
    <w:rsid w:val="005747CB"/>
    <w:rsid w:val="0057480A"/>
    <w:rsid w:val="00574929"/>
    <w:rsid w:val="00574AA3"/>
    <w:rsid w:val="00574C0B"/>
    <w:rsid w:val="00575C35"/>
    <w:rsid w:val="005763AB"/>
    <w:rsid w:val="00576400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871B0"/>
    <w:rsid w:val="00587A25"/>
    <w:rsid w:val="00591A15"/>
    <w:rsid w:val="00591B74"/>
    <w:rsid w:val="00592A65"/>
    <w:rsid w:val="00592F06"/>
    <w:rsid w:val="005931E0"/>
    <w:rsid w:val="0059393F"/>
    <w:rsid w:val="00593C08"/>
    <w:rsid w:val="00594260"/>
    <w:rsid w:val="005945DF"/>
    <w:rsid w:val="005950D4"/>
    <w:rsid w:val="00595FEA"/>
    <w:rsid w:val="00596920"/>
    <w:rsid w:val="00596F85"/>
    <w:rsid w:val="00596F98"/>
    <w:rsid w:val="005A1BF8"/>
    <w:rsid w:val="005A2201"/>
    <w:rsid w:val="005A26ED"/>
    <w:rsid w:val="005A287D"/>
    <w:rsid w:val="005A2E53"/>
    <w:rsid w:val="005A319D"/>
    <w:rsid w:val="005A353E"/>
    <w:rsid w:val="005A4176"/>
    <w:rsid w:val="005A4814"/>
    <w:rsid w:val="005A487F"/>
    <w:rsid w:val="005A5116"/>
    <w:rsid w:val="005A514E"/>
    <w:rsid w:val="005A554D"/>
    <w:rsid w:val="005A58BB"/>
    <w:rsid w:val="005A7581"/>
    <w:rsid w:val="005A7D2E"/>
    <w:rsid w:val="005A7EBD"/>
    <w:rsid w:val="005B0EDB"/>
    <w:rsid w:val="005B144D"/>
    <w:rsid w:val="005B1BC8"/>
    <w:rsid w:val="005B1D57"/>
    <w:rsid w:val="005B352F"/>
    <w:rsid w:val="005B39B2"/>
    <w:rsid w:val="005B3CA2"/>
    <w:rsid w:val="005B3D5A"/>
    <w:rsid w:val="005B4506"/>
    <w:rsid w:val="005B4A52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006"/>
    <w:rsid w:val="005C3420"/>
    <w:rsid w:val="005C355B"/>
    <w:rsid w:val="005C35CE"/>
    <w:rsid w:val="005C59FA"/>
    <w:rsid w:val="005C7F84"/>
    <w:rsid w:val="005D1FE6"/>
    <w:rsid w:val="005D2135"/>
    <w:rsid w:val="005D217C"/>
    <w:rsid w:val="005D279F"/>
    <w:rsid w:val="005D2D9D"/>
    <w:rsid w:val="005D2F9F"/>
    <w:rsid w:val="005D33A0"/>
    <w:rsid w:val="005D34A8"/>
    <w:rsid w:val="005D3DD8"/>
    <w:rsid w:val="005D40AF"/>
    <w:rsid w:val="005D4B7C"/>
    <w:rsid w:val="005D6150"/>
    <w:rsid w:val="005D63DB"/>
    <w:rsid w:val="005D6838"/>
    <w:rsid w:val="005D7824"/>
    <w:rsid w:val="005E0457"/>
    <w:rsid w:val="005E07B3"/>
    <w:rsid w:val="005E0C9A"/>
    <w:rsid w:val="005E168B"/>
    <w:rsid w:val="005E1A21"/>
    <w:rsid w:val="005E2853"/>
    <w:rsid w:val="005E2CC6"/>
    <w:rsid w:val="005E322D"/>
    <w:rsid w:val="005E5235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5F7AF2"/>
    <w:rsid w:val="00601CA6"/>
    <w:rsid w:val="00602470"/>
    <w:rsid w:val="006025A5"/>
    <w:rsid w:val="00602A10"/>
    <w:rsid w:val="00602B84"/>
    <w:rsid w:val="00602D38"/>
    <w:rsid w:val="00602F9A"/>
    <w:rsid w:val="006040F5"/>
    <w:rsid w:val="006043DA"/>
    <w:rsid w:val="00605516"/>
    <w:rsid w:val="00605C22"/>
    <w:rsid w:val="006060F3"/>
    <w:rsid w:val="006062F9"/>
    <w:rsid w:val="006064D0"/>
    <w:rsid w:val="0060668E"/>
    <w:rsid w:val="006071A5"/>
    <w:rsid w:val="006105B1"/>
    <w:rsid w:val="006106AD"/>
    <w:rsid w:val="00610CED"/>
    <w:rsid w:val="00610D12"/>
    <w:rsid w:val="00611C32"/>
    <w:rsid w:val="00612713"/>
    <w:rsid w:val="006127B0"/>
    <w:rsid w:val="00612833"/>
    <w:rsid w:val="00612C9A"/>
    <w:rsid w:val="00613F00"/>
    <w:rsid w:val="00614854"/>
    <w:rsid w:val="006155B9"/>
    <w:rsid w:val="006159CE"/>
    <w:rsid w:val="00615F31"/>
    <w:rsid w:val="0061673D"/>
    <w:rsid w:val="00617456"/>
    <w:rsid w:val="00617660"/>
    <w:rsid w:val="00620316"/>
    <w:rsid w:val="00621E49"/>
    <w:rsid w:val="00622C17"/>
    <w:rsid w:val="00623030"/>
    <w:rsid w:val="006236AD"/>
    <w:rsid w:val="00623C9F"/>
    <w:rsid w:val="00624BA0"/>
    <w:rsid w:val="00625ED3"/>
    <w:rsid w:val="006261AE"/>
    <w:rsid w:val="006266DD"/>
    <w:rsid w:val="006268E3"/>
    <w:rsid w:val="00626936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378BF"/>
    <w:rsid w:val="006379DE"/>
    <w:rsid w:val="00641360"/>
    <w:rsid w:val="00641AFD"/>
    <w:rsid w:val="006426A5"/>
    <w:rsid w:val="00642766"/>
    <w:rsid w:val="00643233"/>
    <w:rsid w:val="00643A11"/>
    <w:rsid w:val="00643CAB"/>
    <w:rsid w:val="006452B2"/>
    <w:rsid w:val="006454CD"/>
    <w:rsid w:val="00646624"/>
    <w:rsid w:val="00646F7A"/>
    <w:rsid w:val="006471A2"/>
    <w:rsid w:val="00650064"/>
    <w:rsid w:val="0065019E"/>
    <w:rsid w:val="00650586"/>
    <w:rsid w:val="00650BFA"/>
    <w:rsid w:val="00650CA4"/>
    <w:rsid w:val="00650F1F"/>
    <w:rsid w:val="006523E2"/>
    <w:rsid w:val="006528C9"/>
    <w:rsid w:val="00652C26"/>
    <w:rsid w:val="0065346E"/>
    <w:rsid w:val="0065359D"/>
    <w:rsid w:val="00653CFD"/>
    <w:rsid w:val="0065415E"/>
    <w:rsid w:val="00654FA3"/>
    <w:rsid w:val="00655472"/>
    <w:rsid w:val="006555B6"/>
    <w:rsid w:val="006565A4"/>
    <w:rsid w:val="00656659"/>
    <w:rsid w:val="00656A58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0FCB"/>
    <w:rsid w:val="006812F2"/>
    <w:rsid w:val="00681325"/>
    <w:rsid w:val="00681C69"/>
    <w:rsid w:val="00682664"/>
    <w:rsid w:val="0068288A"/>
    <w:rsid w:val="00682B01"/>
    <w:rsid w:val="00683833"/>
    <w:rsid w:val="00683B56"/>
    <w:rsid w:val="00683C4D"/>
    <w:rsid w:val="00684ACE"/>
    <w:rsid w:val="00684DB8"/>
    <w:rsid w:val="00685531"/>
    <w:rsid w:val="0068646B"/>
    <w:rsid w:val="006865C0"/>
    <w:rsid w:val="00686AF9"/>
    <w:rsid w:val="0068767C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40A"/>
    <w:rsid w:val="006A3728"/>
    <w:rsid w:val="006A44CF"/>
    <w:rsid w:val="006A4B27"/>
    <w:rsid w:val="006A4B98"/>
    <w:rsid w:val="006A5B7F"/>
    <w:rsid w:val="006A673A"/>
    <w:rsid w:val="006A786F"/>
    <w:rsid w:val="006B058A"/>
    <w:rsid w:val="006B0723"/>
    <w:rsid w:val="006B0DDD"/>
    <w:rsid w:val="006B139B"/>
    <w:rsid w:val="006B1B30"/>
    <w:rsid w:val="006B1C80"/>
    <w:rsid w:val="006B348F"/>
    <w:rsid w:val="006B3DCF"/>
    <w:rsid w:val="006B4005"/>
    <w:rsid w:val="006B48F0"/>
    <w:rsid w:val="006B5B5D"/>
    <w:rsid w:val="006B5E65"/>
    <w:rsid w:val="006B5F34"/>
    <w:rsid w:val="006B6E1A"/>
    <w:rsid w:val="006B72C8"/>
    <w:rsid w:val="006B7E6D"/>
    <w:rsid w:val="006C0173"/>
    <w:rsid w:val="006C01A7"/>
    <w:rsid w:val="006C1330"/>
    <w:rsid w:val="006C1D22"/>
    <w:rsid w:val="006C1EA3"/>
    <w:rsid w:val="006C264C"/>
    <w:rsid w:val="006C36F1"/>
    <w:rsid w:val="006C7DA5"/>
    <w:rsid w:val="006C7E60"/>
    <w:rsid w:val="006D0701"/>
    <w:rsid w:val="006D07AC"/>
    <w:rsid w:val="006D07DE"/>
    <w:rsid w:val="006D0F0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62"/>
    <w:rsid w:val="006E2D97"/>
    <w:rsid w:val="006E31D2"/>
    <w:rsid w:val="006E39B5"/>
    <w:rsid w:val="006E5A80"/>
    <w:rsid w:val="006E6CB3"/>
    <w:rsid w:val="006E7511"/>
    <w:rsid w:val="006E7E06"/>
    <w:rsid w:val="006E7F8E"/>
    <w:rsid w:val="006F05DA"/>
    <w:rsid w:val="006F0AC6"/>
    <w:rsid w:val="006F15C1"/>
    <w:rsid w:val="006F15F2"/>
    <w:rsid w:val="006F18EB"/>
    <w:rsid w:val="006F1ADB"/>
    <w:rsid w:val="006F28DC"/>
    <w:rsid w:val="006F312D"/>
    <w:rsid w:val="006F6BD5"/>
    <w:rsid w:val="006F6D62"/>
    <w:rsid w:val="006F6EF5"/>
    <w:rsid w:val="006F75AA"/>
    <w:rsid w:val="006F7897"/>
    <w:rsid w:val="006F7FD1"/>
    <w:rsid w:val="00700AA7"/>
    <w:rsid w:val="00700E9A"/>
    <w:rsid w:val="00701944"/>
    <w:rsid w:val="00701BE8"/>
    <w:rsid w:val="00702074"/>
    <w:rsid w:val="007025B0"/>
    <w:rsid w:val="007026EB"/>
    <w:rsid w:val="00704587"/>
    <w:rsid w:val="0070490C"/>
    <w:rsid w:val="00705373"/>
    <w:rsid w:val="007058FE"/>
    <w:rsid w:val="00706A9A"/>
    <w:rsid w:val="00706C13"/>
    <w:rsid w:val="00706D77"/>
    <w:rsid w:val="00706EAC"/>
    <w:rsid w:val="00707304"/>
    <w:rsid w:val="00707466"/>
    <w:rsid w:val="007077F9"/>
    <w:rsid w:val="00710947"/>
    <w:rsid w:val="0071135A"/>
    <w:rsid w:val="00712C52"/>
    <w:rsid w:val="00712C67"/>
    <w:rsid w:val="007140DC"/>
    <w:rsid w:val="0071460C"/>
    <w:rsid w:val="007148B0"/>
    <w:rsid w:val="007158DF"/>
    <w:rsid w:val="00715916"/>
    <w:rsid w:val="007159E7"/>
    <w:rsid w:val="007159F8"/>
    <w:rsid w:val="00717578"/>
    <w:rsid w:val="00720C4A"/>
    <w:rsid w:val="00721081"/>
    <w:rsid w:val="00721EF6"/>
    <w:rsid w:val="00722236"/>
    <w:rsid w:val="007241A8"/>
    <w:rsid w:val="007247DC"/>
    <w:rsid w:val="0072497A"/>
    <w:rsid w:val="00724DCB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0CD"/>
    <w:rsid w:val="00732766"/>
    <w:rsid w:val="00733E48"/>
    <w:rsid w:val="0073437B"/>
    <w:rsid w:val="00734EC9"/>
    <w:rsid w:val="00735288"/>
    <w:rsid w:val="00735A66"/>
    <w:rsid w:val="00736290"/>
    <w:rsid w:val="00737D63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731"/>
    <w:rsid w:val="00746A05"/>
    <w:rsid w:val="00746A7B"/>
    <w:rsid w:val="007477F0"/>
    <w:rsid w:val="0075076A"/>
    <w:rsid w:val="00750B94"/>
    <w:rsid w:val="00750F6D"/>
    <w:rsid w:val="007528CD"/>
    <w:rsid w:val="007530CA"/>
    <w:rsid w:val="00753725"/>
    <w:rsid w:val="00755D47"/>
    <w:rsid w:val="00755E2F"/>
    <w:rsid w:val="00756213"/>
    <w:rsid w:val="007567F0"/>
    <w:rsid w:val="00756F22"/>
    <w:rsid w:val="00757141"/>
    <w:rsid w:val="0075796D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1D0"/>
    <w:rsid w:val="00764339"/>
    <w:rsid w:val="007645C3"/>
    <w:rsid w:val="00764AE4"/>
    <w:rsid w:val="007656B4"/>
    <w:rsid w:val="00766D1A"/>
    <w:rsid w:val="00770153"/>
    <w:rsid w:val="007704D0"/>
    <w:rsid w:val="00770667"/>
    <w:rsid w:val="00770919"/>
    <w:rsid w:val="00770B6D"/>
    <w:rsid w:val="0077114D"/>
    <w:rsid w:val="00771550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64EE"/>
    <w:rsid w:val="0077652F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5C"/>
    <w:rsid w:val="0078458D"/>
    <w:rsid w:val="007846B6"/>
    <w:rsid w:val="007867DF"/>
    <w:rsid w:val="00787CA2"/>
    <w:rsid w:val="00787D2B"/>
    <w:rsid w:val="00790279"/>
    <w:rsid w:val="00790B7C"/>
    <w:rsid w:val="00791F06"/>
    <w:rsid w:val="0079226E"/>
    <w:rsid w:val="00792A18"/>
    <w:rsid w:val="00792D9A"/>
    <w:rsid w:val="0079334F"/>
    <w:rsid w:val="00793C7A"/>
    <w:rsid w:val="00793E95"/>
    <w:rsid w:val="00794502"/>
    <w:rsid w:val="00797376"/>
    <w:rsid w:val="0079755D"/>
    <w:rsid w:val="007A08ED"/>
    <w:rsid w:val="007A205C"/>
    <w:rsid w:val="007A2154"/>
    <w:rsid w:val="007A2420"/>
    <w:rsid w:val="007A2500"/>
    <w:rsid w:val="007A25FF"/>
    <w:rsid w:val="007A3A9B"/>
    <w:rsid w:val="007A3B57"/>
    <w:rsid w:val="007A45EE"/>
    <w:rsid w:val="007A7205"/>
    <w:rsid w:val="007A7B58"/>
    <w:rsid w:val="007B0AA2"/>
    <w:rsid w:val="007B2C4B"/>
    <w:rsid w:val="007B372F"/>
    <w:rsid w:val="007B4A4C"/>
    <w:rsid w:val="007B4C24"/>
    <w:rsid w:val="007B55A8"/>
    <w:rsid w:val="007B580E"/>
    <w:rsid w:val="007B5A40"/>
    <w:rsid w:val="007B65AC"/>
    <w:rsid w:val="007C012D"/>
    <w:rsid w:val="007C1018"/>
    <w:rsid w:val="007C1B9A"/>
    <w:rsid w:val="007C2FE1"/>
    <w:rsid w:val="007C32ED"/>
    <w:rsid w:val="007C3E8A"/>
    <w:rsid w:val="007C44F4"/>
    <w:rsid w:val="007C48EE"/>
    <w:rsid w:val="007C498B"/>
    <w:rsid w:val="007C4B30"/>
    <w:rsid w:val="007C4BE0"/>
    <w:rsid w:val="007C5D2F"/>
    <w:rsid w:val="007C602B"/>
    <w:rsid w:val="007C6605"/>
    <w:rsid w:val="007C6B1D"/>
    <w:rsid w:val="007C74F4"/>
    <w:rsid w:val="007D0126"/>
    <w:rsid w:val="007D0CC9"/>
    <w:rsid w:val="007D16BA"/>
    <w:rsid w:val="007D1FE0"/>
    <w:rsid w:val="007D21E5"/>
    <w:rsid w:val="007D3E23"/>
    <w:rsid w:val="007D5531"/>
    <w:rsid w:val="007D5B9D"/>
    <w:rsid w:val="007D60F5"/>
    <w:rsid w:val="007D6180"/>
    <w:rsid w:val="007D61A1"/>
    <w:rsid w:val="007D6523"/>
    <w:rsid w:val="007D667D"/>
    <w:rsid w:val="007D6F68"/>
    <w:rsid w:val="007E01E7"/>
    <w:rsid w:val="007E05DE"/>
    <w:rsid w:val="007E124A"/>
    <w:rsid w:val="007E1BB7"/>
    <w:rsid w:val="007E342D"/>
    <w:rsid w:val="007E3710"/>
    <w:rsid w:val="007E3BDD"/>
    <w:rsid w:val="007E4332"/>
    <w:rsid w:val="007E50DD"/>
    <w:rsid w:val="007E5F45"/>
    <w:rsid w:val="007E6143"/>
    <w:rsid w:val="007E6796"/>
    <w:rsid w:val="007F08A2"/>
    <w:rsid w:val="007F0B46"/>
    <w:rsid w:val="007F1125"/>
    <w:rsid w:val="007F1E6E"/>
    <w:rsid w:val="007F24FB"/>
    <w:rsid w:val="007F3305"/>
    <w:rsid w:val="007F44B7"/>
    <w:rsid w:val="007F4584"/>
    <w:rsid w:val="007F545C"/>
    <w:rsid w:val="007F64E0"/>
    <w:rsid w:val="007F6A56"/>
    <w:rsid w:val="007F7F53"/>
    <w:rsid w:val="008001AC"/>
    <w:rsid w:val="00800579"/>
    <w:rsid w:val="00800613"/>
    <w:rsid w:val="008007AB"/>
    <w:rsid w:val="008007EB"/>
    <w:rsid w:val="00801479"/>
    <w:rsid w:val="008018F3"/>
    <w:rsid w:val="0080198A"/>
    <w:rsid w:val="00802860"/>
    <w:rsid w:val="008032DD"/>
    <w:rsid w:val="008034A8"/>
    <w:rsid w:val="008035EE"/>
    <w:rsid w:val="00803F18"/>
    <w:rsid w:val="0080406A"/>
    <w:rsid w:val="0080424D"/>
    <w:rsid w:val="00805297"/>
    <w:rsid w:val="008063D4"/>
    <w:rsid w:val="00806972"/>
    <w:rsid w:val="008069C7"/>
    <w:rsid w:val="00806A27"/>
    <w:rsid w:val="0080720A"/>
    <w:rsid w:val="00807274"/>
    <w:rsid w:val="00810096"/>
    <w:rsid w:val="00810C64"/>
    <w:rsid w:val="00811461"/>
    <w:rsid w:val="00811AF8"/>
    <w:rsid w:val="00813741"/>
    <w:rsid w:val="008146E2"/>
    <w:rsid w:val="00815027"/>
    <w:rsid w:val="008166B3"/>
    <w:rsid w:val="00816939"/>
    <w:rsid w:val="0081759B"/>
    <w:rsid w:val="00820318"/>
    <w:rsid w:val="00821E47"/>
    <w:rsid w:val="00823354"/>
    <w:rsid w:val="0082358C"/>
    <w:rsid w:val="00824528"/>
    <w:rsid w:val="0082491E"/>
    <w:rsid w:val="00824AE8"/>
    <w:rsid w:val="00824C88"/>
    <w:rsid w:val="00825EF1"/>
    <w:rsid w:val="00825F89"/>
    <w:rsid w:val="008264B3"/>
    <w:rsid w:val="00827712"/>
    <w:rsid w:val="00827A86"/>
    <w:rsid w:val="00827D81"/>
    <w:rsid w:val="008307F5"/>
    <w:rsid w:val="00831B2F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7E3"/>
    <w:rsid w:val="0083696C"/>
    <w:rsid w:val="00836DB6"/>
    <w:rsid w:val="0083707F"/>
    <w:rsid w:val="0084042E"/>
    <w:rsid w:val="00840CD8"/>
    <w:rsid w:val="008428AB"/>
    <w:rsid w:val="00844010"/>
    <w:rsid w:val="008441BF"/>
    <w:rsid w:val="008449DE"/>
    <w:rsid w:val="00844A41"/>
    <w:rsid w:val="008453D1"/>
    <w:rsid w:val="008458D1"/>
    <w:rsid w:val="00846B39"/>
    <w:rsid w:val="00847E9C"/>
    <w:rsid w:val="008503D2"/>
    <w:rsid w:val="00850DBE"/>
    <w:rsid w:val="00851346"/>
    <w:rsid w:val="00851443"/>
    <w:rsid w:val="008517D2"/>
    <w:rsid w:val="0085185F"/>
    <w:rsid w:val="00851E59"/>
    <w:rsid w:val="00851F01"/>
    <w:rsid w:val="00852601"/>
    <w:rsid w:val="0085594B"/>
    <w:rsid w:val="00856A9A"/>
    <w:rsid w:val="0085718C"/>
    <w:rsid w:val="008577BD"/>
    <w:rsid w:val="00857B21"/>
    <w:rsid w:val="00857EA1"/>
    <w:rsid w:val="00857EEF"/>
    <w:rsid w:val="00860D4C"/>
    <w:rsid w:val="00860E65"/>
    <w:rsid w:val="00861E4A"/>
    <w:rsid w:val="00863C03"/>
    <w:rsid w:val="00863C9D"/>
    <w:rsid w:val="00864300"/>
    <w:rsid w:val="00866748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2BF9"/>
    <w:rsid w:val="00873744"/>
    <w:rsid w:val="00874ABD"/>
    <w:rsid w:val="00874DE4"/>
    <w:rsid w:val="0087538A"/>
    <w:rsid w:val="008763F8"/>
    <w:rsid w:val="008800A9"/>
    <w:rsid w:val="00880AF6"/>
    <w:rsid w:val="00880D29"/>
    <w:rsid w:val="00881465"/>
    <w:rsid w:val="00881889"/>
    <w:rsid w:val="00881D01"/>
    <w:rsid w:val="00881EAA"/>
    <w:rsid w:val="00882119"/>
    <w:rsid w:val="00882572"/>
    <w:rsid w:val="0088284B"/>
    <w:rsid w:val="00883B7C"/>
    <w:rsid w:val="00884839"/>
    <w:rsid w:val="00885034"/>
    <w:rsid w:val="00885DEF"/>
    <w:rsid w:val="00886318"/>
    <w:rsid w:val="0088690B"/>
    <w:rsid w:val="00886D85"/>
    <w:rsid w:val="008876E7"/>
    <w:rsid w:val="008877AA"/>
    <w:rsid w:val="00887F88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3D6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64AE"/>
    <w:rsid w:val="008A696C"/>
    <w:rsid w:val="008A6E0A"/>
    <w:rsid w:val="008A7F9B"/>
    <w:rsid w:val="008B00B8"/>
    <w:rsid w:val="008B0438"/>
    <w:rsid w:val="008B09CD"/>
    <w:rsid w:val="008B1779"/>
    <w:rsid w:val="008B2BD8"/>
    <w:rsid w:val="008B4CCD"/>
    <w:rsid w:val="008B5D71"/>
    <w:rsid w:val="008B70EB"/>
    <w:rsid w:val="008B71C8"/>
    <w:rsid w:val="008C0955"/>
    <w:rsid w:val="008C0E5B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0D22"/>
    <w:rsid w:val="008D1543"/>
    <w:rsid w:val="008D2A92"/>
    <w:rsid w:val="008D4204"/>
    <w:rsid w:val="008D46D0"/>
    <w:rsid w:val="008D4B33"/>
    <w:rsid w:val="008D532D"/>
    <w:rsid w:val="008D5404"/>
    <w:rsid w:val="008D56F7"/>
    <w:rsid w:val="008D6355"/>
    <w:rsid w:val="008D6597"/>
    <w:rsid w:val="008D6770"/>
    <w:rsid w:val="008D7800"/>
    <w:rsid w:val="008D7C3B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968"/>
    <w:rsid w:val="008E7A79"/>
    <w:rsid w:val="008E7E99"/>
    <w:rsid w:val="008F08CF"/>
    <w:rsid w:val="008F170E"/>
    <w:rsid w:val="008F175B"/>
    <w:rsid w:val="008F17D0"/>
    <w:rsid w:val="008F18D6"/>
    <w:rsid w:val="008F1B11"/>
    <w:rsid w:val="008F432A"/>
    <w:rsid w:val="008F4FEA"/>
    <w:rsid w:val="008F5723"/>
    <w:rsid w:val="008F7834"/>
    <w:rsid w:val="00900EC6"/>
    <w:rsid w:val="0090220E"/>
    <w:rsid w:val="00902394"/>
    <w:rsid w:val="00902832"/>
    <w:rsid w:val="009029F7"/>
    <w:rsid w:val="009041A8"/>
    <w:rsid w:val="00904B39"/>
    <w:rsid w:val="009051BC"/>
    <w:rsid w:val="00905A4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6C0"/>
    <w:rsid w:val="00914C58"/>
    <w:rsid w:val="00915208"/>
    <w:rsid w:val="0091521F"/>
    <w:rsid w:val="00916364"/>
    <w:rsid w:val="00917344"/>
    <w:rsid w:val="00917684"/>
    <w:rsid w:val="009210D5"/>
    <w:rsid w:val="00921437"/>
    <w:rsid w:val="00921B99"/>
    <w:rsid w:val="00921F13"/>
    <w:rsid w:val="00922E8E"/>
    <w:rsid w:val="00922F5C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27EC9"/>
    <w:rsid w:val="00930435"/>
    <w:rsid w:val="00930642"/>
    <w:rsid w:val="00930862"/>
    <w:rsid w:val="00930BBA"/>
    <w:rsid w:val="009312E6"/>
    <w:rsid w:val="00932F4A"/>
    <w:rsid w:val="009330BC"/>
    <w:rsid w:val="00933B15"/>
    <w:rsid w:val="009346C7"/>
    <w:rsid w:val="0093502E"/>
    <w:rsid w:val="00935182"/>
    <w:rsid w:val="00935652"/>
    <w:rsid w:val="0093595E"/>
    <w:rsid w:val="00935E89"/>
    <w:rsid w:val="00936F5A"/>
    <w:rsid w:val="00936FF6"/>
    <w:rsid w:val="00937801"/>
    <w:rsid w:val="00937B43"/>
    <w:rsid w:val="00937B52"/>
    <w:rsid w:val="00940011"/>
    <w:rsid w:val="00940497"/>
    <w:rsid w:val="00940728"/>
    <w:rsid w:val="009410D1"/>
    <w:rsid w:val="009411C5"/>
    <w:rsid w:val="0094137A"/>
    <w:rsid w:val="00941A44"/>
    <w:rsid w:val="00941B86"/>
    <w:rsid w:val="00942242"/>
    <w:rsid w:val="009430A5"/>
    <w:rsid w:val="009431A8"/>
    <w:rsid w:val="009438B1"/>
    <w:rsid w:val="00944222"/>
    <w:rsid w:val="009442C4"/>
    <w:rsid w:val="00945E2A"/>
    <w:rsid w:val="00945FD1"/>
    <w:rsid w:val="009472F6"/>
    <w:rsid w:val="00947700"/>
    <w:rsid w:val="00947A5B"/>
    <w:rsid w:val="00947DF5"/>
    <w:rsid w:val="0095080E"/>
    <w:rsid w:val="00950A71"/>
    <w:rsid w:val="00952263"/>
    <w:rsid w:val="00952575"/>
    <w:rsid w:val="00952942"/>
    <w:rsid w:val="00952D7C"/>
    <w:rsid w:val="00954FE2"/>
    <w:rsid w:val="00955DA5"/>
    <w:rsid w:val="00956C8E"/>
    <w:rsid w:val="00956EDA"/>
    <w:rsid w:val="0095708E"/>
    <w:rsid w:val="009577B8"/>
    <w:rsid w:val="00957910"/>
    <w:rsid w:val="0096094B"/>
    <w:rsid w:val="00960F03"/>
    <w:rsid w:val="00963255"/>
    <w:rsid w:val="009635DC"/>
    <w:rsid w:val="00963F32"/>
    <w:rsid w:val="00964713"/>
    <w:rsid w:val="00964C00"/>
    <w:rsid w:val="009655A2"/>
    <w:rsid w:val="00965A50"/>
    <w:rsid w:val="00966573"/>
    <w:rsid w:val="00966FA6"/>
    <w:rsid w:val="00966FF0"/>
    <w:rsid w:val="00967655"/>
    <w:rsid w:val="00967EE6"/>
    <w:rsid w:val="00970666"/>
    <w:rsid w:val="0097076F"/>
    <w:rsid w:val="0097175A"/>
    <w:rsid w:val="009735D0"/>
    <w:rsid w:val="00974330"/>
    <w:rsid w:val="0097567A"/>
    <w:rsid w:val="009756F9"/>
    <w:rsid w:val="00975B05"/>
    <w:rsid w:val="009777D6"/>
    <w:rsid w:val="00977983"/>
    <w:rsid w:val="00980069"/>
    <w:rsid w:val="00980B52"/>
    <w:rsid w:val="009818EC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69EE"/>
    <w:rsid w:val="00987057"/>
    <w:rsid w:val="0098768D"/>
    <w:rsid w:val="00990518"/>
    <w:rsid w:val="009907F9"/>
    <w:rsid w:val="00992203"/>
    <w:rsid w:val="00992227"/>
    <w:rsid w:val="00993B44"/>
    <w:rsid w:val="00993EAE"/>
    <w:rsid w:val="009942EC"/>
    <w:rsid w:val="00994B8F"/>
    <w:rsid w:val="00994DCE"/>
    <w:rsid w:val="009969F3"/>
    <w:rsid w:val="0099759A"/>
    <w:rsid w:val="00997636"/>
    <w:rsid w:val="009A0888"/>
    <w:rsid w:val="009A26C4"/>
    <w:rsid w:val="009A2787"/>
    <w:rsid w:val="009A32BB"/>
    <w:rsid w:val="009A45B9"/>
    <w:rsid w:val="009A4C02"/>
    <w:rsid w:val="009A4E2E"/>
    <w:rsid w:val="009A68C3"/>
    <w:rsid w:val="009A6DBF"/>
    <w:rsid w:val="009A6E59"/>
    <w:rsid w:val="009A75D3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B7297"/>
    <w:rsid w:val="009C04EE"/>
    <w:rsid w:val="009C05B8"/>
    <w:rsid w:val="009C13C1"/>
    <w:rsid w:val="009C161B"/>
    <w:rsid w:val="009C16E0"/>
    <w:rsid w:val="009C1810"/>
    <w:rsid w:val="009C1BA7"/>
    <w:rsid w:val="009C2FCA"/>
    <w:rsid w:val="009C3884"/>
    <w:rsid w:val="009C432D"/>
    <w:rsid w:val="009C43E4"/>
    <w:rsid w:val="009C61EE"/>
    <w:rsid w:val="009C63A4"/>
    <w:rsid w:val="009C7731"/>
    <w:rsid w:val="009D0B95"/>
    <w:rsid w:val="009D1163"/>
    <w:rsid w:val="009D16DA"/>
    <w:rsid w:val="009D1871"/>
    <w:rsid w:val="009D1ADC"/>
    <w:rsid w:val="009D1E5E"/>
    <w:rsid w:val="009D241E"/>
    <w:rsid w:val="009D2BDF"/>
    <w:rsid w:val="009D3E94"/>
    <w:rsid w:val="009D4786"/>
    <w:rsid w:val="009D58F5"/>
    <w:rsid w:val="009D6C78"/>
    <w:rsid w:val="009D7470"/>
    <w:rsid w:val="009D79E1"/>
    <w:rsid w:val="009D7C60"/>
    <w:rsid w:val="009E0BE1"/>
    <w:rsid w:val="009E1325"/>
    <w:rsid w:val="009E165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18CC"/>
    <w:rsid w:val="009F2E27"/>
    <w:rsid w:val="009F5359"/>
    <w:rsid w:val="009F6D44"/>
    <w:rsid w:val="009F6E14"/>
    <w:rsid w:val="009F73DD"/>
    <w:rsid w:val="00A0115E"/>
    <w:rsid w:val="00A02030"/>
    <w:rsid w:val="00A026F9"/>
    <w:rsid w:val="00A0331E"/>
    <w:rsid w:val="00A03900"/>
    <w:rsid w:val="00A050BD"/>
    <w:rsid w:val="00A05DA3"/>
    <w:rsid w:val="00A076C1"/>
    <w:rsid w:val="00A07B11"/>
    <w:rsid w:val="00A07EAA"/>
    <w:rsid w:val="00A1173E"/>
    <w:rsid w:val="00A11D01"/>
    <w:rsid w:val="00A11FFC"/>
    <w:rsid w:val="00A1334F"/>
    <w:rsid w:val="00A14018"/>
    <w:rsid w:val="00A15392"/>
    <w:rsid w:val="00A15CEF"/>
    <w:rsid w:val="00A1643B"/>
    <w:rsid w:val="00A173CA"/>
    <w:rsid w:val="00A20929"/>
    <w:rsid w:val="00A210F8"/>
    <w:rsid w:val="00A21DCD"/>
    <w:rsid w:val="00A229CA"/>
    <w:rsid w:val="00A22F1E"/>
    <w:rsid w:val="00A24592"/>
    <w:rsid w:val="00A25086"/>
    <w:rsid w:val="00A258D8"/>
    <w:rsid w:val="00A2602C"/>
    <w:rsid w:val="00A2741E"/>
    <w:rsid w:val="00A2780D"/>
    <w:rsid w:val="00A27CFE"/>
    <w:rsid w:val="00A304DD"/>
    <w:rsid w:val="00A3132C"/>
    <w:rsid w:val="00A31357"/>
    <w:rsid w:val="00A31488"/>
    <w:rsid w:val="00A31D5E"/>
    <w:rsid w:val="00A31F6E"/>
    <w:rsid w:val="00A322D8"/>
    <w:rsid w:val="00A324DA"/>
    <w:rsid w:val="00A33673"/>
    <w:rsid w:val="00A33832"/>
    <w:rsid w:val="00A33C00"/>
    <w:rsid w:val="00A33EB1"/>
    <w:rsid w:val="00A354D7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102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A9"/>
    <w:rsid w:val="00A447CB"/>
    <w:rsid w:val="00A448EE"/>
    <w:rsid w:val="00A44A5E"/>
    <w:rsid w:val="00A4500A"/>
    <w:rsid w:val="00A459EB"/>
    <w:rsid w:val="00A463F3"/>
    <w:rsid w:val="00A4754D"/>
    <w:rsid w:val="00A475A4"/>
    <w:rsid w:val="00A47D31"/>
    <w:rsid w:val="00A50648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63FB"/>
    <w:rsid w:val="00A57AFA"/>
    <w:rsid w:val="00A57F9D"/>
    <w:rsid w:val="00A60169"/>
    <w:rsid w:val="00A61E73"/>
    <w:rsid w:val="00A6341B"/>
    <w:rsid w:val="00A64343"/>
    <w:rsid w:val="00A650A1"/>
    <w:rsid w:val="00A6516D"/>
    <w:rsid w:val="00A659C8"/>
    <w:rsid w:val="00A65F5A"/>
    <w:rsid w:val="00A66BF2"/>
    <w:rsid w:val="00A66EE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415"/>
    <w:rsid w:val="00A755CD"/>
    <w:rsid w:val="00A756E2"/>
    <w:rsid w:val="00A7632B"/>
    <w:rsid w:val="00A7648F"/>
    <w:rsid w:val="00A765C3"/>
    <w:rsid w:val="00A7681F"/>
    <w:rsid w:val="00A772E2"/>
    <w:rsid w:val="00A7753A"/>
    <w:rsid w:val="00A806F1"/>
    <w:rsid w:val="00A808C8"/>
    <w:rsid w:val="00A81D29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55F2"/>
    <w:rsid w:val="00A964F4"/>
    <w:rsid w:val="00A96ACA"/>
    <w:rsid w:val="00A97A7C"/>
    <w:rsid w:val="00AA08D3"/>
    <w:rsid w:val="00AA0EA8"/>
    <w:rsid w:val="00AA21EE"/>
    <w:rsid w:val="00AA2AE5"/>
    <w:rsid w:val="00AA2F02"/>
    <w:rsid w:val="00AA3397"/>
    <w:rsid w:val="00AA3715"/>
    <w:rsid w:val="00AA3787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1733"/>
    <w:rsid w:val="00AB2477"/>
    <w:rsid w:val="00AB27E6"/>
    <w:rsid w:val="00AB2997"/>
    <w:rsid w:val="00AB2A97"/>
    <w:rsid w:val="00AB31CB"/>
    <w:rsid w:val="00AB31CE"/>
    <w:rsid w:val="00AB3380"/>
    <w:rsid w:val="00AB4583"/>
    <w:rsid w:val="00AB4C6D"/>
    <w:rsid w:val="00AB4FC8"/>
    <w:rsid w:val="00AB5057"/>
    <w:rsid w:val="00AB5791"/>
    <w:rsid w:val="00AB5884"/>
    <w:rsid w:val="00AB5FFF"/>
    <w:rsid w:val="00AB6A09"/>
    <w:rsid w:val="00AB70B5"/>
    <w:rsid w:val="00AC1122"/>
    <w:rsid w:val="00AC176B"/>
    <w:rsid w:val="00AC281C"/>
    <w:rsid w:val="00AC3B6D"/>
    <w:rsid w:val="00AC4222"/>
    <w:rsid w:val="00AC49B1"/>
    <w:rsid w:val="00AC503A"/>
    <w:rsid w:val="00AC554A"/>
    <w:rsid w:val="00AC5A93"/>
    <w:rsid w:val="00AC6488"/>
    <w:rsid w:val="00AC6D8C"/>
    <w:rsid w:val="00AC7450"/>
    <w:rsid w:val="00AC776F"/>
    <w:rsid w:val="00AD159D"/>
    <w:rsid w:val="00AD1612"/>
    <w:rsid w:val="00AD1BB9"/>
    <w:rsid w:val="00AD2DF4"/>
    <w:rsid w:val="00AD3745"/>
    <w:rsid w:val="00AD3BFB"/>
    <w:rsid w:val="00AD4150"/>
    <w:rsid w:val="00AD5C9E"/>
    <w:rsid w:val="00AD6D7C"/>
    <w:rsid w:val="00AD6DA3"/>
    <w:rsid w:val="00AD7844"/>
    <w:rsid w:val="00AD79A6"/>
    <w:rsid w:val="00AE01AF"/>
    <w:rsid w:val="00AE130E"/>
    <w:rsid w:val="00AE16BF"/>
    <w:rsid w:val="00AE23AB"/>
    <w:rsid w:val="00AE2A2E"/>
    <w:rsid w:val="00AE2EDC"/>
    <w:rsid w:val="00AE39E5"/>
    <w:rsid w:val="00AE4040"/>
    <w:rsid w:val="00AE45AF"/>
    <w:rsid w:val="00AE478C"/>
    <w:rsid w:val="00AE5F6E"/>
    <w:rsid w:val="00AE5FB2"/>
    <w:rsid w:val="00AE61EB"/>
    <w:rsid w:val="00AE6B08"/>
    <w:rsid w:val="00AE6E23"/>
    <w:rsid w:val="00AE7238"/>
    <w:rsid w:val="00AE73BC"/>
    <w:rsid w:val="00AE7429"/>
    <w:rsid w:val="00AE7763"/>
    <w:rsid w:val="00AF0C9E"/>
    <w:rsid w:val="00AF0D4C"/>
    <w:rsid w:val="00AF1226"/>
    <w:rsid w:val="00AF1531"/>
    <w:rsid w:val="00AF2211"/>
    <w:rsid w:val="00AF2240"/>
    <w:rsid w:val="00AF272F"/>
    <w:rsid w:val="00AF2CC2"/>
    <w:rsid w:val="00AF322A"/>
    <w:rsid w:val="00AF3C37"/>
    <w:rsid w:val="00AF3CF0"/>
    <w:rsid w:val="00AF465E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22F"/>
    <w:rsid w:val="00B00B82"/>
    <w:rsid w:val="00B01195"/>
    <w:rsid w:val="00B017F3"/>
    <w:rsid w:val="00B01819"/>
    <w:rsid w:val="00B02168"/>
    <w:rsid w:val="00B024BC"/>
    <w:rsid w:val="00B03C6A"/>
    <w:rsid w:val="00B04E05"/>
    <w:rsid w:val="00B05273"/>
    <w:rsid w:val="00B063E0"/>
    <w:rsid w:val="00B06605"/>
    <w:rsid w:val="00B07E5C"/>
    <w:rsid w:val="00B10101"/>
    <w:rsid w:val="00B103CF"/>
    <w:rsid w:val="00B1055C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21E"/>
    <w:rsid w:val="00B1593B"/>
    <w:rsid w:val="00B1602D"/>
    <w:rsid w:val="00B161F3"/>
    <w:rsid w:val="00B166D6"/>
    <w:rsid w:val="00B1672A"/>
    <w:rsid w:val="00B1682E"/>
    <w:rsid w:val="00B16D99"/>
    <w:rsid w:val="00B16FB2"/>
    <w:rsid w:val="00B1722A"/>
    <w:rsid w:val="00B178CB"/>
    <w:rsid w:val="00B207AE"/>
    <w:rsid w:val="00B21048"/>
    <w:rsid w:val="00B212B0"/>
    <w:rsid w:val="00B21AE0"/>
    <w:rsid w:val="00B21CA0"/>
    <w:rsid w:val="00B21E91"/>
    <w:rsid w:val="00B233D3"/>
    <w:rsid w:val="00B26788"/>
    <w:rsid w:val="00B26C51"/>
    <w:rsid w:val="00B27436"/>
    <w:rsid w:val="00B278EF"/>
    <w:rsid w:val="00B27B9C"/>
    <w:rsid w:val="00B27DA0"/>
    <w:rsid w:val="00B27E05"/>
    <w:rsid w:val="00B31448"/>
    <w:rsid w:val="00B324DD"/>
    <w:rsid w:val="00B330A3"/>
    <w:rsid w:val="00B338BE"/>
    <w:rsid w:val="00B341B0"/>
    <w:rsid w:val="00B343BA"/>
    <w:rsid w:val="00B350B8"/>
    <w:rsid w:val="00B363C6"/>
    <w:rsid w:val="00B3686A"/>
    <w:rsid w:val="00B36EA3"/>
    <w:rsid w:val="00B40669"/>
    <w:rsid w:val="00B40863"/>
    <w:rsid w:val="00B4107C"/>
    <w:rsid w:val="00B41CC3"/>
    <w:rsid w:val="00B41F2B"/>
    <w:rsid w:val="00B41FF9"/>
    <w:rsid w:val="00B42F19"/>
    <w:rsid w:val="00B4313B"/>
    <w:rsid w:val="00B4366A"/>
    <w:rsid w:val="00B440F2"/>
    <w:rsid w:val="00B4487D"/>
    <w:rsid w:val="00B44DE9"/>
    <w:rsid w:val="00B452B3"/>
    <w:rsid w:val="00B46BF1"/>
    <w:rsid w:val="00B47849"/>
    <w:rsid w:val="00B501FE"/>
    <w:rsid w:val="00B5027E"/>
    <w:rsid w:val="00B50D8A"/>
    <w:rsid w:val="00B51673"/>
    <w:rsid w:val="00B51723"/>
    <w:rsid w:val="00B5179F"/>
    <w:rsid w:val="00B52040"/>
    <w:rsid w:val="00B531D3"/>
    <w:rsid w:val="00B53A37"/>
    <w:rsid w:val="00B54D7D"/>
    <w:rsid w:val="00B5523C"/>
    <w:rsid w:val="00B55AAF"/>
    <w:rsid w:val="00B55DE9"/>
    <w:rsid w:val="00B55F3E"/>
    <w:rsid w:val="00B56460"/>
    <w:rsid w:val="00B5659D"/>
    <w:rsid w:val="00B5786E"/>
    <w:rsid w:val="00B579A0"/>
    <w:rsid w:val="00B57FF3"/>
    <w:rsid w:val="00B61099"/>
    <w:rsid w:val="00B62A2D"/>
    <w:rsid w:val="00B630D6"/>
    <w:rsid w:val="00B6498C"/>
    <w:rsid w:val="00B64B56"/>
    <w:rsid w:val="00B65674"/>
    <w:rsid w:val="00B65892"/>
    <w:rsid w:val="00B658F6"/>
    <w:rsid w:val="00B66118"/>
    <w:rsid w:val="00B665DB"/>
    <w:rsid w:val="00B66666"/>
    <w:rsid w:val="00B6702E"/>
    <w:rsid w:val="00B6777F"/>
    <w:rsid w:val="00B700AD"/>
    <w:rsid w:val="00B7149F"/>
    <w:rsid w:val="00B72766"/>
    <w:rsid w:val="00B73FC8"/>
    <w:rsid w:val="00B74C74"/>
    <w:rsid w:val="00B75134"/>
    <w:rsid w:val="00B7536B"/>
    <w:rsid w:val="00B753CD"/>
    <w:rsid w:val="00B774BF"/>
    <w:rsid w:val="00B77E20"/>
    <w:rsid w:val="00B81ED0"/>
    <w:rsid w:val="00B82A46"/>
    <w:rsid w:val="00B83021"/>
    <w:rsid w:val="00B8338F"/>
    <w:rsid w:val="00B8339F"/>
    <w:rsid w:val="00B83693"/>
    <w:rsid w:val="00B8468A"/>
    <w:rsid w:val="00B847E3"/>
    <w:rsid w:val="00B8547E"/>
    <w:rsid w:val="00B859C6"/>
    <w:rsid w:val="00B85F49"/>
    <w:rsid w:val="00B86140"/>
    <w:rsid w:val="00B86562"/>
    <w:rsid w:val="00B86762"/>
    <w:rsid w:val="00B867D1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1FDC"/>
    <w:rsid w:val="00B9210D"/>
    <w:rsid w:val="00B922D8"/>
    <w:rsid w:val="00B9397C"/>
    <w:rsid w:val="00B94619"/>
    <w:rsid w:val="00B94F01"/>
    <w:rsid w:val="00B952B0"/>
    <w:rsid w:val="00B95642"/>
    <w:rsid w:val="00B96196"/>
    <w:rsid w:val="00B968B7"/>
    <w:rsid w:val="00B969D6"/>
    <w:rsid w:val="00B96A50"/>
    <w:rsid w:val="00BA115E"/>
    <w:rsid w:val="00BA391A"/>
    <w:rsid w:val="00BA3B45"/>
    <w:rsid w:val="00BA3C76"/>
    <w:rsid w:val="00BA3DF6"/>
    <w:rsid w:val="00BA591C"/>
    <w:rsid w:val="00BA5DE1"/>
    <w:rsid w:val="00BA78CD"/>
    <w:rsid w:val="00BA7B10"/>
    <w:rsid w:val="00BA7BB3"/>
    <w:rsid w:val="00BB0647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02D"/>
    <w:rsid w:val="00BC2414"/>
    <w:rsid w:val="00BC2FAC"/>
    <w:rsid w:val="00BC4DBE"/>
    <w:rsid w:val="00BC4F2F"/>
    <w:rsid w:val="00BC6225"/>
    <w:rsid w:val="00BC657B"/>
    <w:rsid w:val="00BC658C"/>
    <w:rsid w:val="00BC6911"/>
    <w:rsid w:val="00BC6A1B"/>
    <w:rsid w:val="00BC6B9C"/>
    <w:rsid w:val="00BC6E90"/>
    <w:rsid w:val="00BC6F3F"/>
    <w:rsid w:val="00BC7108"/>
    <w:rsid w:val="00BC7BC5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0229"/>
    <w:rsid w:val="00BE2F91"/>
    <w:rsid w:val="00BE33EF"/>
    <w:rsid w:val="00BE3AF5"/>
    <w:rsid w:val="00BE3EDB"/>
    <w:rsid w:val="00BE42BD"/>
    <w:rsid w:val="00BE4345"/>
    <w:rsid w:val="00BE43B0"/>
    <w:rsid w:val="00BE4B81"/>
    <w:rsid w:val="00BE5338"/>
    <w:rsid w:val="00BE56CC"/>
    <w:rsid w:val="00BE5EFE"/>
    <w:rsid w:val="00BE6187"/>
    <w:rsid w:val="00BE658B"/>
    <w:rsid w:val="00BE710C"/>
    <w:rsid w:val="00BE7A01"/>
    <w:rsid w:val="00BF029F"/>
    <w:rsid w:val="00BF035A"/>
    <w:rsid w:val="00BF0662"/>
    <w:rsid w:val="00BF07F0"/>
    <w:rsid w:val="00BF0EBC"/>
    <w:rsid w:val="00BF11B7"/>
    <w:rsid w:val="00BF1D8E"/>
    <w:rsid w:val="00BF2206"/>
    <w:rsid w:val="00BF2715"/>
    <w:rsid w:val="00BF29DF"/>
    <w:rsid w:val="00BF37C4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19FB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77B"/>
    <w:rsid w:val="00C06A60"/>
    <w:rsid w:val="00C06A7B"/>
    <w:rsid w:val="00C06C6C"/>
    <w:rsid w:val="00C0726D"/>
    <w:rsid w:val="00C0779F"/>
    <w:rsid w:val="00C102EC"/>
    <w:rsid w:val="00C10964"/>
    <w:rsid w:val="00C10F40"/>
    <w:rsid w:val="00C10F4E"/>
    <w:rsid w:val="00C11534"/>
    <w:rsid w:val="00C11CB6"/>
    <w:rsid w:val="00C11D7C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7D7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3BAB"/>
    <w:rsid w:val="00C34DA7"/>
    <w:rsid w:val="00C352A1"/>
    <w:rsid w:val="00C356B4"/>
    <w:rsid w:val="00C369AD"/>
    <w:rsid w:val="00C3758B"/>
    <w:rsid w:val="00C375DE"/>
    <w:rsid w:val="00C3768A"/>
    <w:rsid w:val="00C408AF"/>
    <w:rsid w:val="00C409A4"/>
    <w:rsid w:val="00C40ACA"/>
    <w:rsid w:val="00C414DF"/>
    <w:rsid w:val="00C4150F"/>
    <w:rsid w:val="00C416FB"/>
    <w:rsid w:val="00C4194B"/>
    <w:rsid w:val="00C42515"/>
    <w:rsid w:val="00C44305"/>
    <w:rsid w:val="00C455D1"/>
    <w:rsid w:val="00C4593B"/>
    <w:rsid w:val="00C46367"/>
    <w:rsid w:val="00C505B1"/>
    <w:rsid w:val="00C509CE"/>
    <w:rsid w:val="00C50BFC"/>
    <w:rsid w:val="00C51757"/>
    <w:rsid w:val="00C51810"/>
    <w:rsid w:val="00C52238"/>
    <w:rsid w:val="00C52653"/>
    <w:rsid w:val="00C534B7"/>
    <w:rsid w:val="00C559B9"/>
    <w:rsid w:val="00C55FD0"/>
    <w:rsid w:val="00C56C49"/>
    <w:rsid w:val="00C56D5C"/>
    <w:rsid w:val="00C57351"/>
    <w:rsid w:val="00C57812"/>
    <w:rsid w:val="00C5795B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137"/>
    <w:rsid w:val="00C6739B"/>
    <w:rsid w:val="00C70A91"/>
    <w:rsid w:val="00C70C75"/>
    <w:rsid w:val="00C70C8F"/>
    <w:rsid w:val="00C70D93"/>
    <w:rsid w:val="00C729F0"/>
    <w:rsid w:val="00C72AE9"/>
    <w:rsid w:val="00C74CA1"/>
    <w:rsid w:val="00C75255"/>
    <w:rsid w:val="00C75305"/>
    <w:rsid w:val="00C76018"/>
    <w:rsid w:val="00C76974"/>
    <w:rsid w:val="00C806F6"/>
    <w:rsid w:val="00C807FC"/>
    <w:rsid w:val="00C80C82"/>
    <w:rsid w:val="00C81059"/>
    <w:rsid w:val="00C815CE"/>
    <w:rsid w:val="00C817F2"/>
    <w:rsid w:val="00C81C06"/>
    <w:rsid w:val="00C81FF7"/>
    <w:rsid w:val="00C82986"/>
    <w:rsid w:val="00C82EF2"/>
    <w:rsid w:val="00C8378E"/>
    <w:rsid w:val="00C83BAD"/>
    <w:rsid w:val="00C8446A"/>
    <w:rsid w:val="00C845BA"/>
    <w:rsid w:val="00C8548E"/>
    <w:rsid w:val="00C859FF"/>
    <w:rsid w:val="00C85B02"/>
    <w:rsid w:val="00C9094B"/>
    <w:rsid w:val="00C91A27"/>
    <w:rsid w:val="00C91DC1"/>
    <w:rsid w:val="00C92F30"/>
    <w:rsid w:val="00C93331"/>
    <w:rsid w:val="00C93AB7"/>
    <w:rsid w:val="00C95E00"/>
    <w:rsid w:val="00C97219"/>
    <w:rsid w:val="00C97279"/>
    <w:rsid w:val="00CA0679"/>
    <w:rsid w:val="00CA0AE7"/>
    <w:rsid w:val="00CA0B31"/>
    <w:rsid w:val="00CA0D86"/>
    <w:rsid w:val="00CA2CB9"/>
    <w:rsid w:val="00CA38A1"/>
    <w:rsid w:val="00CA3924"/>
    <w:rsid w:val="00CA3BBC"/>
    <w:rsid w:val="00CA3C5F"/>
    <w:rsid w:val="00CA54D2"/>
    <w:rsid w:val="00CA620F"/>
    <w:rsid w:val="00CA7985"/>
    <w:rsid w:val="00CB0010"/>
    <w:rsid w:val="00CB1FBC"/>
    <w:rsid w:val="00CB2BDE"/>
    <w:rsid w:val="00CB2CE0"/>
    <w:rsid w:val="00CB337E"/>
    <w:rsid w:val="00CB3E37"/>
    <w:rsid w:val="00CB5437"/>
    <w:rsid w:val="00CB6025"/>
    <w:rsid w:val="00CB737F"/>
    <w:rsid w:val="00CB798E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3E5C"/>
    <w:rsid w:val="00CC4AE2"/>
    <w:rsid w:val="00CC55EA"/>
    <w:rsid w:val="00CC5981"/>
    <w:rsid w:val="00CC5D78"/>
    <w:rsid w:val="00CC67DB"/>
    <w:rsid w:val="00CC7DFF"/>
    <w:rsid w:val="00CD1A7D"/>
    <w:rsid w:val="00CD1F10"/>
    <w:rsid w:val="00CD2096"/>
    <w:rsid w:val="00CD2450"/>
    <w:rsid w:val="00CD2738"/>
    <w:rsid w:val="00CD3022"/>
    <w:rsid w:val="00CD314F"/>
    <w:rsid w:val="00CD370A"/>
    <w:rsid w:val="00CD3A23"/>
    <w:rsid w:val="00CD3A7B"/>
    <w:rsid w:val="00CD3F54"/>
    <w:rsid w:val="00CD4E2A"/>
    <w:rsid w:val="00CD56AC"/>
    <w:rsid w:val="00CD5FA6"/>
    <w:rsid w:val="00CD6415"/>
    <w:rsid w:val="00CD6417"/>
    <w:rsid w:val="00CD64A3"/>
    <w:rsid w:val="00CD64CC"/>
    <w:rsid w:val="00CD65F3"/>
    <w:rsid w:val="00CD68B5"/>
    <w:rsid w:val="00CD69AA"/>
    <w:rsid w:val="00CD6BBD"/>
    <w:rsid w:val="00CD6EFF"/>
    <w:rsid w:val="00CD7431"/>
    <w:rsid w:val="00CE00AB"/>
    <w:rsid w:val="00CE03B2"/>
    <w:rsid w:val="00CE0B38"/>
    <w:rsid w:val="00CE0F48"/>
    <w:rsid w:val="00CE1B27"/>
    <w:rsid w:val="00CE1BC0"/>
    <w:rsid w:val="00CE212E"/>
    <w:rsid w:val="00CE268C"/>
    <w:rsid w:val="00CE2F18"/>
    <w:rsid w:val="00CE4774"/>
    <w:rsid w:val="00CE49A9"/>
    <w:rsid w:val="00CE4F2C"/>
    <w:rsid w:val="00CE505E"/>
    <w:rsid w:val="00CE52D9"/>
    <w:rsid w:val="00CE5950"/>
    <w:rsid w:val="00CE5AAC"/>
    <w:rsid w:val="00CE5E03"/>
    <w:rsid w:val="00CE76CE"/>
    <w:rsid w:val="00CE783C"/>
    <w:rsid w:val="00CE7ADB"/>
    <w:rsid w:val="00CF00BD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235"/>
    <w:rsid w:val="00CF6A54"/>
    <w:rsid w:val="00CF6E97"/>
    <w:rsid w:val="00CF71B8"/>
    <w:rsid w:val="00CF730B"/>
    <w:rsid w:val="00CF7A7C"/>
    <w:rsid w:val="00CF7F66"/>
    <w:rsid w:val="00CF7FC2"/>
    <w:rsid w:val="00D017D4"/>
    <w:rsid w:val="00D0212F"/>
    <w:rsid w:val="00D02CC2"/>
    <w:rsid w:val="00D032D5"/>
    <w:rsid w:val="00D03991"/>
    <w:rsid w:val="00D0489B"/>
    <w:rsid w:val="00D04F87"/>
    <w:rsid w:val="00D05B70"/>
    <w:rsid w:val="00D070B0"/>
    <w:rsid w:val="00D071E1"/>
    <w:rsid w:val="00D071E9"/>
    <w:rsid w:val="00D072D6"/>
    <w:rsid w:val="00D07995"/>
    <w:rsid w:val="00D10A41"/>
    <w:rsid w:val="00D11289"/>
    <w:rsid w:val="00D11D10"/>
    <w:rsid w:val="00D11D69"/>
    <w:rsid w:val="00D12D71"/>
    <w:rsid w:val="00D12DFE"/>
    <w:rsid w:val="00D12E6C"/>
    <w:rsid w:val="00D151C3"/>
    <w:rsid w:val="00D15CC7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6F9"/>
    <w:rsid w:val="00D247DB"/>
    <w:rsid w:val="00D257FF"/>
    <w:rsid w:val="00D266EC"/>
    <w:rsid w:val="00D26AF1"/>
    <w:rsid w:val="00D2733F"/>
    <w:rsid w:val="00D30937"/>
    <w:rsid w:val="00D33460"/>
    <w:rsid w:val="00D337AA"/>
    <w:rsid w:val="00D3434F"/>
    <w:rsid w:val="00D34E2A"/>
    <w:rsid w:val="00D35565"/>
    <w:rsid w:val="00D355B1"/>
    <w:rsid w:val="00D359E6"/>
    <w:rsid w:val="00D365BD"/>
    <w:rsid w:val="00D36B96"/>
    <w:rsid w:val="00D3703B"/>
    <w:rsid w:val="00D378BB"/>
    <w:rsid w:val="00D4020F"/>
    <w:rsid w:val="00D40651"/>
    <w:rsid w:val="00D40837"/>
    <w:rsid w:val="00D40B38"/>
    <w:rsid w:val="00D40E3C"/>
    <w:rsid w:val="00D410BD"/>
    <w:rsid w:val="00D41BFB"/>
    <w:rsid w:val="00D41D51"/>
    <w:rsid w:val="00D42565"/>
    <w:rsid w:val="00D43478"/>
    <w:rsid w:val="00D43545"/>
    <w:rsid w:val="00D45479"/>
    <w:rsid w:val="00D45B4E"/>
    <w:rsid w:val="00D463C6"/>
    <w:rsid w:val="00D46492"/>
    <w:rsid w:val="00D476B2"/>
    <w:rsid w:val="00D47918"/>
    <w:rsid w:val="00D5012E"/>
    <w:rsid w:val="00D5016B"/>
    <w:rsid w:val="00D51127"/>
    <w:rsid w:val="00D521AD"/>
    <w:rsid w:val="00D53EEB"/>
    <w:rsid w:val="00D54090"/>
    <w:rsid w:val="00D54282"/>
    <w:rsid w:val="00D5615F"/>
    <w:rsid w:val="00D570FF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52"/>
    <w:rsid w:val="00D66BB7"/>
    <w:rsid w:val="00D66D76"/>
    <w:rsid w:val="00D702E9"/>
    <w:rsid w:val="00D7034E"/>
    <w:rsid w:val="00D70959"/>
    <w:rsid w:val="00D70AB9"/>
    <w:rsid w:val="00D71D6C"/>
    <w:rsid w:val="00D732BB"/>
    <w:rsid w:val="00D73429"/>
    <w:rsid w:val="00D73AE5"/>
    <w:rsid w:val="00D73E53"/>
    <w:rsid w:val="00D73EF3"/>
    <w:rsid w:val="00D74EAF"/>
    <w:rsid w:val="00D752BC"/>
    <w:rsid w:val="00D772DB"/>
    <w:rsid w:val="00D8022E"/>
    <w:rsid w:val="00D829B1"/>
    <w:rsid w:val="00D82AF3"/>
    <w:rsid w:val="00D83EE7"/>
    <w:rsid w:val="00D84A9E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3F64"/>
    <w:rsid w:val="00D947E2"/>
    <w:rsid w:val="00D954A8"/>
    <w:rsid w:val="00DA0024"/>
    <w:rsid w:val="00DA0819"/>
    <w:rsid w:val="00DA0B0E"/>
    <w:rsid w:val="00DA26BF"/>
    <w:rsid w:val="00DA328C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906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3E5B"/>
    <w:rsid w:val="00DC4090"/>
    <w:rsid w:val="00DC4302"/>
    <w:rsid w:val="00DC43C7"/>
    <w:rsid w:val="00DC46B3"/>
    <w:rsid w:val="00DC4CBD"/>
    <w:rsid w:val="00DC4ED0"/>
    <w:rsid w:val="00DC4F49"/>
    <w:rsid w:val="00DC5937"/>
    <w:rsid w:val="00DC5A73"/>
    <w:rsid w:val="00DC60A0"/>
    <w:rsid w:val="00DC63CD"/>
    <w:rsid w:val="00DC687A"/>
    <w:rsid w:val="00DC6ABF"/>
    <w:rsid w:val="00DC6C99"/>
    <w:rsid w:val="00DC6CBA"/>
    <w:rsid w:val="00DC7FBB"/>
    <w:rsid w:val="00DD0A5C"/>
    <w:rsid w:val="00DD0B07"/>
    <w:rsid w:val="00DD1204"/>
    <w:rsid w:val="00DD3F4B"/>
    <w:rsid w:val="00DD4114"/>
    <w:rsid w:val="00DD524A"/>
    <w:rsid w:val="00DD62E5"/>
    <w:rsid w:val="00DD6937"/>
    <w:rsid w:val="00DE19A6"/>
    <w:rsid w:val="00DE2810"/>
    <w:rsid w:val="00DE2EB4"/>
    <w:rsid w:val="00DE44F0"/>
    <w:rsid w:val="00DE4569"/>
    <w:rsid w:val="00DE4676"/>
    <w:rsid w:val="00DE4F97"/>
    <w:rsid w:val="00DE5649"/>
    <w:rsid w:val="00DE5F88"/>
    <w:rsid w:val="00DE61B6"/>
    <w:rsid w:val="00DE69BB"/>
    <w:rsid w:val="00DE7063"/>
    <w:rsid w:val="00DE74A2"/>
    <w:rsid w:val="00DE77F4"/>
    <w:rsid w:val="00DE7E7C"/>
    <w:rsid w:val="00DF0141"/>
    <w:rsid w:val="00DF03C5"/>
    <w:rsid w:val="00DF0D86"/>
    <w:rsid w:val="00DF1DA9"/>
    <w:rsid w:val="00DF216E"/>
    <w:rsid w:val="00DF2465"/>
    <w:rsid w:val="00DF275C"/>
    <w:rsid w:val="00DF3145"/>
    <w:rsid w:val="00DF3E97"/>
    <w:rsid w:val="00DF5678"/>
    <w:rsid w:val="00DF64D4"/>
    <w:rsid w:val="00DF66F4"/>
    <w:rsid w:val="00DF6AC5"/>
    <w:rsid w:val="00DF7934"/>
    <w:rsid w:val="00E00389"/>
    <w:rsid w:val="00E00D1B"/>
    <w:rsid w:val="00E016DA"/>
    <w:rsid w:val="00E02EDA"/>
    <w:rsid w:val="00E0360F"/>
    <w:rsid w:val="00E03EEB"/>
    <w:rsid w:val="00E04E0C"/>
    <w:rsid w:val="00E05140"/>
    <w:rsid w:val="00E059E2"/>
    <w:rsid w:val="00E06EAD"/>
    <w:rsid w:val="00E0723D"/>
    <w:rsid w:val="00E07BCE"/>
    <w:rsid w:val="00E1057B"/>
    <w:rsid w:val="00E1099C"/>
    <w:rsid w:val="00E10A04"/>
    <w:rsid w:val="00E10FEF"/>
    <w:rsid w:val="00E12131"/>
    <w:rsid w:val="00E129F6"/>
    <w:rsid w:val="00E14B97"/>
    <w:rsid w:val="00E15821"/>
    <w:rsid w:val="00E1647D"/>
    <w:rsid w:val="00E166D3"/>
    <w:rsid w:val="00E174D2"/>
    <w:rsid w:val="00E20089"/>
    <w:rsid w:val="00E20A0A"/>
    <w:rsid w:val="00E21343"/>
    <w:rsid w:val="00E214BC"/>
    <w:rsid w:val="00E22275"/>
    <w:rsid w:val="00E222CC"/>
    <w:rsid w:val="00E23D59"/>
    <w:rsid w:val="00E25225"/>
    <w:rsid w:val="00E257CA"/>
    <w:rsid w:val="00E257FF"/>
    <w:rsid w:val="00E25FFC"/>
    <w:rsid w:val="00E279B8"/>
    <w:rsid w:val="00E27A04"/>
    <w:rsid w:val="00E301B7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36FBB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0B09"/>
    <w:rsid w:val="00E511E0"/>
    <w:rsid w:val="00E51458"/>
    <w:rsid w:val="00E51778"/>
    <w:rsid w:val="00E5182D"/>
    <w:rsid w:val="00E523C4"/>
    <w:rsid w:val="00E52CE4"/>
    <w:rsid w:val="00E52D66"/>
    <w:rsid w:val="00E54D03"/>
    <w:rsid w:val="00E55048"/>
    <w:rsid w:val="00E552BD"/>
    <w:rsid w:val="00E55B14"/>
    <w:rsid w:val="00E57279"/>
    <w:rsid w:val="00E57FCD"/>
    <w:rsid w:val="00E60614"/>
    <w:rsid w:val="00E60A59"/>
    <w:rsid w:val="00E61199"/>
    <w:rsid w:val="00E61369"/>
    <w:rsid w:val="00E61A7B"/>
    <w:rsid w:val="00E62D38"/>
    <w:rsid w:val="00E633DF"/>
    <w:rsid w:val="00E6379D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67684"/>
    <w:rsid w:val="00E70AF7"/>
    <w:rsid w:val="00E7110C"/>
    <w:rsid w:val="00E7215E"/>
    <w:rsid w:val="00E72493"/>
    <w:rsid w:val="00E72B3E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ACC"/>
    <w:rsid w:val="00E83DDF"/>
    <w:rsid w:val="00E84327"/>
    <w:rsid w:val="00E853C5"/>
    <w:rsid w:val="00E85464"/>
    <w:rsid w:val="00E8591D"/>
    <w:rsid w:val="00E86808"/>
    <w:rsid w:val="00E86AEE"/>
    <w:rsid w:val="00E87A80"/>
    <w:rsid w:val="00E9005B"/>
    <w:rsid w:val="00E9127C"/>
    <w:rsid w:val="00E918C2"/>
    <w:rsid w:val="00E92582"/>
    <w:rsid w:val="00E934A8"/>
    <w:rsid w:val="00E93CBE"/>
    <w:rsid w:val="00E9460A"/>
    <w:rsid w:val="00E94DA8"/>
    <w:rsid w:val="00E954F5"/>
    <w:rsid w:val="00E96580"/>
    <w:rsid w:val="00E96758"/>
    <w:rsid w:val="00E97D2A"/>
    <w:rsid w:val="00EA1674"/>
    <w:rsid w:val="00EA2D03"/>
    <w:rsid w:val="00EA2DB0"/>
    <w:rsid w:val="00EA31FE"/>
    <w:rsid w:val="00EA3D2F"/>
    <w:rsid w:val="00EA3EDD"/>
    <w:rsid w:val="00EA4337"/>
    <w:rsid w:val="00EA4C7C"/>
    <w:rsid w:val="00EA5947"/>
    <w:rsid w:val="00EA7146"/>
    <w:rsid w:val="00EB02A8"/>
    <w:rsid w:val="00EB0424"/>
    <w:rsid w:val="00EB0557"/>
    <w:rsid w:val="00EB0999"/>
    <w:rsid w:val="00EB0A98"/>
    <w:rsid w:val="00EB0F45"/>
    <w:rsid w:val="00EB1CD7"/>
    <w:rsid w:val="00EB2967"/>
    <w:rsid w:val="00EB33D0"/>
    <w:rsid w:val="00EB3A68"/>
    <w:rsid w:val="00EB3D69"/>
    <w:rsid w:val="00EB403C"/>
    <w:rsid w:val="00EB438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1A6"/>
    <w:rsid w:val="00EC7FC5"/>
    <w:rsid w:val="00ED0822"/>
    <w:rsid w:val="00ED126A"/>
    <w:rsid w:val="00ED2CAA"/>
    <w:rsid w:val="00ED4092"/>
    <w:rsid w:val="00ED4E3D"/>
    <w:rsid w:val="00ED575F"/>
    <w:rsid w:val="00ED5EFF"/>
    <w:rsid w:val="00ED6CB5"/>
    <w:rsid w:val="00ED6F73"/>
    <w:rsid w:val="00ED7127"/>
    <w:rsid w:val="00EE0990"/>
    <w:rsid w:val="00EE1D16"/>
    <w:rsid w:val="00EE1D2C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8BC"/>
    <w:rsid w:val="00EF2BA1"/>
    <w:rsid w:val="00EF2CBF"/>
    <w:rsid w:val="00EF323F"/>
    <w:rsid w:val="00EF342E"/>
    <w:rsid w:val="00EF3BBE"/>
    <w:rsid w:val="00EF3C28"/>
    <w:rsid w:val="00EF3E75"/>
    <w:rsid w:val="00EF49B8"/>
    <w:rsid w:val="00EF4B16"/>
    <w:rsid w:val="00EF54C9"/>
    <w:rsid w:val="00EF5A89"/>
    <w:rsid w:val="00EF5F07"/>
    <w:rsid w:val="00EF6329"/>
    <w:rsid w:val="00EF6C30"/>
    <w:rsid w:val="00EF79CC"/>
    <w:rsid w:val="00F0020B"/>
    <w:rsid w:val="00F00280"/>
    <w:rsid w:val="00F008E1"/>
    <w:rsid w:val="00F00DB5"/>
    <w:rsid w:val="00F0105D"/>
    <w:rsid w:val="00F01429"/>
    <w:rsid w:val="00F02E45"/>
    <w:rsid w:val="00F0422B"/>
    <w:rsid w:val="00F04EE0"/>
    <w:rsid w:val="00F04F56"/>
    <w:rsid w:val="00F051E7"/>
    <w:rsid w:val="00F0589B"/>
    <w:rsid w:val="00F0689D"/>
    <w:rsid w:val="00F07315"/>
    <w:rsid w:val="00F07D98"/>
    <w:rsid w:val="00F10567"/>
    <w:rsid w:val="00F1085F"/>
    <w:rsid w:val="00F125CE"/>
    <w:rsid w:val="00F128D5"/>
    <w:rsid w:val="00F139D6"/>
    <w:rsid w:val="00F144BF"/>
    <w:rsid w:val="00F14873"/>
    <w:rsid w:val="00F14EC0"/>
    <w:rsid w:val="00F165F0"/>
    <w:rsid w:val="00F16AC6"/>
    <w:rsid w:val="00F170E7"/>
    <w:rsid w:val="00F1795F"/>
    <w:rsid w:val="00F21341"/>
    <w:rsid w:val="00F216D0"/>
    <w:rsid w:val="00F22B29"/>
    <w:rsid w:val="00F22CD1"/>
    <w:rsid w:val="00F230AB"/>
    <w:rsid w:val="00F236C6"/>
    <w:rsid w:val="00F23A11"/>
    <w:rsid w:val="00F241A6"/>
    <w:rsid w:val="00F2497F"/>
    <w:rsid w:val="00F26A52"/>
    <w:rsid w:val="00F27F9F"/>
    <w:rsid w:val="00F30A18"/>
    <w:rsid w:val="00F31638"/>
    <w:rsid w:val="00F3208F"/>
    <w:rsid w:val="00F3461D"/>
    <w:rsid w:val="00F3545E"/>
    <w:rsid w:val="00F35E44"/>
    <w:rsid w:val="00F36883"/>
    <w:rsid w:val="00F36EA9"/>
    <w:rsid w:val="00F378C2"/>
    <w:rsid w:val="00F40EED"/>
    <w:rsid w:val="00F412E8"/>
    <w:rsid w:val="00F41DD6"/>
    <w:rsid w:val="00F42063"/>
    <w:rsid w:val="00F424AD"/>
    <w:rsid w:val="00F42750"/>
    <w:rsid w:val="00F428CB"/>
    <w:rsid w:val="00F43593"/>
    <w:rsid w:val="00F43C87"/>
    <w:rsid w:val="00F43CAB"/>
    <w:rsid w:val="00F447D0"/>
    <w:rsid w:val="00F44D2E"/>
    <w:rsid w:val="00F46148"/>
    <w:rsid w:val="00F475B2"/>
    <w:rsid w:val="00F47842"/>
    <w:rsid w:val="00F520FF"/>
    <w:rsid w:val="00F52FA7"/>
    <w:rsid w:val="00F535FD"/>
    <w:rsid w:val="00F54103"/>
    <w:rsid w:val="00F547BB"/>
    <w:rsid w:val="00F557B9"/>
    <w:rsid w:val="00F55A83"/>
    <w:rsid w:val="00F5662E"/>
    <w:rsid w:val="00F56759"/>
    <w:rsid w:val="00F57544"/>
    <w:rsid w:val="00F5796B"/>
    <w:rsid w:val="00F60C81"/>
    <w:rsid w:val="00F61141"/>
    <w:rsid w:val="00F62F6C"/>
    <w:rsid w:val="00F6301D"/>
    <w:rsid w:val="00F63DB9"/>
    <w:rsid w:val="00F640F4"/>
    <w:rsid w:val="00F65B8D"/>
    <w:rsid w:val="00F66915"/>
    <w:rsid w:val="00F67B43"/>
    <w:rsid w:val="00F700AE"/>
    <w:rsid w:val="00F70EFB"/>
    <w:rsid w:val="00F70FD7"/>
    <w:rsid w:val="00F71764"/>
    <w:rsid w:val="00F71E24"/>
    <w:rsid w:val="00F7250D"/>
    <w:rsid w:val="00F72961"/>
    <w:rsid w:val="00F72A5F"/>
    <w:rsid w:val="00F745CD"/>
    <w:rsid w:val="00F747F7"/>
    <w:rsid w:val="00F75178"/>
    <w:rsid w:val="00F75261"/>
    <w:rsid w:val="00F753C6"/>
    <w:rsid w:val="00F769FA"/>
    <w:rsid w:val="00F76C9B"/>
    <w:rsid w:val="00F76D24"/>
    <w:rsid w:val="00F801C1"/>
    <w:rsid w:val="00F80299"/>
    <w:rsid w:val="00F8102A"/>
    <w:rsid w:val="00F8250A"/>
    <w:rsid w:val="00F8254C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2833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2C4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3FD7"/>
    <w:rsid w:val="00FB51F8"/>
    <w:rsid w:val="00FB5948"/>
    <w:rsid w:val="00FB63BA"/>
    <w:rsid w:val="00FB6F19"/>
    <w:rsid w:val="00FB7836"/>
    <w:rsid w:val="00FC077F"/>
    <w:rsid w:val="00FC131F"/>
    <w:rsid w:val="00FC1719"/>
    <w:rsid w:val="00FC194B"/>
    <w:rsid w:val="00FC1F86"/>
    <w:rsid w:val="00FC4120"/>
    <w:rsid w:val="00FC44FA"/>
    <w:rsid w:val="00FC45E6"/>
    <w:rsid w:val="00FC57DC"/>
    <w:rsid w:val="00FC588E"/>
    <w:rsid w:val="00FC622D"/>
    <w:rsid w:val="00FC6292"/>
    <w:rsid w:val="00FC7140"/>
    <w:rsid w:val="00FC78EF"/>
    <w:rsid w:val="00FD40E9"/>
    <w:rsid w:val="00FD6084"/>
    <w:rsid w:val="00FD7D1D"/>
    <w:rsid w:val="00FE15E6"/>
    <w:rsid w:val="00FE1927"/>
    <w:rsid w:val="00FE199D"/>
    <w:rsid w:val="00FE1BFA"/>
    <w:rsid w:val="00FE1F30"/>
    <w:rsid w:val="00FE263F"/>
    <w:rsid w:val="00FE2CA1"/>
    <w:rsid w:val="00FE36D1"/>
    <w:rsid w:val="00FE38E9"/>
    <w:rsid w:val="00FE3917"/>
    <w:rsid w:val="00FE3A83"/>
    <w:rsid w:val="00FE3B5B"/>
    <w:rsid w:val="00FE4CBF"/>
    <w:rsid w:val="00FE5B65"/>
    <w:rsid w:val="00FE7F04"/>
    <w:rsid w:val="00FF156F"/>
    <w:rsid w:val="00FF1770"/>
    <w:rsid w:val="00FF1CCB"/>
    <w:rsid w:val="00FF1CFB"/>
    <w:rsid w:val="00FF1FC8"/>
    <w:rsid w:val="00FF4600"/>
    <w:rsid w:val="00FF4C57"/>
    <w:rsid w:val="00FF51A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01"/>
    <o:shapelayout v:ext="edit">
      <o:idmap v:ext="edit" data="1"/>
    </o:shapelayout>
  </w:shapeDefaults>
  <w:decimalSymbol w:val=","/>
  <w:listSeparator w:val=";"/>
  <w14:docId w14:val="52A7CC78"/>
  <w15:docId w15:val="{E0617011-E0FF-45D7-B23A-AABC2FC9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qFormat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calibri-punktowanie">
    <w:name w:val="calibri-punktowanie"/>
    <w:basedOn w:val="Akapitzlist"/>
    <w:link w:val="calibri-punktowanieZnak"/>
    <w:autoRedefine/>
    <w:qFormat/>
    <w:rsid w:val="00ED6CB5"/>
    <w:pPr>
      <w:numPr>
        <w:numId w:val="56"/>
      </w:numPr>
      <w:spacing w:before="60" w:after="0"/>
      <w:ind w:left="329" w:hanging="284"/>
      <w:contextualSpacing w:val="0"/>
      <w:jc w:val="both"/>
    </w:pPr>
    <w:rPr>
      <w:rFonts w:eastAsia="Calibri"/>
      <w:lang w:eastAsia="en-US"/>
    </w:rPr>
  </w:style>
  <w:style w:type="character" w:customStyle="1" w:styleId="calibri-punktowanieZnak">
    <w:name w:val="calibri-punktowanie Znak"/>
    <w:basedOn w:val="Domylnaczcionkaakapitu"/>
    <w:link w:val="calibri-punktowanie"/>
    <w:rsid w:val="00ED6CB5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00274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3E2C11"/>
  </w:style>
  <w:style w:type="paragraph" w:styleId="Lista">
    <w:name w:val="List"/>
    <w:basedOn w:val="Tekstpodstawowy"/>
    <w:rsid w:val="00443C0D"/>
    <w:pPr>
      <w:spacing w:after="140" w:line="276" w:lineRule="auto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14240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1134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o3</cp:lastModifiedBy>
  <cp:revision>309</cp:revision>
  <cp:lastPrinted>2023-02-27T13:02:00Z</cp:lastPrinted>
  <dcterms:created xsi:type="dcterms:W3CDTF">2019-01-14T06:24:00Z</dcterms:created>
  <dcterms:modified xsi:type="dcterms:W3CDTF">2023-02-27T15:33:00Z</dcterms:modified>
</cp:coreProperties>
</file>