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E918F3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631177">
        <w:rPr>
          <w:rFonts w:eastAsia="Arial" w:cs="Times New Roman"/>
          <w:b/>
          <w:kern w:val="1"/>
          <w:szCs w:val="20"/>
          <w:lang w:eastAsia="zh-CN" w:bidi="hi-IN"/>
        </w:rPr>
        <w:t>18</w:t>
      </w:r>
      <w:r w:rsidR="004E0E27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9E3773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ROBÓT BUDOWLANYCH</w:t>
      </w:r>
    </w:p>
    <w:p w:rsidR="00631177" w:rsidRDefault="00631177" w:rsidP="004C529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 </w:t>
      </w:r>
      <w:r w:rsidRPr="00542871">
        <w:rPr>
          <w:rFonts w:cs="Times New Roman"/>
          <w:i/>
          <w:szCs w:val="20"/>
        </w:rPr>
        <w:t>„</w:t>
      </w:r>
      <w:r w:rsidRPr="001A16BD">
        <w:rPr>
          <w:rFonts w:cs="Times New Roman"/>
          <w:bCs/>
          <w:i/>
          <w:szCs w:val="20"/>
        </w:rPr>
        <w:t>Remont drogi powiatowej nr 2319G w miejscowości Kępki</w:t>
      </w:r>
      <w:r>
        <w:rPr>
          <w:i/>
        </w:rPr>
        <w:t>”</w:t>
      </w:r>
      <w:r>
        <w:rPr>
          <w:rFonts w:eastAsia="Times New Roman" w:cs="Times New Roman"/>
          <w:bCs/>
          <w:szCs w:val="20"/>
          <w:lang w:eastAsia="ar-SA"/>
        </w:rPr>
        <w:t>,</w:t>
      </w:r>
    </w:p>
    <w:p w:rsidR="00631177" w:rsidRPr="00DA05CC" w:rsidRDefault="00631177" w:rsidP="004C529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C5299" w:rsidRPr="00631177" w:rsidRDefault="004C5299" w:rsidP="00631177">
      <w:pPr>
        <w:suppressAutoHyphens/>
        <w:spacing w:after="0" w:line="240" w:lineRule="auto"/>
        <w:jc w:val="both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</w:t>
      </w:r>
      <w:r w:rsidR="00E41116">
        <w:rPr>
          <w:szCs w:val="20"/>
        </w:rPr>
        <w:t xml:space="preserve">wykonanych </w:t>
      </w:r>
      <w:r w:rsidR="00556C4D" w:rsidRPr="00556C4D">
        <w:rPr>
          <w:szCs w:val="20"/>
        </w:rPr>
        <w:t xml:space="preserve">w okresie ostatnich 5 lat, lub </w:t>
      </w:r>
      <w:r w:rsidR="00556C4D">
        <w:rPr>
          <w:szCs w:val="20"/>
        </w:rPr>
        <w:t xml:space="preserve">okresie </w:t>
      </w:r>
      <w:r w:rsidR="00556C4D" w:rsidRPr="00556C4D">
        <w:rPr>
          <w:szCs w:val="20"/>
        </w:rPr>
        <w:t xml:space="preserve">dłuższym a jeżeli okres prowadzenia działalności jest </w:t>
      </w:r>
      <w:r w:rsidR="00556C4D">
        <w:rPr>
          <w:szCs w:val="20"/>
        </w:rPr>
        <w:t>krótszy – w tym okresie, wraz z </w:t>
      </w:r>
      <w:r w:rsidR="00556C4D" w:rsidRPr="00556C4D">
        <w:rPr>
          <w:szCs w:val="20"/>
        </w:rPr>
        <w:t>podaniem ich rodzaju, wartości, daty i miejsca wykonania oraz podmiotów, na rzecz których roboty te zostały wykonane, oraz załączeniem dowodów określających, czy te roboty budowlane zostały wykonane należycie, przy czym dowodami, o których mowa, są referencje bądź inne dokumenty sporządzone przez podmiot, na rzecz którego roboty budowl</w:t>
      </w:r>
      <w:r w:rsidR="00B41FB1">
        <w:rPr>
          <w:szCs w:val="20"/>
        </w:rPr>
        <w:t>ane zostały wykonane, a jeżeli W</w:t>
      </w:r>
      <w:r w:rsidR="00556C4D" w:rsidRPr="00556C4D">
        <w:rPr>
          <w:szCs w:val="20"/>
        </w:rPr>
        <w:t>ykonawca z przyczyn niezależnych od niego nie jest w stanie uzyskać tych dokument</w:t>
      </w:r>
      <w:r w:rsidR="00556C4D">
        <w:rPr>
          <w:szCs w:val="20"/>
        </w:rPr>
        <w:t>ó</w:t>
      </w:r>
      <w:r w:rsidR="00631177">
        <w:rPr>
          <w:szCs w:val="20"/>
        </w:rPr>
        <w:t xml:space="preserve">w – inne odpowiednie dokumenty), </w:t>
      </w:r>
      <w:r w:rsidR="001D7BEC">
        <w:rPr>
          <w:rFonts w:eastAsia="Arial" w:cs="Times New Roman"/>
          <w:kern w:val="1"/>
          <w:szCs w:val="20"/>
          <w:lang w:eastAsia="zh-CN" w:bidi="hi-IN"/>
        </w:rPr>
        <w:t>wykazuję wykonanie następujących robót budowlanych:</w:t>
      </w: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4C5299" w:rsidRPr="00DA05CC" w:rsidTr="004C5299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Podmiotu,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ania robót </w:t>
            </w: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Wartość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4C5299" w:rsidRPr="00DA05CC" w:rsidTr="004C5299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C5299" w:rsidRPr="00DA05CC" w:rsidTr="004C5299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4C5299" w:rsidRPr="00DA05CC" w:rsidTr="004C5299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ty budowlane wykonane zostały należycie.</w:t>
      </w: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918F3" w:rsidRPr="00DA05CC" w:rsidRDefault="00E918F3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4C5299" w:rsidRPr="00DA05C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Pr="00D57D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C5299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3C4E9" w15:done="0"/>
  <w15:commentEx w15:paraId="192FA4B1" w15:done="0"/>
  <w15:commentEx w15:paraId="7DC988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65E3D8" w16cex:dateUtc="2024-03-11T13:54:00Z"/>
  <w16cex:commentExtensible w16cex:durableId="767385A0" w16cex:dateUtc="2024-03-11T14:03:00Z"/>
  <w16cex:commentExtensible w16cex:durableId="1E04EBED" w16cex:dateUtc="2024-03-11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3C4E9" w16cid:durableId="0E65E3D8"/>
  <w16cid:commentId w16cid:paraId="192FA4B1" w16cid:durableId="767385A0"/>
  <w16cid:commentId w16cid:paraId="7DC9883C" w16cid:durableId="1E04EBE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40" w:rsidRDefault="00F10340">
      <w:pPr>
        <w:spacing w:after="0" w:line="240" w:lineRule="auto"/>
      </w:pPr>
      <w:r>
        <w:separator/>
      </w:r>
    </w:p>
  </w:endnote>
  <w:endnote w:type="continuationSeparator" w:id="0">
    <w:p w:rsidR="00F10340" w:rsidRDefault="00F1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F3" w:rsidRDefault="00720AC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13FF3">
      <w:rPr>
        <w:szCs w:val="20"/>
      </w:rPr>
      <w:instrText xml:space="preserve"> PAGE </w:instrText>
    </w:r>
    <w:r>
      <w:rPr>
        <w:szCs w:val="20"/>
      </w:rPr>
      <w:fldChar w:fldCharType="separate"/>
    </w:r>
    <w:r w:rsidR="00D75D3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40" w:rsidRDefault="00F10340">
      <w:pPr>
        <w:spacing w:after="0" w:line="240" w:lineRule="auto"/>
      </w:pPr>
      <w:r>
        <w:separator/>
      </w:r>
    </w:p>
  </w:footnote>
  <w:footnote w:type="continuationSeparator" w:id="0">
    <w:p w:rsidR="00F10340" w:rsidRDefault="00F1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8F31B7"/>
    <w:multiLevelType w:val="hybridMultilevel"/>
    <w:tmpl w:val="EAAEB62E"/>
    <w:lvl w:ilvl="0" w:tplc="C752422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5C52AF"/>
    <w:multiLevelType w:val="hybridMultilevel"/>
    <w:tmpl w:val="BBCAECA6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3">
    <w:nsid w:val="19DE0789"/>
    <w:multiLevelType w:val="hybridMultilevel"/>
    <w:tmpl w:val="8BCC9FD2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BC6547"/>
    <w:multiLevelType w:val="hybridMultilevel"/>
    <w:tmpl w:val="280CD440"/>
    <w:lvl w:ilvl="0" w:tplc="C7524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9A9488B"/>
    <w:multiLevelType w:val="hybridMultilevel"/>
    <w:tmpl w:val="8ABCE61C"/>
    <w:lvl w:ilvl="0" w:tplc="C752422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016A69"/>
    <w:multiLevelType w:val="hybridMultilevel"/>
    <w:tmpl w:val="15C200D0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7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9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562E7726"/>
    <w:multiLevelType w:val="hybridMultilevel"/>
    <w:tmpl w:val="688404BE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1">
    <w:nsid w:val="78E95948"/>
    <w:multiLevelType w:val="hybridMultilevel"/>
    <w:tmpl w:val="D6DA210E"/>
    <w:lvl w:ilvl="0" w:tplc="C75242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>
    <w:nsid w:val="7C1800C2"/>
    <w:multiLevelType w:val="hybridMultilevel"/>
    <w:tmpl w:val="621E7ABC"/>
    <w:lvl w:ilvl="0" w:tplc="C7524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45"/>
  </w:num>
  <w:num w:numId="3">
    <w:abstractNumId w:val="72"/>
  </w:num>
  <w:num w:numId="4">
    <w:abstractNumId w:val="134"/>
  </w:num>
  <w:num w:numId="5">
    <w:abstractNumId w:val="46"/>
  </w:num>
  <w:num w:numId="6">
    <w:abstractNumId w:val="47"/>
  </w:num>
  <w:num w:numId="7">
    <w:abstractNumId w:val="100"/>
  </w:num>
  <w:num w:numId="8">
    <w:abstractNumId w:val="127"/>
  </w:num>
  <w:num w:numId="9">
    <w:abstractNumId w:val="96"/>
  </w:num>
  <w:num w:numId="10">
    <w:abstractNumId w:val="126"/>
  </w:num>
  <w:num w:numId="11">
    <w:abstractNumId w:val="51"/>
  </w:num>
  <w:num w:numId="12">
    <w:abstractNumId w:val="119"/>
  </w:num>
  <w:num w:numId="13">
    <w:abstractNumId w:val="64"/>
  </w:num>
  <w:num w:numId="14">
    <w:abstractNumId w:val="94"/>
  </w:num>
  <w:num w:numId="15">
    <w:abstractNumId w:val="135"/>
  </w:num>
  <w:num w:numId="16">
    <w:abstractNumId w:val="137"/>
  </w:num>
  <w:num w:numId="17">
    <w:abstractNumId w:val="1"/>
  </w:num>
  <w:num w:numId="18">
    <w:abstractNumId w:val="98"/>
  </w:num>
  <w:num w:numId="19">
    <w:abstractNumId w:val="124"/>
  </w:num>
  <w:num w:numId="20">
    <w:abstractNumId w:val="106"/>
  </w:num>
  <w:num w:numId="21">
    <w:abstractNumId w:val="8"/>
  </w:num>
  <w:num w:numId="22">
    <w:abstractNumId w:val="121"/>
  </w:num>
  <w:num w:numId="23">
    <w:abstractNumId w:val="136"/>
  </w:num>
  <w:num w:numId="24">
    <w:abstractNumId w:val="87"/>
  </w:num>
  <w:num w:numId="25">
    <w:abstractNumId w:val="56"/>
  </w:num>
  <w:num w:numId="26">
    <w:abstractNumId w:val="90"/>
  </w:num>
  <w:num w:numId="27">
    <w:abstractNumId w:val="125"/>
  </w:num>
  <w:num w:numId="28">
    <w:abstractNumId w:val="144"/>
  </w:num>
  <w:num w:numId="29">
    <w:abstractNumId w:val="116"/>
  </w:num>
  <w:num w:numId="30">
    <w:abstractNumId w:val="82"/>
  </w:num>
  <w:num w:numId="31">
    <w:abstractNumId w:val="104"/>
  </w:num>
  <w:num w:numId="32">
    <w:abstractNumId w:val="141"/>
  </w:num>
  <w:num w:numId="33">
    <w:abstractNumId w:val="97"/>
  </w:num>
  <w:num w:numId="34">
    <w:abstractNumId w:val="113"/>
  </w:num>
  <w:num w:numId="35">
    <w:abstractNumId w:val="76"/>
  </w:num>
  <w:num w:numId="36">
    <w:abstractNumId w:val="73"/>
  </w:num>
  <w:num w:numId="37">
    <w:abstractNumId w:val="41"/>
  </w:num>
  <w:num w:numId="38">
    <w:abstractNumId w:val="34"/>
  </w:num>
  <w:num w:numId="39">
    <w:abstractNumId w:val="84"/>
  </w:num>
  <w:num w:numId="40">
    <w:abstractNumId w:val="95"/>
  </w:num>
  <w:num w:numId="41">
    <w:abstractNumId w:val="78"/>
  </w:num>
  <w:num w:numId="42">
    <w:abstractNumId w:val="86"/>
  </w:num>
  <w:num w:numId="43">
    <w:abstractNumId w:val="31"/>
  </w:num>
  <w:num w:numId="44">
    <w:abstractNumId w:val="35"/>
  </w:num>
  <w:num w:numId="45">
    <w:abstractNumId w:val="44"/>
  </w:num>
  <w:num w:numId="46">
    <w:abstractNumId w:val="54"/>
  </w:num>
  <w:num w:numId="47">
    <w:abstractNumId w:val="120"/>
  </w:num>
  <w:num w:numId="48">
    <w:abstractNumId w:val="38"/>
  </w:num>
  <w:num w:numId="49">
    <w:abstractNumId w:val="33"/>
  </w:num>
  <w:num w:numId="50">
    <w:abstractNumId w:val="49"/>
  </w:num>
  <w:num w:numId="51">
    <w:abstractNumId w:val="60"/>
  </w:num>
  <w:num w:numId="52">
    <w:abstractNumId w:val="101"/>
  </w:num>
  <w:num w:numId="53">
    <w:abstractNumId w:val="112"/>
  </w:num>
  <w:num w:numId="54">
    <w:abstractNumId w:val="42"/>
  </w:num>
  <w:num w:numId="55">
    <w:abstractNumId w:val="133"/>
  </w:num>
  <w:num w:numId="56">
    <w:abstractNumId w:val="143"/>
  </w:num>
  <w:num w:numId="57">
    <w:abstractNumId w:val="108"/>
  </w:num>
  <w:num w:numId="58">
    <w:abstractNumId w:val="83"/>
  </w:num>
  <w:num w:numId="59">
    <w:abstractNumId w:val="138"/>
  </w:num>
  <w:num w:numId="60">
    <w:abstractNumId w:val="142"/>
  </w:num>
  <w:num w:numId="61">
    <w:abstractNumId w:val="114"/>
  </w:num>
  <w:num w:numId="62">
    <w:abstractNumId w:val="26"/>
  </w:num>
  <w:num w:numId="63">
    <w:abstractNumId w:val="132"/>
  </w:num>
  <w:num w:numId="64">
    <w:abstractNumId w:val="39"/>
  </w:num>
  <w:num w:numId="65">
    <w:abstractNumId w:val="74"/>
  </w:num>
  <w:num w:numId="66">
    <w:abstractNumId w:val="52"/>
  </w:num>
  <w:num w:numId="67">
    <w:abstractNumId w:val="80"/>
  </w:num>
  <w:num w:numId="68">
    <w:abstractNumId w:val="110"/>
  </w:num>
  <w:num w:numId="69">
    <w:abstractNumId w:val="130"/>
  </w:num>
  <w:num w:numId="70">
    <w:abstractNumId w:val="128"/>
  </w:num>
  <w:num w:numId="71">
    <w:abstractNumId w:val="93"/>
  </w:num>
  <w:num w:numId="72">
    <w:abstractNumId w:val="123"/>
  </w:num>
  <w:num w:numId="73">
    <w:abstractNumId w:val="117"/>
  </w:num>
  <w:num w:numId="74">
    <w:abstractNumId w:val="103"/>
  </w:num>
  <w:num w:numId="75">
    <w:abstractNumId w:val="59"/>
  </w:num>
  <w:num w:numId="76">
    <w:abstractNumId w:val="129"/>
  </w:num>
  <w:num w:numId="77">
    <w:abstractNumId w:val="107"/>
  </w:num>
  <w:num w:numId="78">
    <w:abstractNumId w:val="68"/>
  </w:num>
  <w:num w:numId="79">
    <w:abstractNumId w:val="140"/>
  </w:num>
  <w:num w:numId="80">
    <w:abstractNumId w:val="45"/>
  </w:num>
  <w:num w:numId="81">
    <w:abstractNumId w:val="30"/>
  </w:num>
  <w:num w:numId="82">
    <w:abstractNumId w:val="16"/>
  </w:num>
  <w:num w:numId="83">
    <w:abstractNumId w:val="21"/>
  </w:num>
  <w:num w:numId="84">
    <w:abstractNumId w:val="66"/>
  </w:num>
  <w:num w:numId="85">
    <w:abstractNumId w:val="85"/>
  </w:num>
  <w:num w:numId="86">
    <w:abstractNumId w:val="105"/>
  </w:num>
  <w:num w:numId="87">
    <w:abstractNumId w:val="122"/>
  </w:num>
  <w:num w:numId="88">
    <w:abstractNumId w:val="62"/>
  </w:num>
  <w:num w:numId="8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5"/>
  </w:num>
  <w:num w:numId="94">
    <w:abstractNumId w:val="28"/>
  </w:num>
  <w:num w:numId="95">
    <w:abstractNumId w:val="118"/>
  </w:num>
  <w:num w:numId="96">
    <w:abstractNumId w:val="92"/>
  </w:num>
  <w:num w:numId="97">
    <w:abstractNumId w:val="37"/>
  </w:num>
  <w:num w:numId="98">
    <w:abstractNumId w:val="88"/>
  </w:num>
  <w:num w:numId="99">
    <w:abstractNumId w:val="69"/>
  </w:num>
  <w:num w:numId="100">
    <w:abstractNumId w:val="71"/>
  </w:num>
  <w:num w:numId="101">
    <w:abstractNumId w:val="67"/>
  </w:num>
  <w:num w:numId="102">
    <w:abstractNumId w:val="77"/>
  </w:num>
  <w:num w:numId="103">
    <w:abstractNumId w:val="91"/>
  </w:num>
  <w:num w:numId="104">
    <w:abstractNumId w:val="79"/>
  </w:num>
  <w:num w:numId="105">
    <w:abstractNumId w:val="89"/>
  </w:num>
  <w:num w:numId="106">
    <w:abstractNumId w:val="53"/>
  </w:num>
  <w:num w:numId="107">
    <w:abstractNumId w:val="43"/>
  </w:num>
  <w:num w:numId="108">
    <w:abstractNumId w:val="75"/>
  </w:num>
  <w:num w:numId="109">
    <w:abstractNumId w:val="99"/>
  </w:num>
  <w:num w:numId="110">
    <w:abstractNumId w:val="63"/>
  </w:num>
  <w:num w:numId="111">
    <w:abstractNumId w:val="48"/>
  </w:num>
  <w:num w:numId="112">
    <w:abstractNumId w:val="131"/>
  </w:num>
  <w:num w:numId="113">
    <w:abstractNumId w:val="139"/>
  </w:num>
  <w:num w:numId="114">
    <w:abstractNumId w:val="40"/>
  </w:num>
  <w:num w:numId="115">
    <w:abstractNumId w:val="32"/>
  </w:num>
  <w:num w:numId="116">
    <w:abstractNumId w:val="70"/>
  </w:num>
  <w:num w:numId="117">
    <w:abstractNumId w:val="65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18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9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88F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16BD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193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189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4AC7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487A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5D04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042F"/>
    <w:rsid w:val="00625E71"/>
    <w:rsid w:val="0063067B"/>
    <w:rsid w:val="006309BE"/>
    <w:rsid w:val="00631177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1A0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0811"/>
    <w:rsid w:val="006E183D"/>
    <w:rsid w:val="006E1E5B"/>
    <w:rsid w:val="006E2E3F"/>
    <w:rsid w:val="006E4869"/>
    <w:rsid w:val="006E53E5"/>
    <w:rsid w:val="006E549C"/>
    <w:rsid w:val="006E55D5"/>
    <w:rsid w:val="006E590E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0AC2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5870"/>
    <w:rsid w:val="0074607C"/>
    <w:rsid w:val="007469F8"/>
    <w:rsid w:val="00747BD5"/>
    <w:rsid w:val="00747E1C"/>
    <w:rsid w:val="007528A6"/>
    <w:rsid w:val="00754F76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A81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855AD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2B79"/>
    <w:rsid w:val="008F4E43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6EA9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0B9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31BB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37E5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FAB"/>
    <w:rsid w:val="00B05735"/>
    <w:rsid w:val="00B05D2A"/>
    <w:rsid w:val="00B070CB"/>
    <w:rsid w:val="00B0743C"/>
    <w:rsid w:val="00B075DE"/>
    <w:rsid w:val="00B07A96"/>
    <w:rsid w:val="00B103F0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8C9"/>
    <w:rsid w:val="00C04D68"/>
    <w:rsid w:val="00C05BB9"/>
    <w:rsid w:val="00C06C31"/>
    <w:rsid w:val="00C07F39"/>
    <w:rsid w:val="00C121E9"/>
    <w:rsid w:val="00C13FF3"/>
    <w:rsid w:val="00C157AA"/>
    <w:rsid w:val="00C15F50"/>
    <w:rsid w:val="00C1720F"/>
    <w:rsid w:val="00C17A0D"/>
    <w:rsid w:val="00C17F1A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4D05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1EC9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1BAE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0FB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5D3D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463"/>
    <w:rsid w:val="00D9452D"/>
    <w:rsid w:val="00D947C7"/>
    <w:rsid w:val="00D949E8"/>
    <w:rsid w:val="00D9600B"/>
    <w:rsid w:val="00D969EE"/>
    <w:rsid w:val="00D96D4B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86D"/>
    <w:rsid w:val="00E169CE"/>
    <w:rsid w:val="00E17248"/>
    <w:rsid w:val="00E2072D"/>
    <w:rsid w:val="00E215F7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445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0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1EB9F-C27E-4D2D-9761-C2558825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2024-03-12T13:27:00Z</cp:lastPrinted>
  <dcterms:created xsi:type="dcterms:W3CDTF">2024-03-11T14:07:00Z</dcterms:created>
  <dcterms:modified xsi:type="dcterms:W3CDTF">2024-03-12T13:39:00Z</dcterms:modified>
</cp:coreProperties>
</file>