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AAE97" w14:textId="600368D9" w:rsidR="00F03C18" w:rsidRPr="00C1087A" w:rsidRDefault="00F03C18" w:rsidP="00F03C18">
      <w:pPr>
        <w:widowControl w:val="0"/>
        <w:spacing w:after="0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C1087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ZAŁĄCZNIK NR 1A</w:t>
      </w:r>
      <w:r w:rsidRPr="00C108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</w:t>
      </w:r>
    </w:p>
    <w:p w14:paraId="1A988DC8" w14:textId="77777777" w:rsidR="00F03C18" w:rsidRPr="00BC3C7C" w:rsidRDefault="00F03C18" w:rsidP="00F03C18">
      <w:pPr>
        <w:widowControl w:val="0"/>
        <w:suppressAutoHyphens/>
        <w:autoSpaceDN w:val="0"/>
        <w:spacing w:after="0"/>
        <w:ind w:left="5103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</w:pPr>
      <w:r w:rsidRPr="00BC3C7C"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  <w:t>Zamawiający:</w:t>
      </w:r>
    </w:p>
    <w:p w14:paraId="6983EA99" w14:textId="77777777" w:rsidR="00F03C18" w:rsidRPr="00BC3C7C" w:rsidRDefault="00F03C18" w:rsidP="00F03C18">
      <w:pPr>
        <w:widowControl w:val="0"/>
        <w:suppressAutoHyphens/>
        <w:autoSpaceDN w:val="0"/>
        <w:spacing w:after="0"/>
        <w:ind w:left="5103"/>
        <w:jc w:val="both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</w:pPr>
      <w:r w:rsidRPr="00BC3C7C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Szpital Kliniczny </w:t>
      </w:r>
      <w:r w:rsidRPr="00BC3C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im. Karola </w:t>
      </w:r>
      <w:proofErr w:type="spellStart"/>
      <w:r w:rsidRPr="00BC3C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Jonschera</w:t>
      </w:r>
      <w:proofErr w:type="spellEnd"/>
      <w:r w:rsidRPr="00BC3C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Uniwersytetu Medycznego im. Karola Marcinkowskiego w Poznaniu ul. Szpitalna 27/33, 60-572 Poznań</w:t>
      </w:r>
    </w:p>
    <w:p w14:paraId="04CBF196" w14:textId="77777777" w:rsidR="00F03C18" w:rsidRPr="00C1087A" w:rsidRDefault="00F03C18" w:rsidP="00F03C18">
      <w:pPr>
        <w:widowControl w:val="0"/>
        <w:suppressAutoHyphens/>
        <w:autoSpaceDN w:val="0"/>
        <w:spacing w:after="0"/>
        <w:textAlignment w:val="baseline"/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</w:pPr>
    </w:p>
    <w:p w14:paraId="1EFFC097" w14:textId="77777777" w:rsidR="00F03C18" w:rsidRPr="006F2A43" w:rsidRDefault="00F03C18" w:rsidP="006F2A43">
      <w:pPr>
        <w:keepNext/>
        <w:widowControl w:val="0"/>
        <w:tabs>
          <w:tab w:val="left" w:pos="0"/>
          <w:tab w:val="left" w:pos="600"/>
        </w:tabs>
        <w:suppressAutoHyphens/>
        <w:autoSpaceDN w:val="0"/>
        <w:spacing w:after="0"/>
        <w:jc w:val="center"/>
        <w:textAlignment w:val="baseline"/>
        <w:outlineLvl w:val="2"/>
        <w:rPr>
          <w:rFonts w:ascii="Arial" w:eastAsia="SimSun, 宋体" w:hAnsi="Arial" w:cs="Arial"/>
          <w:b/>
          <w:bCs/>
          <w:color w:val="000000"/>
          <w:kern w:val="3"/>
          <w:sz w:val="24"/>
          <w:szCs w:val="24"/>
          <w:lang w:eastAsia="zh-CN" w:bidi="hi-IN"/>
        </w:rPr>
      </w:pPr>
      <w:r w:rsidRPr="006F2A43">
        <w:rPr>
          <w:rFonts w:ascii="Arial" w:eastAsia="SimSun, 宋体" w:hAnsi="Arial" w:cs="Arial"/>
          <w:b/>
          <w:bCs/>
          <w:color w:val="000000"/>
          <w:kern w:val="3"/>
          <w:sz w:val="24"/>
          <w:szCs w:val="24"/>
          <w:lang w:eastAsia="zh-CN" w:bidi="hi-IN"/>
        </w:rPr>
        <w:t>FORMULARZ OFERTOWY</w:t>
      </w:r>
    </w:p>
    <w:p w14:paraId="548C2411" w14:textId="3F3886BE" w:rsidR="00F03C18" w:rsidRPr="006F2A43" w:rsidRDefault="00F03C18" w:rsidP="00E065C5">
      <w:pPr>
        <w:spacing w:after="0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6F2A43">
        <w:rPr>
          <w:rFonts w:ascii="Arial" w:eastAsia="Calibri" w:hAnsi="Arial" w:cs="Arial"/>
          <w:b/>
          <w:bCs/>
          <w:sz w:val="20"/>
          <w:szCs w:val="20"/>
        </w:rPr>
        <w:t xml:space="preserve">Dotyczy postępowania o udzielenie zamówienia publicznego pn.: </w:t>
      </w:r>
      <w:r w:rsidRPr="006F2A43">
        <w:rPr>
          <w:rFonts w:ascii="Arial" w:hAnsi="Arial" w:cs="Arial"/>
          <w:b/>
          <w:color w:val="000000" w:themeColor="text1"/>
          <w:sz w:val="20"/>
          <w:szCs w:val="20"/>
        </w:rPr>
        <w:t>d</w:t>
      </w:r>
      <w:r w:rsidRPr="006F2A43">
        <w:rPr>
          <w:rFonts w:ascii="Arial" w:hAnsi="Arial" w:cs="Arial"/>
          <w:b/>
          <w:bCs/>
          <w:sz w:val="20"/>
          <w:szCs w:val="20"/>
        </w:rPr>
        <w:t>ostawę łóżek szpitalnych 25 szt.</w:t>
      </w:r>
    </w:p>
    <w:p w14:paraId="1F507765" w14:textId="77777777" w:rsidR="00F03C18" w:rsidRPr="006F2A43" w:rsidRDefault="00F03C18" w:rsidP="006F2A43">
      <w:pPr>
        <w:spacing w:after="0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6D0121A6" w14:textId="77777777" w:rsidR="00F03C18" w:rsidRPr="006F2A43" w:rsidRDefault="00F03C18" w:rsidP="002252FF">
      <w:pPr>
        <w:numPr>
          <w:ilvl w:val="0"/>
          <w:numId w:val="77"/>
        </w:numPr>
        <w:spacing w:after="0"/>
        <w:ind w:left="0" w:hanging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2A43">
        <w:rPr>
          <w:rFonts w:ascii="Arial" w:eastAsia="Times New Roman" w:hAnsi="Arial" w:cs="Arial"/>
          <w:b/>
          <w:sz w:val="20"/>
          <w:szCs w:val="20"/>
          <w:lang w:eastAsia="pl-PL"/>
        </w:rPr>
        <w:t>Wykonawca</w:t>
      </w:r>
    </w:p>
    <w:p w14:paraId="5F74D3D7" w14:textId="77777777" w:rsidR="00F03C18" w:rsidRPr="006F2A43" w:rsidRDefault="00F03C18" w:rsidP="006F2A43">
      <w:pPr>
        <w:spacing w:after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F2A43">
        <w:rPr>
          <w:rFonts w:ascii="Arial" w:eastAsia="Calibri" w:hAnsi="Arial" w:cs="Arial"/>
          <w:sz w:val="20"/>
          <w:szCs w:val="20"/>
        </w:rPr>
        <w:t xml:space="preserve">Czy Wykonawca wspólnie ubiega się o udzielenie zamówienia: </w:t>
      </w:r>
    </w:p>
    <w:p w14:paraId="1FEFC6BC" w14:textId="77777777" w:rsidR="00F03C18" w:rsidRPr="006F2A43" w:rsidRDefault="00F03C18" w:rsidP="006F2A43">
      <w:pPr>
        <w:spacing w:after="0"/>
        <w:contextualSpacing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6F2A43">
        <w:rPr>
          <w:rFonts w:ascii="Arial" w:eastAsia="Calibri" w:hAnsi="Arial" w:cs="Arial"/>
          <w:color w:val="FF0000"/>
          <w:sz w:val="20"/>
          <w:szCs w:val="20"/>
        </w:rPr>
        <w:t>[ ] TAK   [ ] NIE*</w:t>
      </w:r>
    </w:p>
    <w:p w14:paraId="4CA7D5CA" w14:textId="77777777" w:rsidR="00F03C18" w:rsidRPr="006F2A43" w:rsidRDefault="00F03C18" w:rsidP="006F2A43">
      <w:pPr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2A43">
        <w:rPr>
          <w:rFonts w:ascii="Arial" w:eastAsia="Calibri" w:hAnsi="Arial" w:cs="Arial"/>
          <w:sz w:val="20"/>
          <w:szCs w:val="20"/>
        </w:rPr>
        <w:t xml:space="preserve">Należy zaznaczyć x lub innym podobnym – brak zaznaczenia oznacza, że Wykonawca samodzielnie ubiega się o zamówienie publiczne. </w:t>
      </w:r>
      <w:r w:rsidRPr="006F2A43">
        <w:rPr>
          <w:rFonts w:ascii="Arial" w:eastAsia="Times New Roman" w:hAnsi="Arial" w:cs="Arial"/>
          <w:sz w:val="20"/>
          <w:szCs w:val="20"/>
          <w:lang w:eastAsia="pl-PL"/>
        </w:rPr>
        <w:t xml:space="preserve">W przypadku odpowiedzi twierdzącej należy powielić pkt „dane Wykonawcy” oraz podać wszystkie dane </w:t>
      </w:r>
      <w:r w:rsidRPr="006F2A43">
        <w:rPr>
          <w:rFonts w:ascii="Arial" w:eastAsia="Times New Roman" w:hAnsi="Arial" w:cs="Arial"/>
          <w:b/>
          <w:sz w:val="20"/>
          <w:szCs w:val="20"/>
          <w:lang w:eastAsia="pl-PL"/>
        </w:rPr>
        <w:t>lidera</w:t>
      </w:r>
      <w:r w:rsidRPr="006F2A43">
        <w:rPr>
          <w:rFonts w:ascii="Arial" w:eastAsia="Times New Roman" w:hAnsi="Arial" w:cs="Arial"/>
          <w:sz w:val="20"/>
          <w:szCs w:val="20"/>
          <w:lang w:eastAsia="pl-PL"/>
        </w:rPr>
        <w:t>, a w odniesieniu do pozostałych Wykonawców należy podać tylko nazwę i krajowy numer identyfikacyjny (w przypadku polskich Wykonawców NIP lub REGON).</w:t>
      </w:r>
    </w:p>
    <w:p w14:paraId="5DC188C3" w14:textId="77777777" w:rsidR="00F03C18" w:rsidRPr="006F2A43" w:rsidRDefault="00F03C18" w:rsidP="006F2A43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4A88DA2" w14:textId="77777777" w:rsidR="00F03C18" w:rsidRPr="006F2A43" w:rsidRDefault="00F03C18" w:rsidP="006F2A43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6F2A43">
        <w:rPr>
          <w:rFonts w:ascii="Arial" w:eastAsia="Calibri" w:hAnsi="Arial" w:cs="Arial"/>
          <w:b/>
          <w:color w:val="000000"/>
          <w:sz w:val="20"/>
          <w:szCs w:val="20"/>
        </w:rPr>
        <w:t>Dane Wykonawcy: ……………………………………..</w:t>
      </w:r>
    </w:p>
    <w:p w14:paraId="314E762A" w14:textId="77777777" w:rsidR="00F03C18" w:rsidRPr="006F2A43" w:rsidRDefault="00F03C18" w:rsidP="006F2A43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6F2A43">
        <w:rPr>
          <w:rFonts w:ascii="Arial" w:eastAsia="Calibri" w:hAnsi="Arial" w:cs="Arial"/>
          <w:b/>
          <w:color w:val="000000"/>
          <w:sz w:val="20"/>
          <w:szCs w:val="20"/>
        </w:rPr>
        <w:t>(pełna nazwa/forma prawna)</w:t>
      </w:r>
    </w:p>
    <w:p w14:paraId="2A17FBD5" w14:textId="77777777" w:rsidR="00F03C18" w:rsidRPr="006F2A43" w:rsidRDefault="00F03C18" w:rsidP="006F2A43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</w:pPr>
      <w:r w:rsidRPr="006F2A43"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7524D44C" w14:textId="77777777" w:rsidR="00F03C18" w:rsidRPr="006F2A43" w:rsidRDefault="00F03C18" w:rsidP="006F2A43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zh-CN"/>
        </w:rPr>
      </w:pPr>
      <w:r w:rsidRPr="006F2A43"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20F1511C" w14:textId="77777777" w:rsidR="00F03C18" w:rsidRPr="006F2A43" w:rsidRDefault="00F03C18" w:rsidP="006F2A43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</w:pPr>
      <w:proofErr w:type="spellStart"/>
      <w:r w:rsidRPr="006F2A43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>Nr</w:t>
      </w:r>
      <w:proofErr w:type="spellEnd"/>
      <w:r w:rsidRPr="006F2A43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 xml:space="preserve"> NIP  - </w:t>
      </w:r>
      <w:proofErr w:type="spellStart"/>
      <w:r w:rsidRPr="006F2A43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>podać</w:t>
      </w:r>
      <w:proofErr w:type="spellEnd"/>
      <w:r w:rsidRPr="006F2A43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6F2A43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>numer</w:t>
      </w:r>
      <w:proofErr w:type="spellEnd"/>
      <w:r w:rsidRPr="006F2A43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6F2A43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>unijny</w:t>
      </w:r>
      <w:proofErr w:type="spellEnd"/>
      <w:r w:rsidRPr="006F2A43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 xml:space="preserve">): …………………….. </w:t>
      </w:r>
      <w:proofErr w:type="spellStart"/>
      <w:r w:rsidRPr="006F2A43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>Regon</w:t>
      </w:r>
      <w:proofErr w:type="spellEnd"/>
      <w:r w:rsidRPr="006F2A43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>: ……………………………</w:t>
      </w:r>
    </w:p>
    <w:p w14:paraId="64C16F6B" w14:textId="77777777" w:rsidR="00F03C18" w:rsidRPr="006F2A43" w:rsidRDefault="00F03C18" w:rsidP="006F2A43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</w:pPr>
      <w:r w:rsidRPr="006F2A43"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  <w:t>Osoba/y uprawniona/e do kontaktów: ………………………………    </w:t>
      </w:r>
    </w:p>
    <w:p w14:paraId="6BDC4A50" w14:textId="77777777" w:rsidR="00F03C18" w:rsidRPr="006F2A43" w:rsidRDefault="00F03C18" w:rsidP="006F2A43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</w:pPr>
      <w:r w:rsidRPr="006F2A43"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  <w:t>Telefon:……………………………</w:t>
      </w:r>
    </w:p>
    <w:p w14:paraId="7D1BD539" w14:textId="77777777" w:rsidR="00F03C18" w:rsidRPr="006F2A43" w:rsidRDefault="00F03C18" w:rsidP="006F2A43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sz w:val="20"/>
          <w:szCs w:val="20"/>
          <w:u w:val="single"/>
          <w:lang w:eastAsia="zh-CN"/>
        </w:rPr>
      </w:pPr>
      <w:r w:rsidRPr="006F2A43">
        <w:rPr>
          <w:rFonts w:ascii="Arial" w:eastAsia="Times New Roman" w:hAnsi="Arial" w:cs="Arial"/>
          <w:b/>
          <w:color w:val="000000"/>
          <w:kern w:val="3"/>
          <w:sz w:val="20"/>
          <w:szCs w:val="20"/>
          <w:u w:val="single"/>
          <w:lang w:eastAsia="zh-CN"/>
        </w:rPr>
        <w:t xml:space="preserve">(Adres e-mail – </w:t>
      </w:r>
      <w:r w:rsidRPr="006F2A43">
        <w:rPr>
          <w:rFonts w:ascii="Arial" w:eastAsia="SimSun" w:hAnsi="Arial" w:cs="Arial"/>
          <w:color w:val="000000"/>
          <w:kern w:val="3"/>
          <w:sz w:val="20"/>
          <w:szCs w:val="20"/>
          <w:lang w:eastAsia="zh-CN"/>
        </w:rPr>
        <w:t>na które Zamawiający ma przesyłać korespondencję</w:t>
      </w:r>
      <w:r w:rsidRPr="006F2A43"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  <w:t>):  ……………………………</w:t>
      </w:r>
    </w:p>
    <w:p w14:paraId="2FCFD6C8" w14:textId="77777777" w:rsidR="00F03C18" w:rsidRPr="006F2A43" w:rsidRDefault="00F03C18" w:rsidP="006F2A43">
      <w:pPr>
        <w:spacing w:after="0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36F7FDC" w14:textId="77777777" w:rsidR="00F03C18" w:rsidRPr="006F2A43" w:rsidRDefault="00F03C18" w:rsidP="006F2A43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6F2A43">
        <w:rPr>
          <w:rFonts w:ascii="Arial" w:eastAsia="Calibri" w:hAnsi="Arial" w:cs="Arial"/>
          <w:b/>
          <w:color w:val="000000"/>
          <w:sz w:val="20"/>
          <w:szCs w:val="20"/>
        </w:rPr>
        <w:t xml:space="preserve">Wielkość przedsiębiorstwa: </w:t>
      </w:r>
    </w:p>
    <w:p w14:paraId="77890684" w14:textId="77777777" w:rsidR="00F03C18" w:rsidRPr="006F2A43" w:rsidRDefault="00F03C18" w:rsidP="006F2A43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6F2A43">
        <w:rPr>
          <w:rFonts w:ascii="Arial" w:eastAsia="Calibri" w:hAnsi="Arial" w:cs="Arial"/>
          <w:sz w:val="20"/>
          <w:szCs w:val="20"/>
        </w:rPr>
        <w:t xml:space="preserve">[ ] mikroprzedsiębiorstwo, </w:t>
      </w:r>
    </w:p>
    <w:p w14:paraId="5ECBEFDC" w14:textId="77777777" w:rsidR="00F03C18" w:rsidRPr="006F2A43" w:rsidRDefault="00F03C18" w:rsidP="006F2A43">
      <w:pPr>
        <w:spacing w:after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F2A43">
        <w:rPr>
          <w:rFonts w:ascii="Arial" w:eastAsia="Calibri" w:hAnsi="Arial" w:cs="Arial"/>
          <w:sz w:val="20"/>
          <w:szCs w:val="20"/>
        </w:rPr>
        <w:t xml:space="preserve">[ ] małe przedsiębiorstwo, </w:t>
      </w:r>
    </w:p>
    <w:p w14:paraId="50BDB924" w14:textId="77777777" w:rsidR="00F03C18" w:rsidRPr="006F2A43" w:rsidRDefault="00F03C18" w:rsidP="006F2A43">
      <w:pPr>
        <w:spacing w:after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F2A43">
        <w:rPr>
          <w:rFonts w:ascii="Arial" w:eastAsia="Calibri" w:hAnsi="Arial" w:cs="Arial"/>
          <w:sz w:val="20"/>
          <w:szCs w:val="20"/>
        </w:rPr>
        <w:t xml:space="preserve">[ ] średnie przedsiębiorstwo, </w:t>
      </w:r>
    </w:p>
    <w:p w14:paraId="19747B56" w14:textId="77777777" w:rsidR="00F03C18" w:rsidRPr="006F2A43" w:rsidRDefault="00F03C18" w:rsidP="006F2A43">
      <w:pPr>
        <w:spacing w:after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F2A43">
        <w:rPr>
          <w:rFonts w:ascii="Arial" w:eastAsia="Calibri" w:hAnsi="Arial" w:cs="Arial"/>
          <w:sz w:val="20"/>
          <w:szCs w:val="20"/>
        </w:rPr>
        <w:t xml:space="preserve">[ ] jednoosobowa działalność gospodarcza, </w:t>
      </w:r>
    </w:p>
    <w:p w14:paraId="24AC633E" w14:textId="77777777" w:rsidR="00F03C18" w:rsidRPr="006F2A43" w:rsidRDefault="00F03C18" w:rsidP="006F2A43">
      <w:pPr>
        <w:spacing w:after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F2A43">
        <w:rPr>
          <w:rFonts w:ascii="Arial" w:eastAsia="Calibri" w:hAnsi="Arial" w:cs="Arial"/>
          <w:sz w:val="20"/>
          <w:szCs w:val="20"/>
        </w:rPr>
        <w:t>[ ] osoba fizyczna nieprowadząca działalności gospodarczej,</w:t>
      </w:r>
    </w:p>
    <w:p w14:paraId="04680291" w14:textId="77777777" w:rsidR="00F03C18" w:rsidRPr="006F2A43" w:rsidRDefault="00F03C18" w:rsidP="006F2A43">
      <w:pPr>
        <w:spacing w:after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F2A43">
        <w:rPr>
          <w:rFonts w:ascii="Arial" w:eastAsia="Calibri" w:hAnsi="Arial" w:cs="Arial"/>
          <w:sz w:val="20"/>
          <w:szCs w:val="20"/>
        </w:rPr>
        <w:t xml:space="preserve">[ ] inny rodzaj </w:t>
      </w:r>
    </w:p>
    <w:p w14:paraId="25371B44" w14:textId="77777777" w:rsidR="00F03C18" w:rsidRPr="006F2A43" w:rsidRDefault="00F03C18" w:rsidP="006F2A43">
      <w:pPr>
        <w:spacing w:after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F2A43">
        <w:rPr>
          <w:rFonts w:ascii="Arial" w:eastAsia="Calibri" w:hAnsi="Arial" w:cs="Arial"/>
          <w:sz w:val="20"/>
          <w:szCs w:val="20"/>
        </w:rPr>
        <w:t xml:space="preserve">Należy zaznaczyć x lub innym podobnym </w:t>
      </w:r>
    </w:p>
    <w:p w14:paraId="4E1DC815" w14:textId="77777777" w:rsidR="00F03C18" w:rsidRPr="006F2A43" w:rsidRDefault="00F03C18" w:rsidP="006F2A43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791B94C" w14:textId="77777777" w:rsidR="00F03C18" w:rsidRPr="006F2A43" w:rsidRDefault="00F03C18" w:rsidP="006F2A43">
      <w:pPr>
        <w:numPr>
          <w:ilvl w:val="0"/>
          <w:numId w:val="1"/>
        </w:numPr>
        <w:spacing w:after="0"/>
        <w:ind w:left="0" w:hanging="426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6F2A43">
        <w:rPr>
          <w:rFonts w:ascii="Arial" w:eastAsia="Calibri" w:hAnsi="Arial" w:cs="Arial"/>
          <w:b/>
          <w:color w:val="000000"/>
          <w:sz w:val="20"/>
          <w:szCs w:val="20"/>
        </w:rPr>
        <w:t>PODWYKONAWCY</w:t>
      </w:r>
    </w:p>
    <w:p w14:paraId="5C7E997C" w14:textId="77777777" w:rsidR="00F03C18" w:rsidRPr="006F2A43" w:rsidRDefault="00F03C18" w:rsidP="006F2A43">
      <w:pPr>
        <w:spacing w:after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F2A43">
        <w:rPr>
          <w:rFonts w:ascii="Arial" w:eastAsia="Calibri" w:hAnsi="Arial" w:cs="Arial"/>
          <w:bCs/>
          <w:color w:val="000000"/>
          <w:sz w:val="20"/>
          <w:szCs w:val="20"/>
          <w:u w:val="single"/>
        </w:rPr>
        <w:t>Niżej podaną część/zakres zamówienia, wykonywać będą w moim imieniu podwykonawcy:</w:t>
      </w:r>
    </w:p>
    <w:p w14:paraId="7FD31411" w14:textId="77777777" w:rsidR="00F03C18" w:rsidRPr="006F2A43" w:rsidRDefault="00F03C18" w:rsidP="006F2A43">
      <w:pPr>
        <w:autoSpaceDE w:val="0"/>
        <w:adjustRightInd w:val="0"/>
        <w:spacing w:after="0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6F2A43">
        <w:rPr>
          <w:rFonts w:ascii="Arial" w:eastAsia="Calibri" w:hAnsi="Arial" w:cs="Arial"/>
          <w:b/>
          <w:bCs/>
          <w:color w:val="000000"/>
          <w:sz w:val="20"/>
          <w:szCs w:val="20"/>
        </w:rPr>
        <w:t>Część/zakres zamówienia  -                                      Nazwa (firma) podwykonawcy</w:t>
      </w:r>
    </w:p>
    <w:p w14:paraId="5FB5D133" w14:textId="77777777" w:rsidR="00F03C18" w:rsidRPr="006F2A43" w:rsidRDefault="00F03C18" w:rsidP="002252FF">
      <w:pPr>
        <w:numPr>
          <w:ilvl w:val="0"/>
          <w:numId w:val="79"/>
        </w:numPr>
        <w:autoSpaceDE w:val="0"/>
        <w:adjustRightInd w:val="0"/>
        <w:spacing w:after="0"/>
        <w:contextualSpacing/>
        <w:rPr>
          <w:rFonts w:ascii="Arial" w:eastAsia="Calibri" w:hAnsi="Arial" w:cs="Arial"/>
          <w:color w:val="000000"/>
          <w:sz w:val="20"/>
          <w:szCs w:val="20"/>
        </w:rPr>
      </w:pPr>
      <w:r w:rsidRPr="006F2A43">
        <w:rPr>
          <w:rFonts w:ascii="Arial" w:eastAsia="Calibri" w:hAnsi="Arial" w:cs="Arial"/>
          <w:color w:val="000000"/>
          <w:sz w:val="20"/>
          <w:szCs w:val="20"/>
        </w:rPr>
        <w:t>………………………………..</w:t>
      </w:r>
      <w:r w:rsidRPr="006F2A43">
        <w:rPr>
          <w:rFonts w:ascii="Arial" w:eastAsia="Calibri" w:hAnsi="Arial" w:cs="Arial"/>
          <w:color w:val="000000"/>
          <w:sz w:val="20"/>
          <w:szCs w:val="20"/>
        </w:rPr>
        <w:tab/>
      </w:r>
      <w:r w:rsidRPr="006F2A43">
        <w:rPr>
          <w:rFonts w:ascii="Arial" w:eastAsia="Calibri" w:hAnsi="Arial" w:cs="Arial"/>
          <w:color w:val="000000"/>
          <w:sz w:val="20"/>
          <w:szCs w:val="20"/>
        </w:rPr>
        <w:tab/>
      </w:r>
      <w:r w:rsidRPr="006F2A43">
        <w:rPr>
          <w:rFonts w:ascii="Arial" w:eastAsia="Calibri" w:hAnsi="Arial" w:cs="Arial"/>
          <w:color w:val="000000"/>
          <w:sz w:val="20"/>
          <w:szCs w:val="20"/>
        </w:rPr>
        <w:tab/>
        <w:t>……………………………….</w:t>
      </w:r>
    </w:p>
    <w:p w14:paraId="5D2789A3" w14:textId="77777777" w:rsidR="00F03C18" w:rsidRPr="006F2A43" w:rsidRDefault="00F03C18" w:rsidP="002252FF">
      <w:pPr>
        <w:numPr>
          <w:ilvl w:val="0"/>
          <w:numId w:val="79"/>
        </w:numPr>
        <w:autoSpaceDE w:val="0"/>
        <w:adjustRightInd w:val="0"/>
        <w:spacing w:after="0"/>
        <w:contextualSpacing/>
        <w:rPr>
          <w:rFonts w:ascii="Arial" w:eastAsia="Calibri" w:hAnsi="Arial" w:cs="Arial"/>
          <w:color w:val="000000"/>
          <w:sz w:val="20"/>
          <w:szCs w:val="20"/>
        </w:rPr>
      </w:pPr>
      <w:r w:rsidRPr="006F2A43">
        <w:rPr>
          <w:rFonts w:ascii="Arial" w:eastAsia="Calibri" w:hAnsi="Arial" w:cs="Arial"/>
          <w:color w:val="000000"/>
          <w:sz w:val="20"/>
          <w:szCs w:val="20"/>
        </w:rPr>
        <w:t>……………………….</w:t>
      </w:r>
      <w:r w:rsidRPr="006F2A43">
        <w:rPr>
          <w:rFonts w:ascii="Arial" w:eastAsia="Calibri" w:hAnsi="Arial" w:cs="Arial"/>
          <w:color w:val="000000"/>
          <w:sz w:val="20"/>
          <w:szCs w:val="20"/>
        </w:rPr>
        <w:tab/>
      </w:r>
      <w:r w:rsidRPr="006F2A43">
        <w:rPr>
          <w:rFonts w:ascii="Arial" w:eastAsia="Calibri" w:hAnsi="Arial" w:cs="Arial"/>
          <w:color w:val="000000"/>
          <w:sz w:val="20"/>
          <w:szCs w:val="20"/>
        </w:rPr>
        <w:tab/>
      </w:r>
      <w:r w:rsidRPr="006F2A43">
        <w:rPr>
          <w:rFonts w:ascii="Arial" w:eastAsia="Calibri" w:hAnsi="Arial" w:cs="Arial"/>
          <w:color w:val="000000"/>
          <w:sz w:val="20"/>
          <w:szCs w:val="20"/>
        </w:rPr>
        <w:tab/>
        <w:t xml:space="preserve">         …………………………………..</w:t>
      </w:r>
    </w:p>
    <w:p w14:paraId="50D81292" w14:textId="77777777" w:rsidR="00F03C18" w:rsidRPr="006F2A43" w:rsidRDefault="00F03C18" w:rsidP="006F2A43">
      <w:pPr>
        <w:spacing w:after="0"/>
        <w:jc w:val="both"/>
        <w:rPr>
          <w:rFonts w:ascii="Arial" w:eastAsia="Calibri" w:hAnsi="Arial" w:cs="Arial"/>
          <w:color w:val="000000"/>
          <w:kern w:val="2"/>
          <w:sz w:val="20"/>
          <w:szCs w:val="20"/>
          <w:lang w:eastAsia="pl-PL"/>
        </w:rPr>
      </w:pPr>
      <w:r w:rsidRPr="006F2A43">
        <w:rPr>
          <w:rFonts w:ascii="Arial" w:eastAsia="Calibri" w:hAnsi="Arial" w:cs="Arial"/>
          <w:color w:val="000000"/>
          <w:kern w:val="2"/>
          <w:sz w:val="20"/>
          <w:szCs w:val="20"/>
          <w:lang w:eastAsia="pl-PL"/>
        </w:rPr>
        <w:t>(W przypadku braku wypełnienia ww. informacji w zakresie podwykonawstwa, Zamawiający automatycznie przyjmuje, że zamówienie zostanie zrealizowane samodzielnie przez Wykonawcę).</w:t>
      </w:r>
    </w:p>
    <w:p w14:paraId="0C4D5B83" w14:textId="77777777" w:rsidR="00F03C18" w:rsidRPr="006F2A43" w:rsidRDefault="00F03C18" w:rsidP="006F2A43">
      <w:pPr>
        <w:spacing w:after="0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EBC565B" w14:textId="284C766F" w:rsidR="00F03C18" w:rsidRPr="006F2A43" w:rsidRDefault="00F03C18" w:rsidP="006F2A43">
      <w:pPr>
        <w:numPr>
          <w:ilvl w:val="0"/>
          <w:numId w:val="1"/>
        </w:numPr>
        <w:spacing w:after="0"/>
        <w:ind w:left="0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F2A43">
        <w:rPr>
          <w:rFonts w:ascii="Arial" w:eastAsia="Calibri" w:hAnsi="Arial" w:cs="Arial"/>
          <w:b/>
          <w:color w:val="000000"/>
          <w:sz w:val="20"/>
          <w:szCs w:val="20"/>
        </w:rPr>
        <w:t>SKŁADAMY OFERTĘ</w:t>
      </w:r>
      <w:r w:rsidRPr="006F2A43">
        <w:rPr>
          <w:rFonts w:ascii="Arial" w:eastAsia="Calibri" w:hAnsi="Arial" w:cs="Arial"/>
          <w:color w:val="000000"/>
          <w:sz w:val="20"/>
          <w:szCs w:val="20"/>
        </w:rPr>
        <w:t xml:space="preserve"> na dostawę łóżek szpitalnych</w:t>
      </w:r>
      <w:r w:rsidR="00DF7201">
        <w:rPr>
          <w:rFonts w:ascii="Arial" w:eastAsia="Calibri" w:hAnsi="Arial" w:cs="Arial"/>
          <w:color w:val="000000"/>
          <w:sz w:val="20"/>
          <w:szCs w:val="20"/>
        </w:rPr>
        <w:t xml:space="preserve"> 25 szt.</w:t>
      </w:r>
      <w:r w:rsidRPr="006F2A43">
        <w:rPr>
          <w:rFonts w:ascii="Arial" w:eastAsia="Calibri" w:hAnsi="Arial" w:cs="Arial"/>
          <w:color w:val="000000"/>
          <w:sz w:val="20"/>
          <w:szCs w:val="20"/>
        </w:rPr>
        <w:t xml:space="preserve">, oferując następującą cenę : </w:t>
      </w:r>
    </w:p>
    <w:p w14:paraId="6A49A983" w14:textId="77777777" w:rsidR="00F03C18" w:rsidRPr="006F2A43" w:rsidRDefault="00F03C18" w:rsidP="006F2A43">
      <w:pPr>
        <w:widowControl w:val="0"/>
        <w:tabs>
          <w:tab w:val="left" w:pos="0"/>
        </w:tabs>
        <w:suppressAutoHyphens/>
        <w:autoSpaceDN w:val="0"/>
        <w:spacing w:after="0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</w:pPr>
    </w:p>
    <w:p w14:paraId="26F8F93B" w14:textId="77777777" w:rsidR="00F03C18" w:rsidRPr="006F2A43" w:rsidRDefault="00F03C18" w:rsidP="006F2A43">
      <w:pPr>
        <w:widowControl w:val="0"/>
        <w:tabs>
          <w:tab w:val="left" w:pos="0"/>
        </w:tabs>
        <w:suppressAutoHyphens/>
        <w:autoSpaceDN w:val="0"/>
        <w:spacing w:after="0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</w:pPr>
      <w:r w:rsidRPr="006F2A43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kwota netto (bez VAT)...................................................................................................</w:t>
      </w:r>
    </w:p>
    <w:p w14:paraId="387E22D4" w14:textId="77777777" w:rsidR="00F03C18" w:rsidRPr="006F2A43" w:rsidRDefault="00F03C18" w:rsidP="006F2A43">
      <w:pPr>
        <w:widowControl w:val="0"/>
        <w:tabs>
          <w:tab w:val="left" w:pos="0"/>
        </w:tabs>
        <w:suppressAutoHyphens/>
        <w:autoSpaceDN w:val="0"/>
        <w:spacing w:after="0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</w:pPr>
      <w:r w:rsidRPr="006F2A43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Słownie zł..............................................................................................................................</w:t>
      </w:r>
    </w:p>
    <w:p w14:paraId="5A0AE30D" w14:textId="77777777" w:rsidR="00F03C18" w:rsidRPr="006F2A43" w:rsidRDefault="00F03C18" w:rsidP="006F2A43">
      <w:pPr>
        <w:widowControl w:val="0"/>
        <w:tabs>
          <w:tab w:val="left" w:pos="0"/>
        </w:tabs>
        <w:suppressAutoHyphens/>
        <w:autoSpaceDN w:val="0"/>
        <w:spacing w:after="0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</w:pPr>
    </w:p>
    <w:p w14:paraId="6EB540DD" w14:textId="77777777" w:rsidR="00F03C18" w:rsidRPr="006F2A43" w:rsidRDefault="00F03C18" w:rsidP="006F2A43">
      <w:pPr>
        <w:widowControl w:val="0"/>
        <w:tabs>
          <w:tab w:val="left" w:pos="0"/>
        </w:tabs>
        <w:suppressAutoHyphens/>
        <w:autoSpaceDN w:val="0"/>
        <w:spacing w:after="0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</w:pPr>
      <w:r w:rsidRPr="006F2A43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stawka podatku VAT (%)...........................................................................................</w:t>
      </w:r>
    </w:p>
    <w:p w14:paraId="3A8641A4" w14:textId="77777777" w:rsidR="00F03C18" w:rsidRPr="006F2A43" w:rsidRDefault="00F03C18" w:rsidP="006F2A43">
      <w:pPr>
        <w:widowControl w:val="0"/>
        <w:tabs>
          <w:tab w:val="left" w:pos="0"/>
        </w:tabs>
        <w:suppressAutoHyphens/>
        <w:autoSpaceDN w:val="0"/>
        <w:spacing w:after="0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</w:pPr>
    </w:p>
    <w:p w14:paraId="4B910506" w14:textId="77777777" w:rsidR="00F03C18" w:rsidRPr="006F2A43" w:rsidRDefault="00F03C18" w:rsidP="006F2A43">
      <w:pPr>
        <w:widowControl w:val="0"/>
        <w:tabs>
          <w:tab w:val="left" w:pos="0"/>
        </w:tabs>
        <w:suppressAutoHyphens/>
        <w:autoSpaceDN w:val="0"/>
        <w:spacing w:after="0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</w:pPr>
      <w:r w:rsidRPr="006F2A43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*cena brutto (z VAT)............................................................................................................ Słownie................................................................................................................</w:t>
      </w:r>
    </w:p>
    <w:p w14:paraId="157A85DB" w14:textId="77777777" w:rsidR="00F03C18" w:rsidRPr="006F2A43" w:rsidRDefault="00F03C18" w:rsidP="006F2A43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  <w:r w:rsidRPr="006F2A43"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  <w:lastRenderedPageBreak/>
        <w:t xml:space="preserve">*Cena brutto stanowi całkowitą cenę za całość zaoferowanego przedmiotu zamówienia (za 25 szt. łóżek szpitalnych), musi być zgodna  z częścią </w:t>
      </w:r>
      <w:r w:rsidRPr="006F2A43">
        <w:rPr>
          <w:rFonts w:ascii="Arial" w:hAnsi="Arial" w:cs="Arial"/>
          <w:b/>
          <w:color w:val="000000"/>
          <w:sz w:val="20"/>
          <w:szCs w:val="20"/>
        </w:rPr>
        <w:t xml:space="preserve"> asortymentowo – cenową (tabela nr 1), zawartą w załączniku nr 1B do SWZ.  </w:t>
      </w:r>
    </w:p>
    <w:p w14:paraId="186DF1C3" w14:textId="77777777" w:rsidR="00F03C18" w:rsidRPr="006F2A43" w:rsidRDefault="00F03C18" w:rsidP="006F2A43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</w:p>
    <w:p w14:paraId="5A924A7C" w14:textId="77777777" w:rsidR="00F03C18" w:rsidRPr="006F2A43" w:rsidRDefault="00F03C18" w:rsidP="006F2A43">
      <w:pPr>
        <w:numPr>
          <w:ilvl w:val="0"/>
          <w:numId w:val="1"/>
        </w:numPr>
        <w:spacing w:after="0"/>
        <w:ind w:left="0" w:hanging="426"/>
        <w:contextualSpacing/>
        <w:jc w:val="both"/>
        <w:rPr>
          <w:rFonts w:ascii="Arial" w:eastAsia="SimSun" w:hAnsi="Arial" w:cs="Arial"/>
          <w:color w:val="FF0000"/>
          <w:sz w:val="20"/>
          <w:szCs w:val="20"/>
          <w:lang w:eastAsia="zh-CN"/>
        </w:rPr>
      </w:pPr>
      <w:r w:rsidRPr="006F2A43"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  <w:t>Pozostałe wymagane informacje do sporządzenie umowy:</w:t>
      </w:r>
    </w:p>
    <w:p w14:paraId="39405CCD" w14:textId="50381F2C" w:rsidR="00F03C18" w:rsidRPr="002252FF" w:rsidRDefault="00F03C18" w:rsidP="002252FF">
      <w:pPr>
        <w:pStyle w:val="Akapitzlist"/>
        <w:keepNext/>
        <w:numPr>
          <w:ilvl w:val="0"/>
          <w:numId w:val="80"/>
        </w:numPr>
        <w:spacing w:line="276" w:lineRule="auto"/>
        <w:ind w:left="360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</w:pPr>
      <w:r w:rsidRPr="006F2A43">
        <w:rPr>
          <w:rFonts w:ascii="Arial" w:hAnsi="Arial" w:cs="Arial"/>
          <w:b/>
          <w:color w:val="000000" w:themeColor="text1"/>
          <w:sz w:val="20"/>
          <w:szCs w:val="20"/>
        </w:rPr>
        <w:t>Termin realizacji : do ……</w:t>
      </w:r>
      <w:r w:rsidR="006F2A43">
        <w:rPr>
          <w:rFonts w:ascii="Arial" w:hAnsi="Arial" w:cs="Arial"/>
          <w:b/>
          <w:color w:val="000000" w:themeColor="text1"/>
          <w:sz w:val="20"/>
          <w:szCs w:val="20"/>
        </w:rPr>
        <w:t>..</w:t>
      </w:r>
      <w:r w:rsidRPr="006F2A43">
        <w:rPr>
          <w:rFonts w:ascii="Arial" w:hAnsi="Arial" w:cs="Arial"/>
          <w:b/>
          <w:color w:val="000000" w:themeColor="text1"/>
          <w:sz w:val="20"/>
          <w:szCs w:val="20"/>
        </w:rPr>
        <w:t xml:space="preserve"> tygodni </w:t>
      </w:r>
      <w:r w:rsidRPr="002252FF">
        <w:rPr>
          <w:rFonts w:ascii="Arial" w:hAnsi="Arial" w:cs="Arial"/>
          <w:color w:val="000000" w:themeColor="text1"/>
          <w:sz w:val="20"/>
          <w:szCs w:val="20"/>
        </w:rPr>
        <w:t xml:space="preserve">od dnia zawarcia umowy (w przypadku nie podania terminu </w:t>
      </w:r>
      <w:r w:rsidR="00DF7201" w:rsidRPr="002252FF">
        <w:rPr>
          <w:rFonts w:ascii="Arial" w:hAnsi="Arial" w:cs="Arial"/>
          <w:color w:val="000000" w:themeColor="text1"/>
          <w:sz w:val="20"/>
          <w:szCs w:val="20"/>
        </w:rPr>
        <w:t xml:space="preserve">lub terminu powyżej 8 tygodni  - </w:t>
      </w:r>
      <w:r w:rsidRPr="002252FF">
        <w:rPr>
          <w:rFonts w:ascii="Arial" w:hAnsi="Arial" w:cs="Arial"/>
          <w:color w:val="000000" w:themeColor="text1"/>
          <w:sz w:val="20"/>
          <w:szCs w:val="20"/>
        </w:rPr>
        <w:t>Zamawiający przyjmie termin najdłuższy tj. max 8</w:t>
      </w:r>
      <w:r w:rsidRPr="002252FF">
        <w:rPr>
          <w:rFonts w:ascii="Arial" w:hAnsi="Arial" w:cs="Arial"/>
          <w:bCs/>
          <w:color w:val="000000" w:themeColor="text1"/>
          <w:sz w:val="20"/>
          <w:szCs w:val="20"/>
          <w:lang w:eastAsia="ar-SA"/>
        </w:rPr>
        <w:t xml:space="preserve"> </w:t>
      </w:r>
      <w:r w:rsidR="002252FF">
        <w:rPr>
          <w:rFonts w:ascii="Arial" w:hAnsi="Arial" w:cs="Arial"/>
          <w:bCs/>
          <w:color w:val="000000" w:themeColor="text1"/>
          <w:sz w:val="20"/>
          <w:szCs w:val="20"/>
          <w:lang w:eastAsia="ar-SA"/>
        </w:rPr>
        <w:t>tygodni od dnia zawarcia umowy).</w:t>
      </w:r>
    </w:p>
    <w:p w14:paraId="760ECC61" w14:textId="77777777" w:rsidR="00B90B56" w:rsidRPr="00B90B56" w:rsidRDefault="00F03C18" w:rsidP="00B90B56">
      <w:pPr>
        <w:pStyle w:val="Akapitzlist"/>
        <w:keepNext/>
        <w:numPr>
          <w:ilvl w:val="0"/>
          <w:numId w:val="80"/>
        </w:numPr>
        <w:spacing w:line="276" w:lineRule="auto"/>
        <w:ind w:left="360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</w:pPr>
      <w:r w:rsidRPr="002252FF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Okres udzielonej gwarancji</w:t>
      </w:r>
      <w:r w:rsidRPr="006F2A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: </w:t>
      </w:r>
      <w:r w:rsidRPr="006F2A4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…………</w:t>
      </w:r>
      <w:r w:rsidR="00DF7201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</w:t>
      </w:r>
      <w:r w:rsidRPr="006F2A4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miesięcy</w:t>
      </w:r>
      <w:r w:rsidRPr="006F2A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2252F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(w</w:t>
      </w:r>
      <w:r w:rsidRPr="002252FF">
        <w:rPr>
          <w:rFonts w:ascii="Arial" w:hAnsi="Arial" w:cs="Arial"/>
          <w:color w:val="000000" w:themeColor="text1"/>
          <w:sz w:val="20"/>
          <w:szCs w:val="20"/>
        </w:rPr>
        <w:t xml:space="preserve"> przypadku braku informacji</w:t>
      </w:r>
      <w:r w:rsidR="002252FF" w:rsidRPr="002252FF">
        <w:rPr>
          <w:rFonts w:ascii="Arial" w:hAnsi="Arial" w:cs="Arial"/>
          <w:color w:val="000000" w:themeColor="text1"/>
          <w:sz w:val="20"/>
          <w:szCs w:val="20"/>
        </w:rPr>
        <w:t xml:space="preserve"> lub podanie krótszego terminu gwarancji niż 24 miesiące – Zamawiający</w:t>
      </w:r>
      <w:r w:rsidRPr="002252FF">
        <w:rPr>
          <w:rFonts w:ascii="Arial" w:hAnsi="Arial" w:cs="Arial"/>
          <w:color w:val="000000" w:themeColor="text1"/>
          <w:sz w:val="20"/>
          <w:szCs w:val="20"/>
        </w:rPr>
        <w:t xml:space="preserve"> przyjmuję 24 miesięcy okres gwarancji).</w:t>
      </w:r>
    </w:p>
    <w:p w14:paraId="0B246AB9" w14:textId="77777777" w:rsidR="00F03C18" w:rsidRPr="002252FF" w:rsidRDefault="00F03C18" w:rsidP="006F2A43">
      <w:pPr>
        <w:spacing w:after="0"/>
        <w:contextualSpacing/>
        <w:jc w:val="both"/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</w:pPr>
    </w:p>
    <w:p w14:paraId="0F1EF847" w14:textId="77777777" w:rsidR="00F03C18" w:rsidRPr="006F2A43" w:rsidRDefault="00F03C18" w:rsidP="006F2A43">
      <w:pPr>
        <w:numPr>
          <w:ilvl w:val="0"/>
          <w:numId w:val="1"/>
        </w:numPr>
        <w:spacing w:after="0"/>
        <w:ind w:left="0" w:hanging="426"/>
        <w:contextualSpacing/>
        <w:jc w:val="both"/>
        <w:rPr>
          <w:rFonts w:ascii="Arial" w:eastAsia="SimSun" w:hAnsi="Arial" w:cs="Arial"/>
          <w:b/>
          <w:color w:val="000000"/>
          <w:kern w:val="2"/>
          <w:sz w:val="20"/>
          <w:szCs w:val="20"/>
          <w:lang w:eastAsia="pl-PL"/>
        </w:rPr>
      </w:pPr>
      <w:r w:rsidRPr="006F2A43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Zgodnie z art. 225 ust 2  ustawy </w:t>
      </w:r>
      <w:proofErr w:type="spellStart"/>
      <w:r w:rsidRPr="006F2A43">
        <w:rPr>
          <w:rFonts w:ascii="Arial" w:eastAsia="SimSun" w:hAnsi="Arial" w:cs="Arial"/>
          <w:color w:val="000000"/>
          <w:sz w:val="20"/>
          <w:szCs w:val="20"/>
          <w:lang w:eastAsia="zh-CN"/>
        </w:rPr>
        <w:t>pzp</w:t>
      </w:r>
      <w:proofErr w:type="spellEnd"/>
      <w:r w:rsidRPr="006F2A43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, informujemy, że </w:t>
      </w:r>
      <w:r w:rsidRPr="006F2A43">
        <w:rPr>
          <w:rFonts w:ascii="Arial" w:eastAsia="SimSun" w:hAnsi="Arial" w:cs="Arial"/>
          <w:color w:val="000000"/>
          <w:kern w:val="2"/>
          <w:sz w:val="20"/>
          <w:szCs w:val="20"/>
          <w:lang w:eastAsia="pl-PL"/>
        </w:rPr>
        <w:t xml:space="preserve">wybór oferty będzie prowadzić do powstania u Zamawiającego obowiązku podatkowego </w:t>
      </w:r>
      <w:r w:rsidRPr="006F2A43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zgodnie z </w:t>
      </w:r>
      <w:hyperlink r:id="rId9" w:anchor="/document/17086198?cm=DOCUMENT" w:history="1">
        <w:r w:rsidRPr="006F2A43">
          <w:rPr>
            <w:rFonts w:ascii="Arial" w:eastAsia="SimSun" w:hAnsi="Arial" w:cs="Arial"/>
            <w:color w:val="000000"/>
            <w:sz w:val="20"/>
            <w:szCs w:val="20"/>
            <w:u w:val="single"/>
            <w:lang w:eastAsia="zh-CN"/>
          </w:rPr>
          <w:t>ustawą</w:t>
        </w:r>
      </w:hyperlink>
      <w:r w:rsidRPr="006F2A43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z dnia 11 marca 2004 r. o podatku od towarów i usług (Dz. U. z 2018 r. poz. 2174, z </w:t>
      </w:r>
      <w:proofErr w:type="spellStart"/>
      <w:r w:rsidRPr="006F2A43">
        <w:rPr>
          <w:rFonts w:ascii="Arial" w:eastAsia="SimSun" w:hAnsi="Arial" w:cs="Arial"/>
          <w:color w:val="000000"/>
          <w:sz w:val="20"/>
          <w:szCs w:val="20"/>
          <w:lang w:eastAsia="zh-CN"/>
        </w:rPr>
        <w:t>późn</w:t>
      </w:r>
      <w:proofErr w:type="spellEnd"/>
      <w:r w:rsidRPr="006F2A43">
        <w:rPr>
          <w:rFonts w:ascii="Arial" w:eastAsia="SimSun" w:hAnsi="Arial" w:cs="Arial"/>
          <w:color w:val="000000"/>
          <w:sz w:val="20"/>
          <w:szCs w:val="20"/>
          <w:lang w:eastAsia="zh-CN"/>
        </w:rPr>
        <w:t>. zm.) -</w:t>
      </w:r>
      <w:r w:rsidRPr="006F2A43">
        <w:rPr>
          <w:rFonts w:ascii="Arial" w:eastAsia="SimSun" w:hAnsi="Arial" w:cs="Arial"/>
          <w:color w:val="000000"/>
          <w:kern w:val="2"/>
          <w:sz w:val="20"/>
          <w:szCs w:val="20"/>
          <w:lang w:eastAsia="pl-PL"/>
        </w:rPr>
        <w:t xml:space="preserve"> </w:t>
      </w:r>
      <w:r w:rsidRPr="006F2A43">
        <w:rPr>
          <w:rFonts w:ascii="Arial" w:eastAsia="SimSun" w:hAnsi="Arial" w:cs="Arial"/>
          <w:b/>
          <w:color w:val="000000"/>
          <w:kern w:val="2"/>
          <w:sz w:val="20"/>
          <w:szCs w:val="20"/>
          <w:lang w:eastAsia="pl-PL"/>
        </w:rPr>
        <w:t xml:space="preserve">TAK*/ NIE </w:t>
      </w:r>
    </w:p>
    <w:p w14:paraId="2E1B1948" w14:textId="77777777" w:rsidR="00F03C18" w:rsidRPr="006F2A43" w:rsidRDefault="00F03C18" w:rsidP="006F2A43">
      <w:pPr>
        <w:spacing w:after="0"/>
        <w:ind w:left="720" w:hanging="720"/>
        <w:contextualSpacing/>
        <w:jc w:val="both"/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</w:pPr>
      <w:r w:rsidRPr="006F2A43"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  <w:t>Przy odpowiedzi TAK*-  należy wypełnić poniższe pkt.</w:t>
      </w:r>
    </w:p>
    <w:p w14:paraId="60A5B6F8" w14:textId="77777777" w:rsidR="00F03C18" w:rsidRPr="006F2A43" w:rsidRDefault="00F03C18" w:rsidP="006F2A43">
      <w:pPr>
        <w:numPr>
          <w:ilvl w:val="0"/>
          <w:numId w:val="2"/>
        </w:numPr>
        <w:spacing w:after="0"/>
        <w:contextualSpacing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6F2A43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……………</w:t>
      </w:r>
      <w:r w:rsidRPr="006F2A43">
        <w:rPr>
          <w:rFonts w:ascii="Arial" w:eastAsia="Calibri" w:hAnsi="Arial" w:cs="Arial"/>
          <w:i/>
          <w:color w:val="000000"/>
          <w:kern w:val="2"/>
          <w:sz w:val="20"/>
          <w:szCs w:val="20"/>
          <w:lang w:eastAsia="pl-PL"/>
        </w:rPr>
        <w:t>(</w:t>
      </w:r>
      <w:r w:rsidRPr="006F2A43">
        <w:rPr>
          <w:rFonts w:ascii="Arial" w:eastAsia="Calibri" w:hAnsi="Arial" w:cs="Arial"/>
          <w:i/>
          <w:color w:val="000000"/>
          <w:sz w:val="20"/>
          <w:szCs w:val="20"/>
        </w:rPr>
        <w:t xml:space="preserve">należy </w:t>
      </w:r>
      <w:r w:rsidRPr="006F2A43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wskazać nazwy (rodzaju) towaru lub usługi, których dostawa lub świadczenie będą prowadziły do powstania obowiązku podatkowego) </w:t>
      </w:r>
    </w:p>
    <w:p w14:paraId="506943CD" w14:textId="77777777" w:rsidR="00F03C18" w:rsidRPr="006F2A43" w:rsidRDefault="00F03C18" w:rsidP="006F2A43">
      <w:pPr>
        <w:numPr>
          <w:ilvl w:val="0"/>
          <w:numId w:val="2"/>
        </w:numPr>
        <w:spacing w:after="0"/>
        <w:contextualSpacing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6F2A43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…………………………………….. zł netto (należy wskazać wartości towaru lub usługi objętego obowiązkiem podatkowym zamawiającego, bez kwoty podatku)</w:t>
      </w:r>
    </w:p>
    <w:p w14:paraId="715AE50A" w14:textId="77777777" w:rsidR="00F03C18" w:rsidRPr="006F2A43" w:rsidRDefault="00F03C18" w:rsidP="006F2A43">
      <w:pPr>
        <w:numPr>
          <w:ilvl w:val="0"/>
          <w:numId w:val="2"/>
        </w:numPr>
        <w:spacing w:after="0"/>
        <w:contextualSpacing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6F2A43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……………………… stawka podatku od towarów i usług, która zgodnie z nasza wiedzą  , będzie miała zastosowanie</w:t>
      </w:r>
    </w:p>
    <w:p w14:paraId="47119B1B" w14:textId="77777777" w:rsidR="00F03C18" w:rsidRPr="006F2A43" w:rsidRDefault="00F03C18" w:rsidP="006F2A43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6F2A43">
        <w:rPr>
          <w:rFonts w:ascii="Arial" w:eastAsia="Calibri" w:hAnsi="Arial" w:cs="Arial"/>
          <w:sz w:val="20"/>
          <w:szCs w:val="20"/>
        </w:rPr>
        <w:t xml:space="preserve">(Brak jakiegokolwiek zaznaczenia oznacza, że wybór ofert nie będzie prowadzić </w:t>
      </w:r>
      <w:r w:rsidRPr="006F2A43">
        <w:rPr>
          <w:rFonts w:ascii="Arial" w:eastAsia="SimSun" w:hAnsi="Arial" w:cs="Arial"/>
          <w:color w:val="000000"/>
          <w:kern w:val="2"/>
          <w:sz w:val="20"/>
          <w:szCs w:val="20"/>
          <w:lang w:eastAsia="pl-PL"/>
        </w:rPr>
        <w:t xml:space="preserve">do powstania u Zamawiającego obowiązku podatkowego </w:t>
      </w:r>
      <w:r w:rsidRPr="006F2A43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zgodnie z </w:t>
      </w:r>
      <w:hyperlink r:id="rId10" w:anchor="/document/17086198?cm=DOCUMENT" w:history="1">
        <w:r w:rsidRPr="006F2A43">
          <w:rPr>
            <w:rFonts w:ascii="Arial" w:eastAsia="SimSun" w:hAnsi="Arial" w:cs="Arial"/>
            <w:color w:val="000000"/>
            <w:sz w:val="20"/>
            <w:szCs w:val="20"/>
            <w:u w:val="single"/>
            <w:lang w:eastAsia="zh-CN"/>
          </w:rPr>
          <w:t>ustawą</w:t>
        </w:r>
      </w:hyperlink>
      <w:r w:rsidRPr="006F2A43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z dnia 11 marca 2004 r. o podatku od towarów i usług)</w:t>
      </w:r>
    </w:p>
    <w:p w14:paraId="097838FF" w14:textId="77777777" w:rsidR="00F03C18" w:rsidRPr="006F2A43" w:rsidRDefault="00F03C18" w:rsidP="006F2A43">
      <w:pPr>
        <w:spacing w:after="0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42F4E79" w14:textId="77777777" w:rsidR="00F03C18" w:rsidRPr="006F2A43" w:rsidRDefault="00F03C18" w:rsidP="006F2A43">
      <w:pPr>
        <w:numPr>
          <w:ilvl w:val="0"/>
          <w:numId w:val="1"/>
        </w:numPr>
        <w:spacing w:after="0"/>
        <w:ind w:left="0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F2A43">
        <w:rPr>
          <w:rFonts w:ascii="Arial" w:eastAsia="Calibri" w:hAnsi="Arial" w:cs="Arial"/>
          <w:b/>
          <w:color w:val="000000"/>
          <w:sz w:val="20"/>
          <w:szCs w:val="20"/>
        </w:rPr>
        <w:t>Ja (MY) niżej podpisani OŚWIADCZAMY, że:</w:t>
      </w:r>
    </w:p>
    <w:p w14:paraId="05E26EDF" w14:textId="135B75F8" w:rsidR="00F03C18" w:rsidRPr="006F2A43" w:rsidRDefault="00F03C18" w:rsidP="002252FF">
      <w:pPr>
        <w:numPr>
          <w:ilvl w:val="0"/>
          <w:numId w:val="78"/>
        </w:numPr>
        <w:spacing w:after="0"/>
        <w:ind w:left="36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F2A43">
        <w:rPr>
          <w:rFonts w:ascii="Arial" w:eastAsia="Times New Roman" w:hAnsi="Arial" w:cs="Arial"/>
          <w:sz w:val="20"/>
          <w:szCs w:val="20"/>
          <w:lang w:eastAsia="pl-PL"/>
        </w:rPr>
        <w:t xml:space="preserve">oferowane w postępowaniu o udzielenie zamówienia publicznego  urządzenia </w:t>
      </w:r>
      <w:r w:rsidR="002252FF">
        <w:rPr>
          <w:rFonts w:ascii="Arial" w:eastAsia="Times New Roman" w:hAnsi="Arial" w:cs="Arial"/>
          <w:sz w:val="20"/>
          <w:szCs w:val="20"/>
          <w:lang w:eastAsia="pl-PL"/>
        </w:rPr>
        <w:t xml:space="preserve">spełniają wszystkie wymagania określone przez Zamawiającego, </w:t>
      </w:r>
      <w:r w:rsidRPr="006F2A43">
        <w:rPr>
          <w:rFonts w:ascii="Arial" w:eastAsia="Times New Roman" w:hAnsi="Arial" w:cs="Arial"/>
          <w:sz w:val="20"/>
          <w:szCs w:val="20"/>
          <w:lang w:eastAsia="pl-PL"/>
        </w:rPr>
        <w:t xml:space="preserve">są  kompletne i będą po dostarczeniu i zamontowaniu gotowe do użycia -  bez żadnych dodatkowych zakupów i inwestycji ze strony Zamawiającego. </w:t>
      </w:r>
    </w:p>
    <w:p w14:paraId="5AC41E9A" w14:textId="77777777" w:rsidR="00F03C18" w:rsidRPr="006F2A43" w:rsidRDefault="00F03C18" w:rsidP="002252FF">
      <w:pPr>
        <w:numPr>
          <w:ilvl w:val="0"/>
          <w:numId w:val="78"/>
        </w:numPr>
        <w:spacing w:after="0"/>
        <w:ind w:left="36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F2A43">
        <w:rPr>
          <w:rFonts w:ascii="Arial" w:eastAsia="Calibri" w:hAnsi="Arial" w:cs="Arial"/>
          <w:color w:val="000000"/>
          <w:sz w:val="20"/>
          <w:szCs w:val="20"/>
        </w:rPr>
        <w:t>zapoznaliśmy się ze Specyfikacją Warunków Zamówienia i akceptujemy wszystkie warunki w niej zawarte określone przez Zamawiającego.</w:t>
      </w:r>
    </w:p>
    <w:p w14:paraId="30D6DFA0" w14:textId="77777777" w:rsidR="00F03C18" w:rsidRPr="006F2A43" w:rsidRDefault="00F03C18" w:rsidP="002252FF">
      <w:pPr>
        <w:numPr>
          <w:ilvl w:val="0"/>
          <w:numId w:val="78"/>
        </w:numPr>
        <w:spacing w:after="0"/>
        <w:ind w:left="36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F2A43">
        <w:rPr>
          <w:rFonts w:ascii="Arial" w:eastAsia="Calibri" w:hAnsi="Arial" w:cs="Arial"/>
          <w:color w:val="000000"/>
          <w:sz w:val="20"/>
          <w:szCs w:val="20"/>
        </w:rPr>
        <w:t xml:space="preserve"> zapoznaliśmy się z Projektowanymi Postanowieniami Umowy, określonymi w załączniku do Specyfikacji Warunków Zamówienia, akceptujemy ją bez zastrzeżeń i </w:t>
      </w:r>
      <w:r w:rsidRPr="006F2A43">
        <w:rPr>
          <w:rFonts w:ascii="Arial" w:eastAsia="Calibri" w:hAnsi="Arial" w:cs="Arial"/>
          <w:b/>
          <w:color w:val="000000"/>
          <w:sz w:val="20"/>
          <w:szCs w:val="20"/>
        </w:rPr>
        <w:t>ZOBOWIĄZUJEMY SIĘ</w:t>
      </w:r>
      <w:r w:rsidRPr="006F2A43">
        <w:rPr>
          <w:rFonts w:ascii="Arial" w:eastAsia="Calibri" w:hAnsi="Arial" w:cs="Arial"/>
          <w:color w:val="000000"/>
          <w:sz w:val="20"/>
          <w:szCs w:val="20"/>
        </w:rPr>
        <w:t xml:space="preserve">, w przypadku wyboru naszej oferty, do zawarcia umowy zgodnej z niniejszą ofertą, </w:t>
      </w:r>
    </w:p>
    <w:p w14:paraId="3E4DC342" w14:textId="77777777" w:rsidR="00F03C18" w:rsidRPr="006F2A43" w:rsidRDefault="00F03C18" w:rsidP="002252FF">
      <w:pPr>
        <w:numPr>
          <w:ilvl w:val="0"/>
          <w:numId w:val="78"/>
        </w:numPr>
        <w:spacing w:after="0"/>
        <w:ind w:left="36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F2A43">
        <w:rPr>
          <w:rFonts w:ascii="Arial" w:eastAsia="Calibri" w:hAnsi="Arial" w:cs="Arial"/>
          <w:color w:val="000000"/>
          <w:sz w:val="20"/>
          <w:szCs w:val="20"/>
        </w:rPr>
        <w:t xml:space="preserve">uzyskaliśmy wszelkie informacje niezbędne do prawidłowego przygotowania i złożenia niniejszej oferty. </w:t>
      </w:r>
    </w:p>
    <w:p w14:paraId="4848956A" w14:textId="77777777" w:rsidR="00F03C18" w:rsidRPr="006F2A43" w:rsidRDefault="00F03C18" w:rsidP="002252FF">
      <w:pPr>
        <w:numPr>
          <w:ilvl w:val="0"/>
          <w:numId w:val="78"/>
        </w:numPr>
        <w:spacing w:after="0"/>
        <w:ind w:left="36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F2A43">
        <w:rPr>
          <w:rFonts w:ascii="Arial" w:eastAsia="Calibri" w:hAnsi="Arial" w:cs="Arial"/>
          <w:color w:val="000000"/>
          <w:sz w:val="20"/>
          <w:szCs w:val="20"/>
        </w:rPr>
        <w:t>Niniejsza oferta wiąże nas przez okres wskazany w dokumentacji postepowania przez Zamawiającego.</w:t>
      </w:r>
    </w:p>
    <w:p w14:paraId="2398E691" w14:textId="77777777" w:rsidR="00F03C18" w:rsidRPr="006F2A43" w:rsidRDefault="00F03C18" w:rsidP="006F2A43">
      <w:pPr>
        <w:spacing w:after="0"/>
        <w:ind w:left="36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BD20119" w14:textId="77777777" w:rsidR="00F03C18" w:rsidRPr="006F2A43" w:rsidRDefault="00F03C18" w:rsidP="006F2A43">
      <w:pPr>
        <w:numPr>
          <w:ilvl w:val="0"/>
          <w:numId w:val="1"/>
        </w:numPr>
        <w:spacing w:after="0"/>
        <w:ind w:left="0" w:hanging="426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6F2A43">
        <w:rPr>
          <w:rFonts w:ascii="Arial" w:eastAsia="Calibri" w:hAnsi="Arial" w:cs="Arial"/>
          <w:b/>
          <w:color w:val="000000"/>
          <w:sz w:val="20"/>
          <w:szCs w:val="20"/>
        </w:rPr>
        <w:t xml:space="preserve">Oświadczenie RODO </w:t>
      </w:r>
    </w:p>
    <w:p w14:paraId="0280ED4F" w14:textId="77777777" w:rsidR="00F03C18" w:rsidRPr="006F2A43" w:rsidRDefault="00F03C18" w:rsidP="006F2A43">
      <w:pPr>
        <w:spacing w:after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F2A43">
        <w:rPr>
          <w:rFonts w:ascii="Arial" w:eastAsia="Calibri" w:hAnsi="Arial" w:cs="Arial"/>
          <w:b/>
          <w:color w:val="000000"/>
          <w:sz w:val="20"/>
          <w:szCs w:val="20"/>
        </w:rPr>
        <w:t>Oświadczam</w:t>
      </w:r>
      <w:r w:rsidRPr="006F2A43">
        <w:rPr>
          <w:rFonts w:ascii="Arial" w:eastAsia="Calibri" w:hAnsi="Arial" w:cs="Arial"/>
          <w:color w:val="000000"/>
          <w:sz w:val="20"/>
          <w:szCs w:val="20"/>
        </w:rPr>
        <w:t>, że wypełniłem obowiązki informacyjne przewidziane w art. 13 lub art. 14 RODO</w:t>
      </w:r>
      <w:r w:rsidRPr="006F2A43">
        <w:rPr>
          <w:rFonts w:ascii="Arial" w:eastAsia="Calibri" w:hAnsi="Arial" w:cs="Arial"/>
          <w:color w:val="000000"/>
          <w:sz w:val="20"/>
          <w:szCs w:val="20"/>
          <w:vertAlign w:val="superscript"/>
        </w:rPr>
        <w:footnoteReference w:id="1"/>
      </w:r>
      <w:r w:rsidRPr="006F2A43">
        <w:rPr>
          <w:rFonts w:ascii="Arial" w:eastAsia="Calibri" w:hAnsi="Arial" w:cs="Arial"/>
          <w:color w:val="000000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 </w:t>
      </w:r>
    </w:p>
    <w:p w14:paraId="271C9F48" w14:textId="77777777" w:rsidR="00F03C18" w:rsidRPr="006F2A43" w:rsidRDefault="00F03C18" w:rsidP="006F2A43">
      <w:pPr>
        <w:spacing w:after="0"/>
        <w:ind w:left="679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0174DC0" w14:textId="77777777" w:rsidR="00F03C18" w:rsidRPr="006F2A43" w:rsidRDefault="00F03C18" w:rsidP="006F2A43">
      <w:pPr>
        <w:spacing w:after="0"/>
        <w:ind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F2A43">
        <w:rPr>
          <w:rFonts w:ascii="Arial" w:eastAsia="Calibri" w:hAnsi="Arial" w:cs="Arial"/>
          <w:color w:val="000000"/>
          <w:sz w:val="20"/>
          <w:szCs w:val="20"/>
        </w:rPr>
        <w:t>9.</w:t>
      </w:r>
      <w:r w:rsidRPr="006F2A43">
        <w:rPr>
          <w:rFonts w:ascii="Arial" w:eastAsia="Calibri" w:hAnsi="Arial" w:cs="Arial"/>
          <w:b/>
          <w:color w:val="000000"/>
          <w:sz w:val="20"/>
          <w:szCs w:val="20"/>
        </w:rPr>
        <w:t xml:space="preserve">     </w:t>
      </w:r>
      <w:r w:rsidRPr="006F2A43">
        <w:rPr>
          <w:rFonts w:ascii="Arial" w:eastAsia="Calibri" w:hAnsi="Arial" w:cs="Arial"/>
          <w:color w:val="000000"/>
          <w:sz w:val="20"/>
          <w:szCs w:val="20"/>
        </w:rPr>
        <w:t xml:space="preserve">Wraz z ofertą  </w:t>
      </w:r>
      <w:r w:rsidRPr="006F2A43">
        <w:rPr>
          <w:rFonts w:ascii="Arial" w:eastAsia="Calibri" w:hAnsi="Arial" w:cs="Arial"/>
          <w:b/>
          <w:color w:val="000000"/>
          <w:sz w:val="20"/>
          <w:szCs w:val="20"/>
        </w:rPr>
        <w:t>SKŁADAMY</w:t>
      </w:r>
      <w:r w:rsidRPr="006F2A43">
        <w:rPr>
          <w:rFonts w:ascii="Arial" w:eastAsia="Calibri" w:hAnsi="Arial" w:cs="Arial"/>
          <w:color w:val="000000"/>
          <w:sz w:val="20"/>
          <w:szCs w:val="20"/>
        </w:rPr>
        <w:t xml:space="preserve"> następujące oświadczenia i dokumenty:    </w:t>
      </w:r>
    </w:p>
    <w:p w14:paraId="690E78E4" w14:textId="77777777" w:rsidR="00F03C18" w:rsidRPr="006F2A43" w:rsidRDefault="00F03C18" w:rsidP="006F2A43">
      <w:pPr>
        <w:spacing w:after="0"/>
        <w:ind w:left="550" w:right="7269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F2A43">
        <w:rPr>
          <w:rFonts w:ascii="Arial" w:eastAsia="Calibri" w:hAnsi="Arial" w:cs="Arial"/>
          <w:color w:val="000000"/>
          <w:sz w:val="20"/>
          <w:szCs w:val="20"/>
        </w:rPr>
        <w:t xml:space="preserve">1.……. </w:t>
      </w:r>
    </w:p>
    <w:p w14:paraId="6B40C13B" w14:textId="77777777" w:rsidR="00F03C18" w:rsidRPr="006F2A43" w:rsidRDefault="00F03C18" w:rsidP="006F2A43">
      <w:pPr>
        <w:spacing w:after="0"/>
        <w:ind w:left="550" w:right="7269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F2A43">
        <w:rPr>
          <w:rFonts w:ascii="Arial" w:eastAsia="Calibri" w:hAnsi="Arial" w:cs="Arial"/>
          <w:color w:val="000000"/>
          <w:sz w:val="20"/>
          <w:szCs w:val="20"/>
        </w:rPr>
        <w:t xml:space="preserve">2.……. </w:t>
      </w:r>
    </w:p>
    <w:p w14:paraId="574585A1" w14:textId="77777777" w:rsidR="00F03C18" w:rsidRPr="006F2A43" w:rsidRDefault="00F03C18" w:rsidP="006F2A43">
      <w:pPr>
        <w:spacing w:after="0"/>
        <w:ind w:left="-5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F2A43">
        <w:rPr>
          <w:rFonts w:ascii="Arial" w:eastAsia="Calibri" w:hAnsi="Arial" w:cs="Arial"/>
          <w:color w:val="000000"/>
          <w:sz w:val="20"/>
          <w:szCs w:val="20"/>
        </w:rPr>
        <w:t xml:space="preserve">_________________ dnia ___ ___ 2021 r.             </w:t>
      </w:r>
    </w:p>
    <w:p w14:paraId="21246328" w14:textId="77777777" w:rsidR="00F03C18" w:rsidRPr="006F2A43" w:rsidRDefault="00F03C18" w:rsidP="006F2A43">
      <w:pPr>
        <w:spacing w:after="0"/>
        <w:jc w:val="both"/>
        <w:rPr>
          <w:rFonts w:ascii="Arial" w:eastAsia="Calibri" w:hAnsi="Arial" w:cs="Arial"/>
          <w:i/>
          <w:color w:val="000000"/>
          <w:sz w:val="20"/>
          <w:szCs w:val="20"/>
          <w:u w:val="single" w:color="000000"/>
        </w:rPr>
      </w:pPr>
    </w:p>
    <w:p w14:paraId="062BD2E7" w14:textId="77777777" w:rsidR="006F2A43" w:rsidRDefault="006F2A43" w:rsidP="006F2A43">
      <w:pPr>
        <w:spacing w:after="0"/>
        <w:jc w:val="both"/>
        <w:rPr>
          <w:rFonts w:ascii="Arial" w:eastAsia="Calibri" w:hAnsi="Arial" w:cs="Arial"/>
          <w:b/>
          <w:i/>
          <w:sz w:val="16"/>
          <w:szCs w:val="16"/>
          <w:u w:val="single" w:color="000000"/>
        </w:rPr>
      </w:pPr>
    </w:p>
    <w:p w14:paraId="54BB6022" w14:textId="77777777" w:rsidR="006F2A43" w:rsidRDefault="006F2A43" w:rsidP="006F2A43">
      <w:pPr>
        <w:spacing w:after="0"/>
        <w:jc w:val="both"/>
        <w:rPr>
          <w:rFonts w:ascii="Arial" w:eastAsia="Calibri" w:hAnsi="Arial" w:cs="Arial"/>
          <w:b/>
          <w:i/>
          <w:sz w:val="16"/>
          <w:szCs w:val="16"/>
          <w:u w:val="single" w:color="000000"/>
        </w:rPr>
      </w:pPr>
    </w:p>
    <w:p w14:paraId="3363DE08" w14:textId="77777777" w:rsidR="006F2A43" w:rsidRDefault="006F2A43" w:rsidP="006F2A43">
      <w:pPr>
        <w:spacing w:after="0"/>
        <w:jc w:val="both"/>
        <w:rPr>
          <w:rFonts w:ascii="Arial" w:eastAsia="Calibri" w:hAnsi="Arial" w:cs="Arial"/>
          <w:b/>
          <w:i/>
          <w:sz w:val="16"/>
          <w:szCs w:val="16"/>
          <w:u w:val="single" w:color="000000"/>
        </w:rPr>
      </w:pPr>
    </w:p>
    <w:p w14:paraId="19499F0B" w14:textId="77777777" w:rsidR="006F2A43" w:rsidRDefault="006F2A43" w:rsidP="006F2A43">
      <w:pPr>
        <w:spacing w:after="0"/>
        <w:jc w:val="both"/>
        <w:rPr>
          <w:rFonts w:ascii="Arial" w:eastAsia="Calibri" w:hAnsi="Arial" w:cs="Arial"/>
          <w:b/>
          <w:i/>
          <w:sz w:val="16"/>
          <w:szCs w:val="16"/>
          <w:u w:val="single" w:color="000000"/>
        </w:rPr>
      </w:pPr>
    </w:p>
    <w:p w14:paraId="0BFCBE11" w14:textId="77777777" w:rsidR="00F03C18" w:rsidRPr="006F2A43" w:rsidRDefault="00F03C18" w:rsidP="006F2A43">
      <w:pPr>
        <w:spacing w:after="0"/>
        <w:jc w:val="both"/>
        <w:rPr>
          <w:rFonts w:ascii="Arial" w:eastAsia="Calibri" w:hAnsi="Arial" w:cs="Arial"/>
          <w:b/>
          <w:i/>
          <w:sz w:val="16"/>
          <w:szCs w:val="16"/>
        </w:rPr>
      </w:pPr>
      <w:r w:rsidRPr="006F2A43">
        <w:rPr>
          <w:rFonts w:ascii="Arial" w:eastAsia="Calibri" w:hAnsi="Arial" w:cs="Arial"/>
          <w:b/>
          <w:i/>
          <w:sz w:val="16"/>
          <w:szCs w:val="16"/>
          <w:u w:val="single" w:color="000000"/>
        </w:rPr>
        <w:lastRenderedPageBreak/>
        <w:t>Informacja dla Wykonawcy:</w:t>
      </w:r>
      <w:r w:rsidRPr="006F2A43">
        <w:rPr>
          <w:rFonts w:ascii="Arial" w:eastAsia="Calibri" w:hAnsi="Arial" w:cs="Arial"/>
          <w:b/>
          <w:i/>
          <w:sz w:val="16"/>
          <w:szCs w:val="16"/>
        </w:rPr>
        <w:t xml:space="preserve"> </w:t>
      </w:r>
    </w:p>
    <w:p w14:paraId="75C3F4B8" w14:textId="1429E695" w:rsidR="00F03C18" w:rsidRPr="006F2A43" w:rsidRDefault="00F03C18" w:rsidP="006F2A43">
      <w:pPr>
        <w:spacing w:after="0"/>
        <w:ind w:left="-5"/>
        <w:jc w:val="both"/>
        <w:rPr>
          <w:rFonts w:ascii="Arial" w:eastAsia="Calibri" w:hAnsi="Arial" w:cs="Arial"/>
          <w:i/>
          <w:sz w:val="16"/>
          <w:szCs w:val="16"/>
        </w:rPr>
      </w:pPr>
      <w:r w:rsidRPr="006F2A43">
        <w:rPr>
          <w:rFonts w:ascii="Arial" w:eastAsia="Calibri" w:hAnsi="Arial" w:cs="Arial"/>
          <w:i/>
          <w:sz w:val="16"/>
          <w:szCs w:val="16"/>
        </w:rPr>
        <w:t xml:space="preserve">*  niepotrzebne skreślić </w:t>
      </w:r>
    </w:p>
    <w:p w14:paraId="799021C3" w14:textId="77777777" w:rsidR="00F03C18" w:rsidRPr="006F2A43" w:rsidRDefault="00F03C18" w:rsidP="006F2A43">
      <w:pPr>
        <w:spacing w:after="0"/>
        <w:ind w:left="-5"/>
        <w:jc w:val="both"/>
        <w:rPr>
          <w:rFonts w:ascii="Arial" w:eastAsia="Calibri" w:hAnsi="Arial" w:cs="Arial"/>
          <w:i/>
          <w:sz w:val="16"/>
          <w:szCs w:val="16"/>
          <w:u w:val="single"/>
        </w:rPr>
      </w:pPr>
      <w:r w:rsidRPr="006F2A43">
        <w:rPr>
          <w:rFonts w:ascii="Arial" w:eastAsia="Calibri" w:hAnsi="Arial" w:cs="Arial"/>
          <w:i/>
          <w:sz w:val="16"/>
          <w:szCs w:val="16"/>
        </w:rPr>
        <w:t>** w przypadku, gdy Wykonawca nie przekazuje danych osobowych innych niż bezpośrednio jego  dotyczących lub zachodzi wyłączenie stosowania obowiązku informacyjnego, stosownie do art. 13 ust. 4 lub art. 14 ust. 5 RODO Wykonawca nie składa oświadczenia (</w:t>
      </w:r>
      <w:r w:rsidRPr="006F2A43">
        <w:rPr>
          <w:rFonts w:ascii="Arial" w:eastAsia="Calibri" w:hAnsi="Arial" w:cs="Arial"/>
          <w:i/>
          <w:sz w:val="16"/>
          <w:szCs w:val="16"/>
          <w:u w:val="single"/>
        </w:rPr>
        <w:t xml:space="preserve">usunięcie treści oświadczenia następuje np. przez jego wykreślenie). </w:t>
      </w:r>
    </w:p>
    <w:p w14:paraId="296C3DD6" w14:textId="77777777" w:rsidR="00F03C18" w:rsidRPr="006F2A43" w:rsidRDefault="00F03C18" w:rsidP="006F2A43">
      <w:pPr>
        <w:widowControl w:val="0"/>
        <w:suppressLineNumbers/>
        <w:tabs>
          <w:tab w:val="center" w:pos="4819"/>
          <w:tab w:val="right" w:pos="9638"/>
        </w:tabs>
        <w:suppressAutoHyphens/>
        <w:autoSpaceDN w:val="0"/>
        <w:spacing w:after="0"/>
        <w:ind w:right="360"/>
        <w:textAlignment w:val="baseline"/>
        <w:rPr>
          <w:rFonts w:ascii="Arial" w:eastAsia="Times New Roman" w:hAnsi="Arial" w:cs="Arial"/>
          <w:i/>
          <w:kern w:val="3"/>
          <w:sz w:val="16"/>
          <w:szCs w:val="16"/>
          <w:lang w:eastAsia="zh-CN"/>
        </w:rPr>
      </w:pPr>
    </w:p>
    <w:p w14:paraId="388D084B" w14:textId="77777777" w:rsidR="00F03C18" w:rsidRPr="006F2A43" w:rsidRDefault="00F03C18" w:rsidP="006F2A43">
      <w:pPr>
        <w:widowControl w:val="0"/>
        <w:suppressLineNumbers/>
        <w:tabs>
          <w:tab w:val="center" w:pos="4819"/>
          <w:tab w:val="right" w:pos="9638"/>
        </w:tabs>
        <w:suppressAutoHyphens/>
        <w:autoSpaceDN w:val="0"/>
        <w:spacing w:after="0"/>
        <w:ind w:right="360"/>
        <w:textAlignment w:val="baseline"/>
        <w:rPr>
          <w:rFonts w:ascii="Arial" w:eastAsia="Times New Roman" w:hAnsi="Arial" w:cs="Arial"/>
          <w:i/>
          <w:kern w:val="3"/>
          <w:sz w:val="16"/>
          <w:szCs w:val="16"/>
          <w:lang w:eastAsia="zh-CN"/>
        </w:rPr>
      </w:pPr>
      <w:r w:rsidRPr="006F2A43">
        <w:rPr>
          <w:rFonts w:ascii="Arial" w:eastAsia="Times New Roman" w:hAnsi="Arial" w:cs="Arial"/>
          <w:i/>
          <w:kern w:val="3"/>
          <w:sz w:val="16"/>
          <w:szCs w:val="16"/>
          <w:lang w:eastAsia="zh-CN"/>
        </w:rPr>
        <w:t xml:space="preserve">Określenie ceny ofertowej z zastosowaniem nieprawidłowej stawki podatku od towarów i usług (VAT) potraktowane będzie, jako błąd w obliczeniu ceny i spowoduje odrzucenie oferty, jeżeli nie ziszczą się ustawowe przesłanki omyłki (na podstawie art. 226 ust. 1 pkt 10 </w:t>
      </w:r>
      <w:proofErr w:type="spellStart"/>
      <w:r w:rsidRPr="006F2A43">
        <w:rPr>
          <w:rFonts w:ascii="Arial" w:eastAsia="Times New Roman" w:hAnsi="Arial" w:cs="Arial"/>
          <w:i/>
          <w:kern w:val="3"/>
          <w:sz w:val="16"/>
          <w:szCs w:val="16"/>
          <w:lang w:eastAsia="zh-CN"/>
        </w:rPr>
        <w:t>pzp</w:t>
      </w:r>
      <w:proofErr w:type="spellEnd"/>
      <w:r w:rsidRPr="006F2A43">
        <w:rPr>
          <w:rFonts w:ascii="Arial" w:eastAsia="Times New Roman" w:hAnsi="Arial" w:cs="Arial"/>
          <w:i/>
          <w:kern w:val="3"/>
          <w:sz w:val="16"/>
          <w:szCs w:val="16"/>
          <w:lang w:eastAsia="zh-CN"/>
        </w:rPr>
        <w:t xml:space="preserve"> w związku z art. 223 ust. 2 pkt 3 </w:t>
      </w:r>
      <w:proofErr w:type="spellStart"/>
      <w:r w:rsidRPr="006F2A43">
        <w:rPr>
          <w:rFonts w:ascii="Arial" w:eastAsia="Times New Roman" w:hAnsi="Arial" w:cs="Arial"/>
          <w:i/>
          <w:kern w:val="3"/>
          <w:sz w:val="16"/>
          <w:szCs w:val="16"/>
          <w:lang w:eastAsia="zh-CN"/>
        </w:rPr>
        <w:t>pzp</w:t>
      </w:r>
      <w:proofErr w:type="spellEnd"/>
      <w:r w:rsidRPr="006F2A43">
        <w:rPr>
          <w:rFonts w:ascii="Arial" w:eastAsia="Times New Roman" w:hAnsi="Arial" w:cs="Arial"/>
          <w:i/>
          <w:kern w:val="3"/>
          <w:sz w:val="16"/>
          <w:szCs w:val="16"/>
          <w:lang w:eastAsia="zh-CN"/>
        </w:rPr>
        <w:t>).</w:t>
      </w:r>
    </w:p>
    <w:p w14:paraId="1583FF03" w14:textId="77777777" w:rsidR="00F03C18" w:rsidRPr="006F2A43" w:rsidRDefault="00F03C18" w:rsidP="006F2A43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</w:p>
    <w:p w14:paraId="747A210D" w14:textId="5B6A0587" w:rsidR="00F03C18" w:rsidRPr="006F2A43" w:rsidRDefault="00F03C18" w:rsidP="006F2A43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6"/>
          <w:szCs w:val="16"/>
          <w:u w:val="single"/>
          <w:lang w:eastAsia="pl-PL"/>
        </w:rPr>
      </w:pPr>
      <w:r w:rsidRPr="006F2A43">
        <w:rPr>
          <w:rFonts w:ascii="Arial" w:eastAsia="Times New Roman" w:hAnsi="Arial" w:cs="Arial"/>
          <w:b/>
          <w:color w:val="000000" w:themeColor="text1"/>
          <w:sz w:val="16"/>
          <w:szCs w:val="16"/>
          <w:u w:val="single"/>
          <w:lang w:eastAsia="pl-PL"/>
        </w:rPr>
        <w:t xml:space="preserve">Z ofertą należy złożyć </w:t>
      </w:r>
      <w:r w:rsidR="006F2A43" w:rsidRPr="006F2A43">
        <w:rPr>
          <w:rFonts w:ascii="Arial" w:eastAsia="Times New Roman" w:hAnsi="Arial" w:cs="Arial"/>
          <w:b/>
          <w:color w:val="000000" w:themeColor="text1"/>
          <w:sz w:val="16"/>
          <w:szCs w:val="16"/>
          <w:u w:val="single"/>
          <w:lang w:eastAsia="pl-PL"/>
        </w:rPr>
        <w:t>:</w:t>
      </w:r>
    </w:p>
    <w:p w14:paraId="628A2D42" w14:textId="77777777" w:rsidR="006F2A43" w:rsidRPr="006F2A43" w:rsidRDefault="006F2A43" w:rsidP="006F2A4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F2A43">
        <w:rPr>
          <w:rFonts w:ascii="Arial" w:eastAsia="Times New Roman" w:hAnsi="Arial" w:cs="Arial"/>
          <w:sz w:val="16"/>
          <w:szCs w:val="16"/>
          <w:lang w:eastAsia="pl-PL"/>
        </w:rPr>
        <w:t>Do oferty należy dołączyć następujące dokumenty – zgodnie z SWZ</w:t>
      </w:r>
    </w:p>
    <w:p w14:paraId="69F7304A" w14:textId="77777777" w:rsidR="006F2A43" w:rsidRPr="006F2A43" w:rsidRDefault="006F2A43" w:rsidP="002252FF">
      <w:pPr>
        <w:numPr>
          <w:ilvl w:val="8"/>
          <w:numId w:val="74"/>
        </w:numPr>
        <w:autoSpaceDE w:val="0"/>
        <w:autoSpaceDN w:val="0"/>
        <w:adjustRightInd w:val="0"/>
        <w:spacing w:after="0"/>
        <w:ind w:left="340" w:hanging="170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6F2A43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Opis przedmiotu zamówienia, </w:t>
      </w:r>
      <w:r w:rsidRPr="006F2A43"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  <w:t>zgodny z załącznikiem nr 1B</w:t>
      </w:r>
      <w:r w:rsidRPr="006F2A43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. </w:t>
      </w:r>
    </w:p>
    <w:p w14:paraId="4B0475A0" w14:textId="77777777" w:rsidR="006F2A43" w:rsidRPr="006F2A43" w:rsidRDefault="006F2A43" w:rsidP="002252FF">
      <w:pPr>
        <w:numPr>
          <w:ilvl w:val="8"/>
          <w:numId w:val="74"/>
        </w:numPr>
        <w:autoSpaceDE w:val="0"/>
        <w:autoSpaceDN w:val="0"/>
        <w:adjustRightInd w:val="0"/>
        <w:spacing w:after="0"/>
        <w:ind w:left="340" w:hanging="17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F2A43">
        <w:rPr>
          <w:rFonts w:ascii="Arial" w:eastAsia="Times New Roman" w:hAnsi="Arial" w:cs="Arial"/>
          <w:sz w:val="16"/>
          <w:szCs w:val="16"/>
          <w:lang w:eastAsia="pl-PL"/>
        </w:rPr>
        <w:t xml:space="preserve">Oświadczenie  o  braku  podstaw  do wykluczenia, </w:t>
      </w:r>
      <w:r w:rsidRPr="006F2A43">
        <w:rPr>
          <w:rFonts w:ascii="Arial" w:eastAsia="Times New Roman" w:hAnsi="Arial" w:cs="Arial"/>
          <w:b/>
          <w:sz w:val="16"/>
          <w:szCs w:val="16"/>
          <w:lang w:eastAsia="pl-PL"/>
        </w:rPr>
        <w:t>zgodne z załącznikiem nr 2.</w:t>
      </w:r>
      <w:r w:rsidRPr="006F2A43">
        <w:rPr>
          <w:rFonts w:ascii="Arial" w:eastAsia="Times New Roman" w:hAnsi="Arial" w:cs="Arial"/>
          <w:sz w:val="16"/>
          <w:szCs w:val="16"/>
          <w:lang w:eastAsia="pl-PL"/>
        </w:rPr>
        <w:t xml:space="preserve">     </w:t>
      </w:r>
    </w:p>
    <w:p w14:paraId="052166CD" w14:textId="77777777" w:rsidR="006F2A43" w:rsidRPr="006F2A43" w:rsidRDefault="006F2A43" w:rsidP="002252FF">
      <w:pPr>
        <w:numPr>
          <w:ilvl w:val="8"/>
          <w:numId w:val="74"/>
        </w:numPr>
        <w:autoSpaceDE w:val="0"/>
        <w:autoSpaceDN w:val="0"/>
        <w:adjustRightInd w:val="0"/>
        <w:spacing w:after="0"/>
        <w:ind w:left="340" w:hanging="17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F2A43">
        <w:rPr>
          <w:rFonts w:ascii="Arial" w:hAnsi="Arial" w:cs="Arial"/>
          <w:sz w:val="16"/>
          <w:szCs w:val="16"/>
        </w:rPr>
        <w:t>ODPIS lub INFORMACJA z Krajowego Rejestru Sądowego, Centralnej Ewidencji i Informacji o Działalności Gospodarczej lub innego właściwego rejestru (w celu potwierdzenia, że osoba działająca w imieniu wykonawcy jest umocowana do jego reprezentowania).</w:t>
      </w:r>
    </w:p>
    <w:p w14:paraId="6D717A9F" w14:textId="77777777" w:rsidR="006F2A43" w:rsidRPr="006F2A43" w:rsidRDefault="006F2A43" w:rsidP="002252FF">
      <w:pPr>
        <w:numPr>
          <w:ilvl w:val="8"/>
          <w:numId w:val="74"/>
        </w:numPr>
        <w:autoSpaceDE w:val="0"/>
        <w:autoSpaceDN w:val="0"/>
        <w:adjustRightInd w:val="0"/>
        <w:spacing w:after="0"/>
        <w:ind w:left="340" w:hanging="17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F2A43">
        <w:rPr>
          <w:rFonts w:ascii="Arial" w:hAnsi="Arial" w:cs="Arial"/>
          <w:sz w:val="16"/>
          <w:szCs w:val="16"/>
        </w:rPr>
        <w:t xml:space="preserve">Pełnomocnictwo: (o ile dotyczy) </w:t>
      </w:r>
    </w:p>
    <w:p w14:paraId="357A0FC9" w14:textId="77777777" w:rsidR="006F2A43" w:rsidRPr="006F2A43" w:rsidRDefault="006F2A43" w:rsidP="002252FF">
      <w:pPr>
        <w:numPr>
          <w:ilvl w:val="0"/>
          <w:numId w:val="75"/>
        </w:numPr>
        <w:tabs>
          <w:tab w:val="left" w:pos="720"/>
        </w:tabs>
        <w:spacing w:after="0"/>
        <w:ind w:left="700"/>
        <w:jc w:val="both"/>
        <w:rPr>
          <w:rFonts w:ascii="Arial" w:eastAsia="Times New Roman" w:hAnsi="Arial" w:cs="Arial"/>
          <w:sz w:val="16"/>
          <w:szCs w:val="16"/>
        </w:rPr>
      </w:pPr>
      <w:r w:rsidRPr="006F2A43">
        <w:rPr>
          <w:rFonts w:ascii="Arial" w:hAnsi="Arial" w:cs="Arial"/>
          <w:sz w:val="16"/>
          <w:szCs w:val="16"/>
        </w:rPr>
        <w:t xml:space="preserve">upoważniające do złożenia oferty, o ile ofertę składa pełnomocnik; </w:t>
      </w:r>
    </w:p>
    <w:p w14:paraId="26BC6CC2" w14:textId="77777777" w:rsidR="006F2A43" w:rsidRPr="006F2A43" w:rsidRDefault="006F2A43" w:rsidP="002252FF">
      <w:pPr>
        <w:numPr>
          <w:ilvl w:val="0"/>
          <w:numId w:val="75"/>
        </w:numPr>
        <w:tabs>
          <w:tab w:val="left" w:pos="720"/>
        </w:tabs>
        <w:spacing w:after="0"/>
        <w:ind w:left="700"/>
        <w:jc w:val="both"/>
        <w:rPr>
          <w:rFonts w:ascii="Arial" w:eastAsia="Times New Roman" w:hAnsi="Arial" w:cs="Arial"/>
          <w:sz w:val="16"/>
          <w:szCs w:val="16"/>
        </w:rPr>
      </w:pPr>
      <w:r w:rsidRPr="006F2A43">
        <w:rPr>
          <w:rFonts w:ascii="Arial" w:hAnsi="Arial" w:cs="Arial"/>
          <w:sz w:val="16"/>
          <w:szCs w:val="16"/>
        </w:rPr>
        <w:t xml:space="preserve">Pełnomocnictwo dla pełnomocnika do reprezentowania w postępowaniu Wykonawców wspólnie ubiegających się o udzielenie zamówienia - dotyczy ofert składanych przez Wykonawców wspólnie ubiegających się o udzielenie zamówienia; </w:t>
      </w:r>
    </w:p>
    <w:p w14:paraId="4A8EC78C" w14:textId="77777777" w:rsidR="006F2A43" w:rsidRDefault="006F2A43" w:rsidP="00F03C18">
      <w:pPr>
        <w:spacing w:after="0" w:line="240" w:lineRule="auto"/>
        <w:rPr>
          <w:rFonts w:ascii="Arial" w:eastAsia="Times New Roman" w:hAnsi="Arial" w:cs="Arial"/>
          <w:b/>
          <w:color w:val="FF0000"/>
          <w:sz w:val="16"/>
          <w:szCs w:val="16"/>
          <w:u w:val="single"/>
          <w:lang w:eastAsia="pl-PL"/>
        </w:rPr>
        <w:sectPr w:rsidR="006F2A43" w:rsidSect="00656BDB">
          <w:headerReference w:type="default" r:id="rId11"/>
          <w:footerReference w:type="even" r:id="rId12"/>
          <w:footerReference w:type="default" r:id="rId13"/>
          <w:type w:val="continuous"/>
          <w:pgSz w:w="11906" w:h="16838"/>
          <w:pgMar w:top="1418" w:right="1418" w:bottom="765" w:left="851" w:header="708" w:footer="708" w:gutter="0"/>
          <w:cols w:space="708"/>
        </w:sectPr>
      </w:pPr>
    </w:p>
    <w:p w14:paraId="12BC7200" w14:textId="6CF6840E" w:rsidR="00F03C18" w:rsidRPr="00F03C18" w:rsidRDefault="00F03C18" w:rsidP="00F03C18">
      <w:pPr>
        <w:widowControl w:val="0"/>
        <w:spacing w:line="240" w:lineRule="auto"/>
        <w:rPr>
          <w:rFonts w:ascii="Arial" w:eastAsia="SimSun" w:hAnsi="Arial" w:cs="Arial"/>
          <w:b/>
          <w:bCs/>
          <w:color w:val="000000"/>
          <w:kern w:val="3"/>
          <w:sz w:val="28"/>
          <w:szCs w:val="28"/>
          <w:lang w:eastAsia="zh-CN" w:bidi="hi-IN"/>
        </w:rPr>
      </w:pPr>
      <w:r w:rsidRPr="00F03C18">
        <w:rPr>
          <w:rFonts w:ascii="Arial" w:eastAsia="SimSun" w:hAnsi="Arial" w:cs="Arial"/>
          <w:b/>
          <w:bCs/>
          <w:color w:val="000000"/>
          <w:kern w:val="3"/>
          <w:sz w:val="28"/>
          <w:szCs w:val="28"/>
          <w:lang w:eastAsia="zh-CN" w:bidi="hi-IN"/>
        </w:rPr>
        <w:lastRenderedPageBreak/>
        <w:t>Załącznik nr 1B – opis przedmiotu zamówienia (złożyć z ofertą)</w:t>
      </w:r>
    </w:p>
    <w:p w14:paraId="626E2C29" w14:textId="77777777" w:rsidR="00F03C18" w:rsidRPr="00F03C18" w:rsidRDefault="00F03C18" w:rsidP="00F03C18">
      <w:pPr>
        <w:widowControl w:val="0"/>
        <w:spacing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03C18">
        <w:rPr>
          <w:rFonts w:ascii="Arial" w:eastAsia="SimSun" w:hAnsi="Arial" w:cs="Arial"/>
          <w:b/>
          <w:bCs/>
          <w:color w:val="000000"/>
          <w:kern w:val="3"/>
          <w:sz w:val="20"/>
          <w:szCs w:val="20"/>
          <w:lang w:eastAsia="zh-CN" w:bidi="hi-IN"/>
        </w:rPr>
        <w:t xml:space="preserve">Dotyczy postępowania o udzielnie zamówienia publicznego </w:t>
      </w:r>
      <w:proofErr w:type="spellStart"/>
      <w:r w:rsidRPr="00F03C18">
        <w:rPr>
          <w:rFonts w:ascii="Arial" w:eastAsia="SimSun" w:hAnsi="Arial" w:cs="Arial"/>
          <w:b/>
          <w:bCs/>
          <w:color w:val="000000"/>
          <w:kern w:val="3"/>
          <w:sz w:val="20"/>
          <w:szCs w:val="20"/>
          <w:lang w:eastAsia="zh-CN" w:bidi="hi-IN"/>
        </w:rPr>
        <w:t>pn</w:t>
      </w:r>
      <w:proofErr w:type="spellEnd"/>
      <w:r w:rsidRPr="00F03C18">
        <w:rPr>
          <w:rFonts w:ascii="Arial" w:eastAsia="SimSun" w:hAnsi="Arial" w:cs="Arial"/>
          <w:b/>
          <w:bCs/>
          <w:color w:val="000000"/>
          <w:kern w:val="3"/>
          <w:sz w:val="20"/>
          <w:szCs w:val="20"/>
          <w:lang w:eastAsia="zh-CN" w:bidi="hi-IN"/>
        </w:rPr>
        <w:t>: dostawa (zakup)  łóżek szpitalnych 25 szt.,</w:t>
      </w:r>
    </w:p>
    <w:p w14:paraId="37A109A5" w14:textId="77777777" w:rsidR="00F03C18" w:rsidRPr="00F03C18" w:rsidRDefault="00F03C18" w:rsidP="00F03C18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F03C18">
        <w:rPr>
          <w:rFonts w:ascii="Times New Roman" w:eastAsia="Calibri" w:hAnsi="Times New Roman" w:cs="Times New Roman"/>
          <w:b/>
          <w:sz w:val="24"/>
        </w:rPr>
        <w:t>Tabela nr 1 Formularz asortymentowo – cenowy</w:t>
      </w:r>
    </w:p>
    <w:tbl>
      <w:tblPr>
        <w:tblW w:w="14481" w:type="dxa"/>
        <w:jc w:val="center"/>
        <w:tblInd w:w="-61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8"/>
        <w:gridCol w:w="2977"/>
        <w:gridCol w:w="1134"/>
        <w:gridCol w:w="1516"/>
        <w:gridCol w:w="1843"/>
        <w:gridCol w:w="1701"/>
        <w:gridCol w:w="1798"/>
        <w:gridCol w:w="2094"/>
      </w:tblGrid>
      <w:tr w:rsidR="002252FF" w:rsidRPr="002252FF" w14:paraId="200E3379" w14:textId="77777777" w:rsidTr="00DF7201">
        <w:trPr>
          <w:trHeight w:val="699"/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BD63C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2252F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686B9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2252F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B59A0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2252F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Ilość</w:t>
            </w:r>
          </w:p>
          <w:p w14:paraId="4C2A109D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2252F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C2770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2252F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Kwota jedn.  netto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1A358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2252F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Kwota netto (za 25 szt.)*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42E86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2252F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Stawka podatku VAT</w:t>
            </w:r>
          </w:p>
          <w:p w14:paraId="1D69B66E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2252F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(w %)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7B885513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2252F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Cena jedn. brutto</w:t>
            </w:r>
          </w:p>
          <w:p w14:paraId="3834C62B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BA33AA8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2252F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Cena brutto (za 25 szt.)*</w:t>
            </w:r>
          </w:p>
        </w:tc>
      </w:tr>
      <w:tr w:rsidR="002252FF" w:rsidRPr="002252FF" w14:paraId="0956E870" w14:textId="77777777" w:rsidTr="00DF7201">
        <w:trPr>
          <w:trHeight w:val="570"/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BD966C6" w14:textId="77777777" w:rsidR="00F03C18" w:rsidRPr="002252FF" w:rsidRDefault="00F03C18" w:rsidP="002252FF">
            <w:pPr>
              <w:numPr>
                <w:ilvl w:val="0"/>
                <w:numId w:val="8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E488E26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252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Łóżka  szpitalne </w:t>
            </w:r>
          </w:p>
          <w:p w14:paraId="008227F1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C42FDC1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252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25</w:t>
            </w:r>
          </w:p>
          <w:p w14:paraId="510D873E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0F0A285C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3BB1084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A75492F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0855083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256E9386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252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3EAB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252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14:paraId="661FBAA5" w14:textId="77777777" w:rsidR="00F03C18" w:rsidRPr="002252FF" w:rsidRDefault="00F03C18" w:rsidP="00F03C18">
      <w:pPr>
        <w:widowControl w:val="0"/>
        <w:tabs>
          <w:tab w:val="left" w:pos="0"/>
        </w:tabs>
        <w:suppressAutoHyphens/>
        <w:autoSpaceDN w:val="0"/>
        <w:spacing w:after="0"/>
        <w:textAlignment w:val="baseline"/>
        <w:rPr>
          <w:rFonts w:ascii="Arial" w:eastAsia="SimSun" w:hAnsi="Arial" w:cs="Arial"/>
          <w:b/>
          <w:color w:val="000000" w:themeColor="text1"/>
          <w:kern w:val="3"/>
          <w:sz w:val="18"/>
          <w:szCs w:val="18"/>
          <w:lang w:eastAsia="zh-CN" w:bidi="hi-IN"/>
        </w:rPr>
      </w:pPr>
      <w:r w:rsidRPr="002252FF">
        <w:rPr>
          <w:rFonts w:ascii="Arial" w:eastAsia="SimSun" w:hAnsi="Arial" w:cs="Arial"/>
          <w:b/>
          <w:color w:val="000000" w:themeColor="text1"/>
          <w:kern w:val="3"/>
          <w:sz w:val="18"/>
          <w:szCs w:val="18"/>
          <w:lang w:eastAsia="zh-CN" w:bidi="hi-IN"/>
        </w:rPr>
        <w:t>*kwota netto (bez VAT)...................................................................................................</w:t>
      </w:r>
    </w:p>
    <w:p w14:paraId="6A48415A" w14:textId="77777777" w:rsidR="00F03C18" w:rsidRPr="002252FF" w:rsidRDefault="00F03C18" w:rsidP="00F03C18">
      <w:pPr>
        <w:widowControl w:val="0"/>
        <w:tabs>
          <w:tab w:val="left" w:pos="0"/>
        </w:tabs>
        <w:suppressAutoHyphens/>
        <w:autoSpaceDN w:val="0"/>
        <w:spacing w:after="0"/>
        <w:textAlignment w:val="baseline"/>
        <w:rPr>
          <w:rFonts w:ascii="Arial" w:eastAsia="SimSun" w:hAnsi="Arial" w:cs="Arial"/>
          <w:b/>
          <w:color w:val="000000" w:themeColor="text1"/>
          <w:kern w:val="3"/>
          <w:sz w:val="18"/>
          <w:szCs w:val="18"/>
          <w:lang w:eastAsia="zh-CN" w:bidi="hi-IN"/>
        </w:rPr>
      </w:pPr>
      <w:r w:rsidRPr="002252FF">
        <w:rPr>
          <w:rFonts w:ascii="Arial" w:eastAsia="SimSun" w:hAnsi="Arial" w:cs="Arial"/>
          <w:b/>
          <w:color w:val="000000" w:themeColor="text1"/>
          <w:kern w:val="3"/>
          <w:sz w:val="18"/>
          <w:szCs w:val="18"/>
          <w:lang w:eastAsia="zh-CN" w:bidi="hi-IN"/>
        </w:rPr>
        <w:t>Słownie zł..............................................................................................................................</w:t>
      </w:r>
    </w:p>
    <w:p w14:paraId="71000BBC" w14:textId="77777777" w:rsidR="00F03C18" w:rsidRPr="002252FF" w:rsidRDefault="00F03C18" w:rsidP="00F03C18">
      <w:pPr>
        <w:widowControl w:val="0"/>
        <w:tabs>
          <w:tab w:val="left" w:pos="0"/>
        </w:tabs>
        <w:suppressAutoHyphens/>
        <w:autoSpaceDN w:val="0"/>
        <w:spacing w:after="0"/>
        <w:textAlignment w:val="baseline"/>
        <w:rPr>
          <w:rFonts w:ascii="Arial" w:eastAsia="SimSun" w:hAnsi="Arial" w:cs="Arial"/>
          <w:b/>
          <w:color w:val="000000" w:themeColor="text1"/>
          <w:kern w:val="3"/>
          <w:sz w:val="18"/>
          <w:szCs w:val="18"/>
          <w:lang w:eastAsia="zh-CN" w:bidi="hi-IN"/>
        </w:rPr>
      </w:pPr>
    </w:p>
    <w:p w14:paraId="29CF16AC" w14:textId="77777777" w:rsidR="00F03C18" w:rsidRPr="002252FF" w:rsidRDefault="00F03C18" w:rsidP="00F03C18">
      <w:pPr>
        <w:widowControl w:val="0"/>
        <w:tabs>
          <w:tab w:val="left" w:pos="0"/>
        </w:tabs>
        <w:suppressAutoHyphens/>
        <w:autoSpaceDN w:val="0"/>
        <w:spacing w:after="0"/>
        <w:textAlignment w:val="baseline"/>
        <w:rPr>
          <w:rFonts w:ascii="Arial" w:eastAsia="SimSun" w:hAnsi="Arial" w:cs="Arial"/>
          <w:b/>
          <w:color w:val="000000" w:themeColor="text1"/>
          <w:kern w:val="3"/>
          <w:sz w:val="18"/>
          <w:szCs w:val="18"/>
          <w:lang w:eastAsia="zh-CN" w:bidi="hi-IN"/>
        </w:rPr>
      </w:pPr>
      <w:r w:rsidRPr="002252FF">
        <w:rPr>
          <w:rFonts w:ascii="Arial" w:eastAsia="SimSun" w:hAnsi="Arial" w:cs="Arial"/>
          <w:b/>
          <w:color w:val="000000" w:themeColor="text1"/>
          <w:kern w:val="3"/>
          <w:sz w:val="18"/>
          <w:szCs w:val="18"/>
          <w:lang w:eastAsia="zh-CN" w:bidi="hi-IN"/>
        </w:rPr>
        <w:t>stawka podatku VAT (%)...........................................................................................</w:t>
      </w:r>
    </w:p>
    <w:p w14:paraId="08A58334" w14:textId="77777777" w:rsidR="00F03C18" w:rsidRPr="002252FF" w:rsidRDefault="00F03C18" w:rsidP="00F03C18">
      <w:pPr>
        <w:widowControl w:val="0"/>
        <w:tabs>
          <w:tab w:val="left" w:pos="0"/>
        </w:tabs>
        <w:suppressAutoHyphens/>
        <w:autoSpaceDN w:val="0"/>
        <w:spacing w:after="0"/>
        <w:textAlignment w:val="baseline"/>
        <w:rPr>
          <w:rFonts w:ascii="Arial" w:eastAsia="SimSun" w:hAnsi="Arial" w:cs="Arial"/>
          <w:b/>
          <w:color w:val="000000" w:themeColor="text1"/>
          <w:kern w:val="3"/>
          <w:sz w:val="18"/>
          <w:szCs w:val="18"/>
          <w:lang w:eastAsia="zh-CN" w:bidi="hi-IN"/>
        </w:rPr>
      </w:pPr>
    </w:p>
    <w:p w14:paraId="50A716A4" w14:textId="77777777" w:rsidR="00F03C18" w:rsidRPr="002252FF" w:rsidRDefault="00F03C18" w:rsidP="00F03C18">
      <w:pPr>
        <w:widowControl w:val="0"/>
        <w:tabs>
          <w:tab w:val="left" w:pos="0"/>
        </w:tabs>
        <w:suppressAutoHyphens/>
        <w:autoSpaceDN w:val="0"/>
        <w:spacing w:after="0"/>
        <w:textAlignment w:val="baseline"/>
        <w:rPr>
          <w:rFonts w:ascii="Arial" w:eastAsia="SimSun" w:hAnsi="Arial" w:cs="Arial"/>
          <w:b/>
          <w:color w:val="000000" w:themeColor="text1"/>
          <w:kern w:val="3"/>
          <w:sz w:val="18"/>
          <w:szCs w:val="18"/>
          <w:lang w:eastAsia="zh-CN" w:bidi="hi-IN"/>
        </w:rPr>
      </w:pPr>
      <w:r w:rsidRPr="002252FF">
        <w:rPr>
          <w:rFonts w:ascii="Arial" w:eastAsia="SimSun" w:hAnsi="Arial" w:cs="Arial"/>
          <w:b/>
          <w:color w:val="000000" w:themeColor="text1"/>
          <w:kern w:val="3"/>
          <w:sz w:val="18"/>
          <w:szCs w:val="18"/>
          <w:lang w:eastAsia="zh-CN" w:bidi="hi-IN"/>
        </w:rPr>
        <w:t xml:space="preserve">*cena brutto (z VAT)............................................................................................................ </w:t>
      </w:r>
    </w:p>
    <w:p w14:paraId="351C669F" w14:textId="77777777" w:rsidR="00F03C18" w:rsidRPr="002252FF" w:rsidRDefault="00F03C18" w:rsidP="00F03C18">
      <w:pPr>
        <w:widowControl w:val="0"/>
        <w:tabs>
          <w:tab w:val="left" w:pos="0"/>
        </w:tabs>
        <w:suppressAutoHyphens/>
        <w:autoSpaceDN w:val="0"/>
        <w:spacing w:after="0"/>
        <w:textAlignment w:val="baseline"/>
        <w:rPr>
          <w:rFonts w:ascii="Arial" w:eastAsia="SimSun" w:hAnsi="Arial" w:cs="Arial"/>
          <w:b/>
          <w:color w:val="000000" w:themeColor="text1"/>
          <w:kern w:val="3"/>
          <w:sz w:val="18"/>
          <w:szCs w:val="18"/>
          <w:lang w:eastAsia="zh-CN" w:bidi="hi-IN"/>
        </w:rPr>
      </w:pPr>
      <w:r w:rsidRPr="002252FF">
        <w:rPr>
          <w:rFonts w:ascii="Arial" w:eastAsia="SimSun" w:hAnsi="Arial" w:cs="Arial"/>
          <w:b/>
          <w:color w:val="000000" w:themeColor="text1"/>
          <w:kern w:val="3"/>
          <w:sz w:val="18"/>
          <w:szCs w:val="18"/>
          <w:lang w:eastAsia="zh-CN" w:bidi="hi-IN"/>
        </w:rPr>
        <w:t>Słownie................................................................................................................</w:t>
      </w:r>
    </w:p>
    <w:p w14:paraId="1D99C1D2" w14:textId="77777777" w:rsidR="00F03C18" w:rsidRPr="002252FF" w:rsidRDefault="00F03C18" w:rsidP="00F03C1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4"/>
          <w:szCs w:val="24"/>
          <w:lang w:eastAsia="pl-PL"/>
        </w:rPr>
      </w:pPr>
    </w:p>
    <w:p w14:paraId="2EAD69E2" w14:textId="77777777" w:rsidR="00F03C18" w:rsidRPr="002252FF" w:rsidRDefault="00F03C18" w:rsidP="00F03C1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4"/>
          <w:szCs w:val="24"/>
          <w:lang w:eastAsia="pl-PL"/>
        </w:rPr>
      </w:pPr>
    </w:p>
    <w:p w14:paraId="4DC3DFB6" w14:textId="77777777" w:rsidR="00F03C18" w:rsidRPr="002252FF" w:rsidRDefault="00F03C18" w:rsidP="00F03C1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4"/>
          <w:szCs w:val="24"/>
          <w:lang w:eastAsia="pl-PL"/>
        </w:rPr>
      </w:pPr>
      <w:r w:rsidRPr="002252FF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4"/>
          <w:szCs w:val="24"/>
          <w:lang w:eastAsia="pl-PL"/>
        </w:rPr>
        <w:t>ZESTAWIENIE PARAMETRÓW TECHNICZNYCH</w:t>
      </w:r>
    </w:p>
    <w:p w14:paraId="6E6A366F" w14:textId="77777777" w:rsidR="00F03C18" w:rsidRPr="002252FF" w:rsidRDefault="00F03C18" w:rsidP="00F03C1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2"/>
          <w:sz w:val="24"/>
          <w:szCs w:val="24"/>
          <w:lang w:eastAsia="pl-PL"/>
        </w:rPr>
      </w:pPr>
      <w:r w:rsidRPr="002252FF">
        <w:rPr>
          <w:rFonts w:ascii="Times New Roman" w:eastAsia="Times New Roman" w:hAnsi="Times New Roman" w:cs="Times New Roman"/>
          <w:color w:val="000000" w:themeColor="text1"/>
          <w:kern w:val="32"/>
          <w:sz w:val="24"/>
          <w:szCs w:val="24"/>
          <w:lang w:eastAsia="pl-PL"/>
        </w:rPr>
        <w:t>(szczegółowy opis przedmiotu zamówienia)</w:t>
      </w:r>
    </w:p>
    <w:p w14:paraId="6CE84ACC" w14:textId="77777777" w:rsidR="00DF7201" w:rsidRPr="002252FF" w:rsidRDefault="00DF7201" w:rsidP="00F03C1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2"/>
          <w:sz w:val="16"/>
          <w:szCs w:val="16"/>
          <w:lang w:eastAsia="pl-PL"/>
        </w:rPr>
      </w:pPr>
    </w:p>
    <w:p w14:paraId="40476BF6" w14:textId="77777777" w:rsidR="00F03C18" w:rsidRPr="002252FF" w:rsidRDefault="00F03C18" w:rsidP="00F03C1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2252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Tabela nr 2 . Zestawienie parametrów wymaganych (granicznych) - Łóżko  szpitalne: 25 szt.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655"/>
        <w:gridCol w:w="2126"/>
        <w:gridCol w:w="4394"/>
      </w:tblGrid>
      <w:tr w:rsidR="002252FF" w:rsidRPr="002252FF" w14:paraId="50B0D500" w14:textId="77777777" w:rsidTr="00DF7201">
        <w:trPr>
          <w:trHeight w:val="718"/>
        </w:trPr>
        <w:tc>
          <w:tcPr>
            <w:tcW w:w="851" w:type="dxa"/>
            <w:vAlign w:val="center"/>
          </w:tcPr>
          <w:p w14:paraId="0F0586ED" w14:textId="77777777" w:rsidR="00F03C18" w:rsidRPr="002252FF" w:rsidRDefault="00F03C18" w:rsidP="00F03C18">
            <w:pPr>
              <w:spacing w:after="0" w:line="240" w:lineRule="auto"/>
              <w:rPr>
                <w:rFonts w:ascii="Arial" w:eastAsia="Calibri" w:hAnsi="Arial" w:cs="Arial"/>
                <w:b/>
                <w:bCs/>
                <w:smallCaps/>
                <w:color w:val="000000" w:themeColor="text1"/>
                <w:sz w:val="20"/>
                <w:szCs w:val="20"/>
                <w:lang w:eastAsia="pl-PL"/>
              </w:rPr>
            </w:pPr>
          </w:p>
          <w:p w14:paraId="6215DB4E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mallCaps/>
                <w:color w:val="000000" w:themeColor="text1"/>
                <w:sz w:val="20"/>
                <w:szCs w:val="20"/>
                <w:lang w:eastAsia="pl-PL"/>
              </w:rPr>
            </w:pPr>
            <w:r w:rsidRPr="002252FF">
              <w:rPr>
                <w:rFonts w:ascii="Arial" w:eastAsia="Times New Roman" w:hAnsi="Arial" w:cs="Arial"/>
                <w:b/>
                <w:bCs/>
                <w:smallCaps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655" w:type="dxa"/>
            <w:vAlign w:val="center"/>
          </w:tcPr>
          <w:p w14:paraId="7B8B3BCA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mallCaps/>
                <w:color w:val="000000" w:themeColor="text1"/>
                <w:sz w:val="20"/>
                <w:szCs w:val="20"/>
                <w:lang w:eastAsia="pl-PL"/>
              </w:rPr>
            </w:pPr>
            <w:r w:rsidRPr="002252F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2126" w:type="dxa"/>
            <w:vAlign w:val="center"/>
          </w:tcPr>
          <w:p w14:paraId="2781A946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252F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WYMOGI</w:t>
            </w:r>
          </w:p>
          <w:p w14:paraId="3447A3B1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mallCaps/>
                <w:color w:val="000000" w:themeColor="text1"/>
                <w:sz w:val="20"/>
                <w:szCs w:val="20"/>
                <w:lang w:eastAsia="pl-PL"/>
              </w:rPr>
            </w:pPr>
            <w:r w:rsidRPr="002252F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(warunki/parametry graniczne)</w:t>
            </w:r>
          </w:p>
        </w:tc>
        <w:tc>
          <w:tcPr>
            <w:tcW w:w="4394" w:type="dxa"/>
            <w:vAlign w:val="bottom"/>
          </w:tcPr>
          <w:p w14:paraId="3B5F9F28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252F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ODPOWIEDŹ WYKONAWCY:</w:t>
            </w:r>
          </w:p>
          <w:p w14:paraId="5E69A3E9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2252F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TAK/NIE</w:t>
            </w:r>
          </w:p>
          <w:p w14:paraId="15C20E71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2252F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(parametry w oferowanej aparaturze - opisać)</w:t>
            </w:r>
          </w:p>
        </w:tc>
      </w:tr>
      <w:tr w:rsidR="002252FF" w:rsidRPr="002252FF" w14:paraId="03073E70" w14:textId="77777777" w:rsidTr="00DF7201">
        <w:trPr>
          <w:trHeight w:val="141"/>
        </w:trPr>
        <w:tc>
          <w:tcPr>
            <w:tcW w:w="851" w:type="dxa"/>
            <w:vAlign w:val="center"/>
          </w:tcPr>
          <w:p w14:paraId="2AE83393" w14:textId="77777777" w:rsidR="00F03C18" w:rsidRPr="002252FF" w:rsidRDefault="00F03C18" w:rsidP="002252FF">
            <w:pPr>
              <w:numPr>
                <w:ilvl w:val="0"/>
                <w:numId w:val="83"/>
              </w:num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655" w:type="dxa"/>
          </w:tcPr>
          <w:p w14:paraId="290F4853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2252F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Producent/kraj</w:t>
            </w:r>
          </w:p>
        </w:tc>
        <w:tc>
          <w:tcPr>
            <w:tcW w:w="2126" w:type="dxa"/>
          </w:tcPr>
          <w:p w14:paraId="4A565B4A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2252F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4394" w:type="dxa"/>
            <w:vAlign w:val="center"/>
          </w:tcPr>
          <w:p w14:paraId="6DF8F621" w14:textId="77777777" w:rsidR="00F03C18" w:rsidRPr="002252FF" w:rsidRDefault="00F03C18" w:rsidP="00F03C1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252FF" w:rsidRPr="002252FF" w14:paraId="4159E8B7" w14:textId="77777777" w:rsidTr="00DF7201">
        <w:trPr>
          <w:trHeight w:val="210"/>
        </w:trPr>
        <w:tc>
          <w:tcPr>
            <w:tcW w:w="851" w:type="dxa"/>
            <w:vAlign w:val="center"/>
          </w:tcPr>
          <w:p w14:paraId="47F2F846" w14:textId="77777777" w:rsidR="00F03C18" w:rsidRPr="002252FF" w:rsidRDefault="00F03C18" w:rsidP="002252FF">
            <w:pPr>
              <w:numPr>
                <w:ilvl w:val="0"/>
                <w:numId w:val="83"/>
              </w:num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655" w:type="dxa"/>
          </w:tcPr>
          <w:p w14:paraId="4F2B6801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2252F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Model/typ</w:t>
            </w:r>
          </w:p>
        </w:tc>
        <w:tc>
          <w:tcPr>
            <w:tcW w:w="2126" w:type="dxa"/>
          </w:tcPr>
          <w:p w14:paraId="4F41BF49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2252F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4394" w:type="dxa"/>
            <w:vAlign w:val="center"/>
          </w:tcPr>
          <w:p w14:paraId="285433F4" w14:textId="77777777" w:rsidR="00F03C18" w:rsidRPr="002252FF" w:rsidRDefault="00F03C18" w:rsidP="00F03C1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252FF" w:rsidRPr="002252FF" w14:paraId="30D443D3" w14:textId="77777777" w:rsidTr="00DF7201">
        <w:trPr>
          <w:trHeight w:val="154"/>
        </w:trPr>
        <w:tc>
          <w:tcPr>
            <w:tcW w:w="851" w:type="dxa"/>
            <w:vAlign w:val="center"/>
          </w:tcPr>
          <w:p w14:paraId="31417C7D" w14:textId="77777777" w:rsidR="00F03C18" w:rsidRPr="002252FF" w:rsidRDefault="00F03C18" w:rsidP="002252FF">
            <w:pPr>
              <w:numPr>
                <w:ilvl w:val="0"/>
                <w:numId w:val="83"/>
              </w:num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655" w:type="dxa"/>
          </w:tcPr>
          <w:p w14:paraId="3851903E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2252F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Rok produkcji (urządzenie musi być fabrycznie nowe) </w:t>
            </w:r>
          </w:p>
        </w:tc>
        <w:tc>
          <w:tcPr>
            <w:tcW w:w="2126" w:type="dxa"/>
          </w:tcPr>
          <w:p w14:paraId="2C176348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2252F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Podać </w:t>
            </w:r>
          </w:p>
        </w:tc>
        <w:tc>
          <w:tcPr>
            <w:tcW w:w="4394" w:type="dxa"/>
            <w:vAlign w:val="center"/>
          </w:tcPr>
          <w:p w14:paraId="184882F2" w14:textId="77777777" w:rsidR="00F03C18" w:rsidRPr="002252FF" w:rsidRDefault="00F03C18" w:rsidP="00F03C1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252FF" w:rsidRPr="002252FF" w14:paraId="7791C101" w14:textId="77777777" w:rsidTr="00DF7201">
        <w:trPr>
          <w:trHeight w:val="338"/>
        </w:trPr>
        <w:tc>
          <w:tcPr>
            <w:tcW w:w="851" w:type="dxa"/>
            <w:vAlign w:val="center"/>
          </w:tcPr>
          <w:p w14:paraId="5A3ABB2F" w14:textId="77777777" w:rsidR="00F03C18" w:rsidRPr="002252FF" w:rsidRDefault="00F03C18" w:rsidP="002252FF">
            <w:pPr>
              <w:numPr>
                <w:ilvl w:val="0"/>
                <w:numId w:val="83"/>
              </w:num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655" w:type="dxa"/>
            <w:vAlign w:val="center"/>
          </w:tcPr>
          <w:p w14:paraId="1A2BE97F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2252F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Łóżko hydrauliczne</w:t>
            </w:r>
            <w:r w:rsidRPr="002252F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posiadające zewnętrzną ramę z segmentami umieszczonymi wewnątrz ramy leża. Rama łóżka wykonana z kształtowników stalowych o wymiarach min. 4 x 3 cm, pokrytych lakierem proszkowym, odpornym na uszkodzenia mechaniczne, chemiczne oraz promieniowanie UV.</w:t>
            </w:r>
          </w:p>
          <w:p w14:paraId="21A96470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2252F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Powłoka lakiernicza zgodnie z normom EN ISO 10993-5:2009 lub równoważny potwierdzającym że stosowana powłoka lakiernicza nie wywołuje zmian </w:t>
            </w:r>
            <w:r w:rsidRPr="002252F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lastRenderedPageBreak/>
              <w:t>nowotworowych</w:t>
            </w:r>
          </w:p>
        </w:tc>
        <w:tc>
          <w:tcPr>
            <w:tcW w:w="2126" w:type="dxa"/>
          </w:tcPr>
          <w:p w14:paraId="7A7ED21C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2252F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lastRenderedPageBreak/>
              <w:t xml:space="preserve">TAK PODAĆ </w:t>
            </w:r>
          </w:p>
        </w:tc>
        <w:tc>
          <w:tcPr>
            <w:tcW w:w="4394" w:type="dxa"/>
            <w:vAlign w:val="center"/>
          </w:tcPr>
          <w:p w14:paraId="6E4F6991" w14:textId="77777777" w:rsidR="00F03C18" w:rsidRPr="002252FF" w:rsidRDefault="00F03C18" w:rsidP="00F03C1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252FF" w:rsidRPr="002252FF" w14:paraId="1CBEB09C" w14:textId="77777777" w:rsidTr="00DF7201">
        <w:tc>
          <w:tcPr>
            <w:tcW w:w="851" w:type="dxa"/>
            <w:vAlign w:val="center"/>
          </w:tcPr>
          <w:p w14:paraId="2DA641C5" w14:textId="77777777" w:rsidR="00F03C18" w:rsidRPr="002252FF" w:rsidRDefault="00F03C18" w:rsidP="002252FF">
            <w:pPr>
              <w:numPr>
                <w:ilvl w:val="0"/>
                <w:numId w:val="83"/>
              </w:num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655" w:type="dxa"/>
            <w:vAlign w:val="center"/>
          </w:tcPr>
          <w:p w14:paraId="5E35E686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2252F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Wymiary zewnętrzne łóżka:</w:t>
            </w:r>
          </w:p>
          <w:p w14:paraId="54D99937" w14:textId="77777777" w:rsidR="00F03C18" w:rsidRPr="002252FF" w:rsidRDefault="00F03C18" w:rsidP="002252FF">
            <w:pPr>
              <w:numPr>
                <w:ilvl w:val="0"/>
                <w:numId w:val="84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2252F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Długość całkowita: 2120 mm, (+/- 20 mm) </w:t>
            </w:r>
          </w:p>
          <w:p w14:paraId="3AD7BA75" w14:textId="77777777" w:rsidR="00F03C18" w:rsidRPr="002252FF" w:rsidRDefault="00F03C18" w:rsidP="002252FF">
            <w:pPr>
              <w:numPr>
                <w:ilvl w:val="0"/>
                <w:numId w:val="84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2252F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Szerokość całkowita wraz z zamontowanymi barierkami wynosi  1010 mm (+/- 20  mm), (wymiar leża 900x2000)</w:t>
            </w:r>
          </w:p>
        </w:tc>
        <w:tc>
          <w:tcPr>
            <w:tcW w:w="2126" w:type="dxa"/>
          </w:tcPr>
          <w:p w14:paraId="0118EE6E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2252F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TAK PODAĆ </w:t>
            </w:r>
          </w:p>
        </w:tc>
        <w:tc>
          <w:tcPr>
            <w:tcW w:w="4394" w:type="dxa"/>
            <w:vAlign w:val="center"/>
          </w:tcPr>
          <w:p w14:paraId="347F8FDC" w14:textId="77777777" w:rsidR="00F03C18" w:rsidRPr="002252FF" w:rsidRDefault="00F03C18" w:rsidP="00F03C1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252FF" w:rsidRPr="002252FF" w14:paraId="6A7EBBC6" w14:textId="77777777" w:rsidTr="00DF7201">
        <w:tc>
          <w:tcPr>
            <w:tcW w:w="851" w:type="dxa"/>
            <w:vAlign w:val="center"/>
          </w:tcPr>
          <w:p w14:paraId="5A8A0CCD" w14:textId="77777777" w:rsidR="00F03C18" w:rsidRPr="002252FF" w:rsidRDefault="00F03C18" w:rsidP="002252FF">
            <w:pPr>
              <w:numPr>
                <w:ilvl w:val="0"/>
                <w:numId w:val="83"/>
              </w:num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655" w:type="dxa"/>
            <w:vAlign w:val="center"/>
          </w:tcPr>
          <w:p w14:paraId="7D19F889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2252F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 narożnikach leża 4 krążki odbojowe chroniące ściany i łóżko przed uderzeniami i otarciami.</w:t>
            </w:r>
          </w:p>
          <w:p w14:paraId="6860A30B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2252F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 części wezgłowia krążki 2 osiowe, chroniące w pionie i poziomie.</w:t>
            </w:r>
          </w:p>
        </w:tc>
        <w:tc>
          <w:tcPr>
            <w:tcW w:w="2126" w:type="dxa"/>
          </w:tcPr>
          <w:p w14:paraId="5E5BBFD3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2252F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TAK PODAĆ </w:t>
            </w:r>
          </w:p>
        </w:tc>
        <w:tc>
          <w:tcPr>
            <w:tcW w:w="4394" w:type="dxa"/>
            <w:vAlign w:val="center"/>
          </w:tcPr>
          <w:p w14:paraId="00DAF1E6" w14:textId="77777777" w:rsidR="00F03C18" w:rsidRPr="002252FF" w:rsidRDefault="00F03C18" w:rsidP="00F03C1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2252F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2252FF" w:rsidRPr="002252FF" w14:paraId="3DD74042" w14:textId="77777777" w:rsidTr="00DF7201">
        <w:tc>
          <w:tcPr>
            <w:tcW w:w="851" w:type="dxa"/>
            <w:vAlign w:val="center"/>
          </w:tcPr>
          <w:p w14:paraId="1AF6961E" w14:textId="77777777" w:rsidR="00F03C18" w:rsidRPr="002252FF" w:rsidRDefault="00F03C18" w:rsidP="002252FF">
            <w:pPr>
              <w:numPr>
                <w:ilvl w:val="0"/>
                <w:numId w:val="83"/>
              </w:num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655" w:type="dxa"/>
            <w:vAlign w:val="center"/>
          </w:tcPr>
          <w:p w14:paraId="00E9AD28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2252F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Łóżko wyposażone w metalowe uchwyty trzymające materac przy min. dwóch segmentach.</w:t>
            </w:r>
          </w:p>
        </w:tc>
        <w:tc>
          <w:tcPr>
            <w:tcW w:w="2126" w:type="dxa"/>
          </w:tcPr>
          <w:p w14:paraId="1FA48A1C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2252F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TAK PODAĆ </w:t>
            </w:r>
          </w:p>
        </w:tc>
        <w:tc>
          <w:tcPr>
            <w:tcW w:w="4394" w:type="dxa"/>
            <w:vAlign w:val="center"/>
          </w:tcPr>
          <w:p w14:paraId="06531EF5" w14:textId="77777777" w:rsidR="00F03C18" w:rsidRPr="002252FF" w:rsidRDefault="00F03C18" w:rsidP="00F03C1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252FF" w:rsidRPr="002252FF" w14:paraId="2F440D88" w14:textId="77777777" w:rsidTr="00DF7201">
        <w:tc>
          <w:tcPr>
            <w:tcW w:w="851" w:type="dxa"/>
            <w:vAlign w:val="center"/>
          </w:tcPr>
          <w:p w14:paraId="05C8FC5C" w14:textId="77777777" w:rsidR="00F03C18" w:rsidRPr="002252FF" w:rsidRDefault="00F03C18" w:rsidP="002252FF">
            <w:pPr>
              <w:numPr>
                <w:ilvl w:val="0"/>
                <w:numId w:val="83"/>
              </w:num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655" w:type="dxa"/>
            <w:vAlign w:val="center"/>
          </w:tcPr>
          <w:p w14:paraId="0A85FF16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2252F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Szczyty łóżka chromowane, wypełnione wysokiej jakości płytą HPL o grubości min 10 mm (± 2 mm), odporną na działanie wysokiej temperatury, uszkodzenia mechaniczne, chemiczne oraz promieniowanie UV. Szczyty i ich wypełnienie zamontowane na stałe. Wypełnienie szczytów zabezpieczone dodatkowo metalowymi listwami zabezpieczającymi przed ich wypchnięciem.</w:t>
            </w:r>
          </w:p>
        </w:tc>
        <w:tc>
          <w:tcPr>
            <w:tcW w:w="2126" w:type="dxa"/>
          </w:tcPr>
          <w:p w14:paraId="5197A22B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2252F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TAK PODAĆ </w:t>
            </w:r>
          </w:p>
        </w:tc>
        <w:tc>
          <w:tcPr>
            <w:tcW w:w="4394" w:type="dxa"/>
            <w:vAlign w:val="center"/>
          </w:tcPr>
          <w:p w14:paraId="413527C8" w14:textId="77777777" w:rsidR="00F03C18" w:rsidRPr="002252FF" w:rsidRDefault="00F03C18" w:rsidP="00F03C1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252FF" w:rsidRPr="002252FF" w14:paraId="1E4A954D" w14:textId="77777777" w:rsidTr="00DF7201">
        <w:tc>
          <w:tcPr>
            <w:tcW w:w="851" w:type="dxa"/>
            <w:vAlign w:val="center"/>
          </w:tcPr>
          <w:p w14:paraId="60C7E722" w14:textId="77777777" w:rsidR="00F03C18" w:rsidRPr="002252FF" w:rsidRDefault="00F03C18" w:rsidP="002252FF">
            <w:pPr>
              <w:numPr>
                <w:ilvl w:val="0"/>
                <w:numId w:val="83"/>
              </w:num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655" w:type="dxa"/>
            <w:vAlign w:val="center"/>
          </w:tcPr>
          <w:p w14:paraId="6FFADD30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2252F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Leże łóżka dwusegmentowe z czego min. 1 segment ruchomy</w:t>
            </w:r>
          </w:p>
        </w:tc>
        <w:tc>
          <w:tcPr>
            <w:tcW w:w="2126" w:type="dxa"/>
          </w:tcPr>
          <w:p w14:paraId="0604727A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2252F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TAK PODAĆ </w:t>
            </w:r>
          </w:p>
        </w:tc>
        <w:tc>
          <w:tcPr>
            <w:tcW w:w="4394" w:type="dxa"/>
            <w:vAlign w:val="center"/>
          </w:tcPr>
          <w:p w14:paraId="73A8657E" w14:textId="77777777" w:rsidR="00F03C18" w:rsidRPr="002252FF" w:rsidRDefault="00F03C18" w:rsidP="00F03C1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252FF" w:rsidRPr="002252FF" w14:paraId="5DE56749" w14:textId="77777777" w:rsidTr="00DF7201">
        <w:tc>
          <w:tcPr>
            <w:tcW w:w="851" w:type="dxa"/>
            <w:vAlign w:val="center"/>
          </w:tcPr>
          <w:p w14:paraId="2E4E6EA2" w14:textId="77777777" w:rsidR="00F03C18" w:rsidRPr="002252FF" w:rsidRDefault="00F03C18" w:rsidP="002252FF">
            <w:pPr>
              <w:numPr>
                <w:ilvl w:val="0"/>
                <w:numId w:val="83"/>
              </w:num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655" w:type="dxa"/>
            <w:vAlign w:val="center"/>
          </w:tcPr>
          <w:p w14:paraId="11F71785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2252F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Leże wypełnione stalową kratką zamontowaną na stałe</w:t>
            </w:r>
          </w:p>
        </w:tc>
        <w:tc>
          <w:tcPr>
            <w:tcW w:w="2126" w:type="dxa"/>
          </w:tcPr>
          <w:p w14:paraId="4F4DF48D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2252F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TAK PODAĆ </w:t>
            </w:r>
          </w:p>
        </w:tc>
        <w:tc>
          <w:tcPr>
            <w:tcW w:w="4394" w:type="dxa"/>
            <w:vAlign w:val="center"/>
          </w:tcPr>
          <w:p w14:paraId="7CAB97A4" w14:textId="77777777" w:rsidR="00F03C18" w:rsidRPr="002252FF" w:rsidRDefault="00F03C18" w:rsidP="00F03C1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252FF" w:rsidRPr="002252FF" w14:paraId="1ABFF8C2" w14:textId="77777777" w:rsidTr="00DF7201">
        <w:tc>
          <w:tcPr>
            <w:tcW w:w="851" w:type="dxa"/>
            <w:vAlign w:val="center"/>
          </w:tcPr>
          <w:p w14:paraId="44B84D56" w14:textId="77777777" w:rsidR="00F03C18" w:rsidRPr="002252FF" w:rsidRDefault="00F03C18" w:rsidP="002252FF">
            <w:pPr>
              <w:numPr>
                <w:ilvl w:val="0"/>
                <w:numId w:val="83"/>
              </w:num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655" w:type="dxa"/>
            <w:vAlign w:val="center"/>
          </w:tcPr>
          <w:p w14:paraId="6D7BB2B5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2252F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Łóżko z przedłużeniem leża o min.  150  mm</w:t>
            </w:r>
          </w:p>
        </w:tc>
        <w:tc>
          <w:tcPr>
            <w:tcW w:w="2126" w:type="dxa"/>
          </w:tcPr>
          <w:p w14:paraId="3D83BB1F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2252F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TAK PODAĆ </w:t>
            </w:r>
          </w:p>
        </w:tc>
        <w:tc>
          <w:tcPr>
            <w:tcW w:w="4394" w:type="dxa"/>
            <w:vAlign w:val="center"/>
          </w:tcPr>
          <w:p w14:paraId="01AE675C" w14:textId="77777777" w:rsidR="00F03C18" w:rsidRPr="002252FF" w:rsidRDefault="00F03C18" w:rsidP="00F03C1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252FF" w:rsidRPr="002252FF" w14:paraId="1798B6BE" w14:textId="77777777" w:rsidTr="00DF7201">
        <w:tc>
          <w:tcPr>
            <w:tcW w:w="851" w:type="dxa"/>
            <w:vAlign w:val="center"/>
          </w:tcPr>
          <w:p w14:paraId="51B6F721" w14:textId="77777777" w:rsidR="00F03C18" w:rsidRPr="002252FF" w:rsidRDefault="00F03C18" w:rsidP="002252FF">
            <w:pPr>
              <w:numPr>
                <w:ilvl w:val="0"/>
                <w:numId w:val="83"/>
              </w:num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655" w:type="dxa"/>
            <w:vAlign w:val="center"/>
          </w:tcPr>
          <w:p w14:paraId="733396DC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  <w:p w14:paraId="1D2F6904" w14:textId="77777777" w:rsidR="00F03C18" w:rsidRPr="002252FF" w:rsidRDefault="00F03C18" w:rsidP="00F03C1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2252F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Barierki boczne ciągłe (na całej długości leża). Mocowane po bokach do szczytów łóżka za pomocą specjalnych uchwytów.  Barierki spełniające najnowszą normę bezpieczeństwa EN 60601-2-52  – 25 </w:t>
            </w:r>
            <w:proofErr w:type="spellStart"/>
            <w:r w:rsidRPr="002252F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kpl</w:t>
            </w:r>
            <w:proofErr w:type="spellEnd"/>
            <w:r w:rsidRPr="002252F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Mechanizm zwalniający barierkę z funkcją świadomego użycia (zabezpieczający przed niepożądanym opuszczeniem barierki) Barierka z możliwością automatycznego wydłużania się wraz z wydłużeniem leża.</w:t>
            </w:r>
          </w:p>
        </w:tc>
        <w:tc>
          <w:tcPr>
            <w:tcW w:w="2126" w:type="dxa"/>
          </w:tcPr>
          <w:p w14:paraId="3EDC71EE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2252F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TAK PODAĆ </w:t>
            </w:r>
          </w:p>
        </w:tc>
        <w:tc>
          <w:tcPr>
            <w:tcW w:w="4394" w:type="dxa"/>
            <w:vAlign w:val="center"/>
          </w:tcPr>
          <w:p w14:paraId="2A0B8922" w14:textId="77777777" w:rsidR="00F03C18" w:rsidRPr="002252FF" w:rsidRDefault="00F03C18" w:rsidP="00F03C1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252FF" w:rsidRPr="002252FF" w14:paraId="1E2DF7EF" w14:textId="77777777" w:rsidTr="00DF7201">
        <w:tc>
          <w:tcPr>
            <w:tcW w:w="851" w:type="dxa"/>
            <w:vAlign w:val="center"/>
          </w:tcPr>
          <w:p w14:paraId="58A7653F" w14:textId="77777777" w:rsidR="00F03C18" w:rsidRPr="002252FF" w:rsidRDefault="00F03C18" w:rsidP="002252FF">
            <w:pPr>
              <w:numPr>
                <w:ilvl w:val="0"/>
                <w:numId w:val="83"/>
              </w:num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655" w:type="dxa"/>
            <w:vAlign w:val="center"/>
          </w:tcPr>
          <w:p w14:paraId="28E41401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2252F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 narożnikach leża od strony wezgłowia tuleje do mocowania wieszaka kroplówki oraz wysięgnika z uchwytem do ręki.</w:t>
            </w:r>
          </w:p>
        </w:tc>
        <w:tc>
          <w:tcPr>
            <w:tcW w:w="2126" w:type="dxa"/>
          </w:tcPr>
          <w:p w14:paraId="50E03657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2252F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TAK PODAĆ </w:t>
            </w:r>
          </w:p>
        </w:tc>
        <w:tc>
          <w:tcPr>
            <w:tcW w:w="4394" w:type="dxa"/>
            <w:vAlign w:val="center"/>
          </w:tcPr>
          <w:p w14:paraId="4491887D" w14:textId="77777777" w:rsidR="00F03C18" w:rsidRPr="002252FF" w:rsidRDefault="00F03C18" w:rsidP="00F03C1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252FF" w:rsidRPr="002252FF" w14:paraId="1383BE1E" w14:textId="77777777" w:rsidTr="00DF7201">
        <w:tc>
          <w:tcPr>
            <w:tcW w:w="851" w:type="dxa"/>
            <w:vAlign w:val="center"/>
          </w:tcPr>
          <w:p w14:paraId="648D3B1A" w14:textId="77777777" w:rsidR="00F03C18" w:rsidRPr="002252FF" w:rsidRDefault="00F03C18" w:rsidP="002252FF">
            <w:pPr>
              <w:numPr>
                <w:ilvl w:val="0"/>
                <w:numId w:val="83"/>
              </w:num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655" w:type="dxa"/>
            <w:vAlign w:val="center"/>
          </w:tcPr>
          <w:p w14:paraId="192145E4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2252F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Regulacja kąta leża bezstopniowo, za pomocą sprężyny gazowej:</w:t>
            </w:r>
          </w:p>
          <w:p w14:paraId="2C82EF75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2252F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- segment oparcia pleców w zakresie: 0 – 700 (± 20),</w:t>
            </w:r>
          </w:p>
          <w:p w14:paraId="362914C0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610DDAE5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2252F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TAK PODAĆ </w:t>
            </w:r>
          </w:p>
        </w:tc>
        <w:tc>
          <w:tcPr>
            <w:tcW w:w="4394" w:type="dxa"/>
            <w:vAlign w:val="center"/>
          </w:tcPr>
          <w:p w14:paraId="6B937887" w14:textId="77777777" w:rsidR="00F03C18" w:rsidRPr="002252FF" w:rsidRDefault="00F03C18" w:rsidP="00F03C1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252FF" w:rsidRPr="002252FF" w14:paraId="1755EE16" w14:textId="77777777" w:rsidTr="00DF7201">
        <w:tc>
          <w:tcPr>
            <w:tcW w:w="851" w:type="dxa"/>
            <w:vAlign w:val="center"/>
          </w:tcPr>
          <w:p w14:paraId="40214E1B" w14:textId="77777777" w:rsidR="00F03C18" w:rsidRPr="002252FF" w:rsidRDefault="00F03C18" w:rsidP="002252FF">
            <w:pPr>
              <w:numPr>
                <w:ilvl w:val="0"/>
                <w:numId w:val="83"/>
              </w:num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655" w:type="dxa"/>
            <w:vAlign w:val="center"/>
          </w:tcPr>
          <w:p w14:paraId="58BE270B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2252F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Regulacja segmentu oparcia pleców wykonywana za pomocą  dźwigni umieszczonej pod ramą leża, w miejscu łatwego dostępu dla leżącego pacjenta.</w:t>
            </w:r>
          </w:p>
        </w:tc>
        <w:tc>
          <w:tcPr>
            <w:tcW w:w="2126" w:type="dxa"/>
          </w:tcPr>
          <w:p w14:paraId="11ECA48B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2252F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TAK PODAĆ </w:t>
            </w:r>
          </w:p>
        </w:tc>
        <w:tc>
          <w:tcPr>
            <w:tcW w:w="4394" w:type="dxa"/>
            <w:vAlign w:val="center"/>
          </w:tcPr>
          <w:p w14:paraId="3E713047" w14:textId="77777777" w:rsidR="00F03C18" w:rsidRPr="002252FF" w:rsidRDefault="00F03C18" w:rsidP="00F03C1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252FF" w:rsidRPr="002252FF" w14:paraId="6AED7D7E" w14:textId="77777777" w:rsidTr="00DF7201">
        <w:tc>
          <w:tcPr>
            <w:tcW w:w="851" w:type="dxa"/>
            <w:vAlign w:val="center"/>
          </w:tcPr>
          <w:p w14:paraId="569B70BF" w14:textId="77777777" w:rsidR="00F03C18" w:rsidRPr="002252FF" w:rsidRDefault="00F03C18" w:rsidP="002252FF">
            <w:pPr>
              <w:numPr>
                <w:ilvl w:val="0"/>
                <w:numId w:val="83"/>
              </w:num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655" w:type="dxa"/>
            <w:vAlign w:val="center"/>
          </w:tcPr>
          <w:p w14:paraId="2441366A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2252F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Hydrauliczna regulacja wysokości w zakresie: 410 - 850 mm (± 30 mm) - dokonywana za pomocą nożnej pompy hydraulicznej. Dźwignia regulacji umieszczona po obu stronach leża</w:t>
            </w:r>
          </w:p>
        </w:tc>
        <w:tc>
          <w:tcPr>
            <w:tcW w:w="2126" w:type="dxa"/>
          </w:tcPr>
          <w:p w14:paraId="74D150FA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2252F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TAK PODAĆ </w:t>
            </w:r>
          </w:p>
        </w:tc>
        <w:tc>
          <w:tcPr>
            <w:tcW w:w="4394" w:type="dxa"/>
            <w:vAlign w:val="center"/>
          </w:tcPr>
          <w:p w14:paraId="1D1C8A2C" w14:textId="77777777" w:rsidR="00F03C18" w:rsidRPr="002252FF" w:rsidRDefault="00F03C18" w:rsidP="00F03C1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252FF" w:rsidRPr="002252FF" w14:paraId="193CE14E" w14:textId="77777777" w:rsidTr="00DF7201">
        <w:tc>
          <w:tcPr>
            <w:tcW w:w="851" w:type="dxa"/>
            <w:vAlign w:val="center"/>
          </w:tcPr>
          <w:p w14:paraId="33F43DDD" w14:textId="77777777" w:rsidR="00F03C18" w:rsidRPr="002252FF" w:rsidRDefault="00F03C18" w:rsidP="002252FF">
            <w:pPr>
              <w:numPr>
                <w:ilvl w:val="0"/>
                <w:numId w:val="83"/>
              </w:num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655" w:type="dxa"/>
            <w:vAlign w:val="center"/>
          </w:tcPr>
          <w:p w14:paraId="3BF62120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2252F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Podstawa łóżka jezdna, wyposażona w 4 koła o średnicy min. 150 mm, zaopatrzone w centralną blokadę kół.</w:t>
            </w:r>
          </w:p>
        </w:tc>
        <w:tc>
          <w:tcPr>
            <w:tcW w:w="2126" w:type="dxa"/>
          </w:tcPr>
          <w:p w14:paraId="6C619A4B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2252F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TAK PODAĆ </w:t>
            </w:r>
          </w:p>
        </w:tc>
        <w:tc>
          <w:tcPr>
            <w:tcW w:w="4394" w:type="dxa"/>
            <w:vAlign w:val="center"/>
          </w:tcPr>
          <w:p w14:paraId="77692EFF" w14:textId="77777777" w:rsidR="00F03C18" w:rsidRPr="002252FF" w:rsidRDefault="00F03C18" w:rsidP="00F03C1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252FF" w:rsidRPr="002252FF" w14:paraId="02EFB3D4" w14:textId="77777777" w:rsidTr="00DF7201">
        <w:tc>
          <w:tcPr>
            <w:tcW w:w="851" w:type="dxa"/>
            <w:vAlign w:val="center"/>
          </w:tcPr>
          <w:p w14:paraId="4F9C19C5" w14:textId="77777777" w:rsidR="00F03C18" w:rsidRPr="002252FF" w:rsidRDefault="00F03C18" w:rsidP="002252FF">
            <w:pPr>
              <w:numPr>
                <w:ilvl w:val="0"/>
                <w:numId w:val="83"/>
              </w:num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655" w:type="dxa"/>
            <w:vAlign w:val="center"/>
          </w:tcPr>
          <w:p w14:paraId="32956964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2252F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Przestrzeń pomiędzy leżem a podstawą min. 140mm umożliwiająca wjazd podnośników pacjenta </w:t>
            </w:r>
          </w:p>
        </w:tc>
        <w:tc>
          <w:tcPr>
            <w:tcW w:w="2126" w:type="dxa"/>
          </w:tcPr>
          <w:p w14:paraId="28F8FE77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2252F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TAK PODAĆ </w:t>
            </w:r>
          </w:p>
        </w:tc>
        <w:tc>
          <w:tcPr>
            <w:tcW w:w="4394" w:type="dxa"/>
            <w:vAlign w:val="center"/>
          </w:tcPr>
          <w:p w14:paraId="7346EC9A" w14:textId="77777777" w:rsidR="00F03C18" w:rsidRPr="002252FF" w:rsidRDefault="00F03C18" w:rsidP="00F03C1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252FF" w:rsidRPr="002252FF" w14:paraId="3022995B" w14:textId="77777777" w:rsidTr="00DF7201">
        <w:tc>
          <w:tcPr>
            <w:tcW w:w="851" w:type="dxa"/>
            <w:vAlign w:val="center"/>
          </w:tcPr>
          <w:p w14:paraId="40D28470" w14:textId="77777777" w:rsidR="00F03C18" w:rsidRPr="002252FF" w:rsidRDefault="00F03C18" w:rsidP="002252FF">
            <w:pPr>
              <w:numPr>
                <w:ilvl w:val="0"/>
                <w:numId w:val="83"/>
              </w:num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655" w:type="dxa"/>
            <w:vAlign w:val="center"/>
          </w:tcPr>
          <w:p w14:paraId="672F8DE9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2252F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Bezpieczne obciążenie min. 210 kg</w:t>
            </w:r>
          </w:p>
        </w:tc>
        <w:tc>
          <w:tcPr>
            <w:tcW w:w="2126" w:type="dxa"/>
          </w:tcPr>
          <w:p w14:paraId="26641098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2252F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TAK PODAĆ </w:t>
            </w:r>
          </w:p>
        </w:tc>
        <w:tc>
          <w:tcPr>
            <w:tcW w:w="4394" w:type="dxa"/>
            <w:vAlign w:val="center"/>
          </w:tcPr>
          <w:p w14:paraId="67DD4EBD" w14:textId="77777777" w:rsidR="00F03C18" w:rsidRPr="002252FF" w:rsidRDefault="00F03C18" w:rsidP="00F03C1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252FF" w:rsidRPr="002252FF" w14:paraId="20B76774" w14:textId="77777777" w:rsidTr="00DF7201">
        <w:trPr>
          <w:trHeight w:val="377"/>
        </w:trPr>
        <w:tc>
          <w:tcPr>
            <w:tcW w:w="851" w:type="dxa"/>
            <w:vAlign w:val="center"/>
          </w:tcPr>
          <w:p w14:paraId="3A61F2BA" w14:textId="77777777" w:rsidR="00F03C18" w:rsidRPr="002252FF" w:rsidRDefault="00F03C18" w:rsidP="002252FF">
            <w:pPr>
              <w:numPr>
                <w:ilvl w:val="0"/>
                <w:numId w:val="83"/>
              </w:num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655" w:type="dxa"/>
            <w:vAlign w:val="center"/>
          </w:tcPr>
          <w:p w14:paraId="5AA9AC06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2252F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Elementy wyposażenia łóżka:</w:t>
            </w:r>
          </w:p>
          <w:p w14:paraId="3A3955F2" w14:textId="77777777" w:rsidR="00F03C18" w:rsidRPr="002252FF" w:rsidRDefault="00F03C18" w:rsidP="00F03C18">
            <w:pPr>
              <w:spacing w:after="0" w:line="240" w:lineRule="auto"/>
              <w:ind w:left="72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  <w:p w14:paraId="44A2F0BE" w14:textId="77777777" w:rsidR="00F03C18" w:rsidRPr="002252FF" w:rsidRDefault="00F03C18" w:rsidP="002252FF">
            <w:pPr>
              <w:numPr>
                <w:ilvl w:val="0"/>
                <w:numId w:val="85"/>
              </w:numPr>
              <w:tabs>
                <w:tab w:val="clear" w:pos="0"/>
                <w:tab w:val="num" w:pos="432"/>
                <w:tab w:val="num" w:pos="72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2252F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Materac dopasowany do ramy leża z (gęstość MIN 25 kg/m3) w pokrowcu paroprzepuszczalnym, nieprzenikliwy dla cieczy. Materac z możliwością wymiany pokrowca, pokrowiec z zamkiem błyskawicznym obszyty w literę „L” z okapnikiem, grubość minimum 10 cm, odporny na dezynfekcję. </w:t>
            </w:r>
          </w:p>
        </w:tc>
        <w:tc>
          <w:tcPr>
            <w:tcW w:w="2126" w:type="dxa"/>
          </w:tcPr>
          <w:p w14:paraId="39FA7BF8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2252F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TAK PODAĆ </w:t>
            </w:r>
          </w:p>
        </w:tc>
        <w:tc>
          <w:tcPr>
            <w:tcW w:w="4394" w:type="dxa"/>
            <w:vAlign w:val="center"/>
          </w:tcPr>
          <w:p w14:paraId="5972B5DB" w14:textId="77777777" w:rsidR="00F03C18" w:rsidRPr="002252FF" w:rsidRDefault="00F03C18" w:rsidP="00F03C1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252FF" w:rsidRPr="002252FF" w14:paraId="43BCF79C" w14:textId="77777777" w:rsidTr="00DF7201">
        <w:trPr>
          <w:trHeight w:val="377"/>
        </w:trPr>
        <w:tc>
          <w:tcPr>
            <w:tcW w:w="851" w:type="dxa"/>
            <w:vAlign w:val="center"/>
          </w:tcPr>
          <w:p w14:paraId="37089F43" w14:textId="77777777" w:rsidR="00F03C18" w:rsidRPr="002252FF" w:rsidRDefault="00F03C18" w:rsidP="002252FF">
            <w:pPr>
              <w:numPr>
                <w:ilvl w:val="0"/>
                <w:numId w:val="83"/>
              </w:num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655" w:type="dxa"/>
            <w:vAlign w:val="center"/>
          </w:tcPr>
          <w:p w14:paraId="60D2AA2D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2252F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Możliwość wyboru kolorów wypełnień szczytów min. 10 kolorów oraz kolorów ramy łóżka min. 2 kolory w tym szary.</w:t>
            </w:r>
          </w:p>
        </w:tc>
        <w:tc>
          <w:tcPr>
            <w:tcW w:w="2126" w:type="dxa"/>
          </w:tcPr>
          <w:p w14:paraId="0CD75C37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2252F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TAK PODAĆ </w:t>
            </w:r>
          </w:p>
        </w:tc>
        <w:tc>
          <w:tcPr>
            <w:tcW w:w="4394" w:type="dxa"/>
            <w:vAlign w:val="center"/>
          </w:tcPr>
          <w:p w14:paraId="3CF9519E" w14:textId="77777777" w:rsidR="00F03C18" w:rsidRPr="002252FF" w:rsidRDefault="00F03C18" w:rsidP="00F03C1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252FF" w:rsidRPr="002252FF" w14:paraId="0F16A045" w14:textId="77777777" w:rsidTr="00DF7201">
        <w:trPr>
          <w:trHeight w:val="377"/>
        </w:trPr>
        <w:tc>
          <w:tcPr>
            <w:tcW w:w="851" w:type="dxa"/>
            <w:vAlign w:val="center"/>
          </w:tcPr>
          <w:p w14:paraId="4373F403" w14:textId="77777777" w:rsidR="00F03C18" w:rsidRPr="002252FF" w:rsidRDefault="00F03C18" w:rsidP="002252FF">
            <w:pPr>
              <w:numPr>
                <w:ilvl w:val="0"/>
                <w:numId w:val="8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655" w:type="dxa"/>
            <w:vAlign w:val="center"/>
          </w:tcPr>
          <w:p w14:paraId="5264F6D9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2252F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Szafka Przyłóżkowa  –  25 </w:t>
            </w:r>
            <w:proofErr w:type="spellStart"/>
            <w:r w:rsidRPr="002252F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126" w:type="dxa"/>
          </w:tcPr>
          <w:p w14:paraId="065EC1EB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vAlign w:val="center"/>
          </w:tcPr>
          <w:p w14:paraId="7C421B1A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252FF" w:rsidRPr="002252FF" w14:paraId="6765AF6E" w14:textId="77777777" w:rsidTr="00DF7201">
        <w:trPr>
          <w:trHeight w:val="377"/>
        </w:trPr>
        <w:tc>
          <w:tcPr>
            <w:tcW w:w="851" w:type="dxa"/>
            <w:vAlign w:val="center"/>
          </w:tcPr>
          <w:p w14:paraId="720F393A" w14:textId="77777777" w:rsidR="00F03C18" w:rsidRPr="002252FF" w:rsidRDefault="00F03C18" w:rsidP="002252FF">
            <w:pPr>
              <w:numPr>
                <w:ilvl w:val="0"/>
                <w:numId w:val="8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655" w:type="dxa"/>
          </w:tcPr>
          <w:p w14:paraId="4D134ED2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2252F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Producent/kraj</w:t>
            </w:r>
          </w:p>
        </w:tc>
        <w:tc>
          <w:tcPr>
            <w:tcW w:w="2126" w:type="dxa"/>
          </w:tcPr>
          <w:p w14:paraId="78C3A5BA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2252F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4394" w:type="dxa"/>
            <w:vAlign w:val="center"/>
          </w:tcPr>
          <w:p w14:paraId="04B9CFCD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252FF" w:rsidRPr="002252FF" w14:paraId="2B360F77" w14:textId="77777777" w:rsidTr="00DF7201">
        <w:trPr>
          <w:trHeight w:val="377"/>
        </w:trPr>
        <w:tc>
          <w:tcPr>
            <w:tcW w:w="851" w:type="dxa"/>
            <w:vAlign w:val="center"/>
          </w:tcPr>
          <w:p w14:paraId="4308057F" w14:textId="77777777" w:rsidR="00F03C18" w:rsidRPr="002252FF" w:rsidRDefault="00F03C18" w:rsidP="002252FF">
            <w:pPr>
              <w:numPr>
                <w:ilvl w:val="0"/>
                <w:numId w:val="8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655" w:type="dxa"/>
          </w:tcPr>
          <w:p w14:paraId="25C7C09D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2252F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Model/typ</w:t>
            </w:r>
          </w:p>
        </w:tc>
        <w:tc>
          <w:tcPr>
            <w:tcW w:w="2126" w:type="dxa"/>
          </w:tcPr>
          <w:p w14:paraId="7B351AF4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2252F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4394" w:type="dxa"/>
            <w:vAlign w:val="center"/>
          </w:tcPr>
          <w:p w14:paraId="3F57ED44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252FF" w:rsidRPr="002252FF" w14:paraId="4900E5C3" w14:textId="77777777" w:rsidTr="00DF7201">
        <w:trPr>
          <w:trHeight w:val="377"/>
        </w:trPr>
        <w:tc>
          <w:tcPr>
            <w:tcW w:w="851" w:type="dxa"/>
            <w:vAlign w:val="center"/>
          </w:tcPr>
          <w:p w14:paraId="53FBFFD4" w14:textId="77777777" w:rsidR="00F03C18" w:rsidRPr="002252FF" w:rsidRDefault="00F03C18" w:rsidP="002252FF">
            <w:pPr>
              <w:numPr>
                <w:ilvl w:val="0"/>
                <w:numId w:val="8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655" w:type="dxa"/>
            <w:vAlign w:val="center"/>
          </w:tcPr>
          <w:p w14:paraId="05923951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2252F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Szkielet szafki wykonany z blachy stalowej ocynkowanej, pokrytej lakierem proszkowym, odpornym na uszkodzenia mechaniczne, chemiczne i promieniowanie UV.</w:t>
            </w:r>
          </w:p>
        </w:tc>
        <w:tc>
          <w:tcPr>
            <w:tcW w:w="2126" w:type="dxa"/>
          </w:tcPr>
          <w:p w14:paraId="55AD8EF9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2252F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TAK PODAĆ </w:t>
            </w:r>
          </w:p>
        </w:tc>
        <w:tc>
          <w:tcPr>
            <w:tcW w:w="4394" w:type="dxa"/>
            <w:vAlign w:val="center"/>
          </w:tcPr>
          <w:p w14:paraId="7E52C949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252FF" w:rsidRPr="002252FF" w14:paraId="749D50F0" w14:textId="77777777" w:rsidTr="00DF7201">
        <w:trPr>
          <w:trHeight w:val="377"/>
        </w:trPr>
        <w:tc>
          <w:tcPr>
            <w:tcW w:w="851" w:type="dxa"/>
            <w:vAlign w:val="center"/>
          </w:tcPr>
          <w:p w14:paraId="427B4793" w14:textId="77777777" w:rsidR="00F03C18" w:rsidRPr="002252FF" w:rsidRDefault="00F03C18" w:rsidP="002252FF">
            <w:pPr>
              <w:numPr>
                <w:ilvl w:val="0"/>
                <w:numId w:val="8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655" w:type="dxa"/>
            <w:vAlign w:val="center"/>
          </w:tcPr>
          <w:p w14:paraId="0E75B529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2252F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Blat główny wykonany z tworzywa HPL odpornego na wilgoć, dezynfekcję oraz promieniowanie UV.  </w:t>
            </w:r>
          </w:p>
        </w:tc>
        <w:tc>
          <w:tcPr>
            <w:tcW w:w="2126" w:type="dxa"/>
          </w:tcPr>
          <w:p w14:paraId="54B3A8CE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2252F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TAK PODAĆ </w:t>
            </w:r>
          </w:p>
        </w:tc>
        <w:tc>
          <w:tcPr>
            <w:tcW w:w="4394" w:type="dxa"/>
            <w:vAlign w:val="center"/>
          </w:tcPr>
          <w:p w14:paraId="0B5FC88C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252FF" w:rsidRPr="002252FF" w14:paraId="0CB5D9C4" w14:textId="77777777" w:rsidTr="00DF7201">
        <w:trPr>
          <w:trHeight w:val="377"/>
        </w:trPr>
        <w:tc>
          <w:tcPr>
            <w:tcW w:w="851" w:type="dxa"/>
            <w:vAlign w:val="center"/>
          </w:tcPr>
          <w:p w14:paraId="5236FC3A" w14:textId="77777777" w:rsidR="00F03C18" w:rsidRPr="002252FF" w:rsidRDefault="00F03C18" w:rsidP="002252FF">
            <w:pPr>
              <w:numPr>
                <w:ilvl w:val="0"/>
                <w:numId w:val="8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655" w:type="dxa"/>
            <w:vAlign w:val="center"/>
          </w:tcPr>
          <w:p w14:paraId="22770C6C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2252F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Szafka składająca się z dwustronnie wysuwanej szuflady i kontenera pomiędzy nimi półka na prasę o wysokości min. 150 mm. – dostęp do półki z dwóch stron.</w:t>
            </w:r>
          </w:p>
        </w:tc>
        <w:tc>
          <w:tcPr>
            <w:tcW w:w="2126" w:type="dxa"/>
          </w:tcPr>
          <w:p w14:paraId="4C244C6C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2252F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TAK PODAĆ </w:t>
            </w:r>
          </w:p>
        </w:tc>
        <w:tc>
          <w:tcPr>
            <w:tcW w:w="4394" w:type="dxa"/>
            <w:vAlign w:val="center"/>
          </w:tcPr>
          <w:p w14:paraId="2794A620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252FF" w:rsidRPr="002252FF" w14:paraId="71781943" w14:textId="77777777" w:rsidTr="00DF7201">
        <w:trPr>
          <w:trHeight w:val="377"/>
        </w:trPr>
        <w:tc>
          <w:tcPr>
            <w:tcW w:w="851" w:type="dxa"/>
            <w:vAlign w:val="center"/>
          </w:tcPr>
          <w:p w14:paraId="376FFA43" w14:textId="77777777" w:rsidR="00F03C18" w:rsidRPr="002252FF" w:rsidRDefault="00F03C18" w:rsidP="002252FF">
            <w:pPr>
              <w:numPr>
                <w:ilvl w:val="0"/>
                <w:numId w:val="8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655" w:type="dxa"/>
            <w:vAlign w:val="center"/>
          </w:tcPr>
          <w:p w14:paraId="5DE0AFCF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2252F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Szuflada zabezpieczona przed przypadkowym całkowitym wysunięciem</w:t>
            </w:r>
          </w:p>
        </w:tc>
        <w:tc>
          <w:tcPr>
            <w:tcW w:w="2126" w:type="dxa"/>
          </w:tcPr>
          <w:p w14:paraId="0FC57F61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2252F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TAK PODAĆ </w:t>
            </w:r>
          </w:p>
        </w:tc>
        <w:tc>
          <w:tcPr>
            <w:tcW w:w="4394" w:type="dxa"/>
            <w:vAlign w:val="center"/>
          </w:tcPr>
          <w:p w14:paraId="26B46449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252FF" w:rsidRPr="002252FF" w14:paraId="69D27AF1" w14:textId="77777777" w:rsidTr="00DF7201">
        <w:trPr>
          <w:trHeight w:val="377"/>
        </w:trPr>
        <w:tc>
          <w:tcPr>
            <w:tcW w:w="851" w:type="dxa"/>
            <w:vAlign w:val="center"/>
          </w:tcPr>
          <w:p w14:paraId="276E09E4" w14:textId="77777777" w:rsidR="00F03C18" w:rsidRPr="002252FF" w:rsidRDefault="00F03C18" w:rsidP="002252FF">
            <w:pPr>
              <w:numPr>
                <w:ilvl w:val="0"/>
                <w:numId w:val="8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655" w:type="dxa"/>
            <w:vAlign w:val="center"/>
          </w:tcPr>
          <w:p w14:paraId="437E2EB1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2252F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Wnętrze szuflady wypełnione wyjmowanym wkładem z tworzywa z możliwością dezynfekcji</w:t>
            </w:r>
          </w:p>
        </w:tc>
        <w:tc>
          <w:tcPr>
            <w:tcW w:w="2126" w:type="dxa"/>
          </w:tcPr>
          <w:p w14:paraId="5AD22559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2252F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TAK PODAĆ </w:t>
            </w:r>
          </w:p>
        </w:tc>
        <w:tc>
          <w:tcPr>
            <w:tcW w:w="4394" w:type="dxa"/>
            <w:vAlign w:val="center"/>
          </w:tcPr>
          <w:p w14:paraId="4AEFBA7F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252FF" w:rsidRPr="002252FF" w14:paraId="7D6F39BF" w14:textId="77777777" w:rsidTr="00DF7201">
        <w:trPr>
          <w:trHeight w:val="377"/>
        </w:trPr>
        <w:tc>
          <w:tcPr>
            <w:tcW w:w="851" w:type="dxa"/>
            <w:vAlign w:val="center"/>
          </w:tcPr>
          <w:p w14:paraId="4AC36377" w14:textId="77777777" w:rsidR="00F03C18" w:rsidRPr="002252FF" w:rsidRDefault="00F03C18" w:rsidP="002252FF">
            <w:pPr>
              <w:numPr>
                <w:ilvl w:val="0"/>
                <w:numId w:val="8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655" w:type="dxa"/>
            <w:vAlign w:val="center"/>
          </w:tcPr>
          <w:p w14:paraId="44CBA5FF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2252F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Drzwi szafki oraz fronty szuflad pokryte lakierem proszkowym odpornym na uszkodzenia mechaniczne, chemiczne i promieniowanie UV. </w:t>
            </w:r>
          </w:p>
        </w:tc>
        <w:tc>
          <w:tcPr>
            <w:tcW w:w="2126" w:type="dxa"/>
          </w:tcPr>
          <w:p w14:paraId="53ABF257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2252F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TAK PODAĆ </w:t>
            </w:r>
          </w:p>
        </w:tc>
        <w:tc>
          <w:tcPr>
            <w:tcW w:w="4394" w:type="dxa"/>
            <w:vAlign w:val="center"/>
          </w:tcPr>
          <w:p w14:paraId="067CD11F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252FF" w:rsidRPr="002252FF" w14:paraId="5EBB206D" w14:textId="77777777" w:rsidTr="00DF7201">
        <w:trPr>
          <w:trHeight w:val="377"/>
        </w:trPr>
        <w:tc>
          <w:tcPr>
            <w:tcW w:w="851" w:type="dxa"/>
            <w:vAlign w:val="center"/>
          </w:tcPr>
          <w:p w14:paraId="2F074A07" w14:textId="77777777" w:rsidR="00F03C18" w:rsidRPr="002252FF" w:rsidRDefault="00F03C18" w:rsidP="002252FF">
            <w:pPr>
              <w:numPr>
                <w:ilvl w:val="0"/>
                <w:numId w:val="8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655" w:type="dxa"/>
            <w:vAlign w:val="center"/>
          </w:tcPr>
          <w:p w14:paraId="45AFA8E9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2252F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Drzwi oraz szuflady szafki otwierane dwustronnie umożliwiające ustawienie z prawej lub lewej strony łóżka</w:t>
            </w:r>
          </w:p>
        </w:tc>
        <w:tc>
          <w:tcPr>
            <w:tcW w:w="2126" w:type="dxa"/>
          </w:tcPr>
          <w:p w14:paraId="7EEFDF96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2252F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TAK PODAĆ </w:t>
            </w:r>
          </w:p>
        </w:tc>
        <w:tc>
          <w:tcPr>
            <w:tcW w:w="4394" w:type="dxa"/>
            <w:vAlign w:val="center"/>
          </w:tcPr>
          <w:p w14:paraId="536181BD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252FF" w:rsidRPr="002252FF" w14:paraId="6AB9B9E0" w14:textId="77777777" w:rsidTr="00DF7201">
        <w:trPr>
          <w:trHeight w:val="377"/>
        </w:trPr>
        <w:tc>
          <w:tcPr>
            <w:tcW w:w="851" w:type="dxa"/>
            <w:vAlign w:val="center"/>
          </w:tcPr>
          <w:p w14:paraId="4BD7DD99" w14:textId="77777777" w:rsidR="00F03C18" w:rsidRPr="002252FF" w:rsidRDefault="00F03C18" w:rsidP="002252FF">
            <w:pPr>
              <w:numPr>
                <w:ilvl w:val="0"/>
                <w:numId w:val="8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655" w:type="dxa"/>
            <w:vAlign w:val="center"/>
          </w:tcPr>
          <w:p w14:paraId="335D14EB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2252F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Wnętrze dolnej części szafki, podzielone na 2 części, poprzez wyciąganą metalową półkę, lakierowaną proszkowo.</w:t>
            </w:r>
          </w:p>
        </w:tc>
        <w:tc>
          <w:tcPr>
            <w:tcW w:w="2126" w:type="dxa"/>
          </w:tcPr>
          <w:p w14:paraId="14F84926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2252F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TAK PODAĆ </w:t>
            </w:r>
          </w:p>
        </w:tc>
        <w:tc>
          <w:tcPr>
            <w:tcW w:w="4394" w:type="dxa"/>
            <w:vAlign w:val="center"/>
          </w:tcPr>
          <w:p w14:paraId="141AFF1D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252FF" w:rsidRPr="002252FF" w14:paraId="1D4BE800" w14:textId="77777777" w:rsidTr="00DF7201">
        <w:trPr>
          <w:trHeight w:val="377"/>
        </w:trPr>
        <w:tc>
          <w:tcPr>
            <w:tcW w:w="851" w:type="dxa"/>
            <w:vAlign w:val="center"/>
          </w:tcPr>
          <w:p w14:paraId="721CA502" w14:textId="77777777" w:rsidR="00F03C18" w:rsidRPr="002252FF" w:rsidRDefault="00F03C18" w:rsidP="002252FF">
            <w:pPr>
              <w:numPr>
                <w:ilvl w:val="0"/>
                <w:numId w:val="8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655" w:type="dxa"/>
            <w:vAlign w:val="center"/>
          </w:tcPr>
          <w:p w14:paraId="4FF32760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2252F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Drzwi wyposażone w mechanizm samo domykający - magnes</w:t>
            </w:r>
          </w:p>
        </w:tc>
        <w:tc>
          <w:tcPr>
            <w:tcW w:w="2126" w:type="dxa"/>
          </w:tcPr>
          <w:p w14:paraId="3E3A6C36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2252F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TAK PODAĆ </w:t>
            </w:r>
          </w:p>
        </w:tc>
        <w:tc>
          <w:tcPr>
            <w:tcW w:w="4394" w:type="dxa"/>
            <w:vAlign w:val="center"/>
          </w:tcPr>
          <w:p w14:paraId="62562164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252FF" w:rsidRPr="002252FF" w14:paraId="75FD1500" w14:textId="77777777" w:rsidTr="00DF7201">
        <w:trPr>
          <w:trHeight w:val="377"/>
        </w:trPr>
        <w:tc>
          <w:tcPr>
            <w:tcW w:w="851" w:type="dxa"/>
            <w:vAlign w:val="center"/>
          </w:tcPr>
          <w:p w14:paraId="04100658" w14:textId="77777777" w:rsidR="00F03C18" w:rsidRPr="002252FF" w:rsidRDefault="00F03C18" w:rsidP="002252FF">
            <w:pPr>
              <w:numPr>
                <w:ilvl w:val="0"/>
                <w:numId w:val="8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655" w:type="dxa"/>
            <w:vAlign w:val="center"/>
          </w:tcPr>
          <w:p w14:paraId="75D0163D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2252F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Wymiary zewnętrzne:</w:t>
            </w:r>
          </w:p>
          <w:p w14:paraId="4AF20BCF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2252F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- szerokość szafki -  500 mm  (± 20mm)</w:t>
            </w:r>
          </w:p>
          <w:p w14:paraId="42BBE289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2252F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- głębokość  -  430 mm (± 20mm)</w:t>
            </w:r>
          </w:p>
          <w:p w14:paraId="3CEE6F8C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2252F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- wysokość  -  850 mm (± 20mm)</w:t>
            </w:r>
          </w:p>
        </w:tc>
        <w:tc>
          <w:tcPr>
            <w:tcW w:w="2126" w:type="dxa"/>
          </w:tcPr>
          <w:p w14:paraId="223A162B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2252F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TAK PODAĆ </w:t>
            </w:r>
          </w:p>
        </w:tc>
        <w:tc>
          <w:tcPr>
            <w:tcW w:w="4394" w:type="dxa"/>
            <w:vAlign w:val="center"/>
          </w:tcPr>
          <w:p w14:paraId="29712DF7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252FF" w:rsidRPr="002252FF" w14:paraId="09BA47FD" w14:textId="77777777" w:rsidTr="00DF7201">
        <w:trPr>
          <w:trHeight w:val="377"/>
        </w:trPr>
        <w:tc>
          <w:tcPr>
            <w:tcW w:w="851" w:type="dxa"/>
            <w:vAlign w:val="center"/>
          </w:tcPr>
          <w:p w14:paraId="091B8AA7" w14:textId="77777777" w:rsidR="00F03C18" w:rsidRPr="002252FF" w:rsidRDefault="00F03C18" w:rsidP="002252FF">
            <w:pPr>
              <w:numPr>
                <w:ilvl w:val="0"/>
                <w:numId w:val="8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655" w:type="dxa"/>
            <w:vAlign w:val="center"/>
          </w:tcPr>
          <w:p w14:paraId="00A2E0A5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2252F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Jeden z boków szafki posiadający dwie półki na butelki</w:t>
            </w:r>
          </w:p>
        </w:tc>
        <w:tc>
          <w:tcPr>
            <w:tcW w:w="2126" w:type="dxa"/>
          </w:tcPr>
          <w:p w14:paraId="0390C15C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2252F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TAK PODAĆ </w:t>
            </w:r>
          </w:p>
        </w:tc>
        <w:tc>
          <w:tcPr>
            <w:tcW w:w="4394" w:type="dxa"/>
            <w:vAlign w:val="center"/>
          </w:tcPr>
          <w:p w14:paraId="6356885D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252FF" w:rsidRPr="002252FF" w14:paraId="7EB648D2" w14:textId="77777777" w:rsidTr="00DF7201">
        <w:trPr>
          <w:trHeight w:val="377"/>
        </w:trPr>
        <w:tc>
          <w:tcPr>
            <w:tcW w:w="851" w:type="dxa"/>
            <w:vAlign w:val="center"/>
          </w:tcPr>
          <w:p w14:paraId="4A687439" w14:textId="77777777" w:rsidR="00F03C18" w:rsidRPr="002252FF" w:rsidRDefault="00F03C18" w:rsidP="002252FF">
            <w:pPr>
              <w:numPr>
                <w:ilvl w:val="0"/>
                <w:numId w:val="8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655" w:type="dxa"/>
            <w:vAlign w:val="center"/>
          </w:tcPr>
          <w:p w14:paraId="243F9B35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2252F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Koła jezdne o średnicy minimum 50 mm w tym min. 2 z blokadą, z elastycznym, niebrudzącym podłóg bieżnikiem </w:t>
            </w:r>
          </w:p>
        </w:tc>
        <w:tc>
          <w:tcPr>
            <w:tcW w:w="2126" w:type="dxa"/>
          </w:tcPr>
          <w:p w14:paraId="3731F454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2252F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TAK PODAĆ </w:t>
            </w:r>
          </w:p>
        </w:tc>
        <w:tc>
          <w:tcPr>
            <w:tcW w:w="4394" w:type="dxa"/>
            <w:vAlign w:val="center"/>
          </w:tcPr>
          <w:p w14:paraId="12771D93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252FF" w:rsidRPr="002252FF" w14:paraId="743D4821" w14:textId="77777777" w:rsidTr="00DF7201">
        <w:trPr>
          <w:trHeight w:val="377"/>
        </w:trPr>
        <w:tc>
          <w:tcPr>
            <w:tcW w:w="851" w:type="dxa"/>
            <w:vAlign w:val="center"/>
          </w:tcPr>
          <w:p w14:paraId="321497E0" w14:textId="77777777" w:rsidR="00F03C18" w:rsidRPr="002252FF" w:rsidRDefault="00F03C18" w:rsidP="002252FF">
            <w:pPr>
              <w:numPr>
                <w:ilvl w:val="0"/>
                <w:numId w:val="8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655" w:type="dxa"/>
            <w:vAlign w:val="center"/>
          </w:tcPr>
          <w:p w14:paraId="5B134251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2252F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Szafka przystosowana do mycia i dezynfekcji</w:t>
            </w:r>
          </w:p>
        </w:tc>
        <w:tc>
          <w:tcPr>
            <w:tcW w:w="2126" w:type="dxa"/>
          </w:tcPr>
          <w:p w14:paraId="0CE40461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2252F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TAK PODAĆ </w:t>
            </w:r>
          </w:p>
        </w:tc>
        <w:tc>
          <w:tcPr>
            <w:tcW w:w="4394" w:type="dxa"/>
            <w:vAlign w:val="center"/>
          </w:tcPr>
          <w:p w14:paraId="2288C6BF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252FF" w:rsidRPr="002252FF" w14:paraId="093B61A0" w14:textId="77777777" w:rsidTr="00DF7201">
        <w:trPr>
          <w:trHeight w:val="377"/>
        </w:trPr>
        <w:tc>
          <w:tcPr>
            <w:tcW w:w="851" w:type="dxa"/>
            <w:vAlign w:val="center"/>
          </w:tcPr>
          <w:p w14:paraId="6E050369" w14:textId="77777777" w:rsidR="00F03C18" w:rsidRPr="002252FF" w:rsidRDefault="00F03C18" w:rsidP="002252FF">
            <w:pPr>
              <w:numPr>
                <w:ilvl w:val="0"/>
                <w:numId w:val="8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655" w:type="dxa"/>
            <w:vAlign w:val="center"/>
          </w:tcPr>
          <w:p w14:paraId="5160C2DD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2252F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Możliwość wyboru frontów szuflad z min. 2 kolorów,  oraz możliwość wyboru blatu z min. 6 kolorów  oraz możliwość wyboru koloru ramy szafki w tym kolor szary.</w:t>
            </w:r>
          </w:p>
        </w:tc>
        <w:tc>
          <w:tcPr>
            <w:tcW w:w="2126" w:type="dxa"/>
          </w:tcPr>
          <w:p w14:paraId="08206B89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2252F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TAK PODAĆ </w:t>
            </w:r>
          </w:p>
        </w:tc>
        <w:tc>
          <w:tcPr>
            <w:tcW w:w="4394" w:type="dxa"/>
            <w:vAlign w:val="center"/>
          </w:tcPr>
          <w:p w14:paraId="5ECA12AD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252FF" w:rsidRPr="002252FF" w14:paraId="6A6DF8CC" w14:textId="77777777" w:rsidTr="00DF7201">
        <w:trPr>
          <w:trHeight w:val="525"/>
        </w:trPr>
        <w:tc>
          <w:tcPr>
            <w:tcW w:w="851" w:type="dxa"/>
            <w:vAlign w:val="center"/>
          </w:tcPr>
          <w:p w14:paraId="461CE462" w14:textId="77777777" w:rsidR="00F03C18" w:rsidRPr="002252FF" w:rsidRDefault="00F03C18" w:rsidP="002252FF">
            <w:pPr>
              <w:numPr>
                <w:ilvl w:val="0"/>
                <w:numId w:val="8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655" w:type="dxa"/>
            <w:vAlign w:val="center"/>
          </w:tcPr>
          <w:p w14:paraId="5D72525A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2252F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INNE </w:t>
            </w:r>
          </w:p>
        </w:tc>
        <w:tc>
          <w:tcPr>
            <w:tcW w:w="2126" w:type="dxa"/>
          </w:tcPr>
          <w:p w14:paraId="05CE1CDE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vAlign w:val="center"/>
          </w:tcPr>
          <w:p w14:paraId="4F361FC7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252FF" w:rsidRPr="002252FF" w14:paraId="2694A4BB" w14:textId="77777777" w:rsidTr="00DF7201">
        <w:trPr>
          <w:trHeight w:val="218"/>
        </w:trPr>
        <w:tc>
          <w:tcPr>
            <w:tcW w:w="851" w:type="dxa"/>
            <w:vAlign w:val="center"/>
          </w:tcPr>
          <w:p w14:paraId="17EE8C58" w14:textId="77777777" w:rsidR="00F03C18" w:rsidRPr="002252FF" w:rsidRDefault="00F03C18" w:rsidP="002252FF">
            <w:pPr>
              <w:numPr>
                <w:ilvl w:val="0"/>
                <w:numId w:val="8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655" w:type="dxa"/>
            <w:vAlign w:val="center"/>
          </w:tcPr>
          <w:p w14:paraId="358AC477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2252F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Okres udzielonej gwarancji </w:t>
            </w:r>
          </w:p>
        </w:tc>
        <w:tc>
          <w:tcPr>
            <w:tcW w:w="2126" w:type="dxa"/>
            <w:vAlign w:val="center"/>
          </w:tcPr>
          <w:p w14:paraId="279FE16C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2252F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Podać (min: 24 miesiące)</w:t>
            </w:r>
          </w:p>
        </w:tc>
        <w:tc>
          <w:tcPr>
            <w:tcW w:w="4394" w:type="dxa"/>
            <w:vAlign w:val="center"/>
          </w:tcPr>
          <w:p w14:paraId="3B97BE0F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  <w:p w14:paraId="47630669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  <w:p w14:paraId="3CF9D67E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2252F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……………………………………</w:t>
            </w:r>
          </w:p>
          <w:p w14:paraId="57A66C46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2252F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 xml:space="preserve">W przypadku braku informacji Zamawiającego przyjmuję 24 miesięczny okres gwarancji </w:t>
            </w:r>
          </w:p>
        </w:tc>
      </w:tr>
      <w:tr w:rsidR="002252FF" w:rsidRPr="002252FF" w14:paraId="3407DD16" w14:textId="77777777" w:rsidTr="00DF7201">
        <w:tc>
          <w:tcPr>
            <w:tcW w:w="851" w:type="dxa"/>
            <w:vAlign w:val="center"/>
          </w:tcPr>
          <w:p w14:paraId="2F80519B" w14:textId="77777777" w:rsidR="00F03C18" w:rsidRPr="002252FF" w:rsidRDefault="00F03C18" w:rsidP="002252FF">
            <w:pPr>
              <w:numPr>
                <w:ilvl w:val="0"/>
                <w:numId w:val="8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655" w:type="dxa"/>
            <w:vAlign w:val="center"/>
          </w:tcPr>
          <w:p w14:paraId="68C77F92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2252F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Przeglądy techniczne  (należy podać częstotliwość przeglądów w przypadku wymaganych przeglądów technicznych  )</w:t>
            </w:r>
          </w:p>
        </w:tc>
        <w:tc>
          <w:tcPr>
            <w:tcW w:w="2126" w:type="dxa"/>
            <w:vAlign w:val="center"/>
          </w:tcPr>
          <w:p w14:paraId="48760331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2252F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394" w:type="dxa"/>
            <w:vAlign w:val="center"/>
          </w:tcPr>
          <w:p w14:paraId="72655201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252FF" w:rsidRPr="002252FF" w14:paraId="2FB30AF0" w14:textId="77777777" w:rsidTr="00DF7201">
        <w:trPr>
          <w:trHeight w:val="382"/>
        </w:trPr>
        <w:tc>
          <w:tcPr>
            <w:tcW w:w="851" w:type="dxa"/>
            <w:vAlign w:val="center"/>
          </w:tcPr>
          <w:p w14:paraId="2CB95E0C" w14:textId="77777777" w:rsidR="00F03C18" w:rsidRPr="002252FF" w:rsidRDefault="00F03C18" w:rsidP="002252FF">
            <w:pPr>
              <w:numPr>
                <w:ilvl w:val="0"/>
                <w:numId w:val="8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655" w:type="dxa"/>
            <w:vAlign w:val="center"/>
          </w:tcPr>
          <w:p w14:paraId="5E59D005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2252F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Instrukcja obsługi  w języku polskim i angielskim  w formie pisemnej i elektronicznej (PDF)</w:t>
            </w:r>
          </w:p>
        </w:tc>
        <w:tc>
          <w:tcPr>
            <w:tcW w:w="2126" w:type="dxa"/>
            <w:vAlign w:val="center"/>
          </w:tcPr>
          <w:p w14:paraId="368E2B9B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2252F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394" w:type="dxa"/>
            <w:vAlign w:val="center"/>
          </w:tcPr>
          <w:p w14:paraId="072BA058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252FF" w:rsidRPr="002252FF" w14:paraId="117E787D" w14:textId="77777777" w:rsidTr="00DF7201">
        <w:trPr>
          <w:trHeight w:val="329"/>
        </w:trPr>
        <w:tc>
          <w:tcPr>
            <w:tcW w:w="851" w:type="dxa"/>
            <w:vAlign w:val="center"/>
          </w:tcPr>
          <w:p w14:paraId="02B77128" w14:textId="77777777" w:rsidR="00F03C18" w:rsidRPr="002252FF" w:rsidRDefault="00F03C18" w:rsidP="002252FF">
            <w:pPr>
              <w:numPr>
                <w:ilvl w:val="0"/>
                <w:numId w:val="8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655" w:type="dxa"/>
            <w:vAlign w:val="center"/>
          </w:tcPr>
          <w:p w14:paraId="527CC872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2252F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Autoryzacja producenta na sprzedaż i serwis urządzeń w Polsce w formie pisemnej i elektronicznej (PDF) na podstawie ustawy z dnia 20 maja 2010 r. o wyrobach medycznych</w:t>
            </w:r>
          </w:p>
        </w:tc>
        <w:tc>
          <w:tcPr>
            <w:tcW w:w="2126" w:type="dxa"/>
            <w:vAlign w:val="center"/>
          </w:tcPr>
          <w:p w14:paraId="1822B11C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2252F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394" w:type="dxa"/>
            <w:vAlign w:val="center"/>
          </w:tcPr>
          <w:p w14:paraId="05F134AD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252FF" w:rsidRPr="002252FF" w14:paraId="4CF61EB4" w14:textId="77777777" w:rsidTr="00DF7201">
        <w:trPr>
          <w:trHeight w:val="329"/>
        </w:trPr>
        <w:tc>
          <w:tcPr>
            <w:tcW w:w="851" w:type="dxa"/>
            <w:vAlign w:val="center"/>
          </w:tcPr>
          <w:p w14:paraId="3BE10A42" w14:textId="77777777" w:rsidR="00F03C18" w:rsidRPr="002252FF" w:rsidRDefault="00F03C18" w:rsidP="002252FF">
            <w:pPr>
              <w:numPr>
                <w:ilvl w:val="0"/>
                <w:numId w:val="8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655" w:type="dxa"/>
            <w:vAlign w:val="center"/>
          </w:tcPr>
          <w:p w14:paraId="43535E51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2252F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Wykaz autoryzowanych przedstawicieli serwisowych  adres mail nazwa firmy ,telefon </w:t>
            </w:r>
          </w:p>
        </w:tc>
        <w:tc>
          <w:tcPr>
            <w:tcW w:w="2126" w:type="dxa"/>
            <w:vAlign w:val="center"/>
          </w:tcPr>
          <w:p w14:paraId="7056292E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2252F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TAK PODAĆ </w:t>
            </w:r>
          </w:p>
        </w:tc>
        <w:tc>
          <w:tcPr>
            <w:tcW w:w="4394" w:type="dxa"/>
            <w:vAlign w:val="center"/>
          </w:tcPr>
          <w:p w14:paraId="3476CF29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14:paraId="1904ABD2" w14:textId="77777777" w:rsidR="00F03C18" w:rsidRPr="00F03C18" w:rsidRDefault="00F03C18" w:rsidP="00F03C18">
      <w:pPr>
        <w:spacing w:after="0" w:line="240" w:lineRule="auto"/>
        <w:ind w:left="142" w:hanging="142"/>
        <w:jc w:val="both"/>
        <w:rPr>
          <w:rFonts w:ascii="Arial" w:eastAsia="Arial" w:hAnsi="Arial" w:cs="Arial"/>
          <w:b/>
          <w:sz w:val="20"/>
          <w:szCs w:val="20"/>
          <w:lang w:eastAsia="zh-CN"/>
        </w:rPr>
      </w:pPr>
      <w:r w:rsidRPr="00F03C18">
        <w:rPr>
          <w:rFonts w:ascii="Arial" w:eastAsia="Arial" w:hAnsi="Arial" w:cs="Arial"/>
          <w:b/>
          <w:sz w:val="20"/>
          <w:szCs w:val="20"/>
          <w:lang w:eastAsia="zh-CN"/>
        </w:rPr>
        <w:t xml:space="preserve">Wykonawca wypełni tabelę  zgodnie z wymogiem Zamawiającego. </w:t>
      </w:r>
    </w:p>
    <w:p w14:paraId="63405541" w14:textId="77777777" w:rsidR="00F03C18" w:rsidRPr="00F03C18" w:rsidRDefault="00F03C18" w:rsidP="00F03C18">
      <w:pPr>
        <w:spacing w:after="0"/>
        <w:jc w:val="both"/>
        <w:rPr>
          <w:rFonts w:ascii="Arial" w:eastAsia="Calibri" w:hAnsi="Arial" w:cs="Arial"/>
          <w:b/>
          <w:color w:val="0000FF"/>
          <w:sz w:val="20"/>
          <w:szCs w:val="20"/>
          <w:u w:val="single"/>
        </w:rPr>
      </w:pPr>
      <w:r w:rsidRPr="00F03C18">
        <w:rPr>
          <w:rFonts w:ascii="Arial" w:eastAsia="Calibri" w:hAnsi="Arial" w:cs="Arial"/>
          <w:b/>
          <w:sz w:val="20"/>
          <w:szCs w:val="20"/>
          <w:u w:val="single"/>
        </w:rPr>
        <w:t xml:space="preserve">Brak żądanej opcji lub niewypełnienie pola odpowiedzi traktowany będzie jako brak danego parametru/warunku w oferowanym asortymencie i spowoduje odrzucenie oferty, z zastrzeżeniem art. 107 ust 2 </w:t>
      </w:r>
      <w:proofErr w:type="spellStart"/>
      <w:r w:rsidRPr="00F03C18">
        <w:rPr>
          <w:rFonts w:ascii="Arial" w:eastAsia="Calibri" w:hAnsi="Arial" w:cs="Arial"/>
          <w:b/>
          <w:sz w:val="20"/>
          <w:szCs w:val="20"/>
          <w:u w:val="single"/>
        </w:rPr>
        <w:t>pzp</w:t>
      </w:r>
      <w:proofErr w:type="spellEnd"/>
      <w:r w:rsidRPr="00F03C18">
        <w:rPr>
          <w:rFonts w:ascii="Arial" w:eastAsia="Calibri" w:hAnsi="Arial" w:cs="Arial"/>
          <w:b/>
          <w:sz w:val="20"/>
          <w:szCs w:val="20"/>
          <w:u w:val="single"/>
        </w:rPr>
        <w:t>.</w:t>
      </w:r>
    </w:p>
    <w:p w14:paraId="1475AE6E" w14:textId="77777777" w:rsidR="00670308" w:rsidRDefault="00670308" w:rsidP="00F03C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E1FADD1" w14:textId="77777777" w:rsidR="00F03C18" w:rsidRPr="00F03C18" w:rsidRDefault="00F03C18" w:rsidP="00F03C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3C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Tabela nr 3  - Zestawienie parametrów ocenianych (w ramach kryterium oceny ofert: Ocena parametrów technicznych)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1276"/>
        <w:gridCol w:w="3119"/>
        <w:gridCol w:w="3260"/>
        <w:gridCol w:w="2551"/>
      </w:tblGrid>
      <w:tr w:rsidR="00F03C18" w:rsidRPr="00F03C18" w14:paraId="64D33A68" w14:textId="77777777" w:rsidTr="00C40957">
        <w:trPr>
          <w:trHeight w:val="777"/>
        </w:trPr>
        <w:tc>
          <w:tcPr>
            <w:tcW w:w="709" w:type="dxa"/>
            <w:vAlign w:val="center"/>
          </w:tcPr>
          <w:p w14:paraId="405BFC60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2252FF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969" w:type="dxa"/>
            <w:vAlign w:val="center"/>
          </w:tcPr>
          <w:p w14:paraId="23EDB35D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2252FF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Parametry oceniane</w:t>
            </w:r>
          </w:p>
        </w:tc>
        <w:tc>
          <w:tcPr>
            <w:tcW w:w="1276" w:type="dxa"/>
            <w:vAlign w:val="center"/>
          </w:tcPr>
          <w:p w14:paraId="7106AB02" w14:textId="77777777" w:rsidR="00F03C18" w:rsidRPr="002252FF" w:rsidRDefault="00F03C18" w:rsidP="00F03C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color w:val="000000" w:themeColor="text1"/>
                <w:kern w:val="3"/>
                <w:sz w:val="16"/>
                <w:szCs w:val="16"/>
                <w:lang w:eastAsia="pl-PL"/>
              </w:rPr>
            </w:pPr>
            <w:r w:rsidRPr="002252FF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16"/>
                <w:szCs w:val="16"/>
                <w:lang w:eastAsia="pl-PL"/>
              </w:rPr>
              <w:t>WYMOGI</w:t>
            </w:r>
          </w:p>
          <w:p w14:paraId="27DB5CB8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2252FF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TAK/NIE</w:t>
            </w:r>
          </w:p>
        </w:tc>
        <w:tc>
          <w:tcPr>
            <w:tcW w:w="3119" w:type="dxa"/>
            <w:vAlign w:val="center"/>
          </w:tcPr>
          <w:p w14:paraId="2580D563" w14:textId="77777777" w:rsidR="00F03C18" w:rsidRPr="002252FF" w:rsidRDefault="00F03C18" w:rsidP="00F03C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color w:val="000000" w:themeColor="text1"/>
                <w:kern w:val="3"/>
                <w:sz w:val="16"/>
                <w:szCs w:val="16"/>
                <w:lang w:eastAsia="pl-PL"/>
              </w:rPr>
            </w:pPr>
            <w:r w:rsidRPr="002252FF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16"/>
                <w:szCs w:val="16"/>
                <w:lang w:eastAsia="pl-PL"/>
              </w:rPr>
              <w:t>ODPOWIEDŹ WYKONAWCY</w:t>
            </w:r>
          </w:p>
          <w:p w14:paraId="5A8708EF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2252FF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TAK/NIE</w:t>
            </w:r>
          </w:p>
        </w:tc>
        <w:tc>
          <w:tcPr>
            <w:tcW w:w="3260" w:type="dxa"/>
            <w:vAlign w:val="center"/>
          </w:tcPr>
          <w:p w14:paraId="096EAE17" w14:textId="77777777" w:rsidR="00F03C18" w:rsidRPr="002252FF" w:rsidRDefault="00F03C18" w:rsidP="00F03C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color w:val="000000" w:themeColor="text1"/>
                <w:kern w:val="3"/>
                <w:sz w:val="16"/>
                <w:szCs w:val="16"/>
                <w:lang w:eastAsia="pl-PL"/>
              </w:rPr>
            </w:pPr>
            <w:r w:rsidRPr="002252FF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16"/>
                <w:szCs w:val="16"/>
                <w:lang w:eastAsia="pl-PL"/>
              </w:rPr>
              <w:t>Parametry oferowane</w:t>
            </w:r>
          </w:p>
          <w:p w14:paraId="76196618" w14:textId="77777777" w:rsidR="00F03C18" w:rsidRPr="002252FF" w:rsidRDefault="00F03C18" w:rsidP="00F03C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color w:val="000000" w:themeColor="text1"/>
                <w:kern w:val="3"/>
                <w:sz w:val="16"/>
                <w:szCs w:val="16"/>
                <w:lang w:eastAsia="pl-PL"/>
              </w:rPr>
            </w:pPr>
            <w:r w:rsidRPr="002252FF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16"/>
                <w:szCs w:val="16"/>
                <w:lang w:eastAsia="pl-PL"/>
              </w:rPr>
              <w:t>przez WYKONAWCĘ</w:t>
            </w:r>
          </w:p>
          <w:p w14:paraId="476E9A55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2252FF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(opisać)</w:t>
            </w:r>
          </w:p>
        </w:tc>
        <w:tc>
          <w:tcPr>
            <w:tcW w:w="2551" w:type="dxa"/>
            <w:vAlign w:val="center"/>
          </w:tcPr>
          <w:p w14:paraId="79239334" w14:textId="77777777" w:rsidR="00F03C18" w:rsidRPr="002252FF" w:rsidRDefault="00F03C18" w:rsidP="00F03C1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2252FF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Punktacja</w:t>
            </w:r>
          </w:p>
        </w:tc>
      </w:tr>
      <w:tr w:rsidR="00F03C18" w:rsidRPr="00F03C18" w14:paraId="2AFBA190" w14:textId="77777777" w:rsidTr="00C40957">
        <w:trPr>
          <w:trHeight w:val="281"/>
        </w:trPr>
        <w:tc>
          <w:tcPr>
            <w:tcW w:w="709" w:type="dxa"/>
            <w:vAlign w:val="center"/>
          </w:tcPr>
          <w:p w14:paraId="1674A630" w14:textId="77777777" w:rsidR="00F03C18" w:rsidRPr="002252FF" w:rsidRDefault="00F03C18" w:rsidP="002252FF">
            <w:pPr>
              <w:numPr>
                <w:ilvl w:val="0"/>
                <w:numId w:val="8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14:paraId="14184353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2252FF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Przedłużenia leża o 200 mm i więcej</w:t>
            </w:r>
          </w:p>
        </w:tc>
        <w:tc>
          <w:tcPr>
            <w:tcW w:w="1276" w:type="dxa"/>
            <w:vAlign w:val="center"/>
          </w:tcPr>
          <w:p w14:paraId="01DB905D" w14:textId="77777777" w:rsidR="00F03C18" w:rsidRPr="002252FF" w:rsidRDefault="00F03C18" w:rsidP="00F03C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2252FF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Tak/Nie</w:t>
            </w:r>
          </w:p>
        </w:tc>
        <w:tc>
          <w:tcPr>
            <w:tcW w:w="3119" w:type="dxa"/>
            <w:vAlign w:val="center"/>
          </w:tcPr>
          <w:p w14:paraId="5F3DDEA7" w14:textId="77777777" w:rsidR="00F03C18" w:rsidRPr="002252FF" w:rsidRDefault="00F03C18" w:rsidP="00F03C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6393A694" w14:textId="77777777" w:rsidR="00F03C18" w:rsidRPr="002252FF" w:rsidRDefault="00F03C18" w:rsidP="00F03C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326A5A8D" w14:textId="77777777" w:rsidR="00F03C18" w:rsidRPr="002252FF" w:rsidRDefault="00F03C18" w:rsidP="00F03C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2252FF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………………………..</w:t>
            </w:r>
          </w:p>
          <w:p w14:paraId="3520A472" w14:textId="77777777" w:rsidR="00F03C18" w:rsidRPr="002252FF" w:rsidRDefault="00F03C18" w:rsidP="00F03C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2252FF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W przypadku braku informacji Zamawiającego przyjmuję odpowiedź „NIE”</w:t>
            </w:r>
          </w:p>
          <w:p w14:paraId="40517F5B" w14:textId="77777777" w:rsidR="00F03C18" w:rsidRPr="002252FF" w:rsidRDefault="00F03C18" w:rsidP="00F03C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14:paraId="118FAD03" w14:textId="77777777" w:rsidR="00F03C18" w:rsidRPr="002252FF" w:rsidRDefault="00F03C18" w:rsidP="00F03C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14:paraId="4FED1598" w14:textId="77777777" w:rsidR="00F03C18" w:rsidRPr="002252FF" w:rsidRDefault="00F03C18" w:rsidP="00F03C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2252FF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Tak – 10 pkt</w:t>
            </w:r>
          </w:p>
          <w:p w14:paraId="55624953" w14:textId="77777777" w:rsidR="00F03C18" w:rsidRPr="002252FF" w:rsidRDefault="00F03C18" w:rsidP="00F03C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2252FF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Nie – 0 pkt</w:t>
            </w:r>
          </w:p>
          <w:p w14:paraId="36A3DE94" w14:textId="77777777" w:rsidR="00F03C18" w:rsidRPr="002252FF" w:rsidRDefault="00F03C18" w:rsidP="00F03C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479E9D0C" w14:textId="77777777" w:rsidR="00F03C18" w:rsidRPr="002252FF" w:rsidRDefault="00F03C18" w:rsidP="00F03C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F03C18" w:rsidRPr="00F03C18" w14:paraId="37569959" w14:textId="77777777" w:rsidTr="00C40957">
        <w:trPr>
          <w:trHeight w:val="1265"/>
        </w:trPr>
        <w:tc>
          <w:tcPr>
            <w:tcW w:w="709" w:type="dxa"/>
            <w:vAlign w:val="center"/>
          </w:tcPr>
          <w:p w14:paraId="1271E0BD" w14:textId="77777777" w:rsidR="00F03C18" w:rsidRPr="002252FF" w:rsidRDefault="00F03C18" w:rsidP="002252FF">
            <w:pPr>
              <w:numPr>
                <w:ilvl w:val="0"/>
                <w:numId w:val="8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14:paraId="35C77AD1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2252FF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Poprzeczki barierek bocznych wykonane z aluminium</w:t>
            </w:r>
          </w:p>
        </w:tc>
        <w:tc>
          <w:tcPr>
            <w:tcW w:w="1276" w:type="dxa"/>
            <w:vAlign w:val="center"/>
          </w:tcPr>
          <w:p w14:paraId="40BF7AB1" w14:textId="77777777" w:rsidR="00F03C18" w:rsidRPr="002252FF" w:rsidRDefault="00F03C18" w:rsidP="00F03C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2252FF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Tak/Nie</w:t>
            </w:r>
          </w:p>
        </w:tc>
        <w:tc>
          <w:tcPr>
            <w:tcW w:w="3119" w:type="dxa"/>
            <w:vAlign w:val="center"/>
          </w:tcPr>
          <w:p w14:paraId="0CD2BF2E" w14:textId="77777777" w:rsidR="00F03C18" w:rsidRPr="002252FF" w:rsidRDefault="00F03C18" w:rsidP="00F03C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0BFD0A40" w14:textId="77777777" w:rsidR="00F03C18" w:rsidRPr="002252FF" w:rsidRDefault="00F03C18" w:rsidP="00F03C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2252FF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………………………………..</w:t>
            </w:r>
          </w:p>
          <w:p w14:paraId="057EF81E" w14:textId="77777777" w:rsidR="00F03C18" w:rsidRPr="002252FF" w:rsidRDefault="00F03C18" w:rsidP="00F03C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2252FF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W przypadku braku informacji Zamawiającego przyjmuję odpowiedź „NIE”</w:t>
            </w:r>
          </w:p>
          <w:p w14:paraId="73015995" w14:textId="77777777" w:rsidR="00F03C18" w:rsidRPr="002252FF" w:rsidRDefault="00F03C18" w:rsidP="00F03C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14:paraId="15D69C4C" w14:textId="77777777" w:rsidR="00F03C18" w:rsidRPr="002252FF" w:rsidRDefault="00F03C18" w:rsidP="00F03C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14:paraId="6536CA20" w14:textId="77777777" w:rsidR="00F03C18" w:rsidRPr="002252FF" w:rsidRDefault="00F03C18" w:rsidP="00F03C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2252FF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Tak – 10 pkt</w:t>
            </w:r>
          </w:p>
          <w:p w14:paraId="01F52883" w14:textId="77777777" w:rsidR="00F03C18" w:rsidRPr="002252FF" w:rsidRDefault="00F03C18" w:rsidP="00F03C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2252FF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Nie – 0pkt</w:t>
            </w:r>
          </w:p>
          <w:p w14:paraId="351FD8DF" w14:textId="77777777" w:rsidR="00F03C18" w:rsidRPr="002252FF" w:rsidRDefault="00F03C18" w:rsidP="00F03C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21CFAE18" w14:textId="77777777" w:rsidR="00F03C18" w:rsidRPr="002252FF" w:rsidRDefault="00F03C18" w:rsidP="00F03C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F03C18" w:rsidRPr="00F03C18" w14:paraId="5007DE30" w14:textId="77777777" w:rsidTr="00C40957">
        <w:trPr>
          <w:trHeight w:val="295"/>
        </w:trPr>
        <w:tc>
          <w:tcPr>
            <w:tcW w:w="709" w:type="dxa"/>
            <w:vAlign w:val="center"/>
          </w:tcPr>
          <w:p w14:paraId="1045C1E1" w14:textId="77777777" w:rsidR="00F03C18" w:rsidRPr="002252FF" w:rsidRDefault="00F03C18" w:rsidP="002252FF">
            <w:pPr>
              <w:numPr>
                <w:ilvl w:val="0"/>
                <w:numId w:val="8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14:paraId="5F2B8058" w14:textId="77777777" w:rsidR="00F03C18" w:rsidRPr="002252FF" w:rsidRDefault="00F03C18" w:rsidP="00F0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2252FF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Bezpieczne obciążenie większe niż 220 kg</w:t>
            </w:r>
          </w:p>
        </w:tc>
        <w:tc>
          <w:tcPr>
            <w:tcW w:w="1276" w:type="dxa"/>
            <w:vAlign w:val="center"/>
          </w:tcPr>
          <w:p w14:paraId="22E7A53C" w14:textId="77777777" w:rsidR="00F03C18" w:rsidRPr="002252FF" w:rsidRDefault="00F03C18" w:rsidP="00F03C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2252FF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Tak/Nie</w:t>
            </w:r>
          </w:p>
        </w:tc>
        <w:tc>
          <w:tcPr>
            <w:tcW w:w="3119" w:type="dxa"/>
            <w:vAlign w:val="center"/>
          </w:tcPr>
          <w:p w14:paraId="2BBAAC8A" w14:textId="77777777" w:rsidR="00F03C18" w:rsidRPr="002252FF" w:rsidRDefault="00F03C18" w:rsidP="00F03C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3379F763" w14:textId="77777777" w:rsidR="00F03C18" w:rsidRPr="002252FF" w:rsidRDefault="00F03C18" w:rsidP="00F03C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2252FF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………………………………..</w:t>
            </w:r>
          </w:p>
          <w:p w14:paraId="69144EDA" w14:textId="77777777" w:rsidR="00F03C18" w:rsidRPr="002252FF" w:rsidRDefault="00F03C18" w:rsidP="00F03C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2252FF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W przypadku braku informacji Zamawiającego przyjmuję odpowiedź „NIE”</w:t>
            </w:r>
          </w:p>
          <w:p w14:paraId="4B2202BF" w14:textId="77777777" w:rsidR="00F03C18" w:rsidRPr="002252FF" w:rsidRDefault="00F03C18" w:rsidP="00F03C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14:paraId="72D03565" w14:textId="77777777" w:rsidR="00F03C18" w:rsidRPr="002252FF" w:rsidRDefault="00F03C18" w:rsidP="00F03C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14:paraId="389D65FE" w14:textId="77777777" w:rsidR="00F03C18" w:rsidRPr="002252FF" w:rsidRDefault="00F03C18" w:rsidP="00F03C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2252FF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Tak – 20 pkt</w:t>
            </w:r>
          </w:p>
          <w:p w14:paraId="095E9652" w14:textId="77777777" w:rsidR="00F03C18" w:rsidRPr="002252FF" w:rsidRDefault="00F03C18" w:rsidP="00F03C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2252FF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Nie – 0 pkt</w:t>
            </w:r>
          </w:p>
          <w:p w14:paraId="0CB9817D" w14:textId="77777777" w:rsidR="00F03C18" w:rsidRPr="002252FF" w:rsidRDefault="00F03C18" w:rsidP="00F03C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43A946A4" w14:textId="77777777" w:rsidR="00F03C18" w:rsidRPr="002252FF" w:rsidRDefault="00F03C18" w:rsidP="00F03C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14:paraId="58E3C4C2" w14:textId="77777777" w:rsidR="00F03C18" w:rsidRPr="00F03C18" w:rsidRDefault="00F03C18" w:rsidP="00F03C18">
      <w:pPr>
        <w:spacing w:after="0" w:line="240" w:lineRule="auto"/>
        <w:ind w:left="142" w:hanging="142"/>
        <w:jc w:val="both"/>
        <w:rPr>
          <w:rFonts w:ascii="Arial" w:eastAsia="Arial" w:hAnsi="Arial" w:cs="Arial"/>
          <w:b/>
          <w:sz w:val="20"/>
          <w:szCs w:val="20"/>
          <w:lang w:eastAsia="zh-CN"/>
        </w:rPr>
      </w:pPr>
      <w:r w:rsidRPr="00F03C18">
        <w:rPr>
          <w:rFonts w:ascii="Arial" w:eastAsia="Arial" w:hAnsi="Arial" w:cs="Arial"/>
          <w:b/>
          <w:sz w:val="20"/>
          <w:szCs w:val="20"/>
          <w:lang w:eastAsia="zh-CN"/>
        </w:rPr>
        <w:t xml:space="preserve">Wykonawca wypełni tabelę  zgodnie z wymogiem Zamawiającego. </w:t>
      </w:r>
    </w:p>
    <w:p w14:paraId="350020D7" w14:textId="77777777" w:rsidR="00F03C18" w:rsidRPr="00F03C18" w:rsidRDefault="00F03C18" w:rsidP="00F03C1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60F8B431" w14:textId="77777777" w:rsidR="00F03C18" w:rsidRPr="00F03C18" w:rsidRDefault="00F03C18" w:rsidP="00F03C1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F03C18">
        <w:rPr>
          <w:rFonts w:ascii="Arial" w:eastAsia="Times New Roman" w:hAnsi="Arial" w:cs="Arial"/>
          <w:b/>
          <w:sz w:val="20"/>
          <w:szCs w:val="20"/>
          <w:lang w:eastAsia="zh-CN"/>
        </w:rPr>
        <w:t>W przypadku parametru technicznego, będącego zarazem parametrem ocenianym - wymaga się potwierdzenia spełnienia warunku słowem „TAK” (lub „NIE”) oraz podania oferowanej wartości parametru (należy opisać). Wartość poszczególnego parametru zostanie oceniona w sposób szczegółowo podany w tabeli/ach.</w:t>
      </w:r>
    </w:p>
    <w:p w14:paraId="40259EB5" w14:textId="77777777" w:rsidR="00F03C18" w:rsidRPr="00F03C18" w:rsidRDefault="00F03C18" w:rsidP="00F03C18">
      <w:pP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</w:p>
    <w:p w14:paraId="7E465699" w14:textId="77777777" w:rsidR="00F03C18" w:rsidRPr="00F03C18" w:rsidRDefault="00F03C18" w:rsidP="00F03C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  <w:lang w:eastAsia="zh-CN"/>
        </w:rPr>
      </w:pPr>
      <w:r w:rsidRPr="00F03C18">
        <w:rPr>
          <w:rFonts w:ascii="Arial" w:eastAsia="Arial" w:hAnsi="Arial" w:cs="Arial"/>
          <w:b/>
          <w:color w:val="000000"/>
          <w:sz w:val="20"/>
          <w:szCs w:val="20"/>
          <w:lang w:eastAsia="zh-CN"/>
        </w:rPr>
        <w:t>Wykonawca  oświadcza, że Zamawiający nie poniesie żadnych dodatkowych kosztów związanych z realizacją przedmiotu zamówienia.</w:t>
      </w:r>
      <w:r w:rsidRPr="00F03C18">
        <w:rPr>
          <w:rFonts w:ascii="Arial" w:eastAsia="Arial" w:hAnsi="Arial" w:cs="Arial"/>
          <w:b/>
          <w:color w:val="000000"/>
          <w:sz w:val="20"/>
          <w:szCs w:val="20"/>
          <w:lang w:eastAsia="zh-CN"/>
        </w:rPr>
        <w:tab/>
      </w:r>
      <w:r w:rsidRPr="00F03C18">
        <w:rPr>
          <w:rFonts w:ascii="Arial" w:eastAsia="Arial" w:hAnsi="Arial" w:cs="Arial"/>
          <w:b/>
          <w:color w:val="000000"/>
          <w:sz w:val="20"/>
          <w:szCs w:val="20"/>
          <w:lang w:eastAsia="zh-CN"/>
        </w:rPr>
        <w:tab/>
      </w:r>
    </w:p>
    <w:p w14:paraId="6B752B68" w14:textId="77777777" w:rsidR="00F03C18" w:rsidRPr="00F03C18" w:rsidRDefault="00F03C18" w:rsidP="00F03C18">
      <w:pPr>
        <w:spacing w:after="0"/>
        <w:jc w:val="both"/>
        <w:rPr>
          <w:rFonts w:ascii="Arial" w:eastAsia="Arial" w:hAnsi="Arial" w:cs="Arial"/>
          <w:b/>
          <w:sz w:val="20"/>
          <w:szCs w:val="20"/>
          <w:lang w:eastAsia="zh-CN"/>
        </w:rPr>
      </w:pPr>
    </w:p>
    <w:p w14:paraId="090F307E" w14:textId="77777777" w:rsidR="00F03C18" w:rsidRPr="00F03C18" w:rsidRDefault="00F03C18" w:rsidP="00F03C18">
      <w:pPr>
        <w:spacing w:after="0"/>
        <w:jc w:val="both"/>
        <w:rPr>
          <w:rFonts w:ascii="Arial" w:eastAsia="Calibri" w:hAnsi="Arial" w:cs="Arial"/>
          <w:b/>
          <w:sz w:val="20"/>
          <w:szCs w:val="20"/>
          <w:lang w:eastAsia="zh-CN"/>
        </w:rPr>
      </w:pPr>
      <w:r w:rsidRPr="00F03C18">
        <w:rPr>
          <w:rFonts w:ascii="Arial" w:eastAsia="Arial" w:hAnsi="Arial" w:cs="Arial"/>
          <w:b/>
          <w:sz w:val="20"/>
          <w:szCs w:val="20"/>
          <w:lang w:eastAsia="zh-CN"/>
        </w:rPr>
        <w:t xml:space="preserve">Wykonawca oświadcza, że zaproponowany przedmiot zamówienia jest fabrycznie nowy i spełnia wszystkie wymagania określone przez Zamawiającego w SWZ,  wymienione  w  tabeli.                                </w:t>
      </w:r>
    </w:p>
    <w:p w14:paraId="26C4010E" w14:textId="77777777" w:rsidR="00F03C18" w:rsidRPr="00F03C18" w:rsidRDefault="00F03C18" w:rsidP="00F03C1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4869412A" w14:textId="77777777" w:rsidR="00F03C18" w:rsidRPr="00F03C18" w:rsidRDefault="00F03C18" w:rsidP="00F03C1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3C18">
        <w:rPr>
          <w:rFonts w:ascii="Arial" w:eastAsia="Times New Roman" w:hAnsi="Arial" w:cs="Arial"/>
          <w:b/>
          <w:sz w:val="20"/>
          <w:szCs w:val="20"/>
          <w:lang w:eastAsia="pl-PL"/>
        </w:rPr>
        <w:t>Zakres zamówienia obejmuje: dostawę (zakup) oraz montaż, uruchomienie i przeszkolenie personelu.</w:t>
      </w:r>
    </w:p>
    <w:p w14:paraId="06987B22" w14:textId="77777777" w:rsidR="00F03C18" w:rsidRPr="00C1087A" w:rsidRDefault="00F03C18" w:rsidP="00F03C18">
      <w:pPr>
        <w:spacing w:after="0"/>
        <w:rPr>
          <w:sz w:val="18"/>
          <w:szCs w:val="18"/>
        </w:rPr>
      </w:pPr>
    </w:p>
    <w:p w14:paraId="7022EEB6" w14:textId="77777777" w:rsidR="00F03C18" w:rsidRPr="00DD21FB" w:rsidRDefault="00F03C18" w:rsidP="00D11950">
      <w:pPr>
        <w:suppressAutoHyphens/>
        <w:spacing w:after="0"/>
        <w:jc w:val="both"/>
        <w:rPr>
          <w:rFonts w:ascii="Arial" w:eastAsia="Calibri" w:hAnsi="Arial" w:cs="Arial"/>
          <w:b/>
          <w:i/>
          <w:iCs/>
          <w:color w:val="000000" w:themeColor="text1"/>
          <w:sz w:val="28"/>
          <w:szCs w:val="28"/>
        </w:rPr>
      </w:pPr>
    </w:p>
    <w:p w14:paraId="4FC0CB19" w14:textId="77D27973" w:rsidR="00DD21FB" w:rsidRPr="00DD21FB" w:rsidRDefault="00DD21FB" w:rsidP="00DD21FB">
      <w:pPr>
        <w:keepNext/>
        <w:jc w:val="both"/>
        <w:rPr>
          <w:rFonts w:ascii="Arial" w:eastAsia="Times New Roman" w:hAnsi="Arial" w:cs="Arial"/>
          <w:b/>
          <w:i/>
          <w:color w:val="000000" w:themeColor="text1"/>
          <w:sz w:val="28"/>
          <w:szCs w:val="28"/>
          <w:lang w:eastAsia="pl-PL"/>
        </w:rPr>
      </w:pPr>
      <w:r w:rsidRPr="00DD21FB">
        <w:rPr>
          <w:b/>
          <w:color w:val="000000" w:themeColor="text1"/>
          <w:sz w:val="28"/>
          <w:szCs w:val="28"/>
        </w:rPr>
        <w:t>Osobą/osobami odpowiedzialną/</w:t>
      </w:r>
      <w:proofErr w:type="spellStart"/>
      <w:r w:rsidRPr="00DD21FB">
        <w:rPr>
          <w:b/>
          <w:color w:val="000000" w:themeColor="text1"/>
          <w:sz w:val="28"/>
          <w:szCs w:val="28"/>
        </w:rPr>
        <w:t>nymi</w:t>
      </w:r>
      <w:proofErr w:type="spellEnd"/>
      <w:r w:rsidRPr="00DD21FB">
        <w:rPr>
          <w:b/>
          <w:color w:val="000000" w:themeColor="text1"/>
          <w:sz w:val="28"/>
          <w:szCs w:val="28"/>
        </w:rPr>
        <w:t xml:space="preserve">  za realizację umowy ze strony Wykonawcy  jest/są  :………………………..… (imię, nazwisko, telefon, email)</w:t>
      </w:r>
    </w:p>
    <w:p w14:paraId="370A0F23" w14:textId="77777777" w:rsidR="00F03C18" w:rsidRDefault="00F03C18" w:rsidP="00D11950">
      <w:pPr>
        <w:suppressAutoHyphens/>
        <w:spacing w:after="0"/>
        <w:jc w:val="both"/>
        <w:rPr>
          <w:rFonts w:ascii="Arial" w:eastAsia="Calibri" w:hAnsi="Arial" w:cs="Arial"/>
          <w:b/>
          <w:i/>
          <w:iCs/>
          <w:color w:val="000000" w:themeColor="text1"/>
          <w:sz w:val="28"/>
          <w:szCs w:val="28"/>
        </w:rPr>
        <w:sectPr w:rsidR="00F03C18" w:rsidSect="00F03C18">
          <w:pgSz w:w="16838" w:h="11906" w:orient="landscape"/>
          <w:pgMar w:top="851" w:right="1418" w:bottom="1418" w:left="765" w:header="708" w:footer="708" w:gutter="0"/>
          <w:cols w:space="708"/>
          <w:docGrid w:linePitch="299"/>
        </w:sectPr>
      </w:pPr>
    </w:p>
    <w:p w14:paraId="29B0770A" w14:textId="690B087D" w:rsidR="00514704" w:rsidRPr="004F467B" w:rsidRDefault="00656BDB" w:rsidP="00D11950">
      <w:pPr>
        <w:suppressAutoHyphens/>
        <w:spacing w:after="0"/>
        <w:jc w:val="both"/>
        <w:rPr>
          <w:rFonts w:ascii="Arial" w:eastAsia="Calibri" w:hAnsi="Arial" w:cs="Arial"/>
          <w:b/>
          <w:i/>
          <w:iCs/>
          <w:color w:val="FF0000"/>
          <w:sz w:val="28"/>
          <w:szCs w:val="28"/>
        </w:rPr>
      </w:pPr>
      <w:r>
        <w:rPr>
          <w:rFonts w:ascii="Arial" w:eastAsia="Calibri" w:hAnsi="Arial" w:cs="Arial"/>
          <w:b/>
          <w:i/>
          <w:iCs/>
          <w:color w:val="000000" w:themeColor="text1"/>
          <w:sz w:val="28"/>
          <w:szCs w:val="28"/>
        </w:rPr>
        <w:lastRenderedPageBreak/>
        <w:t>Załącznik</w:t>
      </w:r>
      <w:r w:rsidR="00504F22">
        <w:rPr>
          <w:rFonts w:ascii="Arial" w:eastAsia="Calibri" w:hAnsi="Arial" w:cs="Arial"/>
          <w:b/>
          <w:i/>
          <w:iCs/>
          <w:color w:val="000000" w:themeColor="text1"/>
          <w:sz w:val="28"/>
          <w:szCs w:val="28"/>
        </w:rPr>
        <w:t xml:space="preserve"> </w:t>
      </w:r>
      <w:r w:rsidR="00514704" w:rsidRPr="0008554F">
        <w:rPr>
          <w:rFonts w:ascii="Arial" w:eastAsia="Calibri" w:hAnsi="Arial" w:cs="Arial"/>
          <w:b/>
          <w:i/>
          <w:iCs/>
          <w:color w:val="000000" w:themeColor="text1"/>
          <w:sz w:val="28"/>
          <w:szCs w:val="28"/>
        </w:rPr>
        <w:t xml:space="preserve"> Nr </w:t>
      </w:r>
      <w:r w:rsidR="00F03C18">
        <w:rPr>
          <w:rFonts w:ascii="Arial" w:eastAsia="Calibri" w:hAnsi="Arial" w:cs="Arial"/>
          <w:b/>
          <w:i/>
          <w:iCs/>
          <w:color w:val="000000" w:themeColor="text1"/>
          <w:sz w:val="28"/>
          <w:szCs w:val="28"/>
        </w:rPr>
        <w:t>2</w:t>
      </w:r>
      <w:r w:rsidR="00514704" w:rsidRPr="0008554F">
        <w:rPr>
          <w:rFonts w:ascii="Arial" w:eastAsia="Calibri" w:hAnsi="Arial" w:cs="Arial"/>
          <w:b/>
          <w:i/>
          <w:iCs/>
          <w:color w:val="000000" w:themeColor="text1"/>
          <w:sz w:val="28"/>
          <w:szCs w:val="28"/>
        </w:rPr>
        <w:t xml:space="preserve"> do SWZ </w:t>
      </w:r>
      <w:r w:rsidR="00514704" w:rsidRPr="004F467B">
        <w:rPr>
          <w:rFonts w:ascii="Arial" w:eastAsia="Calibri" w:hAnsi="Arial" w:cs="Arial"/>
          <w:b/>
          <w:i/>
          <w:iCs/>
          <w:color w:val="FF0000"/>
          <w:sz w:val="28"/>
          <w:szCs w:val="28"/>
        </w:rPr>
        <w:t xml:space="preserve">(złożyć z ofertą) </w:t>
      </w:r>
    </w:p>
    <w:p w14:paraId="14E27C89" w14:textId="77777777" w:rsidR="008C4477" w:rsidRDefault="008C4477" w:rsidP="00D11950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2215DCBC" w14:textId="77777777" w:rsidR="008C4477" w:rsidRPr="00C1087A" w:rsidRDefault="008C4477" w:rsidP="00D11950">
      <w:pPr>
        <w:widowControl w:val="0"/>
        <w:suppressAutoHyphens/>
        <w:autoSpaceDN w:val="0"/>
        <w:spacing w:after="0"/>
        <w:ind w:left="4248" w:firstLine="708"/>
        <w:jc w:val="both"/>
        <w:textAlignment w:val="baseline"/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</w:pPr>
      <w:r w:rsidRPr="00C1087A"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  <w:t>Zamawiający:</w:t>
      </w:r>
    </w:p>
    <w:p w14:paraId="3BC1EF4A" w14:textId="77777777" w:rsidR="008C4477" w:rsidRPr="00C1087A" w:rsidRDefault="008C4477" w:rsidP="00D11950">
      <w:pPr>
        <w:widowControl w:val="0"/>
        <w:suppressAutoHyphens/>
        <w:autoSpaceDN w:val="0"/>
        <w:spacing w:after="0"/>
        <w:ind w:left="4956"/>
        <w:jc w:val="both"/>
        <w:textAlignment w:val="baseline"/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</w:pPr>
      <w:r w:rsidRPr="00C1087A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Szpital Kliniczny </w:t>
      </w:r>
      <w:r w:rsidRPr="00C1087A"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im. Karola </w:t>
      </w:r>
      <w:proofErr w:type="spellStart"/>
      <w:r w:rsidRPr="00C1087A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Jonschera</w:t>
      </w:r>
      <w:proofErr w:type="spellEnd"/>
      <w:r w:rsidRPr="00C1087A"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 Uniwersytetu </w:t>
      </w:r>
      <w:bookmarkStart w:id="0" w:name="_GoBack"/>
      <w:bookmarkEnd w:id="0"/>
      <w:r w:rsidRPr="00C1087A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Medycznego im. Karola Marcinkowskiego w Poznaniu ul. Szpitalna 27/33, 60-572 Poznań</w:t>
      </w:r>
    </w:p>
    <w:p w14:paraId="7F7BAC10" w14:textId="77777777" w:rsidR="00514704" w:rsidRDefault="00514704" w:rsidP="00D11950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</w:rPr>
        <w:t>Wykonawca</w:t>
      </w:r>
    </w:p>
    <w:p w14:paraId="4684E084" w14:textId="77777777" w:rsidR="00514704" w:rsidRDefault="00514704" w:rsidP="00D11950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CD095F">
        <w:rPr>
          <w:rFonts w:ascii="Arial" w:eastAsia="Calibri" w:hAnsi="Arial" w:cs="Arial"/>
          <w:b/>
          <w:color w:val="000000"/>
          <w:sz w:val="20"/>
          <w:szCs w:val="20"/>
        </w:rPr>
        <w:t>Dane Wykonawcy: ……………………………………..</w:t>
      </w:r>
    </w:p>
    <w:p w14:paraId="72A607C9" w14:textId="77777777" w:rsidR="00514704" w:rsidRPr="00CD095F" w:rsidRDefault="00514704" w:rsidP="00D11950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</w:rPr>
        <w:t>(pełna nazwa/forma prawna</w:t>
      </w:r>
    </w:p>
    <w:p w14:paraId="66859012" w14:textId="77777777" w:rsidR="00514704" w:rsidRPr="00CD095F" w:rsidRDefault="00514704" w:rsidP="00D11950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</w:pPr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2CF4EBAA" w14:textId="77777777" w:rsidR="00514704" w:rsidRPr="00CD095F" w:rsidRDefault="00514704" w:rsidP="00D11950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zh-CN"/>
        </w:rPr>
      </w:pPr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4B01AC87" w14:textId="77777777" w:rsidR="00514704" w:rsidRPr="00CD095F" w:rsidRDefault="00514704" w:rsidP="00D11950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</w:pPr>
      <w:proofErr w:type="spellStart"/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>Nr</w:t>
      </w:r>
      <w:proofErr w:type="spellEnd"/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 xml:space="preserve"> NIP  - </w:t>
      </w:r>
      <w:proofErr w:type="spellStart"/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>podać</w:t>
      </w:r>
      <w:proofErr w:type="spellEnd"/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>numer</w:t>
      </w:r>
      <w:proofErr w:type="spellEnd"/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>unijny</w:t>
      </w:r>
      <w:proofErr w:type="spellEnd"/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 xml:space="preserve">): …………………….. </w:t>
      </w:r>
      <w:proofErr w:type="spellStart"/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>Regon</w:t>
      </w:r>
      <w:proofErr w:type="spellEnd"/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>: ……………………………</w:t>
      </w:r>
    </w:p>
    <w:p w14:paraId="6FBA61B2" w14:textId="77777777" w:rsidR="00514704" w:rsidRPr="00514704" w:rsidRDefault="00514704" w:rsidP="00D1195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5C42D20A" w14:textId="77777777" w:rsidR="00514704" w:rsidRPr="00514704" w:rsidRDefault="00514704" w:rsidP="00D11950">
      <w:pPr>
        <w:spacing w:after="120"/>
        <w:jc w:val="center"/>
        <w:rPr>
          <w:rFonts w:ascii="Arial" w:eastAsia="SimSun" w:hAnsi="Arial" w:cs="Times New Roman"/>
          <w:b/>
          <w:sz w:val="21"/>
          <w:szCs w:val="21"/>
          <w:lang w:eastAsia="ar-SA"/>
        </w:rPr>
      </w:pPr>
      <w:r w:rsidRPr="00514704">
        <w:rPr>
          <w:rFonts w:ascii="Arial" w:eastAsia="SimSun" w:hAnsi="Arial" w:cs="Times New Roman"/>
          <w:b/>
          <w:sz w:val="24"/>
          <w:szCs w:val="24"/>
          <w:u w:val="single"/>
          <w:lang w:eastAsia="ar-SA"/>
        </w:rPr>
        <w:t xml:space="preserve">Oświadczenie wykonawcy </w:t>
      </w:r>
    </w:p>
    <w:p w14:paraId="0A80A486" w14:textId="77777777" w:rsidR="00514704" w:rsidRPr="00514704" w:rsidRDefault="00514704" w:rsidP="00D11950">
      <w:pPr>
        <w:spacing w:after="0"/>
        <w:jc w:val="center"/>
        <w:rPr>
          <w:rFonts w:ascii="Arial" w:eastAsia="SimSun" w:hAnsi="Arial" w:cs="Times New Roman"/>
          <w:b/>
          <w:sz w:val="21"/>
          <w:szCs w:val="21"/>
          <w:u w:val="single"/>
          <w:lang w:eastAsia="ar-SA"/>
        </w:rPr>
      </w:pPr>
      <w:r w:rsidRPr="00514704">
        <w:rPr>
          <w:rFonts w:ascii="Arial" w:eastAsia="SimSun" w:hAnsi="Arial" w:cs="Times New Roman"/>
          <w:b/>
          <w:sz w:val="21"/>
          <w:szCs w:val="21"/>
          <w:lang w:eastAsia="ar-SA"/>
        </w:rPr>
        <w:t xml:space="preserve">składane na podstawie art. 125 ust. 1 w zw. z art. 273 ust 2 ustawy z dnia 11 września 2019 roku - Prawo zamówień publicznych (dalej jako: ustawa </w:t>
      </w:r>
      <w:proofErr w:type="spellStart"/>
      <w:r w:rsidRPr="00514704">
        <w:rPr>
          <w:rFonts w:ascii="Arial" w:eastAsia="SimSun" w:hAnsi="Arial" w:cs="Times New Roman"/>
          <w:b/>
          <w:sz w:val="21"/>
          <w:szCs w:val="21"/>
          <w:lang w:eastAsia="ar-SA"/>
        </w:rPr>
        <w:t>Pzp</w:t>
      </w:r>
      <w:proofErr w:type="spellEnd"/>
      <w:r w:rsidRPr="00514704">
        <w:rPr>
          <w:rFonts w:ascii="Arial" w:eastAsia="SimSun" w:hAnsi="Arial" w:cs="Times New Roman"/>
          <w:b/>
          <w:sz w:val="21"/>
          <w:szCs w:val="21"/>
          <w:lang w:eastAsia="ar-SA"/>
        </w:rPr>
        <w:t xml:space="preserve">), </w:t>
      </w:r>
    </w:p>
    <w:p w14:paraId="043468D3" w14:textId="77777777" w:rsidR="00514704" w:rsidRPr="00514704" w:rsidRDefault="00514704" w:rsidP="00D11950">
      <w:pPr>
        <w:spacing w:after="0"/>
        <w:jc w:val="both"/>
        <w:rPr>
          <w:rFonts w:ascii="Arial" w:eastAsia="SimSun" w:hAnsi="Arial" w:cs="Times New Roman"/>
          <w:b/>
          <w:sz w:val="21"/>
          <w:szCs w:val="21"/>
          <w:u w:val="single"/>
          <w:lang w:eastAsia="ar-SA"/>
        </w:rPr>
      </w:pPr>
    </w:p>
    <w:p w14:paraId="69A60658" w14:textId="77777777" w:rsidR="00514704" w:rsidRPr="00514704" w:rsidRDefault="00514704" w:rsidP="00D11950">
      <w:pPr>
        <w:spacing w:after="0"/>
        <w:jc w:val="center"/>
        <w:rPr>
          <w:rFonts w:ascii="Arial" w:eastAsia="SimSun" w:hAnsi="Arial" w:cs="Times New Roman"/>
          <w:b/>
          <w:sz w:val="21"/>
          <w:szCs w:val="21"/>
          <w:u w:val="single"/>
          <w:lang w:eastAsia="ar-SA"/>
        </w:rPr>
      </w:pPr>
      <w:r w:rsidRPr="00514704">
        <w:rPr>
          <w:rFonts w:ascii="Tahoma" w:eastAsia="SimSun" w:hAnsi="Tahoma" w:cs="Tahoma"/>
          <w:b/>
          <w:sz w:val="24"/>
          <w:szCs w:val="24"/>
          <w:u w:val="single"/>
          <w:lang w:eastAsia="zh-CN"/>
        </w:rPr>
        <w:t>DOTYCZĄCE PRZESŁANEK WYKLUCZENIA Z POSTĘPOWANIA</w:t>
      </w:r>
    </w:p>
    <w:p w14:paraId="214E57CE" w14:textId="77777777" w:rsidR="00514704" w:rsidRPr="001077CC" w:rsidRDefault="00514704" w:rsidP="00D11950">
      <w:pPr>
        <w:spacing w:after="0"/>
        <w:jc w:val="both"/>
        <w:rPr>
          <w:rFonts w:ascii="Arial" w:eastAsia="SimSun" w:hAnsi="Arial" w:cs="Times New Roman"/>
          <w:b/>
          <w:sz w:val="20"/>
          <w:szCs w:val="20"/>
          <w:u w:val="single"/>
          <w:lang w:eastAsia="ar-SA"/>
        </w:rPr>
      </w:pPr>
    </w:p>
    <w:p w14:paraId="1E016E1A" w14:textId="617AB0DF" w:rsidR="008C4477" w:rsidRPr="001077CC" w:rsidRDefault="008C4477" w:rsidP="00D11950">
      <w:pPr>
        <w:spacing w:after="0" w:line="240" w:lineRule="auto"/>
        <w:jc w:val="both"/>
        <w:rPr>
          <w:rFonts w:ascii="Arial" w:eastAsia="SimSun" w:hAnsi="Arial" w:cs="Arial"/>
          <w:sz w:val="20"/>
          <w:szCs w:val="20"/>
          <w:lang w:eastAsia="ar-SA"/>
        </w:rPr>
      </w:pPr>
      <w:r w:rsidRPr="001077CC">
        <w:rPr>
          <w:rFonts w:ascii="Arial" w:eastAsia="SimSun" w:hAnsi="Arial" w:cs="Arial"/>
          <w:sz w:val="20"/>
          <w:szCs w:val="20"/>
          <w:lang w:eastAsia="ar-SA"/>
        </w:rPr>
        <w:t xml:space="preserve">Na potrzeby postępowania o udzielenie zamówienia publicznego na </w:t>
      </w:r>
      <w:r w:rsidRPr="001077CC">
        <w:rPr>
          <w:rFonts w:ascii="Arial" w:eastAsia="Calibri" w:hAnsi="Arial" w:cs="Arial"/>
          <w:b/>
          <w:bCs/>
          <w:sz w:val="20"/>
          <w:szCs w:val="20"/>
        </w:rPr>
        <w:t xml:space="preserve">postępowania o udzielnie zamówienia publicznego pn.: </w:t>
      </w:r>
      <w:r w:rsidR="00603C6F" w:rsidRPr="001077CC">
        <w:rPr>
          <w:rFonts w:ascii="Arial" w:hAnsi="Arial" w:cs="Arial"/>
          <w:b/>
          <w:color w:val="000000" w:themeColor="text1"/>
          <w:sz w:val="20"/>
          <w:szCs w:val="20"/>
        </w:rPr>
        <w:t>d</w:t>
      </w:r>
      <w:r w:rsidR="00603C6F" w:rsidRPr="001077CC">
        <w:rPr>
          <w:rFonts w:ascii="Arial" w:hAnsi="Arial" w:cs="Arial"/>
          <w:b/>
          <w:bCs/>
          <w:sz w:val="20"/>
          <w:szCs w:val="20"/>
        </w:rPr>
        <w:t xml:space="preserve">ostawę </w:t>
      </w:r>
      <w:r w:rsidR="00C30DB0">
        <w:rPr>
          <w:rFonts w:ascii="Arial" w:hAnsi="Arial" w:cs="Arial"/>
          <w:b/>
          <w:bCs/>
          <w:sz w:val="20"/>
          <w:szCs w:val="20"/>
        </w:rPr>
        <w:t xml:space="preserve">łóżek szpitalnych 25 szt., </w:t>
      </w:r>
      <w:r w:rsidRPr="001077CC">
        <w:rPr>
          <w:rFonts w:ascii="Arial" w:eastAsia="SimSun" w:hAnsi="Arial" w:cs="Arial"/>
          <w:sz w:val="20"/>
          <w:szCs w:val="20"/>
          <w:lang w:eastAsia="ar-SA"/>
        </w:rPr>
        <w:t xml:space="preserve">prowadzonego przez Szpital Kliniczny im. Karola </w:t>
      </w:r>
      <w:proofErr w:type="spellStart"/>
      <w:r w:rsidRPr="001077CC">
        <w:rPr>
          <w:rFonts w:ascii="Arial" w:eastAsia="SimSun" w:hAnsi="Arial" w:cs="Arial"/>
          <w:sz w:val="20"/>
          <w:szCs w:val="20"/>
          <w:lang w:eastAsia="ar-SA"/>
        </w:rPr>
        <w:t>Jonshera</w:t>
      </w:r>
      <w:proofErr w:type="spellEnd"/>
      <w:r w:rsidRPr="001077CC">
        <w:rPr>
          <w:rFonts w:ascii="Arial" w:eastAsia="SimSun" w:hAnsi="Arial" w:cs="Arial"/>
          <w:sz w:val="20"/>
          <w:szCs w:val="20"/>
          <w:lang w:eastAsia="ar-SA"/>
        </w:rPr>
        <w:t xml:space="preserve">  Uniwersytetu Medycznego im. Karola Marcinkowskiego w Poznaniu</w:t>
      </w:r>
      <w:r w:rsidRPr="001077CC">
        <w:rPr>
          <w:rFonts w:ascii="Arial" w:eastAsia="SimSun" w:hAnsi="Arial" w:cs="Arial"/>
          <w:i/>
          <w:sz w:val="20"/>
          <w:szCs w:val="20"/>
          <w:lang w:eastAsia="ar-SA"/>
        </w:rPr>
        <w:t xml:space="preserve">, </w:t>
      </w:r>
      <w:r w:rsidRPr="001077CC">
        <w:rPr>
          <w:rFonts w:ascii="Arial" w:eastAsia="SimSun" w:hAnsi="Arial" w:cs="Arial"/>
          <w:sz w:val="20"/>
          <w:szCs w:val="20"/>
          <w:lang w:eastAsia="ar-SA"/>
        </w:rPr>
        <w:t>oświadczam, co następuje:</w:t>
      </w:r>
    </w:p>
    <w:p w14:paraId="0A358BE7" w14:textId="77777777" w:rsidR="00514704" w:rsidRPr="001077CC" w:rsidRDefault="00514704" w:rsidP="00D11950">
      <w:pPr>
        <w:shd w:val="clear" w:color="auto" w:fill="BFBFBF"/>
        <w:spacing w:after="0" w:line="36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1077CC">
        <w:rPr>
          <w:rFonts w:ascii="Arial" w:eastAsia="SimSun" w:hAnsi="Arial" w:cs="Arial"/>
          <w:b/>
          <w:sz w:val="20"/>
          <w:szCs w:val="20"/>
          <w:lang w:eastAsia="zh-CN"/>
        </w:rPr>
        <w:t>OŚWIADCZENIA DOTYCZĄCE WYKONAWCY:</w:t>
      </w:r>
    </w:p>
    <w:p w14:paraId="4344E12E" w14:textId="77777777" w:rsidR="00514704" w:rsidRPr="00514704" w:rsidRDefault="00514704" w:rsidP="002252FF">
      <w:pPr>
        <w:numPr>
          <w:ilvl w:val="0"/>
          <w:numId w:val="76"/>
        </w:numPr>
        <w:spacing w:after="0" w:line="360" w:lineRule="auto"/>
        <w:ind w:left="0"/>
        <w:contextualSpacing/>
        <w:rPr>
          <w:rFonts w:ascii="Arial" w:eastAsia="SimSun" w:hAnsi="Arial" w:cs="Arial"/>
          <w:sz w:val="20"/>
          <w:szCs w:val="20"/>
          <w:lang w:val="x-none" w:eastAsia="ar-SA"/>
        </w:rPr>
      </w:pPr>
      <w:r w:rsidRPr="00514704">
        <w:rPr>
          <w:rFonts w:ascii="Arial" w:eastAsia="SimSun" w:hAnsi="Arial" w:cs="Arial"/>
          <w:sz w:val="20"/>
          <w:szCs w:val="20"/>
          <w:lang w:val="x-none" w:eastAsia="ar-SA"/>
        </w:rPr>
        <w:t>Oświadczam, że nie podlegam wykluczeniu z postępowania na podstawie  art. 108 ust 1 ustawy PZP.</w:t>
      </w:r>
    </w:p>
    <w:p w14:paraId="66AE64AE" w14:textId="77777777" w:rsidR="00514704" w:rsidRPr="00514704" w:rsidRDefault="00514704" w:rsidP="00D11950">
      <w:pPr>
        <w:spacing w:after="0" w:line="36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514704">
        <w:rPr>
          <w:rFonts w:ascii="Arial" w:eastAsia="SimSun" w:hAnsi="Arial" w:cs="Arial"/>
          <w:sz w:val="20"/>
          <w:szCs w:val="20"/>
          <w:lang w:eastAsia="zh-CN"/>
        </w:rPr>
        <w:t xml:space="preserve">…………….……. </w:t>
      </w:r>
      <w:r w:rsidRPr="00514704">
        <w:rPr>
          <w:rFonts w:ascii="Arial" w:eastAsia="SimSun" w:hAnsi="Arial" w:cs="Arial"/>
          <w:i/>
          <w:sz w:val="20"/>
          <w:szCs w:val="20"/>
          <w:lang w:eastAsia="zh-CN"/>
        </w:rPr>
        <w:t xml:space="preserve">(miejscowość), </w:t>
      </w:r>
      <w:r w:rsidRPr="00514704">
        <w:rPr>
          <w:rFonts w:ascii="Arial" w:eastAsia="SimSun" w:hAnsi="Arial" w:cs="Arial"/>
          <w:sz w:val="20"/>
          <w:szCs w:val="20"/>
          <w:lang w:eastAsia="zh-CN"/>
        </w:rPr>
        <w:t>dnia …………………. r.</w:t>
      </w:r>
    </w:p>
    <w:p w14:paraId="4B5962FE" w14:textId="77777777" w:rsidR="00514704" w:rsidRPr="00514704" w:rsidRDefault="00514704" w:rsidP="00D1195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3F3786CF" w14:textId="77777777" w:rsidR="00514704" w:rsidRPr="00514704" w:rsidRDefault="00514704" w:rsidP="00D1195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503B998D" w14:textId="77777777" w:rsidR="00514704" w:rsidRPr="00514704" w:rsidRDefault="00514704" w:rsidP="00D11950">
      <w:pPr>
        <w:shd w:val="clear" w:color="auto" w:fill="BFBFBF"/>
        <w:spacing w:after="0"/>
        <w:rPr>
          <w:rFonts w:ascii="Arial" w:eastAsia="SimSun" w:hAnsi="Arial" w:cs="Arial"/>
          <w:sz w:val="20"/>
          <w:szCs w:val="20"/>
          <w:lang w:eastAsia="zh-CN"/>
        </w:rPr>
      </w:pPr>
      <w:r w:rsidRPr="00514704">
        <w:rPr>
          <w:rFonts w:ascii="Arial" w:eastAsia="SimSun" w:hAnsi="Arial" w:cs="Arial"/>
          <w:b/>
          <w:i/>
          <w:sz w:val="20"/>
          <w:szCs w:val="20"/>
          <w:lang w:eastAsia="zh-CN"/>
        </w:rPr>
        <w:t xml:space="preserve">UWAGA: </w:t>
      </w:r>
      <w:r w:rsidRPr="00514704">
        <w:rPr>
          <w:rFonts w:ascii="Arial" w:eastAsia="SimSun" w:hAnsi="Arial" w:cs="Arial"/>
          <w:i/>
          <w:sz w:val="20"/>
          <w:szCs w:val="20"/>
          <w:lang w:eastAsia="zh-CN"/>
        </w:rPr>
        <w:t>w przypadku gdy oświadczenie nie dotyczy Wykonawcy, należy przekreślić oświadczenie lub dopisać adnotację "NIE DOTYCZY", w przypadku nie wypełnienia poniższego oświadczenia Zamawiający uzna, że w stosunku do Wykonawcy nie zachodzą podstawy do wykluczenia z postępowania.]</w:t>
      </w:r>
    </w:p>
    <w:p w14:paraId="197E94B6" w14:textId="77777777" w:rsidR="00514704" w:rsidRPr="00514704" w:rsidRDefault="00514704" w:rsidP="00D11950">
      <w:pPr>
        <w:spacing w:after="0" w:line="36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514704">
        <w:rPr>
          <w:rFonts w:ascii="Arial" w:eastAsia="SimSun" w:hAnsi="Arial" w:cs="Arial"/>
          <w:sz w:val="20"/>
          <w:szCs w:val="20"/>
          <w:lang w:eastAsia="zh-CN"/>
        </w:rPr>
        <w:t xml:space="preserve">Oświadczam, że zachodzą w stosunku do mnie podstawy wykluczenia z postępowania na podstawie </w:t>
      </w:r>
      <w:r w:rsidRPr="00514704">
        <w:rPr>
          <w:rFonts w:ascii="Arial" w:eastAsia="SimSun" w:hAnsi="Arial" w:cs="Arial"/>
          <w:sz w:val="20"/>
          <w:szCs w:val="20"/>
          <w:lang w:eastAsia="zh-CN"/>
        </w:rPr>
        <w:br/>
        <w:t xml:space="preserve">art. …………. ustawy PZP </w:t>
      </w:r>
      <w:r w:rsidRPr="00514704">
        <w:rPr>
          <w:rFonts w:ascii="Arial" w:eastAsia="SimSun" w:hAnsi="Arial" w:cs="Arial"/>
          <w:i/>
          <w:sz w:val="20"/>
          <w:szCs w:val="20"/>
          <w:lang w:eastAsia="zh-CN"/>
        </w:rPr>
        <w:t xml:space="preserve">(podać mającą zastosowanie podstawę wykluczenia spośród wymienionych w art. </w:t>
      </w:r>
      <w:r w:rsidRPr="00514704">
        <w:rPr>
          <w:rFonts w:ascii="Arial" w:eastAsia="SimSun" w:hAnsi="Arial" w:cs="Arial"/>
          <w:bCs/>
          <w:iCs/>
          <w:sz w:val="20"/>
          <w:szCs w:val="20"/>
          <w:lang w:eastAsia="zh-CN"/>
        </w:rPr>
        <w:t xml:space="preserve">108 ust. 1 i/lub/ </w:t>
      </w:r>
      <w:r w:rsidRPr="00514704">
        <w:rPr>
          <w:rFonts w:ascii="Arial" w:eastAsia="SimSun" w:hAnsi="Arial" w:cs="Arial"/>
          <w:i/>
          <w:sz w:val="20"/>
          <w:szCs w:val="20"/>
          <w:lang w:eastAsia="zh-CN"/>
        </w:rPr>
        <w:t>ustawy PZP).</w:t>
      </w:r>
      <w:r w:rsidRPr="00514704">
        <w:rPr>
          <w:rFonts w:ascii="Arial" w:eastAsia="SimSun" w:hAnsi="Arial" w:cs="Arial"/>
          <w:sz w:val="20"/>
          <w:szCs w:val="20"/>
          <w:lang w:eastAsia="zh-CN"/>
        </w:rPr>
        <w:t xml:space="preserve"> Jednocześnie oświadczam, że w związku  z ww. okolicznością, na podstawie art. 110 ust 2 ustawy PZP podjąłem następujące środki naprawcze: …………………………</w:t>
      </w:r>
    </w:p>
    <w:p w14:paraId="019284A4" w14:textId="77777777" w:rsidR="00514704" w:rsidRPr="00514704" w:rsidRDefault="00514704" w:rsidP="00D11950">
      <w:pPr>
        <w:spacing w:after="0" w:line="360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14:paraId="6CF74817" w14:textId="529C710B" w:rsidR="00514704" w:rsidRPr="00514704" w:rsidRDefault="00514704" w:rsidP="00D11950">
      <w:pPr>
        <w:shd w:val="clear" w:color="auto" w:fill="BFBFBF"/>
        <w:spacing w:after="0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514704">
        <w:rPr>
          <w:rFonts w:ascii="Arial" w:eastAsia="SimSun" w:hAnsi="Arial" w:cs="Arial"/>
          <w:i/>
          <w:sz w:val="20"/>
          <w:szCs w:val="20"/>
          <w:lang w:eastAsia="zh-CN"/>
        </w:rPr>
        <w:t>[</w:t>
      </w:r>
      <w:r w:rsidRPr="00514704">
        <w:rPr>
          <w:rFonts w:ascii="Arial" w:eastAsia="SimSun" w:hAnsi="Arial" w:cs="Arial"/>
          <w:b/>
          <w:i/>
          <w:sz w:val="20"/>
          <w:szCs w:val="20"/>
          <w:lang w:eastAsia="zh-CN"/>
        </w:rPr>
        <w:t>UWAGA:</w:t>
      </w:r>
      <w:r w:rsidR="008C4477">
        <w:rPr>
          <w:rFonts w:ascii="Arial" w:eastAsia="SimSun" w:hAnsi="Arial" w:cs="Arial"/>
          <w:b/>
          <w:i/>
          <w:sz w:val="20"/>
          <w:szCs w:val="20"/>
          <w:lang w:eastAsia="zh-CN"/>
        </w:rPr>
        <w:t xml:space="preserve"> </w:t>
      </w:r>
      <w:r w:rsidRPr="00514704">
        <w:rPr>
          <w:rFonts w:ascii="Arial" w:eastAsia="SimSun" w:hAnsi="Arial" w:cs="Arial"/>
          <w:i/>
          <w:sz w:val="20"/>
          <w:szCs w:val="20"/>
          <w:lang w:eastAsia="zh-CN"/>
        </w:rPr>
        <w:t>w przypadku gdy oświadczenie nie dotyczy Wykonawcy, należy przekreślić oświadczenie lub dopisać adnotację "NIE DOTYCZY", w przypadku nie wypełnienia poniższego oświadczenia Zamawiający uzna, że Wykonawca nie powołuje się na zasoby innych podmiotów.]</w:t>
      </w:r>
    </w:p>
    <w:p w14:paraId="65958341" w14:textId="77777777" w:rsidR="00514704" w:rsidRPr="00514704" w:rsidRDefault="00514704" w:rsidP="00D11950">
      <w:pPr>
        <w:shd w:val="clear" w:color="auto" w:fill="BFBFBF"/>
        <w:spacing w:after="0" w:line="36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514704">
        <w:rPr>
          <w:rFonts w:ascii="Arial" w:eastAsia="SimSun" w:hAnsi="Arial" w:cs="Arial"/>
          <w:b/>
          <w:sz w:val="20"/>
          <w:szCs w:val="20"/>
          <w:lang w:eastAsia="zh-CN"/>
        </w:rPr>
        <w:t>OŚWIADCZENIE DOTYCZĄCE PODMIOTU, NA KTÓREGO ZASOBY POWOŁUJE SIĘ WYKONAWCA:</w:t>
      </w:r>
    </w:p>
    <w:p w14:paraId="33D94562" w14:textId="77777777" w:rsidR="00514704" w:rsidRPr="00514704" w:rsidRDefault="00514704" w:rsidP="00D11950">
      <w:pPr>
        <w:spacing w:after="0" w:line="360" w:lineRule="auto"/>
        <w:rPr>
          <w:rFonts w:ascii="Arial" w:eastAsia="SimSun" w:hAnsi="Arial" w:cs="Arial"/>
          <w:i/>
          <w:sz w:val="20"/>
          <w:szCs w:val="20"/>
          <w:lang w:eastAsia="zh-CN"/>
        </w:rPr>
      </w:pPr>
      <w:r w:rsidRPr="00514704">
        <w:rPr>
          <w:rFonts w:ascii="Arial" w:eastAsia="SimSun" w:hAnsi="Arial" w:cs="Arial"/>
          <w:sz w:val="20"/>
          <w:szCs w:val="20"/>
          <w:lang w:eastAsia="zh-CN"/>
        </w:rPr>
        <w:t>Oświadczam, że następujący/e podmiot/y, na którego/</w:t>
      </w:r>
      <w:proofErr w:type="spellStart"/>
      <w:r w:rsidRPr="00514704">
        <w:rPr>
          <w:rFonts w:ascii="Arial" w:eastAsia="SimSun" w:hAnsi="Arial" w:cs="Arial"/>
          <w:sz w:val="20"/>
          <w:szCs w:val="20"/>
          <w:lang w:eastAsia="zh-CN"/>
        </w:rPr>
        <w:t>ych</w:t>
      </w:r>
      <w:proofErr w:type="spellEnd"/>
      <w:r w:rsidRPr="00514704">
        <w:rPr>
          <w:rFonts w:ascii="Arial" w:eastAsia="SimSun" w:hAnsi="Arial" w:cs="Arial"/>
          <w:sz w:val="20"/>
          <w:szCs w:val="20"/>
          <w:lang w:eastAsia="zh-CN"/>
        </w:rPr>
        <w:t xml:space="preserve"> zasoby powołuję się w niniejszym postępowaniu, tj.: …………………………………………………………………….……………………… </w:t>
      </w:r>
      <w:r w:rsidRPr="00514704">
        <w:rPr>
          <w:rFonts w:ascii="Arial" w:eastAsia="SimSun" w:hAnsi="Arial" w:cs="Arial"/>
          <w:i/>
          <w:sz w:val="20"/>
          <w:szCs w:val="20"/>
          <w:lang w:eastAsia="zh-CN"/>
        </w:rPr>
        <w:t>(podać pełną nazwę/firmę, adres, a także w zależności od podmiotu: NIP/PESEL, KRS/</w:t>
      </w:r>
      <w:proofErr w:type="spellStart"/>
      <w:r w:rsidRPr="00514704">
        <w:rPr>
          <w:rFonts w:ascii="Arial" w:eastAsia="SimSun" w:hAnsi="Arial" w:cs="Arial"/>
          <w:i/>
          <w:sz w:val="20"/>
          <w:szCs w:val="20"/>
          <w:lang w:eastAsia="zh-CN"/>
        </w:rPr>
        <w:t>CEiDG</w:t>
      </w:r>
      <w:proofErr w:type="spellEnd"/>
      <w:r w:rsidRPr="00514704">
        <w:rPr>
          <w:rFonts w:ascii="Arial" w:eastAsia="SimSun" w:hAnsi="Arial" w:cs="Arial"/>
          <w:i/>
          <w:sz w:val="20"/>
          <w:szCs w:val="20"/>
          <w:lang w:eastAsia="zh-CN"/>
        </w:rPr>
        <w:t xml:space="preserve">) </w:t>
      </w:r>
      <w:r w:rsidRPr="00514704">
        <w:rPr>
          <w:rFonts w:ascii="Arial" w:eastAsia="SimSun" w:hAnsi="Arial" w:cs="Arial"/>
          <w:sz w:val="20"/>
          <w:szCs w:val="20"/>
          <w:lang w:eastAsia="zh-CN"/>
        </w:rPr>
        <w:t>nie podlega/ją wykluczeniu z postępowania o udzielenie zamówienia.</w:t>
      </w:r>
    </w:p>
    <w:p w14:paraId="3147823D" w14:textId="77777777" w:rsidR="00514704" w:rsidRPr="00514704" w:rsidRDefault="00514704" w:rsidP="00D11950">
      <w:pPr>
        <w:spacing w:after="0" w:line="360" w:lineRule="auto"/>
        <w:rPr>
          <w:rFonts w:ascii="Arial" w:eastAsia="SimSun" w:hAnsi="Arial" w:cs="Arial"/>
          <w:sz w:val="20"/>
          <w:szCs w:val="20"/>
          <w:lang w:eastAsia="zh-CN"/>
        </w:rPr>
      </w:pPr>
    </w:p>
    <w:p w14:paraId="1F5C3C7F" w14:textId="77777777" w:rsidR="00514704" w:rsidRPr="00514704" w:rsidRDefault="00514704" w:rsidP="00D11950">
      <w:pPr>
        <w:spacing w:after="0" w:line="36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514704">
        <w:rPr>
          <w:rFonts w:ascii="Arial" w:eastAsia="SimSun" w:hAnsi="Arial" w:cs="Arial"/>
          <w:sz w:val="20"/>
          <w:szCs w:val="20"/>
          <w:lang w:eastAsia="zh-CN"/>
        </w:rPr>
        <w:t xml:space="preserve">…………….……. </w:t>
      </w:r>
      <w:r w:rsidRPr="00514704">
        <w:rPr>
          <w:rFonts w:ascii="Arial" w:eastAsia="SimSun" w:hAnsi="Arial" w:cs="Arial"/>
          <w:i/>
          <w:sz w:val="20"/>
          <w:szCs w:val="20"/>
          <w:lang w:eastAsia="zh-CN"/>
        </w:rPr>
        <w:t xml:space="preserve">(miejscowość), </w:t>
      </w:r>
      <w:r w:rsidRPr="00514704">
        <w:rPr>
          <w:rFonts w:ascii="Arial" w:eastAsia="SimSun" w:hAnsi="Arial" w:cs="Arial"/>
          <w:sz w:val="20"/>
          <w:szCs w:val="20"/>
          <w:lang w:eastAsia="zh-CN"/>
        </w:rPr>
        <w:t>dnia …………………. r.</w:t>
      </w:r>
    </w:p>
    <w:p w14:paraId="1A346963" w14:textId="77777777" w:rsidR="00514704" w:rsidRPr="00514704" w:rsidRDefault="00514704" w:rsidP="00D11950">
      <w:pPr>
        <w:spacing w:after="0" w:line="360" w:lineRule="auto"/>
        <w:ind w:firstLine="708"/>
        <w:rPr>
          <w:rFonts w:ascii="Tahoma" w:eastAsia="SimSun" w:hAnsi="Tahoma" w:cs="Tahoma"/>
          <w:i/>
          <w:sz w:val="16"/>
          <w:szCs w:val="16"/>
          <w:lang w:eastAsia="zh-CN"/>
        </w:rPr>
      </w:pPr>
    </w:p>
    <w:p w14:paraId="67BBB6AE" w14:textId="77777777" w:rsidR="00514704" w:rsidRPr="00514704" w:rsidRDefault="00514704" w:rsidP="00D11950">
      <w:pPr>
        <w:shd w:val="clear" w:color="auto" w:fill="BFBFBF"/>
        <w:spacing w:after="0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514704">
        <w:rPr>
          <w:rFonts w:ascii="Tahoma" w:eastAsia="SimSun" w:hAnsi="Tahoma" w:cs="Tahoma"/>
          <w:i/>
          <w:sz w:val="18"/>
          <w:szCs w:val="16"/>
          <w:lang w:eastAsia="zh-CN"/>
        </w:rPr>
        <w:lastRenderedPageBreak/>
        <w:t>[</w:t>
      </w:r>
      <w:r w:rsidRPr="00514704">
        <w:rPr>
          <w:rFonts w:ascii="Arial" w:eastAsia="SimSun" w:hAnsi="Arial" w:cs="Arial"/>
          <w:b/>
          <w:i/>
          <w:sz w:val="20"/>
          <w:szCs w:val="20"/>
          <w:lang w:eastAsia="zh-CN"/>
        </w:rPr>
        <w:t xml:space="preserve">UWAGA: </w:t>
      </w:r>
      <w:r w:rsidRPr="00514704">
        <w:rPr>
          <w:rFonts w:ascii="Arial" w:eastAsia="SimSun" w:hAnsi="Arial" w:cs="Arial"/>
          <w:i/>
          <w:sz w:val="20"/>
          <w:szCs w:val="20"/>
          <w:lang w:eastAsia="zh-CN"/>
        </w:rPr>
        <w:t>w przypadku gdy oświadczenie nie dotyczy Wykonawcy, należy przekreślić oświadczenie lub dopisać adnotację "NIE DOTYCZY", w przypadku nie wypełnienia poniższego oświadczenia Zamawiający uzna, że Wykonawca nie zamierza powierzyć wykonania zamówienia podwykonawcy.]</w:t>
      </w:r>
    </w:p>
    <w:p w14:paraId="275C2880" w14:textId="77777777" w:rsidR="00514704" w:rsidRPr="00514704" w:rsidRDefault="00514704" w:rsidP="00D11950">
      <w:pPr>
        <w:shd w:val="clear" w:color="auto" w:fill="BFBFBF"/>
        <w:spacing w:after="0" w:line="36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514704">
        <w:rPr>
          <w:rFonts w:ascii="Arial" w:eastAsia="SimSun" w:hAnsi="Arial" w:cs="Arial"/>
          <w:b/>
          <w:sz w:val="20"/>
          <w:szCs w:val="20"/>
          <w:lang w:eastAsia="zh-CN"/>
        </w:rPr>
        <w:t>OŚWIADCZENIE DOTYCZĄCE PODWYKONAWCY NIEBĘDĄCEGO PODMIOTEM, NA KTÓREGO ZASOBY POWOŁUJE SIĘ WYKONAWCA:</w:t>
      </w:r>
    </w:p>
    <w:p w14:paraId="158A7093" w14:textId="77777777" w:rsidR="00514704" w:rsidRPr="00514704" w:rsidRDefault="00514704" w:rsidP="00D11950">
      <w:pPr>
        <w:spacing w:after="0" w:line="36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514704">
        <w:rPr>
          <w:rFonts w:ascii="Arial" w:eastAsia="SimSun" w:hAnsi="Arial" w:cs="Arial"/>
          <w:sz w:val="20"/>
          <w:szCs w:val="20"/>
          <w:lang w:eastAsia="zh-CN"/>
        </w:rPr>
        <w:t>Oświadczam, że następujący/e podmiot/y, będący/e podwykonawcą/</w:t>
      </w:r>
      <w:proofErr w:type="spellStart"/>
      <w:r w:rsidRPr="00514704">
        <w:rPr>
          <w:rFonts w:ascii="Arial" w:eastAsia="SimSun" w:hAnsi="Arial" w:cs="Arial"/>
          <w:sz w:val="20"/>
          <w:szCs w:val="20"/>
          <w:lang w:eastAsia="zh-CN"/>
        </w:rPr>
        <w:t>ami</w:t>
      </w:r>
      <w:proofErr w:type="spellEnd"/>
      <w:r w:rsidRPr="00514704">
        <w:rPr>
          <w:rFonts w:ascii="Arial" w:eastAsia="SimSun" w:hAnsi="Arial" w:cs="Arial"/>
          <w:sz w:val="20"/>
          <w:szCs w:val="20"/>
          <w:lang w:eastAsia="zh-CN"/>
        </w:rPr>
        <w:t>: …………………………………</w:t>
      </w:r>
      <w:r w:rsidRPr="00514704">
        <w:rPr>
          <w:rFonts w:ascii="Arial" w:eastAsia="SimSun" w:hAnsi="Arial" w:cs="Arial"/>
          <w:i/>
          <w:sz w:val="20"/>
          <w:szCs w:val="20"/>
          <w:lang w:eastAsia="zh-CN"/>
        </w:rPr>
        <w:t>(podać pełną nazwę/firmę, adres, a także w zależności od podmiotu: NIP/PESEL, KRS/</w:t>
      </w:r>
      <w:proofErr w:type="spellStart"/>
      <w:r w:rsidRPr="00514704">
        <w:rPr>
          <w:rFonts w:ascii="Arial" w:eastAsia="SimSun" w:hAnsi="Arial" w:cs="Arial"/>
          <w:i/>
          <w:sz w:val="20"/>
          <w:szCs w:val="20"/>
          <w:lang w:eastAsia="zh-CN"/>
        </w:rPr>
        <w:t>CEiDG</w:t>
      </w:r>
      <w:proofErr w:type="spellEnd"/>
      <w:r w:rsidRPr="00514704">
        <w:rPr>
          <w:rFonts w:ascii="Arial" w:eastAsia="SimSun" w:hAnsi="Arial" w:cs="Arial"/>
          <w:i/>
          <w:sz w:val="20"/>
          <w:szCs w:val="20"/>
          <w:lang w:eastAsia="zh-CN"/>
        </w:rPr>
        <w:t>)</w:t>
      </w:r>
      <w:r w:rsidRPr="00514704">
        <w:rPr>
          <w:rFonts w:ascii="Arial" w:eastAsia="SimSun" w:hAnsi="Arial" w:cs="Arial"/>
          <w:sz w:val="20"/>
          <w:szCs w:val="20"/>
          <w:lang w:eastAsia="zh-CN"/>
        </w:rPr>
        <w:t>, nie podlega/ą wykluczeniu z postępowania o udzielenie zamówienia.</w:t>
      </w:r>
    </w:p>
    <w:p w14:paraId="7B0D621C" w14:textId="77777777" w:rsidR="00514704" w:rsidRPr="00514704" w:rsidRDefault="00514704" w:rsidP="00D11950">
      <w:pPr>
        <w:spacing w:after="0" w:line="36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514704">
        <w:rPr>
          <w:rFonts w:ascii="Arial" w:eastAsia="SimSun" w:hAnsi="Arial" w:cs="Arial"/>
          <w:sz w:val="20"/>
          <w:szCs w:val="20"/>
          <w:lang w:eastAsia="zh-CN"/>
        </w:rPr>
        <w:t xml:space="preserve">…………….……. </w:t>
      </w:r>
      <w:r w:rsidRPr="00514704">
        <w:rPr>
          <w:rFonts w:ascii="Arial" w:eastAsia="SimSun" w:hAnsi="Arial" w:cs="Arial"/>
          <w:i/>
          <w:sz w:val="20"/>
          <w:szCs w:val="20"/>
          <w:lang w:eastAsia="zh-CN"/>
        </w:rPr>
        <w:t xml:space="preserve">(miejscowość), </w:t>
      </w:r>
      <w:r w:rsidRPr="00514704">
        <w:rPr>
          <w:rFonts w:ascii="Arial" w:eastAsia="SimSun" w:hAnsi="Arial" w:cs="Arial"/>
          <w:sz w:val="20"/>
          <w:szCs w:val="20"/>
          <w:lang w:eastAsia="zh-CN"/>
        </w:rPr>
        <w:t>dnia …………………. r.</w:t>
      </w:r>
      <w:r w:rsidRPr="00514704">
        <w:rPr>
          <w:rFonts w:ascii="Arial" w:eastAsia="SimSun" w:hAnsi="Arial" w:cs="Arial"/>
          <w:sz w:val="20"/>
          <w:szCs w:val="20"/>
          <w:lang w:eastAsia="zh-CN"/>
        </w:rPr>
        <w:tab/>
      </w:r>
      <w:r w:rsidRPr="00514704">
        <w:rPr>
          <w:rFonts w:ascii="Arial" w:eastAsia="SimSun" w:hAnsi="Arial" w:cs="Arial"/>
          <w:sz w:val="20"/>
          <w:szCs w:val="20"/>
          <w:lang w:eastAsia="zh-CN"/>
        </w:rPr>
        <w:tab/>
      </w:r>
    </w:p>
    <w:p w14:paraId="4B79BA8A" w14:textId="77777777" w:rsidR="00514704" w:rsidRPr="00514704" w:rsidRDefault="00514704" w:rsidP="00D11950">
      <w:pPr>
        <w:spacing w:after="0" w:line="360" w:lineRule="auto"/>
        <w:ind w:firstLine="567"/>
        <w:rPr>
          <w:rFonts w:ascii="Arial" w:eastAsia="SimSun" w:hAnsi="Arial" w:cs="Arial"/>
          <w:i/>
          <w:sz w:val="20"/>
          <w:szCs w:val="20"/>
          <w:lang w:eastAsia="zh-CN"/>
        </w:rPr>
      </w:pPr>
    </w:p>
    <w:p w14:paraId="30034D84" w14:textId="77777777" w:rsidR="00514704" w:rsidRPr="00514704" w:rsidRDefault="00514704" w:rsidP="00D11950">
      <w:pPr>
        <w:shd w:val="clear" w:color="auto" w:fill="BFBFBF"/>
        <w:spacing w:after="0" w:line="36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514704">
        <w:rPr>
          <w:rFonts w:ascii="Arial" w:eastAsia="SimSun" w:hAnsi="Arial" w:cs="Arial"/>
          <w:b/>
          <w:sz w:val="20"/>
          <w:szCs w:val="20"/>
          <w:lang w:eastAsia="zh-CN"/>
        </w:rPr>
        <w:t>OŚWIADCZENIE DOTYCZĄCE PODANYCH INFORMACJI:</w:t>
      </w:r>
    </w:p>
    <w:p w14:paraId="09C19BC5" w14:textId="77777777" w:rsidR="00514704" w:rsidRPr="00514704" w:rsidRDefault="00514704" w:rsidP="00D11950">
      <w:pPr>
        <w:spacing w:after="0" w:line="360" w:lineRule="auto"/>
        <w:rPr>
          <w:rFonts w:ascii="Arial" w:eastAsia="SimSun" w:hAnsi="Arial" w:cs="Arial"/>
          <w:sz w:val="20"/>
          <w:szCs w:val="20"/>
          <w:lang w:eastAsia="zh-CN"/>
        </w:rPr>
      </w:pPr>
    </w:p>
    <w:p w14:paraId="63818DBC" w14:textId="77777777" w:rsidR="00514704" w:rsidRPr="00514704" w:rsidRDefault="00514704" w:rsidP="00D11950">
      <w:pPr>
        <w:spacing w:after="0" w:line="360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514704">
        <w:rPr>
          <w:rFonts w:ascii="Arial" w:eastAsia="SimSun" w:hAnsi="Arial" w:cs="Arial"/>
          <w:sz w:val="20"/>
          <w:szCs w:val="20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C2755D6" w14:textId="77777777" w:rsidR="00514704" w:rsidRPr="00514704" w:rsidRDefault="00514704" w:rsidP="00D11950">
      <w:pPr>
        <w:spacing w:after="0" w:line="360" w:lineRule="auto"/>
        <w:rPr>
          <w:rFonts w:ascii="Arial" w:eastAsia="SimSun" w:hAnsi="Arial" w:cs="Arial"/>
          <w:sz w:val="20"/>
          <w:szCs w:val="20"/>
          <w:lang w:eastAsia="zh-CN"/>
        </w:rPr>
      </w:pPr>
    </w:p>
    <w:p w14:paraId="0C14EC34" w14:textId="77777777" w:rsidR="00514704" w:rsidRPr="00514704" w:rsidRDefault="00514704" w:rsidP="00D11950">
      <w:pPr>
        <w:spacing w:after="0" w:line="36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514704">
        <w:rPr>
          <w:rFonts w:ascii="Arial" w:eastAsia="SimSun" w:hAnsi="Arial" w:cs="Arial"/>
          <w:sz w:val="20"/>
          <w:szCs w:val="20"/>
          <w:lang w:eastAsia="zh-CN"/>
        </w:rPr>
        <w:t xml:space="preserve">…………….……. </w:t>
      </w:r>
      <w:r w:rsidRPr="00514704">
        <w:rPr>
          <w:rFonts w:ascii="Arial" w:eastAsia="SimSun" w:hAnsi="Arial" w:cs="Arial"/>
          <w:i/>
          <w:sz w:val="20"/>
          <w:szCs w:val="20"/>
          <w:lang w:eastAsia="zh-CN"/>
        </w:rPr>
        <w:t xml:space="preserve">(miejscowość), </w:t>
      </w:r>
      <w:r w:rsidRPr="00514704">
        <w:rPr>
          <w:rFonts w:ascii="Arial" w:eastAsia="SimSun" w:hAnsi="Arial" w:cs="Arial"/>
          <w:sz w:val="20"/>
          <w:szCs w:val="20"/>
          <w:lang w:eastAsia="zh-CN"/>
        </w:rPr>
        <w:t>dnia …………………. r.</w:t>
      </w:r>
    </w:p>
    <w:p w14:paraId="19B64B4E" w14:textId="77777777" w:rsidR="00514704" w:rsidRPr="00514704" w:rsidRDefault="00514704" w:rsidP="00D11950">
      <w:pPr>
        <w:spacing w:after="0" w:line="360" w:lineRule="auto"/>
        <w:rPr>
          <w:rFonts w:ascii="Arial" w:eastAsia="SimSun" w:hAnsi="Arial" w:cs="Arial"/>
          <w:sz w:val="20"/>
          <w:szCs w:val="20"/>
          <w:lang w:eastAsia="zh-CN"/>
        </w:rPr>
      </w:pPr>
    </w:p>
    <w:p w14:paraId="44B15766" w14:textId="77777777" w:rsidR="00514704" w:rsidRDefault="00514704" w:rsidP="00D11950">
      <w:pPr>
        <w:pStyle w:val="Standard"/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B7494D8" w14:textId="414C57BA" w:rsidR="00514704" w:rsidRPr="001077CC" w:rsidRDefault="00514704" w:rsidP="001077CC">
      <w:pPr>
        <w:pageBreakBefore/>
        <w:spacing w:after="0" w:line="240" w:lineRule="auto"/>
        <w:rPr>
          <w:rFonts w:ascii="Arial" w:eastAsia="SimSun" w:hAnsi="Arial" w:cs="Times New Roman"/>
          <w:b/>
          <w:sz w:val="24"/>
          <w:szCs w:val="24"/>
          <w:lang w:eastAsia="ar-SA"/>
        </w:rPr>
      </w:pPr>
      <w:r w:rsidRPr="00514704">
        <w:rPr>
          <w:rFonts w:ascii="Arial" w:eastAsia="SimSun" w:hAnsi="Arial" w:cs="Times New Roman"/>
          <w:b/>
          <w:sz w:val="28"/>
          <w:szCs w:val="28"/>
          <w:lang w:eastAsia="ar-SA"/>
        </w:rPr>
        <w:lastRenderedPageBreak/>
        <w:t xml:space="preserve">Załącznik nr </w:t>
      </w:r>
      <w:r w:rsidR="00F03C18">
        <w:rPr>
          <w:rFonts w:ascii="Arial" w:eastAsia="SimSun" w:hAnsi="Arial" w:cs="Times New Roman"/>
          <w:b/>
          <w:sz w:val="28"/>
          <w:szCs w:val="28"/>
          <w:lang w:eastAsia="ar-SA"/>
        </w:rPr>
        <w:t>3</w:t>
      </w:r>
      <w:r w:rsidRPr="00514704">
        <w:rPr>
          <w:rFonts w:ascii="Arial" w:eastAsia="SimSun" w:hAnsi="Arial" w:cs="Times New Roman"/>
          <w:b/>
          <w:sz w:val="28"/>
          <w:szCs w:val="28"/>
          <w:lang w:eastAsia="ar-SA"/>
        </w:rPr>
        <w:t xml:space="preserve"> </w:t>
      </w:r>
      <w:r w:rsidR="00D11950" w:rsidRPr="004F467B">
        <w:rPr>
          <w:rFonts w:ascii="Arial" w:eastAsia="Calibri" w:hAnsi="Arial" w:cs="Arial"/>
          <w:b/>
          <w:i/>
          <w:iCs/>
          <w:color w:val="FF0000"/>
          <w:sz w:val="28"/>
          <w:szCs w:val="28"/>
        </w:rPr>
        <w:t>(złożyć z ofertą)</w:t>
      </w:r>
    </w:p>
    <w:p w14:paraId="6D6687E0" w14:textId="77777777" w:rsidR="00670308" w:rsidRDefault="00670308" w:rsidP="001077CC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74EA5F21" w14:textId="4F78D57F" w:rsidR="00C30DB0" w:rsidRDefault="00C30DB0" w:rsidP="001077CC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1077CC">
        <w:rPr>
          <w:rFonts w:ascii="Arial" w:eastAsia="Calibri" w:hAnsi="Arial" w:cs="Arial"/>
          <w:b/>
          <w:bCs/>
          <w:sz w:val="20"/>
          <w:szCs w:val="20"/>
        </w:rPr>
        <w:t xml:space="preserve">postępowania o udzielnie zamówienia publicznego pn.: </w:t>
      </w:r>
      <w:r w:rsidRPr="001077CC">
        <w:rPr>
          <w:rFonts w:ascii="Arial" w:hAnsi="Arial" w:cs="Arial"/>
          <w:b/>
          <w:color w:val="000000" w:themeColor="text1"/>
          <w:sz w:val="20"/>
          <w:szCs w:val="20"/>
        </w:rPr>
        <w:t>d</w:t>
      </w:r>
      <w:r w:rsidRPr="001077CC">
        <w:rPr>
          <w:rFonts w:ascii="Arial" w:hAnsi="Arial" w:cs="Arial"/>
          <w:b/>
          <w:bCs/>
          <w:sz w:val="20"/>
          <w:szCs w:val="20"/>
        </w:rPr>
        <w:t xml:space="preserve">ostawę </w:t>
      </w:r>
      <w:r>
        <w:rPr>
          <w:rFonts w:ascii="Arial" w:hAnsi="Arial" w:cs="Arial"/>
          <w:b/>
          <w:bCs/>
          <w:sz w:val="20"/>
          <w:szCs w:val="20"/>
        </w:rPr>
        <w:t>łóżek szpitalnych 25 szt.</w:t>
      </w:r>
    </w:p>
    <w:p w14:paraId="5E506C93" w14:textId="77777777" w:rsidR="00C30DB0" w:rsidRDefault="00C30DB0" w:rsidP="001077CC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4E621958" w14:textId="77777777" w:rsidR="00C30DB0" w:rsidRDefault="00C30DB0" w:rsidP="001077CC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7168C63D" w14:textId="77777777" w:rsidR="00C30DB0" w:rsidRDefault="00C30DB0" w:rsidP="001077CC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78E1CC9F" w14:textId="77777777" w:rsidR="001077CC" w:rsidRPr="00C30DB0" w:rsidRDefault="001077CC" w:rsidP="001077C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30DB0">
        <w:rPr>
          <w:rFonts w:ascii="Arial" w:hAnsi="Arial" w:cs="Arial"/>
          <w:b/>
          <w:bCs/>
          <w:sz w:val="20"/>
          <w:szCs w:val="20"/>
        </w:rPr>
        <w:tab/>
      </w:r>
      <w:r w:rsidRPr="00C30DB0">
        <w:rPr>
          <w:rFonts w:ascii="Arial" w:hAnsi="Arial" w:cs="Arial"/>
          <w:b/>
          <w:bCs/>
          <w:sz w:val="20"/>
          <w:szCs w:val="20"/>
        </w:rPr>
        <w:tab/>
      </w:r>
      <w:r w:rsidRPr="00C30DB0">
        <w:rPr>
          <w:rFonts w:ascii="Arial" w:hAnsi="Arial" w:cs="Arial"/>
          <w:b/>
          <w:bCs/>
          <w:sz w:val="20"/>
          <w:szCs w:val="20"/>
        </w:rPr>
        <w:tab/>
      </w:r>
      <w:r w:rsidRPr="00C30DB0">
        <w:rPr>
          <w:rFonts w:ascii="Arial" w:hAnsi="Arial" w:cs="Arial"/>
          <w:b/>
          <w:bCs/>
          <w:sz w:val="20"/>
          <w:szCs w:val="20"/>
        </w:rPr>
        <w:tab/>
      </w:r>
      <w:r w:rsidRPr="00C30DB0">
        <w:rPr>
          <w:rFonts w:ascii="Arial" w:hAnsi="Arial" w:cs="Arial"/>
          <w:b/>
          <w:bCs/>
          <w:sz w:val="20"/>
          <w:szCs w:val="20"/>
        </w:rPr>
        <w:tab/>
      </w:r>
      <w:r w:rsidRPr="00C30DB0">
        <w:rPr>
          <w:rFonts w:ascii="Arial" w:hAnsi="Arial" w:cs="Arial"/>
          <w:b/>
          <w:bCs/>
          <w:sz w:val="20"/>
          <w:szCs w:val="20"/>
        </w:rPr>
        <w:tab/>
      </w:r>
      <w:r w:rsidRPr="00C30DB0">
        <w:rPr>
          <w:rFonts w:ascii="Arial" w:hAnsi="Arial" w:cs="Arial"/>
          <w:b/>
          <w:bCs/>
          <w:sz w:val="20"/>
          <w:szCs w:val="20"/>
        </w:rPr>
        <w:tab/>
      </w:r>
      <w:r w:rsidRPr="00C30DB0">
        <w:rPr>
          <w:rFonts w:ascii="Arial" w:hAnsi="Arial" w:cs="Arial"/>
          <w:b/>
          <w:bCs/>
          <w:sz w:val="20"/>
          <w:szCs w:val="20"/>
        </w:rPr>
        <w:tab/>
      </w:r>
      <w:r w:rsidRPr="00C30DB0">
        <w:rPr>
          <w:rFonts w:ascii="Arial" w:hAnsi="Arial" w:cs="Arial"/>
          <w:b/>
          <w:bCs/>
          <w:sz w:val="20"/>
          <w:szCs w:val="20"/>
        </w:rPr>
        <w:tab/>
        <w:t>Data:………………….</w:t>
      </w:r>
    </w:p>
    <w:p w14:paraId="0973DFA2" w14:textId="77777777" w:rsidR="001077CC" w:rsidRPr="00C30DB0" w:rsidRDefault="001077CC" w:rsidP="001077CC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C30DB0">
        <w:rPr>
          <w:rFonts w:ascii="Arial" w:eastAsia="Calibri" w:hAnsi="Arial" w:cs="Arial"/>
          <w:b/>
          <w:color w:val="000000"/>
          <w:sz w:val="20"/>
          <w:szCs w:val="20"/>
        </w:rPr>
        <w:t>Dane Wykonawcy: ……………………………………..</w:t>
      </w:r>
    </w:p>
    <w:p w14:paraId="3D5704AC" w14:textId="77777777" w:rsidR="001077CC" w:rsidRPr="00C30DB0" w:rsidRDefault="001077CC" w:rsidP="001077CC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C30DB0">
        <w:rPr>
          <w:rFonts w:ascii="Arial" w:eastAsia="Calibri" w:hAnsi="Arial" w:cs="Arial"/>
          <w:b/>
          <w:color w:val="000000"/>
          <w:sz w:val="20"/>
          <w:szCs w:val="20"/>
        </w:rPr>
        <w:t>(pełna nazwa/forma prawna)</w:t>
      </w:r>
    </w:p>
    <w:p w14:paraId="4E5B0483" w14:textId="77777777" w:rsidR="001077CC" w:rsidRPr="00C30DB0" w:rsidRDefault="001077CC" w:rsidP="001077CC">
      <w:pPr>
        <w:tabs>
          <w:tab w:val="left" w:pos="0"/>
          <w:tab w:val="left" w:leader="dot" w:pos="9072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sz w:val="20"/>
          <w:szCs w:val="20"/>
        </w:rPr>
      </w:pPr>
      <w:r w:rsidRPr="00C30DB0">
        <w:rPr>
          <w:rFonts w:ascii="Arial" w:eastAsia="Times New Roman" w:hAnsi="Arial" w:cs="Arial"/>
          <w:b/>
          <w:color w:val="000000"/>
          <w:kern w:val="3"/>
          <w:sz w:val="20"/>
          <w:szCs w:val="20"/>
        </w:rPr>
        <w:t xml:space="preserve">Siedziba Wykonawcy: ……………………. </w:t>
      </w:r>
    </w:p>
    <w:p w14:paraId="14C9011D" w14:textId="77777777" w:rsidR="001077CC" w:rsidRPr="00C30DB0" w:rsidRDefault="001077CC" w:rsidP="001077CC">
      <w:pPr>
        <w:tabs>
          <w:tab w:val="left" w:pos="0"/>
          <w:tab w:val="left" w:leader="dot" w:pos="9072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</w:rPr>
      </w:pPr>
      <w:r w:rsidRPr="00C30DB0">
        <w:rPr>
          <w:rFonts w:ascii="Arial" w:eastAsia="Times New Roman" w:hAnsi="Arial" w:cs="Arial"/>
          <w:b/>
          <w:color w:val="000000"/>
          <w:kern w:val="3"/>
          <w:sz w:val="20"/>
          <w:szCs w:val="20"/>
        </w:rPr>
        <w:t>(adres, ulica,  miasto, województwo, kraj): ………………..</w:t>
      </w:r>
    </w:p>
    <w:p w14:paraId="7E3C821C" w14:textId="77777777" w:rsidR="001077CC" w:rsidRPr="00C30DB0" w:rsidRDefault="001077CC" w:rsidP="001077CC">
      <w:pPr>
        <w:tabs>
          <w:tab w:val="left" w:pos="0"/>
          <w:tab w:val="left" w:leader="dot" w:pos="9072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sz w:val="20"/>
          <w:szCs w:val="20"/>
        </w:rPr>
      </w:pPr>
      <w:proofErr w:type="spellStart"/>
      <w:r w:rsidRPr="00C30DB0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/>
        </w:rPr>
        <w:t>Nr</w:t>
      </w:r>
      <w:proofErr w:type="spellEnd"/>
      <w:r w:rsidRPr="00C30DB0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/>
        </w:rPr>
        <w:t xml:space="preserve"> NIP  - </w:t>
      </w:r>
      <w:proofErr w:type="spellStart"/>
      <w:r w:rsidRPr="00C30DB0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/>
        </w:rPr>
        <w:t>podać</w:t>
      </w:r>
      <w:proofErr w:type="spellEnd"/>
      <w:r w:rsidRPr="00C30DB0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/>
        </w:rPr>
        <w:t xml:space="preserve"> </w:t>
      </w:r>
      <w:proofErr w:type="spellStart"/>
      <w:r w:rsidRPr="00C30DB0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/>
        </w:rPr>
        <w:t>numer</w:t>
      </w:r>
      <w:proofErr w:type="spellEnd"/>
      <w:r w:rsidRPr="00C30DB0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/>
        </w:rPr>
        <w:t xml:space="preserve"> </w:t>
      </w:r>
      <w:proofErr w:type="spellStart"/>
      <w:r w:rsidRPr="00C30DB0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/>
        </w:rPr>
        <w:t>unijny</w:t>
      </w:r>
      <w:proofErr w:type="spellEnd"/>
      <w:r w:rsidRPr="00C30DB0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/>
        </w:rPr>
        <w:t xml:space="preserve">): …………………….. </w:t>
      </w:r>
      <w:proofErr w:type="spellStart"/>
      <w:r w:rsidRPr="00C30DB0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/>
        </w:rPr>
        <w:t>Regon</w:t>
      </w:r>
      <w:proofErr w:type="spellEnd"/>
      <w:r w:rsidRPr="00C30DB0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/>
        </w:rPr>
        <w:t>: ……………………………</w:t>
      </w:r>
    </w:p>
    <w:p w14:paraId="72585E6F" w14:textId="77777777" w:rsidR="001077CC" w:rsidRPr="00C30DB0" w:rsidRDefault="001077CC" w:rsidP="001077CC">
      <w:pPr>
        <w:tabs>
          <w:tab w:val="left" w:pos="0"/>
          <w:tab w:val="left" w:leader="dot" w:pos="9072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sz w:val="20"/>
          <w:szCs w:val="20"/>
        </w:rPr>
      </w:pPr>
      <w:r w:rsidRPr="00C30DB0">
        <w:rPr>
          <w:rFonts w:ascii="Arial" w:eastAsia="Times New Roman" w:hAnsi="Arial" w:cs="Arial"/>
          <w:b/>
          <w:color w:val="000000"/>
          <w:kern w:val="3"/>
          <w:sz w:val="20"/>
          <w:szCs w:val="20"/>
        </w:rPr>
        <w:t>Osoba/y uprawniona/e do kontaktów: ………………………………    </w:t>
      </w:r>
    </w:p>
    <w:p w14:paraId="01BE7489" w14:textId="1C112037" w:rsidR="001077CC" w:rsidRPr="00C30DB0" w:rsidRDefault="001077CC" w:rsidP="001077CC">
      <w:pPr>
        <w:tabs>
          <w:tab w:val="left" w:pos="0"/>
          <w:tab w:val="left" w:leader="dot" w:pos="9072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sz w:val="20"/>
          <w:szCs w:val="20"/>
        </w:rPr>
      </w:pPr>
      <w:r w:rsidRPr="00C30DB0">
        <w:rPr>
          <w:rFonts w:ascii="Arial" w:eastAsia="Times New Roman" w:hAnsi="Arial" w:cs="Arial"/>
          <w:b/>
          <w:color w:val="000000"/>
          <w:kern w:val="3"/>
          <w:sz w:val="20"/>
          <w:szCs w:val="20"/>
        </w:rPr>
        <w:t>Telefon:……………………………</w:t>
      </w:r>
    </w:p>
    <w:p w14:paraId="02895D87" w14:textId="77777777" w:rsidR="001077CC" w:rsidRDefault="001077CC" w:rsidP="001077CC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14:paraId="6AD5A888" w14:textId="77777777" w:rsidR="001077CC" w:rsidRDefault="001077CC" w:rsidP="001077CC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14:paraId="21AF6BDB" w14:textId="77777777" w:rsidR="001077CC" w:rsidRDefault="001077CC" w:rsidP="001077CC">
      <w:pPr>
        <w:pStyle w:val="Standard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7411A">
        <w:rPr>
          <w:rFonts w:ascii="Arial" w:hAnsi="Arial" w:cs="Arial"/>
          <w:b/>
          <w:bCs/>
          <w:sz w:val="28"/>
          <w:szCs w:val="28"/>
          <w:u w:val="single"/>
        </w:rPr>
        <w:t>OŚWIADCZENIE</w:t>
      </w:r>
    </w:p>
    <w:p w14:paraId="3DAD810B" w14:textId="77777777" w:rsidR="00662045" w:rsidRPr="00662045" w:rsidRDefault="00662045" w:rsidP="00F03C18">
      <w:pPr>
        <w:suppressAutoHyphens/>
        <w:jc w:val="both"/>
        <w:rPr>
          <w:rFonts w:ascii="Arial" w:hAnsi="Arial" w:cs="Arial"/>
          <w:color w:val="000000" w:themeColor="text1"/>
          <w:kern w:val="1"/>
          <w:sz w:val="24"/>
          <w:szCs w:val="24"/>
          <w:lang w:eastAsia="ar-SA"/>
        </w:rPr>
      </w:pPr>
    </w:p>
    <w:p w14:paraId="3C2D50E3" w14:textId="376BCF62" w:rsidR="00F03C18" w:rsidRPr="00662045" w:rsidRDefault="00F03C18" w:rsidP="00662045">
      <w:pPr>
        <w:suppressAutoHyphens/>
        <w:spacing w:after="0"/>
        <w:jc w:val="both"/>
        <w:rPr>
          <w:rFonts w:ascii="Arial" w:eastAsia="Arial" w:hAnsi="Arial" w:cs="Arial"/>
          <w:color w:val="000000" w:themeColor="text1"/>
          <w:kern w:val="3"/>
          <w:sz w:val="24"/>
          <w:szCs w:val="24"/>
          <w:lang w:eastAsia="pl-PL" w:bidi="hi-IN"/>
        </w:rPr>
      </w:pPr>
      <w:r w:rsidRPr="00662045">
        <w:rPr>
          <w:rFonts w:ascii="Arial" w:hAnsi="Arial" w:cs="Arial"/>
          <w:color w:val="000000" w:themeColor="text1"/>
          <w:kern w:val="1"/>
          <w:sz w:val="24"/>
          <w:szCs w:val="24"/>
          <w:lang w:eastAsia="ar-SA"/>
        </w:rPr>
        <w:t>Oświadcz</w:t>
      </w:r>
      <w:r w:rsidR="00662045" w:rsidRPr="00662045">
        <w:rPr>
          <w:rFonts w:ascii="Arial" w:hAnsi="Arial" w:cs="Arial"/>
          <w:color w:val="000000" w:themeColor="text1"/>
          <w:kern w:val="1"/>
          <w:sz w:val="24"/>
          <w:szCs w:val="24"/>
          <w:lang w:eastAsia="ar-SA"/>
        </w:rPr>
        <w:t>a</w:t>
      </w:r>
      <w:r w:rsidRPr="00662045">
        <w:rPr>
          <w:rFonts w:ascii="Arial" w:hAnsi="Arial" w:cs="Arial"/>
          <w:color w:val="000000" w:themeColor="text1"/>
          <w:kern w:val="1"/>
          <w:sz w:val="24"/>
          <w:szCs w:val="24"/>
          <w:lang w:eastAsia="ar-SA"/>
        </w:rPr>
        <w:t xml:space="preserve">m, że </w:t>
      </w:r>
      <w:r w:rsidRPr="00662045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oferowany przedmiot został dopuszczony do obrotu i stosowania w podmiotach leczniczych zgodnie z przepisami ustawy z dnia 10 maja 2010 r. o wyrobach medycznych (</w:t>
      </w:r>
      <w:r w:rsidRPr="00662045">
        <w:rPr>
          <w:rStyle w:val="ng-binding"/>
          <w:rFonts w:ascii="Arial" w:hAnsi="Arial" w:cs="Arial"/>
          <w:sz w:val="24"/>
          <w:szCs w:val="24"/>
        </w:rPr>
        <w:t>Dz.U.2021.1565</w:t>
      </w:r>
      <w:r w:rsidRPr="00662045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)</w:t>
      </w:r>
      <w:r w:rsidR="00B7637C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,</w:t>
      </w:r>
      <w:r w:rsidRPr="00662045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wymaganiami określonymi w D</w:t>
      </w:r>
      <w:r w:rsidRPr="0066204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yrektywie  Komisji Europejskiej 98/79/WE</w:t>
      </w:r>
      <w:r w:rsidR="0066204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i innymi przepisami prawa powszechnie obowiązującego w tym zakresie </w:t>
      </w:r>
      <w:r w:rsidRPr="0066204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oraz </w:t>
      </w:r>
      <w:r w:rsidRPr="00662045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posiada </w:t>
      </w:r>
      <w:r w:rsidRPr="00662045">
        <w:rPr>
          <w:rFonts w:ascii="Arial" w:hAnsi="Arial" w:cs="Arial"/>
          <w:color w:val="000000" w:themeColor="text1"/>
          <w:sz w:val="24"/>
          <w:szCs w:val="24"/>
        </w:rPr>
        <w:t xml:space="preserve">wszelkie dokumenty dopuszczające przedmiot zamówienia do obrotu (np. znak CE i </w:t>
      </w:r>
      <w:r w:rsidRPr="00662045">
        <w:rPr>
          <w:rFonts w:ascii="Arial" w:eastAsia="Arial" w:hAnsi="Arial" w:cs="Arial"/>
          <w:sz w:val="24"/>
          <w:szCs w:val="24"/>
        </w:rPr>
        <w:t>zgłoszenie do rejestru wyrobów medycznych oznakowane CE, dla którego wystawiono deklarację zgodności,</w:t>
      </w:r>
      <w:r w:rsidRPr="00662045">
        <w:rPr>
          <w:rFonts w:ascii="Arial" w:hAnsi="Arial" w:cs="Arial"/>
          <w:color w:val="000000" w:themeColor="text1"/>
          <w:sz w:val="24"/>
          <w:szCs w:val="24"/>
        </w:rPr>
        <w:t xml:space="preserve"> zezwolenia, świadectwa, certyfikaty, deklaracje, atesty)</w:t>
      </w:r>
      <w:r w:rsidR="00662045" w:rsidRPr="0066204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64E5E790" w14:textId="77777777" w:rsidR="00662045" w:rsidRDefault="00662045" w:rsidP="00662045">
      <w:pPr>
        <w:widowControl w:val="0"/>
        <w:suppressAutoHyphens/>
        <w:autoSpaceDN w:val="0"/>
        <w:spacing w:after="0"/>
        <w:jc w:val="both"/>
        <w:rPr>
          <w:rFonts w:ascii="Arial" w:eastAsia="Arial" w:hAnsi="Arial" w:cs="Arial"/>
          <w:kern w:val="3"/>
          <w:sz w:val="24"/>
          <w:szCs w:val="24"/>
          <w:lang w:eastAsia="pl-PL" w:bidi="hi-IN"/>
        </w:rPr>
      </w:pPr>
    </w:p>
    <w:p w14:paraId="4FCCEF46" w14:textId="3E5841A7" w:rsidR="00552AF8" w:rsidRDefault="001077CC" w:rsidP="00662045">
      <w:pPr>
        <w:widowControl w:val="0"/>
        <w:suppressAutoHyphens/>
        <w:autoSpaceDN w:val="0"/>
        <w:spacing w:after="0"/>
        <w:jc w:val="both"/>
        <w:rPr>
          <w:rFonts w:ascii="Arial" w:eastAsia="Arial" w:hAnsi="Arial" w:cs="Arial"/>
          <w:kern w:val="3"/>
          <w:sz w:val="24"/>
          <w:szCs w:val="24"/>
          <w:lang w:eastAsia="pl-PL" w:bidi="hi-IN"/>
        </w:rPr>
      </w:pPr>
      <w:r w:rsidRPr="00662045">
        <w:rPr>
          <w:rFonts w:ascii="Arial" w:eastAsia="Arial" w:hAnsi="Arial" w:cs="Arial"/>
          <w:kern w:val="3"/>
          <w:sz w:val="24"/>
          <w:szCs w:val="24"/>
          <w:lang w:eastAsia="pl-PL" w:bidi="hi-IN"/>
        </w:rPr>
        <w:t>Dodatkowo oświadczam, że dostarczę po podpisaniu umowy</w:t>
      </w:r>
      <w:r w:rsidR="00F03C18" w:rsidRPr="00662045">
        <w:rPr>
          <w:rFonts w:ascii="Arial" w:eastAsia="Arial" w:hAnsi="Arial" w:cs="Arial"/>
          <w:kern w:val="3"/>
          <w:sz w:val="24"/>
          <w:szCs w:val="24"/>
          <w:lang w:eastAsia="pl-PL" w:bidi="hi-IN"/>
        </w:rPr>
        <w:t xml:space="preserve">, wraz z pierwszą dostawą oraz na </w:t>
      </w:r>
      <w:r w:rsidRPr="00662045">
        <w:rPr>
          <w:rFonts w:ascii="Arial" w:eastAsia="Arial" w:hAnsi="Arial" w:cs="Arial"/>
          <w:kern w:val="3"/>
          <w:sz w:val="24"/>
          <w:szCs w:val="24"/>
          <w:lang w:eastAsia="pl-PL" w:bidi="hi-IN"/>
        </w:rPr>
        <w:t xml:space="preserve"> każde żądanie Zamawiającego </w:t>
      </w:r>
      <w:r w:rsidR="006F2A43">
        <w:rPr>
          <w:rFonts w:ascii="Arial" w:eastAsia="Arial" w:hAnsi="Arial" w:cs="Arial"/>
          <w:kern w:val="3"/>
          <w:sz w:val="24"/>
          <w:szCs w:val="24"/>
          <w:lang w:eastAsia="pl-PL" w:bidi="hi-IN"/>
        </w:rPr>
        <w:t xml:space="preserve"> - </w:t>
      </w:r>
      <w:r w:rsidRPr="00662045">
        <w:rPr>
          <w:rFonts w:ascii="Arial" w:eastAsia="Arial" w:hAnsi="Arial" w:cs="Arial"/>
          <w:kern w:val="3"/>
          <w:sz w:val="24"/>
          <w:szCs w:val="24"/>
          <w:lang w:eastAsia="pl-PL" w:bidi="hi-IN"/>
        </w:rPr>
        <w:t>aktualny dokument dopuszczający zaoferowane dostawy do obrotu zgodnie z obowiązującym prawem.</w:t>
      </w:r>
    </w:p>
    <w:p w14:paraId="5ADB7B7C" w14:textId="77777777" w:rsidR="006F2A43" w:rsidRPr="00662045" w:rsidRDefault="006F2A43" w:rsidP="00662045">
      <w:pPr>
        <w:widowControl w:val="0"/>
        <w:suppressAutoHyphens/>
        <w:autoSpaceDN w:val="0"/>
        <w:spacing w:after="0"/>
        <w:jc w:val="both"/>
        <w:rPr>
          <w:rFonts w:ascii="Arial" w:eastAsia="Arial" w:hAnsi="Arial" w:cs="Arial"/>
          <w:kern w:val="3"/>
          <w:sz w:val="24"/>
          <w:szCs w:val="24"/>
          <w:lang w:eastAsia="pl-PL" w:bidi="hi-IN"/>
        </w:rPr>
      </w:pPr>
    </w:p>
    <w:p w14:paraId="57048F17" w14:textId="77777777" w:rsidR="00662045" w:rsidRPr="00662045" w:rsidRDefault="00662045" w:rsidP="00662045">
      <w:pPr>
        <w:widowControl w:val="0"/>
        <w:suppressAutoHyphens/>
        <w:autoSpaceDN w:val="0"/>
        <w:spacing w:after="0"/>
        <w:jc w:val="both"/>
        <w:rPr>
          <w:rFonts w:ascii="Arial" w:eastAsia="Arial" w:hAnsi="Arial" w:cs="Arial"/>
          <w:kern w:val="3"/>
          <w:sz w:val="24"/>
          <w:szCs w:val="24"/>
          <w:lang w:eastAsia="pl-PL" w:bidi="hi-IN"/>
        </w:rPr>
      </w:pPr>
    </w:p>
    <w:p w14:paraId="2FC51BFE" w14:textId="77777777" w:rsidR="00662045" w:rsidRDefault="00662045" w:rsidP="00552AF8">
      <w:pPr>
        <w:widowControl w:val="0"/>
        <w:suppressAutoHyphens/>
        <w:autoSpaceDN w:val="0"/>
        <w:spacing w:before="240"/>
        <w:jc w:val="both"/>
        <w:rPr>
          <w:rFonts w:ascii="Arial" w:eastAsia="Arial" w:hAnsi="Arial" w:cs="Arial"/>
          <w:kern w:val="3"/>
          <w:lang w:eastAsia="pl-PL" w:bidi="hi-IN"/>
        </w:rPr>
      </w:pPr>
    </w:p>
    <w:p w14:paraId="37CFA362" w14:textId="77777777" w:rsidR="00662045" w:rsidRDefault="00662045" w:rsidP="00552AF8">
      <w:pPr>
        <w:widowControl w:val="0"/>
        <w:suppressAutoHyphens/>
        <w:autoSpaceDN w:val="0"/>
        <w:spacing w:before="240"/>
        <w:jc w:val="both"/>
        <w:rPr>
          <w:rFonts w:ascii="Arial" w:eastAsia="Arial" w:hAnsi="Arial" w:cs="Arial"/>
          <w:kern w:val="3"/>
          <w:lang w:eastAsia="pl-PL" w:bidi="hi-IN"/>
        </w:rPr>
      </w:pPr>
    </w:p>
    <w:p w14:paraId="33BBC4B6" w14:textId="77777777" w:rsidR="00662045" w:rsidRDefault="00662045" w:rsidP="00552AF8">
      <w:pPr>
        <w:widowControl w:val="0"/>
        <w:suppressAutoHyphens/>
        <w:autoSpaceDN w:val="0"/>
        <w:spacing w:before="240"/>
        <w:jc w:val="both"/>
        <w:rPr>
          <w:rFonts w:ascii="Arial" w:eastAsia="Arial" w:hAnsi="Arial" w:cs="Arial"/>
          <w:kern w:val="3"/>
          <w:lang w:eastAsia="pl-PL" w:bidi="hi-IN"/>
        </w:rPr>
      </w:pPr>
    </w:p>
    <w:p w14:paraId="4576595A" w14:textId="77777777" w:rsidR="00662045" w:rsidRDefault="00662045" w:rsidP="00552AF8">
      <w:pPr>
        <w:widowControl w:val="0"/>
        <w:suppressAutoHyphens/>
        <w:autoSpaceDN w:val="0"/>
        <w:spacing w:before="240"/>
        <w:jc w:val="both"/>
        <w:rPr>
          <w:rFonts w:ascii="Arial" w:eastAsia="Arial" w:hAnsi="Arial" w:cs="Arial"/>
          <w:kern w:val="3"/>
          <w:lang w:eastAsia="pl-PL" w:bidi="hi-IN"/>
        </w:rPr>
      </w:pPr>
    </w:p>
    <w:p w14:paraId="50082E52" w14:textId="77777777" w:rsidR="00662045" w:rsidRDefault="00662045" w:rsidP="00552AF8">
      <w:pPr>
        <w:widowControl w:val="0"/>
        <w:suppressAutoHyphens/>
        <w:autoSpaceDN w:val="0"/>
        <w:spacing w:before="240"/>
        <w:jc w:val="both"/>
        <w:rPr>
          <w:rFonts w:ascii="Arial" w:eastAsia="Arial" w:hAnsi="Arial" w:cs="Arial"/>
          <w:kern w:val="3"/>
          <w:lang w:eastAsia="pl-PL" w:bidi="hi-IN"/>
        </w:rPr>
      </w:pPr>
    </w:p>
    <w:p w14:paraId="6408EF94" w14:textId="77777777" w:rsidR="00662045" w:rsidRDefault="00662045" w:rsidP="00552AF8">
      <w:pPr>
        <w:widowControl w:val="0"/>
        <w:suppressAutoHyphens/>
        <w:autoSpaceDN w:val="0"/>
        <w:spacing w:before="240"/>
        <w:jc w:val="both"/>
        <w:rPr>
          <w:rFonts w:ascii="Arial" w:eastAsia="Arial" w:hAnsi="Arial" w:cs="Arial"/>
          <w:kern w:val="3"/>
          <w:lang w:eastAsia="pl-PL" w:bidi="hi-IN"/>
        </w:rPr>
      </w:pPr>
    </w:p>
    <w:p w14:paraId="10D0B5B3" w14:textId="77777777" w:rsidR="00662045" w:rsidRDefault="00662045" w:rsidP="00662045">
      <w:pPr>
        <w:widowControl w:val="0"/>
        <w:suppressAutoHyphens/>
        <w:autoSpaceDN w:val="0"/>
        <w:spacing w:before="240"/>
        <w:jc w:val="both"/>
        <w:rPr>
          <w:rFonts w:ascii="Arial" w:eastAsia="SimSun" w:hAnsi="Arial" w:cs="Times New Roman"/>
          <w:b/>
          <w:color w:val="000000" w:themeColor="text1"/>
          <w:sz w:val="28"/>
          <w:szCs w:val="28"/>
          <w:lang w:eastAsia="ar-SA"/>
        </w:rPr>
      </w:pPr>
    </w:p>
    <w:p w14:paraId="31D75A63" w14:textId="77777777" w:rsidR="00662045" w:rsidRDefault="00662045" w:rsidP="00662045">
      <w:pPr>
        <w:widowControl w:val="0"/>
        <w:suppressAutoHyphens/>
        <w:autoSpaceDN w:val="0"/>
        <w:spacing w:before="240"/>
        <w:jc w:val="both"/>
        <w:rPr>
          <w:rFonts w:ascii="Arial" w:eastAsia="SimSun" w:hAnsi="Arial" w:cs="Times New Roman"/>
          <w:b/>
          <w:color w:val="000000" w:themeColor="text1"/>
          <w:sz w:val="28"/>
          <w:szCs w:val="28"/>
          <w:lang w:eastAsia="ar-SA"/>
        </w:rPr>
      </w:pPr>
    </w:p>
    <w:p w14:paraId="268A7237" w14:textId="77777777" w:rsidR="00DF7201" w:rsidRDefault="00DF7201" w:rsidP="00662045">
      <w:pPr>
        <w:widowControl w:val="0"/>
        <w:suppressAutoHyphens/>
        <w:autoSpaceDN w:val="0"/>
        <w:spacing w:before="240"/>
        <w:jc w:val="both"/>
        <w:rPr>
          <w:rFonts w:ascii="Arial" w:eastAsia="SimSun" w:hAnsi="Arial" w:cs="Times New Roman"/>
          <w:b/>
          <w:color w:val="000000" w:themeColor="text1"/>
          <w:sz w:val="28"/>
          <w:szCs w:val="28"/>
          <w:lang w:eastAsia="ar-SA"/>
        </w:rPr>
      </w:pPr>
    </w:p>
    <w:p w14:paraId="35B8D351" w14:textId="33D86C16" w:rsidR="00D4609B" w:rsidRPr="00B0265B" w:rsidRDefault="00727DE2" w:rsidP="00662045">
      <w:pPr>
        <w:widowControl w:val="0"/>
        <w:suppressAutoHyphens/>
        <w:autoSpaceDN w:val="0"/>
        <w:spacing w:before="240"/>
        <w:jc w:val="both"/>
        <w:rPr>
          <w:rFonts w:ascii="Arial" w:eastAsia="SimSun" w:hAnsi="Arial" w:cs="Times New Roman"/>
          <w:b/>
          <w:color w:val="000000" w:themeColor="text1"/>
          <w:sz w:val="24"/>
          <w:szCs w:val="24"/>
          <w:lang w:eastAsia="ar-SA"/>
        </w:rPr>
      </w:pPr>
      <w:r w:rsidRPr="00B0265B">
        <w:rPr>
          <w:rFonts w:ascii="Arial" w:eastAsia="SimSun" w:hAnsi="Arial" w:cs="Times New Roman"/>
          <w:b/>
          <w:color w:val="000000" w:themeColor="text1"/>
          <w:sz w:val="28"/>
          <w:szCs w:val="28"/>
          <w:lang w:eastAsia="ar-SA"/>
        </w:rPr>
        <w:lastRenderedPageBreak/>
        <w:t xml:space="preserve">Załącznik nr </w:t>
      </w:r>
      <w:r w:rsidR="00F03C18">
        <w:rPr>
          <w:rFonts w:ascii="Arial" w:eastAsia="SimSun" w:hAnsi="Arial" w:cs="Times New Roman"/>
          <w:b/>
          <w:color w:val="000000" w:themeColor="text1"/>
          <w:sz w:val="28"/>
          <w:szCs w:val="28"/>
          <w:lang w:eastAsia="ar-SA"/>
        </w:rPr>
        <w:t>4</w:t>
      </w:r>
      <w:r w:rsidR="00D4609B" w:rsidRPr="00B0265B">
        <w:rPr>
          <w:rFonts w:ascii="Arial" w:eastAsia="SimSun" w:hAnsi="Arial" w:cs="Times New Roman"/>
          <w:b/>
          <w:color w:val="000000" w:themeColor="text1"/>
          <w:sz w:val="28"/>
          <w:szCs w:val="28"/>
          <w:lang w:eastAsia="ar-SA"/>
        </w:rPr>
        <w:t xml:space="preserve"> (</w:t>
      </w:r>
      <w:r w:rsidR="00D11950" w:rsidRPr="00B0265B">
        <w:rPr>
          <w:rFonts w:ascii="Arial" w:eastAsia="SimSun" w:hAnsi="Arial" w:cs="Times New Roman"/>
          <w:b/>
          <w:color w:val="000000" w:themeColor="text1"/>
          <w:sz w:val="28"/>
          <w:szCs w:val="28"/>
          <w:lang w:eastAsia="ar-SA"/>
        </w:rPr>
        <w:t xml:space="preserve">dostarczyć </w:t>
      </w:r>
      <w:r w:rsidR="00D4609B" w:rsidRPr="00B0265B">
        <w:rPr>
          <w:rFonts w:ascii="Arial" w:eastAsia="SimSun" w:hAnsi="Arial" w:cs="Times New Roman"/>
          <w:b/>
          <w:color w:val="000000" w:themeColor="text1"/>
          <w:sz w:val="28"/>
          <w:szCs w:val="28"/>
          <w:lang w:eastAsia="ar-SA"/>
        </w:rPr>
        <w:t>na wezwanie)</w:t>
      </w:r>
    </w:p>
    <w:p w14:paraId="0E8FAD09" w14:textId="77777777" w:rsidR="00D4609B" w:rsidRPr="00B0265B" w:rsidRDefault="00D4609B" w:rsidP="00D11950">
      <w:pPr>
        <w:spacing w:after="0"/>
        <w:jc w:val="both"/>
        <w:rPr>
          <w:rFonts w:ascii="Arial" w:eastAsia="SimSun" w:hAnsi="Arial" w:cs="Times New Roman"/>
          <w:b/>
          <w:color w:val="000000" w:themeColor="text1"/>
          <w:sz w:val="24"/>
          <w:szCs w:val="24"/>
          <w:lang w:eastAsia="zh-CN"/>
        </w:rPr>
      </w:pPr>
    </w:p>
    <w:p w14:paraId="162E95E9" w14:textId="54163379" w:rsidR="00514704" w:rsidRPr="00B0265B" w:rsidRDefault="00514704" w:rsidP="00E92A0A">
      <w:pPr>
        <w:pStyle w:val="Standard"/>
        <w:spacing w:line="276" w:lineRule="auto"/>
        <w:ind w:left="4956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0265B">
        <w:rPr>
          <w:rFonts w:ascii="Arial" w:hAnsi="Arial" w:cs="Arial"/>
          <w:b/>
          <w:color w:val="000000" w:themeColor="text1"/>
          <w:sz w:val="20"/>
          <w:szCs w:val="20"/>
        </w:rPr>
        <w:t>Zamawiający:</w:t>
      </w:r>
      <w:r w:rsidR="00E92A0A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B0265B">
        <w:rPr>
          <w:rFonts w:ascii="Arial" w:hAnsi="Arial" w:cs="Arial"/>
          <w:color w:val="000000" w:themeColor="text1"/>
          <w:sz w:val="20"/>
          <w:szCs w:val="20"/>
        </w:rPr>
        <w:t xml:space="preserve">Szpital Kliniczny im. Karola </w:t>
      </w:r>
      <w:proofErr w:type="spellStart"/>
      <w:r w:rsidRPr="00B0265B">
        <w:rPr>
          <w:rFonts w:ascii="Arial" w:hAnsi="Arial" w:cs="Arial"/>
          <w:color w:val="000000" w:themeColor="text1"/>
          <w:sz w:val="20"/>
          <w:szCs w:val="20"/>
        </w:rPr>
        <w:t>Jonschera</w:t>
      </w:r>
      <w:proofErr w:type="spellEnd"/>
      <w:r w:rsidRPr="00B0265B">
        <w:rPr>
          <w:rFonts w:ascii="Arial" w:hAnsi="Arial" w:cs="Arial"/>
          <w:color w:val="000000" w:themeColor="text1"/>
          <w:sz w:val="20"/>
          <w:szCs w:val="20"/>
        </w:rPr>
        <w:t xml:space="preserve"> Uniwersytetu Medycznego im. Karola Marcinkowskiego w Poznaniu ul. Szpitalna 27/33, 60-572 Poznań</w:t>
      </w:r>
    </w:p>
    <w:p w14:paraId="2F3F9142" w14:textId="77777777" w:rsidR="00B0265B" w:rsidRDefault="00B0265B" w:rsidP="00D11950">
      <w:pPr>
        <w:spacing w:after="0"/>
        <w:jc w:val="both"/>
        <w:rPr>
          <w:rFonts w:ascii="Arial" w:eastAsia="Calibri" w:hAnsi="Arial" w:cs="Arial"/>
          <w:b/>
          <w:color w:val="000000" w:themeColor="text1"/>
          <w:sz w:val="20"/>
          <w:szCs w:val="20"/>
        </w:rPr>
      </w:pPr>
    </w:p>
    <w:p w14:paraId="1439C9C3" w14:textId="77777777" w:rsidR="00514704" w:rsidRPr="00B0265B" w:rsidRDefault="00514704" w:rsidP="00D11950">
      <w:pPr>
        <w:spacing w:after="0"/>
        <w:jc w:val="both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 w:rsidRPr="00B0265B">
        <w:rPr>
          <w:rFonts w:ascii="Arial" w:eastAsia="Calibri" w:hAnsi="Arial" w:cs="Arial"/>
          <w:b/>
          <w:color w:val="000000" w:themeColor="text1"/>
          <w:sz w:val="20"/>
          <w:szCs w:val="20"/>
        </w:rPr>
        <w:t>Wykonawca</w:t>
      </w:r>
    </w:p>
    <w:p w14:paraId="07FE0793" w14:textId="77777777" w:rsidR="00514704" w:rsidRPr="00B0265B" w:rsidRDefault="00514704" w:rsidP="00D11950">
      <w:pPr>
        <w:spacing w:after="0"/>
        <w:jc w:val="both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 w:rsidRPr="00B0265B">
        <w:rPr>
          <w:rFonts w:ascii="Arial" w:eastAsia="Calibri" w:hAnsi="Arial" w:cs="Arial"/>
          <w:b/>
          <w:color w:val="000000" w:themeColor="text1"/>
          <w:sz w:val="20"/>
          <w:szCs w:val="20"/>
        </w:rPr>
        <w:t>Dane Wykonawcy: ……………………………………..</w:t>
      </w:r>
    </w:p>
    <w:p w14:paraId="37753BB0" w14:textId="77777777" w:rsidR="00514704" w:rsidRPr="00B0265B" w:rsidRDefault="00514704" w:rsidP="00D11950">
      <w:pPr>
        <w:spacing w:after="0"/>
        <w:jc w:val="both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 w:rsidRPr="00B0265B">
        <w:rPr>
          <w:rFonts w:ascii="Arial" w:eastAsia="Calibri" w:hAnsi="Arial" w:cs="Arial"/>
          <w:b/>
          <w:color w:val="000000" w:themeColor="text1"/>
          <w:sz w:val="20"/>
          <w:szCs w:val="20"/>
        </w:rPr>
        <w:t>(pełna nazwa/forma prawna</w:t>
      </w:r>
    </w:p>
    <w:p w14:paraId="277FAC00" w14:textId="77777777" w:rsidR="00514704" w:rsidRPr="00B0265B" w:rsidRDefault="00514704" w:rsidP="00D11950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/>
          <w:color w:val="000000" w:themeColor="text1"/>
          <w:kern w:val="3"/>
          <w:sz w:val="20"/>
          <w:szCs w:val="20"/>
          <w:lang w:eastAsia="zh-CN"/>
        </w:rPr>
      </w:pPr>
      <w:r w:rsidRPr="00B0265B">
        <w:rPr>
          <w:rFonts w:ascii="Arial" w:eastAsia="Times New Roman" w:hAnsi="Arial" w:cs="Arial"/>
          <w:b/>
          <w:color w:val="000000" w:themeColor="text1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67F64667" w14:textId="77777777" w:rsidR="00514704" w:rsidRPr="00B0265B" w:rsidRDefault="00514704" w:rsidP="00D11950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B0265B">
        <w:rPr>
          <w:rFonts w:ascii="Arial" w:eastAsia="Times New Roman" w:hAnsi="Arial" w:cs="Arial"/>
          <w:b/>
          <w:color w:val="000000" w:themeColor="text1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6DF7C56A" w14:textId="77777777" w:rsidR="00514704" w:rsidRPr="00B0265B" w:rsidRDefault="00514704" w:rsidP="00D11950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/>
          <w:color w:val="000000" w:themeColor="text1"/>
          <w:kern w:val="3"/>
          <w:sz w:val="20"/>
          <w:szCs w:val="20"/>
          <w:lang w:eastAsia="zh-CN"/>
        </w:rPr>
      </w:pPr>
      <w:proofErr w:type="spellStart"/>
      <w:r w:rsidRPr="00B0265B">
        <w:rPr>
          <w:rFonts w:ascii="Arial" w:eastAsia="Times New Roman" w:hAnsi="Arial" w:cs="Arial"/>
          <w:b/>
          <w:color w:val="000000" w:themeColor="text1"/>
          <w:kern w:val="3"/>
          <w:sz w:val="20"/>
          <w:szCs w:val="20"/>
          <w:lang w:val="de-DE" w:eastAsia="zh-CN"/>
        </w:rPr>
        <w:t>Nr</w:t>
      </w:r>
      <w:proofErr w:type="spellEnd"/>
      <w:r w:rsidRPr="00B0265B">
        <w:rPr>
          <w:rFonts w:ascii="Arial" w:eastAsia="Times New Roman" w:hAnsi="Arial" w:cs="Arial"/>
          <w:b/>
          <w:color w:val="000000" w:themeColor="text1"/>
          <w:kern w:val="3"/>
          <w:sz w:val="20"/>
          <w:szCs w:val="20"/>
          <w:lang w:val="de-DE" w:eastAsia="zh-CN"/>
        </w:rPr>
        <w:t xml:space="preserve"> NIP  - </w:t>
      </w:r>
      <w:proofErr w:type="spellStart"/>
      <w:r w:rsidRPr="00B0265B">
        <w:rPr>
          <w:rFonts w:ascii="Arial" w:eastAsia="Times New Roman" w:hAnsi="Arial" w:cs="Arial"/>
          <w:b/>
          <w:color w:val="000000" w:themeColor="text1"/>
          <w:kern w:val="3"/>
          <w:sz w:val="20"/>
          <w:szCs w:val="20"/>
          <w:lang w:val="de-DE" w:eastAsia="zh-CN"/>
        </w:rPr>
        <w:t>podać</w:t>
      </w:r>
      <w:proofErr w:type="spellEnd"/>
      <w:r w:rsidRPr="00B0265B">
        <w:rPr>
          <w:rFonts w:ascii="Arial" w:eastAsia="Times New Roman" w:hAnsi="Arial" w:cs="Arial"/>
          <w:b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B0265B">
        <w:rPr>
          <w:rFonts w:ascii="Arial" w:eastAsia="Times New Roman" w:hAnsi="Arial" w:cs="Arial"/>
          <w:b/>
          <w:color w:val="000000" w:themeColor="text1"/>
          <w:kern w:val="3"/>
          <w:sz w:val="20"/>
          <w:szCs w:val="20"/>
          <w:lang w:val="de-DE" w:eastAsia="zh-CN"/>
        </w:rPr>
        <w:t>numer</w:t>
      </w:r>
      <w:proofErr w:type="spellEnd"/>
      <w:r w:rsidRPr="00B0265B">
        <w:rPr>
          <w:rFonts w:ascii="Arial" w:eastAsia="Times New Roman" w:hAnsi="Arial" w:cs="Arial"/>
          <w:b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B0265B">
        <w:rPr>
          <w:rFonts w:ascii="Arial" w:eastAsia="Times New Roman" w:hAnsi="Arial" w:cs="Arial"/>
          <w:b/>
          <w:color w:val="000000" w:themeColor="text1"/>
          <w:kern w:val="3"/>
          <w:sz w:val="20"/>
          <w:szCs w:val="20"/>
          <w:lang w:val="de-DE" w:eastAsia="zh-CN"/>
        </w:rPr>
        <w:t>unijny</w:t>
      </w:r>
      <w:proofErr w:type="spellEnd"/>
      <w:r w:rsidRPr="00B0265B">
        <w:rPr>
          <w:rFonts w:ascii="Arial" w:eastAsia="Times New Roman" w:hAnsi="Arial" w:cs="Arial"/>
          <w:b/>
          <w:color w:val="000000" w:themeColor="text1"/>
          <w:kern w:val="3"/>
          <w:sz w:val="20"/>
          <w:szCs w:val="20"/>
          <w:lang w:val="de-DE" w:eastAsia="zh-CN"/>
        </w:rPr>
        <w:t xml:space="preserve">): …………………….. </w:t>
      </w:r>
      <w:proofErr w:type="spellStart"/>
      <w:r w:rsidRPr="00B0265B">
        <w:rPr>
          <w:rFonts w:ascii="Arial" w:eastAsia="Times New Roman" w:hAnsi="Arial" w:cs="Arial"/>
          <w:b/>
          <w:color w:val="000000" w:themeColor="text1"/>
          <w:kern w:val="3"/>
          <w:sz w:val="20"/>
          <w:szCs w:val="20"/>
          <w:lang w:val="de-DE" w:eastAsia="zh-CN"/>
        </w:rPr>
        <w:t>Regon</w:t>
      </w:r>
      <w:proofErr w:type="spellEnd"/>
      <w:r w:rsidRPr="00B0265B">
        <w:rPr>
          <w:rFonts w:ascii="Arial" w:eastAsia="Times New Roman" w:hAnsi="Arial" w:cs="Arial"/>
          <w:b/>
          <w:color w:val="000000" w:themeColor="text1"/>
          <w:kern w:val="3"/>
          <w:sz w:val="20"/>
          <w:szCs w:val="20"/>
          <w:lang w:val="de-DE" w:eastAsia="zh-CN"/>
        </w:rPr>
        <w:t>: ……………………………</w:t>
      </w:r>
    </w:p>
    <w:p w14:paraId="555D7834" w14:textId="77777777" w:rsidR="00514704" w:rsidRPr="00B0265B" w:rsidRDefault="00514704" w:rsidP="00D11950">
      <w:pPr>
        <w:pStyle w:val="Standard"/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DD9571A" w14:textId="77777777" w:rsidR="00514704" w:rsidRPr="00B0265B" w:rsidRDefault="00514704" w:rsidP="00D1195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 w:themeColor="text1"/>
        </w:rPr>
      </w:pPr>
    </w:p>
    <w:p w14:paraId="15EF7616" w14:textId="74457EA9" w:rsidR="00514704" w:rsidRPr="00B0265B" w:rsidRDefault="00514704" w:rsidP="00D11950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B0265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Oświadczenie wykonawcy o aktualności info</w:t>
      </w:r>
      <w:r w:rsidR="00A11F4B" w:rsidRPr="00B0265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rmacji zawartych w oświadczeniu</w:t>
      </w:r>
      <w:r w:rsidRPr="00B0265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, o którym mow</w:t>
      </w:r>
      <w:r w:rsidR="008C4477" w:rsidRPr="00B0265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a w art. 125 ust.  1 ustawy </w:t>
      </w:r>
      <w:proofErr w:type="spellStart"/>
      <w:r w:rsidR="008C4477" w:rsidRPr="00B0265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pzp</w:t>
      </w:r>
      <w:proofErr w:type="spellEnd"/>
      <w:r w:rsidR="008C4477" w:rsidRPr="00B0265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.</w:t>
      </w:r>
    </w:p>
    <w:p w14:paraId="1E91E45D" w14:textId="77777777" w:rsidR="00514704" w:rsidRPr="00B0265B" w:rsidRDefault="00514704" w:rsidP="00D11950">
      <w:pPr>
        <w:spacing w:after="0"/>
        <w:jc w:val="center"/>
        <w:rPr>
          <w:rFonts w:ascii="Arial" w:hAnsi="Arial" w:cs="Arial"/>
          <w:b/>
          <w:color w:val="000000" w:themeColor="text1"/>
          <w:u w:val="single"/>
        </w:rPr>
      </w:pPr>
    </w:p>
    <w:p w14:paraId="5DF28A5E" w14:textId="77777777" w:rsidR="00514704" w:rsidRPr="002252FF" w:rsidRDefault="00514704" w:rsidP="00D11950">
      <w:pPr>
        <w:tabs>
          <w:tab w:val="left" w:pos="0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CB31609" w14:textId="77777777" w:rsidR="00514704" w:rsidRPr="002252FF" w:rsidRDefault="00514704" w:rsidP="00D11950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2252FF">
        <w:rPr>
          <w:rFonts w:ascii="Arial" w:hAnsi="Arial" w:cs="Arial"/>
          <w:color w:val="000000" w:themeColor="text1"/>
          <w:sz w:val="24"/>
          <w:szCs w:val="24"/>
        </w:rPr>
        <w:t xml:space="preserve">(§3 </w:t>
      </w:r>
      <w:r w:rsidRPr="002252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ROZPORZĄDZENIE</w:t>
      </w:r>
      <w:r w:rsidRPr="002252F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52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MINISTRA ROZWOJU, PRACY I TECHNOLOGII z dnia 23 grudnia 2020 r. w sprawie podmiotowych środków dowodowych oraz innych dokumentów lub oświadczeń, jakich może żądać zamawiający od wykonawcy</w:t>
      </w:r>
      <w:r w:rsidRPr="002252F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Dz.U.2020.2415)</w:t>
      </w:r>
    </w:p>
    <w:p w14:paraId="3D612199" w14:textId="77777777" w:rsidR="00514704" w:rsidRPr="002252FF" w:rsidRDefault="00514704" w:rsidP="00D11950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</w:p>
    <w:p w14:paraId="5252CB9D" w14:textId="0426B51A" w:rsidR="00514704" w:rsidRPr="002252FF" w:rsidRDefault="00514704" w:rsidP="00D1195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252FF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Oświadczam iż, </w:t>
      </w:r>
      <w:r w:rsidRPr="002252FF">
        <w:rPr>
          <w:rFonts w:ascii="Arial" w:hAnsi="Arial" w:cs="Arial"/>
          <w:b/>
          <w:color w:val="000000" w:themeColor="text1"/>
          <w:sz w:val="24"/>
          <w:szCs w:val="24"/>
        </w:rPr>
        <w:t xml:space="preserve">Informacje zawarte w złożonym oświadczeniu, o którym mowa w art. 125 ust. 1 ustawy PZP w zakresie podstaw wykluczenia w </w:t>
      </w:r>
      <w:r w:rsidRPr="002252FF">
        <w:rPr>
          <w:rFonts w:ascii="Arial" w:hAnsi="Arial" w:cs="Arial"/>
          <w:color w:val="000000" w:themeColor="text1"/>
          <w:sz w:val="24"/>
          <w:szCs w:val="24"/>
        </w:rPr>
        <w:t xml:space="preserve">postępowaniu o udzielenie zamówienia publicznego  </w:t>
      </w:r>
      <w:r w:rsidRPr="002252FF">
        <w:rPr>
          <w:rStyle w:val="Domylnaczcionkaakapitu1"/>
          <w:rFonts w:ascii="Arial" w:hAnsi="Arial" w:cs="Arial"/>
          <w:b/>
          <w:bCs/>
          <w:color w:val="000000" w:themeColor="text1"/>
          <w:sz w:val="24"/>
          <w:szCs w:val="24"/>
        </w:rPr>
        <w:t>pn.:</w:t>
      </w:r>
      <w:r w:rsidR="00E92A0A" w:rsidRPr="002252FF">
        <w:rPr>
          <w:rStyle w:val="Domylnaczcionkaakapitu1"/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E92A0A" w:rsidRPr="002252FF">
        <w:rPr>
          <w:rFonts w:ascii="Arial" w:hAnsi="Arial" w:cs="Arial"/>
          <w:b/>
          <w:color w:val="000000" w:themeColor="text1"/>
          <w:sz w:val="24"/>
          <w:szCs w:val="24"/>
        </w:rPr>
        <w:t>d</w:t>
      </w:r>
      <w:r w:rsidR="00E92A0A" w:rsidRPr="002252FF">
        <w:rPr>
          <w:rFonts w:ascii="Arial" w:hAnsi="Arial" w:cs="Arial"/>
          <w:b/>
          <w:bCs/>
          <w:sz w:val="24"/>
          <w:szCs w:val="24"/>
        </w:rPr>
        <w:t>ostawę łóżek szpitalnych 25 szt.,</w:t>
      </w:r>
      <w:r w:rsidR="00E92A0A" w:rsidRPr="002252FF">
        <w:rPr>
          <w:rStyle w:val="Domylnaczcionkaakapitu1"/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2252FF">
        <w:rPr>
          <w:rFonts w:ascii="Arial" w:hAnsi="Arial" w:cs="Arial"/>
          <w:color w:val="000000" w:themeColor="text1"/>
          <w:sz w:val="24"/>
          <w:szCs w:val="24"/>
        </w:rPr>
        <w:t xml:space="preserve">o których mowa w art. 108 ust 1 ustawy </w:t>
      </w:r>
      <w:proofErr w:type="spellStart"/>
      <w:r w:rsidRPr="002252FF">
        <w:rPr>
          <w:rFonts w:ascii="Arial" w:hAnsi="Arial" w:cs="Arial"/>
          <w:color w:val="000000" w:themeColor="text1"/>
          <w:sz w:val="24"/>
          <w:szCs w:val="24"/>
        </w:rPr>
        <w:t>pzp</w:t>
      </w:r>
      <w:proofErr w:type="spellEnd"/>
      <w:r w:rsidRPr="002252F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52FF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są nadal aktualne.</w:t>
      </w:r>
    </w:p>
    <w:p w14:paraId="4D5A287E" w14:textId="77777777" w:rsidR="00514704" w:rsidRPr="00712AD0" w:rsidRDefault="00514704" w:rsidP="00D1195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b/>
          <w:bCs/>
          <w:color w:val="FF0000"/>
        </w:rPr>
      </w:pPr>
    </w:p>
    <w:p w14:paraId="16D0372D" w14:textId="77777777" w:rsidR="00514704" w:rsidRPr="00712AD0" w:rsidRDefault="00514704" w:rsidP="00D1195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b/>
          <w:bCs/>
          <w:color w:val="FF0000"/>
        </w:rPr>
      </w:pPr>
    </w:p>
    <w:p w14:paraId="4CE1852D" w14:textId="77777777" w:rsidR="00514704" w:rsidRPr="0008554F" w:rsidRDefault="00514704" w:rsidP="00D1195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02BEE24C" w14:textId="77777777" w:rsidR="00514704" w:rsidRPr="000164C8" w:rsidRDefault="00514704" w:rsidP="00D11950"/>
    <w:p w14:paraId="614B76AE" w14:textId="2714EEB8" w:rsidR="00514704" w:rsidRDefault="00514704" w:rsidP="00D11950">
      <w:pPr>
        <w:spacing w:after="0"/>
        <w:jc w:val="both"/>
        <w:rPr>
          <w:sz w:val="18"/>
          <w:szCs w:val="18"/>
        </w:rPr>
      </w:pPr>
    </w:p>
    <w:p w14:paraId="7CFC779B" w14:textId="77777777" w:rsidR="008C4477" w:rsidRDefault="008C4477" w:rsidP="00D11950">
      <w:pPr>
        <w:spacing w:after="0"/>
        <w:jc w:val="both"/>
        <w:rPr>
          <w:sz w:val="18"/>
          <w:szCs w:val="18"/>
        </w:rPr>
      </w:pPr>
    </w:p>
    <w:p w14:paraId="7C856B51" w14:textId="77777777" w:rsidR="008C4477" w:rsidRDefault="008C4477" w:rsidP="00D11950">
      <w:pPr>
        <w:spacing w:after="0"/>
        <w:jc w:val="both"/>
        <w:rPr>
          <w:sz w:val="18"/>
          <w:szCs w:val="18"/>
        </w:rPr>
      </w:pPr>
    </w:p>
    <w:p w14:paraId="257305ED" w14:textId="77777777" w:rsidR="008C4477" w:rsidRDefault="008C4477" w:rsidP="00D11950">
      <w:pPr>
        <w:spacing w:after="0"/>
        <w:jc w:val="both"/>
        <w:rPr>
          <w:sz w:val="18"/>
          <w:szCs w:val="18"/>
        </w:rPr>
      </w:pPr>
    </w:p>
    <w:p w14:paraId="48B7268B" w14:textId="77777777" w:rsidR="008C4477" w:rsidRDefault="008C4477" w:rsidP="00D11950">
      <w:pPr>
        <w:spacing w:after="0"/>
        <w:jc w:val="both"/>
        <w:rPr>
          <w:sz w:val="18"/>
          <w:szCs w:val="18"/>
        </w:rPr>
      </w:pPr>
    </w:p>
    <w:p w14:paraId="354E8D58" w14:textId="77777777" w:rsidR="008C4477" w:rsidRDefault="008C4477" w:rsidP="00D11950">
      <w:pPr>
        <w:spacing w:after="0"/>
        <w:jc w:val="both"/>
        <w:rPr>
          <w:sz w:val="18"/>
          <w:szCs w:val="18"/>
        </w:rPr>
      </w:pPr>
    </w:p>
    <w:p w14:paraId="2191438F" w14:textId="77777777" w:rsidR="008C4477" w:rsidRDefault="008C4477" w:rsidP="00D11950">
      <w:pPr>
        <w:spacing w:after="0"/>
        <w:jc w:val="both"/>
        <w:rPr>
          <w:sz w:val="18"/>
          <w:szCs w:val="18"/>
        </w:rPr>
      </w:pPr>
    </w:p>
    <w:p w14:paraId="5CD98F94" w14:textId="77777777" w:rsidR="008C4477" w:rsidRDefault="008C4477" w:rsidP="00D11950">
      <w:pPr>
        <w:spacing w:after="0"/>
        <w:jc w:val="both"/>
        <w:rPr>
          <w:sz w:val="18"/>
          <w:szCs w:val="18"/>
        </w:rPr>
      </w:pPr>
    </w:p>
    <w:p w14:paraId="2165F74F" w14:textId="77777777" w:rsidR="008C4477" w:rsidRDefault="008C4477" w:rsidP="00D11950">
      <w:pPr>
        <w:spacing w:after="0"/>
        <w:jc w:val="both"/>
        <w:rPr>
          <w:sz w:val="18"/>
          <w:szCs w:val="18"/>
        </w:rPr>
      </w:pPr>
    </w:p>
    <w:p w14:paraId="5FCD63AB" w14:textId="77777777" w:rsidR="008C4477" w:rsidRDefault="008C4477" w:rsidP="00D11950">
      <w:pPr>
        <w:spacing w:after="0"/>
        <w:jc w:val="both"/>
        <w:rPr>
          <w:sz w:val="18"/>
          <w:szCs w:val="18"/>
        </w:rPr>
      </w:pPr>
    </w:p>
    <w:p w14:paraId="65758C62" w14:textId="77777777" w:rsidR="008C4477" w:rsidRDefault="008C4477" w:rsidP="00D11950">
      <w:pPr>
        <w:spacing w:after="0"/>
        <w:jc w:val="both"/>
        <w:rPr>
          <w:sz w:val="18"/>
          <w:szCs w:val="18"/>
        </w:rPr>
      </w:pPr>
    </w:p>
    <w:p w14:paraId="69976FB4" w14:textId="77777777" w:rsidR="008C4477" w:rsidRDefault="008C4477" w:rsidP="00D11950">
      <w:pPr>
        <w:spacing w:after="0"/>
        <w:jc w:val="both"/>
        <w:rPr>
          <w:sz w:val="18"/>
          <w:szCs w:val="18"/>
        </w:rPr>
      </w:pPr>
    </w:p>
    <w:p w14:paraId="71A54001" w14:textId="77777777" w:rsidR="008C4477" w:rsidRDefault="008C4477" w:rsidP="00D11950">
      <w:pPr>
        <w:spacing w:after="0"/>
        <w:jc w:val="both"/>
        <w:rPr>
          <w:sz w:val="18"/>
          <w:szCs w:val="18"/>
        </w:rPr>
      </w:pPr>
    </w:p>
    <w:p w14:paraId="6B954A9D" w14:textId="77777777" w:rsidR="008C4477" w:rsidRDefault="008C4477" w:rsidP="00D11950">
      <w:pPr>
        <w:spacing w:after="0"/>
        <w:jc w:val="both"/>
        <w:rPr>
          <w:sz w:val="18"/>
          <w:szCs w:val="18"/>
        </w:rPr>
      </w:pPr>
    </w:p>
    <w:p w14:paraId="595C6ABC" w14:textId="77777777" w:rsidR="008C4477" w:rsidRDefault="008C4477" w:rsidP="00D11950">
      <w:pPr>
        <w:spacing w:after="0"/>
        <w:jc w:val="both"/>
        <w:rPr>
          <w:sz w:val="18"/>
          <w:szCs w:val="18"/>
        </w:rPr>
      </w:pPr>
    </w:p>
    <w:p w14:paraId="1B0B2DAC" w14:textId="01098528" w:rsidR="00D4609B" w:rsidRPr="001077CC" w:rsidRDefault="00D4609B" w:rsidP="001077CC">
      <w:pPr>
        <w:pageBreakBefore/>
        <w:spacing w:after="0" w:line="240" w:lineRule="auto"/>
        <w:rPr>
          <w:rFonts w:ascii="Arial" w:eastAsia="SimSun" w:hAnsi="Arial" w:cs="Times New Roman"/>
          <w:b/>
          <w:sz w:val="24"/>
          <w:szCs w:val="24"/>
          <w:lang w:eastAsia="ar-SA"/>
        </w:rPr>
      </w:pPr>
      <w:r w:rsidRPr="00514704">
        <w:rPr>
          <w:rFonts w:ascii="Arial" w:eastAsia="SimSun" w:hAnsi="Arial" w:cs="Times New Roman"/>
          <w:b/>
          <w:sz w:val="28"/>
          <w:szCs w:val="28"/>
          <w:lang w:eastAsia="ar-SA"/>
        </w:rPr>
        <w:lastRenderedPageBreak/>
        <w:t xml:space="preserve">Załącznik nr </w:t>
      </w:r>
      <w:r w:rsidR="00F03C18">
        <w:rPr>
          <w:rFonts w:ascii="Arial" w:eastAsia="SimSun" w:hAnsi="Arial" w:cs="Times New Roman"/>
          <w:b/>
          <w:sz w:val="28"/>
          <w:szCs w:val="28"/>
          <w:lang w:eastAsia="ar-SA"/>
        </w:rPr>
        <w:t>5</w:t>
      </w:r>
      <w:r w:rsidRPr="00514704">
        <w:rPr>
          <w:rFonts w:ascii="Arial" w:eastAsia="SimSun" w:hAnsi="Arial" w:cs="Times New Roman"/>
          <w:b/>
          <w:sz w:val="28"/>
          <w:szCs w:val="28"/>
          <w:lang w:eastAsia="ar-SA"/>
        </w:rPr>
        <w:t xml:space="preserve"> </w:t>
      </w:r>
      <w:r w:rsidR="00D11950">
        <w:rPr>
          <w:rFonts w:ascii="Arial" w:eastAsia="SimSun" w:hAnsi="Arial" w:cs="Times New Roman"/>
          <w:b/>
          <w:color w:val="FF0000"/>
          <w:sz w:val="28"/>
          <w:szCs w:val="28"/>
          <w:lang w:eastAsia="ar-SA"/>
        </w:rPr>
        <w:t>(</w:t>
      </w:r>
      <w:r>
        <w:rPr>
          <w:rFonts w:ascii="Arial" w:eastAsia="SimSun" w:hAnsi="Arial" w:cs="Times New Roman"/>
          <w:b/>
          <w:color w:val="FF0000"/>
          <w:sz w:val="28"/>
          <w:szCs w:val="28"/>
          <w:lang w:eastAsia="ar-SA"/>
        </w:rPr>
        <w:t>dostarczy</w:t>
      </w:r>
      <w:r w:rsidR="00D11950">
        <w:rPr>
          <w:rFonts w:ascii="Arial" w:eastAsia="SimSun" w:hAnsi="Arial" w:cs="Times New Roman"/>
          <w:b/>
          <w:color w:val="FF0000"/>
          <w:sz w:val="28"/>
          <w:szCs w:val="28"/>
          <w:lang w:eastAsia="ar-SA"/>
        </w:rPr>
        <w:t>ć</w:t>
      </w:r>
      <w:r>
        <w:rPr>
          <w:rFonts w:ascii="Arial" w:eastAsia="SimSun" w:hAnsi="Arial" w:cs="Times New Roman"/>
          <w:b/>
          <w:color w:val="FF0000"/>
          <w:sz w:val="28"/>
          <w:szCs w:val="28"/>
          <w:lang w:eastAsia="ar-SA"/>
        </w:rPr>
        <w:t xml:space="preserve"> na wezwanie</w:t>
      </w:r>
      <w:r w:rsidRPr="00514704">
        <w:rPr>
          <w:rFonts w:ascii="Arial" w:eastAsia="SimSun" w:hAnsi="Arial" w:cs="Times New Roman"/>
          <w:b/>
          <w:color w:val="FF0000"/>
          <w:sz w:val="28"/>
          <w:szCs w:val="28"/>
          <w:lang w:eastAsia="ar-SA"/>
        </w:rPr>
        <w:t>)</w:t>
      </w:r>
    </w:p>
    <w:p w14:paraId="578A5250" w14:textId="77777777" w:rsidR="00D4609B" w:rsidRPr="0088574F" w:rsidRDefault="00D4609B" w:rsidP="00D11950">
      <w:pPr>
        <w:pStyle w:val="Standarduser"/>
        <w:tabs>
          <w:tab w:val="left" w:pos="0"/>
          <w:tab w:val="left" w:pos="1080"/>
        </w:tabs>
        <w:spacing w:line="276" w:lineRule="auto"/>
        <w:jc w:val="both"/>
        <w:rPr>
          <w:rFonts w:ascii="Arial" w:hAnsi="Arial" w:cs="Arial"/>
          <w:b/>
          <w:bCs/>
          <w:sz w:val="20"/>
        </w:rPr>
      </w:pPr>
    </w:p>
    <w:p w14:paraId="7084AD90" w14:textId="77777777" w:rsidR="00D4609B" w:rsidRDefault="00D4609B" w:rsidP="00EF7E99">
      <w:pPr>
        <w:pStyle w:val="Standard"/>
        <w:spacing w:line="276" w:lineRule="auto"/>
        <w:ind w:left="3540" w:firstLine="708"/>
        <w:rPr>
          <w:rFonts w:ascii="Arial" w:hAnsi="Arial" w:cs="Arial"/>
          <w:b/>
          <w:color w:val="000000" w:themeColor="text1"/>
          <w:sz w:val="20"/>
          <w:szCs w:val="20"/>
        </w:rPr>
      </w:pPr>
      <w:r w:rsidRPr="0088574F">
        <w:rPr>
          <w:rFonts w:ascii="Arial" w:hAnsi="Arial" w:cs="Arial"/>
          <w:b/>
          <w:color w:val="000000" w:themeColor="text1"/>
          <w:sz w:val="20"/>
          <w:szCs w:val="20"/>
        </w:rPr>
        <w:t>Zamawiający:</w:t>
      </w:r>
    </w:p>
    <w:p w14:paraId="2D0370BD" w14:textId="77777777" w:rsidR="00D4609B" w:rsidRDefault="00D4609B" w:rsidP="00EF7E99">
      <w:pPr>
        <w:pStyle w:val="Standard"/>
        <w:spacing w:line="276" w:lineRule="auto"/>
        <w:ind w:left="4248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82120">
        <w:rPr>
          <w:rFonts w:ascii="Arial" w:hAnsi="Arial" w:cs="Arial"/>
          <w:color w:val="000000" w:themeColor="text1"/>
          <w:sz w:val="20"/>
          <w:szCs w:val="20"/>
        </w:rPr>
        <w:t xml:space="preserve">Szpital Kliniczny </w:t>
      </w:r>
      <w:r w:rsidRPr="00882120">
        <w:rPr>
          <w:rFonts w:ascii="Arial" w:hAnsi="Arial" w:cs="Arial"/>
          <w:sz w:val="20"/>
          <w:szCs w:val="20"/>
        </w:rPr>
        <w:t xml:space="preserve">im. Karola </w:t>
      </w:r>
      <w:proofErr w:type="spellStart"/>
      <w:r w:rsidRPr="00882120">
        <w:rPr>
          <w:rFonts w:ascii="Arial" w:hAnsi="Arial" w:cs="Arial"/>
          <w:sz w:val="20"/>
          <w:szCs w:val="20"/>
        </w:rPr>
        <w:t>Jonschera</w:t>
      </w:r>
      <w:proofErr w:type="spellEnd"/>
      <w:r w:rsidRPr="00882120">
        <w:rPr>
          <w:rFonts w:ascii="Arial" w:hAnsi="Arial" w:cs="Arial"/>
          <w:sz w:val="20"/>
          <w:szCs w:val="20"/>
        </w:rPr>
        <w:t xml:space="preserve"> Uniwersytetu Medycznego im. Karola Marcinkowskiego w Poznaniu ul. Szpitalna 27/33, 60-572 Poznań</w:t>
      </w:r>
    </w:p>
    <w:p w14:paraId="7808CD36" w14:textId="77777777" w:rsidR="00D4609B" w:rsidRDefault="00D4609B" w:rsidP="00D11950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</w:rPr>
        <w:t>Wykonawca</w:t>
      </w:r>
    </w:p>
    <w:p w14:paraId="04B5868F" w14:textId="77777777" w:rsidR="00D4609B" w:rsidRDefault="00D4609B" w:rsidP="00D11950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CD095F">
        <w:rPr>
          <w:rFonts w:ascii="Arial" w:eastAsia="Calibri" w:hAnsi="Arial" w:cs="Arial"/>
          <w:b/>
          <w:color w:val="000000"/>
          <w:sz w:val="20"/>
          <w:szCs w:val="20"/>
        </w:rPr>
        <w:t>Dane Wykonawcy: ……………………………………..</w:t>
      </w:r>
    </w:p>
    <w:p w14:paraId="42F7CBD4" w14:textId="77777777" w:rsidR="00D4609B" w:rsidRPr="00CD095F" w:rsidRDefault="00D4609B" w:rsidP="00D11950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</w:rPr>
        <w:t>(pełna nazwa/forma prawna</w:t>
      </w:r>
    </w:p>
    <w:p w14:paraId="3753607A" w14:textId="77777777" w:rsidR="00D4609B" w:rsidRPr="00CD095F" w:rsidRDefault="00D4609B" w:rsidP="00D11950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</w:pPr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14A907B5" w14:textId="77777777" w:rsidR="00D4609B" w:rsidRPr="00CD095F" w:rsidRDefault="00D4609B" w:rsidP="00D11950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zh-CN"/>
        </w:rPr>
      </w:pPr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339966FF" w14:textId="77777777" w:rsidR="00D4609B" w:rsidRPr="00CD095F" w:rsidRDefault="00D4609B" w:rsidP="00D11950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</w:pPr>
      <w:proofErr w:type="spellStart"/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>Nr</w:t>
      </w:r>
      <w:proofErr w:type="spellEnd"/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 xml:space="preserve"> NIP  - </w:t>
      </w:r>
      <w:proofErr w:type="spellStart"/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>podać</w:t>
      </w:r>
      <w:proofErr w:type="spellEnd"/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>numer</w:t>
      </w:r>
      <w:proofErr w:type="spellEnd"/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>unijny</w:t>
      </w:r>
      <w:proofErr w:type="spellEnd"/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 xml:space="preserve">): …………………….. </w:t>
      </w:r>
      <w:proofErr w:type="spellStart"/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>Regon</w:t>
      </w:r>
      <w:proofErr w:type="spellEnd"/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>: ……………………………</w:t>
      </w:r>
    </w:p>
    <w:p w14:paraId="1F111FFA" w14:textId="77777777" w:rsidR="00D4609B" w:rsidRPr="00CD095F" w:rsidRDefault="00D4609B" w:rsidP="00D11950">
      <w:pPr>
        <w:pStyle w:val="Standard"/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91AE815" w14:textId="77777777" w:rsidR="008C4477" w:rsidRDefault="008C4477" w:rsidP="00D11950">
      <w:pPr>
        <w:spacing w:after="0"/>
        <w:jc w:val="both"/>
        <w:rPr>
          <w:sz w:val="18"/>
          <w:szCs w:val="18"/>
        </w:rPr>
      </w:pPr>
    </w:p>
    <w:p w14:paraId="28463FFA" w14:textId="77777777" w:rsidR="008C4477" w:rsidRDefault="008C4477" w:rsidP="00D11950">
      <w:pPr>
        <w:spacing w:after="0"/>
        <w:jc w:val="both"/>
        <w:rPr>
          <w:sz w:val="18"/>
          <w:szCs w:val="18"/>
        </w:rPr>
      </w:pPr>
    </w:p>
    <w:p w14:paraId="2A112533" w14:textId="77777777" w:rsidR="008C4477" w:rsidRDefault="008C4477" w:rsidP="00D11950">
      <w:pPr>
        <w:spacing w:after="0"/>
        <w:jc w:val="both"/>
        <w:rPr>
          <w:sz w:val="18"/>
          <w:szCs w:val="18"/>
        </w:rPr>
      </w:pPr>
    </w:p>
    <w:p w14:paraId="3E10039E" w14:textId="77777777" w:rsidR="00D4609B" w:rsidRPr="00D4609B" w:rsidRDefault="00D4609B" w:rsidP="00D11950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bCs/>
          <w:kern w:val="3"/>
          <w:sz w:val="28"/>
          <w:szCs w:val="28"/>
          <w:lang w:eastAsia="zh-CN" w:bidi="hi-IN"/>
        </w:rPr>
      </w:pPr>
      <w:r w:rsidRPr="00D4609B">
        <w:rPr>
          <w:rFonts w:ascii="Arial" w:eastAsia="SimSun" w:hAnsi="Arial" w:cs="Arial"/>
          <w:b/>
          <w:bCs/>
          <w:kern w:val="3"/>
          <w:sz w:val="28"/>
          <w:szCs w:val="28"/>
          <w:lang w:eastAsia="zh-CN" w:bidi="hi-IN"/>
        </w:rPr>
        <w:t>INFORMACJA</w:t>
      </w:r>
    </w:p>
    <w:p w14:paraId="076798D9" w14:textId="77777777" w:rsidR="00D4609B" w:rsidRPr="00D4609B" w:rsidRDefault="00D4609B" w:rsidP="00D11950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bCs/>
          <w:kern w:val="3"/>
          <w:sz w:val="28"/>
          <w:szCs w:val="28"/>
          <w:lang w:eastAsia="zh-CN" w:bidi="hi-IN"/>
        </w:rPr>
      </w:pPr>
      <w:r w:rsidRPr="00D4609B">
        <w:rPr>
          <w:rFonts w:ascii="Arial" w:eastAsia="SimSun" w:hAnsi="Arial" w:cs="Arial"/>
          <w:b/>
          <w:bCs/>
          <w:kern w:val="3"/>
          <w:sz w:val="28"/>
          <w:szCs w:val="28"/>
          <w:lang w:eastAsia="zh-CN" w:bidi="hi-IN"/>
        </w:rPr>
        <w:t>o przynależności do grupy kapitałowej</w:t>
      </w:r>
    </w:p>
    <w:p w14:paraId="2C5F6525" w14:textId="2334742B" w:rsidR="00D4609B" w:rsidRPr="00D4609B" w:rsidRDefault="00D4609B" w:rsidP="00D11950">
      <w:pPr>
        <w:widowControl w:val="0"/>
        <w:tabs>
          <w:tab w:val="left" w:pos="0"/>
        </w:tabs>
        <w:suppressAutoHyphens/>
        <w:autoSpaceDN w:val="0"/>
        <w:spacing w:before="120" w:after="0" w:line="240" w:lineRule="auto"/>
        <w:textAlignment w:val="baseline"/>
        <w:rPr>
          <w:rFonts w:ascii="Arial" w:eastAsia="SimSun" w:hAnsi="Arial" w:cs="Arial"/>
          <w:kern w:val="3"/>
          <w:sz w:val="21"/>
          <w:szCs w:val="21"/>
          <w:lang w:eastAsia="ar-SA" w:bidi="hi-IN"/>
        </w:rPr>
      </w:pPr>
      <w:r w:rsidRPr="00D4609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D4609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D4609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D4609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(w zakresie art. 108 ust 1</w:t>
      </w:r>
      <w:r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pkt 5 </w:t>
      </w:r>
      <w:r w:rsidRPr="00D4609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ustawy </w:t>
      </w:r>
      <w:proofErr w:type="spellStart"/>
      <w:r w:rsidRPr="00D4609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pzp</w:t>
      </w:r>
      <w:proofErr w:type="spellEnd"/>
      <w:r w:rsidRPr="00D4609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) </w:t>
      </w:r>
    </w:p>
    <w:p w14:paraId="07D42869" w14:textId="77777777" w:rsidR="00727DE2" w:rsidRDefault="00727DE2" w:rsidP="00D11950">
      <w:pPr>
        <w:spacing w:after="0" w:line="240" w:lineRule="auto"/>
        <w:jc w:val="both"/>
        <w:rPr>
          <w:rFonts w:ascii="Arial" w:eastAsia="SimSun" w:hAnsi="Arial" w:cs="Times New Roman"/>
          <w:lang w:eastAsia="ar-SA"/>
        </w:rPr>
      </w:pPr>
    </w:p>
    <w:p w14:paraId="0AB1DA68" w14:textId="55E89B0D" w:rsidR="00D4609B" w:rsidRPr="00E92A0A" w:rsidRDefault="00D4609B" w:rsidP="00D11950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8C4477">
        <w:rPr>
          <w:rFonts w:ascii="Arial" w:eastAsia="SimSun" w:hAnsi="Arial" w:cs="Times New Roman"/>
          <w:lang w:eastAsia="ar-SA"/>
        </w:rPr>
        <w:t xml:space="preserve">Na potrzeby postępowania o udzielenie zamówienia publicznego </w:t>
      </w:r>
      <w:r w:rsidRPr="008C4477">
        <w:rPr>
          <w:rFonts w:ascii="Arial" w:eastAsia="Calibri" w:hAnsi="Arial" w:cs="Arial"/>
          <w:b/>
          <w:bCs/>
        </w:rPr>
        <w:t xml:space="preserve">pn.: </w:t>
      </w:r>
      <w:r w:rsidR="00E92A0A" w:rsidRPr="001077CC">
        <w:rPr>
          <w:rFonts w:ascii="Arial" w:eastAsia="Calibri" w:hAnsi="Arial" w:cs="Arial"/>
          <w:b/>
          <w:bCs/>
          <w:sz w:val="20"/>
          <w:szCs w:val="20"/>
        </w:rPr>
        <w:t xml:space="preserve">postępowania o udzielnie zamówienia publicznego pn.: </w:t>
      </w:r>
      <w:r w:rsidR="00E92A0A" w:rsidRPr="001077CC">
        <w:rPr>
          <w:rFonts w:ascii="Arial" w:hAnsi="Arial" w:cs="Arial"/>
          <w:b/>
          <w:color w:val="000000" w:themeColor="text1"/>
          <w:sz w:val="20"/>
          <w:szCs w:val="20"/>
        </w:rPr>
        <w:t>d</w:t>
      </w:r>
      <w:r w:rsidR="00E92A0A" w:rsidRPr="001077CC">
        <w:rPr>
          <w:rFonts w:ascii="Arial" w:hAnsi="Arial" w:cs="Arial"/>
          <w:b/>
          <w:bCs/>
          <w:sz w:val="20"/>
          <w:szCs w:val="20"/>
        </w:rPr>
        <w:t xml:space="preserve">ostawę </w:t>
      </w:r>
      <w:r w:rsidR="00E92A0A">
        <w:rPr>
          <w:rFonts w:ascii="Arial" w:hAnsi="Arial" w:cs="Arial"/>
          <w:b/>
          <w:bCs/>
          <w:sz w:val="20"/>
          <w:szCs w:val="20"/>
        </w:rPr>
        <w:t>łóżek szpitalnych 25 szt.,</w:t>
      </w:r>
      <w:r w:rsidR="00E92A0A">
        <w:rPr>
          <w:rFonts w:ascii="Arial" w:eastAsia="Calibri" w:hAnsi="Arial" w:cs="Arial"/>
          <w:b/>
          <w:bCs/>
        </w:rPr>
        <w:t xml:space="preserve"> </w:t>
      </w:r>
      <w:r w:rsidRPr="004F467B">
        <w:rPr>
          <w:rFonts w:ascii="Arial" w:eastAsia="SimSun" w:hAnsi="Arial" w:cs="Times New Roman"/>
          <w:lang w:eastAsia="ar-SA"/>
        </w:rPr>
        <w:t>prowadzonego</w:t>
      </w:r>
      <w:r w:rsidRPr="008C4477">
        <w:rPr>
          <w:rFonts w:ascii="Arial" w:eastAsia="SimSun" w:hAnsi="Arial" w:cs="Times New Roman"/>
          <w:lang w:eastAsia="ar-SA"/>
        </w:rPr>
        <w:t xml:space="preserve"> przez Szpital Kliniczny im. Karola </w:t>
      </w:r>
      <w:proofErr w:type="spellStart"/>
      <w:r w:rsidRPr="008C4477">
        <w:rPr>
          <w:rFonts w:ascii="Arial" w:eastAsia="SimSun" w:hAnsi="Arial" w:cs="Times New Roman"/>
          <w:lang w:eastAsia="ar-SA"/>
        </w:rPr>
        <w:t>Jonshera</w:t>
      </w:r>
      <w:proofErr w:type="spellEnd"/>
      <w:r w:rsidRPr="008C4477">
        <w:rPr>
          <w:rFonts w:ascii="Arial" w:eastAsia="SimSun" w:hAnsi="Arial" w:cs="Times New Roman"/>
          <w:lang w:eastAsia="ar-SA"/>
        </w:rPr>
        <w:t xml:space="preserve"> Uniwersytetu Medycznego im. Karola Marcinkowskiego w Poznaniu</w:t>
      </w:r>
      <w:r w:rsidRPr="008C4477">
        <w:rPr>
          <w:rFonts w:ascii="Arial" w:eastAsia="SimSun" w:hAnsi="Arial" w:cs="Times New Roman"/>
          <w:i/>
          <w:lang w:eastAsia="ar-SA"/>
        </w:rPr>
        <w:t xml:space="preserve">, </w:t>
      </w:r>
      <w:r w:rsidRPr="008C4477">
        <w:rPr>
          <w:rFonts w:ascii="Arial" w:eastAsia="SimSun" w:hAnsi="Arial" w:cs="Times New Roman"/>
          <w:lang w:eastAsia="ar-SA"/>
        </w:rPr>
        <w:t>oświadczam, co następuje:</w:t>
      </w:r>
    </w:p>
    <w:p w14:paraId="5999AD65" w14:textId="77777777" w:rsidR="00D4609B" w:rsidRDefault="00D4609B" w:rsidP="00D1195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95E0115" w14:textId="77777777" w:rsidR="00D4609B" w:rsidRPr="00D4609B" w:rsidRDefault="00D4609B" w:rsidP="00D1195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60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Niniejszym oświadczam (-y), że: </w:t>
      </w:r>
    </w:p>
    <w:p w14:paraId="365C5906" w14:textId="77777777" w:rsidR="00D4609B" w:rsidRPr="00D4609B" w:rsidRDefault="00D4609B" w:rsidP="00D1195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609B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D460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nie należę (-my) do tej samej grupy kapitałowej </w:t>
      </w:r>
      <w:r w:rsidRPr="00D4609B">
        <w:rPr>
          <w:rFonts w:ascii="Arial" w:eastAsia="Times New Roman" w:hAnsi="Arial" w:cs="Arial"/>
          <w:sz w:val="20"/>
          <w:szCs w:val="20"/>
          <w:lang w:eastAsia="pl-PL"/>
        </w:rPr>
        <w:t>w rozumieniu ustawy z dnia 16 lutego 2007 r. o ochronie konkurencji i konsumentów, o której mowa w art. 108 ust. 1 pkt 5 ustawy PZP z innym wykonawcą/</w:t>
      </w:r>
      <w:proofErr w:type="spellStart"/>
      <w:r w:rsidRPr="00D4609B">
        <w:rPr>
          <w:rFonts w:ascii="Arial" w:eastAsia="Times New Roman" w:hAnsi="Arial" w:cs="Arial"/>
          <w:sz w:val="20"/>
          <w:szCs w:val="20"/>
          <w:lang w:eastAsia="pl-PL"/>
        </w:rPr>
        <w:t>ami</w:t>
      </w:r>
      <w:proofErr w:type="spellEnd"/>
      <w:r w:rsidRPr="00D4609B">
        <w:rPr>
          <w:rFonts w:ascii="Arial" w:eastAsia="Times New Roman" w:hAnsi="Arial" w:cs="Arial"/>
          <w:sz w:val="20"/>
          <w:szCs w:val="20"/>
          <w:lang w:eastAsia="pl-PL"/>
        </w:rPr>
        <w:t xml:space="preserve">, który złożył odrębną ofertę * </w:t>
      </w:r>
    </w:p>
    <w:p w14:paraId="0FCFFF38" w14:textId="77777777" w:rsidR="00D4609B" w:rsidRPr="00D4609B" w:rsidRDefault="00D4609B" w:rsidP="00D1195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609B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D460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należę (-my) do tej samej grupy kapitałowej z wykonawcą/</w:t>
      </w:r>
      <w:proofErr w:type="spellStart"/>
      <w:r w:rsidRPr="00D460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ami</w:t>
      </w:r>
      <w:proofErr w:type="spellEnd"/>
      <w:r w:rsidRPr="00D460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, którzy złożyli odrębne oferty w niniejszym postępowaniu </w:t>
      </w:r>
      <w:r w:rsidRPr="00D4609B">
        <w:rPr>
          <w:rFonts w:ascii="Arial" w:eastAsia="Times New Roman" w:hAnsi="Arial" w:cs="Arial"/>
          <w:sz w:val="20"/>
          <w:szCs w:val="20"/>
          <w:lang w:eastAsia="pl-PL"/>
        </w:rPr>
        <w:t xml:space="preserve">w rozumieniu ustawy z dnia 16 lutego 2007 r. o ochronie konkurencji i konsumentów, </w:t>
      </w:r>
    </w:p>
    <w:p w14:paraId="397EB81F" w14:textId="77777777" w:rsidR="00D4609B" w:rsidRPr="00D4609B" w:rsidRDefault="00D4609B" w:rsidP="00D1195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609B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(należy wskazać, co najmniej nazwę i adres siedziby podmiotów należących do tej samej grupy kapitałowej)*: </w:t>
      </w:r>
    </w:p>
    <w:p w14:paraId="4D6A609E" w14:textId="77777777" w:rsidR="00D4609B" w:rsidRPr="00D4609B" w:rsidRDefault="00D4609B" w:rsidP="00D1195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609B">
        <w:rPr>
          <w:rFonts w:ascii="Arial" w:eastAsia="Times New Roman" w:hAnsi="Arial" w:cs="Arial"/>
          <w:sz w:val="20"/>
          <w:szCs w:val="20"/>
          <w:lang w:eastAsia="pl-PL"/>
        </w:rPr>
        <w:t xml:space="preserve">1) …………………………………………………………………….. </w:t>
      </w:r>
    </w:p>
    <w:p w14:paraId="050961B2" w14:textId="77777777" w:rsidR="00D4609B" w:rsidRPr="00D4609B" w:rsidRDefault="00D4609B" w:rsidP="00D1195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609B">
        <w:rPr>
          <w:rFonts w:ascii="Arial" w:eastAsia="Times New Roman" w:hAnsi="Arial" w:cs="Arial"/>
          <w:sz w:val="20"/>
          <w:szCs w:val="20"/>
          <w:lang w:eastAsia="pl-PL"/>
        </w:rPr>
        <w:t xml:space="preserve">2) ……………………………………………………………………. </w:t>
      </w:r>
    </w:p>
    <w:p w14:paraId="53F5AA67" w14:textId="77777777" w:rsidR="00D4609B" w:rsidRPr="00D4609B" w:rsidRDefault="00D4609B" w:rsidP="00D1195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609B">
        <w:rPr>
          <w:rFonts w:ascii="Arial" w:eastAsia="Times New Roman" w:hAnsi="Arial" w:cs="Arial"/>
          <w:sz w:val="20"/>
          <w:szCs w:val="20"/>
          <w:lang w:eastAsia="pl-PL"/>
        </w:rPr>
        <w:t xml:space="preserve">3) ……………………………………………………………………. </w:t>
      </w:r>
    </w:p>
    <w:p w14:paraId="129708DD" w14:textId="641477CF" w:rsidR="00D4609B" w:rsidRDefault="00D4609B" w:rsidP="00D1195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460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Jednocześnie wraz z oświadczeniem składamy dokumenty lub informacje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lub inne dowody </w:t>
      </w:r>
      <w:r w:rsidRPr="00D460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potwierdzające przygotowanie oferty niezależnie od innego wykonawcy należącego do tej samej grupy kapitałowej.* </w:t>
      </w:r>
    </w:p>
    <w:p w14:paraId="00452A9A" w14:textId="77777777" w:rsidR="00D4609B" w:rsidRPr="00D4609B" w:rsidRDefault="00D4609B" w:rsidP="00D1195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2CE131" w14:textId="788006B8" w:rsidR="00D4609B" w:rsidRDefault="00D4609B" w:rsidP="00D1195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609B">
        <w:rPr>
          <w:rFonts w:ascii="Arial" w:eastAsia="Times New Roman" w:hAnsi="Arial" w:cs="Arial"/>
          <w:sz w:val="20"/>
          <w:szCs w:val="20"/>
          <w:lang w:eastAsia="pl-PL"/>
        </w:rPr>
        <w:t xml:space="preserve">*niepotrzebne skreślić </w:t>
      </w:r>
    </w:p>
    <w:p w14:paraId="01BD0B56" w14:textId="77777777" w:rsidR="007A4E56" w:rsidRDefault="007A4E56" w:rsidP="00D1195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68A5D4" w14:textId="77777777" w:rsidR="007A4E56" w:rsidRDefault="007A4E56" w:rsidP="00D1195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AE89B6" w14:textId="77777777" w:rsidR="007A4E56" w:rsidRDefault="007A4E56" w:rsidP="00D1195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7A4E56" w:rsidSect="00F03C18">
      <w:pgSz w:w="11906" w:h="16838"/>
      <w:pgMar w:top="1418" w:right="1418" w:bottom="765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F48254" w14:textId="77777777" w:rsidR="00F03C18" w:rsidRDefault="00F03C18" w:rsidP="00ED61B7">
      <w:pPr>
        <w:spacing w:after="0" w:line="240" w:lineRule="auto"/>
      </w:pPr>
      <w:r>
        <w:separator/>
      </w:r>
    </w:p>
  </w:endnote>
  <w:endnote w:type="continuationSeparator" w:id="0">
    <w:p w14:paraId="254D6FCE" w14:textId="77777777" w:rsidR="00F03C18" w:rsidRDefault="00F03C18" w:rsidP="00ED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charset w:val="00"/>
    <w:family w:val="roman"/>
    <w:pitch w:val="variable"/>
  </w:font>
  <w:font w:name="SimSun, 宋体"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Myriad Pro Light">
    <w:altName w:val="Arial"/>
    <w:charset w:val="00"/>
    <w:family w:val="swiss"/>
    <w:pitch w:val="variable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, 'Gentium Book Basic'">
    <w:altName w:val="Times New Roman"/>
    <w:charset w:val="00"/>
    <w:family w:val="roman"/>
    <w:pitch w:val="variable"/>
  </w:font>
  <w:font w:name="Albany, Arial">
    <w:charset w:val="00"/>
    <w:family w:val="roman"/>
    <w:pitch w:val="variable"/>
  </w:font>
  <w:font w:name="GE Inspira">
    <w:charset w:val="EE"/>
    <w:family w:val="swiss"/>
    <w:pitch w:val="variable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PL SwitzerlandCondensed">
    <w:charset w:val="EE"/>
    <w:family w:val="swiss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C3401" w14:textId="77777777" w:rsidR="00F03C18" w:rsidRDefault="00F03C18">
    <w:pPr>
      <w:pStyle w:val="Stopka2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88DE3" w14:textId="77777777" w:rsidR="00F03C18" w:rsidRDefault="00F03C1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40957">
      <w:rPr>
        <w:noProof/>
      </w:rPr>
      <w:t>13</w:t>
    </w:r>
    <w:r>
      <w:fldChar w:fldCharType="end"/>
    </w:r>
  </w:p>
  <w:p w14:paraId="0DA8113D" w14:textId="77777777" w:rsidR="00F03C18" w:rsidRDefault="00F03C18">
    <w:pPr>
      <w:pStyle w:val="Standar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8F8E1" w14:textId="77777777" w:rsidR="00F03C18" w:rsidRDefault="00F03C18" w:rsidP="00ED61B7">
      <w:pPr>
        <w:spacing w:after="0" w:line="240" w:lineRule="auto"/>
      </w:pPr>
      <w:r>
        <w:separator/>
      </w:r>
    </w:p>
  </w:footnote>
  <w:footnote w:type="continuationSeparator" w:id="0">
    <w:p w14:paraId="297DEE70" w14:textId="77777777" w:rsidR="00F03C18" w:rsidRDefault="00F03C18" w:rsidP="00ED61B7">
      <w:pPr>
        <w:spacing w:after="0" w:line="240" w:lineRule="auto"/>
      </w:pPr>
      <w:r>
        <w:continuationSeparator/>
      </w:r>
    </w:p>
  </w:footnote>
  <w:footnote w:id="1">
    <w:p w14:paraId="22B8877E" w14:textId="77777777" w:rsidR="00F03C18" w:rsidRPr="00187F4B" w:rsidRDefault="00F03C18" w:rsidP="00F03C18">
      <w:pPr>
        <w:pStyle w:val="footnotedescription"/>
        <w:spacing w:line="252" w:lineRule="auto"/>
        <w:rPr>
          <w:sz w:val="14"/>
          <w:szCs w:val="14"/>
        </w:rPr>
      </w:pPr>
      <w:r>
        <w:rPr>
          <w:rStyle w:val="footnotemark"/>
          <w:rFonts w:eastAsia="Arial"/>
        </w:rPr>
        <w:footnoteRef/>
      </w:r>
      <w:r>
        <w:t xml:space="preserve"> </w:t>
      </w:r>
      <w:r>
        <w:rPr>
          <w:sz w:val="21"/>
          <w:vertAlign w:val="superscript"/>
        </w:rPr>
        <w:t xml:space="preserve">) </w:t>
      </w:r>
      <w:r w:rsidRPr="00187F4B">
        <w:rPr>
          <w:sz w:val="14"/>
          <w:szCs w:val="14"/>
        </w:rPr>
        <w:t xml:space="preserve">rozporządzenie Parlamentu Europejskiego i Rady (UE) 2016/679 z dnia 27 kwietnia 2016 r. w sprawie ochrony osób fizycznych w związku </w:t>
      </w:r>
      <w:r>
        <w:rPr>
          <w:sz w:val="14"/>
          <w:szCs w:val="14"/>
        </w:rPr>
        <w:t xml:space="preserve">                                </w:t>
      </w:r>
      <w:r w:rsidRPr="00187F4B">
        <w:rPr>
          <w:sz w:val="14"/>
          <w:szCs w:val="14"/>
        </w:rPr>
        <w:t xml:space="preserve">z przetwarzaniem danych osobowych i w sprawie swobodnego przepływu takich danych oraz uchylenia dyrektywy 95/46/WE (ogólne rozporządzenie </w:t>
      </w:r>
      <w:r>
        <w:rPr>
          <w:sz w:val="14"/>
          <w:szCs w:val="14"/>
        </w:rPr>
        <w:t xml:space="preserve">                        </w:t>
      </w:r>
      <w:r w:rsidRPr="00187F4B">
        <w:rPr>
          <w:sz w:val="14"/>
          <w:szCs w:val="14"/>
        </w:rPr>
        <w:t xml:space="preserve">o ochronie danych) (Dz. Urz. UE L 119 z 04.05.2016, str. 1).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EFD3C" w14:textId="77777777" w:rsidR="00670308" w:rsidRDefault="00670308" w:rsidP="00670308">
    <w:pPr>
      <w:jc w:val="both"/>
      <w:rPr>
        <w:rFonts w:ascii="Arial" w:hAnsi="Arial"/>
        <w:b/>
        <w:color w:val="0070C0"/>
      </w:rPr>
    </w:pPr>
    <w:r>
      <w:rPr>
        <w:rFonts w:ascii="Arial" w:hAnsi="Arial"/>
        <w:b/>
        <w:color w:val="0070C0"/>
      </w:rPr>
      <w:t>TP - 13/21/</w:t>
    </w:r>
  </w:p>
  <w:p w14:paraId="54D7DC3A" w14:textId="77777777" w:rsidR="00670308" w:rsidRDefault="006703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Symbol"/>
        <w:sz w:val="16"/>
        <w:szCs w:val="16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2"/>
        <w:szCs w:val="22"/>
      </w:rPr>
    </w:lvl>
  </w:abstractNum>
  <w:abstractNum w:abstractNumId="3">
    <w:nsid w:val="0000000B"/>
    <w:multiLevelType w:val="singleLevel"/>
    <w:tmpl w:val="2E782C6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/>
        <w:b w:val="0"/>
        <w:color w:val="000000"/>
        <w:sz w:val="20"/>
        <w:szCs w:val="20"/>
        <w:lang w:eastAsia="pl-PL"/>
      </w:rPr>
    </w:lvl>
  </w:abstractNum>
  <w:abstractNum w:abstractNumId="4">
    <w:nsid w:val="0000000F"/>
    <w:multiLevelType w:val="multilevel"/>
    <w:tmpl w:val="CA7ECAD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22"/>
    <w:multiLevelType w:val="singleLevel"/>
    <w:tmpl w:val="00000022"/>
    <w:name w:val="WW8Num5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24"/>
    <w:multiLevelType w:val="singleLevel"/>
    <w:tmpl w:val="00000024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28"/>
    <w:multiLevelType w:val="singleLevel"/>
    <w:tmpl w:val="00000028"/>
    <w:name w:val="WW8Num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29"/>
    <w:multiLevelType w:val="singleLevel"/>
    <w:tmpl w:val="00000029"/>
    <w:name w:val="WW8Num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>
    <w:nsid w:val="025D6926"/>
    <w:multiLevelType w:val="multilevel"/>
    <w:tmpl w:val="2688B2C6"/>
    <w:styleLink w:val="WW8Num12"/>
    <w:lvl w:ilvl="0">
      <w:start w:val="1"/>
      <w:numFmt w:val="decimal"/>
      <w:lvlText w:val="%1)"/>
      <w:lvlJc w:val="left"/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027C03CF"/>
    <w:multiLevelType w:val="multilevel"/>
    <w:tmpl w:val="B2B2F29A"/>
    <w:styleLink w:val="WW8Num4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028F4BDA"/>
    <w:multiLevelType w:val="hybridMultilevel"/>
    <w:tmpl w:val="671AE09E"/>
    <w:lvl w:ilvl="0" w:tplc="B8065074">
      <w:start w:val="1"/>
      <w:numFmt w:val="lowerLetter"/>
      <w:lvlText w:val="%1)"/>
      <w:lvlJc w:val="left"/>
      <w:pPr>
        <w:ind w:left="576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2FE7C23"/>
    <w:multiLevelType w:val="multilevel"/>
    <w:tmpl w:val="C37629E6"/>
    <w:lvl w:ilvl="0">
      <w:start w:val="2"/>
      <w:numFmt w:val="decimal"/>
      <w:lvlText w:val="%1."/>
      <w:lvlJc w:val="left"/>
      <w:pPr>
        <w:ind w:left="679" w:firstLine="0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30" w:firstLine="0"/>
      </w:pPr>
      <w:rPr>
        <w:rFonts w:ascii="Times New Roman" w:eastAsia="SimSu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629705E"/>
    <w:multiLevelType w:val="multilevel"/>
    <w:tmpl w:val="3626A3F8"/>
    <w:styleLink w:val="WW8Num28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06D41085"/>
    <w:multiLevelType w:val="multilevel"/>
    <w:tmpl w:val="F45CF6DE"/>
    <w:styleLink w:val="WW8Num44"/>
    <w:lvl w:ilvl="0">
      <w:start w:val="5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07CE154D"/>
    <w:multiLevelType w:val="multilevel"/>
    <w:tmpl w:val="C52A946E"/>
    <w:styleLink w:val="WW8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08F300D9"/>
    <w:multiLevelType w:val="multilevel"/>
    <w:tmpl w:val="642E9E60"/>
    <w:styleLink w:val="WWOutlineListStyle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0CCA4457"/>
    <w:multiLevelType w:val="multilevel"/>
    <w:tmpl w:val="E530179A"/>
    <w:styleLink w:val="WW8Num39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lowerRoman"/>
      <w:lvlText w:val="%1.%2.%3)"/>
      <w:lvlJc w:val="left"/>
      <w:rPr>
        <w:rFonts w:ascii="Wingdings" w:hAnsi="Wingdings" w:cs="Wingdings"/>
      </w:rPr>
    </w:lvl>
    <w:lvl w:ilvl="3">
      <w:start w:val="1"/>
      <w:numFmt w:val="decimal"/>
      <w:lvlText w:val="(%1.%2.%3.%4)"/>
      <w:lvlJc w:val="left"/>
      <w:rPr>
        <w:b/>
      </w:rPr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9">
    <w:nsid w:val="0D5231D4"/>
    <w:multiLevelType w:val="multilevel"/>
    <w:tmpl w:val="95AC7BFA"/>
    <w:styleLink w:val="WW8Num20"/>
    <w:lvl w:ilvl="0">
      <w:numFmt w:val="bullet"/>
      <w:lvlText w:val=""/>
      <w:lvlJc w:val="left"/>
      <w:rPr>
        <w:rFonts w:ascii="Wingdings" w:eastAsia="Calibri" w:hAnsi="Wingdings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0">
    <w:nsid w:val="0DE83CF8"/>
    <w:multiLevelType w:val="multilevel"/>
    <w:tmpl w:val="68B087C6"/>
    <w:styleLink w:val="WW8Num26"/>
    <w:lvl w:ilvl="0">
      <w:numFmt w:val="bullet"/>
      <w:lvlText w:val="−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1">
    <w:nsid w:val="111B7266"/>
    <w:multiLevelType w:val="multilevel"/>
    <w:tmpl w:val="F4B45CDE"/>
    <w:styleLink w:val="WW8Num36"/>
    <w:lvl w:ilvl="0">
      <w:start w:val="1"/>
      <w:numFmt w:val="lowerLetter"/>
      <w:lvlText w:val="%1)"/>
      <w:lvlJc w:val="left"/>
      <w:rPr>
        <w:rFonts w:eastAsia="Times New Roman" w:cs="Arial"/>
        <w:b w:val="0"/>
        <w:bCs/>
        <w:sz w:val="20"/>
        <w:szCs w:val="20"/>
        <w:lang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>
    <w:nsid w:val="12075185"/>
    <w:multiLevelType w:val="multilevel"/>
    <w:tmpl w:val="4FCA50FE"/>
    <w:styleLink w:val="WW8Num37"/>
    <w:lvl w:ilvl="0">
      <w:start w:val="1"/>
      <w:numFmt w:val="lowerLetter"/>
      <w:lvlText w:val="%1)"/>
      <w:lvlJc w:val="left"/>
      <w:rPr>
        <w:rFonts w:ascii="Arial" w:eastAsia="Times New Roman" w:hAnsi="Arial" w:cs="Arial"/>
        <w:sz w:val="20"/>
        <w:szCs w:val="20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decimal"/>
      <w:lvlText w:val="%1.%2.%3."/>
      <w:lvlJc w:val="left"/>
      <w:rPr>
        <w:rFonts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12AB4D36"/>
    <w:multiLevelType w:val="multilevel"/>
    <w:tmpl w:val="BC80FC72"/>
    <w:styleLink w:val="WW8Num52"/>
    <w:lvl w:ilvl="0">
      <w:start w:val="1"/>
      <w:numFmt w:val="decimal"/>
      <w:lvlText w:val="%1."/>
      <w:lvlJc w:val="left"/>
      <w:rPr>
        <w:rFonts w:eastAsia="Times New Roman" w:cs="Arial"/>
        <w:b/>
        <w:bCs/>
        <w:kern w:val="3"/>
        <w:sz w:val="20"/>
        <w:szCs w:val="20"/>
        <w:lang w:bidi="ar-S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13596830"/>
    <w:multiLevelType w:val="multilevel"/>
    <w:tmpl w:val="8C66BAFC"/>
    <w:styleLink w:val="WW8Num8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2"/>
        <w:szCs w:val="20"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1B0F3202"/>
    <w:multiLevelType w:val="multilevel"/>
    <w:tmpl w:val="6E66BEE8"/>
    <w:styleLink w:val="WW8Num3"/>
    <w:lvl w:ilvl="0">
      <w:start w:val="1"/>
      <w:numFmt w:val="decimal"/>
      <w:lvlText w:val="%1."/>
      <w:lvlJc w:val="left"/>
      <w:rPr>
        <w:rFonts w:ascii="StarSymbol, 'Arial Unicode MS'" w:hAnsi="StarSymbol, 'Arial Unicode MS'" w:cs="StarSymbol, 'Arial Unicode MS'"/>
        <w:b/>
        <w:sz w:val="20"/>
        <w:szCs w:val="20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>
    <w:nsid w:val="1D061BBE"/>
    <w:multiLevelType w:val="hybridMultilevel"/>
    <w:tmpl w:val="B4080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DE33B98"/>
    <w:multiLevelType w:val="multilevel"/>
    <w:tmpl w:val="FF88CB18"/>
    <w:styleLink w:val="WWNum11"/>
    <w:lvl w:ilvl="0">
      <w:start w:val="1"/>
      <w:numFmt w:val="decimal"/>
      <w:lvlText w:val="%1."/>
      <w:lvlJc w:val="left"/>
      <w:rPr>
        <w:rFonts w:cs="Symbol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1E4A350F"/>
    <w:multiLevelType w:val="multilevel"/>
    <w:tmpl w:val="5F1669F8"/>
    <w:styleLink w:val="WW8Num22"/>
    <w:lvl w:ilvl="0">
      <w:numFmt w:val="bullet"/>
      <w:lvlText w:val=""/>
      <w:lvlJc w:val="left"/>
      <w:rPr>
        <w:rFonts w:ascii="Symbol" w:eastAsia="Times New Roman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9">
    <w:nsid w:val="203E23D6"/>
    <w:multiLevelType w:val="multilevel"/>
    <w:tmpl w:val="0CEC2AB4"/>
    <w:styleLink w:val="WW8Num53"/>
    <w:lvl w:ilvl="0">
      <w:start w:val="3"/>
      <w:numFmt w:val="decimal"/>
      <w:lvlText w:val="%1."/>
      <w:lvlJc w:val="left"/>
      <w:rPr>
        <w:rFonts w:cs="Arial"/>
        <w:b/>
        <w:bCs/>
        <w:i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0">
    <w:nsid w:val="21340723"/>
    <w:multiLevelType w:val="multilevel"/>
    <w:tmpl w:val="D30AC27A"/>
    <w:styleLink w:val="WW8Num45"/>
    <w:lvl w:ilvl="0">
      <w:start w:val="1"/>
      <w:numFmt w:val="decimal"/>
      <w:lvlText w:val="%1."/>
      <w:lvlJc w:val="left"/>
      <w:rPr>
        <w:rFonts w:ascii="Arial" w:eastAsia="Times New Roman" w:hAnsi="Arial" w:cs="Arial"/>
        <w:b/>
        <w:bCs/>
        <w:color w:val="FF000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21697867"/>
    <w:multiLevelType w:val="hybridMultilevel"/>
    <w:tmpl w:val="80F01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1CA053B"/>
    <w:multiLevelType w:val="multilevel"/>
    <w:tmpl w:val="AF4CA0F4"/>
    <w:styleLink w:val="WW8Num31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24AA34BA"/>
    <w:multiLevelType w:val="multilevel"/>
    <w:tmpl w:val="26169C3C"/>
    <w:styleLink w:val="WW8Num32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258402CD"/>
    <w:multiLevelType w:val="multilevel"/>
    <w:tmpl w:val="51D85E1A"/>
    <w:styleLink w:val="WW8Num17"/>
    <w:lvl w:ilvl="0">
      <w:numFmt w:val="bullet"/>
      <w:lvlText w:val=""/>
      <w:lvlJc w:val="left"/>
      <w:rPr>
        <w:rFonts w:ascii="Symbol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265550B9"/>
    <w:multiLevelType w:val="multilevel"/>
    <w:tmpl w:val="3C0633E6"/>
    <w:styleLink w:val="WW8Num33"/>
    <w:lvl w:ilvl="0">
      <w:numFmt w:val="bullet"/>
      <w:lvlText w:val=""/>
      <w:lvlJc w:val="left"/>
      <w:rPr>
        <w:rFonts w:ascii="Symbol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rFonts w:cs="Wingdings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>
    <w:nsid w:val="269B545F"/>
    <w:multiLevelType w:val="multilevel"/>
    <w:tmpl w:val="F918BBEA"/>
    <w:styleLink w:val="WW8Num1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color w:val="FF0000"/>
        <w:sz w:val="18"/>
        <w:szCs w:val="18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8">
    <w:nsid w:val="28922EFE"/>
    <w:multiLevelType w:val="multilevel"/>
    <w:tmpl w:val="E8C09C00"/>
    <w:styleLink w:val="WWNum6"/>
    <w:lvl w:ilvl="0">
      <w:start w:val="1"/>
      <w:numFmt w:val="decimal"/>
      <w:lvlText w:val="%1."/>
      <w:lvlJc w:val="left"/>
      <w:rPr>
        <w:rFonts w:eastAsia="Times New Roman" w:cs="Arial"/>
        <w:bCs/>
        <w:color w:val="00000A"/>
        <w:sz w:val="20"/>
        <w:szCs w:val="20"/>
      </w:rPr>
    </w:lvl>
    <w:lvl w:ilvl="1">
      <w:start w:val="1"/>
      <w:numFmt w:val="lowerLetter"/>
      <w:lvlText w:val="%2)"/>
      <w:lvlJc w:val="left"/>
      <w:rPr>
        <w:rFonts w:cs="Arial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9">
    <w:nsid w:val="28BD274C"/>
    <w:multiLevelType w:val="hybridMultilevel"/>
    <w:tmpl w:val="9DC07A24"/>
    <w:name w:val="WW8Num152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2D321198"/>
    <w:multiLevelType w:val="multilevel"/>
    <w:tmpl w:val="E42E4552"/>
    <w:styleLink w:val="WW8Num45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ascii="Times New Roman" w:eastAsia="SimSun" w:hAnsi="Times New Roman" w:cs="Times New Roman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F1C760E"/>
    <w:multiLevelType w:val="multilevel"/>
    <w:tmpl w:val="74045200"/>
    <w:styleLink w:val="WW8Num30"/>
    <w:lvl w:ilvl="0">
      <w:numFmt w:val="bullet"/>
      <w:lvlText w:val=""/>
      <w:lvlJc w:val="left"/>
      <w:rPr>
        <w:rFonts w:ascii="Wingdings" w:hAnsi="Wingdings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>
    <w:nsid w:val="2F4A71AD"/>
    <w:multiLevelType w:val="multilevel"/>
    <w:tmpl w:val="9BA2FC06"/>
    <w:styleLink w:val="WW8Num27"/>
    <w:lvl w:ilvl="0">
      <w:numFmt w:val="bullet"/>
      <w:lvlText w:val=""/>
      <w:lvlJc w:val="left"/>
      <w:rPr>
        <w:rFonts w:ascii="Symbol" w:eastAsia="SimSun, 宋体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eastAsia="SimSun, 宋体" w:hAnsi="Symbol" w:cs="Symbol"/>
        <w:sz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eastAsia="SimSun, 宋体" w:hAnsi="Symbol" w:cs="Symbol"/>
        <w:sz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3">
    <w:nsid w:val="2FC6793F"/>
    <w:multiLevelType w:val="multilevel"/>
    <w:tmpl w:val="6A3E5B1A"/>
    <w:name w:val="WW8Num15222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>
    <w:nsid w:val="32663F81"/>
    <w:multiLevelType w:val="multilevel"/>
    <w:tmpl w:val="DFFED8A4"/>
    <w:styleLink w:val="WW8Num4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>
    <w:nsid w:val="364A6B14"/>
    <w:multiLevelType w:val="multilevel"/>
    <w:tmpl w:val="4FE8094C"/>
    <w:styleLink w:val="WWOutlineListStyle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6">
    <w:nsid w:val="39181824"/>
    <w:multiLevelType w:val="multilevel"/>
    <w:tmpl w:val="99FAB73A"/>
    <w:styleLink w:val="WW8Num5"/>
    <w:lvl w:ilvl="0">
      <w:start w:val="1"/>
      <w:numFmt w:val="decimal"/>
      <w:lvlText w:val="%1."/>
      <w:lvlJc w:val="left"/>
      <w:rPr>
        <w:rFonts w:cs="Times New Roman"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  <w:rPr>
        <w:rFonts w:cs="Aria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>
    <w:nsid w:val="3A2A25F1"/>
    <w:multiLevelType w:val="multilevel"/>
    <w:tmpl w:val="A23A34D8"/>
    <w:styleLink w:val="WW8Num50"/>
    <w:lvl w:ilvl="0">
      <w:start w:val="1"/>
      <w:numFmt w:val="lowerLetter"/>
      <w:lvlText w:val="%1)"/>
      <w:lvlJc w:val="left"/>
      <w:rPr>
        <w:rFonts w:cs="Arial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8">
    <w:nsid w:val="3B072D3F"/>
    <w:multiLevelType w:val="hybridMultilevel"/>
    <w:tmpl w:val="581A3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B865172"/>
    <w:multiLevelType w:val="multilevel"/>
    <w:tmpl w:val="93300A66"/>
    <w:styleLink w:val="WW8Num7"/>
    <w:lvl w:ilvl="0">
      <w:start w:val="8"/>
      <w:numFmt w:val="decimal"/>
      <w:lvlText w:val="%1."/>
      <w:lvlJc w:val="left"/>
      <w:rPr>
        <w:rFonts w:ascii="Arial" w:hAnsi="Arial"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>
    <w:nsid w:val="3C152DF4"/>
    <w:multiLevelType w:val="multilevel"/>
    <w:tmpl w:val="288CDFFA"/>
    <w:styleLink w:val="WW8Num35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1">
    <w:nsid w:val="3E9D5130"/>
    <w:multiLevelType w:val="multilevel"/>
    <w:tmpl w:val="EF1A6CF6"/>
    <w:styleLink w:val="WW8Num34"/>
    <w:lvl w:ilvl="0">
      <w:start w:val="1"/>
      <w:numFmt w:val="decimal"/>
      <w:lvlText w:val="%1)"/>
      <w:lvlJc w:val="left"/>
      <w:rPr>
        <w:rFonts w:ascii="Wingdings" w:eastAsia="Times New Roman" w:hAnsi="Wingdings" w:cs="Times New Roman"/>
        <w:b/>
      </w:rPr>
    </w:lvl>
    <w:lvl w:ilvl="1">
      <w:start w:val="1"/>
      <w:numFmt w:val="lowerLetter"/>
      <w:lvlText w:val="%2)"/>
      <w:lvlJc w:val="left"/>
      <w:rPr>
        <w:rFonts w:ascii="Arial" w:eastAsia="SimSun, 宋体" w:hAnsi="Arial" w:cs="Arial"/>
        <w:b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>
    <w:nsid w:val="411F141D"/>
    <w:multiLevelType w:val="hybridMultilevel"/>
    <w:tmpl w:val="30E06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12018BF"/>
    <w:multiLevelType w:val="multilevel"/>
    <w:tmpl w:val="2EF03DA8"/>
    <w:styleLink w:val="WW8Num24"/>
    <w:lvl w:ilvl="0">
      <w:numFmt w:val="bullet"/>
      <w:lvlText w:val=""/>
      <w:lvlJc w:val="left"/>
      <w:rPr>
        <w:rFonts w:ascii="Wingdings" w:eastAsia="Times New Roman" w:hAnsi="Wingdings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5">
    <w:nsid w:val="45BA34C2"/>
    <w:multiLevelType w:val="multilevel"/>
    <w:tmpl w:val="64405FD6"/>
    <w:styleLink w:val="WW8Num38"/>
    <w:lvl w:ilvl="0">
      <w:start w:val="1"/>
      <w:numFmt w:val="lowerLetter"/>
      <w:lvlText w:val="%1)"/>
      <w:lvlJc w:val="left"/>
      <w:rPr>
        <w:rFonts w:ascii="Wingdings" w:hAnsi="Wingdings" w:cs="Wingdings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6">
    <w:nsid w:val="48034CC9"/>
    <w:multiLevelType w:val="multilevel"/>
    <w:tmpl w:val="E0663C8C"/>
    <w:styleLink w:val="WW8Num21"/>
    <w:lvl w:ilvl="0">
      <w:numFmt w:val="bullet"/>
      <w:lvlText w:val=""/>
      <w:lvlJc w:val="left"/>
      <w:rPr>
        <w:rFonts w:ascii="Wingdings" w:hAnsi="Wingdings" w:cs="Times New Roman"/>
        <w:b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7">
    <w:nsid w:val="494363BF"/>
    <w:multiLevelType w:val="multilevel"/>
    <w:tmpl w:val="BB181AF4"/>
    <w:styleLink w:val="Lista2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58">
    <w:nsid w:val="4CBF6EFA"/>
    <w:multiLevelType w:val="hybridMultilevel"/>
    <w:tmpl w:val="9A368652"/>
    <w:lvl w:ilvl="0" w:tplc="056C4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E880021"/>
    <w:multiLevelType w:val="hybridMultilevel"/>
    <w:tmpl w:val="66462624"/>
    <w:styleLink w:val="WW8Num4511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F287A3C"/>
    <w:multiLevelType w:val="multilevel"/>
    <w:tmpl w:val="33709C8E"/>
    <w:styleLink w:val="WW8Num6"/>
    <w:lvl w:ilvl="0">
      <w:start w:val="1"/>
      <w:numFmt w:val="decimal"/>
      <w:lvlText w:val="%1)"/>
      <w:lvlJc w:val="left"/>
      <w:rPr>
        <w:rFonts w:ascii="Symbol" w:hAnsi="Symbol" w:cs="Symbol"/>
      </w:rPr>
    </w:lvl>
    <w:lvl w:ilvl="1">
      <w:start w:val="9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  <w:rPr>
        <w:rFonts w:cs="Aria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1">
    <w:nsid w:val="51AF60D5"/>
    <w:multiLevelType w:val="multilevel"/>
    <w:tmpl w:val="2E664D7A"/>
    <w:styleLink w:val="WW8Num1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62">
    <w:nsid w:val="529905FA"/>
    <w:multiLevelType w:val="multilevel"/>
    <w:tmpl w:val="DF929A96"/>
    <w:styleLink w:val="WW8Num42"/>
    <w:lvl w:ilvl="0">
      <w:start w:val="1"/>
      <w:numFmt w:val="decimal"/>
      <w:lvlText w:val="%1."/>
      <w:lvlJc w:val="left"/>
      <w:rPr>
        <w:rFonts w:eastAsia="Times New Roman" w:cs="Wingdings"/>
        <w:b/>
        <w:i/>
        <w:color w:val="00000A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lowerLetter"/>
      <w:lvlText w:val="%1.%2.%3.%4.%5."/>
      <w:lvlJc w:val="left"/>
      <w:rPr>
        <w:rFonts w:cs="Arial"/>
        <w:b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>
    <w:nsid w:val="52DA4DDB"/>
    <w:multiLevelType w:val="multilevel"/>
    <w:tmpl w:val="370883CC"/>
    <w:styleLink w:val="WW8Num41"/>
    <w:lvl w:ilvl="0">
      <w:start w:val="1"/>
      <w:numFmt w:val="decimal"/>
      <w:lvlText w:val="%1."/>
      <w:lvlJc w:val="left"/>
      <w:rPr>
        <w:rFonts w:cs="Arial"/>
        <w:b/>
        <w:i/>
        <w:sz w:val="20"/>
        <w:szCs w:val="20"/>
      </w:rPr>
    </w:lvl>
    <w:lvl w:ilvl="1">
      <w:start w:val="1"/>
      <w:numFmt w:val="lowerLetter"/>
      <w:lvlText w:val="%2."/>
      <w:lvlJc w:val="left"/>
      <w:rPr>
        <w:rFonts w:cs="Arial"/>
        <w:b w:val="0"/>
        <w:sz w:val="23"/>
        <w:szCs w:val="20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4">
    <w:nsid w:val="53CB4B61"/>
    <w:multiLevelType w:val="multilevel"/>
    <w:tmpl w:val="08F62DDE"/>
    <w:styleLink w:val="WW8Num54"/>
    <w:lvl w:ilvl="0">
      <w:start w:val="1"/>
      <w:numFmt w:val="decimal"/>
      <w:lvlText w:val="%1."/>
      <w:lvlJc w:val="left"/>
      <w:rPr>
        <w:rFonts w:ascii="Garamond" w:hAnsi="Garamond" w:cs="Arial"/>
        <w:b/>
        <w:bCs/>
        <w:iCs/>
        <w:color w:val="00B05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5">
    <w:nsid w:val="5461518A"/>
    <w:multiLevelType w:val="multilevel"/>
    <w:tmpl w:val="D752F6A8"/>
    <w:styleLink w:val="WW8Num16"/>
    <w:lvl w:ilvl="0">
      <w:numFmt w:val="bullet"/>
      <w:lvlText w:val=""/>
      <w:lvlJc w:val="left"/>
      <w:rPr>
        <w:rFonts w:ascii="Symbol" w:eastAsia="Times New Roman" w:hAnsi="Symbol" w:cs="Times New Roman"/>
        <w:sz w:val="20"/>
        <w:szCs w:val="20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6">
    <w:nsid w:val="564B3C34"/>
    <w:multiLevelType w:val="multilevel"/>
    <w:tmpl w:val="90126D36"/>
    <w:styleLink w:val="Lista3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67">
    <w:nsid w:val="56623B0B"/>
    <w:multiLevelType w:val="multilevel"/>
    <w:tmpl w:val="AE100CEE"/>
    <w:styleLink w:val="WW8Num49"/>
    <w:lvl w:ilvl="0">
      <w:start w:val="1"/>
      <w:numFmt w:val="decimal"/>
      <w:lvlText w:val="%1."/>
      <w:lvlJc w:val="left"/>
      <w:rPr>
        <w:rFonts w:ascii="Symbol" w:hAnsi="Symbol" w:cs="Symbol"/>
        <w:b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8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589F171B"/>
    <w:multiLevelType w:val="multilevel"/>
    <w:tmpl w:val="43207226"/>
    <w:styleLink w:val="List0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70">
    <w:nsid w:val="599A2AA1"/>
    <w:multiLevelType w:val="multilevel"/>
    <w:tmpl w:val="56241076"/>
    <w:styleLink w:val="WW8Num47"/>
    <w:lvl w:ilvl="0">
      <w:start w:val="1"/>
      <w:numFmt w:val="decimal"/>
      <w:lvlText w:val="%1."/>
      <w:lvlJc w:val="left"/>
      <w:rPr>
        <w:rFonts w:cs="Arial"/>
        <w:iCs/>
      </w:rPr>
    </w:lvl>
    <w:lvl w:ilvl="1">
      <w:start w:val="1"/>
      <w:numFmt w:val="decimal"/>
      <w:lvlText w:val="%2.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1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2">
    <w:nsid w:val="5C016D43"/>
    <w:multiLevelType w:val="hybridMultilevel"/>
    <w:tmpl w:val="1FAC94A4"/>
    <w:lvl w:ilvl="0" w:tplc="32BE1A70">
      <w:start w:val="1"/>
      <w:numFmt w:val="upperLetter"/>
      <w:lvlText w:val="%1."/>
      <w:lvlJc w:val="left"/>
      <w:pPr>
        <w:ind w:left="612" w:hanging="360"/>
      </w:pPr>
      <w:rPr>
        <w:rFonts w:eastAsia="Arial" w:hint="default"/>
        <w:b/>
        <w:color w:val="auto"/>
        <w:sz w:val="24"/>
        <w:szCs w:val="24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F98E5EC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C7EE8446">
      <w:start w:val="1"/>
      <w:numFmt w:val="decimal"/>
      <w:lvlText w:val="%9)"/>
      <w:lvlJc w:val="right"/>
      <w:pPr>
        <w:ind w:left="6480" w:hanging="180"/>
      </w:pPr>
      <w:rPr>
        <w:rFonts w:ascii="Arial" w:eastAsia="Times New Roman" w:hAnsi="Arial" w:cs="Arial" w:hint="default"/>
        <w:i w:val="0"/>
        <w:color w:val="auto"/>
      </w:rPr>
    </w:lvl>
  </w:abstractNum>
  <w:abstractNum w:abstractNumId="7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4">
    <w:nsid w:val="5D7B7447"/>
    <w:multiLevelType w:val="multilevel"/>
    <w:tmpl w:val="29AC10E8"/>
    <w:styleLink w:val="WW8Num11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sz w:val="24"/>
        <w:szCs w:val="18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5">
    <w:nsid w:val="5D7D5481"/>
    <w:multiLevelType w:val="multilevel"/>
    <w:tmpl w:val="2F7AA194"/>
    <w:styleLink w:val="WW8Num14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sz w:val="18"/>
        <w:szCs w:val="18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6">
    <w:nsid w:val="5E093C2B"/>
    <w:multiLevelType w:val="hybridMultilevel"/>
    <w:tmpl w:val="063A5BAA"/>
    <w:lvl w:ilvl="0" w:tplc="6EAC5A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E564920"/>
    <w:multiLevelType w:val="multilevel"/>
    <w:tmpl w:val="06040950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8">
    <w:nsid w:val="60753935"/>
    <w:multiLevelType w:val="multilevel"/>
    <w:tmpl w:val="B13262A0"/>
    <w:styleLink w:val="WW8Num51"/>
    <w:lvl w:ilvl="0">
      <w:start w:val="2"/>
      <w:numFmt w:val="decimal"/>
      <w:lvlText w:val="%1."/>
      <w:lvlJc w:val="left"/>
      <w:rPr>
        <w:rFonts w:cs="Arial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9">
    <w:nsid w:val="6123585D"/>
    <w:multiLevelType w:val="multilevel"/>
    <w:tmpl w:val="D67253CE"/>
    <w:styleLink w:val="WW8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rFonts w:ascii="Arial" w:eastAsia="SimSun" w:hAnsi="Arial" w:cs="Arial"/>
        <w:sz w:val="20"/>
        <w:szCs w:val="20"/>
      </w:rPr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80">
    <w:nsid w:val="6195594A"/>
    <w:multiLevelType w:val="multilevel"/>
    <w:tmpl w:val="6CCE9886"/>
    <w:styleLink w:val="WWOutlineListStyle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1">
    <w:nsid w:val="629C4DE3"/>
    <w:multiLevelType w:val="multilevel"/>
    <w:tmpl w:val="9A7AD0B4"/>
    <w:styleLink w:val="WW8Num19"/>
    <w:lvl w:ilvl="0">
      <w:numFmt w:val="bullet"/>
      <w:lvlText w:val=""/>
      <w:lvlJc w:val="left"/>
      <w:rPr>
        <w:rFonts w:ascii="Wingdings" w:eastAsia="Calibri" w:hAnsi="Wingdings" w:cs="Times New Roman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2">
    <w:nsid w:val="670A48BD"/>
    <w:multiLevelType w:val="multilevel"/>
    <w:tmpl w:val="801AE9F8"/>
    <w:styleLink w:val="WW8Num29"/>
    <w:lvl w:ilvl="0">
      <w:numFmt w:val="bullet"/>
      <w:lvlText w:val=""/>
      <w:lvlJc w:val="left"/>
      <w:rPr>
        <w:rFonts w:ascii="Wingdings" w:eastAsia="Times New Roman" w:hAnsi="Wingdings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3">
    <w:nsid w:val="68997A5F"/>
    <w:multiLevelType w:val="multilevel"/>
    <w:tmpl w:val="D940FF38"/>
    <w:styleLink w:val="WW8Num13"/>
    <w:lvl w:ilvl="0">
      <w:start w:val="1"/>
      <w:numFmt w:val="decimal"/>
      <w:lvlText w:val="%1)"/>
      <w:lvlJc w:val="left"/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4">
    <w:nsid w:val="696636C6"/>
    <w:multiLevelType w:val="multilevel"/>
    <w:tmpl w:val="033ED7E8"/>
    <w:styleLink w:val="WW8Num23"/>
    <w:lvl w:ilvl="0">
      <w:numFmt w:val="bullet"/>
      <w:lvlText w:val=""/>
      <w:lvlJc w:val="left"/>
      <w:rPr>
        <w:rFonts w:ascii="Wingdings" w:hAnsi="Wingdings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Symbol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Symbol"/>
      </w:rPr>
    </w:lvl>
  </w:abstractNum>
  <w:abstractNum w:abstractNumId="85">
    <w:nsid w:val="6B6A21D2"/>
    <w:multiLevelType w:val="multilevel"/>
    <w:tmpl w:val="65CC9A9A"/>
    <w:styleLink w:val="WW8Num4"/>
    <w:lvl w:ilvl="0">
      <w:start w:val="1"/>
      <w:numFmt w:val="upperRoman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"/>
      <w:lvlJc w:val="left"/>
      <w:rPr>
        <w:rFonts w:ascii="Symbol" w:hAnsi="Symbol" w:cs="Symbol"/>
      </w:rPr>
    </w:lvl>
    <w:lvl w:ilvl="5">
      <w:numFmt w:val="bullet"/>
      <w:lvlText w:val=""/>
      <w:lvlJc w:val="left"/>
      <w:rPr>
        <w:rFonts w:ascii="Wingdings" w:hAnsi="Wingdings" w:cs="Wingdings"/>
      </w:rPr>
    </w:lvl>
    <w:lvl w:ilvl="6">
      <w:numFmt w:val="bullet"/>
      <w:lvlText w:val=""/>
      <w:lvlJc w:val="left"/>
      <w:rPr>
        <w:rFonts w:ascii="Wingdings" w:hAnsi="Wingdings" w:cs="Wingdings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"/>
      <w:lvlJc w:val="left"/>
      <w:rPr>
        <w:rFonts w:ascii="Symbol" w:hAnsi="Symbol" w:cs="Symbol"/>
      </w:rPr>
    </w:lvl>
  </w:abstractNum>
  <w:abstractNum w:abstractNumId="86">
    <w:nsid w:val="6B6C5211"/>
    <w:multiLevelType w:val="hybridMultilevel"/>
    <w:tmpl w:val="64769DA8"/>
    <w:lvl w:ilvl="0" w:tplc="537660E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B7953C5"/>
    <w:multiLevelType w:val="multilevel"/>
    <w:tmpl w:val="D6A88840"/>
    <w:styleLink w:val="WW8Num1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8">
    <w:nsid w:val="6D2A2FDE"/>
    <w:multiLevelType w:val="multilevel"/>
    <w:tmpl w:val="10D2A7B4"/>
    <w:styleLink w:val="WW8Num25"/>
    <w:lvl w:ilvl="0">
      <w:numFmt w:val="bullet"/>
      <w:lvlText w:val="−"/>
      <w:lvlJc w:val="left"/>
      <w:rPr>
        <w:rFonts w:ascii="Times New Roman" w:eastAsia="Times New Roman" w:hAnsi="Times New Roman" w:cs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9">
    <w:nsid w:val="713E1775"/>
    <w:multiLevelType w:val="multilevel"/>
    <w:tmpl w:val="37B2300E"/>
    <w:styleLink w:val="WW8Num43"/>
    <w:lvl w:ilvl="0">
      <w:start w:val="1"/>
      <w:numFmt w:val="decimal"/>
      <w:lvlText w:val="%1."/>
      <w:lvlJc w:val="left"/>
      <w:rPr>
        <w:rFonts w:cs="Times New Roman"/>
        <w:color w:val="00000A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decimal"/>
      <w:lvlText w:val="%1.%2.%3.%4.%5)"/>
      <w:lvlJc w:val="left"/>
      <w:rPr>
        <w:rFonts w:cs="Arial"/>
        <w:b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0">
    <w:nsid w:val="74DF7133"/>
    <w:multiLevelType w:val="multilevel"/>
    <w:tmpl w:val="F7EE0F12"/>
    <w:styleLink w:val="WW8Num40"/>
    <w:lvl w:ilvl="0">
      <w:start w:val="1"/>
      <w:numFmt w:val="decimal"/>
      <w:lvlText w:val="%1."/>
      <w:lvlJc w:val="left"/>
      <w:rPr>
        <w:rFonts w:ascii="Arial" w:hAnsi="Arial" w:cs="Times New Roman"/>
        <w:b/>
        <w:i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1">
    <w:nsid w:val="75330572"/>
    <w:multiLevelType w:val="multilevel"/>
    <w:tmpl w:val="8D2E8D66"/>
    <w:name w:val="WW8Num152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2">
    <w:nsid w:val="76DE7A19"/>
    <w:multiLevelType w:val="multilevel"/>
    <w:tmpl w:val="C95A1620"/>
    <w:styleLink w:val="WW8Num2"/>
    <w:lvl w:ilvl="0">
      <w:start w:val="1"/>
      <w:numFmt w:val="decimal"/>
      <w:pStyle w:val="Punkt111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right"/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3">
    <w:nsid w:val="784A7B2C"/>
    <w:multiLevelType w:val="multilevel"/>
    <w:tmpl w:val="54FCC528"/>
    <w:styleLink w:val="WW8Num9"/>
    <w:lvl w:ilvl="0">
      <w:start w:val="1"/>
      <w:numFmt w:val="decimal"/>
      <w:lvlText w:val="%1)"/>
      <w:lvlJc w:val="left"/>
      <w:rPr>
        <w:rFonts w:ascii="Symbol" w:hAnsi="Symbol" w:cs="Symbol"/>
        <w:b/>
        <w:bCs/>
        <w:sz w:val="20"/>
        <w:szCs w:val="20"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4">
    <w:nsid w:val="7AC64683"/>
    <w:multiLevelType w:val="multilevel"/>
    <w:tmpl w:val="3BA8268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pStyle w:val="AbsatzTableFormat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>
    <w:nsid w:val="7D742057"/>
    <w:multiLevelType w:val="multilevel"/>
    <w:tmpl w:val="C9A424FC"/>
    <w:styleLink w:val="List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96">
    <w:nsid w:val="7E15438F"/>
    <w:multiLevelType w:val="multilevel"/>
    <w:tmpl w:val="F66E8342"/>
    <w:styleLink w:val="WWOutlineListStyle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2"/>
  </w:num>
  <w:num w:numId="2">
    <w:abstractNumId w:val="59"/>
  </w:num>
  <w:num w:numId="3">
    <w:abstractNumId w:val="87"/>
  </w:num>
  <w:num w:numId="4">
    <w:abstractNumId w:val="85"/>
  </w:num>
  <w:num w:numId="5">
    <w:abstractNumId w:val="94"/>
  </w:num>
  <w:num w:numId="6">
    <w:abstractNumId w:val="69"/>
  </w:num>
  <w:num w:numId="7">
    <w:abstractNumId w:val="95"/>
  </w:num>
  <w:num w:numId="8">
    <w:abstractNumId w:val="57"/>
  </w:num>
  <w:num w:numId="9">
    <w:abstractNumId w:val="66"/>
  </w:num>
  <w:num w:numId="10">
    <w:abstractNumId w:val="79"/>
  </w:num>
  <w:num w:numId="11">
    <w:abstractNumId w:val="73"/>
    <w:lvlOverride w:ilvl="0">
      <w:startOverride w:val="1"/>
    </w:lvlOverride>
  </w:num>
  <w:num w:numId="12">
    <w:abstractNumId w:val="54"/>
    <w:lvlOverride w:ilvl="0">
      <w:startOverride w:val="1"/>
    </w:lvlOverride>
  </w:num>
  <w:num w:numId="13">
    <w:abstractNumId w:val="33"/>
  </w:num>
  <w:num w:numId="14">
    <w:abstractNumId w:val="40"/>
  </w:num>
  <w:num w:numId="15">
    <w:abstractNumId w:val="38"/>
  </w:num>
  <w:num w:numId="16">
    <w:abstractNumId w:val="80"/>
  </w:num>
  <w:num w:numId="17">
    <w:abstractNumId w:val="96"/>
  </w:num>
  <w:num w:numId="18">
    <w:abstractNumId w:val="17"/>
  </w:num>
  <w:num w:numId="19">
    <w:abstractNumId w:val="45"/>
  </w:num>
  <w:num w:numId="20">
    <w:abstractNumId w:val="16"/>
  </w:num>
  <w:num w:numId="21">
    <w:abstractNumId w:val="92"/>
  </w:num>
  <w:num w:numId="22">
    <w:abstractNumId w:val="25"/>
  </w:num>
  <w:num w:numId="23">
    <w:abstractNumId w:val="46"/>
  </w:num>
  <w:num w:numId="24">
    <w:abstractNumId w:val="60"/>
  </w:num>
  <w:num w:numId="25">
    <w:abstractNumId w:val="49"/>
  </w:num>
  <w:num w:numId="26">
    <w:abstractNumId w:val="24"/>
  </w:num>
  <w:num w:numId="27">
    <w:abstractNumId w:val="93"/>
  </w:num>
  <w:num w:numId="28">
    <w:abstractNumId w:val="37"/>
  </w:num>
  <w:num w:numId="29">
    <w:abstractNumId w:val="74"/>
  </w:num>
  <w:num w:numId="30">
    <w:abstractNumId w:val="9"/>
  </w:num>
  <w:num w:numId="31">
    <w:abstractNumId w:val="83"/>
  </w:num>
  <w:num w:numId="32">
    <w:abstractNumId w:val="75"/>
  </w:num>
  <w:num w:numId="33">
    <w:abstractNumId w:val="65"/>
  </w:num>
  <w:num w:numId="34">
    <w:abstractNumId w:val="35"/>
  </w:num>
  <w:num w:numId="35">
    <w:abstractNumId w:val="61"/>
  </w:num>
  <w:num w:numId="36">
    <w:abstractNumId w:val="81"/>
  </w:num>
  <w:num w:numId="37">
    <w:abstractNumId w:val="19"/>
  </w:num>
  <w:num w:numId="38">
    <w:abstractNumId w:val="56"/>
  </w:num>
  <w:num w:numId="39">
    <w:abstractNumId w:val="28"/>
  </w:num>
  <w:num w:numId="40">
    <w:abstractNumId w:val="84"/>
  </w:num>
  <w:num w:numId="41">
    <w:abstractNumId w:val="53"/>
  </w:num>
  <w:num w:numId="42">
    <w:abstractNumId w:val="88"/>
  </w:num>
  <w:num w:numId="43">
    <w:abstractNumId w:val="20"/>
  </w:num>
  <w:num w:numId="44">
    <w:abstractNumId w:val="42"/>
  </w:num>
  <w:num w:numId="45">
    <w:abstractNumId w:val="14"/>
  </w:num>
  <w:num w:numId="46">
    <w:abstractNumId w:val="82"/>
  </w:num>
  <w:num w:numId="47">
    <w:abstractNumId w:val="41"/>
  </w:num>
  <w:num w:numId="48">
    <w:abstractNumId w:val="32"/>
  </w:num>
  <w:num w:numId="49">
    <w:abstractNumId w:val="34"/>
  </w:num>
  <w:num w:numId="50">
    <w:abstractNumId w:val="36"/>
  </w:num>
  <w:num w:numId="51">
    <w:abstractNumId w:val="51"/>
  </w:num>
  <w:num w:numId="52">
    <w:abstractNumId w:val="50"/>
  </w:num>
  <w:num w:numId="53">
    <w:abstractNumId w:val="21"/>
  </w:num>
  <w:num w:numId="54">
    <w:abstractNumId w:val="22"/>
  </w:num>
  <w:num w:numId="55">
    <w:abstractNumId w:val="55"/>
  </w:num>
  <w:num w:numId="56">
    <w:abstractNumId w:val="18"/>
  </w:num>
  <w:num w:numId="57">
    <w:abstractNumId w:val="90"/>
  </w:num>
  <w:num w:numId="58">
    <w:abstractNumId w:val="63"/>
  </w:num>
  <w:num w:numId="59">
    <w:abstractNumId w:val="62"/>
  </w:num>
  <w:num w:numId="60">
    <w:abstractNumId w:val="89"/>
  </w:num>
  <w:num w:numId="61">
    <w:abstractNumId w:val="15"/>
  </w:num>
  <w:num w:numId="62">
    <w:abstractNumId w:val="30"/>
  </w:num>
  <w:num w:numId="63">
    <w:abstractNumId w:val="44"/>
  </w:num>
  <w:num w:numId="64">
    <w:abstractNumId w:val="70"/>
  </w:num>
  <w:num w:numId="65">
    <w:abstractNumId w:val="10"/>
  </w:num>
  <w:num w:numId="66">
    <w:abstractNumId w:val="67"/>
  </w:num>
  <w:num w:numId="67">
    <w:abstractNumId w:val="47"/>
  </w:num>
  <w:num w:numId="68">
    <w:abstractNumId w:val="78"/>
  </w:num>
  <w:num w:numId="69">
    <w:abstractNumId w:val="23"/>
  </w:num>
  <w:num w:numId="70">
    <w:abstractNumId w:val="29"/>
  </w:num>
  <w:num w:numId="71">
    <w:abstractNumId w:val="64"/>
  </w:num>
  <w:num w:numId="72">
    <w:abstractNumId w:val="77"/>
  </w:num>
  <w:num w:numId="73">
    <w:abstractNumId w:val="27"/>
  </w:num>
  <w:num w:numId="74">
    <w:abstractNumId w:val="72"/>
  </w:num>
  <w:num w:numId="75">
    <w:abstractNumId w:val="11"/>
  </w:num>
  <w:num w:numId="76">
    <w:abstractNumId w:val="13"/>
  </w:num>
  <w:num w:numId="77">
    <w:abstractNumId w:val="48"/>
  </w:num>
  <w:num w:numId="78">
    <w:abstractNumId w:val="76"/>
  </w:num>
  <w:num w:numId="79">
    <w:abstractNumId w:val="58"/>
  </w:num>
  <w:num w:numId="80">
    <w:abstractNumId w:val="86"/>
  </w:num>
  <w:num w:numId="81">
    <w:abstractNumId w:val="52"/>
  </w:num>
  <w:num w:numId="82">
    <w:abstractNumId w:val="26"/>
  </w:num>
  <w:num w:numId="83">
    <w:abstractNumId w:val="31"/>
  </w:num>
  <w:num w:numId="84">
    <w:abstractNumId w:val="0"/>
  </w:num>
  <w:num w:numId="85">
    <w:abstractNumId w:val="1"/>
  </w:num>
  <w:num w:numId="86">
    <w:abstractNumId w:val="39"/>
  </w:num>
  <w:num w:numId="87">
    <w:abstractNumId w:val="68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A64"/>
    <w:rsid w:val="00004468"/>
    <w:rsid w:val="0001414E"/>
    <w:rsid w:val="00014CA9"/>
    <w:rsid w:val="00020EC9"/>
    <w:rsid w:val="0002241B"/>
    <w:rsid w:val="000249A0"/>
    <w:rsid w:val="00025B34"/>
    <w:rsid w:val="0003045F"/>
    <w:rsid w:val="000356CD"/>
    <w:rsid w:val="000400CD"/>
    <w:rsid w:val="00041429"/>
    <w:rsid w:val="0004466A"/>
    <w:rsid w:val="000508AE"/>
    <w:rsid w:val="00062CB6"/>
    <w:rsid w:val="00063182"/>
    <w:rsid w:val="0006623A"/>
    <w:rsid w:val="0006768F"/>
    <w:rsid w:val="000716BD"/>
    <w:rsid w:val="00084113"/>
    <w:rsid w:val="0008554F"/>
    <w:rsid w:val="000860BB"/>
    <w:rsid w:val="000875F6"/>
    <w:rsid w:val="00090307"/>
    <w:rsid w:val="00091170"/>
    <w:rsid w:val="00096AD0"/>
    <w:rsid w:val="000A78AF"/>
    <w:rsid w:val="000B1897"/>
    <w:rsid w:val="000B2E1B"/>
    <w:rsid w:val="000B3666"/>
    <w:rsid w:val="000B54C0"/>
    <w:rsid w:val="000C64DA"/>
    <w:rsid w:val="000C70EA"/>
    <w:rsid w:val="000E0080"/>
    <w:rsid w:val="000F0F82"/>
    <w:rsid w:val="000F1C9B"/>
    <w:rsid w:val="000F2151"/>
    <w:rsid w:val="001077CC"/>
    <w:rsid w:val="001078CF"/>
    <w:rsid w:val="00117CC9"/>
    <w:rsid w:val="001242E4"/>
    <w:rsid w:val="001250FC"/>
    <w:rsid w:val="00136D40"/>
    <w:rsid w:val="00144A05"/>
    <w:rsid w:val="00147304"/>
    <w:rsid w:val="00147E93"/>
    <w:rsid w:val="00157FFA"/>
    <w:rsid w:val="00165F7F"/>
    <w:rsid w:val="001717E0"/>
    <w:rsid w:val="001723E6"/>
    <w:rsid w:val="00177E12"/>
    <w:rsid w:val="00195797"/>
    <w:rsid w:val="001A432B"/>
    <w:rsid w:val="001A47B8"/>
    <w:rsid w:val="001A54E0"/>
    <w:rsid w:val="001A60A6"/>
    <w:rsid w:val="001A6F2C"/>
    <w:rsid w:val="001B2343"/>
    <w:rsid w:val="001B2AF8"/>
    <w:rsid w:val="001B4172"/>
    <w:rsid w:val="001B5BA1"/>
    <w:rsid w:val="001C67E0"/>
    <w:rsid w:val="001C75C8"/>
    <w:rsid w:val="001C7683"/>
    <w:rsid w:val="001D1B0D"/>
    <w:rsid w:val="001D65A5"/>
    <w:rsid w:val="001E55C1"/>
    <w:rsid w:val="00202668"/>
    <w:rsid w:val="00212DC1"/>
    <w:rsid w:val="00215DE0"/>
    <w:rsid w:val="002205BC"/>
    <w:rsid w:val="002206AA"/>
    <w:rsid w:val="00224FF7"/>
    <w:rsid w:val="002252FF"/>
    <w:rsid w:val="00230141"/>
    <w:rsid w:val="00236384"/>
    <w:rsid w:val="0024525D"/>
    <w:rsid w:val="00247D75"/>
    <w:rsid w:val="00250581"/>
    <w:rsid w:val="00271F31"/>
    <w:rsid w:val="002745CE"/>
    <w:rsid w:val="00280093"/>
    <w:rsid w:val="002809F7"/>
    <w:rsid w:val="00281433"/>
    <w:rsid w:val="00283132"/>
    <w:rsid w:val="002870FA"/>
    <w:rsid w:val="00294ADD"/>
    <w:rsid w:val="00297094"/>
    <w:rsid w:val="002A4052"/>
    <w:rsid w:val="002A5164"/>
    <w:rsid w:val="002A516E"/>
    <w:rsid w:val="002A5613"/>
    <w:rsid w:val="002A7DE7"/>
    <w:rsid w:val="002B11CD"/>
    <w:rsid w:val="002B317B"/>
    <w:rsid w:val="002B692D"/>
    <w:rsid w:val="002D06F2"/>
    <w:rsid w:val="002D1ACF"/>
    <w:rsid w:val="002D299D"/>
    <w:rsid w:val="002E101A"/>
    <w:rsid w:val="002E278D"/>
    <w:rsid w:val="002E5BE8"/>
    <w:rsid w:val="00303E60"/>
    <w:rsid w:val="00311100"/>
    <w:rsid w:val="0031240B"/>
    <w:rsid w:val="003246CD"/>
    <w:rsid w:val="003252A1"/>
    <w:rsid w:val="003260E2"/>
    <w:rsid w:val="00336371"/>
    <w:rsid w:val="00341523"/>
    <w:rsid w:val="00343EEB"/>
    <w:rsid w:val="00345910"/>
    <w:rsid w:val="003511CE"/>
    <w:rsid w:val="00357553"/>
    <w:rsid w:val="003578F1"/>
    <w:rsid w:val="00363DF7"/>
    <w:rsid w:val="00367988"/>
    <w:rsid w:val="0037700C"/>
    <w:rsid w:val="003777AB"/>
    <w:rsid w:val="003816D5"/>
    <w:rsid w:val="00385923"/>
    <w:rsid w:val="00387434"/>
    <w:rsid w:val="00395F55"/>
    <w:rsid w:val="003A1D13"/>
    <w:rsid w:val="003A25CE"/>
    <w:rsid w:val="003A2983"/>
    <w:rsid w:val="003A5D8E"/>
    <w:rsid w:val="003C10B1"/>
    <w:rsid w:val="003C1F4B"/>
    <w:rsid w:val="003C5FD9"/>
    <w:rsid w:val="003C6FFB"/>
    <w:rsid w:val="003C7768"/>
    <w:rsid w:val="003D0E72"/>
    <w:rsid w:val="003D2005"/>
    <w:rsid w:val="003D4823"/>
    <w:rsid w:val="003D5474"/>
    <w:rsid w:val="003E0277"/>
    <w:rsid w:val="003E1BA7"/>
    <w:rsid w:val="003E4E8E"/>
    <w:rsid w:val="003F2F23"/>
    <w:rsid w:val="003F3756"/>
    <w:rsid w:val="00400AB4"/>
    <w:rsid w:val="00400E75"/>
    <w:rsid w:val="004020FA"/>
    <w:rsid w:val="00402489"/>
    <w:rsid w:val="004037EF"/>
    <w:rsid w:val="004064AA"/>
    <w:rsid w:val="00411B12"/>
    <w:rsid w:val="00413956"/>
    <w:rsid w:val="00413FEE"/>
    <w:rsid w:val="00431C32"/>
    <w:rsid w:val="00433092"/>
    <w:rsid w:val="004405C1"/>
    <w:rsid w:val="00446F6B"/>
    <w:rsid w:val="00465569"/>
    <w:rsid w:val="0046556C"/>
    <w:rsid w:val="00472490"/>
    <w:rsid w:val="00474E17"/>
    <w:rsid w:val="00482BCE"/>
    <w:rsid w:val="00491658"/>
    <w:rsid w:val="00492AF7"/>
    <w:rsid w:val="00497555"/>
    <w:rsid w:val="004A1749"/>
    <w:rsid w:val="004A5FF7"/>
    <w:rsid w:val="004A6E89"/>
    <w:rsid w:val="004B1D63"/>
    <w:rsid w:val="004C3A74"/>
    <w:rsid w:val="004D410F"/>
    <w:rsid w:val="004F2EBC"/>
    <w:rsid w:val="004F467B"/>
    <w:rsid w:val="00504F22"/>
    <w:rsid w:val="00505C09"/>
    <w:rsid w:val="00511110"/>
    <w:rsid w:val="00511728"/>
    <w:rsid w:val="00512EF5"/>
    <w:rsid w:val="00514704"/>
    <w:rsid w:val="00515A32"/>
    <w:rsid w:val="0051653D"/>
    <w:rsid w:val="00521DDF"/>
    <w:rsid w:val="00533995"/>
    <w:rsid w:val="00534937"/>
    <w:rsid w:val="00534995"/>
    <w:rsid w:val="00542352"/>
    <w:rsid w:val="00543FC5"/>
    <w:rsid w:val="005444F1"/>
    <w:rsid w:val="00545CF2"/>
    <w:rsid w:val="00546466"/>
    <w:rsid w:val="005503D8"/>
    <w:rsid w:val="005506EF"/>
    <w:rsid w:val="00552006"/>
    <w:rsid w:val="00552AF8"/>
    <w:rsid w:val="00557C56"/>
    <w:rsid w:val="00565778"/>
    <w:rsid w:val="005673E6"/>
    <w:rsid w:val="005749F7"/>
    <w:rsid w:val="0057792E"/>
    <w:rsid w:val="005814A8"/>
    <w:rsid w:val="00582188"/>
    <w:rsid w:val="005870D2"/>
    <w:rsid w:val="00594CF4"/>
    <w:rsid w:val="00595A6E"/>
    <w:rsid w:val="00596AC4"/>
    <w:rsid w:val="005A0DCF"/>
    <w:rsid w:val="005A3A64"/>
    <w:rsid w:val="005A4825"/>
    <w:rsid w:val="005B1BF4"/>
    <w:rsid w:val="005B2D10"/>
    <w:rsid w:val="005C7616"/>
    <w:rsid w:val="005C7DF9"/>
    <w:rsid w:val="005D03FF"/>
    <w:rsid w:val="005D5D55"/>
    <w:rsid w:val="005E052A"/>
    <w:rsid w:val="005E0916"/>
    <w:rsid w:val="005E1A61"/>
    <w:rsid w:val="005E2274"/>
    <w:rsid w:val="005E5B18"/>
    <w:rsid w:val="005F16E0"/>
    <w:rsid w:val="005F487E"/>
    <w:rsid w:val="005F489F"/>
    <w:rsid w:val="0060182E"/>
    <w:rsid w:val="006030B8"/>
    <w:rsid w:val="00603C6F"/>
    <w:rsid w:val="00612C7E"/>
    <w:rsid w:val="00626FC3"/>
    <w:rsid w:val="00627385"/>
    <w:rsid w:val="006301E2"/>
    <w:rsid w:val="00630262"/>
    <w:rsid w:val="006306C9"/>
    <w:rsid w:val="0063371C"/>
    <w:rsid w:val="00643861"/>
    <w:rsid w:val="0065287D"/>
    <w:rsid w:val="006529DB"/>
    <w:rsid w:val="0065514D"/>
    <w:rsid w:val="00655F50"/>
    <w:rsid w:val="00656BDB"/>
    <w:rsid w:val="006615DC"/>
    <w:rsid w:val="00662045"/>
    <w:rsid w:val="006675CE"/>
    <w:rsid w:val="00670308"/>
    <w:rsid w:val="00675DFE"/>
    <w:rsid w:val="00677DF6"/>
    <w:rsid w:val="006807FB"/>
    <w:rsid w:val="00687DFE"/>
    <w:rsid w:val="0069144F"/>
    <w:rsid w:val="006930E0"/>
    <w:rsid w:val="00693E51"/>
    <w:rsid w:val="00695B21"/>
    <w:rsid w:val="0069782C"/>
    <w:rsid w:val="006A2DC2"/>
    <w:rsid w:val="006A2EED"/>
    <w:rsid w:val="006A4202"/>
    <w:rsid w:val="006A492B"/>
    <w:rsid w:val="006A63A2"/>
    <w:rsid w:val="006C01C0"/>
    <w:rsid w:val="006C1000"/>
    <w:rsid w:val="006C6301"/>
    <w:rsid w:val="006D1E20"/>
    <w:rsid w:val="006D4044"/>
    <w:rsid w:val="006D6915"/>
    <w:rsid w:val="006E3A88"/>
    <w:rsid w:val="006E588D"/>
    <w:rsid w:val="006F09E7"/>
    <w:rsid w:val="006F101E"/>
    <w:rsid w:val="006F2A43"/>
    <w:rsid w:val="006F34DC"/>
    <w:rsid w:val="006F4910"/>
    <w:rsid w:val="006F772C"/>
    <w:rsid w:val="00700EDE"/>
    <w:rsid w:val="00705376"/>
    <w:rsid w:val="00710902"/>
    <w:rsid w:val="00710DEE"/>
    <w:rsid w:val="00712AD0"/>
    <w:rsid w:val="00713618"/>
    <w:rsid w:val="00720285"/>
    <w:rsid w:val="0072280C"/>
    <w:rsid w:val="00724A22"/>
    <w:rsid w:val="00724E34"/>
    <w:rsid w:val="00726A13"/>
    <w:rsid w:val="00727D66"/>
    <w:rsid w:val="00727DE2"/>
    <w:rsid w:val="00727E5D"/>
    <w:rsid w:val="00730CB6"/>
    <w:rsid w:val="00732E0E"/>
    <w:rsid w:val="007331E0"/>
    <w:rsid w:val="00736B52"/>
    <w:rsid w:val="00780196"/>
    <w:rsid w:val="007834A7"/>
    <w:rsid w:val="0078384B"/>
    <w:rsid w:val="00784FF4"/>
    <w:rsid w:val="00785777"/>
    <w:rsid w:val="00794872"/>
    <w:rsid w:val="00795800"/>
    <w:rsid w:val="007A42A5"/>
    <w:rsid w:val="007A4E56"/>
    <w:rsid w:val="007A602B"/>
    <w:rsid w:val="007A76A7"/>
    <w:rsid w:val="007B0F6B"/>
    <w:rsid w:val="007B1D2F"/>
    <w:rsid w:val="007B71A5"/>
    <w:rsid w:val="007B74AA"/>
    <w:rsid w:val="007C1939"/>
    <w:rsid w:val="007C7E58"/>
    <w:rsid w:val="007D41B3"/>
    <w:rsid w:val="007E2227"/>
    <w:rsid w:val="007E4214"/>
    <w:rsid w:val="007E7A8A"/>
    <w:rsid w:val="007F473C"/>
    <w:rsid w:val="00805445"/>
    <w:rsid w:val="0081158D"/>
    <w:rsid w:val="008130B5"/>
    <w:rsid w:val="00824663"/>
    <w:rsid w:val="008410B4"/>
    <w:rsid w:val="0084598A"/>
    <w:rsid w:val="0084701A"/>
    <w:rsid w:val="00847A87"/>
    <w:rsid w:val="00850E5E"/>
    <w:rsid w:val="00854199"/>
    <w:rsid w:val="0086197E"/>
    <w:rsid w:val="00873A60"/>
    <w:rsid w:val="00881CE0"/>
    <w:rsid w:val="00882120"/>
    <w:rsid w:val="00884CC2"/>
    <w:rsid w:val="00896404"/>
    <w:rsid w:val="008A57CF"/>
    <w:rsid w:val="008A6657"/>
    <w:rsid w:val="008C1BF3"/>
    <w:rsid w:val="008C4477"/>
    <w:rsid w:val="008D3846"/>
    <w:rsid w:val="008D4B86"/>
    <w:rsid w:val="008D5D73"/>
    <w:rsid w:val="008D6853"/>
    <w:rsid w:val="008E1AAA"/>
    <w:rsid w:val="008E3573"/>
    <w:rsid w:val="008E3C62"/>
    <w:rsid w:val="008E40B7"/>
    <w:rsid w:val="008E61F5"/>
    <w:rsid w:val="008E6657"/>
    <w:rsid w:val="008E7F70"/>
    <w:rsid w:val="008F01A2"/>
    <w:rsid w:val="008F2D85"/>
    <w:rsid w:val="008F590B"/>
    <w:rsid w:val="00901FA1"/>
    <w:rsid w:val="009043DB"/>
    <w:rsid w:val="00907985"/>
    <w:rsid w:val="00913EE0"/>
    <w:rsid w:val="00922CE5"/>
    <w:rsid w:val="0092354B"/>
    <w:rsid w:val="00924572"/>
    <w:rsid w:val="0093099F"/>
    <w:rsid w:val="009407FB"/>
    <w:rsid w:val="0094453D"/>
    <w:rsid w:val="00946C61"/>
    <w:rsid w:val="00951044"/>
    <w:rsid w:val="00960437"/>
    <w:rsid w:val="009626D1"/>
    <w:rsid w:val="0096613B"/>
    <w:rsid w:val="009709D8"/>
    <w:rsid w:val="009761DE"/>
    <w:rsid w:val="00977E59"/>
    <w:rsid w:val="00980146"/>
    <w:rsid w:val="00981B66"/>
    <w:rsid w:val="00994D3F"/>
    <w:rsid w:val="009968CE"/>
    <w:rsid w:val="009A03DF"/>
    <w:rsid w:val="009A2CC2"/>
    <w:rsid w:val="009A6472"/>
    <w:rsid w:val="009B039A"/>
    <w:rsid w:val="009B2665"/>
    <w:rsid w:val="009B3D72"/>
    <w:rsid w:val="009B5350"/>
    <w:rsid w:val="009B559C"/>
    <w:rsid w:val="009C7172"/>
    <w:rsid w:val="009C71F9"/>
    <w:rsid w:val="009C7DB1"/>
    <w:rsid w:val="009F0264"/>
    <w:rsid w:val="009F5D65"/>
    <w:rsid w:val="009F6633"/>
    <w:rsid w:val="00A11F4B"/>
    <w:rsid w:val="00A13464"/>
    <w:rsid w:val="00A1758B"/>
    <w:rsid w:val="00A2230A"/>
    <w:rsid w:val="00A225BD"/>
    <w:rsid w:val="00A342F0"/>
    <w:rsid w:val="00A37419"/>
    <w:rsid w:val="00A4010B"/>
    <w:rsid w:val="00A42703"/>
    <w:rsid w:val="00A432E5"/>
    <w:rsid w:val="00A4330D"/>
    <w:rsid w:val="00A46DC9"/>
    <w:rsid w:val="00A569EB"/>
    <w:rsid w:val="00A66E07"/>
    <w:rsid w:val="00A81DEF"/>
    <w:rsid w:val="00A81FAF"/>
    <w:rsid w:val="00A82660"/>
    <w:rsid w:val="00A9025A"/>
    <w:rsid w:val="00A91331"/>
    <w:rsid w:val="00AB3B9F"/>
    <w:rsid w:val="00AB3BF3"/>
    <w:rsid w:val="00AB4240"/>
    <w:rsid w:val="00AB4DC1"/>
    <w:rsid w:val="00AB70AD"/>
    <w:rsid w:val="00AC0576"/>
    <w:rsid w:val="00AD335F"/>
    <w:rsid w:val="00AD4380"/>
    <w:rsid w:val="00AD6A8F"/>
    <w:rsid w:val="00AF067F"/>
    <w:rsid w:val="00AF1F37"/>
    <w:rsid w:val="00AF2B6D"/>
    <w:rsid w:val="00B0265B"/>
    <w:rsid w:val="00B21984"/>
    <w:rsid w:val="00B26F5B"/>
    <w:rsid w:val="00B276EB"/>
    <w:rsid w:val="00B371F5"/>
    <w:rsid w:val="00B3729D"/>
    <w:rsid w:val="00B53491"/>
    <w:rsid w:val="00B61770"/>
    <w:rsid w:val="00B7637C"/>
    <w:rsid w:val="00B77952"/>
    <w:rsid w:val="00B8046F"/>
    <w:rsid w:val="00B90B56"/>
    <w:rsid w:val="00B964F3"/>
    <w:rsid w:val="00BB43A4"/>
    <w:rsid w:val="00BB46C6"/>
    <w:rsid w:val="00BB4DAE"/>
    <w:rsid w:val="00BB6E8A"/>
    <w:rsid w:val="00BB7044"/>
    <w:rsid w:val="00BB76EA"/>
    <w:rsid w:val="00BC2786"/>
    <w:rsid w:val="00BC3C7C"/>
    <w:rsid w:val="00BC73CB"/>
    <w:rsid w:val="00BD29F9"/>
    <w:rsid w:val="00BD7B91"/>
    <w:rsid w:val="00BE744C"/>
    <w:rsid w:val="00BF5489"/>
    <w:rsid w:val="00C063F5"/>
    <w:rsid w:val="00C1087A"/>
    <w:rsid w:val="00C11CA8"/>
    <w:rsid w:val="00C1422E"/>
    <w:rsid w:val="00C25346"/>
    <w:rsid w:val="00C26B8E"/>
    <w:rsid w:val="00C30DB0"/>
    <w:rsid w:val="00C31D8B"/>
    <w:rsid w:val="00C339E9"/>
    <w:rsid w:val="00C364AB"/>
    <w:rsid w:val="00C40957"/>
    <w:rsid w:val="00C41D3F"/>
    <w:rsid w:val="00C46449"/>
    <w:rsid w:val="00C46E5D"/>
    <w:rsid w:val="00C577FD"/>
    <w:rsid w:val="00C60E5B"/>
    <w:rsid w:val="00C6145D"/>
    <w:rsid w:val="00C63514"/>
    <w:rsid w:val="00C7167D"/>
    <w:rsid w:val="00C80060"/>
    <w:rsid w:val="00C8008A"/>
    <w:rsid w:val="00C821A0"/>
    <w:rsid w:val="00C8348D"/>
    <w:rsid w:val="00C83CC6"/>
    <w:rsid w:val="00C83DD1"/>
    <w:rsid w:val="00C8467C"/>
    <w:rsid w:val="00C85A1D"/>
    <w:rsid w:val="00C85F54"/>
    <w:rsid w:val="00CA4483"/>
    <w:rsid w:val="00CB3BD0"/>
    <w:rsid w:val="00CB50A3"/>
    <w:rsid w:val="00CB7A90"/>
    <w:rsid w:val="00CC1A97"/>
    <w:rsid w:val="00CC753A"/>
    <w:rsid w:val="00CD095F"/>
    <w:rsid w:val="00CD35AC"/>
    <w:rsid w:val="00CE14ED"/>
    <w:rsid w:val="00CE38A0"/>
    <w:rsid w:val="00CF0981"/>
    <w:rsid w:val="00CF700A"/>
    <w:rsid w:val="00D00275"/>
    <w:rsid w:val="00D00D3D"/>
    <w:rsid w:val="00D012C1"/>
    <w:rsid w:val="00D11950"/>
    <w:rsid w:val="00D15F41"/>
    <w:rsid w:val="00D164DE"/>
    <w:rsid w:val="00D30380"/>
    <w:rsid w:val="00D30E8F"/>
    <w:rsid w:val="00D339ED"/>
    <w:rsid w:val="00D405ED"/>
    <w:rsid w:val="00D435A4"/>
    <w:rsid w:val="00D4609B"/>
    <w:rsid w:val="00D561C6"/>
    <w:rsid w:val="00D64FEA"/>
    <w:rsid w:val="00D8017F"/>
    <w:rsid w:val="00D81B06"/>
    <w:rsid w:val="00D84A3B"/>
    <w:rsid w:val="00D90D28"/>
    <w:rsid w:val="00D9557B"/>
    <w:rsid w:val="00D95C31"/>
    <w:rsid w:val="00D9736A"/>
    <w:rsid w:val="00D97989"/>
    <w:rsid w:val="00DA75B5"/>
    <w:rsid w:val="00DB1D80"/>
    <w:rsid w:val="00DB44A6"/>
    <w:rsid w:val="00DB4EDE"/>
    <w:rsid w:val="00DD21FB"/>
    <w:rsid w:val="00DE2D16"/>
    <w:rsid w:val="00DF21AA"/>
    <w:rsid w:val="00DF3404"/>
    <w:rsid w:val="00DF7201"/>
    <w:rsid w:val="00E00292"/>
    <w:rsid w:val="00E0325E"/>
    <w:rsid w:val="00E065C5"/>
    <w:rsid w:val="00E06B62"/>
    <w:rsid w:val="00E12CEC"/>
    <w:rsid w:val="00E15988"/>
    <w:rsid w:val="00E41F85"/>
    <w:rsid w:val="00E43F63"/>
    <w:rsid w:val="00E57BE5"/>
    <w:rsid w:val="00E62543"/>
    <w:rsid w:val="00E66EFA"/>
    <w:rsid w:val="00E70541"/>
    <w:rsid w:val="00E766F9"/>
    <w:rsid w:val="00E770DE"/>
    <w:rsid w:val="00E92A0A"/>
    <w:rsid w:val="00E96669"/>
    <w:rsid w:val="00E9722B"/>
    <w:rsid w:val="00EB2A42"/>
    <w:rsid w:val="00EC21E1"/>
    <w:rsid w:val="00EC5A36"/>
    <w:rsid w:val="00EC6D77"/>
    <w:rsid w:val="00ED120E"/>
    <w:rsid w:val="00ED4A92"/>
    <w:rsid w:val="00ED563A"/>
    <w:rsid w:val="00ED5C67"/>
    <w:rsid w:val="00ED61B7"/>
    <w:rsid w:val="00ED714D"/>
    <w:rsid w:val="00EE1A87"/>
    <w:rsid w:val="00EE30EF"/>
    <w:rsid w:val="00EE4989"/>
    <w:rsid w:val="00EE629C"/>
    <w:rsid w:val="00EF7E99"/>
    <w:rsid w:val="00F00781"/>
    <w:rsid w:val="00F022D6"/>
    <w:rsid w:val="00F039D9"/>
    <w:rsid w:val="00F03BB3"/>
    <w:rsid w:val="00F03C18"/>
    <w:rsid w:val="00F04195"/>
    <w:rsid w:val="00F0668F"/>
    <w:rsid w:val="00F15960"/>
    <w:rsid w:val="00F16229"/>
    <w:rsid w:val="00F278E9"/>
    <w:rsid w:val="00F3168E"/>
    <w:rsid w:val="00F331AA"/>
    <w:rsid w:val="00F4045B"/>
    <w:rsid w:val="00F41D74"/>
    <w:rsid w:val="00F42D05"/>
    <w:rsid w:val="00F42E32"/>
    <w:rsid w:val="00F455BA"/>
    <w:rsid w:val="00F641AB"/>
    <w:rsid w:val="00F66FB6"/>
    <w:rsid w:val="00F70A4C"/>
    <w:rsid w:val="00F812B6"/>
    <w:rsid w:val="00F81FEF"/>
    <w:rsid w:val="00F9185D"/>
    <w:rsid w:val="00F95911"/>
    <w:rsid w:val="00FA1DB9"/>
    <w:rsid w:val="00FA337E"/>
    <w:rsid w:val="00FA37BD"/>
    <w:rsid w:val="00FA6B0E"/>
    <w:rsid w:val="00FB241E"/>
    <w:rsid w:val="00FB6784"/>
    <w:rsid w:val="00FD0F4C"/>
    <w:rsid w:val="00FE3C90"/>
    <w:rsid w:val="00FE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82360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annotation reference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1E2"/>
  </w:style>
  <w:style w:type="paragraph" w:styleId="Nagwek1">
    <w:name w:val="heading 1"/>
    <w:basedOn w:val="Normalny"/>
    <w:next w:val="Normalny"/>
    <w:link w:val="Nagwek1Znak"/>
    <w:qFormat/>
    <w:rsid w:val="00ED61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D61B7"/>
    <w:pPr>
      <w:keepNext/>
      <w:tabs>
        <w:tab w:val="left" w:pos="0"/>
      </w:tabs>
      <w:spacing w:after="0" w:line="240" w:lineRule="auto"/>
      <w:ind w:left="142"/>
      <w:outlineLvl w:val="1"/>
    </w:pPr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D61B7"/>
    <w:pPr>
      <w:keepNext/>
      <w:tabs>
        <w:tab w:val="left" w:pos="0"/>
      </w:tabs>
      <w:spacing w:after="0" w:line="240" w:lineRule="auto"/>
      <w:ind w:left="60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ED61B7"/>
    <w:pPr>
      <w:keepNext/>
      <w:tabs>
        <w:tab w:val="left" w:pos="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ED61B7"/>
    <w:pPr>
      <w:keepNext/>
      <w:tabs>
        <w:tab w:val="left" w:pos="0"/>
      </w:tabs>
      <w:spacing w:after="0" w:line="240" w:lineRule="auto"/>
      <w:ind w:left="36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ED61B7"/>
    <w:pPr>
      <w:keepNext/>
      <w:tabs>
        <w:tab w:val="left" w:pos="0"/>
      </w:tabs>
      <w:spacing w:after="0" w:line="240" w:lineRule="auto"/>
      <w:ind w:left="600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ED61B7"/>
    <w:pPr>
      <w:keepNext/>
      <w:tabs>
        <w:tab w:val="left" w:pos="0"/>
      </w:tabs>
      <w:spacing w:after="0" w:line="240" w:lineRule="auto"/>
      <w:ind w:left="360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ED61B7"/>
    <w:pPr>
      <w:keepNext/>
      <w:tabs>
        <w:tab w:val="left" w:pos="0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ED61B7"/>
    <w:pPr>
      <w:keepNext/>
      <w:spacing w:after="0" w:line="240" w:lineRule="auto"/>
      <w:jc w:val="center"/>
      <w:outlineLvl w:val="8"/>
    </w:pPr>
    <w:rPr>
      <w:rFonts w:ascii="Verdana" w:eastAsia="SimSun" w:hAnsi="Verdan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3A6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Lista num,Numerowanie,Akapit z listą BS,Kolorowa lista — akcent 11,sw tekst,L1,Bulleted list,lp1,Preambuła,Colorful Shading - Accent 31,Light List - Accent 51,Akapit z listą5,Akapit normalny,Akapit z listą1,List Paragraph2,CW_Lista,Dot pt"/>
    <w:basedOn w:val="Normalny"/>
    <w:link w:val="AkapitzlistZnak"/>
    <w:uiPriority w:val="34"/>
    <w:qFormat/>
    <w:rsid w:val="005A3A64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5A3A6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ED61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D61B7"/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ED61B7"/>
    <w:rPr>
      <w:rFonts w:ascii="Verdana" w:eastAsia="SimSun" w:hAnsi="Verdana" w:cs="Times New Roman"/>
      <w:b/>
      <w:sz w:val="24"/>
      <w:szCs w:val="20"/>
      <w:lang w:eastAsia="pl-PL"/>
    </w:rPr>
  </w:style>
  <w:style w:type="paragraph" w:customStyle="1" w:styleId="Default">
    <w:name w:val="Default"/>
    <w:qFormat/>
    <w:rsid w:val="00ED61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ED61B7"/>
    <w:rPr>
      <w:color w:val="0000FF"/>
      <w:u w:val="single"/>
    </w:rPr>
  </w:style>
  <w:style w:type="paragraph" w:customStyle="1" w:styleId="Textbody">
    <w:name w:val="Text body"/>
    <w:basedOn w:val="Normalny"/>
    <w:rsid w:val="00ED61B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ED61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ED61B7"/>
    <w:pPr>
      <w:suppressAutoHyphens/>
      <w:autoSpaceDN w:val="0"/>
      <w:spacing w:after="0" w:line="240" w:lineRule="auto"/>
      <w:textAlignment w:val="baseline"/>
    </w:pPr>
    <w:rPr>
      <w:rFonts w:ascii="Garamond" w:eastAsia="Times New Roman" w:hAnsi="Garamond" w:cs="Garamond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Lista num Znak,Numerowanie Znak,Akapit z listą BS Znak,Kolorowa lista — akcent 11 Znak,sw tekst Znak,L1 Znak,Bulleted list Znak,lp1 Znak,Preambuła Znak,Colorful Shading - Accent 31 Znak,Light List - Accent 51 Znak,CW_Lista Znak"/>
    <w:link w:val="Akapitzlist"/>
    <w:uiPriority w:val="34"/>
    <w:qFormat/>
    <w:rsid w:val="00ED61B7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Domylnaczcionkaakapitu1">
    <w:name w:val="Domyślna czcionka akapitu1"/>
    <w:rsid w:val="00ED61B7"/>
  </w:style>
  <w:style w:type="paragraph" w:customStyle="1" w:styleId="footnotedescription">
    <w:name w:val="footnote description"/>
    <w:next w:val="Normalny"/>
    <w:link w:val="footnotedescriptionChar"/>
    <w:hidden/>
    <w:rsid w:val="00ED61B7"/>
    <w:pPr>
      <w:spacing w:after="0" w:line="264" w:lineRule="auto"/>
      <w:ind w:right="1"/>
      <w:jc w:val="both"/>
    </w:pPr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ED61B7"/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ED61B7"/>
    <w:rPr>
      <w:rFonts w:ascii="Trebuchet MS" w:eastAsia="Trebuchet MS" w:hAnsi="Trebuchet MS" w:cs="Trebuchet MS"/>
      <w:color w:val="000000"/>
      <w:sz w:val="21"/>
      <w:vertAlign w:val="superscript"/>
    </w:rPr>
  </w:style>
  <w:style w:type="paragraph" w:customStyle="1" w:styleId="Stopka1">
    <w:name w:val="Stopka1"/>
    <w:basedOn w:val="Standard"/>
    <w:rsid w:val="00ED61B7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Heading3user">
    <w:name w:val="Heading 3 (user)"/>
    <w:basedOn w:val="Standarduser"/>
    <w:next w:val="Normalny"/>
    <w:rsid w:val="00ED61B7"/>
    <w:pPr>
      <w:keepNext/>
      <w:keepLines/>
      <w:widowControl w:val="0"/>
      <w:spacing w:before="200" w:line="100" w:lineRule="atLeast"/>
      <w:outlineLvl w:val="2"/>
    </w:pPr>
    <w:rPr>
      <w:rFonts w:ascii="Cambria" w:eastAsia="SimSun, 宋体" w:hAnsi="Cambria" w:cs="Cambria"/>
      <w:b/>
      <w:bCs/>
      <w:color w:val="4F81BD"/>
      <w:szCs w:val="21"/>
      <w:lang w:bidi="hi-IN"/>
    </w:rPr>
  </w:style>
  <w:style w:type="paragraph" w:styleId="Tekstpodstawowywcity">
    <w:name w:val="Body Text Indent"/>
    <w:basedOn w:val="Normalny"/>
    <w:link w:val="TekstpodstawowywcityZnak"/>
    <w:rsid w:val="00ED61B7"/>
    <w:pPr>
      <w:spacing w:after="0" w:line="240" w:lineRule="auto"/>
      <w:ind w:left="600"/>
      <w:jc w:val="both"/>
    </w:pPr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61B7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D61B7"/>
    <w:pPr>
      <w:tabs>
        <w:tab w:val="left" w:pos="0"/>
      </w:tabs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ED61B7"/>
    <w:pPr>
      <w:tabs>
        <w:tab w:val="left" w:pos="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D61B7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D61B7"/>
    <w:pPr>
      <w:tabs>
        <w:tab w:val="left" w:pos="0"/>
      </w:tabs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D61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ED61B7"/>
  </w:style>
  <w:style w:type="paragraph" w:styleId="Nagwek">
    <w:name w:val="header"/>
    <w:basedOn w:val="Normalny"/>
    <w:link w:val="NagwekZnak"/>
    <w:uiPriority w:val="99"/>
    <w:rsid w:val="00ED61B7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D61B7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D61B7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ED61B7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aragraf">
    <w:name w:val="Paragraf"/>
    <w:basedOn w:val="Normalny"/>
    <w:rsid w:val="00ED61B7"/>
    <w:pPr>
      <w:tabs>
        <w:tab w:val="left" w:pos="0"/>
      </w:tabs>
      <w:spacing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D61B7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ED61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ED61B7"/>
    <w:pPr>
      <w:tabs>
        <w:tab w:val="left" w:pos="0"/>
      </w:tabs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ED61B7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blokowy">
    <w:name w:val="Block Text"/>
    <w:basedOn w:val="Normalny"/>
    <w:rsid w:val="00ED61B7"/>
    <w:pPr>
      <w:tabs>
        <w:tab w:val="left" w:pos="0"/>
      </w:tabs>
      <w:spacing w:after="0" w:line="240" w:lineRule="auto"/>
      <w:ind w:left="1021" w:right="432"/>
      <w:jc w:val="both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rsid w:val="00ED61B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D61B7"/>
    <w:pPr>
      <w:spacing w:after="0" w:line="240" w:lineRule="auto"/>
      <w:ind w:right="-709"/>
      <w:jc w:val="center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PodtytuZnak">
    <w:name w:val="Podtytuł Znak"/>
    <w:basedOn w:val="Domylnaczcionkaakapitu"/>
    <w:link w:val="Podtytu"/>
    <w:rsid w:val="00ED61B7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uiPriority w:val="99"/>
    <w:qFormat/>
    <w:rsid w:val="00ED61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uiPriority w:val="99"/>
    <w:rsid w:val="00ED61B7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rsid w:val="00ED61B7"/>
    <w:rPr>
      <w:vertAlign w:val="superscript"/>
    </w:rPr>
  </w:style>
  <w:style w:type="paragraph" w:customStyle="1" w:styleId="tekwz">
    <w:name w:val="tekwz"/>
    <w:rsid w:val="00ED61B7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Arial" w:eastAsia="Times New Roman" w:hAnsi="Arial" w:cs="Times New Roman"/>
      <w:sz w:val="19"/>
      <w:szCs w:val="20"/>
      <w:lang w:eastAsia="pl-PL"/>
    </w:rPr>
  </w:style>
  <w:style w:type="character" w:customStyle="1" w:styleId="ZnakZnak6">
    <w:name w:val="Znak Znak6"/>
    <w:locked/>
    <w:rsid w:val="00ED61B7"/>
    <w:rPr>
      <w:lang w:val="pl-PL" w:eastAsia="ar-SA" w:bidi="ar-SA"/>
    </w:rPr>
  </w:style>
  <w:style w:type="paragraph" w:customStyle="1" w:styleId="Style5">
    <w:name w:val="Style5"/>
    <w:basedOn w:val="Normalny"/>
    <w:rsid w:val="00ED61B7"/>
    <w:pPr>
      <w:widowControl w:val="0"/>
      <w:autoSpaceDE w:val="0"/>
      <w:autoSpaceDN w:val="0"/>
      <w:adjustRightInd w:val="0"/>
      <w:spacing w:after="0" w:line="254" w:lineRule="exact"/>
      <w:ind w:firstLine="413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31">
    <w:name w:val="Font Style31"/>
    <w:rsid w:val="00ED61B7"/>
    <w:rPr>
      <w:rFonts w:ascii="Arial Unicode MS" w:eastAsia="Arial Unicode MS" w:hAnsi="Arial Unicode MS" w:cs="Arial Unicode MS" w:hint="eastAsia"/>
      <w:b/>
      <w:bCs/>
      <w:color w:val="000000"/>
      <w:sz w:val="18"/>
      <w:szCs w:val="18"/>
    </w:rPr>
  </w:style>
  <w:style w:type="character" w:customStyle="1" w:styleId="FontStyle34">
    <w:name w:val="Font Style34"/>
    <w:rsid w:val="00ED61B7"/>
    <w:rPr>
      <w:rFonts w:ascii="Arial Unicode MS" w:eastAsia="Arial Unicode MS" w:hAnsi="Arial Unicode MS" w:cs="Arial Unicode MS" w:hint="eastAsia"/>
      <w:color w:val="000000"/>
      <w:sz w:val="18"/>
      <w:szCs w:val="18"/>
    </w:rPr>
  </w:style>
  <w:style w:type="paragraph" w:customStyle="1" w:styleId="Normalny1">
    <w:name w:val="Normalny1"/>
    <w:basedOn w:val="Normalny"/>
    <w:rsid w:val="00ED61B7"/>
    <w:pPr>
      <w:widowControl w:val="0"/>
      <w:suppressAutoHyphens/>
      <w:autoSpaceDE w:val="0"/>
      <w:spacing w:after="0" w:line="240" w:lineRule="auto"/>
    </w:pPr>
    <w:rPr>
      <w:rFonts w:ascii="Times New Roman" w:eastAsia="Verdana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61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D61B7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ED61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D61B7"/>
    <w:rPr>
      <w:rFonts w:ascii="Times New Roman" w:eastAsia="SimSun" w:hAnsi="Times New Roman" w:cs="Times New Roman"/>
      <w:b/>
      <w:bCs/>
      <w:sz w:val="20"/>
      <w:szCs w:val="20"/>
      <w:lang w:val="x-none" w:eastAsia="zh-CN"/>
    </w:rPr>
  </w:style>
  <w:style w:type="paragraph" w:styleId="Tekstdymka">
    <w:name w:val="Balloon Text"/>
    <w:basedOn w:val="Normalny"/>
    <w:link w:val="TekstdymkaZnak"/>
    <w:unhideWhenUsed/>
    <w:rsid w:val="00ED61B7"/>
    <w:pPr>
      <w:spacing w:after="0" w:line="240" w:lineRule="auto"/>
    </w:pPr>
    <w:rPr>
      <w:rFonts w:ascii="Tahoma" w:eastAsia="SimSun" w:hAnsi="Tahoma" w:cs="Times New Roman"/>
      <w:sz w:val="16"/>
      <w:szCs w:val="16"/>
      <w:lang w:val="x-none"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rsid w:val="00ED61B7"/>
    <w:rPr>
      <w:rFonts w:ascii="Tahoma" w:eastAsia="SimSun" w:hAnsi="Tahoma" w:cs="Times New Roman"/>
      <w:sz w:val="16"/>
      <w:szCs w:val="16"/>
      <w:lang w:val="x-none" w:eastAsia="zh-CN"/>
    </w:rPr>
  </w:style>
  <w:style w:type="character" w:styleId="Odwoaniedokomentarza">
    <w:name w:val="annotation reference"/>
    <w:uiPriority w:val="99"/>
    <w:unhideWhenUsed/>
    <w:qFormat/>
    <w:rsid w:val="00ED61B7"/>
    <w:rPr>
      <w:sz w:val="16"/>
      <w:szCs w:val="16"/>
    </w:rPr>
  </w:style>
  <w:style w:type="character" w:styleId="UyteHipercze">
    <w:name w:val="FollowedHyperlink"/>
    <w:unhideWhenUsed/>
    <w:rsid w:val="00ED61B7"/>
    <w:rPr>
      <w:color w:val="800080"/>
      <w:u w:val="single"/>
    </w:rPr>
  </w:style>
  <w:style w:type="paragraph" w:customStyle="1" w:styleId="Tekstpodstawowywcity21">
    <w:name w:val="Tekst podstawowy wcięty 21"/>
    <w:basedOn w:val="Normalny"/>
    <w:rsid w:val="00ED61B7"/>
    <w:pPr>
      <w:suppressAutoHyphens/>
      <w:spacing w:after="120" w:line="480" w:lineRule="auto"/>
      <w:ind w:left="283" w:hanging="425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omylnie">
    <w:name w:val="Domyślnie"/>
    <w:rsid w:val="00ED61B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Tekstpodstawowy"/>
    <w:link w:val="TytuZnak"/>
    <w:qFormat/>
    <w:rsid w:val="00ED61B7"/>
    <w:pPr>
      <w:keepNext/>
      <w:suppressAutoHyphens/>
      <w:spacing w:before="240" w:after="120" w:line="240" w:lineRule="auto"/>
    </w:pPr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D61B7"/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paragraph" w:customStyle="1" w:styleId="WW-Tekstpodstawowy21">
    <w:name w:val="WW-Tekst podstawowy 21"/>
    <w:basedOn w:val="Normalny"/>
    <w:rsid w:val="00ED61B7"/>
    <w:pPr>
      <w:suppressAutoHyphens/>
      <w:spacing w:after="0" w:line="100" w:lineRule="atLeast"/>
      <w:jc w:val="both"/>
    </w:pPr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ED61B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customStyle="1" w:styleId="xl44">
    <w:name w:val="xl44"/>
    <w:basedOn w:val="Normalny"/>
    <w:rsid w:val="00ED61B7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ED61B7"/>
    <w:pPr>
      <w:suppressAutoHyphens/>
      <w:spacing w:before="120"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ZnakZnak4">
    <w:name w:val="Znak Znak4"/>
    <w:locked/>
    <w:rsid w:val="00ED61B7"/>
    <w:rPr>
      <w:lang w:val="pl-PL" w:eastAsia="pl-PL" w:bidi="ar-SA"/>
    </w:rPr>
  </w:style>
  <w:style w:type="character" w:customStyle="1" w:styleId="ZnakZnak3">
    <w:name w:val="Znak Znak3"/>
    <w:locked/>
    <w:rsid w:val="00ED61B7"/>
    <w:rPr>
      <w:rFonts w:ascii="SimSun" w:eastAsia="SimSun"/>
      <w:sz w:val="24"/>
      <w:szCs w:val="24"/>
      <w:lang w:val="pl-PL" w:eastAsia="zh-CN" w:bidi="ar-SA"/>
    </w:rPr>
  </w:style>
  <w:style w:type="character" w:customStyle="1" w:styleId="ZnakZnak7">
    <w:name w:val="Znak Znak7"/>
    <w:locked/>
    <w:rsid w:val="00ED61B7"/>
    <w:rPr>
      <w:b/>
      <w:bCs/>
      <w:sz w:val="32"/>
      <w:szCs w:val="32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rsid w:val="00ED6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D61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rsid w:val="00ED6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grseq">
    <w:name w:val="tigrseq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rsid w:val="00ED61B7"/>
  </w:style>
  <w:style w:type="character" w:customStyle="1" w:styleId="timark">
    <w:name w:val="timark"/>
    <w:rsid w:val="00ED61B7"/>
  </w:style>
  <w:style w:type="paragraph" w:customStyle="1" w:styleId="addr">
    <w:name w:val="addr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">
    <w:name w:val="ft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url">
    <w:name w:val="txurl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rsid w:val="00ED61B7"/>
  </w:style>
  <w:style w:type="paragraph" w:customStyle="1" w:styleId="txnum">
    <w:name w:val="txnum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">
    <w:name w:val="p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ED61B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2">
    <w:name w:val="A2"/>
    <w:rsid w:val="00ED61B7"/>
    <w:rPr>
      <w:rFonts w:cs="Myriad Pro Light"/>
      <w:color w:val="000000"/>
      <w:sz w:val="22"/>
      <w:szCs w:val="22"/>
    </w:rPr>
  </w:style>
  <w:style w:type="paragraph" w:customStyle="1" w:styleId="TableContents">
    <w:name w:val="Table Contents"/>
    <w:basedOn w:val="Normalny"/>
    <w:rsid w:val="00ED61B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15">
    <w:name w:val="WW8Num15"/>
    <w:basedOn w:val="Bezlisty"/>
    <w:rsid w:val="00ED61B7"/>
    <w:pPr>
      <w:numPr>
        <w:numId w:val="3"/>
      </w:numPr>
    </w:pPr>
  </w:style>
  <w:style w:type="character" w:styleId="Pogrubienie">
    <w:name w:val="Strong"/>
    <w:uiPriority w:val="22"/>
    <w:qFormat/>
    <w:rsid w:val="00ED61B7"/>
    <w:rPr>
      <w:b/>
      <w:bCs/>
    </w:rPr>
  </w:style>
  <w:style w:type="paragraph" w:customStyle="1" w:styleId="Tekstpodstawowy21">
    <w:name w:val="Tekst podstawowy 21"/>
    <w:basedOn w:val="Normalny"/>
    <w:rsid w:val="00ED61B7"/>
    <w:pPr>
      <w:suppressAutoHyphens/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character" w:customStyle="1" w:styleId="grame">
    <w:name w:val="grame"/>
    <w:basedOn w:val="Domylnaczcionkaakapitu"/>
    <w:rsid w:val="00ED61B7"/>
  </w:style>
  <w:style w:type="paragraph" w:customStyle="1" w:styleId="NormalnyWeb1">
    <w:name w:val="Normalny (Web)1"/>
    <w:basedOn w:val="Normalny"/>
    <w:rsid w:val="00ED61B7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ZnakZnak10">
    <w:name w:val="Znak Znak10"/>
    <w:rsid w:val="00ED61B7"/>
    <w:rPr>
      <w:b/>
      <w:bCs/>
      <w:szCs w:val="24"/>
    </w:rPr>
  </w:style>
  <w:style w:type="character" w:customStyle="1" w:styleId="ZnakZnak9">
    <w:name w:val="Znak Znak9"/>
    <w:rsid w:val="00ED61B7"/>
    <w:rPr>
      <w:b/>
      <w:bCs/>
      <w:sz w:val="24"/>
      <w:szCs w:val="24"/>
    </w:rPr>
  </w:style>
  <w:style w:type="character" w:customStyle="1" w:styleId="apple-style-span">
    <w:name w:val="apple-style-span"/>
    <w:basedOn w:val="Domylnaczcionkaakapitu"/>
    <w:rsid w:val="00ED61B7"/>
  </w:style>
  <w:style w:type="character" w:customStyle="1" w:styleId="f11">
    <w:name w:val="f11"/>
    <w:rsid w:val="00ED61B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a0">
    <w:name w:val="a0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01">
    <w:name w:val="f01"/>
    <w:rsid w:val="00ED61B7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spelle">
    <w:name w:val="spelle"/>
    <w:basedOn w:val="Domylnaczcionkaakapitu"/>
    <w:rsid w:val="00ED61B7"/>
  </w:style>
  <w:style w:type="character" w:customStyle="1" w:styleId="textemodele">
    <w:name w:val="textemodele"/>
    <w:rsid w:val="00ED61B7"/>
  </w:style>
  <w:style w:type="paragraph" w:customStyle="1" w:styleId="sdfootnote">
    <w:name w:val="sdfootnote"/>
    <w:basedOn w:val="Normalny"/>
    <w:rsid w:val="00ED61B7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ED61B7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2user">
    <w:name w:val="Heading 2 (user)"/>
    <w:next w:val="Normalny"/>
    <w:rsid w:val="00ED61B7"/>
    <w:pPr>
      <w:widowControl w:val="0"/>
      <w:suppressAutoHyphens/>
      <w:autoSpaceDN w:val="0"/>
      <w:spacing w:before="160" w:after="0" w:line="240" w:lineRule="auto"/>
      <w:textAlignment w:val="baseline"/>
    </w:pPr>
    <w:rPr>
      <w:rFonts w:ascii="Times New Roman" w:eastAsia="Times New Roman" w:hAnsi="Times New Roman" w:cs="Times New Roman"/>
      <w:i/>
      <w:kern w:val="3"/>
      <w:sz w:val="28"/>
      <w:szCs w:val="20"/>
      <w:lang w:eastAsia="zh-CN"/>
    </w:rPr>
  </w:style>
  <w:style w:type="paragraph" w:customStyle="1" w:styleId="Footeruser">
    <w:name w:val="Footer (user)"/>
    <w:rsid w:val="00ED61B7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4">
    <w:name w:val="WW8Num4"/>
    <w:basedOn w:val="Bezlisty"/>
    <w:rsid w:val="00ED61B7"/>
    <w:pPr>
      <w:numPr>
        <w:numId w:val="4"/>
      </w:numPr>
    </w:pPr>
  </w:style>
  <w:style w:type="paragraph" w:customStyle="1" w:styleId="Style6">
    <w:name w:val="Style6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ED61B7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8">
    <w:name w:val="Font Style58"/>
    <w:rsid w:val="00ED61B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9">
    <w:name w:val="Font Style59"/>
    <w:rsid w:val="00ED61B7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Normalny"/>
    <w:rsid w:val="00ED61B7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ED61B7"/>
    <w:pPr>
      <w:widowControl w:val="0"/>
      <w:autoSpaceDE w:val="0"/>
      <w:autoSpaceDN w:val="0"/>
      <w:adjustRightInd w:val="0"/>
      <w:spacing w:after="0" w:line="492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rsid w:val="00ED61B7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AbsatzTableFormat">
    <w:name w:val="AbsatzTableFormat"/>
    <w:basedOn w:val="Normalny"/>
    <w:autoRedefine/>
    <w:rsid w:val="00ED61B7"/>
    <w:pPr>
      <w:numPr>
        <w:ilvl w:val="2"/>
        <w:numId w:val="5"/>
      </w:numPr>
      <w:spacing w:after="0" w:line="240" w:lineRule="auto"/>
      <w:ind w:left="851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txcpv">
    <w:name w:val="txcpv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ED61B7"/>
  </w:style>
  <w:style w:type="character" w:customStyle="1" w:styleId="highlight">
    <w:name w:val="highlight"/>
    <w:basedOn w:val="Domylnaczcionkaakapitu"/>
    <w:rsid w:val="00ED61B7"/>
  </w:style>
  <w:style w:type="character" w:styleId="Tytuksiki">
    <w:name w:val="Book Title"/>
    <w:qFormat/>
    <w:rsid w:val="00ED61B7"/>
    <w:rPr>
      <w:b/>
      <w:bCs/>
      <w:smallCaps/>
      <w:spacing w:val="5"/>
    </w:rPr>
  </w:style>
  <w:style w:type="paragraph" w:styleId="Poprawka">
    <w:name w:val="Revision"/>
    <w:hidden/>
    <w:uiPriority w:val="99"/>
    <w:rsid w:val="00ED61B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kt1">
    <w:name w:val="pkt1"/>
    <w:basedOn w:val="Normalny"/>
    <w:rsid w:val="00ED61B7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rticletitle">
    <w:name w:val="articletitle"/>
    <w:rsid w:val="00ED61B7"/>
  </w:style>
  <w:style w:type="character" w:customStyle="1" w:styleId="footnote">
    <w:name w:val="footnote"/>
    <w:rsid w:val="00ED61B7"/>
  </w:style>
  <w:style w:type="paragraph" w:customStyle="1" w:styleId="Style2">
    <w:name w:val="Style2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Style3">
    <w:name w:val="Style3"/>
    <w:basedOn w:val="Normalny"/>
    <w:rsid w:val="00ED61B7"/>
    <w:pPr>
      <w:widowControl w:val="0"/>
      <w:autoSpaceDE w:val="0"/>
      <w:autoSpaceDN w:val="0"/>
      <w:adjustRightInd w:val="0"/>
      <w:spacing w:after="0" w:line="209" w:lineRule="exact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Style4">
    <w:name w:val="Style4"/>
    <w:basedOn w:val="Normalny"/>
    <w:rsid w:val="00ED61B7"/>
    <w:pPr>
      <w:widowControl w:val="0"/>
      <w:autoSpaceDE w:val="0"/>
      <w:autoSpaceDN w:val="0"/>
      <w:adjustRightInd w:val="0"/>
      <w:spacing w:after="0" w:line="180" w:lineRule="exac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FontStyle12">
    <w:name w:val="Font Style12"/>
    <w:rsid w:val="00ED61B7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13">
    <w:name w:val="Font Style13"/>
    <w:rsid w:val="00ED61B7"/>
    <w:rPr>
      <w:rFonts w:ascii="Arial" w:hAnsi="Arial" w:cs="Arial"/>
      <w:color w:val="000000"/>
      <w:sz w:val="14"/>
      <w:szCs w:val="14"/>
    </w:rPr>
  </w:style>
  <w:style w:type="paragraph" w:customStyle="1" w:styleId="Domylnie0">
    <w:name w:val="Domy?lnie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ArialMT" w:eastAsia="Times New Roman" w:hAnsi="ArialMT" w:cs="ArialMT"/>
      <w:sz w:val="24"/>
      <w:szCs w:val="24"/>
      <w:lang w:eastAsia="zh-CN" w:bidi="hi-IN"/>
    </w:rPr>
  </w:style>
  <w:style w:type="numbering" w:customStyle="1" w:styleId="List0">
    <w:name w:val="List 0"/>
    <w:basedOn w:val="Bezlisty"/>
    <w:rsid w:val="00ED61B7"/>
    <w:pPr>
      <w:numPr>
        <w:numId w:val="6"/>
      </w:numPr>
    </w:pPr>
  </w:style>
  <w:style w:type="numbering" w:customStyle="1" w:styleId="List1">
    <w:name w:val="List 1"/>
    <w:basedOn w:val="Bezlisty"/>
    <w:rsid w:val="00ED61B7"/>
    <w:pPr>
      <w:numPr>
        <w:numId w:val="7"/>
      </w:numPr>
    </w:pPr>
  </w:style>
  <w:style w:type="numbering" w:customStyle="1" w:styleId="Lista21">
    <w:name w:val="Lista 21"/>
    <w:basedOn w:val="Bezlisty"/>
    <w:rsid w:val="00ED61B7"/>
    <w:pPr>
      <w:numPr>
        <w:numId w:val="8"/>
      </w:numPr>
    </w:pPr>
  </w:style>
  <w:style w:type="numbering" w:customStyle="1" w:styleId="Lista31">
    <w:name w:val="Lista 31"/>
    <w:basedOn w:val="Bezlisty"/>
    <w:rsid w:val="00ED61B7"/>
    <w:pPr>
      <w:numPr>
        <w:numId w:val="9"/>
      </w:numPr>
    </w:pPr>
  </w:style>
  <w:style w:type="paragraph" w:customStyle="1" w:styleId="Domylne">
    <w:name w:val="Domyślne"/>
    <w:rsid w:val="00ED61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character" w:customStyle="1" w:styleId="text-justify">
    <w:name w:val="text-justify"/>
    <w:rsid w:val="00ED61B7"/>
  </w:style>
  <w:style w:type="character" w:customStyle="1" w:styleId="FontStyle32">
    <w:name w:val="Font Style32"/>
    <w:uiPriority w:val="99"/>
    <w:rsid w:val="00ED61B7"/>
    <w:rPr>
      <w:rFonts w:ascii="Arial" w:hAnsi="Arial" w:cs="Arial"/>
      <w:sz w:val="20"/>
      <w:szCs w:val="20"/>
    </w:rPr>
  </w:style>
  <w:style w:type="character" w:customStyle="1" w:styleId="Hyperlink0">
    <w:name w:val="Hyperlink.0"/>
    <w:rsid w:val="00ED61B7"/>
    <w:rPr>
      <w:u w:val="single"/>
    </w:rPr>
  </w:style>
  <w:style w:type="paragraph" w:styleId="Listapunktowana">
    <w:name w:val="List Bullet"/>
    <w:basedOn w:val="Normalny"/>
    <w:autoRedefine/>
    <w:rsid w:val="00ED61B7"/>
    <w:pPr>
      <w:spacing w:after="0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numbering" w:customStyle="1" w:styleId="WW8Num96">
    <w:name w:val="WW8Num96"/>
    <w:basedOn w:val="Bezlisty"/>
    <w:rsid w:val="00ED61B7"/>
    <w:pPr>
      <w:numPr>
        <w:numId w:val="10"/>
      </w:numPr>
    </w:pPr>
  </w:style>
  <w:style w:type="paragraph" w:customStyle="1" w:styleId="Style1">
    <w:name w:val="Style1"/>
    <w:basedOn w:val="Normalny"/>
    <w:rsid w:val="00ED61B7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">
    <w:name w:val="Font Style11"/>
    <w:rsid w:val="00ED61B7"/>
    <w:rPr>
      <w:rFonts w:ascii="Arial" w:hAnsi="Arial" w:cs="Arial" w:hint="default"/>
      <w:color w:val="000000"/>
      <w:sz w:val="22"/>
      <w:szCs w:val="22"/>
    </w:rPr>
  </w:style>
  <w:style w:type="paragraph" w:customStyle="1" w:styleId="Style13">
    <w:name w:val="Style13"/>
    <w:basedOn w:val="Normalny"/>
    <w:uiPriority w:val="99"/>
    <w:rsid w:val="00ED61B7"/>
    <w:pPr>
      <w:widowControl w:val="0"/>
      <w:autoSpaceDE w:val="0"/>
      <w:autoSpaceDN w:val="0"/>
      <w:adjustRightInd w:val="0"/>
      <w:spacing w:after="0" w:line="184" w:lineRule="exact"/>
      <w:ind w:hanging="353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rsid w:val="00ED61B7"/>
    <w:pPr>
      <w:widowControl w:val="0"/>
      <w:autoSpaceDE w:val="0"/>
      <w:autoSpaceDN w:val="0"/>
      <w:adjustRightInd w:val="0"/>
      <w:spacing w:after="0" w:line="180" w:lineRule="exact"/>
      <w:ind w:hanging="288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rsid w:val="00ED61B7"/>
    <w:pPr>
      <w:widowControl w:val="0"/>
      <w:autoSpaceDE w:val="0"/>
      <w:autoSpaceDN w:val="0"/>
      <w:adjustRightInd w:val="0"/>
      <w:spacing w:after="0" w:line="183" w:lineRule="exact"/>
      <w:ind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25">
    <w:name w:val="Font Style125"/>
    <w:uiPriority w:val="99"/>
    <w:rsid w:val="00ED61B7"/>
    <w:rPr>
      <w:rFonts w:ascii="Arial" w:hAnsi="Arial" w:cs="Arial" w:hint="default"/>
      <w:color w:val="000000"/>
      <w:sz w:val="14"/>
      <w:szCs w:val="14"/>
    </w:rPr>
  </w:style>
  <w:style w:type="numbering" w:customStyle="1" w:styleId="WW8Num451">
    <w:name w:val="WW8Num451"/>
    <w:rsid w:val="00ED61B7"/>
  </w:style>
  <w:style w:type="character" w:customStyle="1" w:styleId="DeltaViewInsertion">
    <w:name w:val="DeltaView Insertion"/>
    <w:rsid w:val="00ED61B7"/>
    <w:rPr>
      <w:b/>
      <w:i/>
      <w:spacing w:val="0"/>
    </w:rPr>
  </w:style>
  <w:style w:type="paragraph" w:customStyle="1" w:styleId="Tiret0">
    <w:name w:val="Tiret 0"/>
    <w:basedOn w:val="Normalny"/>
    <w:rsid w:val="00ED61B7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ED61B7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ED61B7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ED61B7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ED61B7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ED61B7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None">
    <w:name w:val="None"/>
    <w:rsid w:val="00ED61B7"/>
    <w:rPr>
      <w:lang w:val="en-US"/>
    </w:rPr>
  </w:style>
  <w:style w:type="paragraph" w:customStyle="1" w:styleId="Tekstpodstawowywcity23">
    <w:name w:val="Tekst podstawowy wcięty 23"/>
    <w:basedOn w:val="Normalny"/>
    <w:rsid w:val="00ED61B7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Tekstpodstawowy32">
    <w:name w:val="Tekst podstawowy 32"/>
    <w:basedOn w:val="Normalny"/>
    <w:rsid w:val="00ED61B7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b/>
      <w:bCs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ED61B7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D61B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nhideWhenUsed/>
    <w:rsid w:val="00ED61B7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ED61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rsid w:val="00ED61B7"/>
  </w:style>
  <w:style w:type="character" w:styleId="Uwydatnienie">
    <w:name w:val="Emphasis"/>
    <w:uiPriority w:val="20"/>
    <w:qFormat/>
    <w:rsid w:val="00ED61B7"/>
    <w:rPr>
      <w:i/>
      <w:iCs/>
    </w:rPr>
  </w:style>
  <w:style w:type="numbering" w:customStyle="1" w:styleId="WW8Num4511">
    <w:name w:val="WW8Num4511"/>
    <w:rsid w:val="00ED61B7"/>
    <w:pPr>
      <w:numPr>
        <w:numId w:val="14"/>
      </w:numPr>
    </w:pPr>
  </w:style>
  <w:style w:type="character" w:customStyle="1" w:styleId="NormalnyWebZnak">
    <w:name w:val="Normalny (Web) Znak"/>
    <w:link w:val="NormalnyWeb"/>
    <w:uiPriority w:val="99"/>
    <w:locked/>
    <w:rsid w:val="00ED61B7"/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customStyle="1" w:styleId="Nierozpoznanawzmianka1">
    <w:name w:val="Nierozpoznana wzmianka1"/>
    <w:uiPriority w:val="99"/>
    <w:semiHidden/>
    <w:unhideWhenUsed/>
    <w:rsid w:val="00ED61B7"/>
    <w:rPr>
      <w:color w:val="605E5C"/>
      <w:shd w:val="clear" w:color="auto" w:fill="E1DFDD"/>
    </w:rPr>
  </w:style>
  <w:style w:type="character" w:customStyle="1" w:styleId="ng-binding">
    <w:name w:val="ng-binding"/>
    <w:rsid w:val="00ED61B7"/>
  </w:style>
  <w:style w:type="character" w:customStyle="1" w:styleId="alb">
    <w:name w:val="a_lb"/>
    <w:rsid w:val="00ED61B7"/>
  </w:style>
  <w:style w:type="character" w:customStyle="1" w:styleId="alb-s">
    <w:name w:val="a_lb-s"/>
    <w:basedOn w:val="Domylnaczcionkaakapitu"/>
    <w:rsid w:val="00ED61B7"/>
  </w:style>
  <w:style w:type="character" w:customStyle="1" w:styleId="acopre">
    <w:name w:val="acopre"/>
    <w:basedOn w:val="Domylnaczcionkaakapitu"/>
    <w:rsid w:val="00ED61B7"/>
  </w:style>
  <w:style w:type="paragraph" w:customStyle="1" w:styleId="Nagwek11">
    <w:name w:val="Nagłówek 11"/>
    <w:basedOn w:val="Normalny"/>
    <w:uiPriority w:val="1"/>
    <w:qFormat/>
    <w:rsid w:val="00ED61B7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customStyle="1" w:styleId="Nierozpoznanawzmianka10">
    <w:name w:val="Nierozpoznana wzmianka1"/>
    <w:uiPriority w:val="99"/>
    <w:semiHidden/>
    <w:unhideWhenUsed/>
    <w:rsid w:val="00ED61B7"/>
    <w:rPr>
      <w:color w:val="605E5C"/>
      <w:shd w:val="clear" w:color="auto" w:fill="E1DFDD"/>
    </w:rPr>
  </w:style>
  <w:style w:type="paragraph" w:customStyle="1" w:styleId="Heading4user">
    <w:name w:val="Heading 4 (user)"/>
    <w:basedOn w:val="Standarduser"/>
    <w:next w:val="Normalny"/>
    <w:rsid w:val="00ED61B7"/>
    <w:pPr>
      <w:keepNext/>
      <w:widowControl w:val="0"/>
      <w:spacing w:line="100" w:lineRule="atLeast"/>
      <w:jc w:val="center"/>
      <w:textAlignment w:val="auto"/>
      <w:outlineLvl w:val="3"/>
    </w:pPr>
    <w:rPr>
      <w:rFonts w:ascii="Times New Roman" w:hAnsi="Times New Roman" w:cs="Mangal"/>
      <w:b/>
      <w:bCs/>
      <w:szCs w:val="24"/>
      <w:lang w:val="en-US" w:bidi="hi-IN"/>
    </w:rPr>
  </w:style>
  <w:style w:type="character" w:customStyle="1" w:styleId="fn-ref">
    <w:name w:val="fn-ref"/>
    <w:rsid w:val="00ED61B7"/>
  </w:style>
  <w:style w:type="numbering" w:customStyle="1" w:styleId="WWNum6">
    <w:name w:val="WWNum6"/>
    <w:basedOn w:val="Bezlisty"/>
    <w:rsid w:val="00ED61B7"/>
    <w:pPr>
      <w:numPr>
        <w:numId w:val="15"/>
      </w:numPr>
    </w:pPr>
  </w:style>
  <w:style w:type="paragraph" w:customStyle="1" w:styleId="Normalny2">
    <w:name w:val="Normalny2"/>
    <w:rsid w:val="00ED61B7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ar-SA"/>
    </w:rPr>
  </w:style>
  <w:style w:type="numbering" w:customStyle="1" w:styleId="WWOutlineListStyle3">
    <w:name w:val="WW_OutlineListStyle_3"/>
    <w:basedOn w:val="Bezlisty"/>
    <w:rsid w:val="00ED61B7"/>
    <w:pPr>
      <w:numPr>
        <w:numId w:val="16"/>
      </w:numPr>
    </w:pPr>
  </w:style>
  <w:style w:type="paragraph" w:customStyle="1" w:styleId="Nagwek21">
    <w:name w:val="Nagłówek 21"/>
    <w:basedOn w:val="Standard"/>
    <w:next w:val="Textbody"/>
    <w:rsid w:val="00ED61B7"/>
    <w:pPr>
      <w:keepNext/>
      <w:tabs>
        <w:tab w:val="left" w:pos="142"/>
      </w:tabs>
      <w:spacing w:line="100" w:lineRule="atLeast"/>
      <w:ind w:left="142"/>
      <w:outlineLvl w:val="1"/>
    </w:pPr>
    <w:rPr>
      <w:rFonts w:eastAsia="SimSun, 宋体" w:cs="Times New Roman"/>
      <w:b/>
      <w:bCs/>
      <w:sz w:val="28"/>
      <w:szCs w:val="28"/>
    </w:rPr>
  </w:style>
  <w:style w:type="paragraph" w:customStyle="1" w:styleId="Nagwek31">
    <w:name w:val="Nagłówek 31"/>
    <w:basedOn w:val="Standard"/>
    <w:next w:val="Textbody"/>
    <w:rsid w:val="00ED61B7"/>
    <w:pPr>
      <w:keepNext/>
      <w:tabs>
        <w:tab w:val="left" w:pos="600"/>
      </w:tabs>
      <w:spacing w:line="100" w:lineRule="atLeast"/>
      <w:ind w:left="600"/>
      <w:outlineLvl w:val="2"/>
    </w:pPr>
    <w:rPr>
      <w:rFonts w:eastAsia="Times New Roman" w:cs="Times New Roman"/>
      <w:b/>
      <w:bCs/>
    </w:rPr>
  </w:style>
  <w:style w:type="paragraph" w:customStyle="1" w:styleId="Nagwek41">
    <w:name w:val="Nagłówek 41"/>
    <w:basedOn w:val="Standard"/>
    <w:next w:val="Textbody"/>
    <w:rsid w:val="00ED61B7"/>
    <w:pPr>
      <w:keepNext/>
      <w:tabs>
        <w:tab w:val="left" w:pos="0"/>
      </w:tabs>
      <w:spacing w:line="100" w:lineRule="atLeast"/>
      <w:jc w:val="center"/>
      <w:outlineLvl w:val="3"/>
    </w:pPr>
    <w:rPr>
      <w:rFonts w:eastAsia="Times New Roman" w:cs="Times New Roman"/>
      <w:b/>
      <w:bCs/>
    </w:rPr>
  </w:style>
  <w:style w:type="paragraph" w:customStyle="1" w:styleId="Nagwek51">
    <w:name w:val="Nagłówek 51"/>
    <w:basedOn w:val="Standard"/>
    <w:next w:val="Textbody"/>
    <w:rsid w:val="00ED61B7"/>
    <w:pPr>
      <w:keepNext/>
      <w:tabs>
        <w:tab w:val="left" w:pos="360"/>
      </w:tabs>
      <w:spacing w:line="100" w:lineRule="atLeast"/>
      <w:ind w:left="360"/>
      <w:outlineLvl w:val="4"/>
    </w:pPr>
    <w:rPr>
      <w:rFonts w:eastAsia="Times New Roman" w:cs="Times New Roman"/>
      <w:b/>
      <w:bCs/>
    </w:rPr>
  </w:style>
  <w:style w:type="paragraph" w:customStyle="1" w:styleId="Nagwek61">
    <w:name w:val="Nagłówek 61"/>
    <w:basedOn w:val="Standard"/>
    <w:next w:val="Textbody"/>
    <w:rsid w:val="00ED61B7"/>
    <w:pPr>
      <w:keepNext/>
      <w:tabs>
        <w:tab w:val="left" w:pos="600"/>
      </w:tabs>
      <w:spacing w:line="100" w:lineRule="atLeast"/>
      <w:ind w:left="600"/>
      <w:jc w:val="center"/>
      <w:outlineLvl w:val="5"/>
    </w:pPr>
    <w:rPr>
      <w:rFonts w:eastAsia="Times New Roman" w:cs="Times New Roman"/>
      <w:b/>
      <w:bCs/>
    </w:rPr>
  </w:style>
  <w:style w:type="paragraph" w:customStyle="1" w:styleId="Nagwek71">
    <w:name w:val="Nagłówek 71"/>
    <w:basedOn w:val="Standard"/>
    <w:next w:val="Textbody"/>
    <w:rsid w:val="00ED61B7"/>
    <w:pPr>
      <w:keepNext/>
      <w:tabs>
        <w:tab w:val="left" w:pos="360"/>
      </w:tabs>
      <w:spacing w:line="100" w:lineRule="atLeast"/>
      <w:ind w:left="360"/>
      <w:jc w:val="center"/>
      <w:outlineLvl w:val="6"/>
    </w:pPr>
    <w:rPr>
      <w:rFonts w:eastAsia="Times New Roman" w:cs="Times New Roman"/>
      <w:b/>
      <w:bCs/>
    </w:rPr>
  </w:style>
  <w:style w:type="paragraph" w:customStyle="1" w:styleId="Nagwek81">
    <w:name w:val="Nagłówek 81"/>
    <w:basedOn w:val="Standard"/>
    <w:next w:val="Textbody"/>
    <w:rsid w:val="00ED61B7"/>
    <w:pPr>
      <w:keepNext/>
      <w:tabs>
        <w:tab w:val="left" w:pos="0"/>
      </w:tabs>
      <w:spacing w:line="100" w:lineRule="atLeast"/>
      <w:jc w:val="center"/>
      <w:outlineLvl w:val="7"/>
    </w:pPr>
    <w:rPr>
      <w:rFonts w:eastAsia="Times New Roman" w:cs="Times New Roman"/>
      <w:b/>
      <w:bCs/>
    </w:rPr>
  </w:style>
  <w:style w:type="paragraph" w:customStyle="1" w:styleId="Nagwek91">
    <w:name w:val="Nagłówek 91"/>
    <w:basedOn w:val="Standard"/>
    <w:next w:val="Textbody"/>
    <w:rsid w:val="00ED61B7"/>
    <w:pPr>
      <w:keepNext/>
      <w:spacing w:line="100" w:lineRule="atLeast"/>
      <w:jc w:val="center"/>
      <w:outlineLvl w:val="8"/>
    </w:pPr>
    <w:rPr>
      <w:rFonts w:ascii="Verdana" w:eastAsia="SimSun, 宋体" w:hAnsi="Verdana" w:cs="Times New Roman"/>
      <w:b/>
      <w:szCs w:val="20"/>
    </w:rPr>
  </w:style>
  <w:style w:type="paragraph" w:customStyle="1" w:styleId="Heading">
    <w:name w:val="Heading"/>
    <w:basedOn w:val="Standard"/>
    <w:next w:val="Textbody"/>
    <w:rsid w:val="00ED61B7"/>
    <w:pPr>
      <w:keepNext/>
      <w:spacing w:before="240" w:after="120" w:line="100" w:lineRule="atLeast"/>
    </w:pPr>
    <w:rPr>
      <w:rFonts w:ascii="Arial" w:eastAsia="Microsoft YaHei" w:hAnsi="Arial" w:cs="Arial"/>
      <w:sz w:val="28"/>
      <w:szCs w:val="28"/>
    </w:rPr>
  </w:style>
  <w:style w:type="paragraph" w:styleId="Lista">
    <w:name w:val="List"/>
    <w:basedOn w:val="Textbody"/>
    <w:rsid w:val="00ED61B7"/>
    <w:pPr>
      <w:spacing w:line="100" w:lineRule="atLeast"/>
    </w:pPr>
    <w:rPr>
      <w:rFonts w:ascii="Calibri" w:eastAsia="Calibri" w:hAnsi="Calibri" w:cs="Times New Roman"/>
    </w:rPr>
  </w:style>
  <w:style w:type="paragraph" w:customStyle="1" w:styleId="Legenda1">
    <w:name w:val="Legenda1"/>
    <w:basedOn w:val="Standard"/>
    <w:rsid w:val="00ED61B7"/>
    <w:pPr>
      <w:suppressLineNumbers/>
      <w:spacing w:before="120" w:after="120" w:line="100" w:lineRule="atLeast"/>
    </w:pPr>
    <w:rPr>
      <w:rFonts w:eastAsia="SimSun, 宋体" w:cs="Arial"/>
      <w:i/>
      <w:iCs/>
    </w:rPr>
  </w:style>
  <w:style w:type="paragraph" w:customStyle="1" w:styleId="Index">
    <w:name w:val="Index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Nagwek20">
    <w:name w:val="Nagłówek2"/>
    <w:basedOn w:val="Standard"/>
    <w:next w:val="Textbody"/>
    <w:rsid w:val="00ED61B7"/>
    <w:pPr>
      <w:keepNext/>
      <w:spacing w:before="240" w:after="120" w:line="100" w:lineRule="atLeast"/>
    </w:pPr>
    <w:rPr>
      <w:rFonts w:ascii="Arial" w:eastAsia="Microsoft YaHei" w:hAnsi="Arial" w:cs="Arial"/>
      <w:sz w:val="28"/>
      <w:szCs w:val="28"/>
    </w:rPr>
  </w:style>
  <w:style w:type="paragraph" w:customStyle="1" w:styleId="Podpis2">
    <w:name w:val="Podpis2"/>
    <w:basedOn w:val="Standard"/>
    <w:rsid w:val="00ED61B7"/>
    <w:pPr>
      <w:suppressLineNumbers/>
      <w:spacing w:before="120" w:after="120" w:line="100" w:lineRule="atLeast"/>
    </w:pPr>
    <w:rPr>
      <w:rFonts w:eastAsia="MS Mincho" w:cs="Times New Roman"/>
      <w:i/>
      <w:iCs/>
      <w:sz w:val="20"/>
      <w:szCs w:val="20"/>
    </w:rPr>
  </w:style>
  <w:style w:type="paragraph" w:customStyle="1" w:styleId="Textbodyindent">
    <w:name w:val="Text body indent"/>
    <w:basedOn w:val="Standard"/>
    <w:rsid w:val="00ED61B7"/>
    <w:pPr>
      <w:spacing w:line="100" w:lineRule="atLeast"/>
      <w:ind w:left="600"/>
      <w:jc w:val="both"/>
    </w:pPr>
    <w:rPr>
      <w:rFonts w:eastAsia="Times New Roman" w:cs="Times New Roman"/>
      <w:b/>
      <w:bCs/>
      <w:sz w:val="32"/>
      <w:szCs w:val="32"/>
    </w:rPr>
  </w:style>
  <w:style w:type="paragraph" w:customStyle="1" w:styleId="Nagwek10">
    <w:name w:val="Nagłówek1"/>
    <w:basedOn w:val="Standard"/>
    <w:rsid w:val="00ED61B7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  <w:sz w:val="20"/>
      <w:szCs w:val="20"/>
    </w:rPr>
  </w:style>
  <w:style w:type="paragraph" w:customStyle="1" w:styleId="NormalBold">
    <w:name w:val="NormalBold"/>
    <w:basedOn w:val="Standard"/>
    <w:rsid w:val="00ED61B7"/>
    <w:pPr>
      <w:spacing w:line="100" w:lineRule="atLeast"/>
    </w:pPr>
    <w:rPr>
      <w:rFonts w:eastAsia="Times New Roman" w:cs="Times New Roman"/>
      <w:b/>
      <w:szCs w:val="20"/>
    </w:rPr>
  </w:style>
  <w:style w:type="paragraph" w:customStyle="1" w:styleId="Text1">
    <w:name w:val="Text 1"/>
    <w:basedOn w:val="Standard"/>
    <w:rsid w:val="00ED61B7"/>
    <w:pPr>
      <w:spacing w:before="120" w:after="120" w:line="100" w:lineRule="atLeast"/>
      <w:ind w:left="850"/>
      <w:jc w:val="both"/>
    </w:pPr>
    <w:rPr>
      <w:rFonts w:eastAsia="Calibri" w:cs="Times New Roman"/>
    </w:rPr>
  </w:style>
  <w:style w:type="paragraph" w:customStyle="1" w:styleId="NormalLeft">
    <w:name w:val="Normal Left"/>
    <w:basedOn w:val="Standard"/>
    <w:rsid w:val="00ED61B7"/>
    <w:pPr>
      <w:spacing w:before="120" w:after="120" w:line="100" w:lineRule="atLeast"/>
    </w:pPr>
    <w:rPr>
      <w:rFonts w:eastAsia="Calibri" w:cs="Times New Roman"/>
    </w:rPr>
  </w:style>
  <w:style w:type="paragraph" w:customStyle="1" w:styleId="ChapterTitle">
    <w:name w:val="ChapterTitle"/>
    <w:basedOn w:val="Standard"/>
    <w:rsid w:val="00ED61B7"/>
    <w:pPr>
      <w:keepNext/>
      <w:spacing w:before="120" w:after="360" w:line="100" w:lineRule="atLeast"/>
      <w:jc w:val="center"/>
    </w:pPr>
    <w:rPr>
      <w:rFonts w:eastAsia="Calibri" w:cs="Times New Roman"/>
      <w:b/>
      <w:sz w:val="32"/>
    </w:rPr>
  </w:style>
  <w:style w:type="paragraph" w:customStyle="1" w:styleId="SectionTitle">
    <w:name w:val="SectionTitle"/>
    <w:basedOn w:val="Standard"/>
    <w:rsid w:val="00ED61B7"/>
    <w:pPr>
      <w:keepNext/>
      <w:spacing w:before="120" w:after="360" w:line="100" w:lineRule="atLeast"/>
      <w:jc w:val="center"/>
    </w:pPr>
    <w:rPr>
      <w:rFonts w:eastAsia="Calibri" w:cs="Times New Roman"/>
      <w:b/>
      <w:smallCaps/>
      <w:sz w:val="28"/>
    </w:rPr>
  </w:style>
  <w:style w:type="paragraph" w:customStyle="1" w:styleId="Annexetitre">
    <w:name w:val="Annexe titre"/>
    <w:basedOn w:val="Standard"/>
    <w:rsid w:val="00ED61B7"/>
    <w:pPr>
      <w:spacing w:before="120" w:after="120" w:line="100" w:lineRule="atLeast"/>
      <w:jc w:val="center"/>
    </w:pPr>
    <w:rPr>
      <w:rFonts w:eastAsia="Calibri" w:cs="Times New Roman"/>
      <w:b/>
      <w:u w:val="single"/>
    </w:rPr>
  </w:style>
  <w:style w:type="paragraph" w:customStyle="1" w:styleId="BodyText23">
    <w:name w:val="Body Text 23"/>
    <w:basedOn w:val="Standard"/>
    <w:rsid w:val="00ED61B7"/>
    <w:pPr>
      <w:spacing w:line="100" w:lineRule="atLeast"/>
    </w:pPr>
    <w:rPr>
      <w:rFonts w:ascii="Arial" w:eastAsia="Times New Roman" w:hAnsi="Arial" w:cs="Arial"/>
    </w:rPr>
  </w:style>
  <w:style w:type="paragraph" w:customStyle="1" w:styleId="Punkt1">
    <w:name w:val="Punkt 1"/>
    <w:basedOn w:val="Akapitzlist"/>
    <w:rsid w:val="00ED61B7"/>
    <w:pPr>
      <w:widowControl w:val="0"/>
      <w:suppressAutoHyphens/>
      <w:autoSpaceDN w:val="0"/>
      <w:spacing w:after="120" w:line="100" w:lineRule="atLeast"/>
      <w:contextualSpacing w:val="0"/>
      <w:jc w:val="both"/>
      <w:textAlignment w:val="baseline"/>
    </w:pPr>
    <w:rPr>
      <w:rFonts w:ascii="Calibri" w:eastAsia="Calibri" w:hAnsi="Calibri"/>
      <w:b/>
      <w:kern w:val="3"/>
      <w:sz w:val="28"/>
      <w:szCs w:val="20"/>
      <w:lang w:bidi="hi-IN"/>
    </w:rPr>
  </w:style>
  <w:style w:type="paragraph" w:customStyle="1" w:styleId="Punkt11">
    <w:name w:val="Punkt 1.1"/>
    <w:basedOn w:val="Akapitzlist"/>
    <w:rsid w:val="00ED61B7"/>
    <w:pPr>
      <w:widowControl w:val="0"/>
      <w:suppressAutoHyphens/>
      <w:autoSpaceDN w:val="0"/>
      <w:spacing w:after="120" w:line="100" w:lineRule="atLeast"/>
      <w:ind w:left="1440"/>
      <w:contextualSpacing w:val="0"/>
      <w:jc w:val="both"/>
      <w:textAlignment w:val="baseline"/>
    </w:pPr>
    <w:rPr>
      <w:rFonts w:ascii="Calibri" w:eastAsia="Calibri" w:hAnsi="Calibri"/>
      <w:b/>
      <w:kern w:val="3"/>
      <w:szCs w:val="20"/>
      <w:lang w:bidi="hi-IN"/>
    </w:rPr>
  </w:style>
  <w:style w:type="paragraph" w:customStyle="1" w:styleId="Punkt111">
    <w:name w:val="Punkt 1.1.1"/>
    <w:basedOn w:val="Standard"/>
    <w:rsid w:val="00ED61B7"/>
    <w:pPr>
      <w:numPr>
        <w:numId w:val="21"/>
      </w:numPr>
      <w:spacing w:after="120" w:line="100" w:lineRule="atLeast"/>
      <w:ind w:left="2160"/>
      <w:jc w:val="both"/>
    </w:pPr>
    <w:rPr>
      <w:rFonts w:ascii="Calibri" w:eastAsia="Calibri" w:hAnsi="Calibri" w:cs="Times New Roman"/>
      <w:b/>
      <w:sz w:val="20"/>
      <w:szCs w:val="20"/>
    </w:rPr>
  </w:style>
  <w:style w:type="paragraph" w:customStyle="1" w:styleId="Podpis1">
    <w:name w:val="Podpis1"/>
    <w:basedOn w:val="Standard"/>
    <w:rsid w:val="00ED61B7"/>
    <w:pPr>
      <w:suppressLineNumbers/>
      <w:spacing w:before="120" w:after="120" w:line="100" w:lineRule="atLeast"/>
    </w:pPr>
    <w:rPr>
      <w:rFonts w:eastAsia="Times New Roman" w:cs="Mangal, 'Gentium Book Basic'"/>
      <w:i/>
      <w:iCs/>
    </w:rPr>
  </w:style>
  <w:style w:type="paragraph" w:customStyle="1" w:styleId="WW-Indeks">
    <w:name w:val="WW-Indeks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WW-Nagwek">
    <w:name w:val="WW-Nagłówek"/>
    <w:basedOn w:val="Standard"/>
    <w:rsid w:val="00ED61B7"/>
    <w:pPr>
      <w:keepNext/>
      <w:spacing w:before="240" w:after="120" w:line="100" w:lineRule="atLeast"/>
    </w:pPr>
    <w:rPr>
      <w:rFonts w:ascii="Arial" w:eastAsia="Times New Roman" w:hAnsi="Arial" w:cs="Lucida Sans Unicode"/>
      <w:sz w:val="28"/>
      <w:szCs w:val="28"/>
    </w:rPr>
  </w:style>
  <w:style w:type="paragraph" w:customStyle="1" w:styleId="WW-Podpis">
    <w:name w:val="WW-Podpis"/>
    <w:basedOn w:val="Standard"/>
    <w:rsid w:val="00ED61B7"/>
    <w:pPr>
      <w:suppressLineNumbers/>
      <w:spacing w:before="120" w:after="120" w:line="100" w:lineRule="atLeast"/>
    </w:pPr>
    <w:rPr>
      <w:rFonts w:eastAsia="MS Mincho" w:cs="Lucida Sans Unicode"/>
      <w:i/>
      <w:iCs/>
      <w:sz w:val="20"/>
      <w:szCs w:val="20"/>
    </w:rPr>
  </w:style>
  <w:style w:type="paragraph" w:customStyle="1" w:styleId="WW-Indeks1">
    <w:name w:val="WW-Indeks1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WW-Nagwek1">
    <w:name w:val="WW-Nagłówek1"/>
    <w:basedOn w:val="Standard"/>
    <w:rsid w:val="00ED61B7"/>
    <w:pPr>
      <w:keepNext/>
      <w:spacing w:before="240" w:after="120" w:line="100" w:lineRule="atLeast"/>
    </w:pPr>
    <w:rPr>
      <w:rFonts w:ascii="Arial" w:eastAsia="Times New Roman" w:hAnsi="Arial" w:cs="Lucida Sans Unicode"/>
      <w:sz w:val="28"/>
      <w:szCs w:val="28"/>
    </w:rPr>
  </w:style>
  <w:style w:type="paragraph" w:customStyle="1" w:styleId="Tytu1">
    <w:name w:val="Tytuł1"/>
    <w:basedOn w:val="Standard"/>
    <w:rsid w:val="00ED61B7"/>
    <w:pPr>
      <w:keepNext/>
      <w:spacing w:before="240" w:after="120" w:line="100" w:lineRule="atLeast"/>
    </w:pPr>
    <w:rPr>
      <w:rFonts w:ascii="Albany, Arial" w:eastAsia="Times New Roman" w:hAnsi="Albany, Arial" w:cs="Times New Roman"/>
      <w:sz w:val="28"/>
      <w:szCs w:val="20"/>
    </w:rPr>
  </w:style>
  <w:style w:type="paragraph" w:customStyle="1" w:styleId="Naglwekstrony">
    <w:name w:val="Naglówek strony"/>
    <w:basedOn w:val="Standard"/>
    <w:rsid w:val="00ED61B7"/>
    <w:pPr>
      <w:spacing w:line="100" w:lineRule="atLeast"/>
    </w:pPr>
    <w:rPr>
      <w:rFonts w:eastAsia="MS Mincho" w:cs="Times New Roman"/>
      <w:sz w:val="28"/>
      <w:szCs w:val="20"/>
    </w:rPr>
  </w:style>
  <w:style w:type="paragraph" w:customStyle="1" w:styleId="Framecontents">
    <w:name w:val="Frame contents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">
    <w:name w:val="WW-Zawartość ramki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1">
    <w:name w:val="WW-Zawartość ramki1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11">
    <w:name w:val="WW-Zawartość ramki11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">
    <w:name w:val="WW-Zawartość tabeli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1">
    <w:name w:val="WW-Zawartość tabeli1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11">
    <w:name w:val="WW-Zawartość tabeli11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Tytutabeli">
    <w:name w:val="Tytuł tabeli"/>
    <w:basedOn w:val="WW-Zawartotabeli11"/>
    <w:rsid w:val="00ED61B7"/>
    <w:rPr>
      <w:i/>
    </w:rPr>
  </w:style>
  <w:style w:type="paragraph" w:customStyle="1" w:styleId="WW-BlockText">
    <w:name w:val="WW-Block Text"/>
    <w:basedOn w:val="Standard"/>
    <w:rsid w:val="00ED61B7"/>
    <w:pPr>
      <w:spacing w:line="100" w:lineRule="atLeast"/>
      <w:ind w:left="720" w:right="117"/>
    </w:pPr>
    <w:rPr>
      <w:rFonts w:eastAsia="MS Mincho" w:cs="Times New Roman"/>
      <w:szCs w:val="20"/>
    </w:rPr>
  </w:style>
  <w:style w:type="paragraph" w:customStyle="1" w:styleId="WW-BodyTextIndent2">
    <w:name w:val="WW-Body Text Indent 2"/>
    <w:basedOn w:val="Standard"/>
    <w:rsid w:val="00ED61B7"/>
    <w:pPr>
      <w:spacing w:line="100" w:lineRule="atLeast"/>
      <w:ind w:left="89" w:hanging="89"/>
    </w:pPr>
    <w:rPr>
      <w:rFonts w:ascii="Arial" w:eastAsia="MS Mincho" w:hAnsi="Arial" w:cs="Arial"/>
      <w:szCs w:val="20"/>
    </w:rPr>
  </w:style>
  <w:style w:type="paragraph" w:customStyle="1" w:styleId="WW-CommentText">
    <w:name w:val="WW-Comment Text"/>
    <w:basedOn w:val="Standard"/>
    <w:rsid w:val="00ED61B7"/>
    <w:pPr>
      <w:spacing w:line="100" w:lineRule="atLeast"/>
    </w:pPr>
    <w:rPr>
      <w:rFonts w:eastAsia="MS Mincho" w:cs="Times New Roman"/>
      <w:sz w:val="20"/>
      <w:szCs w:val="20"/>
    </w:rPr>
  </w:style>
  <w:style w:type="paragraph" w:customStyle="1" w:styleId="WW-BodyText2">
    <w:name w:val="WW-Body Text 2"/>
    <w:basedOn w:val="Standard"/>
    <w:rsid w:val="00ED61B7"/>
    <w:pPr>
      <w:spacing w:line="100" w:lineRule="atLeast"/>
    </w:pPr>
    <w:rPr>
      <w:rFonts w:ascii="Arial" w:eastAsia="MS Mincho" w:hAnsi="Arial" w:cs="Arial"/>
      <w:w w:val="90"/>
      <w:szCs w:val="20"/>
    </w:rPr>
  </w:style>
  <w:style w:type="paragraph" w:customStyle="1" w:styleId="WW-BodyText3">
    <w:name w:val="WW-Body Text 3"/>
    <w:basedOn w:val="Standard"/>
    <w:rsid w:val="00ED61B7"/>
    <w:pPr>
      <w:spacing w:line="100" w:lineRule="atLeast"/>
      <w:jc w:val="center"/>
    </w:pPr>
    <w:rPr>
      <w:rFonts w:ascii="GE Inspira" w:eastAsia="MS Mincho" w:hAnsi="GE Inspira" w:cs="Times New Roman"/>
      <w:sz w:val="18"/>
      <w:szCs w:val="20"/>
    </w:rPr>
  </w:style>
  <w:style w:type="paragraph" w:customStyle="1" w:styleId="TableHeading">
    <w:name w:val="Table Heading"/>
    <w:basedOn w:val="TableContents"/>
    <w:rsid w:val="00ED61B7"/>
    <w:pPr>
      <w:spacing w:line="100" w:lineRule="atLeast"/>
      <w:jc w:val="center"/>
    </w:pPr>
    <w:rPr>
      <w:rFonts w:ascii="Arial" w:eastAsia="MS Mincho" w:hAnsi="Arial" w:cs="Arial"/>
      <w:b/>
      <w:bCs/>
      <w:i/>
      <w:iCs/>
    </w:rPr>
  </w:style>
  <w:style w:type="paragraph" w:customStyle="1" w:styleId="WW-Nagwektabeli">
    <w:name w:val="WW-Nagłówek tabeli"/>
    <w:basedOn w:val="WW-Zawartotabeli"/>
    <w:rsid w:val="00ED61B7"/>
    <w:rPr>
      <w:bCs/>
      <w:i/>
      <w:iCs/>
    </w:rPr>
  </w:style>
  <w:style w:type="paragraph" w:customStyle="1" w:styleId="WW-Nagwektabeli1">
    <w:name w:val="WW-Nagłówek tabeli1"/>
    <w:basedOn w:val="WW-Zawartotabeli1"/>
    <w:rsid w:val="00ED61B7"/>
    <w:rPr>
      <w:bCs/>
      <w:i/>
      <w:iCs/>
    </w:rPr>
  </w:style>
  <w:style w:type="paragraph" w:customStyle="1" w:styleId="WW-Tekstblokowy">
    <w:name w:val="WW-Tekst blokowy"/>
    <w:basedOn w:val="Standard"/>
    <w:rsid w:val="00ED61B7"/>
    <w:pPr>
      <w:spacing w:before="60" w:after="60" w:line="100" w:lineRule="atLeast"/>
      <w:ind w:left="708" w:right="-5632"/>
    </w:pPr>
    <w:rPr>
      <w:rFonts w:eastAsia="MS Mincho" w:cs="Times New Roman"/>
    </w:rPr>
  </w:style>
  <w:style w:type="paragraph" w:customStyle="1" w:styleId="xl42">
    <w:name w:val="xl42"/>
    <w:basedOn w:val="Standard"/>
    <w:rsid w:val="00ED61B7"/>
    <w:pPr>
      <w:spacing w:before="280" w:after="280" w:line="100" w:lineRule="atLeast"/>
    </w:pPr>
    <w:rPr>
      <w:rFonts w:ascii="Arial" w:eastAsia="Arial Unicode MS" w:hAnsi="Arial" w:cs="Arial"/>
      <w:sz w:val="16"/>
      <w:szCs w:val="16"/>
    </w:rPr>
  </w:style>
  <w:style w:type="paragraph" w:customStyle="1" w:styleId="Akapitzlist2">
    <w:name w:val="Akapit z listą2"/>
    <w:basedOn w:val="Standard"/>
    <w:rsid w:val="00ED61B7"/>
    <w:pPr>
      <w:spacing w:line="100" w:lineRule="atLeast"/>
      <w:ind w:left="720"/>
    </w:pPr>
    <w:rPr>
      <w:rFonts w:eastAsia="MS Mincho" w:cs="Times New Roman"/>
      <w:sz w:val="20"/>
      <w:szCs w:val="20"/>
    </w:rPr>
  </w:style>
  <w:style w:type="paragraph" w:customStyle="1" w:styleId="Style22">
    <w:name w:val="Style22"/>
    <w:basedOn w:val="Standard"/>
    <w:rsid w:val="00ED61B7"/>
    <w:pPr>
      <w:spacing w:line="206" w:lineRule="exact"/>
    </w:pPr>
    <w:rPr>
      <w:rFonts w:ascii="Arial" w:eastAsia="Times New Roman" w:hAnsi="Arial" w:cs="Arial"/>
      <w:lang w:val="en-US"/>
    </w:rPr>
  </w:style>
  <w:style w:type="paragraph" w:customStyle="1" w:styleId="Heading81">
    <w:name w:val="Heading 8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NormalWeb1">
    <w:name w:val="Normal (Web)1"/>
    <w:basedOn w:val="Standard"/>
    <w:rsid w:val="00ED61B7"/>
    <w:pPr>
      <w:spacing w:before="280" w:after="280" w:line="100" w:lineRule="atLeast"/>
    </w:pPr>
    <w:rPr>
      <w:rFonts w:ascii="Calibri" w:eastAsia="Times New Roman" w:hAnsi="Calibri" w:cs="Calibri"/>
    </w:rPr>
  </w:style>
  <w:style w:type="paragraph" w:customStyle="1" w:styleId="Heading11">
    <w:name w:val="Heading 1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Heading61">
    <w:name w:val="Heading 6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Nagek">
    <w:name w:val="Nagｳek"/>
    <w:basedOn w:val="Domylnie0"/>
    <w:rsid w:val="00ED61B7"/>
    <w:pPr>
      <w:keepNext/>
      <w:suppressAutoHyphens/>
      <w:autoSpaceDE/>
      <w:adjustRightInd/>
      <w:spacing w:before="240" w:after="120" w:line="100" w:lineRule="atLeast"/>
      <w:textAlignment w:val="baseline"/>
    </w:pPr>
    <w:rPr>
      <w:rFonts w:ascii="Arial" w:hAnsi="Arial" w:cs="Arial"/>
      <w:kern w:val="3"/>
      <w:sz w:val="28"/>
      <w:szCs w:val="28"/>
      <w:lang w:bidi="ar-SA"/>
    </w:rPr>
  </w:style>
  <w:style w:type="paragraph" w:customStyle="1" w:styleId="Tretekstu">
    <w:name w:val="Tre懈 tekstu"/>
    <w:basedOn w:val="Domylnie0"/>
    <w:rsid w:val="00ED61B7"/>
    <w:pPr>
      <w:suppressAutoHyphens/>
      <w:autoSpaceDE/>
      <w:adjustRightInd/>
      <w:spacing w:after="120" w:line="100" w:lineRule="atLeast"/>
      <w:textAlignment w:val="baseline"/>
    </w:pPr>
    <w:rPr>
      <w:rFonts w:cs="Times New Roman"/>
      <w:kern w:val="3"/>
      <w:lang w:bidi="ar-SA"/>
    </w:rPr>
  </w:style>
  <w:style w:type="paragraph" w:customStyle="1" w:styleId="Zawartotabeli0">
    <w:name w:val="Zawarto懈 tabeli"/>
    <w:basedOn w:val="Domylnie0"/>
    <w:rsid w:val="00ED61B7"/>
    <w:pPr>
      <w:suppressLineNumbers/>
      <w:suppressAutoHyphens/>
      <w:autoSpaceDE/>
      <w:adjustRightInd/>
      <w:spacing w:line="100" w:lineRule="atLeast"/>
      <w:textAlignment w:val="baseline"/>
    </w:pPr>
    <w:rPr>
      <w:rFonts w:cs="Times New Roman"/>
      <w:kern w:val="3"/>
      <w:lang w:bidi="ar-SA"/>
    </w:rPr>
  </w:style>
  <w:style w:type="paragraph" w:customStyle="1" w:styleId="Nagektabeli">
    <w:name w:val="Nagｳek tabeli"/>
    <w:basedOn w:val="Zawartotabeli0"/>
    <w:rsid w:val="00ED61B7"/>
    <w:pPr>
      <w:jc w:val="center"/>
    </w:pPr>
    <w:rPr>
      <w:b/>
      <w:bCs/>
    </w:rPr>
  </w:style>
  <w:style w:type="paragraph" w:customStyle="1" w:styleId="ZnakZnak1">
    <w:name w:val="Znak Znak1"/>
    <w:basedOn w:val="Standard"/>
    <w:rsid w:val="00ED61B7"/>
    <w:pPr>
      <w:spacing w:line="100" w:lineRule="atLeast"/>
    </w:pPr>
    <w:rPr>
      <w:rFonts w:ascii="Arial" w:eastAsia="Times New Roman" w:hAnsi="Arial" w:cs="Arial"/>
    </w:rPr>
  </w:style>
  <w:style w:type="paragraph" w:customStyle="1" w:styleId="Style16">
    <w:name w:val="Style16"/>
    <w:basedOn w:val="Standard"/>
    <w:rsid w:val="00ED61B7"/>
    <w:pPr>
      <w:spacing w:line="187" w:lineRule="exact"/>
      <w:ind w:hanging="288"/>
      <w:jc w:val="both"/>
    </w:pPr>
    <w:rPr>
      <w:rFonts w:ascii="Arial" w:eastAsia="SimSun, 宋体" w:hAnsi="Arial" w:cs="Arial"/>
    </w:rPr>
  </w:style>
  <w:style w:type="paragraph" w:customStyle="1" w:styleId="default0">
    <w:name w:val="default"/>
    <w:basedOn w:val="Standard"/>
    <w:rsid w:val="00ED61B7"/>
    <w:pPr>
      <w:spacing w:before="100" w:after="100" w:line="100" w:lineRule="atLeast"/>
    </w:pPr>
    <w:rPr>
      <w:rFonts w:eastAsia="Times New Roman" w:cs="Times New Roman"/>
    </w:rPr>
  </w:style>
  <w:style w:type="paragraph" w:customStyle="1" w:styleId="Body1">
    <w:name w:val="Body 1"/>
    <w:rsid w:val="00ED61B7"/>
    <w:pPr>
      <w:suppressAutoHyphens/>
      <w:autoSpaceDN w:val="0"/>
      <w:spacing w:after="0" w:line="100" w:lineRule="atLeast"/>
      <w:textAlignment w:val="baseline"/>
    </w:pPr>
    <w:rPr>
      <w:rFonts w:ascii="Helvetica" w:eastAsia="ヒラギノ角ゴ Pro W3" w:hAnsi="Helvetica" w:cs="Helvetica"/>
      <w:color w:val="000000"/>
      <w:kern w:val="3"/>
      <w:sz w:val="24"/>
      <w:szCs w:val="20"/>
      <w:lang w:val="en-US" w:eastAsia="zh-CN"/>
    </w:rPr>
  </w:style>
  <w:style w:type="character" w:customStyle="1" w:styleId="PlandokumentuZnak">
    <w:name w:val="Plan dokumentu Znak"/>
    <w:link w:val="a"/>
    <w:rsid w:val="00ED61B7"/>
    <w:rPr>
      <w:rFonts w:ascii="Tahoma" w:eastAsia="SimSun, 宋体" w:hAnsi="Tahoma" w:cs="Tahoma"/>
      <w:kern w:val="3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Standard"/>
    <w:rsid w:val="00ED61B7"/>
    <w:pPr>
      <w:tabs>
        <w:tab w:val="left" w:pos="1416"/>
      </w:tabs>
      <w:spacing w:line="100" w:lineRule="atLeast"/>
      <w:ind w:left="708"/>
      <w:jc w:val="both"/>
    </w:pPr>
    <w:rPr>
      <w:rFonts w:eastAsia="Times New Roman" w:cs="Mangal, 'Gentium Book Basic'"/>
      <w:b/>
      <w:bCs/>
      <w:lang w:val="en-US"/>
    </w:rPr>
  </w:style>
  <w:style w:type="paragraph" w:customStyle="1" w:styleId="Tekstpodstawowy22">
    <w:name w:val="Tekst podstawowy 22"/>
    <w:basedOn w:val="Standard"/>
    <w:rsid w:val="00ED61B7"/>
    <w:pPr>
      <w:tabs>
        <w:tab w:val="left" w:pos="0"/>
      </w:tabs>
      <w:spacing w:line="100" w:lineRule="atLeast"/>
      <w:jc w:val="both"/>
    </w:pPr>
    <w:rPr>
      <w:rFonts w:eastAsia="Times New Roman" w:cs="Mangal, 'Gentium Book Basic'"/>
      <w:lang w:val="en-US"/>
    </w:rPr>
  </w:style>
  <w:style w:type="paragraph" w:customStyle="1" w:styleId="Tekstblokowy1">
    <w:name w:val="Tekst blokowy1"/>
    <w:basedOn w:val="Standard"/>
    <w:rsid w:val="00ED61B7"/>
    <w:pPr>
      <w:tabs>
        <w:tab w:val="left" w:pos="2042"/>
      </w:tabs>
      <w:spacing w:line="100" w:lineRule="atLeast"/>
      <w:ind w:left="1021" w:right="432"/>
      <w:jc w:val="both"/>
    </w:pPr>
    <w:rPr>
      <w:rFonts w:ascii="Arial" w:eastAsia="SimSun, 宋体" w:hAnsi="Arial" w:cs="Mangal, 'Gentium Book Basic'"/>
    </w:rPr>
  </w:style>
  <w:style w:type="paragraph" w:customStyle="1" w:styleId="Tekstprzypisudolnego1">
    <w:name w:val="Tekst przypisu dolnego1"/>
    <w:basedOn w:val="Standard"/>
    <w:rsid w:val="00ED61B7"/>
    <w:pPr>
      <w:spacing w:line="100" w:lineRule="atLeast"/>
    </w:pPr>
    <w:rPr>
      <w:rFonts w:eastAsia="SimSun, 宋体" w:cs="Mangal, 'Gentium Book Basic'"/>
      <w:sz w:val="20"/>
      <w:szCs w:val="20"/>
      <w:lang w:val="en-US"/>
    </w:rPr>
  </w:style>
  <w:style w:type="paragraph" w:customStyle="1" w:styleId="Tekstkomentarza1">
    <w:name w:val="Tekst komentarza1"/>
    <w:basedOn w:val="Standard"/>
    <w:rsid w:val="00ED61B7"/>
    <w:pPr>
      <w:spacing w:line="100" w:lineRule="atLeast"/>
    </w:pPr>
    <w:rPr>
      <w:rFonts w:eastAsia="SimSun, 宋体" w:cs="Mangal, 'Gentium Book Basic'"/>
      <w:sz w:val="20"/>
      <w:szCs w:val="20"/>
      <w:lang w:val="en-US"/>
    </w:rPr>
  </w:style>
  <w:style w:type="paragraph" w:customStyle="1" w:styleId="Tekstpodstawowy1">
    <w:name w:val="Tekst podstawowy1"/>
    <w:basedOn w:val="Normalny2"/>
    <w:rsid w:val="00ED61B7"/>
    <w:pPr>
      <w:spacing w:after="120"/>
    </w:pPr>
    <w:rPr>
      <w:rFonts w:eastAsia="SimSun, 宋体"/>
      <w:lang w:eastAsia="zh-CN"/>
    </w:rPr>
  </w:style>
  <w:style w:type="character" w:customStyle="1" w:styleId="WW8Num1z0">
    <w:name w:val="WW8Num1z0"/>
    <w:rsid w:val="00ED61B7"/>
    <w:rPr>
      <w:rFonts w:cs="Times New Roman"/>
    </w:rPr>
  </w:style>
  <w:style w:type="character" w:customStyle="1" w:styleId="WW8Num1z1">
    <w:name w:val="WW8Num1z1"/>
    <w:rsid w:val="00ED61B7"/>
    <w:rPr>
      <w:rFonts w:ascii="Courier New" w:hAnsi="Courier New" w:cs="Courier New"/>
    </w:rPr>
  </w:style>
  <w:style w:type="character" w:customStyle="1" w:styleId="WW8Num1z2">
    <w:name w:val="WW8Num1z2"/>
    <w:rsid w:val="00ED61B7"/>
  </w:style>
  <w:style w:type="character" w:customStyle="1" w:styleId="WW8Num1z3">
    <w:name w:val="WW8Num1z3"/>
    <w:rsid w:val="00ED61B7"/>
  </w:style>
  <w:style w:type="character" w:customStyle="1" w:styleId="WW8Num1z4">
    <w:name w:val="WW8Num1z4"/>
    <w:rsid w:val="00ED61B7"/>
  </w:style>
  <w:style w:type="character" w:customStyle="1" w:styleId="WW8Num1z5">
    <w:name w:val="WW8Num1z5"/>
    <w:rsid w:val="00ED61B7"/>
  </w:style>
  <w:style w:type="character" w:customStyle="1" w:styleId="WW8Num1z6">
    <w:name w:val="WW8Num1z6"/>
    <w:rsid w:val="00ED61B7"/>
  </w:style>
  <w:style w:type="character" w:customStyle="1" w:styleId="WW8Num1z7">
    <w:name w:val="WW8Num1z7"/>
    <w:rsid w:val="00ED61B7"/>
  </w:style>
  <w:style w:type="character" w:customStyle="1" w:styleId="WW8Num1z8">
    <w:name w:val="WW8Num1z8"/>
    <w:rsid w:val="00ED61B7"/>
  </w:style>
  <w:style w:type="character" w:customStyle="1" w:styleId="WW8Num2z0">
    <w:name w:val="WW8Num2z0"/>
    <w:rsid w:val="00ED61B7"/>
    <w:rPr>
      <w:rFonts w:ascii="Times New Roman" w:hAnsi="Times New Roman" w:cs="Times New Roman"/>
    </w:rPr>
  </w:style>
  <w:style w:type="character" w:customStyle="1" w:styleId="WW8Num2z3">
    <w:name w:val="WW8Num2z3"/>
    <w:rsid w:val="00ED61B7"/>
  </w:style>
  <w:style w:type="character" w:customStyle="1" w:styleId="WW8Num2z4">
    <w:name w:val="WW8Num2z4"/>
    <w:rsid w:val="00ED61B7"/>
  </w:style>
  <w:style w:type="character" w:customStyle="1" w:styleId="WW8Num2z5">
    <w:name w:val="WW8Num2z5"/>
    <w:rsid w:val="00ED61B7"/>
  </w:style>
  <w:style w:type="character" w:customStyle="1" w:styleId="WW8Num2z6">
    <w:name w:val="WW8Num2z6"/>
    <w:rsid w:val="00ED61B7"/>
  </w:style>
  <w:style w:type="character" w:customStyle="1" w:styleId="WW8Num2z7">
    <w:name w:val="WW8Num2z7"/>
    <w:rsid w:val="00ED61B7"/>
  </w:style>
  <w:style w:type="character" w:customStyle="1" w:styleId="WW8Num2z8">
    <w:name w:val="WW8Num2z8"/>
    <w:rsid w:val="00ED61B7"/>
  </w:style>
  <w:style w:type="character" w:customStyle="1" w:styleId="WW8Num3z0">
    <w:name w:val="WW8Num3z0"/>
    <w:rsid w:val="00ED61B7"/>
    <w:rPr>
      <w:rFonts w:ascii="StarSymbol, 'Arial Unicode MS'" w:hAnsi="StarSymbol, 'Arial Unicode MS'" w:cs="StarSymbol, 'Arial Unicode MS'"/>
      <w:b/>
      <w:sz w:val="20"/>
      <w:szCs w:val="20"/>
    </w:rPr>
  </w:style>
  <w:style w:type="character" w:customStyle="1" w:styleId="WW8Num3z1">
    <w:name w:val="WW8Num3z1"/>
    <w:rsid w:val="00ED61B7"/>
    <w:rPr>
      <w:rFonts w:ascii="Courier New" w:hAnsi="Courier New" w:cs="Courier New"/>
    </w:rPr>
  </w:style>
  <w:style w:type="character" w:customStyle="1" w:styleId="WW8Num3z2">
    <w:name w:val="WW8Num3z2"/>
    <w:rsid w:val="00ED61B7"/>
    <w:rPr>
      <w:rFonts w:ascii="Wingdings" w:hAnsi="Wingdings" w:cs="Wingdings"/>
    </w:rPr>
  </w:style>
  <w:style w:type="character" w:customStyle="1" w:styleId="WW8Num3z3">
    <w:name w:val="WW8Num3z3"/>
    <w:rsid w:val="00ED61B7"/>
  </w:style>
  <w:style w:type="character" w:customStyle="1" w:styleId="WW8Num3z4">
    <w:name w:val="WW8Num3z4"/>
    <w:rsid w:val="00ED61B7"/>
  </w:style>
  <w:style w:type="character" w:customStyle="1" w:styleId="WW8Num3z5">
    <w:name w:val="WW8Num3z5"/>
    <w:rsid w:val="00ED61B7"/>
  </w:style>
  <w:style w:type="character" w:customStyle="1" w:styleId="WW8Num3z6">
    <w:name w:val="WW8Num3z6"/>
    <w:rsid w:val="00ED61B7"/>
  </w:style>
  <w:style w:type="character" w:customStyle="1" w:styleId="WW8Num3z7">
    <w:name w:val="WW8Num3z7"/>
    <w:rsid w:val="00ED61B7"/>
  </w:style>
  <w:style w:type="character" w:customStyle="1" w:styleId="WW8Num3z8">
    <w:name w:val="WW8Num3z8"/>
    <w:rsid w:val="00ED61B7"/>
  </w:style>
  <w:style w:type="character" w:customStyle="1" w:styleId="WW8Num4z0">
    <w:name w:val="WW8Num4z0"/>
    <w:rsid w:val="00ED61B7"/>
    <w:rPr>
      <w:rFonts w:ascii="Symbol" w:eastAsia="Times New Roman" w:hAnsi="Symbol" w:cs="Symbol"/>
      <w:sz w:val="20"/>
      <w:szCs w:val="20"/>
    </w:rPr>
  </w:style>
  <w:style w:type="character" w:customStyle="1" w:styleId="WW8Num4z1">
    <w:name w:val="WW8Num4z1"/>
    <w:rsid w:val="00ED61B7"/>
  </w:style>
  <w:style w:type="character" w:customStyle="1" w:styleId="WW8Num4z2">
    <w:name w:val="WW8Num4z2"/>
    <w:rsid w:val="00ED61B7"/>
  </w:style>
  <w:style w:type="character" w:customStyle="1" w:styleId="WW8Num5z0">
    <w:name w:val="WW8Num5z0"/>
    <w:rsid w:val="00ED61B7"/>
    <w:rPr>
      <w:rFonts w:cs="Times New Roman"/>
      <w:bCs/>
    </w:rPr>
  </w:style>
  <w:style w:type="character" w:customStyle="1" w:styleId="WW8Num5z1">
    <w:name w:val="WW8Num5z1"/>
    <w:rsid w:val="00ED61B7"/>
  </w:style>
  <w:style w:type="character" w:customStyle="1" w:styleId="WW8Num5z2">
    <w:name w:val="WW8Num5z2"/>
    <w:rsid w:val="00ED61B7"/>
  </w:style>
  <w:style w:type="character" w:customStyle="1" w:styleId="WW8Num5z3">
    <w:name w:val="WW8Num5z3"/>
    <w:rsid w:val="00ED61B7"/>
    <w:rPr>
      <w:rFonts w:cs="Arial"/>
    </w:rPr>
  </w:style>
  <w:style w:type="character" w:customStyle="1" w:styleId="WW8Num5z4">
    <w:name w:val="WW8Num5z4"/>
    <w:rsid w:val="00ED61B7"/>
  </w:style>
  <w:style w:type="character" w:customStyle="1" w:styleId="WW8Num5z5">
    <w:name w:val="WW8Num5z5"/>
    <w:rsid w:val="00ED61B7"/>
  </w:style>
  <w:style w:type="character" w:customStyle="1" w:styleId="WW8Num5z6">
    <w:name w:val="WW8Num5z6"/>
    <w:rsid w:val="00ED61B7"/>
  </w:style>
  <w:style w:type="character" w:customStyle="1" w:styleId="WW8Num5z7">
    <w:name w:val="WW8Num5z7"/>
    <w:rsid w:val="00ED61B7"/>
  </w:style>
  <w:style w:type="character" w:customStyle="1" w:styleId="WW8Num5z8">
    <w:name w:val="WW8Num5z8"/>
    <w:rsid w:val="00ED61B7"/>
  </w:style>
  <w:style w:type="character" w:customStyle="1" w:styleId="WW8Num6z0">
    <w:name w:val="WW8Num6z0"/>
    <w:rsid w:val="00ED61B7"/>
    <w:rPr>
      <w:rFonts w:ascii="Symbol" w:hAnsi="Symbol" w:cs="Symbol"/>
    </w:rPr>
  </w:style>
  <w:style w:type="character" w:customStyle="1" w:styleId="WW8Num6z1">
    <w:name w:val="WW8Num6z1"/>
    <w:rsid w:val="00ED61B7"/>
  </w:style>
  <w:style w:type="character" w:customStyle="1" w:styleId="WW8Num6z2">
    <w:name w:val="WW8Num6z2"/>
    <w:rsid w:val="00ED61B7"/>
  </w:style>
  <w:style w:type="character" w:customStyle="1" w:styleId="WW8Num6z3">
    <w:name w:val="WW8Num6z3"/>
    <w:rsid w:val="00ED61B7"/>
    <w:rPr>
      <w:rFonts w:cs="Arial"/>
    </w:rPr>
  </w:style>
  <w:style w:type="character" w:customStyle="1" w:styleId="WW8Num6z4">
    <w:name w:val="WW8Num6z4"/>
    <w:rsid w:val="00ED61B7"/>
  </w:style>
  <w:style w:type="character" w:customStyle="1" w:styleId="WW8Num6z5">
    <w:name w:val="WW8Num6z5"/>
    <w:rsid w:val="00ED61B7"/>
  </w:style>
  <w:style w:type="character" w:customStyle="1" w:styleId="WW8Num6z6">
    <w:name w:val="WW8Num6z6"/>
    <w:rsid w:val="00ED61B7"/>
  </w:style>
  <w:style w:type="character" w:customStyle="1" w:styleId="WW8Num6z7">
    <w:name w:val="WW8Num6z7"/>
    <w:rsid w:val="00ED61B7"/>
  </w:style>
  <w:style w:type="character" w:customStyle="1" w:styleId="WW8Num6z8">
    <w:name w:val="WW8Num6z8"/>
    <w:rsid w:val="00ED61B7"/>
  </w:style>
  <w:style w:type="character" w:customStyle="1" w:styleId="WW8Num7z0">
    <w:name w:val="WW8Num7z0"/>
    <w:rsid w:val="00ED61B7"/>
    <w:rPr>
      <w:rFonts w:ascii="Arial" w:hAnsi="Arial" w:cs="Arial"/>
    </w:rPr>
  </w:style>
  <w:style w:type="character" w:customStyle="1" w:styleId="WW8Num7z1">
    <w:name w:val="WW8Num7z1"/>
    <w:rsid w:val="00ED61B7"/>
  </w:style>
  <w:style w:type="character" w:customStyle="1" w:styleId="WW8Num7z2">
    <w:name w:val="WW8Num7z2"/>
    <w:rsid w:val="00ED61B7"/>
  </w:style>
  <w:style w:type="character" w:customStyle="1" w:styleId="WW8Num7z3">
    <w:name w:val="WW8Num7z3"/>
    <w:rsid w:val="00ED61B7"/>
  </w:style>
  <w:style w:type="character" w:customStyle="1" w:styleId="WW8Num7z4">
    <w:name w:val="WW8Num7z4"/>
    <w:rsid w:val="00ED61B7"/>
  </w:style>
  <w:style w:type="character" w:customStyle="1" w:styleId="WW8Num7z5">
    <w:name w:val="WW8Num7z5"/>
    <w:rsid w:val="00ED61B7"/>
  </w:style>
  <w:style w:type="character" w:customStyle="1" w:styleId="WW8Num7z6">
    <w:name w:val="WW8Num7z6"/>
    <w:rsid w:val="00ED61B7"/>
  </w:style>
  <w:style w:type="character" w:customStyle="1" w:styleId="WW8Num7z7">
    <w:name w:val="WW8Num7z7"/>
    <w:rsid w:val="00ED61B7"/>
  </w:style>
  <w:style w:type="character" w:customStyle="1" w:styleId="WW8Num7z8">
    <w:name w:val="WW8Num7z8"/>
    <w:rsid w:val="00ED61B7"/>
  </w:style>
  <w:style w:type="character" w:customStyle="1" w:styleId="WW8Num8z0">
    <w:name w:val="WW8Num8z0"/>
    <w:rsid w:val="00ED61B7"/>
    <w:rPr>
      <w:rFonts w:ascii="Times New Roman" w:hAnsi="Times New Roman" w:cs="Times New Roman"/>
      <w:sz w:val="22"/>
      <w:szCs w:val="20"/>
    </w:rPr>
  </w:style>
  <w:style w:type="character" w:customStyle="1" w:styleId="WW8Num8z1">
    <w:name w:val="WW8Num8z1"/>
    <w:rsid w:val="00ED61B7"/>
    <w:rPr>
      <w:rFonts w:ascii="Courier New" w:hAnsi="Courier New" w:cs="Courier New"/>
    </w:rPr>
  </w:style>
  <w:style w:type="character" w:customStyle="1" w:styleId="WW8Num8z2">
    <w:name w:val="WW8Num8z2"/>
    <w:rsid w:val="00ED61B7"/>
    <w:rPr>
      <w:rFonts w:ascii="Wingdings" w:hAnsi="Wingdings" w:cs="Wingdings"/>
    </w:rPr>
  </w:style>
  <w:style w:type="character" w:customStyle="1" w:styleId="WW8Num8z3">
    <w:name w:val="WW8Num8z3"/>
    <w:rsid w:val="00ED61B7"/>
    <w:rPr>
      <w:rFonts w:ascii="Symbol" w:hAnsi="Symbol" w:cs="Symbol"/>
    </w:rPr>
  </w:style>
  <w:style w:type="character" w:customStyle="1" w:styleId="WW8Num8z4">
    <w:name w:val="WW8Num8z4"/>
    <w:rsid w:val="00ED61B7"/>
  </w:style>
  <w:style w:type="character" w:customStyle="1" w:styleId="WW8Num8z5">
    <w:name w:val="WW8Num8z5"/>
    <w:rsid w:val="00ED61B7"/>
  </w:style>
  <w:style w:type="character" w:customStyle="1" w:styleId="WW8Num8z6">
    <w:name w:val="WW8Num8z6"/>
    <w:rsid w:val="00ED61B7"/>
  </w:style>
  <w:style w:type="character" w:customStyle="1" w:styleId="WW8Num8z7">
    <w:name w:val="WW8Num8z7"/>
    <w:rsid w:val="00ED61B7"/>
  </w:style>
  <w:style w:type="character" w:customStyle="1" w:styleId="WW8Num8z8">
    <w:name w:val="WW8Num8z8"/>
    <w:rsid w:val="00ED61B7"/>
  </w:style>
  <w:style w:type="character" w:customStyle="1" w:styleId="WW8Num9z0">
    <w:name w:val="WW8Num9z0"/>
    <w:rsid w:val="00ED61B7"/>
    <w:rPr>
      <w:rFonts w:ascii="Symbol" w:hAnsi="Symbol" w:cs="Symbol"/>
      <w:b/>
      <w:bCs/>
      <w:sz w:val="20"/>
      <w:szCs w:val="20"/>
    </w:rPr>
  </w:style>
  <w:style w:type="character" w:customStyle="1" w:styleId="WW8Num9z1">
    <w:name w:val="WW8Num9z1"/>
    <w:rsid w:val="00ED61B7"/>
    <w:rPr>
      <w:rFonts w:ascii="Courier New" w:hAnsi="Courier New" w:cs="Courier New"/>
    </w:rPr>
  </w:style>
  <w:style w:type="character" w:customStyle="1" w:styleId="WW8Num9z2">
    <w:name w:val="WW8Num9z2"/>
    <w:rsid w:val="00ED61B7"/>
    <w:rPr>
      <w:rFonts w:ascii="Wingdings" w:hAnsi="Wingdings" w:cs="Wingdings"/>
    </w:rPr>
  </w:style>
  <w:style w:type="character" w:customStyle="1" w:styleId="WW8Num9z3">
    <w:name w:val="WW8Num9z3"/>
    <w:rsid w:val="00ED61B7"/>
  </w:style>
  <w:style w:type="character" w:customStyle="1" w:styleId="WW8Num9z4">
    <w:name w:val="WW8Num9z4"/>
    <w:rsid w:val="00ED61B7"/>
  </w:style>
  <w:style w:type="character" w:customStyle="1" w:styleId="WW8Num9z5">
    <w:name w:val="WW8Num9z5"/>
    <w:rsid w:val="00ED61B7"/>
  </w:style>
  <w:style w:type="character" w:customStyle="1" w:styleId="WW8Num9z6">
    <w:name w:val="WW8Num9z6"/>
    <w:rsid w:val="00ED61B7"/>
  </w:style>
  <w:style w:type="character" w:customStyle="1" w:styleId="WW8Num9z7">
    <w:name w:val="WW8Num9z7"/>
    <w:rsid w:val="00ED61B7"/>
  </w:style>
  <w:style w:type="character" w:customStyle="1" w:styleId="WW8Num9z8">
    <w:name w:val="WW8Num9z8"/>
    <w:rsid w:val="00ED61B7"/>
  </w:style>
  <w:style w:type="character" w:customStyle="1" w:styleId="WW8Num10z0">
    <w:name w:val="WW8Num10z0"/>
    <w:rsid w:val="00ED61B7"/>
    <w:rPr>
      <w:rFonts w:ascii="Times New Roman" w:hAnsi="Times New Roman" w:cs="Times New Roman"/>
      <w:b/>
      <w:color w:val="FF0000"/>
      <w:sz w:val="18"/>
      <w:szCs w:val="18"/>
    </w:rPr>
  </w:style>
  <w:style w:type="character" w:customStyle="1" w:styleId="WW8Num10z1">
    <w:name w:val="WW8Num10z1"/>
    <w:rsid w:val="00ED61B7"/>
    <w:rPr>
      <w:rFonts w:ascii="Courier New" w:hAnsi="Courier New" w:cs="Courier New"/>
    </w:rPr>
  </w:style>
  <w:style w:type="character" w:customStyle="1" w:styleId="WW8Num10z2">
    <w:name w:val="WW8Num10z2"/>
    <w:rsid w:val="00ED61B7"/>
    <w:rPr>
      <w:rFonts w:ascii="Wingdings" w:hAnsi="Wingdings" w:cs="Wingdings"/>
    </w:rPr>
  </w:style>
  <w:style w:type="character" w:customStyle="1" w:styleId="WW8Num10z3">
    <w:name w:val="WW8Num10z3"/>
    <w:rsid w:val="00ED61B7"/>
    <w:rPr>
      <w:rFonts w:ascii="Symbol" w:hAnsi="Symbol" w:cs="Symbol"/>
    </w:rPr>
  </w:style>
  <w:style w:type="character" w:customStyle="1" w:styleId="WW8Num10z4">
    <w:name w:val="WW8Num10z4"/>
    <w:rsid w:val="00ED61B7"/>
  </w:style>
  <w:style w:type="character" w:customStyle="1" w:styleId="WW8Num10z5">
    <w:name w:val="WW8Num10z5"/>
    <w:rsid w:val="00ED61B7"/>
  </w:style>
  <w:style w:type="character" w:customStyle="1" w:styleId="WW8Num10z6">
    <w:name w:val="WW8Num10z6"/>
    <w:rsid w:val="00ED61B7"/>
  </w:style>
  <w:style w:type="character" w:customStyle="1" w:styleId="WW8Num10z7">
    <w:name w:val="WW8Num10z7"/>
    <w:rsid w:val="00ED61B7"/>
  </w:style>
  <w:style w:type="character" w:customStyle="1" w:styleId="WW8Num10z8">
    <w:name w:val="WW8Num10z8"/>
    <w:rsid w:val="00ED61B7"/>
  </w:style>
  <w:style w:type="character" w:customStyle="1" w:styleId="WW8Num11z0">
    <w:name w:val="WW8Num11z0"/>
    <w:rsid w:val="00ED61B7"/>
    <w:rPr>
      <w:rFonts w:ascii="Times New Roman" w:hAnsi="Times New Roman" w:cs="Times New Roman"/>
      <w:b/>
      <w:sz w:val="24"/>
      <w:szCs w:val="18"/>
      <w:u w:val="none"/>
    </w:rPr>
  </w:style>
  <w:style w:type="character" w:customStyle="1" w:styleId="WW8Num11z1">
    <w:name w:val="WW8Num11z1"/>
    <w:rsid w:val="00ED61B7"/>
  </w:style>
  <w:style w:type="character" w:customStyle="1" w:styleId="WW8Num11z2">
    <w:name w:val="WW8Num11z2"/>
    <w:rsid w:val="00ED61B7"/>
  </w:style>
  <w:style w:type="character" w:customStyle="1" w:styleId="WW8Num11z3">
    <w:name w:val="WW8Num11z3"/>
    <w:rsid w:val="00ED61B7"/>
  </w:style>
  <w:style w:type="character" w:customStyle="1" w:styleId="WW8Num11z4">
    <w:name w:val="WW8Num11z4"/>
    <w:rsid w:val="00ED61B7"/>
  </w:style>
  <w:style w:type="character" w:customStyle="1" w:styleId="WW8Num11z5">
    <w:name w:val="WW8Num11z5"/>
    <w:rsid w:val="00ED61B7"/>
  </w:style>
  <w:style w:type="character" w:customStyle="1" w:styleId="WW8Num11z6">
    <w:name w:val="WW8Num11z6"/>
    <w:rsid w:val="00ED61B7"/>
  </w:style>
  <w:style w:type="character" w:customStyle="1" w:styleId="WW8Num11z7">
    <w:name w:val="WW8Num11z7"/>
    <w:rsid w:val="00ED61B7"/>
  </w:style>
  <w:style w:type="character" w:customStyle="1" w:styleId="WW8Num11z8">
    <w:name w:val="WW8Num11z8"/>
    <w:rsid w:val="00ED61B7"/>
  </w:style>
  <w:style w:type="character" w:customStyle="1" w:styleId="WW8Num12z0">
    <w:name w:val="WW8Num12z0"/>
    <w:rsid w:val="00ED61B7"/>
    <w:rPr>
      <w:rFonts w:ascii="Times New Roman" w:hAnsi="Times New Roman" w:cs="Times New Roman"/>
      <w:sz w:val="18"/>
      <w:szCs w:val="18"/>
    </w:rPr>
  </w:style>
  <w:style w:type="character" w:customStyle="1" w:styleId="WW8Num12z1">
    <w:name w:val="WW8Num12z1"/>
    <w:rsid w:val="00ED61B7"/>
  </w:style>
  <w:style w:type="character" w:customStyle="1" w:styleId="WW8Num12z2">
    <w:name w:val="WW8Num12z2"/>
    <w:rsid w:val="00ED61B7"/>
  </w:style>
  <w:style w:type="character" w:customStyle="1" w:styleId="WW8Num12z3">
    <w:name w:val="WW8Num12z3"/>
    <w:rsid w:val="00ED61B7"/>
  </w:style>
  <w:style w:type="character" w:customStyle="1" w:styleId="WW8Num12z4">
    <w:name w:val="WW8Num12z4"/>
    <w:rsid w:val="00ED61B7"/>
  </w:style>
  <w:style w:type="character" w:customStyle="1" w:styleId="WW8Num12z5">
    <w:name w:val="WW8Num12z5"/>
    <w:rsid w:val="00ED61B7"/>
  </w:style>
  <w:style w:type="character" w:customStyle="1" w:styleId="WW8Num12z6">
    <w:name w:val="WW8Num12z6"/>
    <w:rsid w:val="00ED61B7"/>
  </w:style>
  <w:style w:type="character" w:customStyle="1" w:styleId="WW8Num12z7">
    <w:name w:val="WW8Num12z7"/>
    <w:rsid w:val="00ED61B7"/>
  </w:style>
  <w:style w:type="character" w:customStyle="1" w:styleId="WW8Num12z8">
    <w:name w:val="WW8Num12z8"/>
    <w:rsid w:val="00ED61B7"/>
  </w:style>
  <w:style w:type="character" w:customStyle="1" w:styleId="WW8Num13z0">
    <w:name w:val="WW8Num13z0"/>
    <w:rsid w:val="00ED61B7"/>
    <w:rPr>
      <w:rFonts w:ascii="Arial" w:hAnsi="Arial" w:cs="Arial"/>
      <w:sz w:val="18"/>
      <w:szCs w:val="18"/>
    </w:rPr>
  </w:style>
  <w:style w:type="character" w:customStyle="1" w:styleId="WW8Num13z1">
    <w:name w:val="WW8Num13z1"/>
    <w:rsid w:val="00ED61B7"/>
    <w:rPr>
      <w:rFonts w:ascii="Courier New" w:hAnsi="Courier New" w:cs="Courier New"/>
    </w:rPr>
  </w:style>
  <w:style w:type="character" w:customStyle="1" w:styleId="WW8Num13z2">
    <w:name w:val="WW8Num13z2"/>
    <w:rsid w:val="00ED61B7"/>
    <w:rPr>
      <w:rFonts w:ascii="Wingdings" w:hAnsi="Wingdings" w:cs="Wingdings"/>
    </w:rPr>
  </w:style>
  <w:style w:type="character" w:customStyle="1" w:styleId="WW8Num13z3">
    <w:name w:val="WW8Num13z3"/>
    <w:rsid w:val="00ED61B7"/>
  </w:style>
  <w:style w:type="character" w:customStyle="1" w:styleId="WW8Num13z4">
    <w:name w:val="WW8Num13z4"/>
    <w:rsid w:val="00ED61B7"/>
  </w:style>
  <w:style w:type="character" w:customStyle="1" w:styleId="WW8Num13z5">
    <w:name w:val="WW8Num13z5"/>
    <w:rsid w:val="00ED61B7"/>
  </w:style>
  <w:style w:type="character" w:customStyle="1" w:styleId="WW8Num13z6">
    <w:name w:val="WW8Num13z6"/>
    <w:rsid w:val="00ED61B7"/>
  </w:style>
  <w:style w:type="character" w:customStyle="1" w:styleId="WW8Num13z7">
    <w:name w:val="WW8Num13z7"/>
    <w:rsid w:val="00ED61B7"/>
  </w:style>
  <w:style w:type="character" w:customStyle="1" w:styleId="WW8Num13z8">
    <w:name w:val="WW8Num13z8"/>
    <w:rsid w:val="00ED61B7"/>
  </w:style>
  <w:style w:type="character" w:customStyle="1" w:styleId="WW8Num14z0">
    <w:name w:val="WW8Num14z0"/>
    <w:rsid w:val="00ED61B7"/>
    <w:rPr>
      <w:rFonts w:ascii="Times New Roman" w:hAnsi="Times New Roman" w:cs="Times New Roman"/>
      <w:b/>
      <w:sz w:val="18"/>
      <w:szCs w:val="18"/>
    </w:rPr>
  </w:style>
  <w:style w:type="character" w:customStyle="1" w:styleId="WW8Num14z1">
    <w:name w:val="WW8Num14z1"/>
    <w:rsid w:val="00ED61B7"/>
    <w:rPr>
      <w:rFonts w:ascii="Courier New" w:hAnsi="Courier New" w:cs="Courier New"/>
    </w:rPr>
  </w:style>
  <w:style w:type="character" w:customStyle="1" w:styleId="WW8Num14z2">
    <w:name w:val="WW8Num14z2"/>
    <w:rsid w:val="00ED61B7"/>
    <w:rPr>
      <w:rFonts w:ascii="Wingdings" w:hAnsi="Wingdings" w:cs="Wingdings"/>
    </w:rPr>
  </w:style>
  <w:style w:type="character" w:customStyle="1" w:styleId="WW8Num14z3">
    <w:name w:val="WW8Num14z3"/>
    <w:rsid w:val="00ED61B7"/>
    <w:rPr>
      <w:rFonts w:ascii="Symbol" w:hAnsi="Symbol" w:cs="Symbol"/>
    </w:rPr>
  </w:style>
  <w:style w:type="character" w:customStyle="1" w:styleId="WW8Num14z4">
    <w:name w:val="WW8Num14z4"/>
    <w:rsid w:val="00ED61B7"/>
  </w:style>
  <w:style w:type="character" w:customStyle="1" w:styleId="WW8Num14z5">
    <w:name w:val="WW8Num14z5"/>
    <w:rsid w:val="00ED61B7"/>
  </w:style>
  <w:style w:type="character" w:customStyle="1" w:styleId="WW8Num14z6">
    <w:name w:val="WW8Num14z6"/>
    <w:rsid w:val="00ED61B7"/>
  </w:style>
  <w:style w:type="character" w:customStyle="1" w:styleId="WW8Num14z7">
    <w:name w:val="WW8Num14z7"/>
    <w:rsid w:val="00ED61B7"/>
  </w:style>
  <w:style w:type="character" w:customStyle="1" w:styleId="WW8Num14z8">
    <w:name w:val="WW8Num14z8"/>
    <w:rsid w:val="00ED61B7"/>
  </w:style>
  <w:style w:type="character" w:customStyle="1" w:styleId="WW8Num15z0">
    <w:name w:val="WW8Num15z0"/>
    <w:rsid w:val="00ED61B7"/>
    <w:rPr>
      <w:rFonts w:ascii="Symbol" w:hAnsi="Symbol" w:cs="Symbol"/>
      <w:b/>
      <w:sz w:val="18"/>
      <w:szCs w:val="18"/>
    </w:rPr>
  </w:style>
  <w:style w:type="character" w:customStyle="1" w:styleId="WW8Num15z1">
    <w:name w:val="WW8Num15z1"/>
    <w:rsid w:val="00ED61B7"/>
    <w:rPr>
      <w:rFonts w:ascii="Arial" w:eastAsia="Times New Roman" w:hAnsi="Arial" w:cs="Arial"/>
    </w:rPr>
  </w:style>
  <w:style w:type="character" w:customStyle="1" w:styleId="WW8Num15z2">
    <w:name w:val="WW8Num15z2"/>
    <w:rsid w:val="00ED61B7"/>
    <w:rPr>
      <w:rFonts w:ascii="Wingdings" w:hAnsi="Wingdings" w:cs="Wingdings"/>
    </w:rPr>
  </w:style>
  <w:style w:type="character" w:customStyle="1" w:styleId="WW8Num15z3">
    <w:name w:val="WW8Num15z3"/>
    <w:rsid w:val="00ED61B7"/>
  </w:style>
  <w:style w:type="character" w:customStyle="1" w:styleId="WW8Num15z4">
    <w:name w:val="WW8Num15z4"/>
    <w:rsid w:val="00ED61B7"/>
    <w:rPr>
      <w:rFonts w:ascii="Courier New" w:hAnsi="Courier New" w:cs="Courier New"/>
    </w:rPr>
  </w:style>
  <w:style w:type="character" w:customStyle="1" w:styleId="WW8Num15z5">
    <w:name w:val="WW8Num15z5"/>
    <w:rsid w:val="00ED61B7"/>
  </w:style>
  <w:style w:type="character" w:customStyle="1" w:styleId="WW8Num15z6">
    <w:name w:val="WW8Num15z6"/>
    <w:rsid w:val="00ED61B7"/>
  </w:style>
  <w:style w:type="character" w:customStyle="1" w:styleId="WW8Num15z7">
    <w:name w:val="WW8Num15z7"/>
    <w:rsid w:val="00ED61B7"/>
  </w:style>
  <w:style w:type="character" w:customStyle="1" w:styleId="WW8Num15z8">
    <w:name w:val="WW8Num15z8"/>
    <w:rsid w:val="00ED61B7"/>
  </w:style>
  <w:style w:type="character" w:customStyle="1" w:styleId="WW8Num16z0">
    <w:name w:val="WW8Num16z0"/>
    <w:rsid w:val="00ED61B7"/>
    <w:rPr>
      <w:rFonts w:ascii="Wingdings" w:eastAsia="Times New Roman" w:hAnsi="Wingdings" w:cs="Times New Roman"/>
      <w:sz w:val="20"/>
      <w:szCs w:val="20"/>
    </w:rPr>
  </w:style>
  <w:style w:type="character" w:customStyle="1" w:styleId="WW8Num16z1">
    <w:name w:val="WW8Num16z1"/>
    <w:rsid w:val="00ED61B7"/>
    <w:rPr>
      <w:rFonts w:ascii="Courier New" w:hAnsi="Courier New" w:cs="Courier New"/>
    </w:rPr>
  </w:style>
  <w:style w:type="character" w:customStyle="1" w:styleId="WW8Num16z2">
    <w:name w:val="WW8Num16z2"/>
    <w:rsid w:val="00ED61B7"/>
    <w:rPr>
      <w:rFonts w:ascii="Wingdings" w:hAnsi="Wingdings" w:cs="Wingdings"/>
    </w:rPr>
  </w:style>
  <w:style w:type="character" w:customStyle="1" w:styleId="WW8Num16z3">
    <w:name w:val="WW8Num16z3"/>
    <w:rsid w:val="00ED61B7"/>
    <w:rPr>
      <w:rFonts w:ascii="Symbol" w:hAnsi="Symbol" w:cs="Symbol"/>
    </w:rPr>
  </w:style>
  <w:style w:type="character" w:customStyle="1" w:styleId="WW8Num16z4">
    <w:name w:val="WW8Num16z4"/>
    <w:rsid w:val="00ED61B7"/>
  </w:style>
  <w:style w:type="character" w:customStyle="1" w:styleId="WW8Num16z5">
    <w:name w:val="WW8Num16z5"/>
    <w:rsid w:val="00ED61B7"/>
  </w:style>
  <w:style w:type="character" w:customStyle="1" w:styleId="WW8Num16z6">
    <w:name w:val="WW8Num16z6"/>
    <w:rsid w:val="00ED61B7"/>
  </w:style>
  <w:style w:type="character" w:customStyle="1" w:styleId="WW8Num16z7">
    <w:name w:val="WW8Num16z7"/>
    <w:rsid w:val="00ED61B7"/>
  </w:style>
  <w:style w:type="character" w:customStyle="1" w:styleId="WW8Num16z8">
    <w:name w:val="WW8Num16z8"/>
    <w:rsid w:val="00ED61B7"/>
  </w:style>
  <w:style w:type="character" w:customStyle="1" w:styleId="WW8Num17z0">
    <w:name w:val="WW8Num17z0"/>
    <w:rsid w:val="00ED61B7"/>
    <w:rPr>
      <w:rFonts w:cs="Times New Roman"/>
    </w:rPr>
  </w:style>
  <w:style w:type="character" w:customStyle="1" w:styleId="WW8Num17z1">
    <w:name w:val="WW8Num17z1"/>
    <w:rsid w:val="00ED61B7"/>
  </w:style>
  <w:style w:type="character" w:customStyle="1" w:styleId="WW8Num17z2">
    <w:name w:val="WW8Num17z2"/>
    <w:rsid w:val="00ED61B7"/>
  </w:style>
  <w:style w:type="character" w:customStyle="1" w:styleId="WW8Num17z3">
    <w:name w:val="WW8Num17z3"/>
    <w:rsid w:val="00ED61B7"/>
  </w:style>
  <w:style w:type="character" w:customStyle="1" w:styleId="WW8Num17z4">
    <w:name w:val="WW8Num17z4"/>
    <w:rsid w:val="00ED61B7"/>
  </w:style>
  <w:style w:type="character" w:customStyle="1" w:styleId="WW8Num17z5">
    <w:name w:val="WW8Num17z5"/>
    <w:rsid w:val="00ED61B7"/>
  </w:style>
  <w:style w:type="character" w:customStyle="1" w:styleId="WW8Num17z6">
    <w:name w:val="WW8Num17z6"/>
    <w:rsid w:val="00ED61B7"/>
  </w:style>
  <w:style w:type="character" w:customStyle="1" w:styleId="WW8Num17z7">
    <w:name w:val="WW8Num17z7"/>
    <w:rsid w:val="00ED61B7"/>
  </w:style>
  <w:style w:type="character" w:customStyle="1" w:styleId="WW8Num17z8">
    <w:name w:val="WW8Num17z8"/>
    <w:rsid w:val="00ED61B7"/>
  </w:style>
  <w:style w:type="character" w:customStyle="1" w:styleId="WW8Num18z0">
    <w:name w:val="WW8Num18z0"/>
    <w:rsid w:val="00ED61B7"/>
    <w:rPr>
      <w:rFonts w:cs="Times New Roman"/>
    </w:rPr>
  </w:style>
  <w:style w:type="character" w:customStyle="1" w:styleId="WW8Num18z1">
    <w:name w:val="WW8Num18z1"/>
    <w:rsid w:val="00ED61B7"/>
    <w:rPr>
      <w:rFonts w:ascii="Courier New" w:hAnsi="Courier New" w:cs="Courier New"/>
    </w:rPr>
  </w:style>
  <w:style w:type="character" w:customStyle="1" w:styleId="WW8Num18z2">
    <w:name w:val="WW8Num18z2"/>
    <w:rsid w:val="00ED61B7"/>
    <w:rPr>
      <w:rFonts w:ascii="Wingdings" w:hAnsi="Wingdings" w:cs="Wingdings"/>
    </w:rPr>
  </w:style>
  <w:style w:type="character" w:customStyle="1" w:styleId="WW8Num18z3">
    <w:name w:val="WW8Num18z3"/>
    <w:rsid w:val="00ED61B7"/>
    <w:rPr>
      <w:rFonts w:ascii="Symbol" w:hAnsi="Symbol" w:cs="Symbol"/>
    </w:rPr>
  </w:style>
  <w:style w:type="character" w:customStyle="1" w:styleId="WW8Num18z4">
    <w:name w:val="WW8Num18z4"/>
    <w:rsid w:val="00ED61B7"/>
  </w:style>
  <w:style w:type="character" w:customStyle="1" w:styleId="WW8Num18z5">
    <w:name w:val="WW8Num18z5"/>
    <w:rsid w:val="00ED61B7"/>
  </w:style>
  <w:style w:type="character" w:customStyle="1" w:styleId="WW8Num18z6">
    <w:name w:val="WW8Num18z6"/>
    <w:rsid w:val="00ED61B7"/>
  </w:style>
  <w:style w:type="character" w:customStyle="1" w:styleId="WW8Num18z7">
    <w:name w:val="WW8Num18z7"/>
    <w:rsid w:val="00ED61B7"/>
  </w:style>
  <w:style w:type="character" w:customStyle="1" w:styleId="WW8Num18z8">
    <w:name w:val="WW8Num18z8"/>
    <w:rsid w:val="00ED61B7"/>
  </w:style>
  <w:style w:type="character" w:customStyle="1" w:styleId="WW8Num19z0">
    <w:name w:val="WW8Num19z0"/>
    <w:rsid w:val="00ED61B7"/>
    <w:rPr>
      <w:rFonts w:ascii="Arial" w:eastAsia="Calibri" w:hAnsi="Arial" w:cs="Times New Roman"/>
      <w:sz w:val="20"/>
      <w:szCs w:val="20"/>
    </w:rPr>
  </w:style>
  <w:style w:type="character" w:customStyle="1" w:styleId="WW8Num19z1">
    <w:name w:val="WW8Num19z1"/>
    <w:rsid w:val="00ED61B7"/>
    <w:rPr>
      <w:rFonts w:ascii="Courier New" w:hAnsi="Courier New" w:cs="Courier New"/>
    </w:rPr>
  </w:style>
  <w:style w:type="character" w:customStyle="1" w:styleId="WW8Num19z2">
    <w:name w:val="WW8Num19z2"/>
    <w:rsid w:val="00ED61B7"/>
    <w:rPr>
      <w:rFonts w:ascii="Wingdings" w:hAnsi="Wingdings" w:cs="Wingdings"/>
    </w:rPr>
  </w:style>
  <w:style w:type="character" w:customStyle="1" w:styleId="WW8Num19z3">
    <w:name w:val="WW8Num19z3"/>
    <w:rsid w:val="00ED61B7"/>
    <w:rPr>
      <w:rFonts w:ascii="Symbol" w:hAnsi="Symbol" w:cs="Symbol"/>
    </w:rPr>
  </w:style>
  <w:style w:type="character" w:customStyle="1" w:styleId="WW8Num20z0">
    <w:name w:val="WW8Num20z0"/>
    <w:rsid w:val="00ED61B7"/>
    <w:rPr>
      <w:rFonts w:ascii="Symbol" w:eastAsia="Calibri" w:hAnsi="Symbol" w:cs="Symbol"/>
      <w:sz w:val="20"/>
      <w:szCs w:val="20"/>
    </w:rPr>
  </w:style>
  <w:style w:type="character" w:customStyle="1" w:styleId="WW8Num20z1">
    <w:name w:val="WW8Num20z1"/>
    <w:rsid w:val="00ED61B7"/>
    <w:rPr>
      <w:rFonts w:ascii="Courier New" w:hAnsi="Courier New" w:cs="Courier New"/>
    </w:rPr>
  </w:style>
  <w:style w:type="character" w:customStyle="1" w:styleId="WW8Num20z2">
    <w:name w:val="WW8Num20z2"/>
    <w:rsid w:val="00ED61B7"/>
    <w:rPr>
      <w:rFonts w:ascii="Wingdings" w:hAnsi="Wingdings" w:cs="Wingdings"/>
    </w:rPr>
  </w:style>
  <w:style w:type="character" w:customStyle="1" w:styleId="WW8Num20z3">
    <w:name w:val="WW8Num20z3"/>
    <w:rsid w:val="00ED61B7"/>
    <w:rPr>
      <w:rFonts w:ascii="Symbol" w:hAnsi="Symbol" w:cs="Symbol"/>
    </w:rPr>
  </w:style>
  <w:style w:type="character" w:customStyle="1" w:styleId="WW8Num21z0">
    <w:name w:val="WW8Num21z0"/>
    <w:rsid w:val="00ED61B7"/>
    <w:rPr>
      <w:rFonts w:ascii="Times New Roman" w:hAnsi="Times New Roman" w:cs="Times New Roman"/>
      <w:b/>
    </w:rPr>
  </w:style>
  <w:style w:type="character" w:customStyle="1" w:styleId="WW8Num21z1">
    <w:name w:val="WW8Num21z1"/>
    <w:rsid w:val="00ED61B7"/>
    <w:rPr>
      <w:rFonts w:ascii="Courier New" w:hAnsi="Courier New" w:cs="Courier New"/>
    </w:rPr>
  </w:style>
  <w:style w:type="character" w:customStyle="1" w:styleId="WW8Num21z2">
    <w:name w:val="WW8Num21z2"/>
    <w:rsid w:val="00ED61B7"/>
    <w:rPr>
      <w:rFonts w:ascii="Wingdings" w:hAnsi="Wingdings" w:cs="Wingdings"/>
    </w:rPr>
  </w:style>
  <w:style w:type="character" w:customStyle="1" w:styleId="WW8Num21z3">
    <w:name w:val="WW8Num21z3"/>
    <w:rsid w:val="00ED61B7"/>
    <w:rPr>
      <w:rFonts w:ascii="Symbol" w:hAnsi="Symbol" w:cs="Symbol"/>
    </w:rPr>
  </w:style>
  <w:style w:type="character" w:customStyle="1" w:styleId="WW8Num22z0">
    <w:name w:val="WW8Num22z0"/>
    <w:rsid w:val="00ED61B7"/>
    <w:rPr>
      <w:rFonts w:ascii="Wingdings" w:eastAsia="Times New Roman" w:hAnsi="Wingdings" w:cs="Times New Roman"/>
    </w:rPr>
  </w:style>
  <w:style w:type="character" w:customStyle="1" w:styleId="WW8Num22z1">
    <w:name w:val="WW8Num22z1"/>
    <w:rsid w:val="00ED61B7"/>
    <w:rPr>
      <w:rFonts w:ascii="Courier New" w:hAnsi="Courier New" w:cs="Courier New"/>
    </w:rPr>
  </w:style>
  <w:style w:type="character" w:customStyle="1" w:styleId="WW8Num22z2">
    <w:name w:val="WW8Num22z2"/>
    <w:rsid w:val="00ED61B7"/>
    <w:rPr>
      <w:rFonts w:ascii="Wingdings" w:hAnsi="Wingdings" w:cs="Wingdings"/>
    </w:rPr>
  </w:style>
  <w:style w:type="character" w:customStyle="1" w:styleId="WW8Num22z3">
    <w:name w:val="WW8Num22z3"/>
    <w:rsid w:val="00ED61B7"/>
    <w:rPr>
      <w:rFonts w:ascii="Symbol" w:hAnsi="Symbol" w:cs="Symbol"/>
    </w:rPr>
  </w:style>
  <w:style w:type="character" w:customStyle="1" w:styleId="WW8Num23z0">
    <w:name w:val="WW8Num23z0"/>
    <w:rsid w:val="00ED61B7"/>
    <w:rPr>
      <w:rFonts w:ascii="Symbol" w:hAnsi="Symbol" w:cs="Symbol"/>
    </w:rPr>
  </w:style>
  <w:style w:type="character" w:customStyle="1" w:styleId="WW8Num23z1">
    <w:name w:val="WW8Num23z1"/>
    <w:rsid w:val="00ED61B7"/>
    <w:rPr>
      <w:rFonts w:ascii="Courier New" w:hAnsi="Courier New" w:cs="Courier New"/>
    </w:rPr>
  </w:style>
  <w:style w:type="character" w:customStyle="1" w:styleId="WW8Num23z3">
    <w:name w:val="WW8Num23z3"/>
    <w:rsid w:val="00ED61B7"/>
    <w:rPr>
      <w:rFonts w:ascii="Symbol" w:hAnsi="Symbol" w:cs="Symbol"/>
    </w:rPr>
  </w:style>
  <w:style w:type="character" w:customStyle="1" w:styleId="WW8Num24z0">
    <w:name w:val="WW8Num24z0"/>
    <w:rsid w:val="00ED61B7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ED61B7"/>
    <w:rPr>
      <w:rFonts w:ascii="Courier New" w:hAnsi="Courier New" w:cs="Courier New"/>
    </w:rPr>
  </w:style>
  <w:style w:type="character" w:customStyle="1" w:styleId="WW8Num24z2">
    <w:name w:val="WW8Num24z2"/>
    <w:rsid w:val="00ED61B7"/>
    <w:rPr>
      <w:rFonts w:ascii="Wingdings" w:hAnsi="Wingdings" w:cs="Wingdings"/>
    </w:rPr>
  </w:style>
  <w:style w:type="character" w:customStyle="1" w:styleId="WW8Num24z3">
    <w:name w:val="WW8Num24z3"/>
    <w:rsid w:val="00ED61B7"/>
    <w:rPr>
      <w:rFonts w:ascii="Symbol" w:hAnsi="Symbol" w:cs="Symbol"/>
    </w:rPr>
  </w:style>
  <w:style w:type="character" w:customStyle="1" w:styleId="WW8Num25z0">
    <w:name w:val="WW8Num25z0"/>
    <w:rsid w:val="00ED61B7"/>
    <w:rPr>
      <w:rFonts w:ascii="Wingdings" w:eastAsia="Times New Roman" w:hAnsi="Wingdings" w:cs="Wingdings"/>
    </w:rPr>
  </w:style>
  <w:style w:type="character" w:customStyle="1" w:styleId="WW8Num25z1">
    <w:name w:val="WW8Num25z1"/>
    <w:rsid w:val="00ED61B7"/>
  </w:style>
  <w:style w:type="character" w:customStyle="1" w:styleId="WW8Num25z2">
    <w:name w:val="WW8Num25z2"/>
    <w:rsid w:val="00ED61B7"/>
    <w:rPr>
      <w:rFonts w:ascii="Wingdings" w:hAnsi="Wingdings" w:cs="Wingdings"/>
    </w:rPr>
  </w:style>
  <w:style w:type="character" w:customStyle="1" w:styleId="WW8Num25z3">
    <w:name w:val="WW8Num25z3"/>
    <w:rsid w:val="00ED61B7"/>
    <w:rPr>
      <w:rFonts w:ascii="Symbol" w:hAnsi="Symbol" w:cs="Symbol"/>
    </w:rPr>
  </w:style>
  <w:style w:type="character" w:customStyle="1" w:styleId="WW8Num26z0">
    <w:name w:val="WW8Num26z0"/>
    <w:rsid w:val="00ED61B7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ED61B7"/>
    <w:rPr>
      <w:rFonts w:ascii="Courier New" w:hAnsi="Courier New" w:cs="Courier New"/>
    </w:rPr>
  </w:style>
  <w:style w:type="character" w:customStyle="1" w:styleId="WW8Num26z2">
    <w:name w:val="WW8Num26z2"/>
    <w:rsid w:val="00ED61B7"/>
    <w:rPr>
      <w:rFonts w:ascii="Wingdings" w:hAnsi="Wingdings" w:cs="Wingdings"/>
    </w:rPr>
  </w:style>
  <w:style w:type="character" w:customStyle="1" w:styleId="WW8Num26z3">
    <w:name w:val="WW8Num26z3"/>
    <w:rsid w:val="00ED61B7"/>
    <w:rPr>
      <w:rFonts w:ascii="Symbol" w:hAnsi="Symbol" w:cs="Symbol"/>
    </w:rPr>
  </w:style>
  <w:style w:type="character" w:customStyle="1" w:styleId="WW8Num27z0">
    <w:name w:val="WW8Num27z0"/>
    <w:rsid w:val="00ED61B7"/>
    <w:rPr>
      <w:rFonts w:ascii="Symbol" w:eastAsia="SimSun, 宋体" w:hAnsi="Symbol" w:cs="Symbol"/>
      <w:sz w:val="20"/>
    </w:rPr>
  </w:style>
  <w:style w:type="character" w:customStyle="1" w:styleId="WW8Num27z1">
    <w:name w:val="WW8Num27z1"/>
    <w:rsid w:val="00ED61B7"/>
    <w:rPr>
      <w:rFonts w:ascii="Courier New" w:hAnsi="Courier New" w:cs="Courier New"/>
    </w:rPr>
  </w:style>
  <w:style w:type="character" w:customStyle="1" w:styleId="WW8Num27z2">
    <w:name w:val="WW8Num27z2"/>
    <w:rsid w:val="00ED61B7"/>
    <w:rPr>
      <w:rFonts w:ascii="Wingdings" w:hAnsi="Wingdings" w:cs="Wingdings"/>
    </w:rPr>
  </w:style>
  <w:style w:type="character" w:customStyle="1" w:styleId="WW8Num28z0">
    <w:name w:val="WW8Num28z0"/>
    <w:rsid w:val="00ED61B7"/>
    <w:rPr>
      <w:rFonts w:ascii="Symbol" w:hAnsi="Symbol" w:cs="Symbol"/>
    </w:rPr>
  </w:style>
  <w:style w:type="character" w:customStyle="1" w:styleId="WW8Num28z1">
    <w:name w:val="WW8Num28z1"/>
    <w:rsid w:val="00ED61B7"/>
    <w:rPr>
      <w:rFonts w:ascii="Courier New" w:hAnsi="Courier New" w:cs="Courier New"/>
    </w:rPr>
  </w:style>
  <w:style w:type="character" w:customStyle="1" w:styleId="WW8Num28z2">
    <w:name w:val="WW8Num28z2"/>
    <w:rsid w:val="00ED61B7"/>
    <w:rPr>
      <w:rFonts w:ascii="Wingdings" w:hAnsi="Wingdings" w:cs="Wingdings"/>
    </w:rPr>
  </w:style>
  <w:style w:type="character" w:customStyle="1" w:styleId="WW8Num28z4">
    <w:name w:val="WW8Num28z4"/>
    <w:rsid w:val="00ED61B7"/>
  </w:style>
  <w:style w:type="character" w:customStyle="1" w:styleId="WW8Num28z5">
    <w:name w:val="WW8Num28z5"/>
    <w:rsid w:val="00ED61B7"/>
  </w:style>
  <w:style w:type="character" w:customStyle="1" w:styleId="WW8Num28z6">
    <w:name w:val="WW8Num28z6"/>
    <w:rsid w:val="00ED61B7"/>
  </w:style>
  <w:style w:type="character" w:customStyle="1" w:styleId="WW8Num28z7">
    <w:name w:val="WW8Num28z7"/>
    <w:rsid w:val="00ED61B7"/>
  </w:style>
  <w:style w:type="character" w:customStyle="1" w:styleId="WW8Num28z8">
    <w:name w:val="WW8Num28z8"/>
    <w:rsid w:val="00ED61B7"/>
  </w:style>
  <w:style w:type="character" w:customStyle="1" w:styleId="WW8Num29z0">
    <w:name w:val="WW8Num29z0"/>
    <w:rsid w:val="00ED61B7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ED61B7"/>
    <w:rPr>
      <w:rFonts w:ascii="Courier New" w:hAnsi="Courier New" w:cs="Courier New"/>
    </w:rPr>
  </w:style>
  <w:style w:type="character" w:customStyle="1" w:styleId="WW8Num29z2">
    <w:name w:val="WW8Num29z2"/>
    <w:rsid w:val="00ED61B7"/>
    <w:rPr>
      <w:rFonts w:ascii="Wingdings" w:hAnsi="Wingdings" w:cs="Wingdings"/>
    </w:rPr>
  </w:style>
  <w:style w:type="character" w:customStyle="1" w:styleId="WW8Num29z3">
    <w:name w:val="WW8Num29z3"/>
    <w:rsid w:val="00ED61B7"/>
    <w:rPr>
      <w:rFonts w:ascii="Symbol" w:hAnsi="Symbol" w:cs="Symbol"/>
    </w:rPr>
  </w:style>
  <w:style w:type="character" w:customStyle="1" w:styleId="WW8Num30z0">
    <w:name w:val="WW8Num30z0"/>
    <w:rsid w:val="00ED61B7"/>
    <w:rPr>
      <w:rFonts w:cs="Times New Roman"/>
    </w:rPr>
  </w:style>
  <w:style w:type="character" w:customStyle="1" w:styleId="WW8Num30z1">
    <w:name w:val="WW8Num30z1"/>
    <w:rsid w:val="00ED61B7"/>
  </w:style>
  <w:style w:type="character" w:customStyle="1" w:styleId="WW8Num30z2">
    <w:name w:val="WW8Num30z2"/>
    <w:rsid w:val="00ED61B7"/>
  </w:style>
  <w:style w:type="character" w:customStyle="1" w:styleId="WW8Num30z3">
    <w:name w:val="WW8Num30z3"/>
    <w:rsid w:val="00ED61B7"/>
  </w:style>
  <w:style w:type="character" w:customStyle="1" w:styleId="WW8Num31z0">
    <w:name w:val="WW8Num31z0"/>
    <w:rsid w:val="00ED61B7"/>
    <w:rPr>
      <w:rFonts w:ascii="Symbol" w:hAnsi="Symbol" w:cs="Symbol"/>
    </w:rPr>
  </w:style>
  <w:style w:type="character" w:customStyle="1" w:styleId="WW8Num31z1">
    <w:name w:val="WW8Num31z1"/>
    <w:rsid w:val="00ED61B7"/>
    <w:rPr>
      <w:rFonts w:ascii="Courier New" w:hAnsi="Courier New" w:cs="Courier New"/>
    </w:rPr>
  </w:style>
  <w:style w:type="character" w:customStyle="1" w:styleId="WW8Num31z2">
    <w:name w:val="WW8Num31z2"/>
    <w:rsid w:val="00ED61B7"/>
    <w:rPr>
      <w:rFonts w:ascii="Wingdings" w:hAnsi="Wingdings" w:cs="Wingdings"/>
    </w:rPr>
  </w:style>
  <w:style w:type="character" w:customStyle="1" w:styleId="WW8Num31z4">
    <w:name w:val="WW8Num31z4"/>
    <w:rsid w:val="00ED61B7"/>
  </w:style>
  <w:style w:type="character" w:customStyle="1" w:styleId="WW8Num31z5">
    <w:name w:val="WW8Num31z5"/>
    <w:rsid w:val="00ED61B7"/>
  </w:style>
  <w:style w:type="character" w:customStyle="1" w:styleId="WW8Num31z6">
    <w:name w:val="WW8Num31z6"/>
    <w:rsid w:val="00ED61B7"/>
  </w:style>
  <w:style w:type="character" w:customStyle="1" w:styleId="WW8Num31z7">
    <w:name w:val="WW8Num31z7"/>
    <w:rsid w:val="00ED61B7"/>
  </w:style>
  <w:style w:type="character" w:customStyle="1" w:styleId="WW8Num31z8">
    <w:name w:val="WW8Num31z8"/>
    <w:rsid w:val="00ED61B7"/>
  </w:style>
  <w:style w:type="character" w:customStyle="1" w:styleId="WW8Num32z0">
    <w:name w:val="WW8Num32z0"/>
    <w:rsid w:val="00ED61B7"/>
    <w:rPr>
      <w:rFonts w:cs="Times New Roman"/>
    </w:rPr>
  </w:style>
  <w:style w:type="character" w:customStyle="1" w:styleId="WW8Num32z1">
    <w:name w:val="WW8Num32z1"/>
    <w:rsid w:val="00ED61B7"/>
  </w:style>
  <w:style w:type="character" w:customStyle="1" w:styleId="WW8Num32z2">
    <w:name w:val="WW8Num32z2"/>
    <w:rsid w:val="00ED61B7"/>
  </w:style>
  <w:style w:type="character" w:customStyle="1" w:styleId="WW8Num32z3">
    <w:name w:val="WW8Num32z3"/>
    <w:rsid w:val="00ED61B7"/>
  </w:style>
  <w:style w:type="character" w:customStyle="1" w:styleId="WW8Num33z0">
    <w:name w:val="WW8Num33z0"/>
    <w:rsid w:val="00ED61B7"/>
    <w:rPr>
      <w:rFonts w:cs="Times New Roman"/>
    </w:rPr>
  </w:style>
  <w:style w:type="character" w:customStyle="1" w:styleId="WW8Num33z1">
    <w:name w:val="WW8Num33z1"/>
    <w:rsid w:val="00ED61B7"/>
  </w:style>
  <w:style w:type="character" w:customStyle="1" w:styleId="WW8Num33z2">
    <w:name w:val="WW8Num33z2"/>
    <w:rsid w:val="00ED61B7"/>
    <w:rPr>
      <w:rFonts w:cs="Wingdings"/>
    </w:rPr>
  </w:style>
  <w:style w:type="character" w:customStyle="1" w:styleId="WW8Num33z3">
    <w:name w:val="WW8Num33z3"/>
    <w:rsid w:val="00ED61B7"/>
  </w:style>
  <w:style w:type="character" w:customStyle="1" w:styleId="WW8Num33z4">
    <w:name w:val="WW8Num33z4"/>
    <w:rsid w:val="00ED61B7"/>
  </w:style>
  <w:style w:type="character" w:customStyle="1" w:styleId="WW8Num33z5">
    <w:name w:val="WW8Num33z5"/>
    <w:rsid w:val="00ED61B7"/>
  </w:style>
  <w:style w:type="character" w:customStyle="1" w:styleId="WW8Num33z6">
    <w:name w:val="WW8Num33z6"/>
    <w:rsid w:val="00ED61B7"/>
  </w:style>
  <w:style w:type="character" w:customStyle="1" w:styleId="WW8Num33z7">
    <w:name w:val="WW8Num33z7"/>
    <w:rsid w:val="00ED61B7"/>
  </w:style>
  <w:style w:type="character" w:customStyle="1" w:styleId="WW8Num33z8">
    <w:name w:val="WW8Num33z8"/>
    <w:rsid w:val="00ED61B7"/>
  </w:style>
  <w:style w:type="character" w:customStyle="1" w:styleId="WW8Num34z0">
    <w:name w:val="WW8Num34z0"/>
    <w:rsid w:val="00ED61B7"/>
    <w:rPr>
      <w:rFonts w:ascii="Wingdings" w:eastAsia="Times New Roman" w:hAnsi="Wingdings" w:cs="Times New Roman"/>
      <w:b/>
    </w:rPr>
  </w:style>
  <w:style w:type="character" w:customStyle="1" w:styleId="WW8Num34z2">
    <w:name w:val="WW8Num34z2"/>
    <w:rsid w:val="00ED61B7"/>
    <w:rPr>
      <w:rFonts w:ascii="Wingdings" w:hAnsi="Wingdings" w:cs="Wingdings"/>
    </w:rPr>
  </w:style>
  <w:style w:type="character" w:customStyle="1" w:styleId="WW8Num34z3">
    <w:name w:val="WW8Num34z3"/>
    <w:rsid w:val="00ED61B7"/>
    <w:rPr>
      <w:rFonts w:ascii="Symbol" w:hAnsi="Symbol" w:cs="Symbol"/>
    </w:rPr>
  </w:style>
  <w:style w:type="character" w:customStyle="1" w:styleId="WW8Num34z4">
    <w:name w:val="WW8Num34z4"/>
    <w:rsid w:val="00ED61B7"/>
  </w:style>
  <w:style w:type="character" w:customStyle="1" w:styleId="WW8Num34z5">
    <w:name w:val="WW8Num34z5"/>
    <w:rsid w:val="00ED61B7"/>
  </w:style>
  <w:style w:type="character" w:customStyle="1" w:styleId="WW8Num34z6">
    <w:name w:val="WW8Num34z6"/>
    <w:rsid w:val="00ED61B7"/>
  </w:style>
  <w:style w:type="character" w:customStyle="1" w:styleId="WW8Num34z7">
    <w:name w:val="WW8Num34z7"/>
    <w:rsid w:val="00ED61B7"/>
  </w:style>
  <w:style w:type="character" w:customStyle="1" w:styleId="WW8Num34z8">
    <w:name w:val="WW8Num34z8"/>
    <w:rsid w:val="00ED61B7"/>
  </w:style>
  <w:style w:type="character" w:customStyle="1" w:styleId="WW8Num35z0">
    <w:name w:val="WW8Num35z0"/>
    <w:rsid w:val="00ED61B7"/>
    <w:rPr>
      <w:rFonts w:ascii="Symbol" w:hAnsi="Symbol" w:cs="Symbol"/>
    </w:rPr>
  </w:style>
  <w:style w:type="character" w:customStyle="1" w:styleId="WW8Num35z1">
    <w:name w:val="WW8Num35z1"/>
    <w:rsid w:val="00ED61B7"/>
    <w:rPr>
      <w:rFonts w:ascii="Courier New" w:hAnsi="Courier New" w:cs="Courier New"/>
    </w:rPr>
  </w:style>
  <w:style w:type="character" w:customStyle="1" w:styleId="WW8Num35z2">
    <w:name w:val="WW8Num35z2"/>
    <w:rsid w:val="00ED61B7"/>
    <w:rPr>
      <w:rFonts w:ascii="Wingdings" w:hAnsi="Wingdings" w:cs="Wingdings"/>
    </w:rPr>
  </w:style>
  <w:style w:type="character" w:customStyle="1" w:styleId="WW8Num35z3">
    <w:name w:val="WW8Num35z3"/>
    <w:rsid w:val="00ED61B7"/>
  </w:style>
  <w:style w:type="character" w:customStyle="1" w:styleId="WW8Num35z4">
    <w:name w:val="WW8Num35z4"/>
    <w:rsid w:val="00ED61B7"/>
  </w:style>
  <w:style w:type="character" w:customStyle="1" w:styleId="WW8Num35z5">
    <w:name w:val="WW8Num35z5"/>
    <w:rsid w:val="00ED61B7"/>
  </w:style>
  <w:style w:type="character" w:customStyle="1" w:styleId="WW8Num35z6">
    <w:name w:val="WW8Num35z6"/>
    <w:rsid w:val="00ED61B7"/>
  </w:style>
  <w:style w:type="character" w:customStyle="1" w:styleId="WW8Num35z7">
    <w:name w:val="WW8Num35z7"/>
    <w:rsid w:val="00ED61B7"/>
  </w:style>
  <w:style w:type="character" w:customStyle="1" w:styleId="WW8Num35z8">
    <w:name w:val="WW8Num35z8"/>
    <w:rsid w:val="00ED61B7"/>
  </w:style>
  <w:style w:type="character" w:customStyle="1" w:styleId="WW8Num36z0">
    <w:name w:val="WW8Num36z0"/>
    <w:rsid w:val="00ED61B7"/>
    <w:rPr>
      <w:rFonts w:eastAsia="Times New Roman" w:cs="Arial"/>
      <w:b w:val="0"/>
      <w:bCs/>
      <w:sz w:val="20"/>
      <w:szCs w:val="20"/>
      <w:lang w:bidi="ar-SA"/>
    </w:rPr>
  </w:style>
  <w:style w:type="character" w:customStyle="1" w:styleId="WW8Num36z1">
    <w:name w:val="WW8Num36z1"/>
    <w:rsid w:val="00ED61B7"/>
  </w:style>
  <w:style w:type="character" w:customStyle="1" w:styleId="WW8Num36z2">
    <w:name w:val="WW8Num36z2"/>
    <w:rsid w:val="00ED61B7"/>
  </w:style>
  <w:style w:type="character" w:customStyle="1" w:styleId="WW8Num36z3">
    <w:name w:val="WW8Num36z3"/>
    <w:rsid w:val="00ED61B7"/>
  </w:style>
  <w:style w:type="character" w:customStyle="1" w:styleId="WW8Num36z4">
    <w:name w:val="WW8Num36z4"/>
    <w:rsid w:val="00ED61B7"/>
  </w:style>
  <w:style w:type="character" w:customStyle="1" w:styleId="WW8Num36z5">
    <w:name w:val="WW8Num36z5"/>
    <w:rsid w:val="00ED61B7"/>
  </w:style>
  <w:style w:type="character" w:customStyle="1" w:styleId="WW8Num36z6">
    <w:name w:val="WW8Num36z6"/>
    <w:rsid w:val="00ED61B7"/>
  </w:style>
  <w:style w:type="character" w:customStyle="1" w:styleId="WW8Num36z7">
    <w:name w:val="WW8Num36z7"/>
    <w:rsid w:val="00ED61B7"/>
  </w:style>
  <w:style w:type="character" w:customStyle="1" w:styleId="WW8Num36z8">
    <w:name w:val="WW8Num36z8"/>
    <w:rsid w:val="00ED61B7"/>
  </w:style>
  <w:style w:type="character" w:customStyle="1" w:styleId="WW8Num37z0">
    <w:name w:val="WW8Num37z0"/>
    <w:rsid w:val="00ED61B7"/>
    <w:rPr>
      <w:rFonts w:ascii="Arial" w:eastAsia="Times New Roman" w:hAnsi="Arial" w:cs="Arial"/>
      <w:sz w:val="20"/>
      <w:szCs w:val="20"/>
    </w:rPr>
  </w:style>
  <w:style w:type="character" w:customStyle="1" w:styleId="WW8Num37z1">
    <w:name w:val="WW8Num37z1"/>
    <w:rsid w:val="00ED61B7"/>
    <w:rPr>
      <w:rFonts w:cs="Courier New"/>
    </w:rPr>
  </w:style>
  <w:style w:type="character" w:customStyle="1" w:styleId="WW8Num37z2">
    <w:name w:val="WW8Num37z2"/>
    <w:rsid w:val="00ED61B7"/>
    <w:rPr>
      <w:rFonts w:cs="Wingdings"/>
    </w:rPr>
  </w:style>
  <w:style w:type="character" w:customStyle="1" w:styleId="WW8Num37z3">
    <w:name w:val="WW8Num37z3"/>
    <w:rsid w:val="00ED61B7"/>
  </w:style>
  <w:style w:type="character" w:customStyle="1" w:styleId="WW8Num37z4">
    <w:name w:val="WW8Num37z4"/>
    <w:rsid w:val="00ED61B7"/>
  </w:style>
  <w:style w:type="character" w:customStyle="1" w:styleId="WW8Num37z5">
    <w:name w:val="WW8Num37z5"/>
    <w:rsid w:val="00ED61B7"/>
  </w:style>
  <w:style w:type="character" w:customStyle="1" w:styleId="WW8Num37z6">
    <w:name w:val="WW8Num37z6"/>
    <w:rsid w:val="00ED61B7"/>
  </w:style>
  <w:style w:type="character" w:customStyle="1" w:styleId="WW8Num37z7">
    <w:name w:val="WW8Num37z7"/>
    <w:rsid w:val="00ED61B7"/>
  </w:style>
  <w:style w:type="character" w:customStyle="1" w:styleId="WW8Num37z8">
    <w:name w:val="WW8Num37z8"/>
    <w:rsid w:val="00ED61B7"/>
  </w:style>
  <w:style w:type="character" w:customStyle="1" w:styleId="WW8Num38z0">
    <w:name w:val="WW8Num38z0"/>
    <w:rsid w:val="00ED61B7"/>
    <w:rPr>
      <w:rFonts w:ascii="Wingdings" w:hAnsi="Wingdings" w:cs="Wingdings"/>
    </w:rPr>
  </w:style>
  <w:style w:type="character" w:customStyle="1" w:styleId="WW8Num38z1">
    <w:name w:val="WW8Num38z1"/>
    <w:rsid w:val="00ED61B7"/>
    <w:rPr>
      <w:rFonts w:cs="Courier New"/>
    </w:rPr>
  </w:style>
  <w:style w:type="character" w:customStyle="1" w:styleId="WW8Num38z2">
    <w:name w:val="WW8Num38z2"/>
    <w:rsid w:val="00ED61B7"/>
    <w:rPr>
      <w:rFonts w:cs="Wingdings"/>
    </w:rPr>
  </w:style>
  <w:style w:type="character" w:customStyle="1" w:styleId="WW8Num38z3">
    <w:name w:val="WW8Num38z3"/>
    <w:rsid w:val="00ED61B7"/>
    <w:rPr>
      <w:rFonts w:cs="Symbol"/>
    </w:rPr>
  </w:style>
  <w:style w:type="character" w:customStyle="1" w:styleId="WW8Num38z4">
    <w:name w:val="WW8Num38z4"/>
    <w:rsid w:val="00ED61B7"/>
  </w:style>
  <w:style w:type="character" w:customStyle="1" w:styleId="WW8Num38z5">
    <w:name w:val="WW8Num38z5"/>
    <w:rsid w:val="00ED61B7"/>
  </w:style>
  <w:style w:type="character" w:customStyle="1" w:styleId="WW8Num38z6">
    <w:name w:val="WW8Num38z6"/>
    <w:rsid w:val="00ED61B7"/>
  </w:style>
  <w:style w:type="character" w:customStyle="1" w:styleId="WW8Num38z7">
    <w:name w:val="WW8Num38z7"/>
    <w:rsid w:val="00ED61B7"/>
  </w:style>
  <w:style w:type="character" w:customStyle="1" w:styleId="WW8Num38z8">
    <w:name w:val="WW8Num38z8"/>
    <w:rsid w:val="00ED61B7"/>
  </w:style>
  <w:style w:type="character" w:customStyle="1" w:styleId="WW8Num39z0">
    <w:name w:val="WW8Num39z0"/>
    <w:rsid w:val="00ED61B7"/>
    <w:rPr>
      <w:rFonts w:ascii="Symbol" w:hAnsi="Symbol" w:cs="Symbol"/>
    </w:rPr>
  </w:style>
  <w:style w:type="character" w:customStyle="1" w:styleId="WW8Num39z1">
    <w:name w:val="WW8Num39z1"/>
    <w:rsid w:val="00ED61B7"/>
    <w:rPr>
      <w:rFonts w:ascii="Courier New" w:hAnsi="Courier New" w:cs="Courier New"/>
    </w:rPr>
  </w:style>
  <w:style w:type="character" w:customStyle="1" w:styleId="WW8Num39z2">
    <w:name w:val="WW8Num39z2"/>
    <w:rsid w:val="00ED61B7"/>
    <w:rPr>
      <w:rFonts w:ascii="Wingdings" w:hAnsi="Wingdings" w:cs="Wingdings"/>
    </w:rPr>
  </w:style>
  <w:style w:type="character" w:customStyle="1" w:styleId="WW8Num39z3">
    <w:name w:val="WW8Num39z3"/>
    <w:rsid w:val="00ED61B7"/>
    <w:rPr>
      <w:b/>
    </w:rPr>
  </w:style>
  <w:style w:type="character" w:customStyle="1" w:styleId="WW8Num39z4">
    <w:name w:val="WW8Num39z4"/>
    <w:rsid w:val="00ED61B7"/>
  </w:style>
  <w:style w:type="character" w:customStyle="1" w:styleId="WW8Num39z5">
    <w:name w:val="WW8Num39z5"/>
    <w:rsid w:val="00ED61B7"/>
  </w:style>
  <w:style w:type="character" w:customStyle="1" w:styleId="WW8Num39z6">
    <w:name w:val="WW8Num39z6"/>
    <w:rsid w:val="00ED61B7"/>
  </w:style>
  <w:style w:type="character" w:customStyle="1" w:styleId="WW8Num39z7">
    <w:name w:val="WW8Num39z7"/>
    <w:rsid w:val="00ED61B7"/>
  </w:style>
  <w:style w:type="character" w:customStyle="1" w:styleId="WW8Num39z8">
    <w:name w:val="WW8Num39z8"/>
    <w:rsid w:val="00ED61B7"/>
  </w:style>
  <w:style w:type="character" w:customStyle="1" w:styleId="WW8Num40z0">
    <w:name w:val="WW8Num40z0"/>
    <w:rsid w:val="00ED61B7"/>
    <w:rPr>
      <w:rFonts w:ascii="Arial" w:hAnsi="Arial" w:cs="Times New Roman"/>
      <w:b/>
      <w:i/>
      <w:sz w:val="20"/>
      <w:szCs w:val="20"/>
    </w:rPr>
  </w:style>
  <w:style w:type="character" w:customStyle="1" w:styleId="WW8Num40z1">
    <w:name w:val="WW8Num40z1"/>
    <w:rsid w:val="00ED61B7"/>
  </w:style>
  <w:style w:type="character" w:customStyle="1" w:styleId="WW8Num40z2">
    <w:name w:val="WW8Num40z2"/>
    <w:rsid w:val="00ED61B7"/>
  </w:style>
  <w:style w:type="character" w:customStyle="1" w:styleId="WW8Num40z3">
    <w:name w:val="WW8Num40z3"/>
    <w:rsid w:val="00ED61B7"/>
  </w:style>
  <w:style w:type="character" w:customStyle="1" w:styleId="WW8Num40z4">
    <w:name w:val="WW8Num40z4"/>
    <w:rsid w:val="00ED61B7"/>
  </w:style>
  <w:style w:type="character" w:customStyle="1" w:styleId="WW8Num40z5">
    <w:name w:val="WW8Num40z5"/>
    <w:rsid w:val="00ED61B7"/>
  </w:style>
  <w:style w:type="character" w:customStyle="1" w:styleId="WW8Num40z6">
    <w:name w:val="WW8Num40z6"/>
    <w:rsid w:val="00ED61B7"/>
  </w:style>
  <w:style w:type="character" w:customStyle="1" w:styleId="WW8Num40z7">
    <w:name w:val="WW8Num40z7"/>
    <w:rsid w:val="00ED61B7"/>
  </w:style>
  <w:style w:type="character" w:customStyle="1" w:styleId="WW8Num40z8">
    <w:name w:val="WW8Num40z8"/>
    <w:rsid w:val="00ED61B7"/>
  </w:style>
  <w:style w:type="character" w:customStyle="1" w:styleId="WW8Num41z0">
    <w:name w:val="WW8Num41z0"/>
    <w:rsid w:val="00ED61B7"/>
    <w:rPr>
      <w:rFonts w:cs="Arial"/>
      <w:b/>
      <w:i/>
      <w:sz w:val="20"/>
      <w:szCs w:val="20"/>
    </w:rPr>
  </w:style>
  <w:style w:type="character" w:customStyle="1" w:styleId="WW8Num41z1">
    <w:name w:val="WW8Num41z1"/>
    <w:rsid w:val="00ED61B7"/>
    <w:rPr>
      <w:rFonts w:cs="Arial"/>
      <w:b w:val="0"/>
      <w:sz w:val="23"/>
      <w:szCs w:val="20"/>
    </w:rPr>
  </w:style>
  <w:style w:type="character" w:customStyle="1" w:styleId="WW8Num41z2">
    <w:name w:val="WW8Num41z2"/>
    <w:rsid w:val="00ED61B7"/>
  </w:style>
  <w:style w:type="character" w:customStyle="1" w:styleId="WW8Num41z3">
    <w:name w:val="WW8Num41z3"/>
    <w:rsid w:val="00ED61B7"/>
  </w:style>
  <w:style w:type="character" w:customStyle="1" w:styleId="WW8Num41z4">
    <w:name w:val="WW8Num41z4"/>
    <w:rsid w:val="00ED61B7"/>
  </w:style>
  <w:style w:type="character" w:customStyle="1" w:styleId="WW8Num41z5">
    <w:name w:val="WW8Num41z5"/>
    <w:rsid w:val="00ED61B7"/>
  </w:style>
  <w:style w:type="character" w:customStyle="1" w:styleId="WW8Num41z6">
    <w:name w:val="WW8Num41z6"/>
    <w:rsid w:val="00ED61B7"/>
  </w:style>
  <w:style w:type="character" w:customStyle="1" w:styleId="WW8Num41z7">
    <w:name w:val="WW8Num41z7"/>
    <w:rsid w:val="00ED61B7"/>
  </w:style>
  <w:style w:type="character" w:customStyle="1" w:styleId="WW8Num41z8">
    <w:name w:val="WW8Num41z8"/>
    <w:rsid w:val="00ED61B7"/>
  </w:style>
  <w:style w:type="character" w:customStyle="1" w:styleId="WW8Num42z0">
    <w:name w:val="WW8Num42z0"/>
    <w:rsid w:val="00ED61B7"/>
    <w:rPr>
      <w:rFonts w:eastAsia="Times New Roman" w:cs="Wingdings"/>
      <w:b/>
      <w:i/>
      <w:color w:val="00000A"/>
    </w:rPr>
  </w:style>
  <w:style w:type="character" w:customStyle="1" w:styleId="WW8Num42z1">
    <w:name w:val="WW8Num42z1"/>
    <w:rsid w:val="00ED61B7"/>
    <w:rPr>
      <w:rFonts w:cs="Courier New"/>
    </w:rPr>
  </w:style>
  <w:style w:type="character" w:customStyle="1" w:styleId="WW8Num42z2">
    <w:name w:val="WW8Num42z2"/>
    <w:rsid w:val="00ED61B7"/>
    <w:rPr>
      <w:rFonts w:cs="Wingdings"/>
    </w:rPr>
  </w:style>
  <w:style w:type="character" w:customStyle="1" w:styleId="WW8Num42z3">
    <w:name w:val="WW8Num42z3"/>
    <w:rsid w:val="00ED61B7"/>
    <w:rPr>
      <w:rFonts w:cs="Symbol"/>
    </w:rPr>
  </w:style>
  <w:style w:type="character" w:customStyle="1" w:styleId="WW8Num42z4">
    <w:name w:val="WW8Num42z4"/>
    <w:rsid w:val="00ED61B7"/>
    <w:rPr>
      <w:rFonts w:cs="Arial"/>
      <w:b/>
    </w:rPr>
  </w:style>
  <w:style w:type="character" w:customStyle="1" w:styleId="WW8Num42z5">
    <w:name w:val="WW8Num42z5"/>
    <w:rsid w:val="00ED61B7"/>
  </w:style>
  <w:style w:type="character" w:customStyle="1" w:styleId="WW8Num42z6">
    <w:name w:val="WW8Num42z6"/>
    <w:rsid w:val="00ED61B7"/>
  </w:style>
  <w:style w:type="character" w:customStyle="1" w:styleId="WW8Num42z7">
    <w:name w:val="WW8Num42z7"/>
    <w:rsid w:val="00ED61B7"/>
  </w:style>
  <w:style w:type="character" w:customStyle="1" w:styleId="WW8Num42z8">
    <w:name w:val="WW8Num42z8"/>
    <w:rsid w:val="00ED61B7"/>
  </w:style>
  <w:style w:type="character" w:customStyle="1" w:styleId="WW8Num43z0">
    <w:name w:val="WW8Num43z0"/>
    <w:rsid w:val="00ED61B7"/>
    <w:rPr>
      <w:rFonts w:cs="Times New Roman"/>
      <w:color w:val="00000A"/>
    </w:rPr>
  </w:style>
  <w:style w:type="character" w:customStyle="1" w:styleId="WW8Num43z1">
    <w:name w:val="WW8Num43z1"/>
    <w:rsid w:val="00ED61B7"/>
    <w:rPr>
      <w:rFonts w:cs="Courier New"/>
    </w:rPr>
  </w:style>
  <w:style w:type="character" w:customStyle="1" w:styleId="WW8Num43z2">
    <w:name w:val="WW8Num43z2"/>
    <w:rsid w:val="00ED61B7"/>
    <w:rPr>
      <w:rFonts w:cs="Wingdings"/>
    </w:rPr>
  </w:style>
  <w:style w:type="character" w:customStyle="1" w:styleId="WW8Num43z3">
    <w:name w:val="WW8Num43z3"/>
    <w:rsid w:val="00ED61B7"/>
    <w:rPr>
      <w:rFonts w:cs="Symbol"/>
    </w:rPr>
  </w:style>
  <w:style w:type="character" w:customStyle="1" w:styleId="WW8Num43z4">
    <w:name w:val="WW8Num43z4"/>
    <w:rsid w:val="00ED61B7"/>
    <w:rPr>
      <w:rFonts w:cs="Arial"/>
      <w:b/>
    </w:rPr>
  </w:style>
  <w:style w:type="character" w:customStyle="1" w:styleId="WW8Num43z5">
    <w:name w:val="WW8Num43z5"/>
    <w:rsid w:val="00ED61B7"/>
  </w:style>
  <w:style w:type="character" w:customStyle="1" w:styleId="WW8Num43z6">
    <w:name w:val="WW8Num43z6"/>
    <w:rsid w:val="00ED61B7"/>
  </w:style>
  <w:style w:type="character" w:customStyle="1" w:styleId="WW8Num43z7">
    <w:name w:val="WW8Num43z7"/>
    <w:rsid w:val="00ED61B7"/>
  </w:style>
  <w:style w:type="character" w:customStyle="1" w:styleId="WW8Num43z8">
    <w:name w:val="WW8Num43z8"/>
    <w:rsid w:val="00ED61B7"/>
  </w:style>
  <w:style w:type="character" w:customStyle="1" w:styleId="WW8Num44z0">
    <w:name w:val="WW8Num44z0"/>
    <w:rsid w:val="00ED61B7"/>
    <w:rPr>
      <w:rFonts w:ascii="Symbol" w:hAnsi="Symbol" w:cs="Symbol"/>
    </w:rPr>
  </w:style>
  <w:style w:type="character" w:customStyle="1" w:styleId="WW8Num44z1">
    <w:name w:val="WW8Num44z1"/>
    <w:rsid w:val="00ED61B7"/>
    <w:rPr>
      <w:rFonts w:ascii="Courier New" w:hAnsi="Courier New" w:cs="Courier New"/>
    </w:rPr>
  </w:style>
  <w:style w:type="character" w:customStyle="1" w:styleId="WW8Num44z2">
    <w:name w:val="WW8Num44z2"/>
    <w:rsid w:val="00ED61B7"/>
    <w:rPr>
      <w:rFonts w:ascii="Wingdings" w:hAnsi="Wingdings" w:cs="Wingdings"/>
    </w:rPr>
  </w:style>
  <w:style w:type="character" w:customStyle="1" w:styleId="WW8Num44z3">
    <w:name w:val="WW8Num44z3"/>
    <w:rsid w:val="00ED61B7"/>
  </w:style>
  <w:style w:type="character" w:customStyle="1" w:styleId="WW8Num44z4">
    <w:name w:val="WW8Num44z4"/>
    <w:rsid w:val="00ED61B7"/>
  </w:style>
  <w:style w:type="character" w:customStyle="1" w:styleId="WW8Num44z5">
    <w:name w:val="WW8Num44z5"/>
    <w:rsid w:val="00ED61B7"/>
  </w:style>
  <w:style w:type="character" w:customStyle="1" w:styleId="WW8Num44z6">
    <w:name w:val="WW8Num44z6"/>
    <w:rsid w:val="00ED61B7"/>
  </w:style>
  <w:style w:type="character" w:customStyle="1" w:styleId="WW8Num44z7">
    <w:name w:val="WW8Num44z7"/>
    <w:rsid w:val="00ED61B7"/>
  </w:style>
  <w:style w:type="character" w:customStyle="1" w:styleId="WW8Num44z8">
    <w:name w:val="WW8Num44z8"/>
    <w:rsid w:val="00ED61B7"/>
  </w:style>
  <w:style w:type="character" w:customStyle="1" w:styleId="WW8Num45z0">
    <w:name w:val="WW8Num45z0"/>
    <w:rsid w:val="00ED61B7"/>
    <w:rPr>
      <w:rFonts w:ascii="Arial" w:eastAsia="Times New Roman" w:hAnsi="Arial" w:cs="Arial"/>
      <w:b/>
      <w:bCs/>
      <w:color w:val="FF0000"/>
      <w:sz w:val="20"/>
      <w:szCs w:val="20"/>
    </w:rPr>
  </w:style>
  <w:style w:type="character" w:customStyle="1" w:styleId="WW8Num45z1">
    <w:name w:val="WW8Num45z1"/>
    <w:rsid w:val="00ED61B7"/>
  </w:style>
  <w:style w:type="character" w:customStyle="1" w:styleId="WW8Num45z2">
    <w:name w:val="WW8Num45z2"/>
    <w:rsid w:val="00ED61B7"/>
  </w:style>
  <w:style w:type="character" w:customStyle="1" w:styleId="WW8Num45z3">
    <w:name w:val="WW8Num45z3"/>
    <w:rsid w:val="00ED61B7"/>
  </w:style>
  <w:style w:type="character" w:customStyle="1" w:styleId="WW8Num45z4">
    <w:name w:val="WW8Num45z4"/>
    <w:rsid w:val="00ED61B7"/>
  </w:style>
  <w:style w:type="character" w:customStyle="1" w:styleId="WW8Num45z5">
    <w:name w:val="WW8Num45z5"/>
    <w:rsid w:val="00ED61B7"/>
  </w:style>
  <w:style w:type="character" w:customStyle="1" w:styleId="WW8Num45z6">
    <w:name w:val="WW8Num45z6"/>
    <w:rsid w:val="00ED61B7"/>
  </w:style>
  <w:style w:type="character" w:customStyle="1" w:styleId="WW8Num45z7">
    <w:name w:val="WW8Num45z7"/>
    <w:rsid w:val="00ED61B7"/>
  </w:style>
  <w:style w:type="character" w:customStyle="1" w:styleId="WW8Num45z8">
    <w:name w:val="WW8Num45z8"/>
    <w:rsid w:val="00ED61B7"/>
  </w:style>
  <w:style w:type="character" w:customStyle="1" w:styleId="WW8Num46z0">
    <w:name w:val="WW8Num46z0"/>
    <w:rsid w:val="00ED61B7"/>
  </w:style>
  <w:style w:type="character" w:customStyle="1" w:styleId="WW8Num46z1">
    <w:name w:val="WW8Num46z1"/>
    <w:rsid w:val="00ED61B7"/>
  </w:style>
  <w:style w:type="character" w:customStyle="1" w:styleId="WW8Num46z2">
    <w:name w:val="WW8Num46z2"/>
    <w:rsid w:val="00ED61B7"/>
  </w:style>
  <w:style w:type="character" w:customStyle="1" w:styleId="WW8Num46z3">
    <w:name w:val="WW8Num46z3"/>
    <w:rsid w:val="00ED61B7"/>
  </w:style>
  <w:style w:type="character" w:customStyle="1" w:styleId="WW8Num46z4">
    <w:name w:val="WW8Num46z4"/>
    <w:rsid w:val="00ED61B7"/>
  </w:style>
  <w:style w:type="character" w:customStyle="1" w:styleId="WW8Num46z5">
    <w:name w:val="WW8Num46z5"/>
    <w:rsid w:val="00ED61B7"/>
  </w:style>
  <w:style w:type="character" w:customStyle="1" w:styleId="WW8Num46z6">
    <w:name w:val="WW8Num46z6"/>
    <w:rsid w:val="00ED61B7"/>
  </w:style>
  <w:style w:type="character" w:customStyle="1" w:styleId="WW8Num46z7">
    <w:name w:val="WW8Num46z7"/>
    <w:rsid w:val="00ED61B7"/>
  </w:style>
  <w:style w:type="character" w:customStyle="1" w:styleId="WW8Num46z8">
    <w:name w:val="WW8Num46z8"/>
    <w:rsid w:val="00ED61B7"/>
  </w:style>
  <w:style w:type="character" w:customStyle="1" w:styleId="WW8Num47z0">
    <w:name w:val="WW8Num47z0"/>
    <w:rsid w:val="00ED61B7"/>
    <w:rPr>
      <w:rFonts w:cs="Arial"/>
      <w:iCs/>
    </w:rPr>
  </w:style>
  <w:style w:type="character" w:customStyle="1" w:styleId="WW8Num47z1">
    <w:name w:val="WW8Num47z1"/>
    <w:rsid w:val="00ED61B7"/>
  </w:style>
  <w:style w:type="character" w:customStyle="1" w:styleId="WW8Num47z2">
    <w:name w:val="WW8Num47z2"/>
    <w:rsid w:val="00ED61B7"/>
  </w:style>
  <w:style w:type="character" w:customStyle="1" w:styleId="WW8Num47z3">
    <w:name w:val="WW8Num47z3"/>
    <w:rsid w:val="00ED61B7"/>
  </w:style>
  <w:style w:type="character" w:customStyle="1" w:styleId="WW8Num47z4">
    <w:name w:val="WW8Num47z4"/>
    <w:rsid w:val="00ED61B7"/>
  </w:style>
  <w:style w:type="character" w:customStyle="1" w:styleId="WW8Num47z5">
    <w:name w:val="WW8Num47z5"/>
    <w:rsid w:val="00ED61B7"/>
  </w:style>
  <w:style w:type="character" w:customStyle="1" w:styleId="WW8Num47z6">
    <w:name w:val="WW8Num47z6"/>
    <w:rsid w:val="00ED61B7"/>
  </w:style>
  <w:style w:type="character" w:customStyle="1" w:styleId="WW8Num47z7">
    <w:name w:val="WW8Num47z7"/>
    <w:rsid w:val="00ED61B7"/>
  </w:style>
  <w:style w:type="character" w:customStyle="1" w:styleId="WW8Num47z8">
    <w:name w:val="WW8Num47z8"/>
    <w:rsid w:val="00ED61B7"/>
  </w:style>
  <w:style w:type="character" w:customStyle="1" w:styleId="WW8Num48z0">
    <w:name w:val="WW8Num48z0"/>
    <w:rsid w:val="00ED61B7"/>
    <w:rPr>
      <w:b/>
    </w:rPr>
  </w:style>
  <w:style w:type="character" w:customStyle="1" w:styleId="WW8Num48z1">
    <w:name w:val="WW8Num48z1"/>
    <w:rsid w:val="00ED61B7"/>
  </w:style>
  <w:style w:type="character" w:customStyle="1" w:styleId="WW8Num48z2">
    <w:name w:val="WW8Num48z2"/>
    <w:rsid w:val="00ED61B7"/>
  </w:style>
  <w:style w:type="character" w:customStyle="1" w:styleId="WW8Num48z3">
    <w:name w:val="WW8Num48z3"/>
    <w:rsid w:val="00ED61B7"/>
  </w:style>
  <w:style w:type="character" w:customStyle="1" w:styleId="WW8Num48z4">
    <w:name w:val="WW8Num48z4"/>
    <w:rsid w:val="00ED61B7"/>
  </w:style>
  <w:style w:type="character" w:customStyle="1" w:styleId="WW8Num48z5">
    <w:name w:val="WW8Num48z5"/>
    <w:rsid w:val="00ED61B7"/>
  </w:style>
  <w:style w:type="character" w:customStyle="1" w:styleId="WW8Num48z6">
    <w:name w:val="WW8Num48z6"/>
    <w:rsid w:val="00ED61B7"/>
  </w:style>
  <w:style w:type="character" w:customStyle="1" w:styleId="WW8Num48z7">
    <w:name w:val="WW8Num48z7"/>
    <w:rsid w:val="00ED61B7"/>
  </w:style>
  <w:style w:type="character" w:customStyle="1" w:styleId="WW8Num48z8">
    <w:name w:val="WW8Num48z8"/>
    <w:rsid w:val="00ED61B7"/>
  </w:style>
  <w:style w:type="character" w:customStyle="1" w:styleId="WW8Num49z0">
    <w:name w:val="WW8Num49z0"/>
    <w:rsid w:val="00ED61B7"/>
    <w:rPr>
      <w:rFonts w:ascii="Symbol" w:hAnsi="Symbol" w:cs="Symbol"/>
      <w:b/>
    </w:rPr>
  </w:style>
  <w:style w:type="character" w:customStyle="1" w:styleId="WW8Num49z1">
    <w:name w:val="WW8Num49z1"/>
    <w:rsid w:val="00ED61B7"/>
    <w:rPr>
      <w:rFonts w:ascii="Courier New" w:hAnsi="Courier New" w:cs="Courier New"/>
    </w:rPr>
  </w:style>
  <w:style w:type="character" w:customStyle="1" w:styleId="WW8Num49z2">
    <w:name w:val="WW8Num49z2"/>
    <w:rsid w:val="00ED61B7"/>
    <w:rPr>
      <w:rFonts w:ascii="Wingdings" w:hAnsi="Wingdings" w:cs="Wingdings"/>
    </w:rPr>
  </w:style>
  <w:style w:type="character" w:customStyle="1" w:styleId="WW8Num49z3">
    <w:name w:val="WW8Num49z3"/>
    <w:rsid w:val="00ED61B7"/>
  </w:style>
  <w:style w:type="character" w:customStyle="1" w:styleId="WW8Num49z4">
    <w:name w:val="WW8Num49z4"/>
    <w:rsid w:val="00ED61B7"/>
  </w:style>
  <w:style w:type="character" w:customStyle="1" w:styleId="WW8Num49z5">
    <w:name w:val="WW8Num49z5"/>
    <w:rsid w:val="00ED61B7"/>
  </w:style>
  <w:style w:type="character" w:customStyle="1" w:styleId="WW8Num49z6">
    <w:name w:val="WW8Num49z6"/>
    <w:rsid w:val="00ED61B7"/>
  </w:style>
  <w:style w:type="character" w:customStyle="1" w:styleId="WW8Num49z7">
    <w:name w:val="WW8Num49z7"/>
    <w:rsid w:val="00ED61B7"/>
  </w:style>
  <w:style w:type="character" w:customStyle="1" w:styleId="WW8Num49z8">
    <w:name w:val="WW8Num49z8"/>
    <w:rsid w:val="00ED61B7"/>
  </w:style>
  <w:style w:type="character" w:customStyle="1" w:styleId="WW8Num50z0">
    <w:name w:val="WW8Num50z0"/>
    <w:rsid w:val="00ED61B7"/>
    <w:rPr>
      <w:rFonts w:cs="Arial"/>
      <w:b/>
      <w:i w:val="0"/>
      <w:sz w:val="20"/>
      <w:szCs w:val="20"/>
    </w:rPr>
  </w:style>
  <w:style w:type="character" w:customStyle="1" w:styleId="WW8Num50z1">
    <w:name w:val="WW8Num50z1"/>
    <w:rsid w:val="00ED61B7"/>
  </w:style>
  <w:style w:type="character" w:customStyle="1" w:styleId="WW8Num50z2">
    <w:name w:val="WW8Num50z2"/>
    <w:rsid w:val="00ED61B7"/>
  </w:style>
  <w:style w:type="character" w:customStyle="1" w:styleId="WW8Num50z3">
    <w:name w:val="WW8Num50z3"/>
    <w:rsid w:val="00ED61B7"/>
  </w:style>
  <w:style w:type="character" w:customStyle="1" w:styleId="WW8Num50z4">
    <w:name w:val="WW8Num50z4"/>
    <w:rsid w:val="00ED61B7"/>
  </w:style>
  <w:style w:type="character" w:customStyle="1" w:styleId="WW8Num50z5">
    <w:name w:val="WW8Num50z5"/>
    <w:rsid w:val="00ED61B7"/>
  </w:style>
  <w:style w:type="character" w:customStyle="1" w:styleId="WW8Num50z6">
    <w:name w:val="WW8Num50z6"/>
    <w:rsid w:val="00ED61B7"/>
  </w:style>
  <w:style w:type="character" w:customStyle="1" w:styleId="WW8Num50z7">
    <w:name w:val="WW8Num50z7"/>
    <w:rsid w:val="00ED61B7"/>
  </w:style>
  <w:style w:type="character" w:customStyle="1" w:styleId="WW8Num50z8">
    <w:name w:val="WW8Num50z8"/>
    <w:rsid w:val="00ED61B7"/>
  </w:style>
  <w:style w:type="character" w:customStyle="1" w:styleId="WW8Num51z0">
    <w:name w:val="WW8Num51z0"/>
    <w:rsid w:val="00ED61B7"/>
    <w:rPr>
      <w:rFonts w:cs="Arial"/>
      <w:b w:val="0"/>
      <w:i/>
      <w:sz w:val="20"/>
      <w:szCs w:val="20"/>
    </w:rPr>
  </w:style>
  <w:style w:type="character" w:customStyle="1" w:styleId="WW8Num51z1">
    <w:name w:val="WW8Num51z1"/>
    <w:rsid w:val="00ED61B7"/>
  </w:style>
  <w:style w:type="character" w:customStyle="1" w:styleId="WW8Num51z2">
    <w:name w:val="WW8Num51z2"/>
    <w:rsid w:val="00ED61B7"/>
  </w:style>
  <w:style w:type="character" w:customStyle="1" w:styleId="WW8Num51z3">
    <w:name w:val="WW8Num51z3"/>
    <w:rsid w:val="00ED61B7"/>
  </w:style>
  <w:style w:type="character" w:customStyle="1" w:styleId="WW8Num51z4">
    <w:name w:val="WW8Num51z4"/>
    <w:rsid w:val="00ED61B7"/>
  </w:style>
  <w:style w:type="character" w:customStyle="1" w:styleId="WW8Num51z5">
    <w:name w:val="WW8Num51z5"/>
    <w:rsid w:val="00ED61B7"/>
  </w:style>
  <w:style w:type="character" w:customStyle="1" w:styleId="WW8Num51z6">
    <w:name w:val="WW8Num51z6"/>
    <w:rsid w:val="00ED61B7"/>
  </w:style>
  <w:style w:type="character" w:customStyle="1" w:styleId="WW8Num51z7">
    <w:name w:val="WW8Num51z7"/>
    <w:rsid w:val="00ED61B7"/>
  </w:style>
  <w:style w:type="character" w:customStyle="1" w:styleId="WW8Num51z8">
    <w:name w:val="WW8Num51z8"/>
    <w:rsid w:val="00ED61B7"/>
  </w:style>
  <w:style w:type="character" w:customStyle="1" w:styleId="WW8Num52z0">
    <w:name w:val="WW8Num52z0"/>
    <w:rsid w:val="00ED61B7"/>
    <w:rPr>
      <w:rFonts w:eastAsia="Times New Roman" w:cs="Arial"/>
      <w:b/>
      <w:bCs/>
      <w:kern w:val="3"/>
      <w:sz w:val="20"/>
      <w:szCs w:val="20"/>
      <w:lang w:bidi="ar-SA"/>
    </w:rPr>
  </w:style>
  <w:style w:type="character" w:customStyle="1" w:styleId="WW8Num52z1">
    <w:name w:val="WW8Num52z1"/>
    <w:rsid w:val="00ED61B7"/>
  </w:style>
  <w:style w:type="character" w:customStyle="1" w:styleId="WW8Num52z2">
    <w:name w:val="WW8Num52z2"/>
    <w:rsid w:val="00ED61B7"/>
  </w:style>
  <w:style w:type="character" w:customStyle="1" w:styleId="WW8Num52z3">
    <w:name w:val="WW8Num52z3"/>
    <w:rsid w:val="00ED61B7"/>
  </w:style>
  <w:style w:type="character" w:customStyle="1" w:styleId="WW8Num52z4">
    <w:name w:val="WW8Num52z4"/>
    <w:rsid w:val="00ED61B7"/>
  </w:style>
  <w:style w:type="character" w:customStyle="1" w:styleId="WW8Num52z5">
    <w:name w:val="WW8Num52z5"/>
    <w:rsid w:val="00ED61B7"/>
  </w:style>
  <w:style w:type="character" w:customStyle="1" w:styleId="WW8Num52z6">
    <w:name w:val="WW8Num52z6"/>
    <w:rsid w:val="00ED61B7"/>
  </w:style>
  <w:style w:type="character" w:customStyle="1" w:styleId="WW8Num52z7">
    <w:name w:val="WW8Num52z7"/>
    <w:rsid w:val="00ED61B7"/>
  </w:style>
  <w:style w:type="character" w:customStyle="1" w:styleId="WW8Num52z8">
    <w:name w:val="WW8Num52z8"/>
    <w:rsid w:val="00ED61B7"/>
  </w:style>
  <w:style w:type="character" w:customStyle="1" w:styleId="WW8Num53z0">
    <w:name w:val="WW8Num53z0"/>
    <w:rsid w:val="00ED61B7"/>
    <w:rPr>
      <w:rFonts w:cs="Arial"/>
      <w:b/>
      <w:bCs/>
      <w:iCs/>
    </w:rPr>
  </w:style>
  <w:style w:type="character" w:customStyle="1" w:styleId="WW8Num53z1">
    <w:name w:val="WW8Num53z1"/>
    <w:rsid w:val="00ED61B7"/>
  </w:style>
  <w:style w:type="character" w:customStyle="1" w:styleId="WW8Num53z2">
    <w:name w:val="WW8Num53z2"/>
    <w:rsid w:val="00ED61B7"/>
  </w:style>
  <w:style w:type="character" w:customStyle="1" w:styleId="WW8Num53z3">
    <w:name w:val="WW8Num53z3"/>
    <w:rsid w:val="00ED61B7"/>
  </w:style>
  <w:style w:type="character" w:customStyle="1" w:styleId="WW8Num53z4">
    <w:name w:val="WW8Num53z4"/>
    <w:rsid w:val="00ED61B7"/>
  </w:style>
  <w:style w:type="character" w:customStyle="1" w:styleId="WW8Num53z5">
    <w:name w:val="WW8Num53z5"/>
    <w:rsid w:val="00ED61B7"/>
  </w:style>
  <w:style w:type="character" w:customStyle="1" w:styleId="WW8Num53z6">
    <w:name w:val="WW8Num53z6"/>
    <w:rsid w:val="00ED61B7"/>
  </w:style>
  <w:style w:type="character" w:customStyle="1" w:styleId="WW8Num53z7">
    <w:name w:val="WW8Num53z7"/>
    <w:rsid w:val="00ED61B7"/>
  </w:style>
  <w:style w:type="character" w:customStyle="1" w:styleId="WW8Num53z8">
    <w:name w:val="WW8Num53z8"/>
    <w:rsid w:val="00ED61B7"/>
  </w:style>
  <w:style w:type="character" w:customStyle="1" w:styleId="WW8Num54z0">
    <w:name w:val="WW8Num54z0"/>
    <w:rsid w:val="00ED61B7"/>
    <w:rPr>
      <w:rFonts w:ascii="Garamond" w:hAnsi="Garamond" w:cs="Arial"/>
      <w:b/>
      <w:bCs/>
      <w:iCs/>
      <w:color w:val="00B050"/>
      <w:sz w:val="24"/>
      <w:szCs w:val="24"/>
    </w:rPr>
  </w:style>
  <w:style w:type="character" w:customStyle="1" w:styleId="WW8Num54z1">
    <w:name w:val="WW8Num54z1"/>
    <w:rsid w:val="00ED61B7"/>
  </w:style>
  <w:style w:type="character" w:customStyle="1" w:styleId="WW8Num54z2">
    <w:name w:val="WW8Num54z2"/>
    <w:rsid w:val="00ED61B7"/>
  </w:style>
  <w:style w:type="character" w:customStyle="1" w:styleId="WW8Num54z3">
    <w:name w:val="WW8Num54z3"/>
    <w:rsid w:val="00ED61B7"/>
  </w:style>
  <w:style w:type="character" w:customStyle="1" w:styleId="WW8Num54z4">
    <w:name w:val="WW8Num54z4"/>
    <w:rsid w:val="00ED61B7"/>
  </w:style>
  <w:style w:type="character" w:customStyle="1" w:styleId="WW8Num54z5">
    <w:name w:val="WW8Num54z5"/>
    <w:rsid w:val="00ED61B7"/>
  </w:style>
  <w:style w:type="character" w:customStyle="1" w:styleId="WW8Num54z6">
    <w:name w:val="WW8Num54z6"/>
    <w:rsid w:val="00ED61B7"/>
  </w:style>
  <w:style w:type="character" w:customStyle="1" w:styleId="WW8Num54z7">
    <w:name w:val="WW8Num54z7"/>
    <w:rsid w:val="00ED61B7"/>
  </w:style>
  <w:style w:type="character" w:customStyle="1" w:styleId="WW8Num54z8">
    <w:name w:val="WW8Num54z8"/>
    <w:rsid w:val="00ED61B7"/>
  </w:style>
  <w:style w:type="character" w:customStyle="1" w:styleId="WW8Num28z3">
    <w:name w:val="WW8Num28z3"/>
    <w:rsid w:val="00ED61B7"/>
    <w:rPr>
      <w:rFonts w:ascii="Symbol" w:hAnsi="Symbol" w:cs="Symbol"/>
    </w:rPr>
  </w:style>
  <w:style w:type="character" w:customStyle="1" w:styleId="WW8Num31z3">
    <w:name w:val="WW8Num31z3"/>
    <w:rsid w:val="00ED61B7"/>
    <w:rPr>
      <w:rFonts w:ascii="Symbol" w:hAnsi="Symbol" w:cs="Symbol"/>
    </w:rPr>
  </w:style>
  <w:style w:type="character" w:customStyle="1" w:styleId="WW8Num2z1">
    <w:name w:val="WW8Num2z1"/>
    <w:rsid w:val="00ED61B7"/>
    <w:rPr>
      <w:b w:val="0"/>
      <w:sz w:val="23"/>
    </w:rPr>
  </w:style>
  <w:style w:type="character" w:customStyle="1" w:styleId="WW8Num2z2">
    <w:name w:val="WW8Num2z2"/>
    <w:rsid w:val="00ED61B7"/>
  </w:style>
  <w:style w:type="character" w:customStyle="1" w:styleId="WW8Num4z3">
    <w:name w:val="WW8Num4z3"/>
    <w:rsid w:val="00ED61B7"/>
  </w:style>
  <w:style w:type="character" w:customStyle="1" w:styleId="WW8Num4z4">
    <w:name w:val="WW8Num4z4"/>
    <w:rsid w:val="00ED61B7"/>
  </w:style>
  <w:style w:type="character" w:customStyle="1" w:styleId="WW8Num4z5">
    <w:name w:val="WW8Num4z5"/>
    <w:rsid w:val="00ED61B7"/>
  </w:style>
  <w:style w:type="character" w:customStyle="1" w:styleId="WW8Num4z6">
    <w:name w:val="WW8Num4z6"/>
    <w:rsid w:val="00ED61B7"/>
  </w:style>
  <w:style w:type="character" w:customStyle="1" w:styleId="WW8Num4z7">
    <w:name w:val="WW8Num4z7"/>
    <w:rsid w:val="00ED61B7"/>
  </w:style>
  <w:style w:type="character" w:customStyle="1" w:styleId="WW8Num4z8">
    <w:name w:val="WW8Num4z8"/>
    <w:rsid w:val="00ED61B7"/>
  </w:style>
  <w:style w:type="character" w:customStyle="1" w:styleId="WW8Num23z2">
    <w:name w:val="WW8Num23z2"/>
    <w:rsid w:val="00ED61B7"/>
    <w:rPr>
      <w:rFonts w:ascii="Wingdings" w:hAnsi="Wingdings" w:cs="Wingdings"/>
    </w:rPr>
  </w:style>
  <w:style w:type="character" w:customStyle="1" w:styleId="WW8Num27z3">
    <w:name w:val="WW8Num27z3"/>
    <w:rsid w:val="00ED61B7"/>
  </w:style>
  <w:style w:type="character" w:customStyle="1" w:styleId="WW8Num27z4">
    <w:name w:val="WW8Num27z4"/>
    <w:rsid w:val="00ED61B7"/>
  </w:style>
  <w:style w:type="character" w:customStyle="1" w:styleId="WW8Num27z5">
    <w:name w:val="WW8Num27z5"/>
    <w:rsid w:val="00ED61B7"/>
  </w:style>
  <w:style w:type="character" w:customStyle="1" w:styleId="WW8Num27z6">
    <w:name w:val="WW8Num27z6"/>
    <w:rsid w:val="00ED61B7"/>
  </w:style>
  <w:style w:type="character" w:customStyle="1" w:styleId="WW8Num27z7">
    <w:name w:val="WW8Num27z7"/>
    <w:rsid w:val="00ED61B7"/>
  </w:style>
  <w:style w:type="character" w:customStyle="1" w:styleId="WW8Num27z8">
    <w:name w:val="WW8Num27z8"/>
    <w:rsid w:val="00ED61B7"/>
  </w:style>
  <w:style w:type="character" w:customStyle="1" w:styleId="WW8Num30z4">
    <w:name w:val="WW8Num30z4"/>
    <w:rsid w:val="00ED61B7"/>
  </w:style>
  <w:style w:type="character" w:customStyle="1" w:styleId="WW8Num30z5">
    <w:name w:val="WW8Num30z5"/>
    <w:rsid w:val="00ED61B7"/>
  </w:style>
  <w:style w:type="character" w:customStyle="1" w:styleId="WW8Num30z6">
    <w:name w:val="WW8Num30z6"/>
    <w:rsid w:val="00ED61B7"/>
  </w:style>
  <w:style w:type="character" w:customStyle="1" w:styleId="WW8Num30z7">
    <w:name w:val="WW8Num30z7"/>
    <w:rsid w:val="00ED61B7"/>
  </w:style>
  <w:style w:type="character" w:customStyle="1" w:styleId="WW8Num30z8">
    <w:name w:val="WW8Num30z8"/>
    <w:rsid w:val="00ED61B7"/>
  </w:style>
  <w:style w:type="character" w:customStyle="1" w:styleId="WW8Num32z4">
    <w:name w:val="WW8Num32z4"/>
    <w:rsid w:val="00ED61B7"/>
  </w:style>
  <w:style w:type="character" w:customStyle="1" w:styleId="WW8Num32z5">
    <w:name w:val="WW8Num32z5"/>
    <w:rsid w:val="00ED61B7"/>
  </w:style>
  <w:style w:type="character" w:customStyle="1" w:styleId="WW8Num32z6">
    <w:name w:val="WW8Num32z6"/>
    <w:rsid w:val="00ED61B7"/>
  </w:style>
  <w:style w:type="character" w:customStyle="1" w:styleId="WW8Num32z7">
    <w:name w:val="WW8Num32z7"/>
    <w:rsid w:val="00ED61B7"/>
  </w:style>
  <w:style w:type="character" w:customStyle="1" w:styleId="WW8Num32z8">
    <w:name w:val="WW8Num32z8"/>
    <w:rsid w:val="00ED61B7"/>
  </w:style>
  <w:style w:type="character" w:customStyle="1" w:styleId="WW8Num34z1">
    <w:name w:val="WW8Num34z1"/>
    <w:rsid w:val="00ED61B7"/>
    <w:rPr>
      <w:rFonts w:ascii="Courier New" w:hAnsi="Courier New" w:cs="Courier New"/>
    </w:rPr>
  </w:style>
  <w:style w:type="character" w:customStyle="1" w:styleId="Internetlink">
    <w:name w:val="Internet link"/>
    <w:rsid w:val="00ED61B7"/>
    <w:rPr>
      <w:color w:val="0000FF"/>
      <w:u w:val="single"/>
    </w:rPr>
  </w:style>
  <w:style w:type="character" w:customStyle="1" w:styleId="StrongEmphasis">
    <w:name w:val="Strong Emphasis"/>
    <w:rsid w:val="00ED61B7"/>
    <w:rPr>
      <w:b/>
      <w:bCs/>
    </w:rPr>
  </w:style>
  <w:style w:type="character" w:customStyle="1" w:styleId="NormalBoldChar">
    <w:name w:val="NormalBold Char"/>
    <w:rsid w:val="00ED61B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unkt111Znak">
    <w:name w:val="Punkt 1.1.1 Znak"/>
    <w:rsid w:val="00ED61B7"/>
    <w:rPr>
      <w:rFonts w:ascii="Calibri" w:eastAsia="Calibri" w:hAnsi="Calibri" w:cs="Times New Roman"/>
      <w:b/>
      <w:sz w:val="20"/>
      <w:szCs w:val="20"/>
    </w:rPr>
  </w:style>
  <w:style w:type="character" w:customStyle="1" w:styleId="WW8NumSt8z0">
    <w:name w:val="WW8NumSt8z0"/>
    <w:rsid w:val="00ED61B7"/>
    <w:rPr>
      <w:rFonts w:ascii="Symbol" w:hAnsi="Symbol" w:cs="Symbol"/>
    </w:rPr>
  </w:style>
  <w:style w:type="character" w:customStyle="1" w:styleId="WW-Domylnaczcionkaakapitu">
    <w:name w:val="WW-Domyślna czcionka akapitu"/>
    <w:rsid w:val="00ED61B7"/>
  </w:style>
  <w:style w:type="character" w:customStyle="1" w:styleId="WW-WW8Num3z0">
    <w:name w:val="WW-WW8Num3z0"/>
    <w:rsid w:val="00ED61B7"/>
    <w:rPr>
      <w:rFonts w:ascii="StarSymbol, 'Arial Unicode MS'" w:hAnsi="StarSymbol, 'Arial Unicode MS'" w:cs="StarSymbol, 'Arial Unicode MS'"/>
    </w:rPr>
  </w:style>
  <w:style w:type="character" w:customStyle="1" w:styleId="WW-Absatz-Standardschriftart">
    <w:name w:val="WW-Absatz-Standardschriftart"/>
    <w:rsid w:val="00ED61B7"/>
  </w:style>
  <w:style w:type="character" w:customStyle="1" w:styleId="WW-DefaultParagraphFont">
    <w:name w:val="WW-Default Paragraph Font"/>
    <w:rsid w:val="00ED61B7"/>
  </w:style>
  <w:style w:type="character" w:customStyle="1" w:styleId="WW-Absatz-Standardschriftart1">
    <w:name w:val="WW-Absatz-Standardschriftart1"/>
    <w:rsid w:val="00ED61B7"/>
  </w:style>
  <w:style w:type="character" w:customStyle="1" w:styleId="WW-Domylnaczcionkaakapitu1">
    <w:name w:val="WW-Domyślna czcionka akapitu1"/>
    <w:rsid w:val="00ED61B7"/>
  </w:style>
  <w:style w:type="character" w:customStyle="1" w:styleId="Domyslnaczcionkaakapitu">
    <w:name w:val="Domyslna czcionka akapitu"/>
    <w:rsid w:val="00ED61B7"/>
  </w:style>
  <w:style w:type="character" w:customStyle="1" w:styleId="WW-WW8Num3z01">
    <w:name w:val="WW-WW8Num3z01"/>
    <w:rsid w:val="00ED61B7"/>
    <w:rPr>
      <w:rFonts w:ascii="Times New Roman" w:hAnsi="Times New Roman" w:cs="Times New Roman"/>
    </w:rPr>
  </w:style>
  <w:style w:type="character" w:customStyle="1" w:styleId="WW-WW8Num8z1">
    <w:name w:val="WW-WW8Num8z1"/>
    <w:rsid w:val="00ED61B7"/>
  </w:style>
  <w:style w:type="character" w:customStyle="1" w:styleId="WW-WW8Num13z0">
    <w:name w:val="WW-WW8Num13z0"/>
    <w:rsid w:val="00ED61B7"/>
    <w:rPr>
      <w:rFonts w:ascii="Symbol" w:hAnsi="Symbol" w:cs="Symbol"/>
    </w:rPr>
  </w:style>
  <w:style w:type="character" w:customStyle="1" w:styleId="WW8NumSt1z0">
    <w:name w:val="WW8NumSt1z0"/>
    <w:rsid w:val="00ED61B7"/>
    <w:rPr>
      <w:rFonts w:ascii="Symbol" w:hAnsi="Symbol" w:cs="Symbol"/>
    </w:rPr>
  </w:style>
  <w:style w:type="character" w:customStyle="1" w:styleId="WW-WW8Num2z0">
    <w:name w:val="WW-WW8Num2z0"/>
    <w:rsid w:val="00ED61B7"/>
    <w:rPr>
      <w:rFonts w:ascii="Times New Roman" w:hAnsi="Times New Roman" w:cs="Times New Roman"/>
    </w:rPr>
  </w:style>
  <w:style w:type="character" w:customStyle="1" w:styleId="WW-CommentReference">
    <w:name w:val="WW-Comment Reference"/>
    <w:rsid w:val="00ED61B7"/>
    <w:rPr>
      <w:rFonts w:cs="Times New Roman"/>
      <w:sz w:val="16"/>
      <w:szCs w:val="16"/>
    </w:rPr>
  </w:style>
  <w:style w:type="character" w:customStyle="1" w:styleId="EndnoteSymbol">
    <w:name w:val="Endnote Symbol"/>
    <w:rsid w:val="00ED61B7"/>
    <w:rPr>
      <w:rFonts w:cs="Times New Roman"/>
      <w:position w:val="0"/>
      <w:vertAlign w:val="superscript"/>
    </w:rPr>
  </w:style>
  <w:style w:type="character" w:customStyle="1" w:styleId="PodpisZnak">
    <w:name w:val="Podpis Znak"/>
    <w:rsid w:val="00ED61B7"/>
    <w:rPr>
      <w:rFonts w:ascii="Times New Roman" w:eastAsia="MS Mincho" w:hAnsi="Times New Roman" w:cs="Times New Roman"/>
      <w:i/>
      <w:iCs/>
      <w:sz w:val="20"/>
      <w:szCs w:val="20"/>
    </w:rPr>
  </w:style>
  <w:style w:type="character" w:customStyle="1" w:styleId="RTFNum21">
    <w:name w:val="RTF_Num 2 1"/>
    <w:rsid w:val="00ED61B7"/>
  </w:style>
  <w:style w:type="character" w:customStyle="1" w:styleId="RTFNum31">
    <w:name w:val="RTF_Num 3 1"/>
    <w:rsid w:val="00ED61B7"/>
  </w:style>
  <w:style w:type="character" w:customStyle="1" w:styleId="RTFNum41">
    <w:name w:val="RTF_Num 4 1"/>
    <w:rsid w:val="00ED61B7"/>
  </w:style>
  <w:style w:type="character" w:customStyle="1" w:styleId="RTFNum51">
    <w:name w:val="RTF_Num 5 1"/>
    <w:rsid w:val="00ED61B7"/>
  </w:style>
  <w:style w:type="character" w:customStyle="1" w:styleId="RTFNum61">
    <w:name w:val="RTF_Num 6 1"/>
    <w:rsid w:val="00ED61B7"/>
  </w:style>
  <w:style w:type="character" w:customStyle="1" w:styleId="RTFNum71">
    <w:name w:val="RTF_Num 7 1"/>
    <w:rsid w:val="00ED61B7"/>
  </w:style>
  <w:style w:type="character" w:customStyle="1" w:styleId="RTFNum81">
    <w:name w:val="RTF_Num 8 1"/>
    <w:rsid w:val="00ED61B7"/>
  </w:style>
  <w:style w:type="character" w:customStyle="1" w:styleId="RTFNum91">
    <w:name w:val="RTF_Num 9 1"/>
    <w:rsid w:val="00ED61B7"/>
  </w:style>
  <w:style w:type="character" w:customStyle="1" w:styleId="RTFNum101">
    <w:name w:val="RTF_Num 10 1"/>
    <w:rsid w:val="00ED61B7"/>
  </w:style>
  <w:style w:type="character" w:customStyle="1" w:styleId="RTFNum111">
    <w:name w:val="RTF_Num 11 1"/>
    <w:rsid w:val="00ED61B7"/>
  </w:style>
  <w:style w:type="character" w:customStyle="1" w:styleId="RTFNum121">
    <w:name w:val="RTF_Num 12 1"/>
    <w:rsid w:val="00ED61B7"/>
  </w:style>
  <w:style w:type="character" w:customStyle="1" w:styleId="RTFNum131">
    <w:name w:val="RTF_Num 13 1"/>
    <w:rsid w:val="00ED61B7"/>
  </w:style>
  <w:style w:type="character" w:customStyle="1" w:styleId="RTFNum141">
    <w:name w:val="RTF_Num 14 1"/>
    <w:rsid w:val="00ED61B7"/>
  </w:style>
  <w:style w:type="character" w:customStyle="1" w:styleId="RTFNum151">
    <w:name w:val="RTF_Num 15 1"/>
    <w:rsid w:val="00ED61B7"/>
  </w:style>
  <w:style w:type="character" w:customStyle="1" w:styleId="RTFNum161">
    <w:name w:val="RTF_Num 16 1"/>
    <w:rsid w:val="00ED61B7"/>
  </w:style>
  <w:style w:type="character" w:customStyle="1" w:styleId="RTFNum171">
    <w:name w:val="RTF_Num 17 1"/>
    <w:rsid w:val="00ED61B7"/>
  </w:style>
  <w:style w:type="character" w:customStyle="1" w:styleId="RTFNum181">
    <w:name w:val="RTF_Num 18 1"/>
    <w:rsid w:val="00ED61B7"/>
  </w:style>
  <w:style w:type="character" w:customStyle="1" w:styleId="RTFNum191">
    <w:name w:val="RTF_Num 19 1"/>
    <w:rsid w:val="00ED61B7"/>
  </w:style>
  <w:style w:type="character" w:customStyle="1" w:styleId="RTFNum201">
    <w:name w:val="RTF_Num 20 1"/>
    <w:rsid w:val="00ED61B7"/>
  </w:style>
  <w:style w:type="character" w:customStyle="1" w:styleId="RTFNum211">
    <w:name w:val="RTF_Num 21 1"/>
    <w:rsid w:val="00ED61B7"/>
  </w:style>
  <w:style w:type="character" w:customStyle="1" w:styleId="RTFNum221">
    <w:name w:val="RTF_Num 22 1"/>
    <w:rsid w:val="00ED61B7"/>
  </w:style>
  <w:style w:type="character" w:customStyle="1" w:styleId="RTFNum231">
    <w:name w:val="RTF_Num 23 1"/>
    <w:rsid w:val="00ED61B7"/>
  </w:style>
  <w:style w:type="character" w:customStyle="1" w:styleId="RTFNum241">
    <w:name w:val="RTF_Num 24 1"/>
    <w:rsid w:val="00ED61B7"/>
  </w:style>
  <w:style w:type="character" w:customStyle="1" w:styleId="RTFNum251">
    <w:name w:val="RTF_Num 25 1"/>
    <w:rsid w:val="00ED61B7"/>
  </w:style>
  <w:style w:type="character" w:customStyle="1" w:styleId="RTFNum261">
    <w:name w:val="RTF_Num 26 1"/>
    <w:rsid w:val="00ED61B7"/>
  </w:style>
  <w:style w:type="character" w:customStyle="1" w:styleId="RTFNum271">
    <w:name w:val="RTF_Num 27 1"/>
    <w:rsid w:val="00ED61B7"/>
  </w:style>
  <w:style w:type="character" w:customStyle="1" w:styleId="RTFNum281">
    <w:name w:val="RTF_Num 28 1"/>
    <w:rsid w:val="00ED61B7"/>
  </w:style>
  <w:style w:type="character" w:customStyle="1" w:styleId="RTFNum291">
    <w:name w:val="RTF_Num 29 1"/>
    <w:rsid w:val="00ED61B7"/>
  </w:style>
  <w:style w:type="character" w:customStyle="1" w:styleId="RTFNum301">
    <w:name w:val="RTF_Num 30 1"/>
    <w:rsid w:val="00ED61B7"/>
  </w:style>
  <w:style w:type="character" w:customStyle="1" w:styleId="RTFNum311">
    <w:name w:val="RTF_Num 31 1"/>
    <w:rsid w:val="00ED61B7"/>
  </w:style>
  <w:style w:type="character" w:customStyle="1" w:styleId="RTFNum321">
    <w:name w:val="RTF_Num 32 1"/>
    <w:rsid w:val="00ED61B7"/>
  </w:style>
  <w:style w:type="character" w:customStyle="1" w:styleId="RTFNum331">
    <w:name w:val="RTF_Num 33 1"/>
    <w:rsid w:val="00ED61B7"/>
  </w:style>
  <w:style w:type="character" w:customStyle="1" w:styleId="RTFNum341">
    <w:name w:val="RTF_Num 34 1"/>
    <w:rsid w:val="00ED61B7"/>
  </w:style>
  <w:style w:type="character" w:customStyle="1" w:styleId="RTFNum351">
    <w:name w:val="RTF_Num 35 1"/>
    <w:rsid w:val="00ED61B7"/>
  </w:style>
  <w:style w:type="character" w:customStyle="1" w:styleId="RTFNum361">
    <w:name w:val="RTF_Num 36 1"/>
    <w:rsid w:val="00ED61B7"/>
  </w:style>
  <w:style w:type="character" w:customStyle="1" w:styleId="RTFNum371">
    <w:name w:val="RTF_Num 37 1"/>
    <w:rsid w:val="00ED61B7"/>
  </w:style>
  <w:style w:type="character" w:customStyle="1" w:styleId="RTFNum381">
    <w:name w:val="RTF_Num 38 1"/>
    <w:rsid w:val="00ED61B7"/>
  </w:style>
  <w:style w:type="character" w:customStyle="1" w:styleId="RTFNum391">
    <w:name w:val="RTF_Num 39 1"/>
    <w:rsid w:val="00ED61B7"/>
  </w:style>
  <w:style w:type="character" w:customStyle="1" w:styleId="RTFNum401">
    <w:name w:val="RTF_Num 40 1"/>
    <w:rsid w:val="00ED61B7"/>
  </w:style>
  <w:style w:type="character" w:customStyle="1" w:styleId="RTFNum411">
    <w:name w:val="RTF_Num 41 1"/>
    <w:rsid w:val="00ED61B7"/>
  </w:style>
  <w:style w:type="character" w:customStyle="1" w:styleId="RTFNum421">
    <w:name w:val="RTF_Num 42 1"/>
    <w:rsid w:val="00ED61B7"/>
  </w:style>
  <w:style w:type="character" w:customStyle="1" w:styleId="RTFNum431">
    <w:name w:val="RTF_Num 43 1"/>
    <w:rsid w:val="00ED61B7"/>
  </w:style>
  <w:style w:type="character" w:customStyle="1" w:styleId="RTFNum441">
    <w:name w:val="RTF_Num 44 1"/>
    <w:rsid w:val="00ED61B7"/>
  </w:style>
  <w:style w:type="character" w:customStyle="1" w:styleId="RTFNum451">
    <w:name w:val="RTF_Num 45 1"/>
    <w:rsid w:val="00ED61B7"/>
  </w:style>
  <w:style w:type="character" w:customStyle="1" w:styleId="RTFNum461">
    <w:name w:val="RTF_Num 46 1"/>
    <w:rsid w:val="00ED61B7"/>
  </w:style>
  <w:style w:type="character" w:customStyle="1" w:styleId="RTFNum471">
    <w:name w:val="RTF_Num 47 1"/>
    <w:rsid w:val="00ED61B7"/>
  </w:style>
  <w:style w:type="character" w:customStyle="1" w:styleId="RTFNum481">
    <w:name w:val="RTF_Num 48 1"/>
    <w:rsid w:val="00ED61B7"/>
  </w:style>
  <w:style w:type="character" w:customStyle="1" w:styleId="RTFNum491">
    <w:name w:val="RTF_Num 49 1"/>
    <w:rsid w:val="00ED61B7"/>
  </w:style>
  <w:style w:type="character" w:customStyle="1" w:styleId="RTFNum501">
    <w:name w:val="RTF_Num 50 1"/>
    <w:rsid w:val="00ED61B7"/>
  </w:style>
  <w:style w:type="character" w:customStyle="1" w:styleId="RTFNum511">
    <w:name w:val="RTF_Num 51 1"/>
    <w:rsid w:val="00ED61B7"/>
  </w:style>
  <w:style w:type="character" w:customStyle="1" w:styleId="RTFNum521">
    <w:name w:val="RTF_Num 52 1"/>
    <w:rsid w:val="00ED61B7"/>
  </w:style>
  <w:style w:type="character" w:customStyle="1" w:styleId="RTFNum531">
    <w:name w:val="RTF_Num 53 1"/>
    <w:rsid w:val="00ED61B7"/>
  </w:style>
  <w:style w:type="character" w:customStyle="1" w:styleId="RTFNum541">
    <w:name w:val="RTF_Num 54 1"/>
    <w:rsid w:val="00ED61B7"/>
  </w:style>
  <w:style w:type="character" w:customStyle="1" w:styleId="RTFNum551">
    <w:name w:val="RTF_Num 55 1"/>
    <w:rsid w:val="00ED61B7"/>
  </w:style>
  <w:style w:type="character" w:customStyle="1" w:styleId="RTFNum561">
    <w:name w:val="RTF_Num 56 1"/>
    <w:rsid w:val="00ED61B7"/>
  </w:style>
  <w:style w:type="character" w:customStyle="1" w:styleId="RTFNum571">
    <w:name w:val="RTF_Num 57 1"/>
    <w:rsid w:val="00ED61B7"/>
  </w:style>
  <w:style w:type="character" w:customStyle="1" w:styleId="RTFNum581">
    <w:name w:val="RTF_Num 58 1"/>
    <w:rsid w:val="00ED61B7"/>
  </w:style>
  <w:style w:type="character" w:customStyle="1" w:styleId="RTFNum591">
    <w:name w:val="RTF_Num 59 1"/>
    <w:rsid w:val="00ED61B7"/>
  </w:style>
  <w:style w:type="character" w:customStyle="1" w:styleId="RTFNum601">
    <w:name w:val="RTF_Num 60 1"/>
    <w:rsid w:val="00ED61B7"/>
  </w:style>
  <w:style w:type="character" w:customStyle="1" w:styleId="RTFNum611">
    <w:name w:val="RTF_Num 61 1"/>
    <w:rsid w:val="00ED61B7"/>
  </w:style>
  <w:style w:type="character" w:customStyle="1" w:styleId="RTFNum621">
    <w:name w:val="RTF_Num 62 1"/>
    <w:rsid w:val="00ED61B7"/>
  </w:style>
  <w:style w:type="character" w:customStyle="1" w:styleId="RTFNum631">
    <w:name w:val="RTF_Num 63 1"/>
    <w:rsid w:val="00ED61B7"/>
  </w:style>
  <w:style w:type="character" w:customStyle="1" w:styleId="RTFNum641">
    <w:name w:val="RTF_Num 64 1"/>
    <w:rsid w:val="00ED61B7"/>
  </w:style>
  <w:style w:type="character" w:customStyle="1" w:styleId="RTFNum651">
    <w:name w:val="RTF_Num 65 1"/>
    <w:rsid w:val="00ED61B7"/>
  </w:style>
  <w:style w:type="character" w:customStyle="1" w:styleId="RTFNum661">
    <w:name w:val="RTF_Num 66 1"/>
    <w:rsid w:val="00ED61B7"/>
  </w:style>
  <w:style w:type="character" w:customStyle="1" w:styleId="RTFNum671">
    <w:name w:val="RTF_Num 67 1"/>
    <w:rsid w:val="00ED61B7"/>
  </w:style>
  <w:style w:type="character" w:customStyle="1" w:styleId="RTFNum681">
    <w:name w:val="RTF_Num 68 1"/>
    <w:rsid w:val="00ED61B7"/>
  </w:style>
  <w:style w:type="character" w:customStyle="1" w:styleId="RTFNum691">
    <w:name w:val="RTF_Num 69 1"/>
    <w:rsid w:val="00ED61B7"/>
  </w:style>
  <w:style w:type="character" w:customStyle="1" w:styleId="RTFNum701">
    <w:name w:val="RTF_Num 70 1"/>
    <w:rsid w:val="00ED61B7"/>
  </w:style>
  <w:style w:type="character" w:customStyle="1" w:styleId="RTFNum711">
    <w:name w:val="RTF_Num 71 1"/>
    <w:rsid w:val="00ED61B7"/>
  </w:style>
  <w:style w:type="character" w:customStyle="1" w:styleId="RTFNum721">
    <w:name w:val="RTF_Num 72 1"/>
    <w:rsid w:val="00ED61B7"/>
  </w:style>
  <w:style w:type="character" w:customStyle="1" w:styleId="RTFNum731">
    <w:name w:val="RTF_Num 73 1"/>
    <w:rsid w:val="00ED61B7"/>
  </w:style>
  <w:style w:type="character" w:customStyle="1" w:styleId="RTFNum741">
    <w:name w:val="RTF_Num 74 1"/>
    <w:rsid w:val="00ED61B7"/>
  </w:style>
  <w:style w:type="character" w:customStyle="1" w:styleId="RTFNum751">
    <w:name w:val="RTF_Num 75 1"/>
    <w:rsid w:val="00ED61B7"/>
  </w:style>
  <w:style w:type="character" w:customStyle="1" w:styleId="RTFNum761">
    <w:name w:val="RTF_Num 76 1"/>
    <w:rsid w:val="00ED61B7"/>
  </w:style>
  <w:style w:type="character" w:customStyle="1" w:styleId="RTFNum771">
    <w:name w:val="RTF_Num 77 1"/>
    <w:rsid w:val="00ED61B7"/>
  </w:style>
  <w:style w:type="character" w:customStyle="1" w:styleId="RTFNum781">
    <w:name w:val="RTF_Num 78 1"/>
    <w:rsid w:val="00ED61B7"/>
  </w:style>
  <w:style w:type="character" w:customStyle="1" w:styleId="RTFNum791">
    <w:name w:val="RTF_Num 79 1"/>
    <w:rsid w:val="00ED61B7"/>
  </w:style>
  <w:style w:type="character" w:customStyle="1" w:styleId="RTFNum801">
    <w:name w:val="RTF_Num 80 1"/>
    <w:rsid w:val="00ED61B7"/>
  </w:style>
  <w:style w:type="character" w:customStyle="1" w:styleId="RTFNum811">
    <w:name w:val="RTF_Num 81 1"/>
    <w:rsid w:val="00ED61B7"/>
  </w:style>
  <w:style w:type="character" w:customStyle="1" w:styleId="RTFNum821">
    <w:name w:val="RTF_Num 82 1"/>
    <w:rsid w:val="00ED61B7"/>
  </w:style>
  <w:style w:type="character" w:customStyle="1" w:styleId="RTFNum831">
    <w:name w:val="RTF_Num 83 1"/>
    <w:rsid w:val="00ED61B7"/>
  </w:style>
  <w:style w:type="character" w:customStyle="1" w:styleId="RTFNum841">
    <w:name w:val="RTF_Num 84 1"/>
    <w:rsid w:val="00ED61B7"/>
  </w:style>
  <w:style w:type="character" w:customStyle="1" w:styleId="RTFNum851">
    <w:name w:val="RTF_Num 85 1"/>
    <w:rsid w:val="00ED61B7"/>
  </w:style>
  <w:style w:type="character" w:customStyle="1" w:styleId="RTFNum861">
    <w:name w:val="RTF_Num 86 1"/>
    <w:rsid w:val="00ED61B7"/>
  </w:style>
  <w:style w:type="character" w:customStyle="1" w:styleId="RTFNum871">
    <w:name w:val="RTF_Num 87 1"/>
    <w:rsid w:val="00ED61B7"/>
  </w:style>
  <w:style w:type="character" w:customStyle="1" w:styleId="RTFNum881">
    <w:name w:val="RTF_Num 88 1"/>
    <w:rsid w:val="00ED61B7"/>
  </w:style>
  <w:style w:type="character" w:customStyle="1" w:styleId="RTFNum891">
    <w:name w:val="RTF_Num 89 1"/>
    <w:rsid w:val="00ED61B7"/>
  </w:style>
  <w:style w:type="character" w:customStyle="1" w:styleId="RTFNum901">
    <w:name w:val="RTF_Num 90 1"/>
    <w:rsid w:val="00ED61B7"/>
  </w:style>
  <w:style w:type="character" w:customStyle="1" w:styleId="RTFNum911">
    <w:name w:val="RTF_Num 91 1"/>
    <w:rsid w:val="00ED61B7"/>
  </w:style>
  <w:style w:type="character" w:customStyle="1" w:styleId="RTFNum921">
    <w:name w:val="RTF_Num 92 1"/>
    <w:rsid w:val="00ED61B7"/>
  </w:style>
  <w:style w:type="character" w:customStyle="1" w:styleId="RTFNum931">
    <w:name w:val="RTF_Num 93 1"/>
    <w:rsid w:val="00ED61B7"/>
  </w:style>
  <w:style w:type="character" w:customStyle="1" w:styleId="RTFNum941">
    <w:name w:val="RTF_Num 94 1"/>
    <w:rsid w:val="00ED61B7"/>
  </w:style>
  <w:style w:type="character" w:customStyle="1" w:styleId="RTFNum951">
    <w:name w:val="RTF_Num 95 1"/>
    <w:rsid w:val="00ED61B7"/>
  </w:style>
  <w:style w:type="character" w:customStyle="1" w:styleId="RTFNum961">
    <w:name w:val="RTF_Num 96 1"/>
    <w:rsid w:val="00ED61B7"/>
  </w:style>
  <w:style w:type="character" w:customStyle="1" w:styleId="RTFNum971">
    <w:name w:val="RTF_Num 97 1"/>
    <w:rsid w:val="00ED61B7"/>
  </w:style>
  <w:style w:type="character" w:customStyle="1" w:styleId="RTFNum981">
    <w:name w:val="RTF_Num 98 1"/>
    <w:rsid w:val="00ED61B7"/>
  </w:style>
  <w:style w:type="character" w:customStyle="1" w:styleId="RTFNum991">
    <w:name w:val="RTF_Num 99 1"/>
    <w:rsid w:val="00ED61B7"/>
  </w:style>
  <w:style w:type="character" w:customStyle="1" w:styleId="RTFNum1001">
    <w:name w:val="RTF_Num 100 1"/>
    <w:rsid w:val="00ED61B7"/>
  </w:style>
  <w:style w:type="character" w:customStyle="1" w:styleId="RTFNum1011">
    <w:name w:val="RTF_Num 101 1"/>
    <w:rsid w:val="00ED61B7"/>
  </w:style>
  <w:style w:type="character" w:customStyle="1" w:styleId="RTFNum1021">
    <w:name w:val="RTF_Num 102 1"/>
    <w:rsid w:val="00ED61B7"/>
  </w:style>
  <w:style w:type="character" w:customStyle="1" w:styleId="RTFNum1031">
    <w:name w:val="RTF_Num 103 1"/>
    <w:rsid w:val="00ED61B7"/>
  </w:style>
  <w:style w:type="character" w:customStyle="1" w:styleId="RTFNum1041">
    <w:name w:val="RTF_Num 104 1"/>
    <w:rsid w:val="00ED61B7"/>
  </w:style>
  <w:style w:type="character" w:customStyle="1" w:styleId="RTFNum1051">
    <w:name w:val="RTF_Num 105 1"/>
    <w:rsid w:val="00ED61B7"/>
  </w:style>
  <w:style w:type="character" w:customStyle="1" w:styleId="RTFNum1061">
    <w:name w:val="RTF_Num 106 1"/>
    <w:rsid w:val="00ED61B7"/>
  </w:style>
  <w:style w:type="character" w:customStyle="1" w:styleId="RTFNum1071">
    <w:name w:val="RTF_Num 107 1"/>
    <w:rsid w:val="00ED61B7"/>
  </w:style>
  <w:style w:type="character" w:customStyle="1" w:styleId="RTFNum1081">
    <w:name w:val="RTF_Num 108 1"/>
    <w:rsid w:val="00ED61B7"/>
  </w:style>
  <w:style w:type="character" w:customStyle="1" w:styleId="RTFNum1091">
    <w:name w:val="RTF_Num 109 1"/>
    <w:rsid w:val="00ED61B7"/>
  </w:style>
  <w:style w:type="character" w:customStyle="1" w:styleId="RTFNum1101">
    <w:name w:val="RTF_Num 110 1"/>
    <w:rsid w:val="00ED61B7"/>
  </w:style>
  <w:style w:type="character" w:customStyle="1" w:styleId="RTFNum1111">
    <w:name w:val="RTF_Num 111 1"/>
    <w:rsid w:val="00ED61B7"/>
  </w:style>
  <w:style w:type="character" w:customStyle="1" w:styleId="RTFNum1121">
    <w:name w:val="RTF_Num 112 1"/>
    <w:rsid w:val="00ED61B7"/>
  </w:style>
  <w:style w:type="character" w:customStyle="1" w:styleId="RTFNum1131">
    <w:name w:val="RTF_Num 113 1"/>
    <w:rsid w:val="00ED61B7"/>
  </w:style>
  <w:style w:type="character" w:customStyle="1" w:styleId="RTFNum1141">
    <w:name w:val="RTF_Num 114 1"/>
    <w:rsid w:val="00ED61B7"/>
  </w:style>
  <w:style w:type="character" w:customStyle="1" w:styleId="RTFNum1151">
    <w:name w:val="RTF_Num 115 1"/>
    <w:rsid w:val="00ED61B7"/>
  </w:style>
  <w:style w:type="character" w:customStyle="1" w:styleId="RTFNum1161">
    <w:name w:val="RTF_Num 116 1"/>
    <w:rsid w:val="00ED61B7"/>
  </w:style>
  <w:style w:type="character" w:customStyle="1" w:styleId="RTFNum1171">
    <w:name w:val="RTF_Num 117 1"/>
    <w:rsid w:val="00ED61B7"/>
  </w:style>
  <w:style w:type="character" w:customStyle="1" w:styleId="RTFNum1181">
    <w:name w:val="RTF_Num 118 1"/>
    <w:rsid w:val="00ED61B7"/>
  </w:style>
  <w:style w:type="character" w:customStyle="1" w:styleId="RTFNum1191">
    <w:name w:val="RTF_Num 119 1"/>
    <w:rsid w:val="00ED61B7"/>
  </w:style>
  <w:style w:type="character" w:customStyle="1" w:styleId="RTFNum1201">
    <w:name w:val="RTF_Num 120 1"/>
    <w:rsid w:val="00ED61B7"/>
  </w:style>
  <w:style w:type="character" w:customStyle="1" w:styleId="RTFNum1211">
    <w:name w:val="RTF_Num 121 1"/>
    <w:rsid w:val="00ED61B7"/>
  </w:style>
  <w:style w:type="character" w:customStyle="1" w:styleId="RTFNum1221">
    <w:name w:val="RTF_Num 122 1"/>
    <w:rsid w:val="00ED61B7"/>
  </w:style>
  <w:style w:type="character" w:customStyle="1" w:styleId="RTFNum1231">
    <w:name w:val="RTF_Num 123 1"/>
    <w:rsid w:val="00ED61B7"/>
  </w:style>
  <w:style w:type="character" w:customStyle="1" w:styleId="RTFNum1241">
    <w:name w:val="RTF_Num 124 1"/>
    <w:rsid w:val="00ED61B7"/>
  </w:style>
  <w:style w:type="character" w:customStyle="1" w:styleId="RTFNum1251">
    <w:name w:val="RTF_Num 125 1"/>
    <w:rsid w:val="00ED61B7"/>
  </w:style>
  <w:style w:type="character" w:customStyle="1" w:styleId="RTFNum1261">
    <w:name w:val="RTF_Num 126 1"/>
    <w:rsid w:val="00ED61B7"/>
  </w:style>
  <w:style w:type="character" w:customStyle="1" w:styleId="RTFNum1271">
    <w:name w:val="RTF_Num 127 1"/>
    <w:rsid w:val="00ED61B7"/>
  </w:style>
  <w:style w:type="character" w:customStyle="1" w:styleId="RTFNum1281">
    <w:name w:val="RTF_Num 128 1"/>
    <w:rsid w:val="00ED61B7"/>
  </w:style>
  <w:style w:type="character" w:customStyle="1" w:styleId="RTFNum1291">
    <w:name w:val="RTF_Num 129 1"/>
    <w:rsid w:val="00ED61B7"/>
  </w:style>
  <w:style w:type="character" w:customStyle="1" w:styleId="RTFNum1301">
    <w:name w:val="RTF_Num 130 1"/>
    <w:rsid w:val="00ED61B7"/>
  </w:style>
  <w:style w:type="character" w:customStyle="1" w:styleId="RTFNum1311">
    <w:name w:val="RTF_Num 131 1"/>
    <w:rsid w:val="00ED61B7"/>
  </w:style>
  <w:style w:type="character" w:customStyle="1" w:styleId="RTFNum1321">
    <w:name w:val="RTF_Num 132 1"/>
    <w:rsid w:val="00ED61B7"/>
  </w:style>
  <w:style w:type="character" w:customStyle="1" w:styleId="RTFNum1331">
    <w:name w:val="RTF_Num 133 1"/>
    <w:rsid w:val="00ED61B7"/>
  </w:style>
  <w:style w:type="character" w:customStyle="1" w:styleId="RTFNum1341">
    <w:name w:val="RTF_Num 134 1"/>
    <w:rsid w:val="00ED61B7"/>
  </w:style>
  <w:style w:type="character" w:customStyle="1" w:styleId="RTFNum1351">
    <w:name w:val="RTF_Num 135 1"/>
    <w:rsid w:val="00ED61B7"/>
  </w:style>
  <w:style w:type="character" w:customStyle="1" w:styleId="RTFNum1361">
    <w:name w:val="RTF_Num 136 1"/>
    <w:rsid w:val="00ED61B7"/>
  </w:style>
  <w:style w:type="character" w:customStyle="1" w:styleId="RTFNum1371">
    <w:name w:val="RTF_Num 137 1"/>
    <w:rsid w:val="00ED61B7"/>
  </w:style>
  <w:style w:type="character" w:customStyle="1" w:styleId="RTFNum1381">
    <w:name w:val="RTF_Num 138 1"/>
    <w:rsid w:val="00ED61B7"/>
  </w:style>
  <w:style w:type="character" w:customStyle="1" w:styleId="RTFNum1391">
    <w:name w:val="RTF_Num 139 1"/>
    <w:rsid w:val="00ED61B7"/>
  </w:style>
  <w:style w:type="character" w:customStyle="1" w:styleId="RTFNum1401">
    <w:name w:val="RTF_Num 140 1"/>
    <w:rsid w:val="00ED61B7"/>
  </w:style>
  <w:style w:type="character" w:customStyle="1" w:styleId="RTFNum1411">
    <w:name w:val="RTF_Num 141 1"/>
    <w:rsid w:val="00ED61B7"/>
  </w:style>
  <w:style w:type="character" w:customStyle="1" w:styleId="RTFNum1421">
    <w:name w:val="RTF_Num 142 1"/>
    <w:rsid w:val="00ED61B7"/>
  </w:style>
  <w:style w:type="character" w:customStyle="1" w:styleId="RTFNum1431">
    <w:name w:val="RTF_Num 143 1"/>
    <w:rsid w:val="00ED61B7"/>
  </w:style>
  <w:style w:type="character" w:customStyle="1" w:styleId="PlandokumentuZnak1">
    <w:name w:val="Plan dokumentu Znak1"/>
    <w:rsid w:val="00ED61B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rsid w:val="00ED61B7"/>
    <w:rPr>
      <w:rFonts w:ascii="Segoe UI" w:hAnsi="Segoe UI" w:cs="Segoe UI"/>
      <w:sz w:val="16"/>
      <w:szCs w:val="16"/>
    </w:rPr>
  </w:style>
  <w:style w:type="character" w:customStyle="1" w:styleId="Numerstrony1">
    <w:name w:val="Numer strony1"/>
    <w:basedOn w:val="Domylnaczcionkaakapitu1"/>
    <w:rsid w:val="00ED61B7"/>
  </w:style>
  <w:style w:type="character" w:customStyle="1" w:styleId="Odwoanieprzypisudolnego1">
    <w:name w:val="Odwołanie przypisu dolnego1"/>
    <w:rsid w:val="00ED61B7"/>
    <w:rPr>
      <w:position w:val="0"/>
      <w:sz w:val="14"/>
      <w:vertAlign w:val="baseline"/>
    </w:rPr>
  </w:style>
  <w:style w:type="character" w:customStyle="1" w:styleId="Odwoaniedokomentarza1">
    <w:name w:val="Odwołanie do komentarza1"/>
    <w:rsid w:val="00ED61B7"/>
    <w:rPr>
      <w:sz w:val="16"/>
      <w:szCs w:val="16"/>
    </w:rPr>
  </w:style>
  <w:style w:type="character" w:customStyle="1" w:styleId="UyteHipercze1">
    <w:name w:val="UżyteHiperłącze1"/>
    <w:rsid w:val="00ED61B7"/>
    <w:rPr>
      <w:color w:val="800080"/>
      <w:u w:val="single"/>
    </w:rPr>
  </w:style>
  <w:style w:type="character" w:customStyle="1" w:styleId="ListLabel1">
    <w:name w:val="ListLabel 1"/>
    <w:rsid w:val="00ED61B7"/>
    <w:rPr>
      <w:sz w:val="20"/>
      <w:szCs w:val="20"/>
    </w:rPr>
  </w:style>
  <w:style w:type="character" w:customStyle="1" w:styleId="ListLabel2">
    <w:name w:val="ListLabel 2"/>
    <w:rsid w:val="00ED61B7"/>
    <w:rPr>
      <w:b w:val="0"/>
      <w:sz w:val="23"/>
    </w:rPr>
  </w:style>
  <w:style w:type="character" w:customStyle="1" w:styleId="ListLabel3">
    <w:name w:val="ListLabel 3"/>
    <w:rsid w:val="00ED61B7"/>
    <w:rPr>
      <w:b w:val="0"/>
    </w:rPr>
  </w:style>
  <w:style w:type="character" w:customStyle="1" w:styleId="ListLabel4">
    <w:name w:val="ListLabel 4"/>
    <w:rsid w:val="00ED61B7"/>
    <w:rPr>
      <w:b w:val="0"/>
      <w:color w:val="00000A"/>
    </w:rPr>
  </w:style>
  <w:style w:type="character" w:customStyle="1" w:styleId="ListLabel5">
    <w:name w:val="ListLabel 5"/>
    <w:rsid w:val="00ED61B7"/>
    <w:rPr>
      <w:color w:val="00000A"/>
      <w:sz w:val="16"/>
      <w:szCs w:val="16"/>
    </w:rPr>
  </w:style>
  <w:style w:type="character" w:customStyle="1" w:styleId="ListLabel6">
    <w:name w:val="ListLabel 6"/>
    <w:rsid w:val="00ED61B7"/>
    <w:rPr>
      <w:rFonts w:cs="Symbol"/>
    </w:rPr>
  </w:style>
  <w:style w:type="character" w:customStyle="1" w:styleId="ListLabel7">
    <w:name w:val="ListLabel 7"/>
    <w:rsid w:val="00ED61B7"/>
    <w:rPr>
      <w:rFonts w:cs="Wingdings"/>
    </w:rPr>
  </w:style>
  <w:style w:type="character" w:customStyle="1" w:styleId="ListLabel8">
    <w:name w:val="ListLabel 8"/>
    <w:rsid w:val="00ED61B7"/>
    <w:rPr>
      <w:b/>
    </w:rPr>
  </w:style>
  <w:style w:type="character" w:customStyle="1" w:styleId="ListLabel9">
    <w:name w:val="ListLabel 9"/>
    <w:rsid w:val="00ED61B7"/>
    <w:rPr>
      <w:b/>
      <w:i w:val="0"/>
      <w:sz w:val="22"/>
      <w:szCs w:val="22"/>
    </w:rPr>
  </w:style>
  <w:style w:type="character" w:customStyle="1" w:styleId="ListLabel10">
    <w:name w:val="ListLabel 10"/>
    <w:rsid w:val="00ED61B7"/>
    <w:rPr>
      <w:rFonts w:cs="Arial"/>
      <w:b/>
      <w:bCs/>
      <w:color w:val="00000A"/>
      <w:sz w:val="20"/>
      <w:szCs w:val="20"/>
      <w:lang w:val="pl-PL"/>
    </w:rPr>
  </w:style>
  <w:style w:type="character" w:customStyle="1" w:styleId="ListLabel11">
    <w:name w:val="ListLabel 11"/>
    <w:rsid w:val="00ED61B7"/>
    <w:rPr>
      <w:rFonts w:cs="Arial"/>
      <w:b/>
      <w:bCs/>
      <w:color w:val="0000FF"/>
      <w:sz w:val="20"/>
      <w:szCs w:val="20"/>
      <w:lang w:val="pl-PL"/>
    </w:rPr>
  </w:style>
  <w:style w:type="character" w:customStyle="1" w:styleId="ListLabel12">
    <w:name w:val="ListLabel 12"/>
    <w:rsid w:val="00ED61B7"/>
    <w:rPr>
      <w:rFonts w:cs="Times New Roman"/>
    </w:rPr>
  </w:style>
  <w:style w:type="character" w:customStyle="1" w:styleId="ListLabel13">
    <w:name w:val="ListLabel 13"/>
    <w:rsid w:val="00ED61B7"/>
    <w:rPr>
      <w:rFonts w:cs="Arial"/>
    </w:rPr>
  </w:style>
  <w:style w:type="character" w:customStyle="1" w:styleId="ListLabel14">
    <w:name w:val="ListLabel 14"/>
    <w:rsid w:val="00ED61B7"/>
    <w:rPr>
      <w:color w:val="00000A"/>
    </w:rPr>
  </w:style>
  <w:style w:type="character" w:customStyle="1" w:styleId="ListLabel15">
    <w:name w:val="ListLabel 15"/>
    <w:rsid w:val="00ED61B7"/>
    <w:rPr>
      <w:rFonts w:cs="Courier New"/>
    </w:rPr>
  </w:style>
  <w:style w:type="character" w:customStyle="1" w:styleId="ListLabel16">
    <w:name w:val="ListLabel 16"/>
    <w:rsid w:val="00ED61B7"/>
    <w:rPr>
      <w:sz w:val="24"/>
    </w:rPr>
  </w:style>
  <w:style w:type="character" w:customStyle="1" w:styleId="WW8Num68z0">
    <w:name w:val="WW8Num68z0"/>
    <w:rsid w:val="00ED61B7"/>
    <w:rPr>
      <w:rFonts w:ascii="Arial" w:hAnsi="Arial" w:cs="Arial"/>
      <w:b/>
      <w:color w:val="000000"/>
      <w:sz w:val="20"/>
      <w:szCs w:val="20"/>
    </w:rPr>
  </w:style>
  <w:style w:type="character" w:customStyle="1" w:styleId="WW8Num68z1">
    <w:name w:val="WW8Num68z1"/>
    <w:rsid w:val="00ED61B7"/>
    <w:rPr>
      <w:rFonts w:cs="Times New Roman"/>
    </w:rPr>
  </w:style>
  <w:style w:type="character" w:customStyle="1" w:styleId="WW8Num68z2">
    <w:name w:val="WW8Num68z2"/>
    <w:rsid w:val="00ED61B7"/>
  </w:style>
  <w:style w:type="character" w:customStyle="1" w:styleId="WW8Num68z3">
    <w:name w:val="WW8Num68z3"/>
    <w:rsid w:val="00ED61B7"/>
  </w:style>
  <w:style w:type="character" w:customStyle="1" w:styleId="WW8Num68z4">
    <w:name w:val="WW8Num68z4"/>
    <w:rsid w:val="00ED61B7"/>
  </w:style>
  <w:style w:type="character" w:customStyle="1" w:styleId="WW8Num68z5">
    <w:name w:val="WW8Num68z5"/>
    <w:rsid w:val="00ED61B7"/>
  </w:style>
  <w:style w:type="character" w:customStyle="1" w:styleId="WW8Num68z6">
    <w:name w:val="WW8Num68z6"/>
    <w:rsid w:val="00ED61B7"/>
  </w:style>
  <w:style w:type="character" w:customStyle="1" w:styleId="WW8Num68z7">
    <w:name w:val="WW8Num68z7"/>
    <w:rsid w:val="00ED61B7"/>
  </w:style>
  <w:style w:type="character" w:customStyle="1" w:styleId="WW8Num68z8">
    <w:name w:val="WW8Num68z8"/>
    <w:rsid w:val="00ED61B7"/>
  </w:style>
  <w:style w:type="character" w:customStyle="1" w:styleId="WW8Num87z0">
    <w:name w:val="WW8Num87z0"/>
    <w:rsid w:val="00ED61B7"/>
    <w:rPr>
      <w:rFonts w:ascii="Arial" w:eastAsia="Times New Roman" w:hAnsi="Arial" w:cs="Arial"/>
      <w:color w:val="FF0000"/>
      <w:sz w:val="20"/>
      <w:szCs w:val="20"/>
    </w:rPr>
  </w:style>
  <w:style w:type="character" w:customStyle="1" w:styleId="WW8Num87z1">
    <w:name w:val="WW8Num87z1"/>
    <w:rsid w:val="00ED61B7"/>
  </w:style>
  <w:style w:type="character" w:customStyle="1" w:styleId="WW8Num87z2">
    <w:name w:val="WW8Num87z2"/>
    <w:rsid w:val="00ED61B7"/>
  </w:style>
  <w:style w:type="character" w:customStyle="1" w:styleId="WW8Num87z3">
    <w:name w:val="WW8Num87z3"/>
    <w:rsid w:val="00ED61B7"/>
  </w:style>
  <w:style w:type="character" w:customStyle="1" w:styleId="WW8Num87z4">
    <w:name w:val="WW8Num87z4"/>
    <w:rsid w:val="00ED61B7"/>
  </w:style>
  <w:style w:type="character" w:customStyle="1" w:styleId="WW8Num87z5">
    <w:name w:val="WW8Num87z5"/>
    <w:rsid w:val="00ED61B7"/>
  </w:style>
  <w:style w:type="character" w:customStyle="1" w:styleId="WW8Num87z6">
    <w:name w:val="WW8Num87z6"/>
    <w:rsid w:val="00ED61B7"/>
  </w:style>
  <w:style w:type="character" w:customStyle="1" w:styleId="WW8Num87z7">
    <w:name w:val="WW8Num87z7"/>
    <w:rsid w:val="00ED61B7"/>
  </w:style>
  <w:style w:type="character" w:customStyle="1" w:styleId="WW8Num87z8">
    <w:name w:val="WW8Num87z8"/>
    <w:rsid w:val="00ED61B7"/>
  </w:style>
  <w:style w:type="character" w:customStyle="1" w:styleId="WW8Num95z0">
    <w:name w:val="WW8Num95z0"/>
    <w:rsid w:val="00ED61B7"/>
  </w:style>
  <w:style w:type="character" w:customStyle="1" w:styleId="WW8Num95z1">
    <w:name w:val="WW8Num95z1"/>
    <w:rsid w:val="00ED61B7"/>
  </w:style>
  <w:style w:type="character" w:customStyle="1" w:styleId="WW8Num95z2">
    <w:name w:val="WW8Num95z2"/>
    <w:rsid w:val="00ED61B7"/>
  </w:style>
  <w:style w:type="character" w:customStyle="1" w:styleId="WW8Num95z3">
    <w:name w:val="WW8Num95z3"/>
    <w:rsid w:val="00ED61B7"/>
  </w:style>
  <w:style w:type="character" w:customStyle="1" w:styleId="WW8Num95z4">
    <w:name w:val="WW8Num95z4"/>
    <w:rsid w:val="00ED61B7"/>
  </w:style>
  <w:style w:type="character" w:customStyle="1" w:styleId="WW8Num95z5">
    <w:name w:val="WW8Num95z5"/>
    <w:rsid w:val="00ED61B7"/>
  </w:style>
  <w:style w:type="character" w:customStyle="1" w:styleId="WW8Num95z6">
    <w:name w:val="WW8Num95z6"/>
    <w:rsid w:val="00ED61B7"/>
  </w:style>
  <w:style w:type="character" w:customStyle="1" w:styleId="WW8Num95z7">
    <w:name w:val="WW8Num95z7"/>
    <w:rsid w:val="00ED61B7"/>
  </w:style>
  <w:style w:type="character" w:customStyle="1" w:styleId="WW8Num95z8">
    <w:name w:val="WW8Num95z8"/>
    <w:rsid w:val="00ED61B7"/>
  </w:style>
  <w:style w:type="character" w:customStyle="1" w:styleId="WW8Num96z0">
    <w:name w:val="WW8Num96z0"/>
    <w:rsid w:val="00ED61B7"/>
  </w:style>
  <w:style w:type="character" w:customStyle="1" w:styleId="WW8Num96z1">
    <w:name w:val="WW8Num96z1"/>
    <w:rsid w:val="00ED61B7"/>
    <w:rPr>
      <w:rFonts w:ascii="Arial" w:hAnsi="Arial" w:cs="Arial"/>
      <w:sz w:val="20"/>
      <w:szCs w:val="20"/>
    </w:rPr>
  </w:style>
  <w:style w:type="character" w:customStyle="1" w:styleId="WW8Num96z2">
    <w:name w:val="WW8Num96z2"/>
    <w:rsid w:val="00ED61B7"/>
  </w:style>
  <w:style w:type="character" w:customStyle="1" w:styleId="WW8Num96z3">
    <w:name w:val="WW8Num96z3"/>
    <w:rsid w:val="00ED61B7"/>
  </w:style>
  <w:style w:type="character" w:customStyle="1" w:styleId="WW8Num96z4">
    <w:name w:val="WW8Num96z4"/>
    <w:rsid w:val="00ED61B7"/>
  </w:style>
  <w:style w:type="character" w:customStyle="1" w:styleId="WW8Num96z5">
    <w:name w:val="WW8Num96z5"/>
    <w:rsid w:val="00ED61B7"/>
  </w:style>
  <w:style w:type="character" w:customStyle="1" w:styleId="WW8Num96z6">
    <w:name w:val="WW8Num96z6"/>
    <w:rsid w:val="00ED61B7"/>
  </w:style>
  <w:style w:type="character" w:customStyle="1" w:styleId="WW8Num96z7">
    <w:name w:val="WW8Num96z7"/>
    <w:rsid w:val="00ED61B7"/>
  </w:style>
  <w:style w:type="character" w:customStyle="1" w:styleId="WW8Num96z8">
    <w:name w:val="WW8Num96z8"/>
    <w:rsid w:val="00ED61B7"/>
  </w:style>
  <w:style w:type="character" w:customStyle="1" w:styleId="Hipercze1">
    <w:name w:val="Hiperłącze1"/>
    <w:rsid w:val="00ED61B7"/>
    <w:rPr>
      <w:color w:val="0000FF"/>
      <w:u w:val="single"/>
    </w:rPr>
  </w:style>
  <w:style w:type="character" w:customStyle="1" w:styleId="TekstpodstawowyZnak1">
    <w:name w:val="Tekst podstawowy Znak1"/>
    <w:basedOn w:val="Domylnaczcionkaakapitu1"/>
    <w:rsid w:val="00ED61B7"/>
  </w:style>
  <w:style w:type="character" w:customStyle="1" w:styleId="BulletSymbols">
    <w:name w:val="Bullet Symbols"/>
    <w:rsid w:val="00ED61B7"/>
    <w:rPr>
      <w:rFonts w:ascii="OpenSymbol" w:eastAsia="OpenSymbol" w:hAnsi="OpenSymbol" w:cs="OpenSymbol"/>
    </w:rPr>
  </w:style>
  <w:style w:type="character" w:customStyle="1" w:styleId="ListLabel17">
    <w:name w:val="ListLabel 17"/>
    <w:rsid w:val="00ED61B7"/>
    <w:rPr>
      <w:b/>
    </w:rPr>
  </w:style>
  <w:style w:type="character" w:customStyle="1" w:styleId="ListLabel18">
    <w:name w:val="ListLabel 18"/>
    <w:rsid w:val="00ED61B7"/>
    <w:rPr>
      <w:b w:val="0"/>
      <w:sz w:val="23"/>
    </w:rPr>
  </w:style>
  <w:style w:type="character" w:customStyle="1" w:styleId="ListLabel19">
    <w:name w:val="ListLabel 19"/>
    <w:rsid w:val="00ED61B7"/>
    <w:rPr>
      <w:rFonts w:cs="Courier New"/>
    </w:rPr>
  </w:style>
  <w:style w:type="character" w:customStyle="1" w:styleId="ListLabel20">
    <w:name w:val="ListLabel 20"/>
    <w:rsid w:val="00ED61B7"/>
    <w:rPr>
      <w:b w:val="0"/>
    </w:rPr>
  </w:style>
  <w:style w:type="character" w:customStyle="1" w:styleId="ListLabel21">
    <w:name w:val="ListLabel 21"/>
    <w:rsid w:val="00ED61B7"/>
    <w:rPr>
      <w:b/>
      <w:i w:val="0"/>
      <w:color w:val="00000A"/>
      <w:sz w:val="20"/>
      <w:szCs w:val="20"/>
    </w:rPr>
  </w:style>
  <w:style w:type="character" w:customStyle="1" w:styleId="ListLabel22">
    <w:name w:val="ListLabel 22"/>
    <w:rsid w:val="00ED61B7"/>
    <w:rPr>
      <w:rFonts w:cs="Arial"/>
      <w:b w:val="0"/>
      <w:color w:val="00000A"/>
      <w:sz w:val="20"/>
      <w:szCs w:val="20"/>
    </w:rPr>
  </w:style>
  <w:style w:type="character" w:customStyle="1" w:styleId="ListLabel23">
    <w:name w:val="ListLabel 23"/>
    <w:rsid w:val="00ED61B7"/>
    <w:rPr>
      <w:b w:val="0"/>
      <w:color w:val="00000A"/>
    </w:rPr>
  </w:style>
  <w:style w:type="character" w:customStyle="1" w:styleId="ListLabel24">
    <w:name w:val="ListLabel 24"/>
    <w:rsid w:val="00ED61B7"/>
    <w:rPr>
      <w:rFonts w:cs="Arial"/>
    </w:rPr>
  </w:style>
  <w:style w:type="character" w:customStyle="1" w:styleId="ListLabel25">
    <w:name w:val="ListLabel 25"/>
    <w:rsid w:val="00ED61B7"/>
    <w:rPr>
      <w:rFonts w:cs="Arial"/>
      <w:sz w:val="18"/>
      <w:szCs w:val="18"/>
    </w:rPr>
  </w:style>
  <w:style w:type="character" w:customStyle="1" w:styleId="ListLabel26">
    <w:name w:val="ListLabel 26"/>
    <w:rsid w:val="00ED61B7"/>
    <w:rPr>
      <w:color w:val="FF0000"/>
    </w:rPr>
  </w:style>
  <w:style w:type="character" w:customStyle="1" w:styleId="ListLabel27">
    <w:name w:val="ListLabel 27"/>
    <w:rsid w:val="00ED61B7"/>
    <w:rPr>
      <w:color w:val="FF0000"/>
      <w:sz w:val="28"/>
      <w:szCs w:val="28"/>
    </w:rPr>
  </w:style>
  <w:style w:type="character" w:customStyle="1" w:styleId="ListLabel28">
    <w:name w:val="ListLabel 28"/>
    <w:rsid w:val="00ED61B7"/>
    <w:rPr>
      <w:sz w:val="24"/>
    </w:rPr>
  </w:style>
  <w:style w:type="character" w:customStyle="1" w:styleId="ListLabel29">
    <w:name w:val="ListLabel 29"/>
    <w:rsid w:val="00ED61B7"/>
    <w:rPr>
      <w:color w:val="00000A"/>
    </w:rPr>
  </w:style>
  <w:style w:type="character" w:customStyle="1" w:styleId="ListLabel30">
    <w:name w:val="ListLabel 30"/>
    <w:rsid w:val="00ED61B7"/>
    <w:rPr>
      <w:rFonts w:cs="Times New Roman"/>
      <w:color w:val="00000A"/>
    </w:rPr>
  </w:style>
  <w:style w:type="character" w:customStyle="1" w:styleId="ListLabel31">
    <w:name w:val="ListLabel 31"/>
    <w:rsid w:val="00ED61B7"/>
    <w:rPr>
      <w:color w:val="00000A"/>
      <w:sz w:val="16"/>
      <w:szCs w:val="16"/>
    </w:rPr>
  </w:style>
  <w:style w:type="character" w:customStyle="1" w:styleId="ListLabel32">
    <w:name w:val="ListLabel 32"/>
    <w:rsid w:val="00ED61B7"/>
    <w:rPr>
      <w:rFonts w:cs="Symbol"/>
    </w:rPr>
  </w:style>
  <w:style w:type="character" w:customStyle="1" w:styleId="ListLabel33">
    <w:name w:val="ListLabel 33"/>
    <w:rsid w:val="00ED61B7"/>
    <w:rPr>
      <w:rFonts w:cs="Wingdings"/>
    </w:rPr>
  </w:style>
  <w:style w:type="character" w:customStyle="1" w:styleId="ListLabel34">
    <w:name w:val="ListLabel 34"/>
    <w:rsid w:val="00ED61B7"/>
    <w:rPr>
      <w:rFonts w:cs="Times New Roman"/>
    </w:rPr>
  </w:style>
  <w:style w:type="character" w:customStyle="1" w:styleId="ListLabel35">
    <w:name w:val="ListLabel 35"/>
    <w:rsid w:val="00ED61B7"/>
    <w:rPr>
      <w:position w:val="0"/>
      <w:sz w:val="24"/>
      <w:szCs w:val="24"/>
      <w:vertAlign w:val="baseline"/>
    </w:rPr>
  </w:style>
  <w:style w:type="character" w:customStyle="1" w:styleId="ListLabel36">
    <w:name w:val="ListLabel 36"/>
    <w:rsid w:val="00ED61B7"/>
    <w:rPr>
      <w:position w:val="0"/>
      <w:sz w:val="20"/>
      <w:szCs w:val="20"/>
      <w:vertAlign w:val="baseline"/>
    </w:rPr>
  </w:style>
  <w:style w:type="character" w:customStyle="1" w:styleId="ListLabel37">
    <w:name w:val="ListLabel 37"/>
    <w:rsid w:val="00ED61B7"/>
    <w:rPr>
      <w:rFonts w:eastAsia="SimSun, 宋体" w:cs="Arial"/>
      <w:sz w:val="20"/>
      <w:szCs w:val="20"/>
    </w:rPr>
  </w:style>
  <w:style w:type="character" w:customStyle="1" w:styleId="ListLabel38">
    <w:name w:val="ListLabel 38"/>
    <w:rsid w:val="00ED61B7"/>
    <w:rPr>
      <w:rFonts w:cs="Arial"/>
      <w:b/>
      <w:color w:val="000000"/>
      <w:sz w:val="20"/>
      <w:szCs w:val="20"/>
    </w:rPr>
  </w:style>
  <w:style w:type="character" w:customStyle="1" w:styleId="ListLabel39">
    <w:name w:val="ListLabel 39"/>
    <w:rsid w:val="00ED61B7"/>
    <w:rPr>
      <w:rFonts w:eastAsia="Times New Roman" w:cs="Arial"/>
      <w:color w:val="FF0000"/>
      <w:sz w:val="20"/>
      <w:szCs w:val="20"/>
    </w:rPr>
  </w:style>
  <w:style w:type="character" w:customStyle="1" w:styleId="ListLabel40">
    <w:name w:val="ListLabel 40"/>
    <w:rsid w:val="00ED61B7"/>
    <w:rPr>
      <w:rFonts w:eastAsia="Times New Roman" w:cs="Arial"/>
      <w:bCs/>
      <w:color w:val="FF0000"/>
      <w:sz w:val="20"/>
      <w:szCs w:val="20"/>
    </w:rPr>
  </w:style>
  <w:style w:type="character" w:customStyle="1" w:styleId="ListLabel41">
    <w:name w:val="ListLabel 41"/>
    <w:rsid w:val="00ED61B7"/>
    <w:rPr>
      <w:rFonts w:eastAsia="Times New Roman" w:cs="Arial"/>
    </w:rPr>
  </w:style>
  <w:style w:type="character" w:customStyle="1" w:styleId="ListLabel42">
    <w:name w:val="ListLabel 42"/>
    <w:rsid w:val="00ED61B7"/>
    <w:rPr>
      <w:rFonts w:cs="Symbol"/>
      <w:b/>
    </w:rPr>
  </w:style>
  <w:style w:type="character" w:customStyle="1" w:styleId="ListLabel43">
    <w:name w:val="ListLabel 43"/>
    <w:rsid w:val="00ED61B7"/>
    <w:rPr>
      <w:b w:val="0"/>
      <w:iCs/>
    </w:rPr>
  </w:style>
  <w:style w:type="character" w:customStyle="1" w:styleId="ListLabel44">
    <w:name w:val="ListLabel 44"/>
    <w:rsid w:val="00ED61B7"/>
    <w:rPr>
      <w:bCs/>
    </w:rPr>
  </w:style>
  <w:style w:type="character" w:customStyle="1" w:styleId="ListLabel45">
    <w:name w:val="ListLabel 45"/>
    <w:rsid w:val="00ED61B7"/>
    <w:rPr>
      <w:rFonts w:eastAsia="Times New Roman" w:cs="Arial"/>
      <w:b w:val="0"/>
      <w:sz w:val="20"/>
      <w:szCs w:val="20"/>
      <w:lang w:bidi="ar-SA"/>
    </w:rPr>
  </w:style>
  <w:style w:type="character" w:customStyle="1" w:styleId="ListLabel46">
    <w:name w:val="ListLabel 46"/>
    <w:rsid w:val="00ED61B7"/>
    <w:rPr>
      <w:rFonts w:eastAsia="Times New Roman" w:cs="Times New Roman"/>
      <w:color w:val="00000A"/>
    </w:rPr>
  </w:style>
  <w:style w:type="character" w:customStyle="1" w:styleId="ListLabel47">
    <w:name w:val="ListLabel 47"/>
    <w:rsid w:val="00ED61B7"/>
    <w:rPr>
      <w:rFonts w:cs="Arial"/>
      <w:b/>
      <w:i w:val="0"/>
      <w:sz w:val="20"/>
      <w:szCs w:val="20"/>
    </w:rPr>
  </w:style>
  <w:style w:type="character" w:customStyle="1" w:styleId="ListLabel48">
    <w:name w:val="ListLabel 48"/>
    <w:rsid w:val="00ED61B7"/>
    <w:rPr>
      <w:rFonts w:cs="Arial"/>
      <w:b/>
      <w:i/>
      <w:sz w:val="20"/>
      <w:szCs w:val="20"/>
    </w:rPr>
  </w:style>
  <w:style w:type="character" w:customStyle="1" w:styleId="ListLabel49">
    <w:name w:val="ListLabel 49"/>
    <w:rsid w:val="00ED61B7"/>
    <w:rPr>
      <w:rFonts w:cs="Arial"/>
      <w:b w:val="0"/>
      <w:sz w:val="23"/>
      <w:szCs w:val="20"/>
    </w:rPr>
  </w:style>
  <w:style w:type="character" w:customStyle="1" w:styleId="ListLabel50">
    <w:name w:val="ListLabel 50"/>
    <w:rsid w:val="00ED61B7"/>
    <w:rPr>
      <w:rFonts w:eastAsia="Times New Roman" w:cs="Wingdings"/>
      <w:b/>
      <w:color w:val="00000A"/>
    </w:rPr>
  </w:style>
  <w:style w:type="character" w:customStyle="1" w:styleId="ListLabel51">
    <w:name w:val="ListLabel 51"/>
    <w:rsid w:val="00ED61B7"/>
    <w:rPr>
      <w:rFonts w:cs="Arial"/>
      <w:b/>
    </w:rPr>
  </w:style>
  <w:style w:type="character" w:customStyle="1" w:styleId="ListLabel52">
    <w:name w:val="ListLabel 52"/>
    <w:rsid w:val="00ED61B7"/>
    <w:rPr>
      <w:rFonts w:cs="Arial"/>
      <w:iCs/>
    </w:rPr>
  </w:style>
  <w:style w:type="character" w:customStyle="1" w:styleId="ListLabel53">
    <w:name w:val="ListLabel 53"/>
    <w:rsid w:val="00ED61B7"/>
    <w:rPr>
      <w:rFonts w:cs="Wingdings"/>
      <w:i/>
      <w:sz w:val="20"/>
      <w:szCs w:val="20"/>
    </w:rPr>
  </w:style>
  <w:style w:type="character" w:customStyle="1" w:styleId="ListLabel54">
    <w:name w:val="ListLabel 54"/>
    <w:rsid w:val="00ED61B7"/>
    <w:rPr>
      <w:b w:val="0"/>
      <w:i w:val="0"/>
    </w:rPr>
  </w:style>
  <w:style w:type="character" w:customStyle="1" w:styleId="ListLabel55">
    <w:name w:val="ListLabel 55"/>
    <w:rsid w:val="00ED61B7"/>
    <w:rPr>
      <w:rFonts w:cs="Arial"/>
      <w:i w:val="0"/>
      <w:sz w:val="20"/>
      <w:szCs w:val="20"/>
    </w:rPr>
  </w:style>
  <w:style w:type="character" w:customStyle="1" w:styleId="ListLabel56">
    <w:name w:val="ListLabel 56"/>
    <w:rsid w:val="00ED61B7"/>
    <w:rPr>
      <w:rFonts w:cs="Arial"/>
      <w:b w:val="0"/>
      <w:i/>
      <w:sz w:val="20"/>
      <w:szCs w:val="20"/>
    </w:rPr>
  </w:style>
  <w:style w:type="character" w:customStyle="1" w:styleId="ListLabel57">
    <w:name w:val="ListLabel 57"/>
    <w:rsid w:val="00ED61B7"/>
    <w:rPr>
      <w:rFonts w:eastAsia="Times New Roman" w:cs="Arial"/>
      <w:b/>
      <w:bCs/>
      <w:kern w:val="3"/>
      <w:sz w:val="20"/>
      <w:szCs w:val="20"/>
      <w:lang w:bidi="ar-SA"/>
    </w:rPr>
  </w:style>
  <w:style w:type="character" w:customStyle="1" w:styleId="ListLabel58">
    <w:name w:val="ListLabel 58"/>
    <w:rsid w:val="00ED61B7"/>
    <w:rPr>
      <w:rFonts w:cs="Arial"/>
      <w:b/>
      <w:bCs/>
      <w:iCs/>
    </w:rPr>
  </w:style>
  <w:style w:type="character" w:customStyle="1" w:styleId="FootnoteSymbol">
    <w:name w:val="Footnote Symbol"/>
    <w:rsid w:val="00ED61B7"/>
  </w:style>
  <w:style w:type="character" w:customStyle="1" w:styleId="Footnoteanchor">
    <w:name w:val="Footnote anchor"/>
    <w:rsid w:val="00ED61B7"/>
    <w:rPr>
      <w:position w:val="0"/>
      <w:vertAlign w:val="superscript"/>
    </w:rPr>
  </w:style>
  <w:style w:type="character" w:customStyle="1" w:styleId="NumberingSymbols">
    <w:name w:val="Numbering Symbols"/>
    <w:rsid w:val="00ED61B7"/>
  </w:style>
  <w:style w:type="character" w:customStyle="1" w:styleId="StopkaZnak1">
    <w:name w:val="Stopka Znak1"/>
    <w:rsid w:val="00ED61B7"/>
    <w:rPr>
      <w:rFonts w:cs="Mangal"/>
      <w:kern w:val="3"/>
      <w:sz w:val="24"/>
      <w:szCs w:val="21"/>
      <w:lang w:eastAsia="zh-CN" w:bidi="hi-IN"/>
    </w:rPr>
  </w:style>
  <w:style w:type="character" w:customStyle="1" w:styleId="NagwekZnak1">
    <w:name w:val="Nagłówek Znak1"/>
    <w:rsid w:val="00ED61B7"/>
    <w:rPr>
      <w:rFonts w:cs="Mangal"/>
      <w:kern w:val="3"/>
      <w:sz w:val="24"/>
      <w:szCs w:val="21"/>
      <w:lang w:eastAsia="zh-CN" w:bidi="hi-IN"/>
    </w:rPr>
  </w:style>
  <w:style w:type="numbering" w:customStyle="1" w:styleId="WWNum1">
    <w:name w:val="WWNum1"/>
    <w:basedOn w:val="Bezlisty"/>
    <w:rsid w:val="00ED61B7"/>
    <w:pPr>
      <w:numPr>
        <w:numId w:val="72"/>
      </w:numPr>
    </w:pPr>
  </w:style>
  <w:style w:type="numbering" w:customStyle="1" w:styleId="WWNum11">
    <w:name w:val="WWNum11"/>
    <w:basedOn w:val="Bezlisty"/>
    <w:rsid w:val="00ED61B7"/>
    <w:pPr>
      <w:numPr>
        <w:numId w:val="73"/>
      </w:numPr>
    </w:pPr>
  </w:style>
  <w:style w:type="paragraph" w:customStyle="1" w:styleId="Akapitzlist3">
    <w:name w:val="Akapit z listą3"/>
    <w:basedOn w:val="Normalny"/>
    <w:rsid w:val="00ED61B7"/>
    <w:pPr>
      <w:widowControl w:val="0"/>
      <w:suppressAutoHyphens/>
      <w:spacing w:after="0" w:line="100" w:lineRule="atLeast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numbering" w:customStyle="1" w:styleId="WWOutlineListStyle2">
    <w:name w:val="WW_OutlineListStyle_2"/>
    <w:basedOn w:val="Bezlisty"/>
    <w:rsid w:val="00ED61B7"/>
    <w:pPr>
      <w:numPr>
        <w:numId w:val="17"/>
      </w:numPr>
    </w:pPr>
  </w:style>
  <w:style w:type="numbering" w:customStyle="1" w:styleId="WWOutlineListStyle1">
    <w:name w:val="WW_OutlineListStyle_1"/>
    <w:basedOn w:val="Bezlisty"/>
    <w:rsid w:val="00ED61B7"/>
    <w:pPr>
      <w:numPr>
        <w:numId w:val="18"/>
      </w:numPr>
    </w:pPr>
  </w:style>
  <w:style w:type="numbering" w:customStyle="1" w:styleId="WWOutlineListStyle">
    <w:name w:val="WW_OutlineListStyle"/>
    <w:basedOn w:val="Bezlisty"/>
    <w:rsid w:val="00ED61B7"/>
    <w:pPr>
      <w:numPr>
        <w:numId w:val="19"/>
      </w:numPr>
    </w:pPr>
  </w:style>
  <w:style w:type="numbering" w:customStyle="1" w:styleId="WW8Num1">
    <w:name w:val="WW8Num1"/>
    <w:basedOn w:val="Bezlisty"/>
    <w:rsid w:val="00ED61B7"/>
    <w:pPr>
      <w:numPr>
        <w:numId w:val="20"/>
      </w:numPr>
    </w:pPr>
  </w:style>
  <w:style w:type="numbering" w:customStyle="1" w:styleId="WW8Num2">
    <w:name w:val="WW8Num2"/>
    <w:basedOn w:val="Bezlisty"/>
    <w:rsid w:val="00ED61B7"/>
    <w:pPr>
      <w:numPr>
        <w:numId w:val="21"/>
      </w:numPr>
    </w:pPr>
  </w:style>
  <w:style w:type="numbering" w:customStyle="1" w:styleId="WW8Num3">
    <w:name w:val="WW8Num3"/>
    <w:basedOn w:val="Bezlisty"/>
    <w:rsid w:val="00ED61B7"/>
    <w:pPr>
      <w:numPr>
        <w:numId w:val="22"/>
      </w:numPr>
    </w:pPr>
  </w:style>
  <w:style w:type="numbering" w:customStyle="1" w:styleId="WW8Num5">
    <w:name w:val="WW8Num5"/>
    <w:basedOn w:val="Bezlisty"/>
    <w:rsid w:val="00ED61B7"/>
    <w:pPr>
      <w:numPr>
        <w:numId w:val="23"/>
      </w:numPr>
    </w:pPr>
  </w:style>
  <w:style w:type="numbering" w:customStyle="1" w:styleId="WW8Num6">
    <w:name w:val="WW8Num6"/>
    <w:basedOn w:val="Bezlisty"/>
    <w:rsid w:val="00ED61B7"/>
    <w:pPr>
      <w:numPr>
        <w:numId w:val="24"/>
      </w:numPr>
    </w:pPr>
  </w:style>
  <w:style w:type="numbering" w:customStyle="1" w:styleId="WW8Num7">
    <w:name w:val="WW8Num7"/>
    <w:basedOn w:val="Bezlisty"/>
    <w:rsid w:val="00ED61B7"/>
    <w:pPr>
      <w:numPr>
        <w:numId w:val="25"/>
      </w:numPr>
    </w:pPr>
  </w:style>
  <w:style w:type="numbering" w:customStyle="1" w:styleId="WW8Num8">
    <w:name w:val="WW8Num8"/>
    <w:basedOn w:val="Bezlisty"/>
    <w:rsid w:val="00ED61B7"/>
    <w:pPr>
      <w:numPr>
        <w:numId w:val="26"/>
      </w:numPr>
    </w:pPr>
  </w:style>
  <w:style w:type="numbering" w:customStyle="1" w:styleId="WW8Num9">
    <w:name w:val="WW8Num9"/>
    <w:basedOn w:val="Bezlisty"/>
    <w:rsid w:val="00ED61B7"/>
    <w:pPr>
      <w:numPr>
        <w:numId w:val="27"/>
      </w:numPr>
    </w:pPr>
  </w:style>
  <w:style w:type="numbering" w:customStyle="1" w:styleId="WW8Num10">
    <w:name w:val="WW8Num10"/>
    <w:basedOn w:val="Bezlisty"/>
    <w:rsid w:val="00ED61B7"/>
    <w:pPr>
      <w:numPr>
        <w:numId w:val="28"/>
      </w:numPr>
    </w:pPr>
  </w:style>
  <w:style w:type="numbering" w:customStyle="1" w:styleId="WW8Num11">
    <w:name w:val="WW8Num11"/>
    <w:basedOn w:val="Bezlisty"/>
    <w:rsid w:val="00ED61B7"/>
    <w:pPr>
      <w:numPr>
        <w:numId w:val="29"/>
      </w:numPr>
    </w:pPr>
  </w:style>
  <w:style w:type="numbering" w:customStyle="1" w:styleId="WW8Num12">
    <w:name w:val="WW8Num12"/>
    <w:basedOn w:val="Bezlisty"/>
    <w:rsid w:val="00ED61B7"/>
    <w:pPr>
      <w:numPr>
        <w:numId w:val="30"/>
      </w:numPr>
    </w:pPr>
  </w:style>
  <w:style w:type="numbering" w:customStyle="1" w:styleId="WW8Num13">
    <w:name w:val="WW8Num13"/>
    <w:basedOn w:val="Bezlisty"/>
    <w:rsid w:val="00ED61B7"/>
    <w:pPr>
      <w:numPr>
        <w:numId w:val="31"/>
      </w:numPr>
    </w:pPr>
  </w:style>
  <w:style w:type="numbering" w:customStyle="1" w:styleId="WW8Num14">
    <w:name w:val="WW8Num14"/>
    <w:basedOn w:val="Bezlisty"/>
    <w:rsid w:val="00ED61B7"/>
    <w:pPr>
      <w:numPr>
        <w:numId w:val="32"/>
      </w:numPr>
    </w:pPr>
  </w:style>
  <w:style w:type="numbering" w:customStyle="1" w:styleId="WW8Num16">
    <w:name w:val="WW8Num16"/>
    <w:basedOn w:val="Bezlisty"/>
    <w:rsid w:val="00ED61B7"/>
    <w:pPr>
      <w:numPr>
        <w:numId w:val="33"/>
      </w:numPr>
    </w:pPr>
  </w:style>
  <w:style w:type="numbering" w:customStyle="1" w:styleId="WW8Num17">
    <w:name w:val="WW8Num17"/>
    <w:basedOn w:val="Bezlisty"/>
    <w:rsid w:val="00ED61B7"/>
    <w:pPr>
      <w:numPr>
        <w:numId w:val="34"/>
      </w:numPr>
    </w:pPr>
  </w:style>
  <w:style w:type="numbering" w:customStyle="1" w:styleId="WW8Num18">
    <w:name w:val="WW8Num18"/>
    <w:basedOn w:val="Bezlisty"/>
    <w:rsid w:val="00ED61B7"/>
    <w:pPr>
      <w:numPr>
        <w:numId w:val="35"/>
      </w:numPr>
    </w:pPr>
  </w:style>
  <w:style w:type="numbering" w:customStyle="1" w:styleId="WW8Num19">
    <w:name w:val="WW8Num19"/>
    <w:basedOn w:val="Bezlisty"/>
    <w:rsid w:val="00ED61B7"/>
    <w:pPr>
      <w:numPr>
        <w:numId w:val="36"/>
      </w:numPr>
    </w:pPr>
  </w:style>
  <w:style w:type="numbering" w:customStyle="1" w:styleId="WW8Num20">
    <w:name w:val="WW8Num20"/>
    <w:basedOn w:val="Bezlisty"/>
    <w:rsid w:val="00ED61B7"/>
    <w:pPr>
      <w:numPr>
        <w:numId w:val="37"/>
      </w:numPr>
    </w:pPr>
  </w:style>
  <w:style w:type="numbering" w:customStyle="1" w:styleId="WW8Num21">
    <w:name w:val="WW8Num21"/>
    <w:basedOn w:val="Bezlisty"/>
    <w:rsid w:val="00ED61B7"/>
    <w:pPr>
      <w:numPr>
        <w:numId w:val="38"/>
      </w:numPr>
    </w:pPr>
  </w:style>
  <w:style w:type="numbering" w:customStyle="1" w:styleId="WW8Num22">
    <w:name w:val="WW8Num22"/>
    <w:basedOn w:val="Bezlisty"/>
    <w:rsid w:val="00ED61B7"/>
    <w:pPr>
      <w:numPr>
        <w:numId w:val="39"/>
      </w:numPr>
    </w:pPr>
  </w:style>
  <w:style w:type="numbering" w:customStyle="1" w:styleId="WW8Num23">
    <w:name w:val="WW8Num23"/>
    <w:basedOn w:val="Bezlisty"/>
    <w:rsid w:val="00ED61B7"/>
    <w:pPr>
      <w:numPr>
        <w:numId w:val="40"/>
      </w:numPr>
    </w:pPr>
  </w:style>
  <w:style w:type="numbering" w:customStyle="1" w:styleId="WW8Num24">
    <w:name w:val="WW8Num24"/>
    <w:basedOn w:val="Bezlisty"/>
    <w:rsid w:val="00ED61B7"/>
    <w:pPr>
      <w:numPr>
        <w:numId w:val="41"/>
      </w:numPr>
    </w:pPr>
  </w:style>
  <w:style w:type="numbering" w:customStyle="1" w:styleId="WW8Num25">
    <w:name w:val="WW8Num25"/>
    <w:basedOn w:val="Bezlisty"/>
    <w:rsid w:val="00ED61B7"/>
    <w:pPr>
      <w:numPr>
        <w:numId w:val="42"/>
      </w:numPr>
    </w:pPr>
  </w:style>
  <w:style w:type="numbering" w:customStyle="1" w:styleId="WW8Num26">
    <w:name w:val="WW8Num26"/>
    <w:basedOn w:val="Bezlisty"/>
    <w:rsid w:val="00ED61B7"/>
    <w:pPr>
      <w:numPr>
        <w:numId w:val="43"/>
      </w:numPr>
    </w:pPr>
  </w:style>
  <w:style w:type="numbering" w:customStyle="1" w:styleId="WW8Num27">
    <w:name w:val="WW8Num27"/>
    <w:basedOn w:val="Bezlisty"/>
    <w:rsid w:val="00ED61B7"/>
    <w:pPr>
      <w:numPr>
        <w:numId w:val="44"/>
      </w:numPr>
    </w:pPr>
  </w:style>
  <w:style w:type="numbering" w:customStyle="1" w:styleId="WW8Num28">
    <w:name w:val="WW8Num28"/>
    <w:basedOn w:val="Bezlisty"/>
    <w:rsid w:val="00ED61B7"/>
    <w:pPr>
      <w:numPr>
        <w:numId w:val="45"/>
      </w:numPr>
    </w:pPr>
  </w:style>
  <w:style w:type="numbering" w:customStyle="1" w:styleId="WW8Num29">
    <w:name w:val="WW8Num29"/>
    <w:basedOn w:val="Bezlisty"/>
    <w:rsid w:val="00ED61B7"/>
    <w:pPr>
      <w:numPr>
        <w:numId w:val="46"/>
      </w:numPr>
    </w:pPr>
  </w:style>
  <w:style w:type="numbering" w:customStyle="1" w:styleId="WW8Num30">
    <w:name w:val="WW8Num30"/>
    <w:basedOn w:val="Bezlisty"/>
    <w:rsid w:val="00ED61B7"/>
    <w:pPr>
      <w:numPr>
        <w:numId w:val="47"/>
      </w:numPr>
    </w:pPr>
  </w:style>
  <w:style w:type="numbering" w:customStyle="1" w:styleId="WW8Num31">
    <w:name w:val="WW8Num31"/>
    <w:basedOn w:val="Bezlisty"/>
    <w:rsid w:val="00ED61B7"/>
    <w:pPr>
      <w:numPr>
        <w:numId w:val="48"/>
      </w:numPr>
    </w:pPr>
  </w:style>
  <w:style w:type="numbering" w:customStyle="1" w:styleId="WW8Num32">
    <w:name w:val="WW8Num32"/>
    <w:basedOn w:val="Bezlisty"/>
    <w:rsid w:val="00ED61B7"/>
    <w:pPr>
      <w:numPr>
        <w:numId w:val="49"/>
      </w:numPr>
    </w:pPr>
  </w:style>
  <w:style w:type="numbering" w:customStyle="1" w:styleId="WW8Num33">
    <w:name w:val="WW8Num33"/>
    <w:basedOn w:val="Bezlisty"/>
    <w:rsid w:val="00ED61B7"/>
    <w:pPr>
      <w:numPr>
        <w:numId w:val="50"/>
      </w:numPr>
    </w:pPr>
  </w:style>
  <w:style w:type="numbering" w:customStyle="1" w:styleId="WW8Num34">
    <w:name w:val="WW8Num34"/>
    <w:basedOn w:val="Bezlisty"/>
    <w:rsid w:val="00ED61B7"/>
    <w:pPr>
      <w:numPr>
        <w:numId w:val="51"/>
      </w:numPr>
    </w:pPr>
  </w:style>
  <w:style w:type="numbering" w:customStyle="1" w:styleId="WW8Num35">
    <w:name w:val="WW8Num35"/>
    <w:basedOn w:val="Bezlisty"/>
    <w:rsid w:val="00ED61B7"/>
    <w:pPr>
      <w:numPr>
        <w:numId w:val="52"/>
      </w:numPr>
    </w:pPr>
  </w:style>
  <w:style w:type="numbering" w:customStyle="1" w:styleId="WW8Num36">
    <w:name w:val="WW8Num36"/>
    <w:basedOn w:val="Bezlisty"/>
    <w:rsid w:val="00ED61B7"/>
    <w:pPr>
      <w:numPr>
        <w:numId w:val="53"/>
      </w:numPr>
    </w:pPr>
  </w:style>
  <w:style w:type="numbering" w:customStyle="1" w:styleId="WW8Num37">
    <w:name w:val="WW8Num37"/>
    <w:basedOn w:val="Bezlisty"/>
    <w:rsid w:val="00ED61B7"/>
    <w:pPr>
      <w:numPr>
        <w:numId w:val="54"/>
      </w:numPr>
    </w:pPr>
  </w:style>
  <w:style w:type="numbering" w:customStyle="1" w:styleId="WW8Num38">
    <w:name w:val="WW8Num38"/>
    <w:basedOn w:val="Bezlisty"/>
    <w:rsid w:val="00ED61B7"/>
    <w:pPr>
      <w:numPr>
        <w:numId w:val="55"/>
      </w:numPr>
    </w:pPr>
  </w:style>
  <w:style w:type="numbering" w:customStyle="1" w:styleId="WW8Num39">
    <w:name w:val="WW8Num39"/>
    <w:basedOn w:val="Bezlisty"/>
    <w:rsid w:val="00ED61B7"/>
    <w:pPr>
      <w:numPr>
        <w:numId w:val="56"/>
      </w:numPr>
    </w:pPr>
  </w:style>
  <w:style w:type="numbering" w:customStyle="1" w:styleId="WW8Num40">
    <w:name w:val="WW8Num40"/>
    <w:basedOn w:val="Bezlisty"/>
    <w:rsid w:val="00ED61B7"/>
    <w:pPr>
      <w:numPr>
        <w:numId w:val="57"/>
      </w:numPr>
    </w:pPr>
  </w:style>
  <w:style w:type="numbering" w:customStyle="1" w:styleId="WW8Num41">
    <w:name w:val="WW8Num41"/>
    <w:basedOn w:val="Bezlisty"/>
    <w:rsid w:val="00ED61B7"/>
    <w:pPr>
      <w:numPr>
        <w:numId w:val="58"/>
      </w:numPr>
    </w:pPr>
  </w:style>
  <w:style w:type="numbering" w:customStyle="1" w:styleId="WW8Num42">
    <w:name w:val="WW8Num42"/>
    <w:basedOn w:val="Bezlisty"/>
    <w:rsid w:val="00ED61B7"/>
    <w:pPr>
      <w:numPr>
        <w:numId w:val="59"/>
      </w:numPr>
    </w:pPr>
  </w:style>
  <w:style w:type="numbering" w:customStyle="1" w:styleId="WW8Num43">
    <w:name w:val="WW8Num43"/>
    <w:basedOn w:val="Bezlisty"/>
    <w:rsid w:val="00ED61B7"/>
    <w:pPr>
      <w:numPr>
        <w:numId w:val="60"/>
      </w:numPr>
    </w:pPr>
  </w:style>
  <w:style w:type="numbering" w:customStyle="1" w:styleId="WW8Num44">
    <w:name w:val="WW8Num44"/>
    <w:basedOn w:val="Bezlisty"/>
    <w:rsid w:val="00ED61B7"/>
    <w:pPr>
      <w:numPr>
        <w:numId w:val="61"/>
      </w:numPr>
    </w:pPr>
  </w:style>
  <w:style w:type="numbering" w:customStyle="1" w:styleId="WW8Num45">
    <w:name w:val="WW8Num45"/>
    <w:basedOn w:val="Bezlisty"/>
    <w:rsid w:val="00ED61B7"/>
    <w:pPr>
      <w:numPr>
        <w:numId w:val="62"/>
      </w:numPr>
    </w:pPr>
  </w:style>
  <w:style w:type="numbering" w:customStyle="1" w:styleId="WW8Num46">
    <w:name w:val="WW8Num46"/>
    <w:basedOn w:val="Bezlisty"/>
    <w:rsid w:val="00ED61B7"/>
    <w:pPr>
      <w:numPr>
        <w:numId w:val="63"/>
      </w:numPr>
    </w:pPr>
  </w:style>
  <w:style w:type="numbering" w:customStyle="1" w:styleId="WW8Num47">
    <w:name w:val="WW8Num47"/>
    <w:basedOn w:val="Bezlisty"/>
    <w:rsid w:val="00ED61B7"/>
    <w:pPr>
      <w:numPr>
        <w:numId w:val="64"/>
      </w:numPr>
    </w:pPr>
  </w:style>
  <w:style w:type="numbering" w:customStyle="1" w:styleId="WW8Num48">
    <w:name w:val="WW8Num48"/>
    <w:basedOn w:val="Bezlisty"/>
    <w:rsid w:val="00ED61B7"/>
    <w:pPr>
      <w:numPr>
        <w:numId w:val="65"/>
      </w:numPr>
    </w:pPr>
  </w:style>
  <w:style w:type="numbering" w:customStyle="1" w:styleId="WW8Num49">
    <w:name w:val="WW8Num49"/>
    <w:basedOn w:val="Bezlisty"/>
    <w:rsid w:val="00ED61B7"/>
    <w:pPr>
      <w:numPr>
        <w:numId w:val="66"/>
      </w:numPr>
    </w:pPr>
  </w:style>
  <w:style w:type="numbering" w:customStyle="1" w:styleId="WW8Num50">
    <w:name w:val="WW8Num50"/>
    <w:basedOn w:val="Bezlisty"/>
    <w:rsid w:val="00ED61B7"/>
    <w:pPr>
      <w:numPr>
        <w:numId w:val="67"/>
      </w:numPr>
    </w:pPr>
  </w:style>
  <w:style w:type="numbering" w:customStyle="1" w:styleId="WW8Num51">
    <w:name w:val="WW8Num51"/>
    <w:basedOn w:val="Bezlisty"/>
    <w:rsid w:val="00ED61B7"/>
    <w:pPr>
      <w:numPr>
        <w:numId w:val="68"/>
      </w:numPr>
    </w:pPr>
  </w:style>
  <w:style w:type="numbering" w:customStyle="1" w:styleId="WW8Num52">
    <w:name w:val="WW8Num52"/>
    <w:basedOn w:val="Bezlisty"/>
    <w:rsid w:val="00ED61B7"/>
    <w:pPr>
      <w:numPr>
        <w:numId w:val="69"/>
      </w:numPr>
    </w:pPr>
  </w:style>
  <w:style w:type="numbering" w:customStyle="1" w:styleId="WW8Num53">
    <w:name w:val="WW8Num53"/>
    <w:basedOn w:val="Bezlisty"/>
    <w:rsid w:val="00ED61B7"/>
    <w:pPr>
      <w:numPr>
        <w:numId w:val="70"/>
      </w:numPr>
    </w:pPr>
  </w:style>
  <w:style w:type="numbering" w:customStyle="1" w:styleId="WW8Num54">
    <w:name w:val="WW8Num54"/>
    <w:basedOn w:val="Bezlisty"/>
    <w:rsid w:val="00ED61B7"/>
    <w:pPr>
      <w:numPr>
        <w:numId w:val="71"/>
      </w:numPr>
    </w:p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ED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ED61B7"/>
    <w:rPr>
      <w:rFonts w:ascii="Tahoma" w:hAnsi="Tahoma" w:cs="Tahoma"/>
      <w:sz w:val="16"/>
      <w:szCs w:val="16"/>
    </w:rPr>
  </w:style>
  <w:style w:type="paragraph" w:customStyle="1" w:styleId="Nagwek12">
    <w:name w:val="Nagłówek 12"/>
    <w:basedOn w:val="Normalny"/>
    <w:qFormat/>
    <w:rsid w:val="005E0916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customStyle="1" w:styleId="Nagwek22">
    <w:name w:val="Nagłówek 22"/>
    <w:basedOn w:val="Standard"/>
    <w:next w:val="Textbody"/>
    <w:rsid w:val="005E0916"/>
    <w:pPr>
      <w:keepNext/>
      <w:tabs>
        <w:tab w:val="left" w:pos="142"/>
      </w:tabs>
      <w:spacing w:line="100" w:lineRule="atLeast"/>
      <w:ind w:left="142"/>
      <w:outlineLvl w:val="1"/>
    </w:pPr>
    <w:rPr>
      <w:rFonts w:eastAsia="SimSun, 宋体" w:cs="Times New Roman"/>
      <w:b/>
      <w:bCs/>
      <w:sz w:val="28"/>
      <w:szCs w:val="28"/>
    </w:rPr>
  </w:style>
  <w:style w:type="paragraph" w:customStyle="1" w:styleId="Nagwek32">
    <w:name w:val="Nagłówek 32"/>
    <w:basedOn w:val="Standard"/>
    <w:next w:val="Textbody"/>
    <w:rsid w:val="005E0916"/>
    <w:pPr>
      <w:keepNext/>
      <w:tabs>
        <w:tab w:val="left" w:pos="600"/>
      </w:tabs>
      <w:spacing w:line="100" w:lineRule="atLeast"/>
      <w:ind w:left="600"/>
      <w:outlineLvl w:val="2"/>
    </w:pPr>
    <w:rPr>
      <w:rFonts w:eastAsia="Times New Roman" w:cs="Times New Roman"/>
      <w:b/>
      <w:bCs/>
    </w:rPr>
  </w:style>
  <w:style w:type="paragraph" w:customStyle="1" w:styleId="Nagwek42">
    <w:name w:val="Nagłówek 42"/>
    <w:basedOn w:val="Standard"/>
    <w:next w:val="Textbody"/>
    <w:rsid w:val="005E0916"/>
    <w:pPr>
      <w:keepNext/>
      <w:tabs>
        <w:tab w:val="left" w:pos="0"/>
      </w:tabs>
      <w:spacing w:line="100" w:lineRule="atLeast"/>
      <w:jc w:val="center"/>
      <w:outlineLvl w:val="3"/>
    </w:pPr>
    <w:rPr>
      <w:rFonts w:eastAsia="Times New Roman" w:cs="Times New Roman"/>
      <w:b/>
      <w:bCs/>
    </w:rPr>
  </w:style>
  <w:style w:type="paragraph" w:customStyle="1" w:styleId="Nagwek52">
    <w:name w:val="Nagłówek 52"/>
    <w:basedOn w:val="Standard"/>
    <w:next w:val="Textbody"/>
    <w:rsid w:val="005E0916"/>
    <w:pPr>
      <w:keepNext/>
      <w:tabs>
        <w:tab w:val="left" w:pos="360"/>
      </w:tabs>
      <w:spacing w:line="100" w:lineRule="atLeast"/>
      <w:ind w:left="360"/>
      <w:outlineLvl w:val="4"/>
    </w:pPr>
    <w:rPr>
      <w:rFonts w:eastAsia="Times New Roman" w:cs="Times New Roman"/>
      <w:b/>
      <w:bCs/>
    </w:rPr>
  </w:style>
  <w:style w:type="paragraph" w:customStyle="1" w:styleId="Nagwek62">
    <w:name w:val="Nagłówek 62"/>
    <w:basedOn w:val="Standard"/>
    <w:next w:val="Textbody"/>
    <w:rsid w:val="005E0916"/>
    <w:pPr>
      <w:keepNext/>
      <w:tabs>
        <w:tab w:val="left" w:pos="600"/>
      </w:tabs>
      <w:spacing w:line="100" w:lineRule="atLeast"/>
      <w:ind w:left="600"/>
      <w:jc w:val="center"/>
      <w:outlineLvl w:val="5"/>
    </w:pPr>
    <w:rPr>
      <w:rFonts w:eastAsia="Times New Roman" w:cs="Times New Roman"/>
      <w:b/>
      <w:bCs/>
    </w:rPr>
  </w:style>
  <w:style w:type="paragraph" w:customStyle="1" w:styleId="Nagwek72">
    <w:name w:val="Nagłówek 72"/>
    <w:basedOn w:val="Standard"/>
    <w:next w:val="Textbody"/>
    <w:rsid w:val="005E0916"/>
    <w:pPr>
      <w:keepNext/>
      <w:tabs>
        <w:tab w:val="left" w:pos="360"/>
      </w:tabs>
      <w:spacing w:line="100" w:lineRule="atLeast"/>
      <w:ind w:left="360"/>
      <w:jc w:val="center"/>
      <w:outlineLvl w:val="6"/>
    </w:pPr>
    <w:rPr>
      <w:rFonts w:eastAsia="Times New Roman" w:cs="Times New Roman"/>
      <w:b/>
      <w:bCs/>
    </w:rPr>
  </w:style>
  <w:style w:type="paragraph" w:customStyle="1" w:styleId="Nagwek82">
    <w:name w:val="Nagłówek 82"/>
    <w:basedOn w:val="Standard"/>
    <w:next w:val="Textbody"/>
    <w:rsid w:val="005E0916"/>
    <w:pPr>
      <w:keepNext/>
      <w:tabs>
        <w:tab w:val="left" w:pos="0"/>
      </w:tabs>
      <w:spacing w:line="100" w:lineRule="atLeast"/>
      <w:jc w:val="center"/>
      <w:outlineLvl w:val="7"/>
    </w:pPr>
    <w:rPr>
      <w:rFonts w:eastAsia="Times New Roman" w:cs="Times New Roman"/>
      <w:b/>
      <w:bCs/>
    </w:rPr>
  </w:style>
  <w:style w:type="paragraph" w:customStyle="1" w:styleId="Nagwek92">
    <w:name w:val="Nagłówek 92"/>
    <w:basedOn w:val="Standard"/>
    <w:next w:val="Textbody"/>
    <w:rsid w:val="005E0916"/>
    <w:pPr>
      <w:keepNext/>
      <w:spacing w:line="100" w:lineRule="atLeast"/>
      <w:jc w:val="center"/>
      <w:outlineLvl w:val="8"/>
    </w:pPr>
    <w:rPr>
      <w:rFonts w:ascii="Verdana" w:eastAsia="SimSun, 宋体" w:hAnsi="Verdana" w:cs="Times New Roman"/>
      <w:b/>
      <w:szCs w:val="20"/>
    </w:rPr>
  </w:style>
  <w:style w:type="paragraph" w:customStyle="1" w:styleId="Legenda2">
    <w:name w:val="Legenda2"/>
    <w:basedOn w:val="Standard"/>
    <w:rsid w:val="005E0916"/>
    <w:pPr>
      <w:suppressLineNumbers/>
      <w:spacing w:before="120" w:after="120" w:line="100" w:lineRule="atLeast"/>
    </w:pPr>
    <w:rPr>
      <w:rFonts w:eastAsia="SimSun, 宋体" w:cs="Arial"/>
      <w:i/>
      <w:iCs/>
    </w:rPr>
  </w:style>
  <w:style w:type="paragraph" w:customStyle="1" w:styleId="Nagwek30">
    <w:name w:val="Nagłówek3"/>
    <w:basedOn w:val="Standard"/>
    <w:rsid w:val="005E0916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  <w:sz w:val="20"/>
      <w:szCs w:val="20"/>
    </w:rPr>
  </w:style>
  <w:style w:type="paragraph" w:customStyle="1" w:styleId="Stopka2">
    <w:name w:val="Stopka2"/>
    <w:basedOn w:val="Standard"/>
    <w:rsid w:val="005E0916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a">
    <w:basedOn w:val="Standard"/>
    <w:next w:val="Mapadokumentu"/>
    <w:link w:val="PlandokumentuZnak"/>
    <w:rsid w:val="005E0916"/>
    <w:pPr>
      <w:spacing w:line="100" w:lineRule="atLeast"/>
    </w:pPr>
    <w:rPr>
      <w:rFonts w:ascii="Tahoma" w:eastAsia="SimSun, 宋体" w:hAnsi="Tahoma" w:cs="Tahoma"/>
      <w:sz w:val="16"/>
      <w:szCs w:val="16"/>
    </w:rPr>
  </w:style>
  <w:style w:type="paragraph" w:customStyle="1" w:styleId="Akapitzlist4">
    <w:name w:val="Akapit z listą4"/>
    <w:basedOn w:val="Normalny"/>
    <w:rsid w:val="005E0916"/>
    <w:pPr>
      <w:widowControl w:val="0"/>
      <w:suppressAutoHyphens/>
      <w:spacing w:after="0" w:line="100" w:lineRule="atLeast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ierozpoznanawzmianka2">
    <w:name w:val="Nierozpoznana wzmianka2"/>
    <w:uiPriority w:val="99"/>
    <w:semiHidden/>
    <w:unhideWhenUsed/>
    <w:rsid w:val="005E0916"/>
    <w:rPr>
      <w:color w:val="605E5C"/>
      <w:shd w:val="clear" w:color="auto" w:fill="E1DFDD"/>
    </w:rPr>
  </w:style>
  <w:style w:type="character" w:customStyle="1" w:styleId="object-active">
    <w:name w:val="object-active"/>
    <w:basedOn w:val="Domylnaczcionkaakapitu"/>
    <w:rsid w:val="00A66E07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260E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rsid w:val="00FA1D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Stopka3">
    <w:name w:val="Stopka3"/>
    <w:basedOn w:val="Standard"/>
    <w:rsid w:val="002E101A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Tekstpodstawowywcity1">
    <w:name w:val="Tekst podstawowy wcięty1"/>
    <w:basedOn w:val="Normalny"/>
    <w:rsid w:val="00413FE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de-DE" w:eastAsia="zh-CN"/>
    </w:rPr>
  </w:style>
  <w:style w:type="character" w:styleId="Tekstzastpczy">
    <w:name w:val="Placeholder Text"/>
    <w:basedOn w:val="Domylnaczcionkaakapitu"/>
    <w:uiPriority w:val="99"/>
    <w:semiHidden/>
    <w:rsid w:val="00413FEE"/>
    <w:rPr>
      <w:color w:val="808080"/>
    </w:rPr>
  </w:style>
  <w:style w:type="paragraph" w:customStyle="1" w:styleId="WW-Domylnie">
    <w:name w:val="WW-Domyślnie"/>
    <w:rsid w:val="00413FEE"/>
    <w:pPr>
      <w:suppressAutoHyphens/>
      <w:spacing w:after="0" w:line="240" w:lineRule="auto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tekwzpod">
    <w:name w:val="tekwzpod"/>
    <w:rsid w:val="00413FEE"/>
    <w:pPr>
      <w:widowControl w:val="0"/>
      <w:tabs>
        <w:tab w:val="left" w:pos="822"/>
        <w:tab w:val="left" w:leader="dot" w:pos="1417"/>
      </w:tabs>
      <w:suppressAutoHyphens/>
      <w:autoSpaceDE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 w:eastAsia="ar-SA"/>
    </w:rPr>
  </w:style>
  <w:style w:type="character" w:customStyle="1" w:styleId="hgkelc">
    <w:name w:val="hgkelc"/>
    <w:basedOn w:val="Domylnaczcionkaakapitu"/>
    <w:rsid w:val="00413FEE"/>
  </w:style>
  <w:style w:type="character" w:customStyle="1" w:styleId="markedcontent">
    <w:name w:val="markedcontent"/>
    <w:basedOn w:val="Domylnaczcionkaakapitu"/>
    <w:rsid w:val="00AD6A8F"/>
  </w:style>
  <w:style w:type="paragraph" w:customStyle="1" w:styleId="zawarta">
    <w:name w:val="zawarta"/>
    <w:basedOn w:val="Normalny"/>
    <w:rsid w:val="00343EEB"/>
    <w:pPr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pl-PL" w:bidi="hi-IN"/>
    </w:rPr>
  </w:style>
  <w:style w:type="paragraph" w:customStyle="1" w:styleId="Tekstpodstawowy33">
    <w:name w:val="Tekst podstawowy 33"/>
    <w:basedOn w:val="Normalny"/>
    <w:rsid w:val="001B5B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numbering" w:customStyle="1" w:styleId="Bezlisty1">
    <w:name w:val="Bez listy1"/>
    <w:next w:val="Bezlisty"/>
    <w:semiHidden/>
    <w:rsid w:val="00AB4240"/>
  </w:style>
  <w:style w:type="character" w:customStyle="1" w:styleId="object3">
    <w:name w:val="object3"/>
    <w:rsid w:val="00AB4240"/>
  </w:style>
  <w:style w:type="character" w:customStyle="1" w:styleId="Nierozpoznanawzmianka">
    <w:name w:val="Nierozpoznana wzmianka"/>
    <w:uiPriority w:val="99"/>
    <w:semiHidden/>
    <w:unhideWhenUsed/>
    <w:rsid w:val="00AB4240"/>
    <w:rPr>
      <w:color w:val="605E5C"/>
      <w:shd w:val="clear" w:color="auto" w:fill="E1DFDD"/>
    </w:rPr>
  </w:style>
  <w:style w:type="paragraph" w:customStyle="1" w:styleId="Jasnasiatkaakcent31">
    <w:name w:val="Jasna siatka — akcent 31"/>
    <w:basedOn w:val="Normalny"/>
    <w:link w:val="Jasnasiatkaakcent3Znak"/>
    <w:uiPriority w:val="99"/>
    <w:rsid w:val="001723E6"/>
    <w:pPr>
      <w:spacing w:after="120" w:line="360" w:lineRule="auto"/>
      <w:ind w:left="708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Jasnasiatkaakcent3Znak">
    <w:name w:val="Jasna siatka — akcent 3 Znak"/>
    <w:link w:val="Jasnasiatkaakcent31"/>
    <w:uiPriority w:val="99"/>
    <w:locked/>
    <w:rsid w:val="001723E6"/>
    <w:rPr>
      <w:rFonts w:ascii="Arial" w:eastAsia="Times New Roman" w:hAnsi="Arial" w:cs="Times New Roman"/>
      <w:sz w:val="20"/>
      <w:szCs w:val="20"/>
      <w:lang w:eastAsia="pl-PL"/>
    </w:rPr>
  </w:style>
  <w:style w:type="numbering" w:customStyle="1" w:styleId="WW8Num45111">
    <w:name w:val="WW8Num45111"/>
    <w:rsid w:val="00FE50AA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annotation reference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1E2"/>
  </w:style>
  <w:style w:type="paragraph" w:styleId="Nagwek1">
    <w:name w:val="heading 1"/>
    <w:basedOn w:val="Normalny"/>
    <w:next w:val="Normalny"/>
    <w:link w:val="Nagwek1Znak"/>
    <w:qFormat/>
    <w:rsid w:val="00ED61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D61B7"/>
    <w:pPr>
      <w:keepNext/>
      <w:tabs>
        <w:tab w:val="left" w:pos="0"/>
      </w:tabs>
      <w:spacing w:after="0" w:line="240" w:lineRule="auto"/>
      <w:ind w:left="142"/>
      <w:outlineLvl w:val="1"/>
    </w:pPr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D61B7"/>
    <w:pPr>
      <w:keepNext/>
      <w:tabs>
        <w:tab w:val="left" w:pos="0"/>
      </w:tabs>
      <w:spacing w:after="0" w:line="240" w:lineRule="auto"/>
      <w:ind w:left="60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ED61B7"/>
    <w:pPr>
      <w:keepNext/>
      <w:tabs>
        <w:tab w:val="left" w:pos="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ED61B7"/>
    <w:pPr>
      <w:keepNext/>
      <w:tabs>
        <w:tab w:val="left" w:pos="0"/>
      </w:tabs>
      <w:spacing w:after="0" w:line="240" w:lineRule="auto"/>
      <w:ind w:left="36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ED61B7"/>
    <w:pPr>
      <w:keepNext/>
      <w:tabs>
        <w:tab w:val="left" w:pos="0"/>
      </w:tabs>
      <w:spacing w:after="0" w:line="240" w:lineRule="auto"/>
      <w:ind w:left="600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ED61B7"/>
    <w:pPr>
      <w:keepNext/>
      <w:tabs>
        <w:tab w:val="left" w:pos="0"/>
      </w:tabs>
      <w:spacing w:after="0" w:line="240" w:lineRule="auto"/>
      <w:ind w:left="360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ED61B7"/>
    <w:pPr>
      <w:keepNext/>
      <w:tabs>
        <w:tab w:val="left" w:pos="0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ED61B7"/>
    <w:pPr>
      <w:keepNext/>
      <w:spacing w:after="0" w:line="240" w:lineRule="auto"/>
      <w:jc w:val="center"/>
      <w:outlineLvl w:val="8"/>
    </w:pPr>
    <w:rPr>
      <w:rFonts w:ascii="Verdana" w:eastAsia="SimSun" w:hAnsi="Verdan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3A6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Lista num,Numerowanie,Akapit z listą BS,Kolorowa lista — akcent 11,sw tekst,L1,Bulleted list,lp1,Preambuła,Colorful Shading - Accent 31,Light List - Accent 51,Akapit z listą5,Akapit normalny,Akapit z listą1,List Paragraph2,CW_Lista,Dot pt"/>
    <w:basedOn w:val="Normalny"/>
    <w:link w:val="AkapitzlistZnak"/>
    <w:uiPriority w:val="34"/>
    <w:qFormat/>
    <w:rsid w:val="005A3A64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5A3A6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ED61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D61B7"/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ED61B7"/>
    <w:rPr>
      <w:rFonts w:ascii="Verdana" w:eastAsia="SimSun" w:hAnsi="Verdana" w:cs="Times New Roman"/>
      <w:b/>
      <w:sz w:val="24"/>
      <w:szCs w:val="20"/>
      <w:lang w:eastAsia="pl-PL"/>
    </w:rPr>
  </w:style>
  <w:style w:type="paragraph" w:customStyle="1" w:styleId="Default">
    <w:name w:val="Default"/>
    <w:qFormat/>
    <w:rsid w:val="00ED61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ED61B7"/>
    <w:rPr>
      <w:color w:val="0000FF"/>
      <w:u w:val="single"/>
    </w:rPr>
  </w:style>
  <w:style w:type="paragraph" w:customStyle="1" w:styleId="Textbody">
    <w:name w:val="Text body"/>
    <w:basedOn w:val="Normalny"/>
    <w:rsid w:val="00ED61B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ED61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ED61B7"/>
    <w:pPr>
      <w:suppressAutoHyphens/>
      <w:autoSpaceDN w:val="0"/>
      <w:spacing w:after="0" w:line="240" w:lineRule="auto"/>
      <w:textAlignment w:val="baseline"/>
    </w:pPr>
    <w:rPr>
      <w:rFonts w:ascii="Garamond" w:eastAsia="Times New Roman" w:hAnsi="Garamond" w:cs="Garamond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Lista num Znak,Numerowanie Znak,Akapit z listą BS Znak,Kolorowa lista — akcent 11 Znak,sw tekst Znak,L1 Znak,Bulleted list Znak,lp1 Znak,Preambuła Znak,Colorful Shading - Accent 31 Znak,Light List - Accent 51 Znak,CW_Lista Znak"/>
    <w:link w:val="Akapitzlist"/>
    <w:uiPriority w:val="34"/>
    <w:qFormat/>
    <w:rsid w:val="00ED61B7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Domylnaczcionkaakapitu1">
    <w:name w:val="Domyślna czcionka akapitu1"/>
    <w:rsid w:val="00ED61B7"/>
  </w:style>
  <w:style w:type="paragraph" w:customStyle="1" w:styleId="footnotedescription">
    <w:name w:val="footnote description"/>
    <w:next w:val="Normalny"/>
    <w:link w:val="footnotedescriptionChar"/>
    <w:hidden/>
    <w:rsid w:val="00ED61B7"/>
    <w:pPr>
      <w:spacing w:after="0" w:line="264" w:lineRule="auto"/>
      <w:ind w:right="1"/>
      <w:jc w:val="both"/>
    </w:pPr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ED61B7"/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ED61B7"/>
    <w:rPr>
      <w:rFonts w:ascii="Trebuchet MS" w:eastAsia="Trebuchet MS" w:hAnsi="Trebuchet MS" w:cs="Trebuchet MS"/>
      <w:color w:val="000000"/>
      <w:sz w:val="21"/>
      <w:vertAlign w:val="superscript"/>
    </w:rPr>
  </w:style>
  <w:style w:type="paragraph" w:customStyle="1" w:styleId="Stopka1">
    <w:name w:val="Stopka1"/>
    <w:basedOn w:val="Standard"/>
    <w:rsid w:val="00ED61B7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Heading3user">
    <w:name w:val="Heading 3 (user)"/>
    <w:basedOn w:val="Standarduser"/>
    <w:next w:val="Normalny"/>
    <w:rsid w:val="00ED61B7"/>
    <w:pPr>
      <w:keepNext/>
      <w:keepLines/>
      <w:widowControl w:val="0"/>
      <w:spacing w:before="200" w:line="100" w:lineRule="atLeast"/>
      <w:outlineLvl w:val="2"/>
    </w:pPr>
    <w:rPr>
      <w:rFonts w:ascii="Cambria" w:eastAsia="SimSun, 宋体" w:hAnsi="Cambria" w:cs="Cambria"/>
      <w:b/>
      <w:bCs/>
      <w:color w:val="4F81BD"/>
      <w:szCs w:val="21"/>
      <w:lang w:bidi="hi-IN"/>
    </w:rPr>
  </w:style>
  <w:style w:type="paragraph" w:styleId="Tekstpodstawowywcity">
    <w:name w:val="Body Text Indent"/>
    <w:basedOn w:val="Normalny"/>
    <w:link w:val="TekstpodstawowywcityZnak"/>
    <w:rsid w:val="00ED61B7"/>
    <w:pPr>
      <w:spacing w:after="0" w:line="240" w:lineRule="auto"/>
      <w:ind w:left="600"/>
      <w:jc w:val="both"/>
    </w:pPr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61B7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D61B7"/>
    <w:pPr>
      <w:tabs>
        <w:tab w:val="left" w:pos="0"/>
      </w:tabs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ED61B7"/>
    <w:pPr>
      <w:tabs>
        <w:tab w:val="left" w:pos="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D61B7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D61B7"/>
    <w:pPr>
      <w:tabs>
        <w:tab w:val="left" w:pos="0"/>
      </w:tabs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D61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ED61B7"/>
  </w:style>
  <w:style w:type="paragraph" w:styleId="Nagwek">
    <w:name w:val="header"/>
    <w:basedOn w:val="Normalny"/>
    <w:link w:val="NagwekZnak"/>
    <w:uiPriority w:val="99"/>
    <w:rsid w:val="00ED61B7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D61B7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D61B7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ED61B7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aragraf">
    <w:name w:val="Paragraf"/>
    <w:basedOn w:val="Normalny"/>
    <w:rsid w:val="00ED61B7"/>
    <w:pPr>
      <w:tabs>
        <w:tab w:val="left" w:pos="0"/>
      </w:tabs>
      <w:spacing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D61B7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ED61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ED61B7"/>
    <w:pPr>
      <w:tabs>
        <w:tab w:val="left" w:pos="0"/>
      </w:tabs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ED61B7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blokowy">
    <w:name w:val="Block Text"/>
    <w:basedOn w:val="Normalny"/>
    <w:rsid w:val="00ED61B7"/>
    <w:pPr>
      <w:tabs>
        <w:tab w:val="left" w:pos="0"/>
      </w:tabs>
      <w:spacing w:after="0" w:line="240" w:lineRule="auto"/>
      <w:ind w:left="1021" w:right="432"/>
      <w:jc w:val="both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rsid w:val="00ED61B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D61B7"/>
    <w:pPr>
      <w:spacing w:after="0" w:line="240" w:lineRule="auto"/>
      <w:ind w:right="-709"/>
      <w:jc w:val="center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PodtytuZnak">
    <w:name w:val="Podtytuł Znak"/>
    <w:basedOn w:val="Domylnaczcionkaakapitu"/>
    <w:link w:val="Podtytu"/>
    <w:rsid w:val="00ED61B7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uiPriority w:val="99"/>
    <w:qFormat/>
    <w:rsid w:val="00ED61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uiPriority w:val="99"/>
    <w:rsid w:val="00ED61B7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rsid w:val="00ED61B7"/>
    <w:rPr>
      <w:vertAlign w:val="superscript"/>
    </w:rPr>
  </w:style>
  <w:style w:type="paragraph" w:customStyle="1" w:styleId="tekwz">
    <w:name w:val="tekwz"/>
    <w:rsid w:val="00ED61B7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Arial" w:eastAsia="Times New Roman" w:hAnsi="Arial" w:cs="Times New Roman"/>
      <w:sz w:val="19"/>
      <w:szCs w:val="20"/>
      <w:lang w:eastAsia="pl-PL"/>
    </w:rPr>
  </w:style>
  <w:style w:type="character" w:customStyle="1" w:styleId="ZnakZnak6">
    <w:name w:val="Znak Znak6"/>
    <w:locked/>
    <w:rsid w:val="00ED61B7"/>
    <w:rPr>
      <w:lang w:val="pl-PL" w:eastAsia="ar-SA" w:bidi="ar-SA"/>
    </w:rPr>
  </w:style>
  <w:style w:type="paragraph" w:customStyle="1" w:styleId="Style5">
    <w:name w:val="Style5"/>
    <w:basedOn w:val="Normalny"/>
    <w:rsid w:val="00ED61B7"/>
    <w:pPr>
      <w:widowControl w:val="0"/>
      <w:autoSpaceDE w:val="0"/>
      <w:autoSpaceDN w:val="0"/>
      <w:adjustRightInd w:val="0"/>
      <w:spacing w:after="0" w:line="254" w:lineRule="exact"/>
      <w:ind w:firstLine="413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31">
    <w:name w:val="Font Style31"/>
    <w:rsid w:val="00ED61B7"/>
    <w:rPr>
      <w:rFonts w:ascii="Arial Unicode MS" w:eastAsia="Arial Unicode MS" w:hAnsi="Arial Unicode MS" w:cs="Arial Unicode MS" w:hint="eastAsia"/>
      <w:b/>
      <w:bCs/>
      <w:color w:val="000000"/>
      <w:sz w:val="18"/>
      <w:szCs w:val="18"/>
    </w:rPr>
  </w:style>
  <w:style w:type="character" w:customStyle="1" w:styleId="FontStyle34">
    <w:name w:val="Font Style34"/>
    <w:rsid w:val="00ED61B7"/>
    <w:rPr>
      <w:rFonts w:ascii="Arial Unicode MS" w:eastAsia="Arial Unicode MS" w:hAnsi="Arial Unicode MS" w:cs="Arial Unicode MS" w:hint="eastAsia"/>
      <w:color w:val="000000"/>
      <w:sz w:val="18"/>
      <w:szCs w:val="18"/>
    </w:rPr>
  </w:style>
  <w:style w:type="paragraph" w:customStyle="1" w:styleId="Normalny1">
    <w:name w:val="Normalny1"/>
    <w:basedOn w:val="Normalny"/>
    <w:rsid w:val="00ED61B7"/>
    <w:pPr>
      <w:widowControl w:val="0"/>
      <w:suppressAutoHyphens/>
      <w:autoSpaceDE w:val="0"/>
      <w:spacing w:after="0" w:line="240" w:lineRule="auto"/>
    </w:pPr>
    <w:rPr>
      <w:rFonts w:ascii="Times New Roman" w:eastAsia="Verdana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61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D61B7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ED61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D61B7"/>
    <w:rPr>
      <w:rFonts w:ascii="Times New Roman" w:eastAsia="SimSun" w:hAnsi="Times New Roman" w:cs="Times New Roman"/>
      <w:b/>
      <w:bCs/>
      <w:sz w:val="20"/>
      <w:szCs w:val="20"/>
      <w:lang w:val="x-none" w:eastAsia="zh-CN"/>
    </w:rPr>
  </w:style>
  <w:style w:type="paragraph" w:styleId="Tekstdymka">
    <w:name w:val="Balloon Text"/>
    <w:basedOn w:val="Normalny"/>
    <w:link w:val="TekstdymkaZnak"/>
    <w:unhideWhenUsed/>
    <w:rsid w:val="00ED61B7"/>
    <w:pPr>
      <w:spacing w:after="0" w:line="240" w:lineRule="auto"/>
    </w:pPr>
    <w:rPr>
      <w:rFonts w:ascii="Tahoma" w:eastAsia="SimSun" w:hAnsi="Tahoma" w:cs="Times New Roman"/>
      <w:sz w:val="16"/>
      <w:szCs w:val="16"/>
      <w:lang w:val="x-none"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rsid w:val="00ED61B7"/>
    <w:rPr>
      <w:rFonts w:ascii="Tahoma" w:eastAsia="SimSun" w:hAnsi="Tahoma" w:cs="Times New Roman"/>
      <w:sz w:val="16"/>
      <w:szCs w:val="16"/>
      <w:lang w:val="x-none" w:eastAsia="zh-CN"/>
    </w:rPr>
  </w:style>
  <w:style w:type="character" w:styleId="Odwoaniedokomentarza">
    <w:name w:val="annotation reference"/>
    <w:uiPriority w:val="99"/>
    <w:unhideWhenUsed/>
    <w:qFormat/>
    <w:rsid w:val="00ED61B7"/>
    <w:rPr>
      <w:sz w:val="16"/>
      <w:szCs w:val="16"/>
    </w:rPr>
  </w:style>
  <w:style w:type="character" w:styleId="UyteHipercze">
    <w:name w:val="FollowedHyperlink"/>
    <w:unhideWhenUsed/>
    <w:rsid w:val="00ED61B7"/>
    <w:rPr>
      <w:color w:val="800080"/>
      <w:u w:val="single"/>
    </w:rPr>
  </w:style>
  <w:style w:type="paragraph" w:customStyle="1" w:styleId="Tekstpodstawowywcity21">
    <w:name w:val="Tekst podstawowy wcięty 21"/>
    <w:basedOn w:val="Normalny"/>
    <w:rsid w:val="00ED61B7"/>
    <w:pPr>
      <w:suppressAutoHyphens/>
      <w:spacing w:after="120" w:line="480" w:lineRule="auto"/>
      <w:ind w:left="283" w:hanging="425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omylnie">
    <w:name w:val="Domyślnie"/>
    <w:rsid w:val="00ED61B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Tekstpodstawowy"/>
    <w:link w:val="TytuZnak"/>
    <w:qFormat/>
    <w:rsid w:val="00ED61B7"/>
    <w:pPr>
      <w:keepNext/>
      <w:suppressAutoHyphens/>
      <w:spacing w:before="240" w:after="120" w:line="240" w:lineRule="auto"/>
    </w:pPr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D61B7"/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paragraph" w:customStyle="1" w:styleId="WW-Tekstpodstawowy21">
    <w:name w:val="WW-Tekst podstawowy 21"/>
    <w:basedOn w:val="Normalny"/>
    <w:rsid w:val="00ED61B7"/>
    <w:pPr>
      <w:suppressAutoHyphens/>
      <w:spacing w:after="0" w:line="100" w:lineRule="atLeast"/>
      <w:jc w:val="both"/>
    </w:pPr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ED61B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customStyle="1" w:styleId="xl44">
    <w:name w:val="xl44"/>
    <w:basedOn w:val="Normalny"/>
    <w:rsid w:val="00ED61B7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ED61B7"/>
    <w:pPr>
      <w:suppressAutoHyphens/>
      <w:spacing w:before="120"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ZnakZnak4">
    <w:name w:val="Znak Znak4"/>
    <w:locked/>
    <w:rsid w:val="00ED61B7"/>
    <w:rPr>
      <w:lang w:val="pl-PL" w:eastAsia="pl-PL" w:bidi="ar-SA"/>
    </w:rPr>
  </w:style>
  <w:style w:type="character" w:customStyle="1" w:styleId="ZnakZnak3">
    <w:name w:val="Znak Znak3"/>
    <w:locked/>
    <w:rsid w:val="00ED61B7"/>
    <w:rPr>
      <w:rFonts w:ascii="SimSun" w:eastAsia="SimSun"/>
      <w:sz w:val="24"/>
      <w:szCs w:val="24"/>
      <w:lang w:val="pl-PL" w:eastAsia="zh-CN" w:bidi="ar-SA"/>
    </w:rPr>
  </w:style>
  <w:style w:type="character" w:customStyle="1" w:styleId="ZnakZnak7">
    <w:name w:val="Znak Znak7"/>
    <w:locked/>
    <w:rsid w:val="00ED61B7"/>
    <w:rPr>
      <w:b/>
      <w:bCs/>
      <w:sz w:val="32"/>
      <w:szCs w:val="32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rsid w:val="00ED6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D61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rsid w:val="00ED6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grseq">
    <w:name w:val="tigrseq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rsid w:val="00ED61B7"/>
  </w:style>
  <w:style w:type="character" w:customStyle="1" w:styleId="timark">
    <w:name w:val="timark"/>
    <w:rsid w:val="00ED61B7"/>
  </w:style>
  <w:style w:type="paragraph" w:customStyle="1" w:styleId="addr">
    <w:name w:val="addr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">
    <w:name w:val="ft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url">
    <w:name w:val="txurl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rsid w:val="00ED61B7"/>
  </w:style>
  <w:style w:type="paragraph" w:customStyle="1" w:styleId="txnum">
    <w:name w:val="txnum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">
    <w:name w:val="p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ED61B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2">
    <w:name w:val="A2"/>
    <w:rsid w:val="00ED61B7"/>
    <w:rPr>
      <w:rFonts w:cs="Myriad Pro Light"/>
      <w:color w:val="000000"/>
      <w:sz w:val="22"/>
      <w:szCs w:val="22"/>
    </w:rPr>
  </w:style>
  <w:style w:type="paragraph" w:customStyle="1" w:styleId="TableContents">
    <w:name w:val="Table Contents"/>
    <w:basedOn w:val="Normalny"/>
    <w:rsid w:val="00ED61B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15">
    <w:name w:val="WW8Num15"/>
    <w:basedOn w:val="Bezlisty"/>
    <w:rsid w:val="00ED61B7"/>
    <w:pPr>
      <w:numPr>
        <w:numId w:val="3"/>
      </w:numPr>
    </w:pPr>
  </w:style>
  <w:style w:type="character" w:styleId="Pogrubienie">
    <w:name w:val="Strong"/>
    <w:uiPriority w:val="22"/>
    <w:qFormat/>
    <w:rsid w:val="00ED61B7"/>
    <w:rPr>
      <w:b/>
      <w:bCs/>
    </w:rPr>
  </w:style>
  <w:style w:type="paragraph" w:customStyle="1" w:styleId="Tekstpodstawowy21">
    <w:name w:val="Tekst podstawowy 21"/>
    <w:basedOn w:val="Normalny"/>
    <w:rsid w:val="00ED61B7"/>
    <w:pPr>
      <w:suppressAutoHyphens/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character" w:customStyle="1" w:styleId="grame">
    <w:name w:val="grame"/>
    <w:basedOn w:val="Domylnaczcionkaakapitu"/>
    <w:rsid w:val="00ED61B7"/>
  </w:style>
  <w:style w:type="paragraph" w:customStyle="1" w:styleId="NormalnyWeb1">
    <w:name w:val="Normalny (Web)1"/>
    <w:basedOn w:val="Normalny"/>
    <w:rsid w:val="00ED61B7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ZnakZnak10">
    <w:name w:val="Znak Znak10"/>
    <w:rsid w:val="00ED61B7"/>
    <w:rPr>
      <w:b/>
      <w:bCs/>
      <w:szCs w:val="24"/>
    </w:rPr>
  </w:style>
  <w:style w:type="character" w:customStyle="1" w:styleId="ZnakZnak9">
    <w:name w:val="Znak Znak9"/>
    <w:rsid w:val="00ED61B7"/>
    <w:rPr>
      <w:b/>
      <w:bCs/>
      <w:sz w:val="24"/>
      <w:szCs w:val="24"/>
    </w:rPr>
  </w:style>
  <w:style w:type="character" w:customStyle="1" w:styleId="apple-style-span">
    <w:name w:val="apple-style-span"/>
    <w:basedOn w:val="Domylnaczcionkaakapitu"/>
    <w:rsid w:val="00ED61B7"/>
  </w:style>
  <w:style w:type="character" w:customStyle="1" w:styleId="f11">
    <w:name w:val="f11"/>
    <w:rsid w:val="00ED61B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a0">
    <w:name w:val="a0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01">
    <w:name w:val="f01"/>
    <w:rsid w:val="00ED61B7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spelle">
    <w:name w:val="spelle"/>
    <w:basedOn w:val="Domylnaczcionkaakapitu"/>
    <w:rsid w:val="00ED61B7"/>
  </w:style>
  <w:style w:type="character" w:customStyle="1" w:styleId="textemodele">
    <w:name w:val="textemodele"/>
    <w:rsid w:val="00ED61B7"/>
  </w:style>
  <w:style w:type="paragraph" w:customStyle="1" w:styleId="sdfootnote">
    <w:name w:val="sdfootnote"/>
    <w:basedOn w:val="Normalny"/>
    <w:rsid w:val="00ED61B7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ED61B7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2user">
    <w:name w:val="Heading 2 (user)"/>
    <w:next w:val="Normalny"/>
    <w:rsid w:val="00ED61B7"/>
    <w:pPr>
      <w:widowControl w:val="0"/>
      <w:suppressAutoHyphens/>
      <w:autoSpaceDN w:val="0"/>
      <w:spacing w:before="160" w:after="0" w:line="240" w:lineRule="auto"/>
      <w:textAlignment w:val="baseline"/>
    </w:pPr>
    <w:rPr>
      <w:rFonts w:ascii="Times New Roman" w:eastAsia="Times New Roman" w:hAnsi="Times New Roman" w:cs="Times New Roman"/>
      <w:i/>
      <w:kern w:val="3"/>
      <w:sz w:val="28"/>
      <w:szCs w:val="20"/>
      <w:lang w:eastAsia="zh-CN"/>
    </w:rPr>
  </w:style>
  <w:style w:type="paragraph" w:customStyle="1" w:styleId="Footeruser">
    <w:name w:val="Footer (user)"/>
    <w:rsid w:val="00ED61B7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4">
    <w:name w:val="WW8Num4"/>
    <w:basedOn w:val="Bezlisty"/>
    <w:rsid w:val="00ED61B7"/>
    <w:pPr>
      <w:numPr>
        <w:numId w:val="4"/>
      </w:numPr>
    </w:pPr>
  </w:style>
  <w:style w:type="paragraph" w:customStyle="1" w:styleId="Style6">
    <w:name w:val="Style6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ED61B7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8">
    <w:name w:val="Font Style58"/>
    <w:rsid w:val="00ED61B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9">
    <w:name w:val="Font Style59"/>
    <w:rsid w:val="00ED61B7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Normalny"/>
    <w:rsid w:val="00ED61B7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ED61B7"/>
    <w:pPr>
      <w:widowControl w:val="0"/>
      <w:autoSpaceDE w:val="0"/>
      <w:autoSpaceDN w:val="0"/>
      <w:adjustRightInd w:val="0"/>
      <w:spacing w:after="0" w:line="492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rsid w:val="00ED61B7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AbsatzTableFormat">
    <w:name w:val="AbsatzTableFormat"/>
    <w:basedOn w:val="Normalny"/>
    <w:autoRedefine/>
    <w:rsid w:val="00ED61B7"/>
    <w:pPr>
      <w:numPr>
        <w:ilvl w:val="2"/>
        <w:numId w:val="5"/>
      </w:numPr>
      <w:spacing w:after="0" w:line="240" w:lineRule="auto"/>
      <w:ind w:left="851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txcpv">
    <w:name w:val="txcpv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ED61B7"/>
  </w:style>
  <w:style w:type="character" w:customStyle="1" w:styleId="highlight">
    <w:name w:val="highlight"/>
    <w:basedOn w:val="Domylnaczcionkaakapitu"/>
    <w:rsid w:val="00ED61B7"/>
  </w:style>
  <w:style w:type="character" w:styleId="Tytuksiki">
    <w:name w:val="Book Title"/>
    <w:qFormat/>
    <w:rsid w:val="00ED61B7"/>
    <w:rPr>
      <w:b/>
      <w:bCs/>
      <w:smallCaps/>
      <w:spacing w:val="5"/>
    </w:rPr>
  </w:style>
  <w:style w:type="paragraph" w:styleId="Poprawka">
    <w:name w:val="Revision"/>
    <w:hidden/>
    <w:uiPriority w:val="99"/>
    <w:rsid w:val="00ED61B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kt1">
    <w:name w:val="pkt1"/>
    <w:basedOn w:val="Normalny"/>
    <w:rsid w:val="00ED61B7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rticletitle">
    <w:name w:val="articletitle"/>
    <w:rsid w:val="00ED61B7"/>
  </w:style>
  <w:style w:type="character" w:customStyle="1" w:styleId="footnote">
    <w:name w:val="footnote"/>
    <w:rsid w:val="00ED61B7"/>
  </w:style>
  <w:style w:type="paragraph" w:customStyle="1" w:styleId="Style2">
    <w:name w:val="Style2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Style3">
    <w:name w:val="Style3"/>
    <w:basedOn w:val="Normalny"/>
    <w:rsid w:val="00ED61B7"/>
    <w:pPr>
      <w:widowControl w:val="0"/>
      <w:autoSpaceDE w:val="0"/>
      <w:autoSpaceDN w:val="0"/>
      <w:adjustRightInd w:val="0"/>
      <w:spacing w:after="0" w:line="209" w:lineRule="exact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Style4">
    <w:name w:val="Style4"/>
    <w:basedOn w:val="Normalny"/>
    <w:rsid w:val="00ED61B7"/>
    <w:pPr>
      <w:widowControl w:val="0"/>
      <w:autoSpaceDE w:val="0"/>
      <w:autoSpaceDN w:val="0"/>
      <w:adjustRightInd w:val="0"/>
      <w:spacing w:after="0" w:line="180" w:lineRule="exac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FontStyle12">
    <w:name w:val="Font Style12"/>
    <w:rsid w:val="00ED61B7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13">
    <w:name w:val="Font Style13"/>
    <w:rsid w:val="00ED61B7"/>
    <w:rPr>
      <w:rFonts w:ascii="Arial" w:hAnsi="Arial" w:cs="Arial"/>
      <w:color w:val="000000"/>
      <w:sz w:val="14"/>
      <w:szCs w:val="14"/>
    </w:rPr>
  </w:style>
  <w:style w:type="paragraph" w:customStyle="1" w:styleId="Domylnie0">
    <w:name w:val="Domy?lnie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ArialMT" w:eastAsia="Times New Roman" w:hAnsi="ArialMT" w:cs="ArialMT"/>
      <w:sz w:val="24"/>
      <w:szCs w:val="24"/>
      <w:lang w:eastAsia="zh-CN" w:bidi="hi-IN"/>
    </w:rPr>
  </w:style>
  <w:style w:type="numbering" w:customStyle="1" w:styleId="List0">
    <w:name w:val="List 0"/>
    <w:basedOn w:val="Bezlisty"/>
    <w:rsid w:val="00ED61B7"/>
    <w:pPr>
      <w:numPr>
        <w:numId w:val="6"/>
      </w:numPr>
    </w:pPr>
  </w:style>
  <w:style w:type="numbering" w:customStyle="1" w:styleId="List1">
    <w:name w:val="List 1"/>
    <w:basedOn w:val="Bezlisty"/>
    <w:rsid w:val="00ED61B7"/>
    <w:pPr>
      <w:numPr>
        <w:numId w:val="7"/>
      </w:numPr>
    </w:pPr>
  </w:style>
  <w:style w:type="numbering" w:customStyle="1" w:styleId="Lista21">
    <w:name w:val="Lista 21"/>
    <w:basedOn w:val="Bezlisty"/>
    <w:rsid w:val="00ED61B7"/>
    <w:pPr>
      <w:numPr>
        <w:numId w:val="8"/>
      </w:numPr>
    </w:pPr>
  </w:style>
  <w:style w:type="numbering" w:customStyle="1" w:styleId="Lista31">
    <w:name w:val="Lista 31"/>
    <w:basedOn w:val="Bezlisty"/>
    <w:rsid w:val="00ED61B7"/>
    <w:pPr>
      <w:numPr>
        <w:numId w:val="9"/>
      </w:numPr>
    </w:pPr>
  </w:style>
  <w:style w:type="paragraph" w:customStyle="1" w:styleId="Domylne">
    <w:name w:val="Domyślne"/>
    <w:rsid w:val="00ED61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character" w:customStyle="1" w:styleId="text-justify">
    <w:name w:val="text-justify"/>
    <w:rsid w:val="00ED61B7"/>
  </w:style>
  <w:style w:type="character" w:customStyle="1" w:styleId="FontStyle32">
    <w:name w:val="Font Style32"/>
    <w:uiPriority w:val="99"/>
    <w:rsid w:val="00ED61B7"/>
    <w:rPr>
      <w:rFonts w:ascii="Arial" w:hAnsi="Arial" w:cs="Arial"/>
      <w:sz w:val="20"/>
      <w:szCs w:val="20"/>
    </w:rPr>
  </w:style>
  <w:style w:type="character" w:customStyle="1" w:styleId="Hyperlink0">
    <w:name w:val="Hyperlink.0"/>
    <w:rsid w:val="00ED61B7"/>
    <w:rPr>
      <w:u w:val="single"/>
    </w:rPr>
  </w:style>
  <w:style w:type="paragraph" w:styleId="Listapunktowana">
    <w:name w:val="List Bullet"/>
    <w:basedOn w:val="Normalny"/>
    <w:autoRedefine/>
    <w:rsid w:val="00ED61B7"/>
    <w:pPr>
      <w:spacing w:after="0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numbering" w:customStyle="1" w:styleId="WW8Num96">
    <w:name w:val="WW8Num96"/>
    <w:basedOn w:val="Bezlisty"/>
    <w:rsid w:val="00ED61B7"/>
    <w:pPr>
      <w:numPr>
        <w:numId w:val="10"/>
      </w:numPr>
    </w:pPr>
  </w:style>
  <w:style w:type="paragraph" w:customStyle="1" w:styleId="Style1">
    <w:name w:val="Style1"/>
    <w:basedOn w:val="Normalny"/>
    <w:rsid w:val="00ED61B7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">
    <w:name w:val="Font Style11"/>
    <w:rsid w:val="00ED61B7"/>
    <w:rPr>
      <w:rFonts w:ascii="Arial" w:hAnsi="Arial" w:cs="Arial" w:hint="default"/>
      <w:color w:val="000000"/>
      <w:sz w:val="22"/>
      <w:szCs w:val="22"/>
    </w:rPr>
  </w:style>
  <w:style w:type="paragraph" w:customStyle="1" w:styleId="Style13">
    <w:name w:val="Style13"/>
    <w:basedOn w:val="Normalny"/>
    <w:uiPriority w:val="99"/>
    <w:rsid w:val="00ED61B7"/>
    <w:pPr>
      <w:widowControl w:val="0"/>
      <w:autoSpaceDE w:val="0"/>
      <w:autoSpaceDN w:val="0"/>
      <w:adjustRightInd w:val="0"/>
      <w:spacing w:after="0" w:line="184" w:lineRule="exact"/>
      <w:ind w:hanging="353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rsid w:val="00ED61B7"/>
    <w:pPr>
      <w:widowControl w:val="0"/>
      <w:autoSpaceDE w:val="0"/>
      <w:autoSpaceDN w:val="0"/>
      <w:adjustRightInd w:val="0"/>
      <w:spacing w:after="0" w:line="180" w:lineRule="exact"/>
      <w:ind w:hanging="288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rsid w:val="00ED61B7"/>
    <w:pPr>
      <w:widowControl w:val="0"/>
      <w:autoSpaceDE w:val="0"/>
      <w:autoSpaceDN w:val="0"/>
      <w:adjustRightInd w:val="0"/>
      <w:spacing w:after="0" w:line="183" w:lineRule="exact"/>
      <w:ind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25">
    <w:name w:val="Font Style125"/>
    <w:uiPriority w:val="99"/>
    <w:rsid w:val="00ED61B7"/>
    <w:rPr>
      <w:rFonts w:ascii="Arial" w:hAnsi="Arial" w:cs="Arial" w:hint="default"/>
      <w:color w:val="000000"/>
      <w:sz w:val="14"/>
      <w:szCs w:val="14"/>
    </w:rPr>
  </w:style>
  <w:style w:type="numbering" w:customStyle="1" w:styleId="WW8Num451">
    <w:name w:val="WW8Num451"/>
    <w:rsid w:val="00ED61B7"/>
  </w:style>
  <w:style w:type="character" w:customStyle="1" w:styleId="DeltaViewInsertion">
    <w:name w:val="DeltaView Insertion"/>
    <w:rsid w:val="00ED61B7"/>
    <w:rPr>
      <w:b/>
      <w:i/>
      <w:spacing w:val="0"/>
    </w:rPr>
  </w:style>
  <w:style w:type="paragraph" w:customStyle="1" w:styleId="Tiret0">
    <w:name w:val="Tiret 0"/>
    <w:basedOn w:val="Normalny"/>
    <w:rsid w:val="00ED61B7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ED61B7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ED61B7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ED61B7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ED61B7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ED61B7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None">
    <w:name w:val="None"/>
    <w:rsid w:val="00ED61B7"/>
    <w:rPr>
      <w:lang w:val="en-US"/>
    </w:rPr>
  </w:style>
  <w:style w:type="paragraph" w:customStyle="1" w:styleId="Tekstpodstawowywcity23">
    <w:name w:val="Tekst podstawowy wcięty 23"/>
    <w:basedOn w:val="Normalny"/>
    <w:rsid w:val="00ED61B7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Tekstpodstawowy32">
    <w:name w:val="Tekst podstawowy 32"/>
    <w:basedOn w:val="Normalny"/>
    <w:rsid w:val="00ED61B7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b/>
      <w:bCs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ED61B7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D61B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nhideWhenUsed/>
    <w:rsid w:val="00ED61B7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ED61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rsid w:val="00ED61B7"/>
  </w:style>
  <w:style w:type="character" w:styleId="Uwydatnienie">
    <w:name w:val="Emphasis"/>
    <w:uiPriority w:val="20"/>
    <w:qFormat/>
    <w:rsid w:val="00ED61B7"/>
    <w:rPr>
      <w:i/>
      <w:iCs/>
    </w:rPr>
  </w:style>
  <w:style w:type="numbering" w:customStyle="1" w:styleId="WW8Num4511">
    <w:name w:val="WW8Num4511"/>
    <w:rsid w:val="00ED61B7"/>
    <w:pPr>
      <w:numPr>
        <w:numId w:val="14"/>
      </w:numPr>
    </w:pPr>
  </w:style>
  <w:style w:type="character" w:customStyle="1" w:styleId="NormalnyWebZnak">
    <w:name w:val="Normalny (Web) Znak"/>
    <w:link w:val="NormalnyWeb"/>
    <w:uiPriority w:val="99"/>
    <w:locked/>
    <w:rsid w:val="00ED61B7"/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customStyle="1" w:styleId="Nierozpoznanawzmianka1">
    <w:name w:val="Nierozpoznana wzmianka1"/>
    <w:uiPriority w:val="99"/>
    <w:semiHidden/>
    <w:unhideWhenUsed/>
    <w:rsid w:val="00ED61B7"/>
    <w:rPr>
      <w:color w:val="605E5C"/>
      <w:shd w:val="clear" w:color="auto" w:fill="E1DFDD"/>
    </w:rPr>
  </w:style>
  <w:style w:type="character" w:customStyle="1" w:styleId="ng-binding">
    <w:name w:val="ng-binding"/>
    <w:rsid w:val="00ED61B7"/>
  </w:style>
  <w:style w:type="character" w:customStyle="1" w:styleId="alb">
    <w:name w:val="a_lb"/>
    <w:rsid w:val="00ED61B7"/>
  </w:style>
  <w:style w:type="character" w:customStyle="1" w:styleId="alb-s">
    <w:name w:val="a_lb-s"/>
    <w:basedOn w:val="Domylnaczcionkaakapitu"/>
    <w:rsid w:val="00ED61B7"/>
  </w:style>
  <w:style w:type="character" w:customStyle="1" w:styleId="acopre">
    <w:name w:val="acopre"/>
    <w:basedOn w:val="Domylnaczcionkaakapitu"/>
    <w:rsid w:val="00ED61B7"/>
  </w:style>
  <w:style w:type="paragraph" w:customStyle="1" w:styleId="Nagwek11">
    <w:name w:val="Nagłówek 11"/>
    <w:basedOn w:val="Normalny"/>
    <w:uiPriority w:val="1"/>
    <w:qFormat/>
    <w:rsid w:val="00ED61B7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customStyle="1" w:styleId="Nierozpoznanawzmianka10">
    <w:name w:val="Nierozpoznana wzmianka1"/>
    <w:uiPriority w:val="99"/>
    <w:semiHidden/>
    <w:unhideWhenUsed/>
    <w:rsid w:val="00ED61B7"/>
    <w:rPr>
      <w:color w:val="605E5C"/>
      <w:shd w:val="clear" w:color="auto" w:fill="E1DFDD"/>
    </w:rPr>
  </w:style>
  <w:style w:type="paragraph" w:customStyle="1" w:styleId="Heading4user">
    <w:name w:val="Heading 4 (user)"/>
    <w:basedOn w:val="Standarduser"/>
    <w:next w:val="Normalny"/>
    <w:rsid w:val="00ED61B7"/>
    <w:pPr>
      <w:keepNext/>
      <w:widowControl w:val="0"/>
      <w:spacing w:line="100" w:lineRule="atLeast"/>
      <w:jc w:val="center"/>
      <w:textAlignment w:val="auto"/>
      <w:outlineLvl w:val="3"/>
    </w:pPr>
    <w:rPr>
      <w:rFonts w:ascii="Times New Roman" w:hAnsi="Times New Roman" w:cs="Mangal"/>
      <w:b/>
      <w:bCs/>
      <w:szCs w:val="24"/>
      <w:lang w:val="en-US" w:bidi="hi-IN"/>
    </w:rPr>
  </w:style>
  <w:style w:type="character" w:customStyle="1" w:styleId="fn-ref">
    <w:name w:val="fn-ref"/>
    <w:rsid w:val="00ED61B7"/>
  </w:style>
  <w:style w:type="numbering" w:customStyle="1" w:styleId="WWNum6">
    <w:name w:val="WWNum6"/>
    <w:basedOn w:val="Bezlisty"/>
    <w:rsid w:val="00ED61B7"/>
    <w:pPr>
      <w:numPr>
        <w:numId w:val="15"/>
      </w:numPr>
    </w:pPr>
  </w:style>
  <w:style w:type="paragraph" w:customStyle="1" w:styleId="Normalny2">
    <w:name w:val="Normalny2"/>
    <w:rsid w:val="00ED61B7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ar-SA"/>
    </w:rPr>
  </w:style>
  <w:style w:type="numbering" w:customStyle="1" w:styleId="WWOutlineListStyle3">
    <w:name w:val="WW_OutlineListStyle_3"/>
    <w:basedOn w:val="Bezlisty"/>
    <w:rsid w:val="00ED61B7"/>
    <w:pPr>
      <w:numPr>
        <w:numId w:val="16"/>
      </w:numPr>
    </w:pPr>
  </w:style>
  <w:style w:type="paragraph" w:customStyle="1" w:styleId="Nagwek21">
    <w:name w:val="Nagłówek 21"/>
    <w:basedOn w:val="Standard"/>
    <w:next w:val="Textbody"/>
    <w:rsid w:val="00ED61B7"/>
    <w:pPr>
      <w:keepNext/>
      <w:tabs>
        <w:tab w:val="left" w:pos="142"/>
      </w:tabs>
      <w:spacing w:line="100" w:lineRule="atLeast"/>
      <w:ind w:left="142"/>
      <w:outlineLvl w:val="1"/>
    </w:pPr>
    <w:rPr>
      <w:rFonts w:eastAsia="SimSun, 宋体" w:cs="Times New Roman"/>
      <w:b/>
      <w:bCs/>
      <w:sz w:val="28"/>
      <w:szCs w:val="28"/>
    </w:rPr>
  </w:style>
  <w:style w:type="paragraph" w:customStyle="1" w:styleId="Nagwek31">
    <w:name w:val="Nagłówek 31"/>
    <w:basedOn w:val="Standard"/>
    <w:next w:val="Textbody"/>
    <w:rsid w:val="00ED61B7"/>
    <w:pPr>
      <w:keepNext/>
      <w:tabs>
        <w:tab w:val="left" w:pos="600"/>
      </w:tabs>
      <w:spacing w:line="100" w:lineRule="atLeast"/>
      <w:ind w:left="600"/>
      <w:outlineLvl w:val="2"/>
    </w:pPr>
    <w:rPr>
      <w:rFonts w:eastAsia="Times New Roman" w:cs="Times New Roman"/>
      <w:b/>
      <w:bCs/>
    </w:rPr>
  </w:style>
  <w:style w:type="paragraph" w:customStyle="1" w:styleId="Nagwek41">
    <w:name w:val="Nagłówek 41"/>
    <w:basedOn w:val="Standard"/>
    <w:next w:val="Textbody"/>
    <w:rsid w:val="00ED61B7"/>
    <w:pPr>
      <w:keepNext/>
      <w:tabs>
        <w:tab w:val="left" w:pos="0"/>
      </w:tabs>
      <w:spacing w:line="100" w:lineRule="atLeast"/>
      <w:jc w:val="center"/>
      <w:outlineLvl w:val="3"/>
    </w:pPr>
    <w:rPr>
      <w:rFonts w:eastAsia="Times New Roman" w:cs="Times New Roman"/>
      <w:b/>
      <w:bCs/>
    </w:rPr>
  </w:style>
  <w:style w:type="paragraph" w:customStyle="1" w:styleId="Nagwek51">
    <w:name w:val="Nagłówek 51"/>
    <w:basedOn w:val="Standard"/>
    <w:next w:val="Textbody"/>
    <w:rsid w:val="00ED61B7"/>
    <w:pPr>
      <w:keepNext/>
      <w:tabs>
        <w:tab w:val="left" w:pos="360"/>
      </w:tabs>
      <w:spacing w:line="100" w:lineRule="atLeast"/>
      <w:ind w:left="360"/>
      <w:outlineLvl w:val="4"/>
    </w:pPr>
    <w:rPr>
      <w:rFonts w:eastAsia="Times New Roman" w:cs="Times New Roman"/>
      <w:b/>
      <w:bCs/>
    </w:rPr>
  </w:style>
  <w:style w:type="paragraph" w:customStyle="1" w:styleId="Nagwek61">
    <w:name w:val="Nagłówek 61"/>
    <w:basedOn w:val="Standard"/>
    <w:next w:val="Textbody"/>
    <w:rsid w:val="00ED61B7"/>
    <w:pPr>
      <w:keepNext/>
      <w:tabs>
        <w:tab w:val="left" w:pos="600"/>
      </w:tabs>
      <w:spacing w:line="100" w:lineRule="atLeast"/>
      <w:ind w:left="600"/>
      <w:jc w:val="center"/>
      <w:outlineLvl w:val="5"/>
    </w:pPr>
    <w:rPr>
      <w:rFonts w:eastAsia="Times New Roman" w:cs="Times New Roman"/>
      <w:b/>
      <w:bCs/>
    </w:rPr>
  </w:style>
  <w:style w:type="paragraph" w:customStyle="1" w:styleId="Nagwek71">
    <w:name w:val="Nagłówek 71"/>
    <w:basedOn w:val="Standard"/>
    <w:next w:val="Textbody"/>
    <w:rsid w:val="00ED61B7"/>
    <w:pPr>
      <w:keepNext/>
      <w:tabs>
        <w:tab w:val="left" w:pos="360"/>
      </w:tabs>
      <w:spacing w:line="100" w:lineRule="atLeast"/>
      <w:ind w:left="360"/>
      <w:jc w:val="center"/>
      <w:outlineLvl w:val="6"/>
    </w:pPr>
    <w:rPr>
      <w:rFonts w:eastAsia="Times New Roman" w:cs="Times New Roman"/>
      <w:b/>
      <w:bCs/>
    </w:rPr>
  </w:style>
  <w:style w:type="paragraph" w:customStyle="1" w:styleId="Nagwek81">
    <w:name w:val="Nagłówek 81"/>
    <w:basedOn w:val="Standard"/>
    <w:next w:val="Textbody"/>
    <w:rsid w:val="00ED61B7"/>
    <w:pPr>
      <w:keepNext/>
      <w:tabs>
        <w:tab w:val="left" w:pos="0"/>
      </w:tabs>
      <w:spacing w:line="100" w:lineRule="atLeast"/>
      <w:jc w:val="center"/>
      <w:outlineLvl w:val="7"/>
    </w:pPr>
    <w:rPr>
      <w:rFonts w:eastAsia="Times New Roman" w:cs="Times New Roman"/>
      <w:b/>
      <w:bCs/>
    </w:rPr>
  </w:style>
  <w:style w:type="paragraph" w:customStyle="1" w:styleId="Nagwek91">
    <w:name w:val="Nagłówek 91"/>
    <w:basedOn w:val="Standard"/>
    <w:next w:val="Textbody"/>
    <w:rsid w:val="00ED61B7"/>
    <w:pPr>
      <w:keepNext/>
      <w:spacing w:line="100" w:lineRule="atLeast"/>
      <w:jc w:val="center"/>
      <w:outlineLvl w:val="8"/>
    </w:pPr>
    <w:rPr>
      <w:rFonts w:ascii="Verdana" w:eastAsia="SimSun, 宋体" w:hAnsi="Verdana" w:cs="Times New Roman"/>
      <w:b/>
      <w:szCs w:val="20"/>
    </w:rPr>
  </w:style>
  <w:style w:type="paragraph" w:customStyle="1" w:styleId="Heading">
    <w:name w:val="Heading"/>
    <w:basedOn w:val="Standard"/>
    <w:next w:val="Textbody"/>
    <w:rsid w:val="00ED61B7"/>
    <w:pPr>
      <w:keepNext/>
      <w:spacing w:before="240" w:after="120" w:line="100" w:lineRule="atLeast"/>
    </w:pPr>
    <w:rPr>
      <w:rFonts w:ascii="Arial" w:eastAsia="Microsoft YaHei" w:hAnsi="Arial" w:cs="Arial"/>
      <w:sz w:val="28"/>
      <w:szCs w:val="28"/>
    </w:rPr>
  </w:style>
  <w:style w:type="paragraph" w:styleId="Lista">
    <w:name w:val="List"/>
    <w:basedOn w:val="Textbody"/>
    <w:rsid w:val="00ED61B7"/>
    <w:pPr>
      <w:spacing w:line="100" w:lineRule="atLeast"/>
    </w:pPr>
    <w:rPr>
      <w:rFonts w:ascii="Calibri" w:eastAsia="Calibri" w:hAnsi="Calibri" w:cs="Times New Roman"/>
    </w:rPr>
  </w:style>
  <w:style w:type="paragraph" w:customStyle="1" w:styleId="Legenda1">
    <w:name w:val="Legenda1"/>
    <w:basedOn w:val="Standard"/>
    <w:rsid w:val="00ED61B7"/>
    <w:pPr>
      <w:suppressLineNumbers/>
      <w:spacing w:before="120" w:after="120" w:line="100" w:lineRule="atLeast"/>
    </w:pPr>
    <w:rPr>
      <w:rFonts w:eastAsia="SimSun, 宋体" w:cs="Arial"/>
      <w:i/>
      <w:iCs/>
    </w:rPr>
  </w:style>
  <w:style w:type="paragraph" w:customStyle="1" w:styleId="Index">
    <w:name w:val="Index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Nagwek20">
    <w:name w:val="Nagłówek2"/>
    <w:basedOn w:val="Standard"/>
    <w:next w:val="Textbody"/>
    <w:rsid w:val="00ED61B7"/>
    <w:pPr>
      <w:keepNext/>
      <w:spacing w:before="240" w:after="120" w:line="100" w:lineRule="atLeast"/>
    </w:pPr>
    <w:rPr>
      <w:rFonts w:ascii="Arial" w:eastAsia="Microsoft YaHei" w:hAnsi="Arial" w:cs="Arial"/>
      <w:sz w:val="28"/>
      <w:szCs w:val="28"/>
    </w:rPr>
  </w:style>
  <w:style w:type="paragraph" w:customStyle="1" w:styleId="Podpis2">
    <w:name w:val="Podpis2"/>
    <w:basedOn w:val="Standard"/>
    <w:rsid w:val="00ED61B7"/>
    <w:pPr>
      <w:suppressLineNumbers/>
      <w:spacing w:before="120" w:after="120" w:line="100" w:lineRule="atLeast"/>
    </w:pPr>
    <w:rPr>
      <w:rFonts w:eastAsia="MS Mincho" w:cs="Times New Roman"/>
      <w:i/>
      <w:iCs/>
      <w:sz w:val="20"/>
      <w:szCs w:val="20"/>
    </w:rPr>
  </w:style>
  <w:style w:type="paragraph" w:customStyle="1" w:styleId="Textbodyindent">
    <w:name w:val="Text body indent"/>
    <w:basedOn w:val="Standard"/>
    <w:rsid w:val="00ED61B7"/>
    <w:pPr>
      <w:spacing w:line="100" w:lineRule="atLeast"/>
      <w:ind w:left="600"/>
      <w:jc w:val="both"/>
    </w:pPr>
    <w:rPr>
      <w:rFonts w:eastAsia="Times New Roman" w:cs="Times New Roman"/>
      <w:b/>
      <w:bCs/>
      <w:sz w:val="32"/>
      <w:szCs w:val="32"/>
    </w:rPr>
  </w:style>
  <w:style w:type="paragraph" w:customStyle="1" w:styleId="Nagwek10">
    <w:name w:val="Nagłówek1"/>
    <w:basedOn w:val="Standard"/>
    <w:rsid w:val="00ED61B7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  <w:sz w:val="20"/>
      <w:szCs w:val="20"/>
    </w:rPr>
  </w:style>
  <w:style w:type="paragraph" w:customStyle="1" w:styleId="NormalBold">
    <w:name w:val="NormalBold"/>
    <w:basedOn w:val="Standard"/>
    <w:rsid w:val="00ED61B7"/>
    <w:pPr>
      <w:spacing w:line="100" w:lineRule="atLeast"/>
    </w:pPr>
    <w:rPr>
      <w:rFonts w:eastAsia="Times New Roman" w:cs="Times New Roman"/>
      <w:b/>
      <w:szCs w:val="20"/>
    </w:rPr>
  </w:style>
  <w:style w:type="paragraph" w:customStyle="1" w:styleId="Text1">
    <w:name w:val="Text 1"/>
    <w:basedOn w:val="Standard"/>
    <w:rsid w:val="00ED61B7"/>
    <w:pPr>
      <w:spacing w:before="120" w:after="120" w:line="100" w:lineRule="atLeast"/>
      <w:ind w:left="850"/>
      <w:jc w:val="both"/>
    </w:pPr>
    <w:rPr>
      <w:rFonts w:eastAsia="Calibri" w:cs="Times New Roman"/>
    </w:rPr>
  </w:style>
  <w:style w:type="paragraph" w:customStyle="1" w:styleId="NormalLeft">
    <w:name w:val="Normal Left"/>
    <w:basedOn w:val="Standard"/>
    <w:rsid w:val="00ED61B7"/>
    <w:pPr>
      <w:spacing w:before="120" w:after="120" w:line="100" w:lineRule="atLeast"/>
    </w:pPr>
    <w:rPr>
      <w:rFonts w:eastAsia="Calibri" w:cs="Times New Roman"/>
    </w:rPr>
  </w:style>
  <w:style w:type="paragraph" w:customStyle="1" w:styleId="ChapterTitle">
    <w:name w:val="ChapterTitle"/>
    <w:basedOn w:val="Standard"/>
    <w:rsid w:val="00ED61B7"/>
    <w:pPr>
      <w:keepNext/>
      <w:spacing w:before="120" w:after="360" w:line="100" w:lineRule="atLeast"/>
      <w:jc w:val="center"/>
    </w:pPr>
    <w:rPr>
      <w:rFonts w:eastAsia="Calibri" w:cs="Times New Roman"/>
      <w:b/>
      <w:sz w:val="32"/>
    </w:rPr>
  </w:style>
  <w:style w:type="paragraph" w:customStyle="1" w:styleId="SectionTitle">
    <w:name w:val="SectionTitle"/>
    <w:basedOn w:val="Standard"/>
    <w:rsid w:val="00ED61B7"/>
    <w:pPr>
      <w:keepNext/>
      <w:spacing w:before="120" w:after="360" w:line="100" w:lineRule="atLeast"/>
      <w:jc w:val="center"/>
    </w:pPr>
    <w:rPr>
      <w:rFonts w:eastAsia="Calibri" w:cs="Times New Roman"/>
      <w:b/>
      <w:smallCaps/>
      <w:sz w:val="28"/>
    </w:rPr>
  </w:style>
  <w:style w:type="paragraph" w:customStyle="1" w:styleId="Annexetitre">
    <w:name w:val="Annexe titre"/>
    <w:basedOn w:val="Standard"/>
    <w:rsid w:val="00ED61B7"/>
    <w:pPr>
      <w:spacing w:before="120" w:after="120" w:line="100" w:lineRule="atLeast"/>
      <w:jc w:val="center"/>
    </w:pPr>
    <w:rPr>
      <w:rFonts w:eastAsia="Calibri" w:cs="Times New Roman"/>
      <w:b/>
      <w:u w:val="single"/>
    </w:rPr>
  </w:style>
  <w:style w:type="paragraph" w:customStyle="1" w:styleId="BodyText23">
    <w:name w:val="Body Text 23"/>
    <w:basedOn w:val="Standard"/>
    <w:rsid w:val="00ED61B7"/>
    <w:pPr>
      <w:spacing w:line="100" w:lineRule="atLeast"/>
    </w:pPr>
    <w:rPr>
      <w:rFonts w:ascii="Arial" w:eastAsia="Times New Roman" w:hAnsi="Arial" w:cs="Arial"/>
    </w:rPr>
  </w:style>
  <w:style w:type="paragraph" w:customStyle="1" w:styleId="Punkt1">
    <w:name w:val="Punkt 1"/>
    <w:basedOn w:val="Akapitzlist"/>
    <w:rsid w:val="00ED61B7"/>
    <w:pPr>
      <w:widowControl w:val="0"/>
      <w:suppressAutoHyphens/>
      <w:autoSpaceDN w:val="0"/>
      <w:spacing w:after="120" w:line="100" w:lineRule="atLeast"/>
      <w:contextualSpacing w:val="0"/>
      <w:jc w:val="both"/>
      <w:textAlignment w:val="baseline"/>
    </w:pPr>
    <w:rPr>
      <w:rFonts w:ascii="Calibri" w:eastAsia="Calibri" w:hAnsi="Calibri"/>
      <w:b/>
      <w:kern w:val="3"/>
      <w:sz w:val="28"/>
      <w:szCs w:val="20"/>
      <w:lang w:bidi="hi-IN"/>
    </w:rPr>
  </w:style>
  <w:style w:type="paragraph" w:customStyle="1" w:styleId="Punkt11">
    <w:name w:val="Punkt 1.1"/>
    <w:basedOn w:val="Akapitzlist"/>
    <w:rsid w:val="00ED61B7"/>
    <w:pPr>
      <w:widowControl w:val="0"/>
      <w:suppressAutoHyphens/>
      <w:autoSpaceDN w:val="0"/>
      <w:spacing w:after="120" w:line="100" w:lineRule="atLeast"/>
      <w:ind w:left="1440"/>
      <w:contextualSpacing w:val="0"/>
      <w:jc w:val="both"/>
      <w:textAlignment w:val="baseline"/>
    </w:pPr>
    <w:rPr>
      <w:rFonts w:ascii="Calibri" w:eastAsia="Calibri" w:hAnsi="Calibri"/>
      <w:b/>
      <w:kern w:val="3"/>
      <w:szCs w:val="20"/>
      <w:lang w:bidi="hi-IN"/>
    </w:rPr>
  </w:style>
  <w:style w:type="paragraph" w:customStyle="1" w:styleId="Punkt111">
    <w:name w:val="Punkt 1.1.1"/>
    <w:basedOn w:val="Standard"/>
    <w:rsid w:val="00ED61B7"/>
    <w:pPr>
      <w:numPr>
        <w:numId w:val="21"/>
      </w:numPr>
      <w:spacing w:after="120" w:line="100" w:lineRule="atLeast"/>
      <w:ind w:left="2160"/>
      <w:jc w:val="both"/>
    </w:pPr>
    <w:rPr>
      <w:rFonts w:ascii="Calibri" w:eastAsia="Calibri" w:hAnsi="Calibri" w:cs="Times New Roman"/>
      <w:b/>
      <w:sz w:val="20"/>
      <w:szCs w:val="20"/>
    </w:rPr>
  </w:style>
  <w:style w:type="paragraph" w:customStyle="1" w:styleId="Podpis1">
    <w:name w:val="Podpis1"/>
    <w:basedOn w:val="Standard"/>
    <w:rsid w:val="00ED61B7"/>
    <w:pPr>
      <w:suppressLineNumbers/>
      <w:spacing w:before="120" w:after="120" w:line="100" w:lineRule="atLeast"/>
    </w:pPr>
    <w:rPr>
      <w:rFonts w:eastAsia="Times New Roman" w:cs="Mangal, 'Gentium Book Basic'"/>
      <w:i/>
      <w:iCs/>
    </w:rPr>
  </w:style>
  <w:style w:type="paragraph" w:customStyle="1" w:styleId="WW-Indeks">
    <w:name w:val="WW-Indeks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WW-Nagwek">
    <w:name w:val="WW-Nagłówek"/>
    <w:basedOn w:val="Standard"/>
    <w:rsid w:val="00ED61B7"/>
    <w:pPr>
      <w:keepNext/>
      <w:spacing w:before="240" w:after="120" w:line="100" w:lineRule="atLeast"/>
    </w:pPr>
    <w:rPr>
      <w:rFonts w:ascii="Arial" w:eastAsia="Times New Roman" w:hAnsi="Arial" w:cs="Lucida Sans Unicode"/>
      <w:sz w:val="28"/>
      <w:szCs w:val="28"/>
    </w:rPr>
  </w:style>
  <w:style w:type="paragraph" w:customStyle="1" w:styleId="WW-Podpis">
    <w:name w:val="WW-Podpis"/>
    <w:basedOn w:val="Standard"/>
    <w:rsid w:val="00ED61B7"/>
    <w:pPr>
      <w:suppressLineNumbers/>
      <w:spacing w:before="120" w:after="120" w:line="100" w:lineRule="atLeast"/>
    </w:pPr>
    <w:rPr>
      <w:rFonts w:eastAsia="MS Mincho" w:cs="Lucida Sans Unicode"/>
      <w:i/>
      <w:iCs/>
      <w:sz w:val="20"/>
      <w:szCs w:val="20"/>
    </w:rPr>
  </w:style>
  <w:style w:type="paragraph" w:customStyle="1" w:styleId="WW-Indeks1">
    <w:name w:val="WW-Indeks1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WW-Nagwek1">
    <w:name w:val="WW-Nagłówek1"/>
    <w:basedOn w:val="Standard"/>
    <w:rsid w:val="00ED61B7"/>
    <w:pPr>
      <w:keepNext/>
      <w:spacing w:before="240" w:after="120" w:line="100" w:lineRule="atLeast"/>
    </w:pPr>
    <w:rPr>
      <w:rFonts w:ascii="Arial" w:eastAsia="Times New Roman" w:hAnsi="Arial" w:cs="Lucida Sans Unicode"/>
      <w:sz w:val="28"/>
      <w:szCs w:val="28"/>
    </w:rPr>
  </w:style>
  <w:style w:type="paragraph" w:customStyle="1" w:styleId="Tytu1">
    <w:name w:val="Tytuł1"/>
    <w:basedOn w:val="Standard"/>
    <w:rsid w:val="00ED61B7"/>
    <w:pPr>
      <w:keepNext/>
      <w:spacing w:before="240" w:after="120" w:line="100" w:lineRule="atLeast"/>
    </w:pPr>
    <w:rPr>
      <w:rFonts w:ascii="Albany, Arial" w:eastAsia="Times New Roman" w:hAnsi="Albany, Arial" w:cs="Times New Roman"/>
      <w:sz w:val="28"/>
      <w:szCs w:val="20"/>
    </w:rPr>
  </w:style>
  <w:style w:type="paragraph" w:customStyle="1" w:styleId="Naglwekstrony">
    <w:name w:val="Naglówek strony"/>
    <w:basedOn w:val="Standard"/>
    <w:rsid w:val="00ED61B7"/>
    <w:pPr>
      <w:spacing w:line="100" w:lineRule="atLeast"/>
    </w:pPr>
    <w:rPr>
      <w:rFonts w:eastAsia="MS Mincho" w:cs="Times New Roman"/>
      <w:sz w:val="28"/>
      <w:szCs w:val="20"/>
    </w:rPr>
  </w:style>
  <w:style w:type="paragraph" w:customStyle="1" w:styleId="Framecontents">
    <w:name w:val="Frame contents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">
    <w:name w:val="WW-Zawartość ramki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1">
    <w:name w:val="WW-Zawartość ramki1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11">
    <w:name w:val="WW-Zawartość ramki11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">
    <w:name w:val="WW-Zawartość tabeli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1">
    <w:name w:val="WW-Zawartość tabeli1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11">
    <w:name w:val="WW-Zawartość tabeli11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Tytutabeli">
    <w:name w:val="Tytuł tabeli"/>
    <w:basedOn w:val="WW-Zawartotabeli11"/>
    <w:rsid w:val="00ED61B7"/>
    <w:rPr>
      <w:i/>
    </w:rPr>
  </w:style>
  <w:style w:type="paragraph" w:customStyle="1" w:styleId="WW-BlockText">
    <w:name w:val="WW-Block Text"/>
    <w:basedOn w:val="Standard"/>
    <w:rsid w:val="00ED61B7"/>
    <w:pPr>
      <w:spacing w:line="100" w:lineRule="atLeast"/>
      <w:ind w:left="720" w:right="117"/>
    </w:pPr>
    <w:rPr>
      <w:rFonts w:eastAsia="MS Mincho" w:cs="Times New Roman"/>
      <w:szCs w:val="20"/>
    </w:rPr>
  </w:style>
  <w:style w:type="paragraph" w:customStyle="1" w:styleId="WW-BodyTextIndent2">
    <w:name w:val="WW-Body Text Indent 2"/>
    <w:basedOn w:val="Standard"/>
    <w:rsid w:val="00ED61B7"/>
    <w:pPr>
      <w:spacing w:line="100" w:lineRule="atLeast"/>
      <w:ind w:left="89" w:hanging="89"/>
    </w:pPr>
    <w:rPr>
      <w:rFonts w:ascii="Arial" w:eastAsia="MS Mincho" w:hAnsi="Arial" w:cs="Arial"/>
      <w:szCs w:val="20"/>
    </w:rPr>
  </w:style>
  <w:style w:type="paragraph" w:customStyle="1" w:styleId="WW-CommentText">
    <w:name w:val="WW-Comment Text"/>
    <w:basedOn w:val="Standard"/>
    <w:rsid w:val="00ED61B7"/>
    <w:pPr>
      <w:spacing w:line="100" w:lineRule="atLeast"/>
    </w:pPr>
    <w:rPr>
      <w:rFonts w:eastAsia="MS Mincho" w:cs="Times New Roman"/>
      <w:sz w:val="20"/>
      <w:szCs w:val="20"/>
    </w:rPr>
  </w:style>
  <w:style w:type="paragraph" w:customStyle="1" w:styleId="WW-BodyText2">
    <w:name w:val="WW-Body Text 2"/>
    <w:basedOn w:val="Standard"/>
    <w:rsid w:val="00ED61B7"/>
    <w:pPr>
      <w:spacing w:line="100" w:lineRule="atLeast"/>
    </w:pPr>
    <w:rPr>
      <w:rFonts w:ascii="Arial" w:eastAsia="MS Mincho" w:hAnsi="Arial" w:cs="Arial"/>
      <w:w w:val="90"/>
      <w:szCs w:val="20"/>
    </w:rPr>
  </w:style>
  <w:style w:type="paragraph" w:customStyle="1" w:styleId="WW-BodyText3">
    <w:name w:val="WW-Body Text 3"/>
    <w:basedOn w:val="Standard"/>
    <w:rsid w:val="00ED61B7"/>
    <w:pPr>
      <w:spacing w:line="100" w:lineRule="atLeast"/>
      <w:jc w:val="center"/>
    </w:pPr>
    <w:rPr>
      <w:rFonts w:ascii="GE Inspira" w:eastAsia="MS Mincho" w:hAnsi="GE Inspira" w:cs="Times New Roman"/>
      <w:sz w:val="18"/>
      <w:szCs w:val="20"/>
    </w:rPr>
  </w:style>
  <w:style w:type="paragraph" w:customStyle="1" w:styleId="TableHeading">
    <w:name w:val="Table Heading"/>
    <w:basedOn w:val="TableContents"/>
    <w:rsid w:val="00ED61B7"/>
    <w:pPr>
      <w:spacing w:line="100" w:lineRule="atLeast"/>
      <w:jc w:val="center"/>
    </w:pPr>
    <w:rPr>
      <w:rFonts w:ascii="Arial" w:eastAsia="MS Mincho" w:hAnsi="Arial" w:cs="Arial"/>
      <w:b/>
      <w:bCs/>
      <w:i/>
      <w:iCs/>
    </w:rPr>
  </w:style>
  <w:style w:type="paragraph" w:customStyle="1" w:styleId="WW-Nagwektabeli">
    <w:name w:val="WW-Nagłówek tabeli"/>
    <w:basedOn w:val="WW-Zawartotabeli"/>
    <w:rsid w:val="00ED61B7"/>
    <w:rPr>
      <w:bCs/>
      <w:i/>
      <w:iCs/>
    </w:rPr>
  </w:style>
  <w:style w:type="paragraph" w:customStyle="1" w:styleId="WW-Nagwektabeli1">
    <w:name w:val="WW-Nagłówek tabeli1"/>
    <w:basedOn w:val="WW-Zawartotabeli1"/>
    <w:rsid w:val="00ED61B7"/>
    <w:rPr>
      <w:bCs/>
      <w:i/>
      <w:iCs/>
    </w:rPr>
  </w:style>
  <w:style w:type="paragraph" w:customStyle="1" w:styleId="WW-Tekstblokowy">
    <w:name w:val="WW-Tekst blokowy"/>
    <w:basedOn w:val="Standard"/>
    <w:rsid w:val="00ED61B7"/>
    <w:pPr>
      <w:spacing w:before="60" w:after="60" w:line="100" w:lineRule="atLeast"/>
      <w:ind w:left="708" w:right="-5632"/>
    </w:pPr>
    <w:rPr>
      <w:rFonts w:eastAsia="MS Mincho" w:cs="Times New Roman"/>
    </w:rPr>
  </w:style>
  <w:style w:type="paragraph" w:customStyle="1" w:styleId="xl42">
    <w:name w:val="xl42"/>
    <w:basedOn w:val="Standard"/>
    <w:rsid w:val="00ED61B7"/>
    <w:pPr>
      <w:spacing w:before="280" w:after="280" w:line="100" w:lineRule="atLeast"/>
    </w:pPr>
    <w:rPr>
      <w:rFonts w:ascii="Arial" w:eastAsia="Arial Unicode MS" w:hAnsi="Arial" w:cs="Arial"/>
      <w:sz w:val="16"/>
      <w:szCs w:val="16"/>
    </w:rPr>
  </w:style>
  <w:style w:type="paragraph" w:customStyle="1" w:styleId="Akapitzlist2">
    <w:name w:val="Akapit z listą2"/>
    <w:basedOn w:val="Standard"/>
    <w:rsid w:val="00ED61B7"/>
    <w:pPr>
      <w:spacing w:line="100" w:lineRule="atLeast"/>
      <w:ind w:left="720"/>
    </w:pPr>
    <w:rPr>
      <w:rFonts w:eastAsia="MS Mincho" w:cs="Times New Roman"/>
      <w:sz w:val="20"/>
      <w:szCs w:val="20"/>
    </w:rPr>
  </w:style>
  <w:style w:type="paragraph" w:customStyle="1" w:styleId="Style22">
    <w:name w:val="Style22"/>
    <w:basedOn w:val="Standard"/>
    <w:rsid w:val="00ED61B7"/>
    <w:pPr>
      <w:spacing w:line="206" w:lineRule="exact"/>
    </w:pPr>
    <w:rPr>
      <w:rFonts w:ascii="Arial" w:eastAsia="Times New Roman" w:hAnsi="Arial" w:cs="Arial"/>
      <w:lang w:val="en-US"/>
    </w:rPr>
  </w:style>
  <w:style w:type="paragraph" w:customStyle="1" w:styleId="Heading81">
    <w:name w:val="Heading 8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NormalWeb1">
    <w:name w:val="Normal (Web)1"/>
    <w:basedOn w:val="Standard"/>
    <w:rsid w:val="00ED61B7"/>
    <w:pPr>
      <w:spacing w:before="280" w:after="280" w:line="100" w:lineRule="atLeast"/>
    </w:pPr>
    <w:rPr>
      <w:rFonts w:ascii="Calibri" w:eastAsia="Times New Roman" w:hAnsi="Calibri" w:cs="Calibri"/>
    </w:rPr>
  </w:style>
  <w:style w:type="paragraph" w:customStyle="1" w:styleId="Heading11">
    <w:name w:val="Heading 1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Heading61">
    <w:name w:val="Heading 6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Nagek">
    <w:name w:val="Nagｳek"/>
    <w:basedOn w:val="Domylnie0"/>
    <w:rsid w:val="00ED61B7"/>
    <w:pPr>
      <w:keepNext/>
      <w:suppressAutoHyphens/>
      <w:autoSpaceDE/>
      <w:adjustRightInd/>
      <w:spacing w:before="240" w:after="120" w:line="100" w:lineRule="atLeast"/>
      <w:textAlignment w:val="baseline"/>
    </w:pPr>
    <w:rPr>
      <w:rFonts w:ascii="Arial" w:hAnsi="Arial" w:cs="Arial"/>
      <w:kern w:val="3"/>
      <w:sz w:val="28"/>
      <w:szCs w:val="28"/>
      <w:lang w:bidi="ar-SA"/>
    </w:rPr>
  </w:style>
  <w:style w:type="paragraph" w:customStyle="1" w:styleId="Tretekstu">
    <w:name w:val="Tre懈 tekstu"/>
    <w:basedOn w:val="Domylnie0"/>
    <w:rsid w:val="00ED61B7"/>
    <w:pPr>
      <w:suppressAutoHyphens/>
      <w:autoSpaceDE/>
      <w:adjustRightInd/>
      <w:spacing w:after="120" w:line="100" w:lineRule="atLeast"/>
      <w:textAlignment w:val="baseline"/>
    </w:pPr>
    <w:rPr>
      <w:rFonts w:cs="Times New Roman"/>
      <w:kern w:val="3"/>
      <w:lang w:bidi="ar-SA"/>
    </w:rPr>
  </w:style>
  <w:style w:type="paragraph" w:customStyle="1" w:styleId="Zawartotabeli0">
    <w:name w:val="Zawarto懈 tabeli"/>
    <w:basedOn w:val="Domylnie0"/>
    <w:rsid w:val="00ED61B7"/>
    <w:pPr>
      <w:suppressLineNumbers/>
      <w:suppressAutoHyphens/>
      <w:autoSpaceDE/>
      <w:adjustRightInd/>
      <w:spacing w:line="100" w:lineRule="atLeast"/>
      <w:textAlignment w:val="baseline"/>
    </w:pPr>
    <w:rPr>
      <w:rFonts w:cs="Times New Roman"/>
      <w:kern w:val="3"/>
      <w:lang w:bidi="ar-SA"/>
    </w:rPr>
  </w:style>
  <w:style w:type="paragraph" w:customStyle="1" w:styleId="Nagektabeli">
    <w:name w:val="Nagｳek tabeli"/>
    <w:basedOn w:val="Zawartotabeli0"/>
    <w:rsid w:val="00ED61B7"/>
    <w:pPr>
      <w:jc w:val="center"/>
    </w:pPr>
    <w:rPr>
      <w:b/>
      <w:bCs/>
    </w:rPr>
  </w:style>
  <w:style w:type="paragraph" w:customStyle="1" w:styleId="ZnakZnak1">
    <w:name w:val="Znak Znak1"/>
    <w:basedOn w:val="Standard"/>
    <w:rsid w:val="00ED61B7"/>
    <w:pPr>
      <w:spacing w:line="100" w:lineRule="atLeast"/>
    </w:pPr>
    <w:rPr>
      <w:rFonts w:ascii="Arial" w:eastAsia="Times New Roman" w:hAnsi="Arial" w:cs="Arial"/>
    </w:rPr>
  </w:style>
  <w:style w:type="paragraph" w:customStyle="1" w:styleId="Style16">
    <w:name w:val="Style16"/>
    <w:basedOn w:val="Standard"/>
    <w:rsid w:val="00ED61B7"/>
    <w:pPr>
      <w:spacing w:line="187" w:lineRule="exact"/>
      <w:ind w:hanging="288"/>
      <w:jc w:val="both"/>
    </w:pPr>
    <w:rPr>
      <w:rFonts w:ascii="Arial" w:eastAsia="SimSun, 宋体" w:hAnsi="Arial" w:cs="Arial"/>
    </w:rPr>
  </w:style>
  <w:style w:type="paragraph" w:customStyle="1" w:styleId="default0">
    <w:name w:val="default"/>
    <w:basedOn w:val="Standard"/>
    <w:rsid w:val="00ED61B7"/>
    <w:pPr>
      <w:spacing w:before="100" w:after="100" w:line="100" w:lineRule="atLeast"/>
    </w:pPr>
    <w:rPr>
      <w:rFonts w:eastAsia="Times New Roman" w:cs="Times New Roman"/>
    </w:rPr>
  </w:style>
  <w:style w:type="paragraph" w:customStyle="1" w:styleId="Body1">
    <w:name w:val="Body 1"/>
    <w:rsid w:val="00ED61B7"/>
    <w:pPr>
      <w:suppressAutoHyphens/>
      <w:autoSpaceDN w:val="0"/>
      <w:spacing w:after="0" w:line="100" w:lineRule="atLeast"/>
      <w:textAlignment w:val="baseline"/>
    </w:pPr>
    <w:rPr>
      <w:rFonts w:ascii="Helvetica" w:eastAsia="ヒラギノ角ゴ Pro W3" w:hAnsi="Helvetica" w:cs="Helvetica"/>
      <w:color w:val="000000"/>
      <w:kern w:val="3"/>
      <w:sz w:val="24"/>
      <w:szCs w:val="20"/>
      <w:lang w:val="en-US" w:eastAsia="zh-CN"/>
    </w:rPr>
  </w:style>
  <w:style w:type="character" w:customStyle="1" w:styleId="PlandokumentuZnak">
    <w:name w:val="Plan dokumentu Znak"/>
    <w:link w:val="a"/>
    <w:rsid w:val="00ED61B7"/>
    <w:rPr>
      <w:rFonts w:ascii="Tahoma" w:eastAsia="SimSun, 宋体" w:hAnsi="Tahoma" w:cs="Tahoma"/>
      <w:kern w:val="3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Standard"/>
    <w:rsid w:val="00ED61B7"/>
    <w:pPr>
      <w:tabs>
        <w:tab w:val="left" w:pos="1416"/>
      </w:tabs>
      <w:spacing w:line="100" w:lineRule="atLeast"/>
      <w:ind w:left="708"/>
      <w:jc w:val="both"/>
    </w:pPr>
    <w:rPr>
      <w:rFonts w:eastAsia="Times New Roman" w:cs="Mangal, 'Gentium Book Basic'"/>
      <w:b/>
      <w:bCs/>
      <w:lang w:val="en-US"/>
    </w:rPr>
  </w:style>
  <w:style w:type="paragraph" w:customStyle="1" w:styleId="Tekstpodstawowy22">
    <w:name w:val="Tekst podstawowy 22"/>
    <w:basedOn w:val="Standard"/>
    <w:rsid w:val="00ED61B7"/>
    <w:pPr>
      <w:tabs>
        <w:tab w:val="left" w:pos="0"/>
      </w:tabs>
      <w:spacing w:line="100" w:lineRule="atLeast"/>
      <w:jc w:val="both"/>
    </w:pPr>
    <w:rPr>
      <w:rFonts w:eastAsia="Times New Roman" w:cs="Mangal, 'Gentium Book Basic'"/>
      <w:lang w:val="en-US"/>
    </w:rPr>
  </w:style>
  <w:style w:type="paragraph" w:customStyle="1" w:styleId="Tekstblokowy1">
    <w:name w:val="Tekst blokowy1"/>
    <w:basedOn w:val="Standard"/>
    <w:rsid w:val="00ED61B7"/>
    <w:pPr>
      <w:tabs>
        <w:tab w:val="left" w:pos="2042"/>
      </w:tabs>
      <w:spacing w:line="100" w:lineRule="atLeast"/>
      <w:ind w:left="1021" w:right="432"/>
      <w:jc w:val="both"/>
    </w:pPr>
    <w:rPr>
      <w:rFonts w:ascii="Arial" w:eastAsia="SimSun, 宋体" w:hAnsi="Arial" w:cs="Mangal, 'Gentium Book Basic'"/>
    </w:rPr>
  </w:style>
  <w:style w:type="paragraph" w:customStyle="1" w:styleId="Tekstprzypisudolnego1">
    <w:name w:val="Tekst przypisu dolnego1"/>
    <w:basedOn w:val="Standard"/>
    <w:rsid w:val="00ED61B7"/>
    <w:pPr>
      <w:spacing w:line="100" w:lineRule="atLeast"/>
    </w:pPr>
    <w:rPr>
      <w:rFonts w:eastAsia="SimSun, 宋体" w:cs="Mangal, 'Gentium Book Basic'"/>
      <w:sz w:val="20"/>
      <w:szCs w:val="20"/>
      <w:lang w:val="en-US"/>
    </w:rPr>
  </w:style>
  <w:style w:type="paragraph" w:customStyle="1" w:styleId="Tekstkomentarza1">
    <w:name w:val="Tekst komentarza1"/>
    <w:basedOn w:val="Standard"/>
    <w:rsid w:val="00ED61B7"/>
    <w:pPr>
      <w:spacing w:line="100" w:lineRule="atLeast"/>
    </w:pPr>
    <w:rPr>
      <w:rFonts w:eastAsia="SimSun, 宋体" w:cs="Mangal, 'Gentium Book Basic'"/>
      <w:sz w:val="20"/>
      <w:szCs w:val="20"/>
      <w:lang w:val="en-US"/>
    </w:rPr>
  </w:style>
  <w:style w:type="paragraph" w:customStyle="1" w:styleId="Tekstpodstawowy1">
    <w:name w:val="Tekst podstawowy1"/>
    <w:basedOn w:val="Normalny2"/>
    <w:rsid w:val="00ED61B7"/>
    <w:pPr>
      <w:spacing w:after="120"/>
    </w:pPr>
    <w:rPr>
      <w:rFonts w:eastAsia="SimSun, 宋体"/>
      <w:lang w:eastAsia="zh-CN"/>
    </w:rPr>
  </w:style>
  <w:style w:type="character" w:customStyle="1" w:styleId="WW8Num1z0">
    <w:name w:val="WW8Num1z0"/>
    <w:rsid w:val="00ED61B7"/>
    <w:rPr>
      <w:rFonts w:cs="Times New Roman"/>
    </w:rPr>
  </w:style>
  <w:style w:type="character" w:customStyle="1" w:styleId="WW8Num1z1">
    <w:name w:val="WW8Num1z1"/>
    <w:rsid w:val="00ED61B7"/>
    <w:rPr>
      <w:rFonts w:ascii="Courier New" w:hAnsi="Courier New" w:cs="Courier New"/>
    </w:rPr>
  </w:style>
  <w:style w:type="character" w:customStyle="1" w:styleId="WW8Num1z2">
    <w:name w:val="WW8Num1z2"/>
    <w:rsid w:val="00ED61B7"/>
  </w:style>
  <w:style w:type="character" w:customStyle="1" w:styleId="WW8Num1z3">
    <w:name w:val="WW8Num1z3"/>
    <w:rsid w:val="00ED61B7"/>
  </w:style>
  <w:style w:type="character" w:customStyle="1" w:styleId="WW8Num1z4">
    <w:name w:val="WW8Num1z4"/>
    <w:rsid w:val="00ED61B7"/>
  </w:style>
  <w:style w:type="character" w:customStyle="1" w:styleId="WW8Num1z5">
    <w:name w:val="WW8Num1z5"/>
    <w:rsid w:val="00ED61B7"/>
  </w:style>
  <w:style w:type="character" w:customStyle="1" w:styleId="WW8Num1z6">
    <w:name w:val="WW8Num1z6"/>
    <w:rsid w:val="00ED61B7"/>
  </w:style>
  <w:style w:type="character" w:customStyle="1" w:styleId="WW8Num1z7">
    <w:name w:val="WW8Num1z7"/>
    <w:rsid w:val="00ED61B7"/>
  </w:style>
  <w:style w:type="character" w:customStyle="1" w:styleId="WW8Num1z8">
    <w:name w:val="WW8Num1z8"/>
    <w:rsid w:val="00ED61B7"/>
  </w:style>
  <w:style w:type="character" w:customStyle="1" w:styleId="WW8Num2z0">
    <w:name w:val="WW8Num2z0"/>
    <w:rsid w:val="00ED61B7"/>
    <w:rPr>
      <w:rFonts w:ascii="Times New Roman" w:hAnsi="Times New Roman" w:cs="Times New Roman"/>
    </w:rPr>
  </w:style>
  <w:style w:type="character" w:customStyle="1" w:styleId="WW8Num2z3">
    <w:name w:val="WW8Num2z3"/>
    <w:rsid w:val="00ED61B7"/>
  </w:style>
  <w:style w:type="character" w:customStyle="1" w:styleId="WW8Num2z4">
    <w:name w:val="WW8Num2z4"/>
    <w:rsid w:val="00ED61B7"/>
  </w:style>
  <w:style w:type="character" w:customStyle="1" w:styleId="WW8Num2z5">
    <w:name w:val="WW8Num2z5"/>
    <w:rsid w:val="00ED61B7"/>
  </w:style>
  <w:style w:type="character" w:customStyle="1" w:styleId="WW8Num2z6">
    <w:name w:val="WW8Num2z6"/>
    <w:rsid w:val="00ED61B7"/>
  </w:style>
  <w:style w:type="character" w:customStyle="1" w:styleId="WW8Num2z7">
    <w:name w:val="WW8Num2z7"/>
    <w:rsid w:val="00ED61B7"/>
  </w:style>
  <w:style w:type="character" w:customStyle="1" w:styleId="WW8Num2z8">
    <w:name w:val="WW8Num2z8"/>
    <w:rsid w:val="00ED61B7"/>
  </w:style>
  <w:style w:type="character" w:customStyle="1" w:styleId="WW8Num3z0">
    <w:name w:val="WW8Num3z0"/>
    <w:rsid w:val="00ED61B7"/>
    <w:rPr>
      <w:rFonts w:ascii="StarSymbol, 'Arial Unicode MS'" w:hAnsi="StarSymbol, 'Arial Unicode MS'" w:cs="StarSymbol, 'Arial Unicode MS'"/>
      <w:b/>
      <w:sz w:val="20"/>
      <w:szCs w:val="20"/>
    </w:rPr>
  </w:style>
  <w:style w:type="character" w:customStyle="1" w:styleId="WW8Num3z1">
    <w:name w:val="WW8Num3z1"/>
    <w:rsid w:val="00ED61B7"/>
    <w:rPr>
      <w:rFonts w:ascii="Courier New" w:hAnsi="Courier New" w:cs="Courier New"/>
    </w:rPr>
  </w:style>
  <w:style w:type="character" w:customStyle="1" w:styleId="WW8Num3z2">
    <w:name w:val="WW8Num3z2"/>
    <w:rsid w:val="00ED61B7"/>
    <w:rPr>
      <w:rFonts w:ascii="Wingdings" w:hAnsi="Wingdings" w:cs="Wingdings"/>
    </w:rPr>
  </w:style>
  <w:style w:type="character" w:customStyle="1" w:styleId="WW8Num3z3">
    <w:name w:val="WW8Num3z3"/>
    <w:rsid w:val="00ED61B7"/>
  </w:style>
  <w:style w:type="character" w:customStyle="1" w:styleId="WW8Num3z4">
    <w:name w:val="WW8Num3z4"/>
    <w:rsid w:val="00ED61B7"/>
  </w:style>
  <w:style w:type="character" w:customStyle="1" w:styleId="WW8Num3z5">
    <w:name w:val="WW8Num3z5"/>
    <w:rsid w:val="00ED61B7"/>
  </w:style>
  <w:style w:type="character" w:customStyle="1" w:styleId="WW8Num3z6">
    <w:name w:val="WW8Num3z6"/>
    <w:rsid w:val="00ED61B7"/>
  </w:style>
  <w:style w:type="character" w:customStyle="1" w:styleId="WW8Num3z7">
    <w:name w:val="WW8Num3z7"/>
    <w:rsid w:val="00ED61B7"/>
  </w:style>
  <w:style w:type="character" w:customStyle="1" w:styleId="WW8Num3z8">
    <w:name w:val="WW8Num3z8"/>
    <w:rsid w:val="00ED61B7"/>
  </w:style>
  <w:style w:type="character" w:customStyle="1" w:styleId="WW8Num4z0">
    <w:name w:val="WW8Num4z0"/>
    <w:rsid w:val="00ED61B7"/>
    <w:rPr>
      <w:rFonts w:ascii="Symbol" w:eastAsia="Times New Roman" w:hAnsi="Symbol" w:cs="Symbol"/>
      <w:sz w:val="20"/>
      <w:szCs w:val="20"/>
    </w:rPr>
  </w:style>
  <w:style w:type="character" w:customStyle="1" w:styleId="WW8Num4z1">
    <w:name w:val="WW8Num4z1"/>
    <w:rsid w:val="00ED61B7"/>
  </w:style>
  <w:style w:type="character" w:customStyle="1" w:styleId="WW8Num4z2">
    <w:name w:val="WW8Num4z2"/>
    <w:rsid w:val="00ED61B7"/>
  </w:style>
  <w:style w:type="character" w:customStyle="1" w:styleId="WW8Num5z0">
    <w:name w:val="WW8Num5z0"/>
    <w:rsid w:val="00ED61B7"/>
    <w:rPr>
      <w:rFonts w:cs="Times New Roman"/>
      <w:bCs/>
    </w:rPr>
  </w:style>
  <w:style w:type="character" w:customStyle="1" w:styleId="WW8Num5z1">
    <w:name w:val="WW8Num5z1"/>
    <w:rsid w:val="00ED61B7"/>
  </w:style>
  <w:style w:type="character" w:customStyle="1" w:styleId="WW8Num5z2">
    <w:name w:val="WW8Num5z2"/>
    <w:rsid w:val="00ED61B7"/>
  </w:style>
  <w:style w:type="character" w:customStyle="1" w:styleId="WW8Num5z3">
    <w:name w:val="WW8Num5z3"/>
    <w:rsid w:val="00ED61B7"/>
    <w:rPr>
      <w:rFonts w:cs="Arial"/>
    </w:rPr>
  </w:style>
  <w:style w:type="character" w:customStyle="1" w:styleId="WW8Num5z4">
    <w:name w:val="WW8Num5z4"/>
    <w:rsid w:val="00ED61B7"/>
  </w:style>
  <w:style w:type="character" w:customStyle="1" w:styleId="WW8Num5z5">
    <w:name w:val="WW8Num5z5"/>
    <w:rsid w:val="00ED61B7"/>
  </w:style>
  <w:style w:type="character" w:customStyle="1" w:styleId="WW8Num5z6">
    <w:name w:val="WW8Num5z6"/>
    <w:rsid w:val="00ED61B7"/>
  </w:style>
  <w:style w:type="character" w:customStyle="1" w:styleId="WW8Num5z7">
    <w:name w:val="WW8Num5z7"/>
    <w:rsid w:val="00ED61B7"/>
  </w:style>
  <w:style w:type="character" w:customStyle="1" w:styleId="WW8Num5z8">
    <w:name w:val="WW8Num5z8"/>
    <w:rsid w:val="00ED61B7"/>
  </w:style>
  <w:style w:type="character" w:customStyle="1" w:styleId="WW8Num6z0">
    <w:name w:val="WW8Num6z0"/>
    <w:rsid w:val="00ED61B7"/>
    <w:rPr>
      <w:rFonts w:ascii="Symbol" w:hAnsi="Symbol" w:cs="Symbol"/>
    </w:rPr>
  </w:style>
  <w:style w:type="character" w:customStyle="1" w:styleId="WW8Num6z1">
    <w:name w:val="WW8Num6z1"/>
    <w:rsid w:val="00ED61B7"/>
  </w:style>
  <w:style w:type="character" w:customStyle="1" w:styleId="WW8Num6z2">
    <w:name w:val="WW8Num6z2"/>
    <w:rsid w:val="00ED61B7"/>
  </w:style>
  <w:style w:type="character" w:customStyle="1" w:styleId="WW8Num6z3">
    <w:name w:val="WW8Num6z3"/>
    <w:rsid w:val="00ED61B7"/>
    <w:rPr>
      <w:rFonts w:cs="Arial"/>
    </w:rPr>
  </w:style>
  <w:style w:type="character" w:customStyle="1" w:styleId="WW8Num6z4">
    <w:name w:val="WW8Num6z4"/>
    <w:rsid w:val="00ED61B7"/>
  </w:style>
  <w:style w:type="character" w:customStyle="1" w:styleId="WW8Num6z5">
    <w:name w:val="WW8Num6z5"/>
    <w:rsid w:val="00ED61B7"/>
  </w:style>
  <w:style w:type="character" w:customStyle="1" w:styleId="WW8Num6z6">
    <w:name w:val="WW8Num6z6"/>
    <w:rsid w:val="00ED61B7"/>
  </w:style>
  <w:style w:type="character" w:customStyle="1" w:styleId="WW8Num6z7">
    <w:name w:val="WW8Num6z7"/>
    <w:rsid w:val="00ED61B7"/>
  </w:style>
  <w:style w:type="character" w:customStyle="1" w:styleId="WW8Num6z8">
    <w:name w:val="WW8Num6z8"/>
    <w:rsid w:val="00ED61B7"/>
  </w:style>
  <w:style w:type="character" w:customStyle="1" w:styleId="WW8Num7z0">
    <w:name w:val="WW8Num7z0"/>
    <w:rsid w:val="00ED61B7"/>
    <w:rPr>
      <w:rFonts w:ascii="Arial" w:hAnsi="Arial" w:cs="Arial"/>
    </w:rPr>
  </w:style>
  <w:style w:type="character" w:customStyle="1" w:styleId="WW8Num7z1">
    <w:name w:val="WW8Num7z1"/>
    <w:rsid w:val="00ED61B7"/>
  </w:style>
  <w:style w:type="character" w:customStyle="1" w:styleId="WW8Num7z2">
    <w:name w:val="WW8Num7z2"/>
    <w:rsid w:val="00ED61B7"/>
  </w:style>
  <w:style w:type="character" w:customStyle="1" w:styleId="WW8Num7z3">
    <w:name w:val="WW8Num7z3"/>
    <w:rsid w:val="00ED61B7"/>
  </w:style>
  <w:style w:type="character" w:customStyle="1" w:styleId="WW8Num7z4">
    <w:name w:val="WW8Num7z4"/>
    <w:rsid w:val="00ED61B7"/>
  </w:style>
  <w:style w:type="character" w:customStyle="1" w:styleId="WW8Num7z5">
    <w:name w:val="WW8Num7z5"/>
    <w:rsid w:val="00ED61B7"/>
  </w:style>
  <w:style w:type="character" w:customStyle="1" w:styleId="WW8Num7z6">
    <w:name w:val="WW8Num7z6"/>
    <w:rsid w:val="00ED61B7"/>
  </w:style>
  <w:style w:type="character" w:customStyle="1" w:styleId="WW8Num7z7">
    <w:name w:val="WW8Num7z7"/>
    <w:rsid w:val="00ED61B7"/>
  </w:style>
  <w:style w:type="character" w:customStyle="1" w:styleId="WW8Num7z8">
    <w:name w:val="WW8Num7z8"/>
    <w:rsid w:val="00ED61B7"/>
  </w:style>
  <w:style w:type="character" w:customStyle="1" w:styleId="WW8Num8z0">
    <w:name w:val="WW8Num8z0"/>
    <w:rsid w:val="00ED61B7"/>
    <w:rPr>
      <w:rFonts w:ascii="Times New Roman" w:hAnsi="Times New Roman" w:cs="Times New Roman"/>
      <w:sz w:val="22"/>
      <w:szCs w:val="20"/>
    </w:rPr>
  </w:style>
  <w:style w:type="character" w:customStyle="1" w:styleId="WW8Num8z1">
    <w:name w:val="WW8Num8z1"/>
    <w:rsid w:val="00ED61B7"/>
    <w:rPr>
      <w:rFonts w:ascii="Courier New" w:hAnsi="Courier New" w:cs="Courier New"/>
    </w:rPr>
  </w:style>
  <w:style w:type="character" w:customStyle="1" w:styleId="WW8Num8z2">
    <w:name w:val="WW8Num8z2"/>
    <w:rsid w:val="00ED61B7"/>
    <w:rPr>
      <w:rFonts w:ascii="Wingdings" w:hAnsi="Wingdings" w:cs="Wingdings"/>
    </w:rPr>
  </w:style>
  <w:style w:type="character" w:customStyle="1" w:styleId="WW8Num8z3">
    <w:name w:val="WW8Num8z3"/>
    <w:rsid w:val="00ED61B7"/>
    <w:rPr>
      <w:rFonts w:ascii="Symbol" w:hAnsi="Symbol" w:cs="Symbol"/>
    </w:rPr>
  </w:style>
  <w:style w:type="character" w:customStyle="1" w:styleId="WW8Num8z4">
    <w:name w:val="WW8Num8z4"/>
    <w:rsid w:val="00ED61B7"/>
  </w:style>
  <w:style w:type="character" w:customStyle="1" w:styleId="WW8Num8z5">
    <w:name w:val="WW8Num8z5"/>
    <w:rsid w:val="00ED61B7"/>
  </w:style>
  <w:style w:type="character" w:customStyle="1" w:styleId="WW8Num8z6">
    <w:name w:val="WW8Num8z6"/>
    <w:rsid w:val="00ED61B7"/>
  </w:style>
  <w:style w:type="character" w:customStyle="1" w:styleId="WW8Num8z7">
    <w:name w:val="WW8Num8z7"/>
    <w:rsid w:val="00ED61B7"/>
  </w:style>
  <w:style w:type="character" w:customStyle="1" w:styleId="WW8Num8z8">
    <w:name w:val="WW8Num8z8"/>
    <w:rsid w:val="00ED61B7"/>
  </w:style>
  <w:style w:type="character" w:customStyle="1" w:styleId="WW8Num9z0">
    <w:name w:val="WW8Num9z0"/>
    <w:rsid w:val="00ED61B7"/>
    <w:rPr>
      <w:rFonts w:ascii="Symbol" w:hAnsi="Symbol" w:cs="Symbol"/>
      <w:b/>
      <w:bCs/>
      <w:sz w:val="20"/>
      <w:szCs w:val="20"/>
    </w:rPr>
  </w:style>
  <w:style w:type="character" w:customStyle="1" w:styleId="WW8Num9z1">
    <w:name w:val="WW8Num9z1"/>
    <w:rsid w:val="00ED61B7"/>
    <w:rPr>
      <w:rFonts w:ascii="Courier New" w:hAnsi="Courier New" w:cs="Courier New"/>
    </w:rPr>
  </w:style>
  <w:style w:type="character" w:customStyle="1" w:styleId="WW8Num9z2">
    <w:name w:val="WW8Num9z2"/>
    <w:rsid w:val="00ED61B7"/>
    <w:rPr>
      <w:rFonts w:ascii="Wingdings" w:hAnsi="Wingdings" w:cs="Wingdings"/>
    </w:rPr>
  </w:style>
  <w:style w:type="character" w:customStyle="1" w:styleId="WW8Num9z3">
    <w:name w:val="WW8Num9z3"/>
    <w:rsid w:val="00ED61B7"/>
  </w:style>
  <w:style w:type="character" w:customStyle="1" w:styleId="WW8Num9z4">
    <w:name w:val="WW8Num9z4"/>
    <w:rsid w:val="00ED61B7"/>
  </w:style>
  <w:style w:type="character" w:customStyle="1" w:styleId="WW8Num9z5">
    <w:name w:val="WW8Num9z5"/>
    <w:rsid w:val="00ED61B7"/>
  </w:style>
  <w:style w:type="character" w:customStyle="1" w:styleId="WW8Num9z6">
    <w:name w:val="WW8Num9z6"/>
    <w:rsid w:val="00ED61B7"/>
  </w:style>
  <w:style w:type="character" w:customStyle="1" w:styleId="WW8Num9z7">
    <w:name w:val="WW8Num9z7"/>
    <w:rsid w:val="00ED61B7"/>
  </w:style>
  <w:style w:type="character" w:customStyle="1" w:styleId="WW8Num9z8">
    <w:name w:val="WW8Num9z8"/>
    <w:rsid w:val="00ED61B7"/>
  </w:style>
  <w:style w:type="character" w:customStyle="1" w:styleId="WW8Num10z0">
    <w:name w:val="WW8Num10z0"/>
    <w:rsid w:val="00ED61B7"/>
    <w:rPr>
      <w:rFonts w:ascii="Times New Roman" w:hAnsi="Times New Roman" w:cs="Times New Roman"/>
      <w:b/>
      <w:color w:val="FF0000"/>
      <w:sz w:val="18"/>
      <w:szCs w:val="18"/>
    </w:rPr>
  </w:style>
  <w:style w:type="character" w:customStyle="1" w:styleId="WW8Num10z1">
    <w:name w:val="WW8Num10z1"/>
    <w:rsid w:val="00ED61B7"/>
    <w:rPr>
      <w:rFonts w:ascii="Courier New" w:hAnsi="Courier New" w:cs="Courier New"/>
    </w:rPr>
  </w:style>
  <w:style w:type="character" w:customStyle="1" w:styleId="WW8Num10z2">
    <w:name w:val="WW8Num10z2"/>
    <w:rsid w:val="00ED61B7"/>
    <w:rPr>
      <w:rFonts w:ascii="Wingdings" w:hAnsi="Wingdings" w:cs="Wingdings"/>
    </w:rPr>
  </w:style>
  <w:style w:type="character" w:customStyle="1" w:styleId="WW8Num10z3">
    <w:name w:val="WW8Num10z3"/>
    <w:rsid w:val="00ED61B7"/>
    <w:rPr>
      <w:rFonts w:ascii="Symbol" w:hAnsi="Symbol" w:cs="Symbol"/>
    </w:rPr>
  </w:style>
  <w:style w:type="character" w:customStyle="1" w:styleId="WW8Num10z4">
    <w:name w:val="WW8Num10z4"/>
    <w:rsid w:val="00ED61B7"/>
  </w:style>
  <w:style w:type="character" w:customStyle="1" w:styleId="WW8Num10z5">
    <w:name w:val="WW8Num10z5"/>
    <w:rsid w:val="00ED61B7"/>
  </w:style>
  <w:style w:type="character" w:customStyle="1" w:styleId="WW8Num10z6">
    <w:name w:val="WW8Num10z6"/>
    <w:rsid w:val="00ED61B7"/>
  </w:style>
  <w:style w:type="character" w:customStyle="1" w:styleId="WW8Num10z7">
    <w:name w:val="WW8Num10z7"/>
    <w:rsid w:val="00ED61B7"/>
  </w:style>
  <w:style w:type="character" w:customStyle="1" w:styleId="WW8Num10z8">
    <w:name w:val="WW8Num10z8"/>
    <w:rsid w:val="00ED61B7"/>
  </w:style>
  <w:style w:type="character" w:customStyle="1" w:styleId="WW8Num11z0">
    <w:name w:val="WW8Num11z0"/>
    <w:rsid w:val="00ED61B7"/>
    <w:rPr>
      <w:rFonts w:ascii="Times New Roman" w:hAnsi="Times New Roman" w:cs="Times New Roman"/>
      <w:b/>
      <w:sz w:val="24"/>
      <w:szCs w:val="18"/>
      <w:u w:val="none"/>
    </w:rPr>
  </w:style>
  <w:style w:type="character" w:customStyle="1" w:styleId="WW8Num11z1">
    <w:name w:val="WW8Num11z1"/>
    <w:rsid w:val="00ED61B7"/>
  </w:style>
  <w:style w:type="character" w:customStyle="1" w:styleId="WW8Num11z2">
    <w:name w:val="WW8Num11z2"/>
    <w:rsid w:val="00ED61B7"/>
  </w:style>
  <w:style w:type="character" w:customStyle="1" w:styleId="WW8Num11z3">
    <w:name w:val="WW8Num11z3"/>
    <w:rsid w:val="00ED61B7"/>
  </w:style>
  <w:style w:type="character" w:customStyle="1" w:styleId="WW8Num11z4">
    <w:name w:val="WW8Num11z4"/>
    <w:rsid w:val="00ED61B7"/>
  </w:style>
  <w:style w:type="character" w:customStyle="1" w:styleId="WW8Num11z5">
    <w:name w:val="WW8Num11z5"/>
    <w:rsid w:val="00ED61B7"/>
  </w:style>
  <w:style w:type="character" w:customStyle="1" w:styleId="WW8Num11z6">
    <w:name w:val="WW8Num11z6"/>
    <w:rsid w:val="00ED61B7"/>
  </w:style>
  <w:style w:type="character" w:customStyle="1" w:styleId="WW8Num11z7">
    <w:name w:val="WW8Num11z7"/>
    <w:rsid w:val="00ED61B7"/>
  </w:style>
  <w:style w:type="character" w:customStyle="1" w:styleId="WW8Num11z8">
    <w:name w:val="WW8Num11z8"/>
    <w:rsid w:val="00ED61B7"/>
  </w:style>
  <w:style w:type="character" w:customStyle="1" w:styleId="WW8Num12z0">
    <w:name w:val="WW8Num12z0"/>
    <w:rsid w:val="00ED61B7"/>
    <w:rPr>
      <w:rFonts w:ascii="Times New Roman" w:hAnsi="Times New Roman" w:cs="Times New Roman"/>
      <w:sz w:val="18"/>
      <w:szCs w:val="18"/>
    </w:rPr>
  </w:style>
  <w:style w:type="character" w:customStyle="1" w:styleId="WW8Num12z1">
    <w:name w:val="WW8Num12z1"/>
    <w:rsid w:val="00ED61B7"/>
  </w:style>
  <w:style w:type="character" w:customStyle="1" w:styleId="WW8Num12z2">
    <w:name w:val="WW8Num12z2"/>
    <w:rsid w:val="00ED61B7"/>
  </w:style>
  <w:style w:type="character" w:customStyle="1" w:styleId="WW8Num12z3">
    <w:name w:val="WW8Num12z3"/>
    <w:rsid w:val="00ED61B7"/>
  </w:style>
  <w:style w:type="character" w:customStyle="1" w:styleId="WW8Num12z4">
    <w:name w:val="WW8Num12z4"/>
    <w:rsid w:val="00ED61B7"/>
  </w:style>
  <w:style w:type="character" w:customStyle="1" w:styleId="WW8Num12z5">
    <w:name w:val="WW8Num12z5"/>
    <w:rsid w:val="00ED61B7"/>
  </w:style>
  <w:style w:type="character" w:customStyle="1" w:styleId="WW8Num12z6">
    <w:name w:val="WW8Num12z6"/>
    <w:rsid w:val="00ED61B7"/>
  </w:style>
  <w:style w:type="character" w:customStyle="1" w:styleId="WW8Num12z7">
    <w:name w:val="WW8Num12z7"/>
    <w:rsid w:val="00ED61B7"/>
  </w:style>
  <w:style w:type="character" w:customStyle="1" w:styleId="WW8Num12z8">
    <w:name w:val="WW8Num12z8"/>
    <w:rsid w:val="00ED61B7"/>
  </w:style>
  <w:style w:type="character" w:customStyle="1" w:styleId="WW8Num13z0">
    <w:name w:val="WW8Num13z0"/>
    <w:rsid w:val="00ED61B7"/>
    <w:rPr>
      <w:rFonts w:ascii="Arial" w:hAnsi="Arial" w:cs="Arial"/>
      <w:sz w:val="18"/>
      <w:szCs w:val="18"/>
    </w:rPr>
  </w:style>
  <w:style w:type="character" w:customStyle="1" w:styleId="WW8Num13z1">
    <w:name w:val="WW8Num13z1"/>
    <w:rsid w:val="00ED61B7"/>
    <w:rPr>
      <w:rFonts w:ascii="Courier New" w:hAnsi="Courier New" w:cs="Courier New"/>
    </w:rPr>
  </w:style>
  <w:style w:type="character" w:customStyle="1" w:styleId="WW8Num13z2">
    <w:name w:val="WW8Num13z2"/>
    <w:rsid w:val="00ED61B7"/>
    <w:rPr>
      <w:rFonts w:ascii="Wingdings" w:hAnsi="Wingdings" w:cs="Wingdings"/>
    </w:rPr>
  </w:style>
  <w:style w:type="character" w:customStyle="1" w:styleId="WW8Num13z3">
    <w:name w:val="WW8Num13z3"/>
    <w:rsid w:val="00ED61B7"/>
  </w:style>
  <w:style w:type="character" w:customStyle="1" w:styleId="WW8Num13z4">
    <w:name w:val="WW8Num13z4"/>
    <w:rsid w:val="00ED61B7"/>
  </w:style>
  <w:style w:type="character" w:customStyle="1" w:styleId="WW8Num13z5">
    <w:name w:val="WW8Num13z5"/>
    <w:rsid w:val="00ED61B7"/>
  </w:style>
  <w:style w:type="character" w:customStyle="1" w:styleId="WW8Num13z6">
    <w:name w:val="WW8Num13z6"/>
    <w:rsid w:val="00ED61B7"/>
  </w:style>
  <w:style w:type="character" w:customStyle="1" w:styleId="WW8Num13z7">
    <w:name w:val="WW8Num13z7"/>
    <w:rsid w:val="00ED61B7"/>
  </w:style>
  <w:style w:type="character" w:customStyle="1" w:styleId="WW8Num13z8">
    <w:name w:val="WW8Num13z8"/>
    <w:rsid w:val="00ED61B7"/>
  </w:style>
  <w:style w:type="character" w:customStyle="1" w:styleId="WW8Num14z0">
    <w:name w:val="WW8Num14z0"/>
    <w:rsid w:val="00ED61B7"/>
    <w:rPr>
      <w:rFonts w:ascii="Times New Roman" w:hAnsi="Times New Roman" w:cs="Times New Roman"/>
      <w:b/>
      <w:sz w:val="18"/>
      <w:szCs w:val="18"/>
    </w:rPr>
  </w:style>
  <w:style w:type="character" w:customStyle="1" w:styleId="WW8Num14z1">
    <w:name w:val="WW8Num14z1"/>
    <w:rsid w:val="00ED61B7"/>
    <w:rPr>
      <w:rFonts w:ascii="Courier New" w:hAnsi="Courier New" w:cs="Courier New"/>
    </w:rPr>
  </w:style>
  <w:style w:type="character" w:customStyle="1" w:styleId="WW8Num14z2">
    <w:name w:val="WW8Num14z2"/>
    <w:rsid w:val="00ED61B7"/>
    <w:rPr>
      <w:rFonts w:ascii="Wingdings" w:hAnsi="Wingdings" w:cs="Wingdings"/>
    </w:rPr>
  </w:style>
  <w:style w:type="character" w:customStyle="1" w:styleId="WW8Num14z3">
    <w:name w:val="WW8Num14z3"/>
    <w:rsid w:val="00ED61B7"/>
    <w:rPr>
      <w:rFonts w:ascii="Symbol" w:hAnsi="Symbol" w:cs="Symbol"/>
    </w:rPr>
  </w:style>
  <w:style w:type="character" w:customStyle="1" w:styleId="WW8Num14z4">
    <w:name w:val="WW8Num14z4"/>
    <w:rsid w:val="00ED61B7"/>
  </w:style>
  <w:style w:type="character" w:customStyle="1" w:styleId="WW8Num14z5">
    <w:name w:val="WW8Num14z5"/>
    <w:rsid w:val="00ED61B7"/>
  </w:style>
  <w:style w:type="character" w:customStyle="1" w:styleId="WW8Num14z6">
    <w:name w:val="WW8Num14z6"/>
    <w:rsid w:val="00ED61B7"/>
  </w:style>
  <w:style w:type="character" w:customStyle="1" w:styleId="WW8Num14z7">
    <w:name w:val="WW8Num14z7"/>
    <w:rsid w:val="00ED61B7"/>
  </w:style>
  <w:style w:type="character" w:customStyle="1" w:styleId="WW8Num14z8">
    <w:name w:val="WW8Num14z8"/>
    <w:rsid w:val="00ED61B7"/>
  </w:style>
  <w:style w:type="character" w:customStyle="1" w:styleId="WW8Num15z0">
    <w:name w:val="WW8Num15z0"/>
    <w:rsid w:val="00ED61B7"/>
    <w:rPr>
      <w:rFonts w:ascii="Symbol" w:hAnsi="Symbol" w:cs="Symbol"/>
      <w:b/>
      <w:sz w:val="18"/>
      <w:szCs w:val="18"/>
    </w:rPr>
  </w:style>
  <w:style w:type="character" w:customStyle="1" w:styleId="WW8Num15z1">
    <w:name w:val="WW8Num15z1"/>
    <w:rsid w:val="00ED61B7"/>
    <w:rPr>
      <w:rFonts w:ascii="Arial" w:eastAsia="Times New Roman" w:hAnsi="Arial" w:cs="Arial"/>
    </w:rPr>
  </w:style>
  <w:style w:type="character" w:customStyle="1" w:styleId="WW8Num15z2">
    <w:name w:val="WW8Num15z2"/>
    <w:rsid w:val="00ED61B7"/>
    <w:rPr>
      <w:rFonts w:ascii="Wingdings" w:hAnsi="Wingdings" w:cs="Wingdings"/>
    </w:rPr>
  </w:style>
  <w:style w:type="character" w:customStyle="1" w:styleId="WW8Num15z3">
    <w:name w:val="WW8Num15z3"/>
    <w:rsid w:val="00ED61B7"/>
  </w:style>
  <w:style w:type="character" w:customStyle="1" w:styleId="WW8Num15z4">
    <w:name w:val="WW8Num15z4"/>
    <w:rsid w:val="00ED61B7"/>
    <w:rPr>
      <w:rFonts w:ascii="Courier New" w:hAnsi="Courier New" w:cs="Courier New"/>
    </w:rPr>
  </w:style>
  <w:style w:type="character" w:customStyle="1" w:styleId="WW8Num15z5">
    <w:name w:val="WW8Num15z5"/>
    <w:rsid w:val="00ED61B7"/>
  </w:style>
  <w:style w:type="character" w:customStyle="1" w:styleId="WW8Num15z6">
    <w:name w:val="WW8Num15z6"/>
    <w:rsid w:val="00ED61B7"/>
  </w:style>
  <w:style w:type="character" w:customStyle="1" w:styleId="WW8Num15z7">
    <w:name w:val="WW8Num15z7"/>
    <w:rsid w:val="00ED61B7"/>
  </w:style>
  <w:style w:type="character" w:customStyle="1" w:styleId="WW8Num15z8">
    <w:name w:val="WW8Num15z8"/>
    <w:rsid w:val="00ED61B7"/>
  </w:style>
  <w:style w:type="character" w:customStyle="1" w:styleId="WW8Num16z0">
    <w:name w:val="WW8Num16z0"/>
    <w:rsid w:val="00ED61B7"/>
    <w:rPr>
      <w:rFonts w:ascii="Wingdings" w:eastAsia="Times New Roman" w:hAnsi="Wingdings" w:cs="Times New Roman"/>
      <w:sz w:val="20"/>
      <w:szCs w:val="20"/>
    </w:rPr>
  </w:style>
  <w:style w:type="character" w:customStyle="1" w:styleId="WW8Num16z1">
    <w:name w:val="WW8Num16z1"/>
    <w:rsid w:val="00ED61B7"/>
    <w:rPr>
      <w:rFonts w:ascii="Courier New" w:hAnsi="Courier New" w:cs="Courier New"/>
    </w:rPr>
  </w:style>
  <w:style w:type="character" w:customStyle="1" w:styleId="WW8Num16z2">
    <w:name w:val="WW8Num16z2"/>
    <w:rsid w:val="00ED61B7"/>
    <w:rPr>
      <w:rFonts w:ascii="Wingdings" w:hAnsi="Wingdings" w:cs="Wingdings"/>
    </w:rPr>
  </w:style>
  <w:style w:type="character" w:customStyle="1" w:styleId="WW8Num16z3">
    <w:name w:val="WW8Num16z3"/>
    <w:rsid w:val="00ED61B7"/>
    <w:rPr>
      <w:rFonts w:ascii="Symbol" w:hAnsi="Symbol" w:cs="Symbol"/>
    </w:rPr>
  </w:style>
  <w:style w:type="character" w:customStyle="1" w:styleId="WW8Num16z4">
    <w:name w:val="WW8Num16z4"/>
    <w:rsid w:val="00ED61B7"/>
  </w:style>
  <w:style w:type="character" w:customStyle="1" w:styleId="WW8Num16z5">
    <w:name w:val="WW8Num16z5"/>
    <w:rsid w:val="00ED61B7"/>
  </w:style>
  <w:style w:type="character" w:customStyle="1" w:styleId="WW8Num16z6">
    <w:name w:val="WW8Num16z6"/>
    <w:rsid w:val="00ED61B7"/>
  </w:style>
  <w:style w:type="character" w:customStyle="1" w:styleId="WW8Num16z7">
    <w:name w:val="WW8Num16z7"/>
    <w:rsid w:val="00ED61B7"/>
  </w:style>
  <w:style w:type="character" w:customStyle="1" w:styleId="WW8Num16z8">
    <w:name w:val="WW8Num16z8"/>
    <w:rsid w:val="00ED61B7"/>
  </w:style>
  <w:style w:type="character" w:customStyle="1" w:styleId="WW8Num17z0">
    <w:name w:val="WW8Num17z0"/>
    <w:rsid w:val="00ED61B7"/>
    <w:rPr>
      <w:rFonts w:cs="Times New Roman"/>
    </w:rPr>
  </w:style>
  <w:style w:type="character" w:customStyle="1" w:styleId="WW8Num17z1">
    <w:name w:val="WW8Num17z1"/>
    <w:rsid w:val="00ED61B7"/>
  </w:style>
  <w:style w:type="character" w:customStyle="1" w:styleId="WW8Num17z2">
    <w:name w:val="WW8Num17z2"/>
    <w:rsid w:val="00ED61B7"/>
  </w:style>
  <w:style w:type="character" w:customStyle="1" w:styleId="WW8Num17z3">
    <w:name w:val="WW8Num17z3"/>
    <w:rsid w:val="00ED61B7"/>
  </w:style>
  <w:style w:type="character" w:customStyle="1" w:styleId="WW8Num17z4">
    <w:name w:val="WW8Num17z4"/>
    <w:rsid w:val="00ED61B7"/>
  </w:style>
  <w:style w:type="character" w:customStyle="1" w:styleId="WW8Num17z5">
    <w:name w:val="WW8Num17z5"/>
    <w:rsid w:val="00ED61B7"/>
  </w:style>
  <w:style w:type="character" w:customStyle="1" w:styleId="WW8Num17z6">
    <w:name w:val="WW8Num17z6"/>
    <w:rsid w:val="00ED61B7"/>
  </w:style>
  <w:style w:type="character" w:customStyle="1" w:styleId="WW8Num17z7">
    <w:name w:val="WW8Num17z7"/>
    <w:rsid w:val="00ED61B7"/>
  </w:style>
  <w:style w:type="character" w:customStyle="1" w:styleId="WW8Num17z8">
    <w:name w:val="WW8Num17z8"/>
    <w:rsid w:val="00ED61B7"/>
  </w:style>
  <w:style w:type="character" w:customStyle="1" w:styleId="WW8Num18z0">
    <w:name w:val="WW8Num18z0"/>
    <w:rsid w:val="00ED61B7"/>
    <w:rPr>
      <w:rFonts w:cs="Times New Roman"/>
    </w:rPr>
  </w:style>
  <w:style w:type="character" w:customStyle="1" w:styleId="WW8Num18z1">
    <w:name w:val="WW8Num18z1"/>
    <w:rsid w:val="00ED61B7"/>
    <w:rPr>
      <w:rFonts w:ascii="Courier New" w:hAnsi="Courier New" w:cs="Courier New"/>
    </w:rPr>
  </w:style>
  <w:style w:type="character" w:customStyle="1" w:styleId="WW8Num18z2">
    <w:name w:val="WW8Num18z2"/>
    <w:rsid w:val="00ED61B7"/>
    <w:rPr>
      <w:rFonts w:ascii="Wingdings" w:hAnsi="Wingdings" w:cs="Wingdings"/>
    </w:rPr>
  </w:style>
  <w:style w:type="character" w:customStyle="1" w:styleId="WW8Num18z3">
    <w:name w:val="WW8Num18z3"/>
    <w:rsid w:val="00ED61B7"/>
    <w:rPr>
      <w:rFonts w:ascii="Symbol" w:hAnsi="Symbol" w:cs="Symbol"/>
    </w:rPr>
  </w:style>
  <w:style w:type="character" w:customStyle="1" w:styleId="WW8Num18z4">
    <w:name w:val="WW8Num18z4"/>
    <w:rsid w:val="00ED61B7"/>
  </w:style>
  <w:style w:type="character" w:customStyle="1" w:styleId="WW8Num18z5">
    <w:name w:val="WW8Num18z5"/>
    <w:rsid w:val="00ED61B7"/>
  </w:style>
  <w:style w:type="character" w:customStyle="1" w:styleId="WW8Num18z6">
    <w:name w:val="WW8Num18z6"/>
    <w:rsid w:val="00ED61B7"/>
  </w:style>
  <w:style w:type="character" w:customStyle="1" w:styleId="WW8Num18z7">
    <w:name w:val="WW8Num18z7"/>
    <w:rsid w:val="00ED61B7"/>
  </w:style>
  <w:style w:type="character" w:customStyle="1" w:styleId="WW8Num18z8">
    <w:name w:val="WW8Num18z8"/>
    <w:rsid w:val="00ED61B7"/>
  </w:style>
  <w:style w:type="character" w:customStyle="1" w:styleId="WW8Num19z0">
    <w:name w:val="WW8Num19z0"/>
    <w:rsid w:val="00ED61B7"/>
    <w:rPr>
      <w:rFonts w:ascii="Arial" w:eastAsia="Calibri" w:hAnsi="Arial" w:cs="Times New Roman"/>
      <w:sz w:val="20"/>
      <w:szCs w:val="20"/>
    </w:rPr>
  </w:style>
  <w:style w:type="character" w:customStyle="1" w:styleId="WW8Num19z1">
    <w:name w:val="WW8Num19z1"/>
    <w:rsid w:val="00ED61B7"/>
    <w:rPr>
      <w:rFonts w:ascii="Courier New" w:hAnsi="Courier New" w:cs="Courier New"/>
    </w:rPr>
  </w:style>
  <w:style w:type="character" w:customStyle="1" w:styleId="WW8Num19z2">
    <w:name w:val="WW8Num19z2"/>
    <w:rsid w:val="00ED61B7"/>
    <w:rPr>
      <w:rFonts w:ascii="Wingdings" w:hAnsi="Wingdings" w:cs="Wingdings"/>
    </w:rPr>
  </w:style>
  <w:style w:type="character" w:customStyle="1" w:styleId="WW8Num19z3">
    <w:name w:val="WW8Num19z3"/>
    <w:rsid w:val="00ED61B7"/>
    <w:rPr>
      <w:rFonts w:ascii="Symbol" w:hAnsi="Symbol" w:cs="Symbol"/>
    </w:rPr>
  </w:style>
  <w:style w:type="character" w:customStyle="1" w:styleId="WW8Num20z0">
    <w:name w:val="WW8Num20z0"/>
    <w:rsid w:val="00ED61B7"/>
    <w:rPr>
      <w:rFonts w:ascii="Symbol" w:eastAsia="Calibri" w:hAnsi="Symbol" w:cs="Symbol"/>
      <w:sz w:val="20"/>
      <w:szCs w:val="20"/>
    </w:rPr>
  </w:style>
  <w:style w:type="character" w:customStyle="1" w:styleId="WW8Num20z1">
    <w:name w:val="WW8Num20z1"/>
    <w:rsid w:val="00ED61B7"/>
    <w:rPr>
      <w:rFonts w:ascii="Courier New" w:hAnsi="Courier New" w:cs="Courier New"/>
    </w:rPr>
  </w:style>
  <w:style w:type="character" w:customStyle="1" w:styleId="WW8Num20z2">
    <w:name w:val="WW8Num20z2"/>
    <w:rsid w:val="00ED61B7"/>
    <w:rPr>
      <w:rFonts w:ascii="Wingdings" w:hAnsi="Wingdings" w:cs="Wingdings"/>
    </w:rPr>
  </w:style>
  <w:style w:type="character" w:customStyle="1" w:styleId="WW8Num20z3">
    <w:name w:val="WW8Num20z3"/>
    <w:rsid w:val="00ED61B7"/>
    <w:rPr>
      <w:rFonts w:ascii="Symbol" w:hAnsi="Symbol" w:cs="Symbol"/>
    </w:rPr>
  </w:style>
  <w:style w:type="character" w:customStyle="1" w:styleId="WW8Num21z0">
    <w:name w:val="WW8Num21z0"/>
    <w:rsid w:val="00ED61B7"/>
    <w:rPr>
      <w:rFonts w:ascii="Times New Roman" w:hAnsi="Times New Roman" w:cs="Times New Roman"/>
      <w:b/>
    </w:rPr>
  </w:style>
  <w:style w:type="character" w:customStyle="1" w:styleId="WW8Num21z1">
    <w:name w:val="WW8Num21z1"/>
    <w:rsid w:val="00ED61B7"/>
    <w:rPr>
      <w:rFonts w:ascii="Courier New" w:hAnsi="Courier New" w:cs="Courier New"/>
    </w:rPr>
  </w:style>
  <w:style w:type="character" w:customStyle="1" w:styleId="WW8Num21z2">
    <w:name w:val="WW8Num21z2"/>
    <w:rsid w:val="00ED61B7"/>
    <w:rPr>
      <w:rFonts w:ascii="Wingdings" w:hAnsi="Wingdings" w:cs="Wingdings"/>
    </w:rPr>
  </w:style>
  <w:style w:type="character" w:customStyle="1" w:styleId="WW8Num21z3">
    <w:name w:val="WW8Num21z3"/>
    <w:rsid w:val="00ED61B7"/>
    <w:rPr>
      <w:rFonts w:ascii="Symbol" w:hAnsi="Symbol" w:cs="Symbol"/>
    </w:rPr>
  </w:style>
  <w:style w:type="character" w:customStyle="1" w:styleId="WW8Num22z0">
    <w:name w:val="WW8Num22z0"/>
    <w:rsid w:val="00ED61B7"/>
    <w:rPr>
      <w:rFonts w:ascii="Wingdings" w:eastAsia="Times New Roman" w:hAnsi="Wingdings" w:cs="Times New Roman"/>
    </w:rPr>
  </w:style>
  <w:style w:type="character" w:customStyle="1" w:styleId="WW8Num22z1">
    <w:name w:val="WW8Num22z1"/>
    <w:rsid w:val="00ED61B7"/>
    <w:rPr>
      <w:rFonts w:ascii="Courier New" w:hAnsi="Courier New" w:cs="Courier New"/>
    </w:rPr>
  </w:style>
  <w:style w:type="character" w:customStyle="1" w:styleId="WW8Num22z2">
    <w:name w:val="WW8Num22z2"/>
    <w:rsid w:val="00ED61B7"/>
    <w:rPr>
      <w:rFonts w:ascii="Wingdings" w:hAnsi="Wingdings" w:cs="Wingdings"/>
    </w:rPr>
  </w:style>
  <w:style w:type="character" w:customStyle="1" w:styleId="WW8Num22z3">
    <w:name w:val="WW8Num22z3"/>
    <w:rsid w:val="00ED61B7"/>
    <w:rPr>
      <w:rFonts w:ascii="Symbol" w:hAnsi="Symbol" w:cs="Symbol"/>
    </w:rPr>
  </w:style>
  <w:style w:type="character" w:customStyle="1" w:styleId="WW8Num23z0">
    <w:name w:val="WW8Num23z0"/>
    <w:rsid w:val="00ED61B7"/>
    <w:rPr>
      <w:rFonts w:ascii="Symbol" w:hAnsi="Symbol" w:cs="Symbol"/>
    </w:rPr>
  </w:style>
  <w:style w:type="character" w:customStyle="1" w:styleId="WW8Num23z1">
    <w:name w:val="WW8Num23z1"/>
    <w:rsid w:val="00ED61B7"/>
    <w:rPr>
      <w:rFonts w:ascii="Courier New" w:hAnsi="Courier New" w:cs="Courier New"/>
    </w:rPr>
  </w:style>
  <w:style w:type="character" w:customStyle="1" w:styleId="WW8Num23z3">
    <w:name w:val="WW8Num23z3"/>
    <w:rsid w:val="00ED61B7"/>
    <w:rPr>
      <w:rFonts w:ascii="Symbol" w:hAnsi="Symbol" w:cs="Symbol"/>
    </w:rPr>
  </w:style>
  <w:style w:type="character" w:customStyle="1" w:styleId="WW8Num24z0">
    <w:name w:val="WW8Num24z0"/>
    <w:rsid w:val="00ED61B7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ED61B7"/>
    <w:rPr>
      <w:rFonts w:ascii="Courier New" w:hAnsi="Courier New" w:cs="Courier New"/>
    </w:rPr>
  </w:style>
  <w:style w:type="character" w:customStyle="1" w:styleId="WW8Num24z2">
    <w:name w:val="WW8Num24z2"/>
    <w:rsid w:val="00ED61B7"/>
    <w:rPr>
      <w:rFonts w:ascii="Wingdings" w:hAnsi="Wingdings" w:cs="Wingdings"/>
    </w:rPr>
  </w:style>
  <w:style w:type="character" w:customStyle="1" w:styleId="WW8Num24z3">
    <w:name w:val="WW8Num24z3"/>
    <w:rsid w:val="00ED61B7"/>
    <w:rPr>
      <w:rFonts w:ascii="Symbol" w:hAnsi="Symbol" w:cs="Symbol"/>
    </w:rPr>
  </w:style>
  <w:style w:type="character" w:customStyle="1" w:styleId="WW8Num25z0">
    <w:name w:val="WW8Num25z0"/>
    <w:rsid w:val="00ED61B7"/>
    <w:rPr>
      <w:rFonts w:ascii="Wingdings" w:eastAsia="Times New Roman" w:hAnsi="Wingdings" w:cs="Wingdings"/>
    </w:rPr>
  </w:style>
  <w:style w:type="character" w:customStyle="1" w:styleId="WW8Num25z1">
    <w:name w:val="WW8Num25z1"/>
    <w:rsid w:val="00ED61B7"/>
  </w:style>
  <w:style w:type="character" w:customStyle="1" w:styleId="WW8Num25z2">
    <w:name w:val="WW8Num25z2"/>
    <w:rsid w:val="00ED61B7"/>
    <w:rPr>
      <w:rFonts w:ascii="Wingdings" w:hAnsi="Wingdings" w:cs="Wingdings"/>
    </w:rPr>
  </w:style>
  <w:style w:type="character" w:customStyle="1" w:styleId="WW8Num25z3">
    <w:name w:val="WW8Num25z3"/>
    <w:rsid w:val="00ED61B7"/>
    <w:rPr>
      <w:rFonts w:ascii="Symbol" w:hAnsi="Symbol" w:cs="Symbol"/>
    </w:rPr>
  </w:style>
  <w:style w:type="character" w:customStyle="1" w:styleId="WW8Num26z0">
    <w:name w:val="WW8Num26z0"/>
    <w:rsid w:val="00ED61B7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ED61B7"/>
    <w:rPr>
      <w:rFonts w:ascii="Courier New" w:hAnsi="Courier New" w:cs="Courier New"/>
    </w:rPr>
  </w:style>
  <w:style w:type="character" w:customStyle="1" w:styleId="WW8Num26z2">
    <w:name w:val="WW8Num26z2"/>
    <w:rsid w:val="00ED61B7"/>
    <w:rPr>
      <w:rFonts w:ascii="Wingdings" w:hAnsi="Wingdings" w:cs="Wingdings"/>
    </w:rPr>
  </w:style>
  <w:style w:type="character" w:customStyle="1" w:styleId="WW8Num26z3">
    <w:name w:val="WW8Num26z3"/>
    <w:rsid w:val="00ED61B7"/>
    <w:rPr>
      <w:rFonts w:ascii="Symbol" w:hAnsi="Symbol" w:cs="Symbol"/>
    </w:rPr>
  </w:style>
  <w:style w:type="character" w:customStyle="1" w:styleId="WW8Num27z0">
    <w:name w:val="WW8Num27z0"/>
    <w:rsid w:val="00ED61B7"/>
    <w:rPr>
      <w:rFonts w:ascii="Symbol" w:eastAsia="SimSun, 宋体" w:hAnsi="Symbol" w:cs="Symbol"/>
      <w:sz w:val="20"/>
    </w:rPr>
  </w:style>
  <w:style w:type="character" w:customStyle="1" w:styleId="WW8Num27z1">
    <w:name w:val="WW8Num27z1"/>
    <w:rsid w:val="00ED61B7"/>
    <w:rPr>
      <w:rFonts w:ascii="Courier New" w:hAnsi="Courier New" w:cs="Courier New"/>
    </w:rPr>
  </w:style>
  <w:style w:type="character" w:customStyle="1" w:styleId="WW8Num27z2">
    <w:name w:val="WW8Num27z2"/>
    <w:rsid w:val="00ED61B7"/>
    <w:rPr>
      <w:rFonts w:ascii="Wingdings" w:hAnsi="Wingdings" w:cs="Wingdings"/>
    </w:rPr>
  </w:style>
  <w:style w:type="character" w:customStyle="1" w:styleId="WW8Num28z0">
    <w:name w:val="WW8Num28z0"/>
    <w:rsid w:val="00ED61B7"/>
    <w:rPr>
      <w:rFonts w:ascii="Symbol" w:hAnsi="Symbol" w:cs="Symbol"/>
    </w:rPr>
  </w:style>
  <w:style w:type="character" w:customStyle="1" w:styleId="WW8Num28z1">
    <w:name w:val="WW8Num28z1"/>
    <w:rsid w:val="00ED61B7"/>
    <w:rPr>
      <w:rFonts w:ascii="Courier New" w:hAnsi="Courier New" w:cs="Courier New"/>
    </w:rPr>
  </w:style>
  <w:style w:type="character" w:customStyle="1" w:styleId="WW8Num28z2">
    <w:name w:val="WW8Num28z2"/>
    <w:rsid w:val="00ED61B7"/>
    <w:rPr>
      <w:rFonts w:ascii="Wingdings" w:hAnsi="Wingdings" w:cs="Wingdings"/>
    </w:rPr>
  </w:style>
  <w:style w:type="character" w:customStyle="1" w:styleId="WW8Num28z4">
    <w:name w:val="WW8Num28z4"/>
    <w:rsid w:val="00ED61B7"/>
  </w:style>
  <w:style w:type="character" w:customStyle="1" w:styleId="WW8Num28z5">
    <w:name w:val="WW8Num28z5"/>
    <w:rsid w:val="00ED61B7"/>
  </w:style>
  <w:style w:type="character" w:customStyle="1" w:styleId="WW8Num28z6">
    <w:name w:val="WW8Num28z6"/>
    <w:rsid w:val="00ED61B7"/>
  </w:style>
  <w:style w:type="character" w:customStyle="1" w:styleId="WW8Num28z7">
    <w:name w:val="WW8Num28z7"/>
    <w:rsid w:val="00ED61B7"/>
  </w:style>
  <w:style w:type="character" w:customStyle="1" w:styleId="WW8Num28z8">
    <w:name w:val="WW8Num28z8"/>
    <w:rsid w:val="00ED61B7"/>
  </w:style>
  <w:style w:type="character" w:customStyle="1" w:styleId="WW8Num29z0">
    <w:name w:val="WW8Num29z0"/>
    <w:rsid w:val="00ED61B7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ED61B7"/>
    <w:rPr>
      <w:rFonts w:ascii="Courier New" w:hAnsi="Courier New" w:cs="Courier New"/>
    </w:rPr>
  </w:style>
  <w:style w:type="character" w:customStyle="1" w:styleId="WW8Num29z2">
    <w:name w:val="WW8Num29z2"/>
    <w:rsid w:val="00ED61B7"/>
    <w:rPr>
      <w:rFonts w:ascii="Wingdings" w:hAnsi="Wingdings" w:cs="Wingdings"/>
    </w:rPr>
  </w:style>
  <w:style w:type="character" w:customStyle="1" w:styleId="WW8Num29z3">
    <w:name w:val="WW8Num29z3"/>
    <w:rsid w:val="00ED61B7"/>
    <w:rPr>
      <w:rFonts w:ascii="Symbol" w:hAnsi="Symbol" w:cs="Symbol"/>
    </w:rPr>
  </w:style>
  <w:style w:type="character" w:customStyle="1" w:styleId="WW8Num30z0">
    <w:name w:val="WW8Num30z0"/>
    <w:rsid w:val="00ED61B7"/>
    <w:rPr>
      <w:rFonts w:cs="Times New Roman"/>
    </w:rPr>
  </w:style>
  <w:style w:type="character" w:customStyle="1" w:styleId="WW8Num30z1">
    <w:name w:val="WW8Num30z1"/>
    <w:rsid w:val="00ED61B7"/>
  </w:style>
  <w:style w:type="character" w:customStyle="1" w:styleId="WW8Num30z2">
    <w:name w:val="WW8Num30z2"/>
    <w:rsid w:val="00ED61B7"/>
  </w:style>
  <w:style w:type="character" w:customStyle="1" w:styleId="WW8Num30z3">
    <w:name w:val="WW8Num30z3"/>
    <w:rsid w:val="00ED61B7"/>
  </w:style>
  <w:style w:type="character" w:customStyle="1" w:styleId="WW8Num31z0">
    <w:name w:val="WW8Num31z0"/>
    <w:rsid w:val="00ED61B7"/>
    <w:rPr>
      <w:rFonts w:ascii="Symbol" w:hAnsi="Symbol" w:cs="Symbol"/>
    </w:rPr>
  </w:style>
  <w:style w:type="character" w:customStyle="1" w:styleId="WW8Num31z1">
    <w:name w:val="WW8Num31z1"/>
    <w:rsid w:val="00ED61B7"/>
    <w:rPr>
      <w:rFonts w:ascii="Courier New" w:hAnsi="Courier New" w:cs="Courier New"/>
    </w:rPr>
  </w:style>
  <w:style w:type="character" w:customStyle="1" w:styleId="WW8Num31z2">
    <w:name w:val="WW8Num31z2"/>
    <w:rsid w:val="00ED61B7"/>
    <w:rPr>
      <w:rFonts w:ascii="Wingdings" w:hAnsi="Wingdings" w:cs="Wingdings"/>
    </w:rPr>
  </w:style>
  <w:style w:type="character" w:customStyle="1" w:styleId="WW8Num31z4">
    <w:name w:val="WW8Num31z4"/>
    <w:rsid w:val="00ED61B7"/>
  </w:style>
  <w:style w:type="character" w:customStyle="1" w:styleId="WW8Num31z5">
    <w:name w:val="WW8Num31z5"/>
    <w:rsid w:val="00ED61B7"/>
  </w:style>
  <w:style w:type="character" w:customStyle="1" w:styleId="WW8Num31z6">
    <w:name w:val="WW8Num31z6"/>
    <w:rsid w:val="00ED61B7"/>
  </w:style>
  <w:style w:type="character" w:customStyle="1" w:styleId="WW8Num31z7">
    <w:name w:val="WW8Num31z7"/>
    <w:rsid w:val="00ED61B7"/>
  </w:style>
  <w:style w:type="character" w:customStyle="1" w:styleId="WW8Num31z8">
    <w:name w:val="WW8Num31z8"/>
    <w:rsid w:val="00ED61B7"/>
  </w:style>
  <w:style w:type="character" w:customStyle="1" w:styleId="WW8Num32z0">
    <w:name w:val="WW8Num32z0"/>
    <w:rsid w:val="00ED61B7"/>
    <w:rPr>
      <w:rFonts w:cs="Times New Roman"/>
    </w:rPr>
  </w:style>
  <w:style w:type="character" w:customStyle="1" w:styleId="WW8Num32z1">
    <w:name w:val="WW8Num32z1"/>
    <w:rsid w:val="00ED61B7"/>
  </w:style>
  <w:style w:type="character" w:customStyle="1" w:styleId="WW8Num32z2">
    <w:name w:val="WW8Num32z2"/>
    <w:rsid w:val="00ED61B7"/>
  </w:style>
  <w:style w:type="character" w:customStyle="1" w:styleId="WW8Num32z3">
    <w:name w:val="WW8Num32z3"/>
    <w:rsid w:val="00ED61B7"/>
  </w:style>
  <w:style w:type="character" w:customStyle="1" w:styleId="WW8Num33z0">
    <w:name w:val="WW8Num33z0"/>
    <w:rsid w:val="00ED61B7"/>
    <w:rPr>
      <w:rFonts w:cs="Times New Roman"/>
    </w:rPr>
  </w:style>
  <w:style w:type="character" w:customStyle="1" w:styleId="WW8Num33z1">
    <w:name w:val="WW8Num33z1"/>
    <w:rsid w:val="00ED61B7"/>
  </w:style>
  <w:style w:type="character" w:customStyle="1" w:styleId="WW8Num33z2">
    <w:name w:val="WW8Num33z2"/>
    <w:rsid w:val="00ED61B7"/>
    <w:rPr>
      <w:rFonts w:cs="Wingdings"/>
    </w:rPr>
  </w:style>
  <w:style w:type="character" w:customStyle="1" w:styleId="WW8Num33z3">
    <w:name w:val="WW8Num33z3"/>
    <w:rsid w:val="00ED61B7"/>
  </w:style>
  <w:style w:type="character" w:customStyle="1" w:styleId="WW8Num33z4">
    <w:name w:val="WW8Num33z4"/>
    <w:rsid w:val="00ED61B7"/>
  </w:style>
  <w:style w:type="character" w:customStyle="1" w:styleId="WW8Num33z5">
    <w:name w:val="WW8Num33z5"/>
    <w:rsid w:val="00ED61B7"/>
  </w:style>
  <w:style w:type="character" w:customStyle="1" w:styleId="WW8Num33z6">
    <w:name w:val="WW8Num33z6"/>
    <w:rsid w:val="00ED61B7"/>
  </w:style>
  <w:style w:type="character" w:customStyle="1" w:styleId="WW8Num33z7">
    <w:name w:val="WW8Num33z7"/>
    <w:rsid w:val="00ED61B7"/>
  </w:style>
  <w:style w:type="character" w:customStyle="1" w:styleId="WW8Num33z8">
    <w:name w:val="WW8Num33z8"/>
    <w:rsid w:val="00ED61B7"/>
  </w:style>
  <w:style w:type="character" w:customStyle="1" w:styleId="WW8Num34z0">
    <w:name w:val="WW8Num34z0"/>
    <w:rsid w:val="00ED61B7"/>
    <w:rPr>
      <w:rFonts w:ascii="Wingdings" w:eastAsia="Times New Roman" w:hAnsi="Wingdings" w:cs="Times New Roman"/>
      <w:b/>
    </w:rPr>
  </w:style>
  <w:style w:type="character" w:customStyle="1" w:styleId="WW8Num34z2">
    <w:name w:val="WW8Num34z2"/>
    <w:rsid w:val="00ED61B7"/>
    <w:rPr>
      <w:rFonts w:ascii="Wingdings" w:hAnsi="Wingdings" w:cs="Wingdings"/>
    </w:rPr>
  </w:style>
  <w:style w:type="character" w:customStyle="1" w:styleId="WW8Num34z3">
    <w:name w:val="WW8Num34z3"/>
    <w:rsid w:val="00ED61B7"/>
    <w:rPr>
      <w:rFonts w:ascii="Symbol" w:hAnsi="Symbol" w:cs="Symbol"/>
    </w:rPr>
  </w:style>
  <w:style w:type="character" w:customStyle="1" w:styleId="WW8Num34z4">
    <w:name w:val="WW8Num34z4"/>
    <w:rsid w:val="00ED61B7"/>
  </w:style>
  <w:style w:type="character" w:customStyle="1" w:styleId="WW8Num34z5">
    <w:name w:val="WW8Num34z5"/>
    <w:rsid w:val="00ED61B7"/>
  </w:style>
  <w:style w:type="character" w:customStyle="1" w:styleId="WW8Num34z6">
    <w:name w:val="WW8Num34z6"/>
    <w:rsid w:val="00ED61B7"/>
  </w:style>
  <w:style w:type="character" w:customStyle="1" w:styleId="WW8Num34z7">
    <w:name w:val="WW8Num34z7"/>
    <w:rsid w:val="00ED61B7"/>
  </w:style>
  <w:style w:type="character" w:customStyle="1" w:styleId="WW8Num34z8">
    <w:name w:val="WW8Num34z8"/>
    <w:rsid w:val="00ED61B7"/>
  </w:style>
  <w:style w:type="character" w:customStyle="1" w:styleId="WW8Num35z0">
    <w:name w:val="WW8Num35z0"/>
    <w:rsid w:val="00ED61B7"/>
    <w:rPr>
      <w:rFonts w:ascii="Symbol" w:hAnsi="Symbol" w:cs="Symbol"/>
    </w:rPr>
  </w:style>
  <w:style w:type="character" w:customStyle="1" w:styleId="WW8Num35z1">
    <w:name w:val="WW8Num35z1"/>
    <w:rsid w:val="00ED61B7"/>
    <w:rPr>
      <w:rFonts w:ascii="Courier New" w:hAnsi="Courier New" w:cs="Courier New"/>
    </w:rPr>
  </w:style>
  <w:style w:type="character" w:customStyle="1" w:styleId="WW8Num35z2">
    <w:name w:val="WW8Num35z2"/>
    <w:rsid w:val="00ED61B7"/>
    <w:rPr>
      <w:rFonts w:ascii="Wingdings" w:hAnsi="Wingdings" w:cs="Wingdings"/>
    </w:rPr>
  </w:style>
  <w:style w:type="character" w:customStyle="1" w:styleId="WW8Num35z3">
    <w:name w:val="WW8Num35z3"/>
    <w:rsid w:val="00ED61B7"/>
  </w:style>
  <w:style w:type="character" w:customStyle="1" w:styleId="WW8Num35z4">
    <w:name w:val="WW8Num35z4"/>
    <w:rsid w:val="00ED61B7"/>
  </w:style>
  <w:style w:type="character" w:customStyle="1" w:styleId="WW8Num35z5">
    <w:name w:val="WW8Num35z5"/>
    <w:rsid w:val="00ED61B7"/>
  </w:style>
  <w:style w:type="character" w:customStyle="1" w:styleId="WW8Num35z6">
    <w:name w:val="WW8Num35z6"/>
    <w:rsid w:val="00ED61B7"/>
  </w:style>
  <w:style w:type="character" w:customStyle="1" w:styleId="WW8Num35z7">
    <w:name w:val="WW8Num35z7"/>
    <w:rsid w:val="00ED61B7"/>
  </w:style>
  <w:style w:type="character" w:customStyle="1" w:styleId="WW8Num35z8">
    <w:name w:val="WW8Num35z8"/>
    <w:rsid w:val="00ED61B7"/>
  </w:style>
  <w:style w:type="character" w:customStyle="1" w:styleId="WW8Num36z0">
    <w:name w:val="WW8Num36z0"/>
    <w:rsid w:val="00ED61B7"/>
    <w:rPr>
      <w:rFonts w:eastAsia="Times New Roman" w:cs="Arial"/>
      <w:b w:val="0"/>
      <w:bCs/>
      <w:sz w:val="20"/>
      <w:szCs w:val="20"/>
      <w:lang w:bidi="ar-SA"/>
    </w:rPr>
  </w:style>
  <w:style w:type="character" w:customStyle="1" w:styleId="WW8Num36z1">
    <w:name w:val="WW8Num36z1"/>
    <w:rsid w:val="00ED61B7"/>
  </w:style>
  <w:style w:type="character" w:customStyle="1" w:styleId="WW8Num36z2">
    <w:name w:val="WW8Num36z2"/>
    <w:rsid w:val="00ED61B7"/>
  </w:style>
  <w:style w:type="character" w:customStyle="1" w:styleId="WW8Num36z3">
    <w:name w:val="WW8Num36z3"/>
    <w:rsid w:val="00ED61B7"/>
  </w:style>
  <w:style w:type="character" w:customStyle="1" w:styleId="WW8Num36z4">
    <w:name w:val="WW8Num36z4"/>
    <w:rsid w:val="00ED61B7"/>
  </w:style>
  <w:style w:type="character" w:customStyle="1" w:styleId="WW8Num36z5">
    <w:name w:val="WW8Num36z5"/>
    <w:rsid w:val="00ED61B7"/>
  </w:style>
  <w:style w:type="character" w:customStyle="1" w:styleId="WW8Num36z6">
    <w:name w:val="WW8Num36z6"/>
    <w:rsid w:val="00ED61B7"/>
  </w:style>
  <w:style w:type="character" w:customStyle="1" w:styleId="WW8Num36z7">
    <w:name w:val="WW8Num36z7"/>
    <w:rsid w:val="00ED61B7"/>
  </w:style>
  <w:style w:type="character" w:customStyle="1" w:styleId="WW8Num36z8">
    <w:name w:val="WW8Num36z8"/>
    <w:rsid w:val="00ED61B7"/>
  </w:style>
  <w:style w:type="character" w:customStyle="1" w:styleId="WW8Num37z0">
    <w:name w:val="WW8Num37z0"/>
    <w:rsid w:val="00ED61B7"/>
    <w:rPr>
      <w:rFonts w:ascii="Arial" w:eastAsia="Times New Roman" w:hAnsi="Arial" w:cs="Arial"/>
      <w:sz w:val="20"/>
      <w:szCs w:val="20"/>
    </w:rPr>
  </w:style>
  <w:style w:type="character" w:customStyle="1" w:styleId="WW8Num37z1">
    <w:name w:val="WW8Num37z1"/>
    <w:rsid w:val="00ED61B7"/>
    <w:rPr>
      <w:rFonts w:cs="Courier New"/>
    </w:rPr>
  </w:style>
  <w:style w:type="character" w:customStyle="1" w:styleId="WW8Num37z2">
    <w:name w:val="WW8Num37z2"/>
    <w:rsid w:val="00ED61B7"/>
    <w:rPr>
      <w:rFonts w:cs="Wingdings"/>
    </w:rPr>
  </w:style>
  <w:style w:type="character" w:customStyle="1" w:styleId="WW8Num37z3">
    <w:name w:val="WW8Num37z3"/>
    <w:rsid w:val="00ED61B7"/>
  </w:style>
  <w:style w:type="character" w:customStyle="1" w:styleId="WW8Num37z4">
    <w:name w:val="WW8Num37z4"/>
    <w:rsid w:val="00ED61B7"/>
  </w:style>
  <w:style w:type="character" w:customStyle="1" w:styleId="WW8Num37z5">
    <w:name w:val="WW8Num37z5"/>
    <w:rsid w:val="00ED61B7"/>
  </w:style>
  <w:style w:type="character" w:customStyle="1" w:styleId="WW8Num37z6">
    <w:name w:val="WW8Num37z6"/>
    <w:rsid w:val="00ED61B7"/>
  </w:style>
  <w:style w:type="character" w:customStyle="1" w:styleId="WW8Num37z7">
    <w:name w:val="WW8Num37z7"/>
    <w:rsid w:val="00ED61B7"/>
  </w:style>
  <w:style w:type="character" w:customStyle="1" w:styleId="WW8Num37z8">
    <w:name w:val="WW8Num37z8"/>
    <w:rsid w:val="00ED61B7"/>
  </w:style>
  <w:style w:type="character" w:customStyle="1" w:styleId="WW8Num38z0">
    <w:name w:val="WW8Num38z0"/>
    <w:rsid w:val="00ED61B7"/>
    <w:rPr>
      <w:rFonts w:ascii="Wingdings" w:hAnsi="Wingdings" w:cs="Wingdings"/>
    </w:rPr>
  </w:style>
  <w:style w:type="character" w:customStyle="1" w:styleId="WW8Num38z1">
    <w:name w:val="WW8Num38z1"/>
    <w:rsid w:val="00ED61B7"/>
    <w:rPr>
      <w:rFonts w:cs="Courier New"/>
    </w:rPr>
  </w:style>
  <w:style w:type="character" w:customStyle="1" w:styleId="WW8Num38z2">
    <w:name w:val="WW8Num38z2"/>
    <w:rsid w:val="00ED61B7"/>
    <w:rPr>
      <w:rFonts w:cs="Wingdings"/>
    </w:rPr>
  </w:style>
  <w:style w:type="character" w:customStyle="1" w:styleId="WW8Num38z3">
    <w:name w:val="WW8Num38z3"/>
    <w:rsid w:val="00ED61B7"/>
    <w:rPr>
      <w:rFonts w:cs="Symbol"/>
    </w:rPr>
  </w:style>
  <w:style w:type="character" w:customStyle="1" w:styleId="WW8Num38z4">
    <w:name w:val="WW8Num38z4"/>
    <w:rsid w:val="00ED61B7"/>
  </w:style>
  <w:style w:type="character" w:customStyle="1" w:styleId="WW8Num38z5">
    <w:name w:val="WW8Num38z5"/>
    <w:rsid w:val="00ED61B7"/>
  </w:style>
  <w:style w:type="character" w:customStyle="1" w:styleId="WW8Num38z6">
    <w:name w:val="WW8Num38z6"/>
    <w:rsid w:val="00ED61B7"/>
  </w:style>
  <w:style w:type="character" w:customStyle="1" w:styleId="WW8Num38z7">
    <w:name w:val="WW8Num38z7"/>
    <w:rsid w:val="00ED61B7"/>
  </w:style>
  <w:style w:type="character" w:customStyle="1" w:styleId="WW8Num38z8">
    <w:name w:val="WW8Num38z8"/>
    <w:rsid w:val="00ED61B7"/>
  </w:style>
  <w:style w:type="character" w:customStyle="1" w:styleId="WW8Num39z0">
    <w:name w:val="WW8Num39z0"/>
    <w:rsid w:val="00ED61B7"/>
    <w:rPr>
      <w:rFonts w:ascii="Symbol" w:hAnsi="Symbol" w:cs="Symbol"/>
    </w:rPr>
  </w:style>
  <w:style w:type="character" w:customStyle="1" w:styleId="WW8Num39z1">
    <w:name w:val="WW8Num39z1"/>
    <w:rsid w:val="00ED61B7"/>
    <w:rPr>
      <w:rFonts w:ascii="Courier New" w:hAnsi="Courier New" w:cs="Courier New"/>
    </w:rPr>
  </w:style>
  <w:style w:type="character" w:customStyle="1" w:styleId="WW8Num39z2">
    <w:name w:val="WW8Num39z2"/>
    <w:rsid w:val="00ED61B7"/>
    <w:rPr>
      <w:rFonts w:ascii="Wingdings" w:hAnsi="Wingdings" w:cs="Wingdings"/>
    </w:rPr>
  </w:style>
  <w:style w:type="character" w:customStyle="1" w:styleId="WW8Num39z3">
    <w:name w:val="WW8Num39z3"/>
    <w:rsid w:val="00ED61B7"/>
    <w:rPr>
      <w:b/>
    </w:rPr>
  </w:style>
  <w:style w:type="character" w:customStyle="1" w:styleId="WW8Num39z4">
    <w:name w:val="WW8Num39z4"/>
    <w:rsid w:val="00ED61B7"/>
  </w:style>
  <w:style w:type="character" w:customStyle="1" w:styleId="WW8Num39z5">
    <w:name w:val="WW8Num39z5"/>
    <w:rsid w:val="00ED61B7"/>
  </w:style>
  <w:style w:type="character" w:customStyle="1" w:styleId="WW8Num39z6">
    <w:name w:val="WW8Num39z6"/>
    <w:rsid w:val="00ED61B7"/>
  </w:style>
  <w:style w:type="character" w:customStyle="1" w:styleId="WW8Num39z7">
    <w:name w:val="WW8Num39z7"/>
    <w:rsid w:val="00ED61B7"/>
  </w:style>
  <w:style w:type="character" w:customStyle="1" w:styleId="WW8Num39z8">
    <w:name w:val="WW8Num39z8"/>
    <w:rsid w:val="00ED61B7"/>
  </w:style>
  <w:style w:type="character" w:customStyle="1" w:styleId="WW8Num40z0">
    <w:name w:val="WW8Num40z0"/>
    <w:rsid w:val="00ED61B7"/>
    <w:rPr>
      <w:rFonts w:ascii="Arial" w:hAnsi="Arial" w:cs="Times New Roman"/>
      <w:b/>
      <w:i/>
      <w:sz w:val="20"/>
      <w:szCs w:val="20"/>
    </w:rPr>
  </w:style>
  <w:style w:type="character" w:customStyle="1" w:styleId="WW8Num40z1">
    <w:name w:val="WW8Num40z1"/>
    <w:rsid w:val="00ED61B7"/>
  </w:style>
  <w:style w:type="character" w:customStyle="1" w:styleId="WW8Num40z2">
    <w:name w:val="WW8Num40z2"/>
    <w:rsid w:val="00ED61B7"/>
  </w:style>
  <w:style w:type="character" w:customStyle="1" w:styleId="WW8Num40z3">
    <w:name w:val="WW8Num40z3"/>
    <w:rsid w:val="00ED61B7"/>
  </w:style>
  <w:style w:type="character" w:customStyle="1" w:styleId="WW8Num40z4">
    <w:name w:val="WW8Num40z4"/>
    <w:rsid w:val="00ED61B7"/>
  </w:style>
  <w:style w:type="character" w:customStyle="1" w:styleId="WW8Num40z5">
    <w:name w:val="WW8Num40z5"/>
    <w:rsid w:val="00ED61B7"/>
  </w:style>
  <w:style w:type="character" w:customStyle="1" w:styleId="WW8Num40z6">
    <w:name w:val="WW8Num40z6"/>
    <w:rsid w:val="00ED61B7"/>
  </w:style>
  <w:style w:type="character" w:customStyle="1" w:styleId="WW8Num40z7">
    <w:name w:val="WW8Num40z7"/>
    <w:rsid w:val="00ED61B7"/>
  </w:style>
  <w:style w:type="character" w:customStyle="1" w:styleId="WW8Num40z8">
    <w:name w:val="WW8Num40z8"/>
    <w:rsid w:val="00ED61B7"/>
  </w:style>
  <w:style w:type="character" w:customStyle="1" w:styleId="WW8Num41z0">
    <w:name w:val="WW8Num41z0"/>
    <w:rsid w:val="00ED61B7"/>
    <w:rPr>
      <w:rFonts w:cs="Arial"/>
      <w:b/>
      <w:i/>
      <w:sz w:val="20"/>
      <w:szCs w:val="20"/>
    </w:rPr>
  </w:style>
  <w:style w:type="character" w:customStyle="1" w:styleId="WW8Num41z1">
    <w:name w:val="WW8Num41z1"/>
    <w:rsid w:val="00ED61B7"/>
    <w:rPr>
      <w:rFonts w:cs="Arial"/>
      <w:b w:val="0"/>
      <w:sz w:val="23"/>
      <w:szCs w:val="20"/>
    </w:rPr>
  </w:style>
  <w:style w:type="character" w:customStyle="1" w:styleId="WW8Num41z2">
    <w:name w:val="WW8Num41z2"/>
    <w:rsid w:val="00ED61B7"/>
  </w:style>
  <w:style w:type="character" w:customStyle="1" w:styleId="WW8Num41z3">
    <w:name w:val="WW8Num41z3"/>
    <w:rsid w:val="00ED61B7"/>
  </w:style>
  <w:style w:type="character" w:customStyle="1" w:styleId="WW8Num41z4">
    <w:name w:val="WW8Num41z4"/>
    <w:rsid w:val="00ED61B7"/>
  </w:style>
  <w:style w:type="character" w:customStyle="1" w:styleId="WW8Num41z5">
    <w:name w:val="WW8Num41z5"/>
    <w:rsid w:val="00ED61B7"/>
  </w:style>
  <w:style w:type="character" w:customStyle="1" w:styleId="WW8Num41z6">
    <w:name w:val="WW8Num41z6"/>
    <w:rsid w:val="00ED61B7"/>
  </w:style>
  <w:style w:type="character" w:customStyle="1" w:styleId="WW8Num41z7">
    <w:name w:val="WW8Num41z7"/>
    <w:rsid w:val="00ED61B7"/>
  </w:style>
  <w:style w:type="character" w:customStyle="1" w:styleId="WW8Num41z8">
    <w:name w:val="WW8Num41z8"/>
    <w:rsid w:val="00ED61B7"/>
  </w:style>
  <w:style w:type="character" w:customStyle="1" w:styleId="WW8Num42z0">
    <w:name w:val="WW8Num42z0"/>
    <w:rsid w:val="00ED61B7"/>
    <w:rPr>
      <w:rFonts w:eastAsia="Times New Roman" w:cs="Wingdings"/>
      <w:b/>
      <w:i/>
      <w:color w:val="00000A"/>
    </w:rPr>
  </w:style>
  <w:style w:type="character" w:customStyle="1" w:styleId="WW8Num42z1">
    <w:name w:val="WW8Num42z1"/>
    <w:rsid w:val="00ED61B7"/>
    <w:rPr>
      <w:rFonts w:cs="Courier New"/>
    </w:rPr>
  </w:style>
  <w:style w:type="character" w:customStyle="1" w:styleId="WW8Num42z2">
    <w:name w:val="WW8Num42z2"/>
    <w:rsid w:val="00ED61B7"/>
    <w:rPr>
      <w:rFonts w:cs="Wingdings"/>
    </w:rPr>
  </w:style>
  <w:style w:type="character" w:customStyle="1" w:styleId="WW8Num42z3">
    <w:name w:val="WW8Num42z3"/>
    <w:rsid w:val="00ED61B7"/>
    <w:rPr>
      <w:rFonts w:cs="Symbol"/>
    </w:rPr>
  </w:style>
  <w:style w:type="character" w:customStyle="1" w:styleId="WW8Num42z4">
    <w:name w:val="WW8Num42z4"/>
    <w:rsid w:val="00ED61B7"/>
    <w:rPr>
      <w:rFonts w:cs="Arial"/>
      <w:b/>
    </w:rPr>
  </w:style>
  <w:style w:type="character" w:customStyle="1" w:styleId="WW8Num42z5">
    <w:name w:val="WW8Num42z5"/>
    <w:rsid w:val="00ED61B7"/>
  </w:style>
  <w:style w:type="character" w:customStyle="1" w:styleId="WW8Num42z6">
    <w:name w:val="WW8Num42z6"/>
    <w:rsid w:val="00ED61B7"/>
  </w:style>
  <w:style w:type="character" w:customStyle="1" w:styleId="WW8Num42z7">
    <w:name w:val="WW8Num42z7"/>
    <w:rsid w:val="00ED61B7"/>
  </w:style>
  <w:style w:type="character" w:customStyle="1" w:styleId="WW8Num42z8">
    <w:name w:val="WW8Num42z8"/>
    <w:rsid w:val="00ED61B7"/>
  </w:style>
  <w:style w:type="character" w:customStyle="1" w:styleId="WW8Num43z0">
    <w:name w:val="WW8Num43z0"/>
    <w:rsid w:val="00ED61B7"/>
    <w:rPr>
      <w:rFonts w:cs="Times New Roman"/>
      <w:color w:val="00000A"/>
    </w:rPr>
  </w:style>
  <w:style w:type="character" w:customStyle="1" w:styleId="WW8Num43z1">
    <w:name w:val="WW8Num43z1"/>
    <w:rsid w:val="00ED61B7"/>
    <w:rPr>
      <w:rFonts w:cs="Courier New"/>
    </w:rPr>
  </w:style>
  <w:style w:type="character" w:customStyle="1" w:styleId="WW8Num43z2">
    <w:name w:val="WW8Num43z2"/>
    <w:rsid w:val="00ED61B7"/>
    <w:rPr>
      <w:rFonts w:cs="Wingdings"/>
    </w:rPr>
  </w:style>
  <w:style w:type="character" w:customStyle="1" w:styleId="WW8Num43z3">
    <w:name w:val="WW8Num43z3"/>
    <w:rsid w:val="00ED61B7"/>
    <w:rPr>
      <w:rFonts w:cs="Symbol"/>
    </w:rPr>
  </w:style>
  <w:style w:type="character" w:customStyle="1" w:styleId="WW8Num43z4">
    <w:name w:val="WW8Num43z4"/>
    <w:rsid w:val="00ED61B7"/>
    <w:rPr>
      <w:rFonts w:cs="Arial"/>
      <w:b/>
    </w:rPr>
  </w:style>
  <w:style w:type="character" w:customStyle="1" w:styleId="WW8Num43z5">
    <w:name w:val="WW8Num43z5"/>
    <w:rsid w:val="00ED61B7"/>
  </w:style>
  <w:style w:type="character" w:customStyle="1" w:styleId="WW8Num43z6">
    <w:name w:val="WW8Num43z6"/>
    <w:rsid w:val="00ED61B7"/>
  </w:style>
  <w:style w:type="character" w:customStyle="1" w:styleId="WW8Num43z7">
    <w:name w:val="WW8Num43z7"/>
    <w:rsid w:val="00ED61B7"/>
  </w:style>
  <w:style w:type="character" w:customStyle="1" w:styleId="WW8Num43z8">
    <w:name w:val="WW8Num43z8"/>
    <w:rsid w:val="00ED61B7"/>
  </w:style>
  <w:style w:type="character" w:customStyle="1" w:styleId="WW8Num44z0">
    <w:name w:val="WW8Num44z0"/>
    <w:rsid w:val="00ED61B7"/>
    <w:rPr>
      <w:rFonts w:ascii="Symbol" w:hAnsi="Symbol" w:cs="Symbol"/>
    </w:rPr>
  </w:style>
  <w:style w:type="character" w:customStyle="1" w:styleId="WW8Num44z1">
    <w:name w:val="WW8Num44z1"/>
    <w:rsid w:val="00ED61B7"/>
    <w:rPr>
      <w:rFonts w:ascii="Courier New" w:hAnsi="Courier New" w:cs="Courier New"/>
    </w:rPr>
  </w:style>
  <w:style w:type="character" w:customStyle="1" w:styleId="WW8Num44z2">
    <w:name w:val="WW8Num44z2"/>
    <w:rsid w:val="00ED61B7"/>
    <w:rPr>
      <w:rFonts w:ascii="Wingdings" w:hAnsi="Wingdings" w:cs="Wingdings"/>
    </w:rPr>
  </w:style>
  <w:style w:type="character" w:customStyle="1" w:styleId="WW8Num44z3">
    <w:name w:val="WW8Num44z3"/>
    <w:rsid w:val="00ED61B7"/>
  </w:style>
  <w:style w:type="character" w:customStyle="1" w:styleId="WW8Num44z4">
    <w:name w:val="WW8Num44z4"/>
    <w:rsid w:val="00ED61B7"/>
  </w:style>
  <w:style w:type="character" w:customStyle="1" w:styleId="WW8Num44z5">
    <w:name w:val="WW8Num44z5"/>
    <w:rsid w:val="00ED61B7"/>
  </w:style>
  <w:style w:type="character" w:customStyle="1" w:styleId="WW8Num44z6">
    <w:name w:val="WW8Num44z6"/>
    <w:rsid w:val="00ED61B7"/>
  </w:style>
  <w:style w:type="character" w:customStyle="1" w:styleId="WW8Num44z7">
    <w:name w:val="WW8Num44z7"/>
    <w:rsid w:val="00ED61B7"/>
  </w:style>
  <w:style w:type="character" w:customStyle="1" w:styleId="WW8Num44z8">
    <w:name w:val="WW8Num44z8"/>
    <w:rsid w:val="00ED61B7"/>
  </w:style>
  <w:style w:type="character" w:customStyle="1" w:styleId="WW8Num45z0">
    <w:name w:val="WW8Num45z0"/>
    <w:rsid w:val="00ED61B7"/>
    <w:rPr>
      <w:rFonts w:ascii="Arial" w:eastAsia="Times New Roman" w:hAnsi="Arial" w:cs="Arial"/>
      <w:b/>
      <w:bCs/>
      <w:color w:val="FF0000"/>
      <w:sz w:val="20"/>
      <w:szCs w:val="20"/>
    </w:rPr>
  </w:style>
  <w:style w:type="character" w:customStyle="1" w:styleId="WW8Num45z1">
    <w:name w:val="WW8Num45z1"/>
    <w:rsid w:val="00ED61B7"/>
  </w:style>
  <w:style w:type="character" w:customStyle="1" w:styleId="WW8Num45z2">
    <w:name w:val="WW8Num45z2"/>
    <w:rsid w:val="00ED61B7"/>
  </w:style>
  <w:style w:type="character" w:customStyle="1" w:styleId="WW8Num45z3">
    <w:name w:val="WW8Num45z3"/>
    <w:rsid w:val="00ED61B7"/>
  </w:style>
  <w:style w:type="character" w:customStyle="1" w:styleId="WW8Num45z4">
    <w:name w:val="WW8Num45z4"/>
    <w:rsid w:val="00ED61B7"/>
  </w:style>
  <w:style w:type="character" w:customStyle="1" w:styleId="WW8Num45z5">
    <w:name w:val="WW8Num45z5"/>
    <w:rsid w:val="00ED61B7"/>
  </w:style>
  <w:style w:type="character" w:customStyle="1" w:styleId="WW8Num45z6">
    <w:name w:val="WW8Num45z6"/>
    <w:rsid w:val="00ED61B7"/>
  </w:style>
  <w:style w:type="character" w:customStyle="1" w:styleId="WW8Num45z7">
    <w:name w:val="WW8Num45z7"/>
    <w:rsid w:val="00ED61B7"/>
  </w:style>
  <w:style w:type="character" w:customStyle="1" w:styleId="WW8Num45z8">
    <w:name w:val="WW8Num45z8"/>
    <w:rsid w:val="00ED61B7"/>
  </w:style>
  <w:style w:type="character" w:customStyle="1" w:styleId="WW8Num46z0">
    <w:name w:val="WW8Num46z0"/>
    <w:rsid w:val="00ED61B7"/>
  </w:style>
  <w:style w:type="character" w:customStyle="1" w:styleId="WW8Num46z1">
    <w:name w:val="WW8Num46z1"/>
    <w:rsid w:val="00ED61B7"/>
  </w:style>
  <w:style w:type="character" w:customStyle="1" w:styleId="WW8Num46z2">
    <w:name w:val="WW8Num46z2"/>
    <w:rsid w:val="00ED61B7"/>
  </w:style>
  <w:style w:type="character" w:customStyle="1" w:styleId="WW8Num46z3">
    <w:name w:val="WW8Num46z3"/>
    <w:rsid w:val="00ED61B7"/>
  </w:style>
  <w:style w:type="character" w:customStyle="1" w:styleId="WW8Num46z4">
    <w:name w:val="WW8Num46z4"/>
    <w:rsid w:val="00ED61B7"/>
  </w:style>
  <w:style w:type="character" w:customStyle="1" w:styleId="WW8Num46z5">
    <w:name w:val="WW8Num46z5"/>
    <w:rsid w:val="00ED61B7"/>
  </w:style>
  <w:style w:type="character" w:customStyle="1" w:styleId="WW8Num46z6">
    <w:name w:val="WW8Num46z6"/>
    <w:rsid w:val="00ED61B7"/>
  </w:style>
  <w:style w:type="character" w:customStyle="1" w:styleId="WW8Num46z7">
    <w:name w:val="WW8Num46z7"/>
    <w:rsid w:val="00ED61B7"/>
  </w:style>
  <w:style w:type="character" w:customStyle="1" w:styleId="WW8Num46z8">
    <w:name w:val="WW8Num46z8"/>
    <w:rsid w:val="00ED61B7"/>
  </w:style>
  <w:style w:type="character" w:customStyle="1" w:styleId="WW8Num47z0">
    <w:name w:val="WW8Num47z0"/>
    <w:rsid w:val="00ED61B7"/>
    <w:rPr>
      <w:rFonts w:cs="Arial"/>
      <w:iCs/>
    </w:rPr>
  </w:style>
  <w:style w:type="character" w:customStyle="1" w:styleId="WW8Num47z1">
    <w:name w:val="WW8Num47z1"/>
    <w:rsid w:val="00ED61B7"/>
  </w:style>
  <w:style w:type="character" w:customStyle="1" w:styleId="WW8Num47z2">
    <w:name w:val="WW8Num47z2"/>
    <w:rsid w:val="00ED61B7"/>
  </w:style>
  <w:style w:type="character" w:customStyle="1" w:styleId="WW8Num47z3">
    <w:name w:val="WW8Num47z3"/>
    <w:rsid w:val="00ED61B7"/>
  </w:style>
  <w:style w:type="character" w:customStyle="1" w:styleId="WW8Num47z4">
    <w:name w:val="WW8Num47z4"/>
    <w:rsid w:val="00ED61B7"/>
  </w:style>
  <w:style w:type="character" w:customStyle="1" w:styleId="WW8Num47z5">
    <w:name w:val="WW8Num47z5"/>
    <w:rsid w:val="00ED61B7"/>
  </w:style>
  <w:style w:type="character" w:customStyle="1" w:styleId="WW8Num47z6">
    <w:name w:val="WW8Num47z6"/>
    <w:rsid w:val="00ED61B7"/>
  </w:style>
  <w:style w:type="character" w:customStyle="1" w:styleId="WW8Num47z7">
    <w:name w:val="WW8Num47z7"/>
    <w:rsid w:val="00ED61B7"/>
  </w:style>
  <w:style w:type="character" w:customStyle="1" w:styleId="WW8Num47z8">
    <w:name w:val="WW8Num47z8"/>
    <w:rsid w:val="00ED61B7"/>
  </w:style>
  <w:style w:type="character" w:customStyle="1" w:styleId="WW8Num48z0">
    <w:name w:val="WW8Num48z0"/>
    <w:rsid w:val="00ED61B7"/>
    <w:rPr>
      <w:b/>
    </w:rPr>
  </w:style>
  <w:style w:type="character" w:customStyle="1" w:styleId="WW8Num48z1">
    <w:name w:val="WW8Num48z1"/>
    <w:rsid w:val="00ED61B7"/>
  </w:style>
  <w:style w:type="character" w:customStyle="1" w:styleId="WW8Num48z2">
    <w:name w:val="WW8Num48z2"/>
    <w:rsid w:val="00ED61B7"/>
  </w:style>
  <w:style w:type="character" w:customStyle="1" w:styleId="WW8Num48z3">
    <w:name w:val="WW8Num48z3"/>
    <w:rsid w:val="00ED61B7"/>
  </w:style>
  <w:style w:type="character" w:customStyle="1" w:styleId="WW8Num48z4">
    <w:name w:val="WW8Num48z4"/>
    <w:rsid w:val="00ED61B7"/>
  </w:style>
  <w:style w:type="character" w:customStyle="1" w:styleId="WW8Num48z5">
    <w:name w:val="WW8Num48z5"/>
    <w:rsid w:val="00ED61B7"/>
  </w:style>
  <w:style w:type="character" w:customStyle="1" w:styleId="WW8Num48z6">
    <w:name w:val="WW8Num48z6"/>
    <w:rsid w:val="00ED61B7"/>
  </w:style>
  <w:style w:type="character" w:customStyle="1" w:styleId="WW8Num48z7">
    <w:name w:val="WW8Num48z7"/>
    <w:rsid w:val="00ED61B7"/>
  </w:style>
  <w:style w:type="character" w:customStyle="1" w:styleId="WW8Num48z8">
    <w:name w:val="WW8Num48z8"/>
    <w:rsid w:val="00ED61B7"/>
  </w:style>
  <w:style w:type="character" w:customStyle="1" w:styleId="WW8Num49z0">
    <w:name w:val="WW8Num49z0"/>
    <w:rsid w:val="00ED61B7"/>
    <w:rPr>
      <w:rFonts w:ascii="Symbol" w:hAnsi="Symbol" w:cs="Symbol"/>
      <w:b/>
    </w:rPr>
  </w:style>
  <w:style w:type="character" w:customStyle="1" w:styleId="WW8Num49z1">
    <w:name w:val="WW8Num49z1"/>
    <w:rsid w:val="00ED61B7"/>
    <w:rPr>
      <w:rFonts w:ascii="Courier New" w:hAnsi="Courier New" w:cs="Courier New"/>
    </w:rPr>
  </w:style>
  <w:style w:type="character" w:customStyle="1" w:styleId="WW8Num49z2">
    <w:name w:val="WW8Num49z2"/>
    <w:rsid w:val="00ED61B7"/>
    <w:rPr>
      <w:rFonts w:ascii="Wingdings" w:hAnsi="Wingdings" w:cs="Wingdings"/>
    </w:rPr>
  </w:style>
  <w:style w:type="character" w:customStyle="1" w:styleId="WW8Num49z3">
    <w:name w:val="WW8Num49z3"/>
    <w:rsid w:val="00ED61B7"/>
  </w:style>
  <w:style w:type="character" w:customStyle="1" w:styleId="WW8Num49z4">
    <w:name w:val="WW8Num49z4"/>
    <w:rsid w:val="00ED61B7"/>
  </w:style>
  <w:style w:type="character" w:customStyle="1" w:styleId="WW8Num49z5">
    <w:name w:val="WW8Num49z5"/>
    <w:rsid w:val="00ED61B7"/>
  </w:style>
  <w:style w:type="character" w:customStyle="1" w:styleId="WW8Num49z6">
    <w:name w:val="WW8Num49z6"/>
    <w:rsid w:val="00ED61B7"/>
  </w:style>
  <w:style w:type="character" w:customStyle="1" w:styleId="WW8Num49z7">
    <w:name w:val="WW8Num49z7"/>
    <w:rsid w:val="00ED61B7"/>
  </w:style>
  <w:style w:type="character" w:customStyle="1" w:styleId="WW8Num49z8">
    <w:name w:val="WW8Num49z8"/>
    <w:rsid w:val="00ED61B7"/>
  </w:style>
  <w:style w:type="character" w:customStyle="1" w:styleId="WW8Num50z0">
    <w:name w:val="WW8Num50z0"/>
    <w:rsid w:val="00ED61B7"/>
    <w:rPr>
      <w:rFonts w:cs="Arial"/>
      <w:b/>
      <w:i w:val="0"/>
      <w:sz w:val="20"/>
      <w:szCs w:val="20"/>
    </w:rPr>
  </w:style>
  <w:style w:type="character" w:customStyle="1" w:styleId="WW8Num50z1">
    <w:name w:val="WW8Num50z1"/>
    <w:rsid w:val="00ED61B7"/>
  </w:style>
  <w:style w:type="character" w:customStyle="1" w:styleId="WW8Num50z2">
    <w:name w:val="WW8Num50z2"/>
    <w:rsid w:val="00ED61B7"/>
  </w:style>
  <w:style w:type="character" w:customStyle="1" w:styleId="WW8Num50z3">
    <w:name w:val="WW8Num50z3"/>
    <w:rsid w:val="00ED61B7"/>
  </w:style>
  <w:style w:type="character" w:customStyle="1" w:styleId="WW8Num50z4">
    <w:name w:val="WW8Num50z4"/>
    <w:rsid w:val="00ED61B7"/>
  </w:style>
  <w:style w:type="character" w:customStyle="1" w:styleId="WW8Num50z5">
    <w:name w:val="WW8Num50z5"/>
    <w:rsid w:val="00ED61B7"/>
  </w:style>
  <w:style w:type="character" w:customStyle="1" w:styleId="WW8Num50z6">
    <w:name w:val="WW8Num50z6"/>
    <w:rsid w:val="00ED61B7"/>
  </w:style>
  <w:style w:type="character" w:customStyle="1" w:styleId="WW8Num50z7">
    <w:name w:val="WW8Num50z7"/>
    <w:rsid w:val="00ED61B7"/>
  </w:style>
  <w:style w:type="character" w:customStyle="1" w:styleId="WW8Num50z8">
    <w:name w:val="WW8Num50z8"/>
    <w:rsid w:val="00ED61B7"/>
  </w:style>
  <w:style w:type="character" w:customStyle="1" w:styleId="WW8Num51z0">
    <w:name w:val="WW8Num51z0"/>
    <w:rsid w:val="00ED61B7"/>
    <w:rPr>
      <w:rFonts w:cs="Arial"/>
      <w:b w:val="0"/>
      <w:i/>
      <w:sz w:val="20"/>
      <w:szCs w:val="20"/>
    </w:rPr>
  </w:style>
  <w:style w:type="character" w:customStyle="1" w:styleId="WW8Num51z1">
    <w:name w:val="WW8Num51z1"/>
    <w:rsid w:val="00ED61B7"/>
  </w:style>
  <w:style w:type="character" w:customStyle="1" w:styleId="WW8Num51z2">
    <w:name w:val="WW8Num51z2"/>
    <w:rsid w:val="00ED61B7"/>
  </w:style>
  <w:style w:type="character" w:customStyle="1" w:styleId="WW8Num51z3">
    <w:name w:val="WW8Num51z3"/>
    <w:rsid w:val="00ED61B7"/>
  </w:style>
  <w:style w:type="character" w:customStyle="1" w:styleId="WW8Num51z4">
    <w:name w:val="WW8Num51z4"/>
    <w:rsid w:val="00ED61B7"/>
  </w:style>
  <w:style w:type="character" w:customStyle="1" w:styleId="WW8Num51z5">
    <w:name w:val="WW8Num51z5"/>
    <w:rsid w:val="00ED61B7"/>
  </w:style>
  <w:style w:type="character" w:customStyle="1" w:styleId="WW8Num51z6">
    <w:name w:val="WW8Num51z6"/>
    <w:rsid w:val="00ED61B7"/>
  </w:style>
  <w:style w:type="character" w:customStyle="1" w:styleId="WW8Num51z7">
    <w:name w:val="WW8Num51z7"/>
    <w:rsid w:val="00ED61B7"/>
  </w:style>
  <w:style w:type="character" w:customStyle="1" w:styleId="WW8Num51z8">
    <w:name w:val="WW8Num51z8"/>
    <w:rsid w:val="00ED61B7"/>
  </w:style>
  <w:style w:type="character" w:customStyle="1" w:styleId="WW8Num52z0">
    <w:name w:val="WW8Num52z0"/>
    <w:rsid w:val="00ED61B7"/>
    <w:rPr>
      <w:rFonts w:eastAsia="Times New Roman" w:cs="Arial"/>
      <w:b/>
      <w:bCs/>
      <w:kern w:val="3"/>
      <w:sz w:val="20"/>
      <w:szCs w:val="20"/>
      <w:lang w:bidi="ar-SA"/>
    </w:rPr>
  </w:style>
  <w:style w:type="character" w:customStyle="1" w:styleId="WW8Num52z1">
    <w:name w:val="WW8Num52z1"/>
    <w:rsid w:val="00ED61B7"/>
  </w:style>
  <w:style w:type="character" w:customStyle="1" w:styleId="WW8Num52z2">
    <w:name w:val="WW8Num52z2"/>
    <w:rsid w:val="00ED61B7"/>
  </w:style>
  <w:style w:type="character" w:customStyle="1" w:styleId="WW8Num52z3">
    <w:name w:val="WW8Num52z3"/>
    <w:rsid w:val="00ED61B7"/>
  </w:style>
  <w:style w:type="character" w:customStyle="1" w:styleId="WW8Num52z4">
    <w:name w:val="WW8Num52z4"/>
    <w:rsid w:val="00ED61B7"/>
  </w:style>
  <w:style w:type="character" w:customStyle="1" w:styleId="WW8Num52z5">
    <w:name w:val="WW8Num52z5"/>
    <w:rsid w:val="00ED61B7"/>
  </w:style>
  <w:style w:type="character" w:customStyle="1" w:styleId="WW8Num52z6">
    <w:name w:val="WW8Num52z6"/>
    <w:rsid w:val="00ED61B7"/>
  </w:style>
  <w:style w:type="character" w:customStyle="1" w:styleId="WW8Num52z7">
    <w:name w:val="WW8Num52z7"/>
    <w:rsid w:val="00ED61B7"/>
  </w:style>
  <w:style w:type="character" w:customStyle="1" w:styleId="WW8Num52z8">
    <w:name w:val="WW8Num52z8"/>
    <w:rsid w:val="00ED61B7"/>
  </w:style>
  <w:style w:type="character" w:customStyle="1" w:styleId="WW8Num53z0">
    <w:name w:val="WW8Num53z0"/>
    <w:rsid w:val="00ED61B7"/>
    <w:rPr>
      <w:rFonts w:cs="Arial"/>
      <w:b/>
      <w:bCs/>
      <w:iCs/>
    </w:rPr>
  </w:style>
  <w:style w:type="character" w:customStyle="1" w:styleId="WW8Num53z1">
    <w:name w:val="WW8Num53z1"/>
    <w:rsid w:val="00ED61B7"/>
  </w:style>
  <w:style w:type="character" w:customStyle="1" w:styleId="WW8Num53z2">
    <w:name w:val="WW8Num53z2"/>
    <w:rsid w:val="00ED61B7"/>
  </w:style>
  <w:style w:type="character" w:customStyle="1" w:styleId="WW8Num53z3">
    <w:name w:val="WW8Num53z3"/>
    <w:rsid w:val="00ED61B7"/>
  </w:style>
  <w:style w:type="character" w:customStyle="1" w:styleId="WW8Num53z4">
    <w:name w:val="WW8Num53z4"/>
    <w:rsid w:val="00ED61B7"/>
  </w:style>
  <w:style w:type="character" w:customStyle="1" w:styleId="WW8Num53z5">
    <w:name w:val="WW8Num53z5"/>
    <w:rsid w:val="00ED61B7"/>
  </w:style>
  <w:style w:type="character" w:customStyle="1" w:styleId="WW8Num53z6">
    <w:name w:val="WW8Num53z6"/>
    <w:rsid w:val="00ED61B7"/>
  </w:style>
  <w:style w:type="character" w:customStyle="1" w:styleId="WW8Num53z7">
    <w:name w:val="WW8Num53z7"/>
    <w:rsid w:val="00ED61B7"/>
  </w:style>
  <w:style w:type="character" w:customStyle="1" w:styleId="WW8Num53z8">
    <w:name w:val="WW8Num53z8"/>
    <w:rsid w:val="00ED61B7"/>
  </w:style>
  <w:style w:type="character" w:customStyle="1" w:styleId="WW8Num54z0">
    <w:name w:val="WW8Num54z0"/>
    <w:rsid w:val="00ED61B7"/>
    <w:rPr>
      <w:rFonts w:ascii="Garamond" w:hAnsi="Garamond" w:cs="Arial"/>
      <w:b/>
      <w:bCs/>
      <w:iCs/>
      <w:color w:val="00B050"/>
      <w:sz w:val="24"/>
      <w:szCs w:val="24"/>
    </w:rPr>
  </w:style>
  <w:style w:type="character" w:customStyle="1" w:styleId="WW8Num54z1">
    <w:name w:val="WW8Num54z1"/>
    <w:rsid w:val="00ED61B7"/>
  </w:style>
  <w:style w:type="character" w:customStyle="1" w:styleId="WW8Num54z2">
    <w:name w:val="WW8Num54z2"/>
    <w:rsid w:val="00ED61B7"/>
  </w:style>
  <w:style w:type="character" w:customStyle="1" w:styleId="WW8Num54z3">
    <w:name w:val="WW8Num54z3"/>
    <w:rsid w:val="00ED61B7"/>
  </w:style>
  <w:style w:type="character" w:customStyle="1" w:styleId="WW8Num54z4">
    <w:name w:val="WW8Num54z4"/>
    <w:rsid w:val="00ED61B7"/>
  </w:style>
  <w:style w:type="character" w:customStyle="1" w:styleId="WW8Num54z5">
    <w:name w:val="WW8Num54z5"/>
    <w:rsid w:val="00ED61B7"/>
  </w:style>
  <w:style w:type="character" w:customStyle="1" w:styleId="WW8Num54z6">
    <w:name w:val="WW8Num54z6"/>
    <w:rsid w:val="00ED61B7"/>
  </w:style>
  <w:style w:type="character" w:customStyle="1" w:styleId="WW8Num54z7">
    <w:name w:val="WW8Num54z7"/>
    <w:rsid w:val="00ED61B7"/>
  </w:style>
  <w:style w:type="character" w:customStyle="1" w:styleId="WW8Num54z8">
    <w:name w:val="WW8Num54z8"/>
    <w:rsid w:val="00ED61B7"/>
  </w:style>
  <w:style w:type="character" w:customStyle="1" w:styleId="WW8Num28z3">
    <w:name w:val="WW8Num28z3"/>
    <w:rsid w:val="00ED61B7"/>
    <w:rPr>
      <w:rFonts w:ascii="Symbol" w:hAnsi="Symbol" w:cs="Symbol"/>
    </w:rPr>
  </w:style>
  <w:style w:type="character" w:customStyle="1" w:styleId="WW8Num31z3">
    <w:name w:val="WW8Num31z3"/>
    <w:rsid w:val="00ED61B7"/>
    <w:rPr>
      <w:rFonts w:ascii="Symbol" w:hAnsi="Symbol" w:cs="Symbol"/>
    </w:rPr>
  </w:style>
  <w:style w:type="character" w:customStyle="1" w:styleId="WW8Num2z1">
    <w:name w:val="WW8Num2z1"/>
    <w:rsid w:val="00ED61B7"/>
    <w:rPr>
      <w:b w:val="0"/>
      <w:sz w:val="23"/>
    </w:rPr>
  </w:style>
  <w:style w:type="character" w:customStyle="1" w:styleId="WW8Num2z2">
    <w:name w:val="WW8Num2z2"/>
    <w:rsid w:val="00ED61B7"/>
  </w:style>
  <w:style w:type="character" w:customStyle="1" w:styleId="WW8Num4z3">
    <w:name w:val="WW8Num4z3"/>
    <w:rsid w:val="00ED61B7"/>
  </w:style>
  <w:style w:type="character" w:customStyle="1" w:styleId="WW8Num4z4">
    <w:name w:val="WW8Num4z4"/>
    <w:rsid w:val="00ED61B7"/>
  </w:style>
  <w:style w:type="character" w:customStyle="1" w:styleId="WW8Num4z5">
    <w:name w:val="WW8Num4z5"/>
    <w:rsid w:val="00ED61B7"/>
  </w:style>
  <w:style w:type="character" w:customStyle="1" w:styleId="WW8Num4z6">
    <w:name w:val="WW8Num4z6"/>
    <w:rsid w:val="00ED61B7"/>
  </w:style>
  <w:style w:type="character" w:customStyle="1" w:styleId="WW8Num4z7">
    <w:name w:val="WW8Num4z7"/>
    <w:rsid w:val="00ED61B7"/>
  </w:style>
  <w:style w:type="character" w:customStyle="1" w:styleId="WW8Num4z8">
    <w:name w:val="WW8Num4z8"/>
    <w:rsid w:val="00ED61B7"/>
  </w:style>
  <w:style w:type="character" w:customStyle="1" w:styleId="WW8Num23z2">
    <w:name w:val="WW8Num23z2"/>
    <w:rsid w:val="00ED61B7"/>
    <w:rPr>
      <w:rFonts w:ascii="Wingdings" w:hAnsi="Wingdings" w:cs="Wingdings"/>
    </w:rPr>
  </w:style>
  <w:style w:type="character" w:customStyle="1" w:styleId="WW8Num27z3">
    <w:name w:val="WW8Num27z3"/>
    <w:rsid w:val="00ED61B7"/>
  </w:style>
  <w:style w:type="character" w:customStyle="1" w:styleId="WW8Num27z4">
    <w:name w:val="WW8Num27z4"/>
    <w:rsid w:val="00ED61B7"/>
  </w:style>
  <w:style w:type="character" w:customStyle="1" w:styleId="WW8Num27z5">
    <w:name w:val="WW8Num27z5"/>
    <w:rsid w:val="00ED61B7"/>
  </w:style>
  <w:style w:type="character" w:customStyle="1" w:styleId="WW8Num27z6">
    <w:name w:val="WW8Num27z6"/>
    <w:rsid w:val="00ED61B7"/>
  </w:style>
  <w:style w:type="character" w:customStyle="1" w:styleId="WW8Num27z7">
    <w:name w:val="WW8Num27z7"/>
    <w:rsid w:val="00ED61B7"/>
  </w:style>
  <w:style w:type="character" w:customStyle="1" w:styleId="WW8Num27z8">
    <w:name w:val="WW8Num27z8"/>
    <w:rsid w:val="00ED61B7"/>
  </w:style>
  <w:style w:type="character" w:customStyle="1" w:styleId="WW8Num30z4">
    <w:name w:val="WW8Num30z4"/>
    <w:rsid w:val="00ED61B7"/>
  </w:style>
  <w:style w:type="character" w:customStyle="1" w:styleId="WW8Num30z5">
    <w:name w:val="WW8Num30z5"/>
    <w:rsid w:val="00ED61B7"/>
  </w:style>
  <w:style w:type="character" w:customStyle="1" w:styleId="WW8Num30z6">
    <w:name w:val="WW8Num30z6"/>
    <w:rsid w:val="00ED61B7"/>
  </w:style>
  <w:style w:type="character" w:customStyle="1" w:styleId="WW8Num30z7">
    <w:name w:val="WW8Num30z7"/>
    <w:rsid w:val="00ED61B7"/>
  </w:style>
  <w:style w:type="character" w:customStyle="1" w:styleId="WW8Num30z8">
    <w:name w:val="WW8Num30z8"/>
    <w:rsid w:val="00ED61B7"/>
  </w:style>
  <w:style w:type="character" w:customStyle="1" w:styleId="WW8Num32z4">
    <w:name w:val="WW8Num32z4"/>
    <w:rsid w:val="00ED61B7"/>
  </w:style>
  <w:style w:type="character" w:customStyle="1" w:styleId="WW8Num32z5">
    <w:name w:val="WW8Num32z5"/>
    <w:rsid w:val="00ED61B7"/>
  </w:style>
  <w:style w:type="character" w:customStyle="1" w:styleId="WW8Num32z6">
    <w:name w:val="WW8Num32z6"/>
    <w:rsid w:val="00ED61B7"/>
  </w:style>
  <w:style w:type="character" w:customStyle="1" w:styleId="WW8Num32z7">
    <w:name w:val="WW8Num32z7"/>
    <w:rsid w:val="00ED61B7"/>
  </w:style>
  <w:style w:type="character" w:customStyle="1" w:styleId="WW8Num32z8">
    <w:name w:val="WW8Num32z8"/>
    <w:rsid w:val="00ED61B7"/>
  </w:style>
  <w:style w:type="character" w:customStyle="1" w:styleId="WW8Num34z1">
    <w:name w:val="WW8Num34z1"/>
    <w:rsid w:val="00ED61B7"/>
    <w:rPr>
      <w:rFonts w:ascii="Courier New" w:hAnsi="Courier New" w:cs="Courier New"/>
    </w:rPr>
  </w:style>
  <w:style w:type="character" w:customStyle="1" w:styleId="Internetlink">
    <w:name w:val="Internet link"/>
    <w:rsid w:val="00ED61B7"/>
    <w:rPr>
      <w:color w:val="0000FF"/>
      <w:u w:val="single"/>
    </w:rPr>
  </w:style>
  <w:style w:type="character" w:customStyle="1" w:styleId="StrongEmphasis">
    <w:name w:val="Strong Emphasis"/>
    <w:rsid w:val="00ED61B7"/>
    <w:rPr>
      <w:b/>
      <w:bCs/>
    </w:rPr>
  </w:style>
  <w:style w:type="character" w:customStyle="1" w:styleId="NormalBoldChar">
    <w:name w:val="NormalBold Char"/>
    <w:rsid w:val="00ED61B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unkt111Znak">
    <w:name w:val="Punkt 1.1.1 Znak"/>
    <w:rsid w:val="00ED61B7"/>
    <w:rPr>
      <w:rFonts w:ascii="Calibri" w:eastAsia="Calibri" w:hAnsi="Calibri" w:cs="Times New Roman"/>
      <w:b/>
      <w:sz w:val="20"/>
      <w:szCs w:val="20"/>
    </w:rPr>
  </w:style>
  <w:style w:type="character" w:customStyle="1" w:styleId="WW8NumSt8z0">
    <w:name w:val="WW8NumSt8z0"/>
    <w:rsid w:val="00ED61B7"/>
    <w:rPr>
      <w:rFonts w:ascii="Symbol" w:hAnsi="Symbol" w:cs="Symbol"/>
    </w:rPr>
  </w:style>
  <w:style w:type="character" w:customStyle="1" w:styleId="WW-Domylnaczcionkaakapitu">
    <w:name w:val="WW-Domyślna czcionka akapitu"/>
    <w:rsid w:val="00ED61B7"/>
  </w:style>
  <w:style w:type="character" w:customStyle="1" w:styleId="WW-WW8Num3z0">
    <w:name w:val="WW-WW8Num3z0"/>
    <w:rsid w:val="00ED61B7"/>
    <w:rPr>
      <w:rFonts w:ascii="StarSymbol, 'Arial Unicode MS'" w:hAnsi="StarSymbol, 'Arial Unicode MS'" w:cs="StarSymbol, 'Arial Unicode MS'"/>
    </w:rPr>
  </w:style>
  <w:style w:type="character" w:customStyle="1" w:styleId="WW-Absatz-Standardschriftart">
    <w:name w:val="WW-Absatz-Standardschriftart"/>
    <w:rsid w:val="00ED61B7"/>
  </w:style>
  <w:style w:type="character" w:customStyle="1" w:styleId="WW-DefaultParagraphFont">
    <w:name w:val="WW-Default Paragraph Font"/>
    <w:rsid w:val="00ED61B7"/>
  </w:style>
  <w:style w:type="character" w:customStyle="1" w:styleId="WW-Absatz-Standardschriftart1">
    <w:name w:val="WW-Absatz-Standardschriftart1"/>
    <w:rsid w:val="00ED61B7"/>
  </w:style>
  <w:style w:type="character" w:customStyle="1" w:styleId="WW-Domylnaczcionkaakapitu1">
    <w:name w:val="WW-Domyślna czcionka akapitu1"/>
    <w:rsid w:val="00ED61B7"/>
  </w:style>
  <w:style w:type="character" w:customStyle="1" w:styleId="Domyslnaczcionkaakapitu">
    <w:name w:val="Domyslna czcionka akapitu"/>
    <w:rsid w:val="00ED61B7"/>
  </w:style>
  <w:style w:type="character" w:customStyle="1" w:styleId="WW-WW8Num3z01">
    <w:name w:val="WW-WW8Num3z01"/>
    <w:rsid w:val="00ED61B7"/>
    <w:rPr>
      <w:rFonts w:ascii="Times New Roman" w:hAnsi="Times New Roman" w:cs="Times New Roman"/>
    </w:rPr>
  </w:style>
  <w:style w:type="character" w:customStyle="1" w:styleId="WW-WW8Num8z1">
    <w:name w:val="WW-WW8Num8z1"/>
    <w:rsid w:val="00ED61B7"/>
  </w:style>
  <w:style w:type="character" w:customStyle="1" w:styleId="WW-WW8Num13z0">
    <w:name w:val="WW-WW8Num13z0"/>
    <w:rsid w:val="00ED61B7"/>
    <w:rPr>
      <w:rFonts w:ascii="Symbol" w:hAnsi="Symbol" w:cs="Symbol"/>
    </w:rPr>
  </w:style>
  <w:style w:type="character" w:customStyle="1" w:styleId="WW8NumSt1z0">
    <w:name w:val="WW8NumSt1z0"/>
    <w:rsid w:val="00ED61B7"/>
    <w:rPr>
      <w:rFonts w:ascii="Symbol" w:hAnsi="Symbol" w:cs="Symbol"/>
    </w:rPr>
  </w:style>
  <w:style w:type="character" w:customStyle="1" w:styleId="WW-WW8Num2z0">
    <w:name w:val="WW-WW8Num2z0"/>
    <w:rsid w:val="00ED61B7"/>
    <w:rPr>
      <w:rFonts w:ascii="Times New Roman" w:hAnsi="Times New Roman" w:cs="Times New Roman"/>
    </w:rPr>
  </w:style>
  <w:style w:type="character" w:customStyle="1" w:styleId="WW-CommentReference">
    <w:name w:val="WW-Comment Reference"/>
    <w:rsid w:val="00ED61B7"/>
    <w:rPr>
      <w:rFonts w:cs="Times New Roman"/>
      <w:sz w:val="16"/>
      <w:szCs w:val="16"/>
    </w:rPr>
  </w:style>
  <w:style w:type="character" w:customStyle="1" w:styleId="EndnoteSymbol">
    <w:name w:val="Endnote Symbol"/>
    <w:rsid w:val="00ED61B7"/>
    <w:rPr>
      <w:rFonts w:cs="Times New Roman"/>
      <w:position w:val="0"/>
      <w:vertAlign w:val="superscript"/>
    </w:rPr>
  </w:style>
  <w:style w:type="character" w:customStyle="1" w:styleId="PodpisZnak">
    <w:name w:val="Podpis Znak"/>
    <w:rsid w:val="00ED61B7"/>
    <w:rPr>
      <w:rFonts w:ascii="Times New Roman" w:eastAsia="MS Mincho" w:hAnsi="Times New Roman" w:cs="Times New Roman"/>
      <w:i/>
      <w:iCs/>
      <w:sz w:val="20"/>
      <w:szCs w:val="20"/>
    </w:rPr>
  </w:style>
  <w:style w:type="character" w:customStyle="1" w:styleId="RTFNum21">
    <w:name w:val="RTF_Num 2 1"/>
    <w:rsid w:val="00ED61B7"/>
  </w:style>
  <w:style w:type="character" w:customStyle="1" w:styleId="RTFNum31">
    <w:name w:val="RTF_Num 3 1"/>
    <w:rsid w:val="00ED61B7"/>
  </w:style>
  <w:style w:type="character" w:customStyle="1" w:styleId="RTFNum41">
    <w:name w:val="RTF_Num 4 1"/>
    <w:rsid w:val="00ED61B7"/>
  </w:style>
  <w:style w:type="character" w:customStyle="1" w:styleId="RTFNum51">
    <w:name w:val="RTF_Num 5 1"/>
    <w:rsid w:val="00ED61B7"/>
  </w:style>
  <w:style w:type="character" w:customStyle="1" w:styleId="RTFNum61">
    <w:name w:val="RTF_Num 6 1"/>
    <w:rsid w:val="00ED61B7"/>
  </w:style>
  <w:style w:type="character" w:customStyle="1" w:styleId="RTFNum71">
    <w:name w:val="RTF_Num 7 1"/>
    <w:rsid w:val="00ED61B7"/>
  </w:style>
  <w:style w:type="character" w:customStyle="1" w:styleId="RTFNum81">
    <w:name w:val="RTF_Num 8 1"/>
    <w:rsid w:val="00ED61B7"/>
  </w:style>
  <w:style w:type="character" w:customStyle="1" w:styleId="RTFNum91">
    <w:name w:val="RTF_Num 9 1"/>
    <w:rsid w:val="00ED61B7"/>
  </w:style>
  <w:style w:type="character" w:customStyle="1" w:styleId="RTFNum101">
    <w:name w:val="RTF_Num 10 1"/>
    <w:rsid w:val="00ED61B7"/>
  </w:style>
  <w:style w:type="character" w:customStyle="1" w:styleId="RTFNum111">
    <w:name w:val="RTF_Num 11 1"/>
    <w:rsid w:val="00ED61B7"/>
  </w:style>
  <w:style w:type="character" w:customStyle="1" w:styleId="RTFNum121">
    <w:name w:val="RTF_Num 12 1"/>
    <w:rsid w:val="00ED61B7"/>
  </w:style>
  <w:style w:type="character" w:customStyle="1" w:styleId="RTFNum131">
    <w:name w:val="RTF_Num 13 1"/>
    <w:rsid w:val="00ED61B7"/>
  </w:style>
  <w:style w:type="character" w:customStyle="1" w:styleId="RTFNum141">
    <w:name w:val="RTF_Num 14 1"/>
    <w:rsid w:val="00ED61B7"/>
  </w:style>
  <w:style w:type="character" w:customStyle="1" w:styleId="RTFNum151">
    <w:name w:val="RTF_Num 15 1"/>
    <w:rsid w:val="00ED61B7"/>
  </w:style>
  <w:style w:type="character" w:customStyle="1" w:styleId="RTFNum161">
    <w:name w:val="RTF_Num 16 1"/>
    <w:rsid w:val="00ED61B7"/>
  </w:style>
  <w:style w:type="character" w:customStyle="1" w:styleId="RTFNum171">
    <w:name w:val="RTF_Num 17 1"/>
    <w:rsid w:val="00ED61B7"/>
  </w:style>
  <w:style w:type="character" w:customStyle="1" w:styleId="RTFNum181">
    <w:name w:val="RTF_Num 18 1"/>
    <w:rsid w:val="00ED61B7"/>
  </w:style>
  <w:style w:type="character" w:customStyle="1" w:styleId="RTFNum191">
    <w:name w:val="RTF_Num 19 1"/>
    <w:rsid w:val="00ED61B7"/>
  </w:style>
  <w:style w:type="character" w:customStyle="1" w:styleId="RTFNum201">
    <w:name w:val="RTF_Num 20 1"/>
    <w:rsid w:val="00ED61B7"/>
  </w:style>
  <w:style w:type="character" w:customStyle="1" w:styleId="RTFNum211">
    <w:name w:val="RTF_Num 21 1"/>
    <w:rsid w:val="00ED61B7"/>
  </w:style>
  <w:style w:type="character" w:customStyle="1" w:styleId="RTFNum221">
    <w:name w:val="RTF_Num 22 1"/>
    <w:rsid w:val="00ED61B7"/>
  </w:style>
  <w:style w:type="character" w:customStyle="1" w:styleId="RTFNum231">
    <w:name w:val="RTF_Num 23 1"/>
    <w:rsid w:val="00ED61B7"/>
  </w:style>
  <w:style w:type="character" w:customStyle="1" w:styleId="RTFNum241">
    <w:name w:val="RTF_Num 24 1"/>
    <w:rsid w:val="00ED61B7"/>
  </w:style>
  <w:style w:type="character" w:customStyle="1" w:styleId="RTFNum251">
    <w:name w:val="RTF_Num 25 1"/>
    <w:rsid w:val="00ED61B7"/>
  </w:style>
  <w:style w:type="character" w:customStyle="1" w:styleId="RTFNum261">
    <w:name w:val="RTF_Num 26 1"/>
    <w:rsid w:val="00ED61B7"/>
  </w:style>
  <w:style w:type="character" w:customStyle="1" w:styleId="RTFNum271">
    <w:name w:val="RTF_Num 27 1"/>
    <w:rsid w:val="00ED61B7"/>
  </w:style>
  <w:style w:type="character" w:customStyle="1" w:styleId="RTFNum281">
    <w:name w:val="RTF_Num 28 1"/>
    <w:rsid w:val="00ED61B7"/>
  </w:style>
  <w:style w:type="character" w:customStyle="1" w:styleId="RTFNum291">
    <w:name w:val="RTF_Num 29 1"/>
    <w:rsid w:val="00ED61B7"/>
  </w:style>
  <w:style w:type="character" w:customStyle="1" w:styleId="RTFNum301">
    <w:name w:val="RTF_Num 30 1"/>
    <w:rsid w:val="00ED61B7"/>
  </w:style>
  <w:style w:type="character" w:customStyle="1" w:styleId="RTFNum311">
    <w:name w:val="RTF_Num 31 1"/>
    <w:rsid w:val="00ED61B7"/>
  </w:style>
  <w:style w:type="character" w:customStyle="1" w:styleId="RTFNum321">
    <w:name w:val="RTF_Num 32 1"/>
    <w:rsid w:val="00ED61B7"/>
  </w:style>
  <w:style w:type="character" w:customStyle="1" w:styleId="RTFNum331">
    <w:name w:val="RTF_Num 33 1"/>
    <w:rsid w:val="00ED61B7"/>
  </w:style>
  <w:style w:type="character" w:customStyle="1" w:styleId="RTFNum341">
    <w:name w:val="RTF_Num 34 1"/>
    <w:rsid w:val="00ED61B7"/>
  </w:style>
  <w:style w:type="character" w:customStyle="1" w:styleId="RTFNum351">
    <w:name w:val="RTF_Num 35 1"/>
    <w:rsid w:val="00ED61B7"/>
  </w:style>
  <w:style w:type="character" w:customStyle="1" w:styleId="RTFNum361">
    <w:name w:val="RTF_Num 36 1"/>
    <w:rsid w:val="00ED61B7"/>
  </w:style>
  <w:style w:type="character" w:customStyle="1" w:styleId="RTFNum371">
    <w:name w:val="RTF_Num 37 1"/>
    <w:rsid w:val="00ED61B7"/>
  </w:style>
  <w:style w:type="character" w:customStyle="1" w:styleId="RTFNum381">
    <w:name w:val="RTF_Num 38 1"/>
    <w:rsid w:val="00ED61B7"/>
  </w:style>
  <w:style w:type="character" w:customStyle="1" w:styleId="RTFNum391">
    <w:name w:val="RTF_Num 39 1"/>
    <w:rsid w:val="00ED61B7"/>
  </w:style>
  <w:style w:type="character" w:customStyle="1" w:styleId="RTFNum401">
    <w:name w:val="RTF_Num 40 1"/>
    <w:rsid w:val="00ED61B7"/>
  </w:style>
  <w:style w:type="character" w:customStyle="1" w:styleId="RTFNum411">
    <w:name w:val="RTF_Num 41 1"/>
    <w:rsid w:val="00ED61B7"/>
  </w:style>
  <w:style w:type="character" w:customStyle="1" w:styleId="RTFNum421">
    <w:name w:val="RTF_Num 42 1"/>
    <w:rsid w:val="00ED61B7"/>
  </w:style>
  <w:style w:type="character" w:customStyle="1" w:styleId="RTFNum431">
    <w:name w:val="RTF_Num 43 1"/>
    <w:rsid w:val="00ED61B7"/>
  </w:style>
  <w:style w:type="character" w:customStyle="1" w:styleId="RTFNum441">
    <w:name w:val="RTF_Num 44 1"/>
    <w:rsid w:val="00ED61B7"/>
  </w:style>
  <w:style w:type="character" w:customStyle="1" w:styleId="RTFNum451">
    <w:name w:val="RTF_Num 45 1"/>
    <w:rsid w:val="00ED61B7"/>
  </w:style>
  <w:style w:type="character" w:customStyle="1" w:styleId="RTFNum461">
    <w:name w:val="RTF_Num 46 1"/>
    <w:rsid w:val="00ED61B7"/>
  </w:style>
  <w:style w:type="character" w:customStyle="1" w:styleId="RTFNum471">
    <w:name w:val="RTF_Num 47 1"/>
    <w:rsid w:val="00ED61B7"/>
  </w:style>
  <w:style w:type="character" w:customStyle="1" w:styleId="RTFNum481">
    <w:name w:val="RTF_Num 48 1"/>
    <w:rsid w:val="00ED61B7"/>
  </w:style>
  <w:style w:type="character" w:customStyle="1" w:styleId="RTFNum491">
    <w:name w:val="RTF_Num 49 1"/>
    <w:rsid w:val="00ED61B7"/>
  </w:style>
  <w:style w:type="character" w:customStyle="1" w:styleId="RTFNum501">
    <w:name w:val="RTF_Num 50 1"/>
    <w:rsid w:val="00ED61B7"/>
  </w:style>
  <w:style w:type="character" w:customStyle="1" w:styleId="RTFNum511">
    <w:name w:val="RTF_Num 51 1"/>
    <w:rsid w:val="00ED61B7"/>
  </w:style>
  <w:style w:type="character" w:customStyle="1" w:styleId="RTFNum521">
    <w:name w:val="RTF_Num 52 1"/>
    <w:rsid w:val="00ED61B7"/>
  </w:style>
  <w:style w:type="character" w:customStyle="1" w:styleId="RTFNum531">
    <w:name w:val="RTF_Num 53 1"/>
    <w:rsid w:val="00ED61B7"/>
  </w:style>
  <w:style w:type="character" w:customStyle="1" w:styleId="RTFNum541">
    <w:name w:val="RTF_Num 54 1"/>
    <w:rsid w:val="00ED61B7"/>
  </w:style>
  <w:style w:type="character" w:customStyle="1" w:styleId="RTFNum551">
    <w:name w:val="RTF_Num 55 1"/>
    <w:rsid w:val="00ED61B7"/>
  </w:style>
  <w:style w:type="character" w:customStyle="1" w:styleId="RTFNum561">
    <w:name w:val="RTF_Num 56 1"/>
    <w:rsid w:val="00ED61B7"/>
  </w:style>
  <w:style w:type="character" w:customStyle="1" w:styleId="RTFNum571">
    <w:name w:val="RTF_Num 57 1"/>
    <w:rsid w:val="00ED61B7"/>
  </w:style>
  <w:style w:type="character" w:customStyle="1" w:styleId="RTFNum581">
    <w:name w:val="RTF_Num 58 1"/>
    <w:rsid w:val="00ED61B7"/>
  </w:style>
  <w:style w:type="character" w:customStyle="1" w:styleId="RTFNum591">
    <w:name w:val="RTF_Num 59 1"/>
    <w:rsid w:val="00ED61B7"/>
  </w:style>
  <w:style w:type="character" w:customStyle="1" w:styleId="RTFNum601">
    <w:name w:val="RTF_Num 60 1"/>
    <w:rsid w:val="00ED61B7"/>
  </w:style>
  <w:style w:type="character" w:customStyle="1" w:styleId="RTFNum611">
    <w:name w:val="RTF_Num 61 1"/>
    <w:rsid w:val="00ED61B7"/>
  </w:style>
  <w:style w:type="character" w:customStyle="1" w:styleId="RTFNum621">
    <w:name w:val="RTF_Num 62 1"/>
    <w:rsid w:val="00ED61B7"/>
  </w:style>
  <w:style w:type="character" w:customStyle="1" w:styleId="RTFNum631">
    <w:name w:val="RTF_Num 63 1"/>
    <w:rsid w:val="00ED61B7"/>
  </w:style>
  <w:style w:type="character" w:customStyle="1" w:styleId="RTFNum641">
    <w:name w:val="RTF_Num 64 1"/>
    <w:rsid w:val="00ED61B7"/>
  </w:style>
  <w:style w:type="character" w:customStyle="1" w:styleId="RTFNum651">
    <w:name w:val="RTF_Num 65 1"/>
    <w:rsid w:val="00ED61B7"/>
  </w:style>
  <w:style w:type="character" w:customStyle="1" w:styleId="RTFNum661">
    <w:name w:val="RTF_Num 66 1"/>
    <w:rsid w:val="00ED61B7"/>
  </w:style>
  <w:style w:type="character" w:customStyle="1" w:styleId="RTFNum671">
    <w:name w:val="RTF_Num 67 1"/>
    <w:rsid w:val="00ED61B7"/>
  </w:style>
  <w:style w:type="character" w:customStyle="1" w:styleId="RTFNum681">
    <w:name w:val="RTF_Num 68 1"/>
    <w:rsid w:val="00ED61B7"/>
  </w:style>
  <w:style w:type="character" w:customStyle="1" w:styleId="RTFNum691">
    <w:name w:val="RTF_Num 69 1"/>
    <w:rsid w:val="00ED61B7"/>
  </w:style>
  <w:style w:type="character" w:customStyle="1" w:styleId="RTFNum701">
    <w:name w:val="RTF_Num 70 1"/>
    <w:rsid w:val="00ED61B7"/>
  </w:style>
  <w:style w:type="character" w:customStyle="1" w:styleId="RTFNum711">
    <w:name w:val="RTF_Num 71 1"/>
    <w:rsid w:val="00ED61B7"/>
  </w:style>
  <w:style w:type="character" w:customStyle="1" w:styleId="RTFNum721">
    <w:name w:val="RTF_Num 72 1"/>
    <w:rsid w:val="00ED61B7"/>
  </w:style>
  <w:style w:type="character" w:customStyle="1" w:styleId="RTFNum731">
    <w:name w:val="RTF_Num 73 1"/>
    <w:rsid w:val="00ED61B7"/>
  </w:style>
  <w:style w:type="character" w:customStyle="1" w:styleId="RTFNum741">
    <w:name w:val="RTF_Num 74 1"/>
    <w:rsid w:val="00ED61B7"/>
  </w:style>
  <w:style w:type="character" w:customStyle="1" w:styleId="RTFNum751">
    <w:name w:val="RTF_Num 75 1"/>
    <w:rsid w:val="00ED61B7"/>
  </w:style>
  <w:style w:type="character" w:customStyle="1" w:styleId="RTFNum761">
    <w:name w:val="RTF_Num 76 1"/>
    <w:rsid w:val="00ED61B7"/>
  </w:style>
  <w:style w:type="character" w:customStyle="1" w:styleId="RTFNum771">
    <w:name w:val="RTF_Num 77 1"/>
    <w:rsid w:val="00ED61B7"/>
  </w:style>
  <w:style w:type="character" w:customStyle="1" w:styleId="RTFNum781">
    <w:name w:val="RTF_Num 78 1"/>
    <w:rsid w:val="00ED61B7"/>
  </w:style>
  <w:style w:type="character" w:customStyle="1" w:styleId="RTFNum791">
    <w:name w:val="RTF_Num 79 1"/>
    <w:rsid w:val="00ED61B7"/>
  </w:style>
  <w:style w:type="character" w:customStyle="1" w:styleId="RTFNum801">
    <w:name w:val="RTF_Num 80 1"/>
    <w:rsid w:val="00ED61B7"/>
  </w:style>
  <w:style w:type="character" w:customStyle="1" w:styleId="RTFNum811">
    <w:name w:val="RTF_Num 81 1"/>
    <w:rsid w:val="00ED61B7"/>
  </w:style>
  <w:style w:type="character" w:customStyle="1" w:styleId="RTFNum821">
    <w:name w:val="RTF_Num 82 1"/>
    <w:rsid w:val="00ED61B7"/>
  </w:style>
  <w:style w:type="character" w:customStyle="1" w:styleId="RTFNum831">
    <w:name w:val="RTF_Num 83 1"/>
    <w:rsid w:val="00ED61B7"/>
  </w:style>
  <w:style w:type="character" w:customStyle="1" w:styleId="RTFNum841">
    <w:name w:val="RTF_Num 84 1"/>
    <w:rsid w:val="00ED61B7"/>
  </w:style>
  <w:style w:type="character" w:customStyle="1" w:styleId="RTFNum851">
    <w:name w:val="RTF_Num 85 1"/>
    <w:rsid w:val="00ED61B7"/>
  </w:style>
  <w:style w:type="character" w:customStyle="1" w:styleId="RTFNum861">
    <w:name w:val="RTF_Num 86 1"/>
    <w:rsid w:val="00ED61B7"/>
  </w:style>
  <w:style w:type="character" w:customStyle="1" w:styleId="RTFNum871">
    <w:name w:val="RTF_Num 87 1"/>
    <w:rsid w:val="00ED61B7"/>
  </w:style>
  <w:style w:type="character" w:customStyle="1" w:styleId="RTFNum881">
    <w:name w:val="RTF_Num 88 1"/>
    <w:rsid w:val="00ED61B7"/>
  </w:style>
  <w:style w:type="character" w:customStyle="1" w:styleId="RTFNum891">
    <w:name w:val="RTF_Num 89 1"/>
    <w:rsid w:val="00ED61B7"/>
  </w:style>
  <w:style w:type="character" w:customStyle="1" w:styleId="RTFNum901">
    <w:name w:val="RTF_Num 90 1"/>
    <w:rsid w:val="00ED61B7"/>
  </w:style>
  <w:style w:type="character" w:customStyle="1" w:styleId="RTFNum911">
    <w:name w:val="RTF_Num 91 1"/>
    <w:rsid w:val="00ED61B7"/>
  </w:style>
  <w:style w:type="character" w:customStyle="1" w:styleId="RTFNum921">
    <w:name w:val="RTF_Num 92 1"/>
    <w:rsid w:val="00ED61B7"/>
  </w:style>
  <w:style w:type="character" w:customStyle="1" w:styleId="RTFNum931">
    <w:name w:val="RTF_Num 93 1"/>
    <w:rsid w:val="00ED61B7"/>
  </w:style>
  <w:style w:type="character" w:customStyle="1" w:styleId="RTFNum941">
    <w:name w:val="RTF_Num 94 1"/>
    <w:rsid w:val="00ED61B7"/>
  </w:style>
  <w:style w:type="character" w:customStyle="1" w:styleId="RTFNum951">
    <w:name w:val="RTF_Num 95 1"/>
    <w:rsid w:val="00ED61B7"/>
  </w:style>
  <w:style w:type="character" w:customStyle="1" w:styleId="RTFNum961">
    <w:name w:val="RTF_Num 96 1"/>
    <w:rsid w:val="00ED61B7"/>
  </w:style>
  <w:style w:type="character" w:customStyle="1" w:styleId="RTFNum971">
    <w:name w:val="RTF_Num 97 1"/>
    <w:rsid w:val="00ED61B7"/>
  </w:style>
  <w:style w:type="character" w:customStyle="1" w:styleId="RTFNum981">
    <w:name w:val="RTF_Num 98 1"/>
    <w:rsid w:val="00ED61B7"/>
  </w:style>
  <w:style w:type="character" w:customStyle="1" w:styleId="RTFNum991">
    <w:name w:val="RTF_Num 99 1"/>
    <w:rsid w:val="00ED61B7"/>
  </w:style>
  <w:style w:type="character" w:customStyle="1" w:styleId="RTFNum1001">
    <w:name w:val="RTF_Num 100 1"/>
    <w:rsid w:val="00ED61B7"/>
  </w:style>
  <w:style w:type="character" w:customStyle="1" w:styleId="RTFNum1011">
    <w:name w:val="RTF_Num 101 1"/>
    <w:rsid w:val="00ED61B7"/>
  </w:style>
  <w:style w:type="character" w:customStyle="1" w:styleId="RTFNum1021">
    <w:name w:val="RTF_Num 102 1"/>
    <w:rsid w:val="00ED61B7"/>
  </w:style>
  <w:style w:type="character" w:customStyle="1" w:styleId="RTFNum1031">
    <w:name w:val="RTF_Num 103 1"/>
    <w:rsid w:val="00ED61B7"/>
  </w:style>
  <w:style w:type="character" w:customStyle="1" w:styleId="RTFNum1041">
    <w:name w:val="RTF_Num 104 1"/>
    <w:rsid w:val="00ED61B7"/>
  </w:style>
  <w:style w:type="character" w:customStyle="1" w:styleId="RTFNum1051">
    <w:name w:val="RTF_Num 105 1"/>
    <w:rsid w:val="00ED61B7"/>
  </w:style>
  <w:style w:type="character" w:customStyle="1" w:styleId="RTFNum1061">
    <w:name w:val="RTF_Num 106 1"/>
    <w:rsid w:val="00ED61B7"/>
  </w:style>
  <w:style w:type="character" w:customStyle="1" w:styleId="RTFNum1071">
    <w:name w:val="RTF_Num 107 1"/>
    <w:rsid w:val="00ED61B7"/>
  </w:style>
  <w:style w:type="character" w:customStyle="1" w:styleId="RTFNum1081">
    <w:name w:val="RTF_Num 108 1"/>
    <w:rsid w:val="00ED61B7"/>
  </w:style>
  <w:style w:type="character" w:customStyle="1" w:styleId="RTFNum1091">
    <w:name w:val="RTF_Num 109 1"/>
    <w:rsid w:val="00ED61B7"/>
  </w:style>
  <w:style w:type="character" w:customStyle="1" w:styleId="RTFNum1101">
    <w:name w:val="RTF_Num 110 1"/>
    <w:rsid w:val="00ED61B7"/>
  </w:style>
  <w:style w:type="character" w:customStyle="1" w:styleId="RTFNum1111">
    <w:name w:val="RTF_Num 111 1"/>
    <w:rsid w:val="00ED61B7"/>
  </w:style>
  <w:style w:type="character" w:customStyle="1" w:styleId="RTFNum1121">
    <w:name w:val="RTF_Num 112 1"/>
    <w:rsid w:val="00ED61B7"/>
  </w:style>
  <w:style w:type="character" w:customStyle="1" w:styleId="RTFNum1131">
    <w:name w:val="RTF_Num 113 1"/>
    <w:rsid w:val="00ED61B7"/>
  </w:style>
  <w:style w:type="character" w:customStyle="1" w:styleId="RTFNum1141">
    <w:name w:val="RTF_Num 114 1"/>
    <w:rsid w:val="00ED61B7"/>
  </w:style>
  <w:style w:type="character" w:customStyle="1" w:styleId="RTFNum1151">
    <w:name w:val="RTF_Num 115 1"/>
    <w:rsid w:val="00ED61B7"/>
  </w:style>
  <w:style w:type="character" w:customStyle="1" w:styleId="RTFNum1161">
    <w:name w:val="RTF_Num 116 1"/>
    <w:rsid w:val="00ED61B7"/>
  </w:style>
  <w:style w:type="character" w:customStyle="1" w:styleId="RTFNum1171">
    <w:name w:val="RTF_Num 117 1"/>
    <w:rsid w:val="00ED61B7"/>
  </w:style>
  <w:style w:type="character" w:customStyle="1" w:styleId="RTFNum1181">
    <w:name w:val="RTF_Num 118 1"/>
    <w:rsid w:val="00ED61B7"/>
  </w:style>
  <w:style w:type="character" w:customStyle="1" w:styleId="RTFNum1191">
    <w:name w:val="RTF_Num 119 1"/>
    <w:rsid w:val="00ED61B7"/>
  </w:style>
  <w:style w:type="character" w:customStyle="1" w:styleId="RTFNum1201">
    <w:name w:val="RTF_Num 120 1"/>
    <w:rsid w:val="00ED61B7"/>
  </w:style>
  <w:style w:type="character" w:customStyle="1" w:styleId="RTFNum1211">
    <w:name w:val="RTF_Num 121 1"/>
    <w:rsid w:val="00ED61B7"/>
  </w:style>
  <w:style w:type="character" w:customStyle="1" w:styleId="RTFNum1221">
    <w:name w:val="RTF_Num 122 1"/>
    <w:rsid w:val="00ED61B7"/>
  </w:style>
  <w:style w:type="character" w:customStyle="1" w:styleId="RTFNum1231">
    <w:name w:val="RTF_Num 123 1"/>
    <w:rsid w:val="00ED61B7"/>
  </w:style>
  <w:style w:type="character" w:customStyle="1" w:styleId="RTFNum1241">
    <w:name w:val="RTF_Num 124 1"/>
    <w:rsid w:val="00ED61B7"/>
  </w:style>
  <w:style w:type="character" w:customStyle="1" w:styleId="RTFNum1251">
    <w:name w:val="RTF_Num 125 1"/>
    <w:rsid w:val="00ED61B7"/>
  </w:style>
  <w:style w:type="character" w:customStyle="1" w:styleId="RTFNum1261">
    <w:name w:val="RTF_Num 126 1"/>
    <w:rsid w:val="00ED61B7"/>
  </w:style>
  <w:style w:type="character" w:customStyle="1" w:styleId="RTFNum1271">
    <w:name w:val="RTF_Num 127 1"/>
    <w:rsid w:val="00ED61B7"/>
  </w:style>
  <w:style w:type="character" w:customStyle="1" w:styleId="RTFNum1281">
    <w:name w:val="RTF_Num 128 1"/>
    <w:rsid w:val="00ED61B7"/>
  </w:style>
  <w:style w:type="character" w:customStyle="1" w:styleId="RTFNum1291">
    <w:name w:val="RTF_Num 129 1"/>
    <w:rsid w:val="00ED61B7"/>
  </w:style>
  <w:style w:type="character" w:customStyle="1" w:styleId="RTFNum1301">
    <w:name w:val="RTF_Num 130 1"/>
    <w:rsid w:val="00ED61B7"/>
  </w:style>
  <w:style w:type="character" w:customStyle="1" w:styleId="RTFNum1311">
    <w:name w:val="RTF_Num 131 1"/>
    <w:rsid w:val="00ED61B7"/>
  </w:style>
  <w:style w:type="character" w:customStyle="1" w:styleId="RTFNum1321">
    <w:name w:val="RTF_Num 132 1"/>
    <w:rsid w:val="00ED61B7"/>
  </w:style>
  <w:style w:type="character" w:customStyle="1" w:styleId="RTFNum1331">
    <w:name w:val="RTF_Num 133 1"/>
    <w:rsid w:val="00ED61B7"/>
  </w:style>
  <w:style w:type="character" w:customStyle="1" w:styleId="RTFNum1341">
    <w:name w:val="RTF_Num 134 1"/>
    <w:rsid w:val="00ED61B7"/>
  </w:style>
  <w:style w:type="character" w:customStyle="1" w:styleId="RTFNum1351">
    <w:name w:val="RTF_Num 135 1"/>
    <w:rsid w:val="00ED61B7"/>
  </w:style>
  <w:style w:type="character" w:customStyle="1" w:styleId="RTFNum1361">
    <w:name w:val="RTF_Num 136 1"/>
    <w:rsid w:val="00ED61B7"/>
  </w:style>
  <w:style w:type="character" w:customStyle="1" w:styleId="RTFNum1371">
    <w:name w:val="RTF_Num 137 1"/>
    <w:rsid w:val="00ED61B7"/>
  </w:style>
  <w:style w:type="character" w:customStyle="1" w:styleId="RTFNum1381">
    <w:name w:val="RTF_Num 138 1"/>
    <w:rsid w:val="00ED61B7"/>
  </w:style>
  <w:style w:type="character" w:customStyle="1" w:styleId="RTFNum1391">
    <w:name w:val="RTF_Num 139 1"/>
    <w:rsid w:val="00ED61B7"/>
  </w:style>
  <w:style w:type="character" w:customStyle="1" w:styleId="RTFNum1401">
    <w:name w:val="RTF_Num 140 1"/>
    <w:rsid w:val="00ED61B7"/>
  </w:style>
  <w:style w:type="character" w:customStyle="1" w:styleId="RTFNum1411">
    <w:name w:val="RTF_Num 141 1"/>
    <w:rsid w:val="00ED61B7"/>
  </w:style>
  <w:style w:type="character" w:customStyle="1" w:styleId="RTFNum1421">
    <w:name w:val="RTF_Num 142 1"/>
    <w:rsid w:val="00ED61B7"/>
  </w:style>
  <w:style w:type="character" w:customStyle="1" w:styleId="RTFNum1431">
    <w:name w:val="RTF_Num 143 1"/>
    <w:rsid w:val="00ED61B7"/>
  </w:style>
  <w:style w:type="character" w:customStyle="1" w:styleId="PlandokumentuZnak1">
    <w:name w:val="Plan dokumentu Znak1"/>
    <w:rsid w:val="00ED61B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rsid w:val="00ED61B7"/>
    <w:rPr>
      <w:rFonts w:ascii="Segoe UI" w:hAnsi="Segoe UI" w:cs="Segoe UI"/>
      <w:sz w:val="16"/>
      <w:szCs w:val="16"/>
    </w:rPr>
  </w:style>
  <w:style w:type="character" w:customStyle="1" w:styleId="Numerstrony1">
    <w:name w:val="Numer strony1"/>
    <w:basedOn w:val="Domylnaczcionkaakapitu1"/>
    <w:rsid w:val="00ED61B7"/>
  </w:style>
  <w:style w:type="character" w:customStyle="1" w:styleId="Odwoanieprzypisudolnego1">
    <w:name w:val="Odwołanie przypisu dolnego1"/>
    <w:rsid w:val="00ED61B7"/>
    <w:rPr>
      <w:position w:val="0"/>
      <w:sz w:val="14"/>
      <w:vertAlign w:val="baseline"/>
    </w:rPr>
  </w:style>
  <w:style w:type="character" w:customStyle="1" w:styleId="Odwoaniedokomentarza1">
    <w:name w:val="Odwołanie do komentarza1"/>
    <w:rsid w:val="00ED61B7"/>
    <w:rPr>
      <w:sz w:val="16"/>
      <w:szCs w:val="16"/>
    </w:rPr>
  </w:style>
  <w:style w:type="character" w:customStyle="1" w:styleId="UyteHipercze1">
    <w:name w:val="UżyteHiperłącze1"/>
    <w:rsid w:val="00ED61B7"/>
    <w:rPr>
      <w:color w:val="800080"/>
      <w:u w:val="single"/>
    </w:rPr>
  </w:style>
  <w:style w:type="character" w:customStyle="1" w:styleId="ListLabel1">
    <w:name w:val="ListLabel 1"/>
    <w:rsid w:val="00ED61B7"/>
    <w:rPr>
      <w:sz w:val="20"/>
      <w:szCs w:val="20"/>
    </w:rPr>
  </w:style>
  <w:style w:type="character" w:customStyle="1" w:styleId="ListLabel2">
    <w:name w:val="ListLabel 2"/>
    <w:rsid w:val="00ED61B7"/>
    <w:rPr>
      <w:b w:val="0"/>
      <w:sz w:val="23"/>
    </w:rPr>
  </w:style>
  <w:style w:type="character" w:customStyle="1" w:styleId="ListLabel3">
    <w:name w:val="ListLabel 3"/>
    <w:rsid w:val="00ED61B7"/>
    <w:rPr>
      <w:b w:val="0"/>
    </w:rPr>
  </w:style>
  <w:style w:type="character" w:customStyle="1" w:styleId="ListLabel4">
    <w:name w:val="ListLabel 4"/>
    <w:rsid w:val="00ED61B7"/>
    <w:rPr>
      <w:b w:val="0"/>
      <w:color w:val="00000A"/>
    </w:rPr>
  </w:style>
  <w:style w:type="character" w:customStyle="1" w:styleId="ListLabel5">
    <w:name w:val="ListLabel 5"/>
    <w:rsid w:val="00ED61B7"/>
    <w:rPr>
      <w:color w:val="00000A"/>
      <w:sz w:val="16"/>
      <w:szCs w:val="16"/>
    </w:rPr>
  </w:style>
  <w:style w:type="character" w:customStyle="1" w:styleId="ListLabel6">
    <w:name w:val="ListLabel 6"/>
    <w:rsid w:val="00ED61B7"/>
    <w:rPr>
      <w:rFonts w:cs="Symbol"/>
    </w:rPr>
  </w:style>
  <w:style w:type="character" w:customStyle="1" w:styleId="ListLabel7">
    <w:name w:val="ListLabel 7"/>
    <w:rsid w:val="00ED61B7"/>
    <w:rPr>
      <w:rFonts w:cs="Wingdings"/>
    </w:rPr>
  </w:style>
  <w:style w:type="character" w:customStyle="1" w:styleId="ListLabel8">
    <w:name w:val="ListLabel 8"/>
    <w:rsid w:val="00ED61B7"/>
    <w:rPr>
      <w:b/>
    </w:rPr>
  </w:style>
  <w:style w:type="character" w:customStyle="1" w:styleId="ListLabel9">
    <w:name w:val="ListLabel 9"/>
    <w:rsid w:val="00ED61B7"/>
    <w:rPr>
      <w:b/>
      <w:i w:val="0"/>
      <w:sz w:val="22"/>
      <w:szCs w:val="22"/>
    </w:rPr>
  </w:style>
  <w:style w:type="character" w:customStyle="1" w:styleId="ListLabel10">
    <w:name w:val="ListLabel 10"/>
    <w:rsid w:val="00ED61B7"/>
    <w:rPr>
      <w:rFonts w:cs="Arial"/>
      <w:b/>
      <w:bCs/>
      <w:color w:val="00000A"/>
      <w:sz w:val="20"/>
      <w:szCs w:val="20"/>
      <w:lang w:val="pl-PL"/>
    </w:rPr>
  </w:style>
  <w:style w:type="character" w:customStyle="1" w:styleId="ListLabel11">
    <w:name w:val="ListLabel 11"/>
    <w:rsid w:val="00ED61B7"/>
    <w:rPr>
      <w:rFonts w:cs="Arial"/>
      <w:b/>
      <w:bCs/>
      <w:color w:val="0000FF"/>
      <w:sz w:val="20"/>
      <w:szCs w:val="20"/>
      <w:lang w:val="pl-PL"/>
    </w:rPr>
  </w:style>
  <w:style w:type="character" w:customStyle="1" w:styleId="ListLabel12">
    <w:name w:val="ListLabel 12"/>
    <w:rsid w:val="00ED61B7"/>
    <w:rPr>
      <w:rFonts w:cs="Times New Roman"/>
    </w:rPr>
  </w:style>
  <w:style w:type="character" w:customStyle="1" w:styleId="ListLabel13">
    <w:name w:val="ListLabel 13"/>
    <w:rsid w:val="00ED61B7"/>
    <w:rPr>
      <w:rFonts w:cs="Arial"/>
    </w:rPr>
  </w:style>
  <w:style w:type="character" w:customStyle="1" w:styleId="ListLabel14">
    <w:name w:val="ListLabel 14"/>
    <w:rsid w:val="00ED61B7"/>
    <w:rPr>
      <w:color w:val="00000A"/>
    </w:rPr>
  </w:style>
  <w:style w:type="character" w:customStyle="1" w:styleId="ListLabel15">
    <w:name w:val="ListLabel 15"/>
    <w:rsid w:val="00ED61B7"/>
    <w:rPr>
      <w:rFonts w:cs="Courier New"/>
    </w:rPr>
  </w:style>
  <w:style w:type="character" w:customStyle="1" w:styleId="ListLabel16">
    <w:name w:val="ListLabel 16"/>
    <w:rsid w:val="00ED61B7"/>
    <w:rPr>
      <w:sz w:val="24"/>
    </w:rPr>
  </w:style>
  <w:style w:type="character" w:customStyle="1" w:styleId="WW8Num68z0">
    <w:name w:val="WW8Num68z0"/>
    <w:rsid w:val="00ED61B7"/>
    <w:rPr>
      <w:rFonts w:ascii="Arial" w:hAnsi="Arial" w:cs="Arial"/>
      <w:b/>
      <w:color w:val="000000"/>
      <w:sz w:val="20"/>
      <w:szCs w:val="20"/>
    </w:rPr>
  </w:style>
  <w:style w:type="character" w:customStyle="1" w:styleId="WW8Num68z1">
    <w:name w:val="WW8Num68z1"/>
    <w:rsid w:val="00ED61B7"/>
    <w:rPr>
      <w:rFonts w:cs="Times New Roman"/>
    </w:rPr>
  </w:style>
  <w:style w:type="character" w:customStyle="1" w:styleId="WW8Num68z2">
    <w:name w:val="WW8Num68z2"/>
    <w:rsid w:val="00ED61B7"/>
  </w:style>
  <w:style w:type="character" w:customStyle="1" w:styleId="WW8Num68z3">
    <w:name w:val="WW8Num68z3"/>
    <w:rsid w:val="00ED61B7"/>
  </w:style>
  <w:style w:type="character" w:customStyle="1" w:styleId="WW8Num68z4">
    <w:name w:val="WW8Num68z4"/>
    <w:rsid w:val="00ED61B7"/>
  </w:style>
  <w:style w:type="character" w:customStyle="1" w:styleId="WW8Num68z5">
    <w:name w:val="WW8Num68z5"/>
    <w:rsid w:val="00ED61B7"/>
  </w:style>
  <w:style w:type="character" w:customStyle="1" w:styleId="WW8Num68z6">
    <w:name w:val="WW8Num68z6"/>
    <w:rsid w:val="00ED61B7"/>
  </w:style>
  <w:style w:type="character" w:customStyle="1" w:styleId="WW8Num68z7">
    <w:name w:val="WW8Num68z7"/>
    <w:rsid w:val="00ED61B7"/>
  </w:style>
  <w:style w:type="character" w:customStyle="1" w:styleId="WW8Num68z8">
    <w:name w:val="WW8Num68z8"/>
    <w:rsid w:val="00ED61B7"/>
  </w:style>
  <w:style w:type="character" w:customStyle="1" w:styleId="WW8Num87z0">
    <w:name w:val="WW8Num87z0"/>
    <w:rsid w:val="00ED61B7"/>
    <w:rPr>
      <w:rFonts w:ascii="Arial" w:eastAsia="Times New Roman" w:hAnsi="Arial" w:cs="Arial"/>
      <w:color w:val="FF0000"/>
      <w:sz w:val="20"/>
      <w:szCs w:val="20"/>
    </w:rPr>
  </w:style>
  <w:style w:type="character" w:customStyle="1" w:styleId="WW8Num87z1">
    <w:name w:val="WW8Num87z1"/>
    <w:rsid w:val="00ED61B7"/>
  </w:style>
  <w:style w:type="character" w:customStyle="1" w:styleId="WW8Num87z2">
    <w:name w:val="WW8Num87z2"/>
    <w:rsid w:val="00ED61B7"/>
  </w:style>
  <w:style w:type="character" w:customStyle="1" w:styleId="WW8Num87z3">
    <w:name w:val="WW8Num87z3"/>
    <w:rsid w:val="00ED61B7"/>
  </w:style>
  <w:style w:type="character" w:customStyle="1" w:styleId="WW8Num87z4">
    <w:name w:val="WW8Num87z4"/>
    <w:rsid w:val="00ED61B7"/>
  </w:style>
  <w:style w:type="character" w:customStyle="1" w:styleId="WW8Num87z5">
    <w:name w:val="WW8Num87z5"/>
    <w:rsid w:val="00ED61B7"/>
  </w:style>
  <w:style w:type="character" w:customStyle="1" w:styleId="WW8Num87z6">
    <w:name w:val="WW8Num87z6"/>
    <w:rsid w:val="00ED61B7"/>
  </w:style>
  <w:style w:type="character" w:customStyle="1" w:styleId="WW8Num87z7">
    <w:name w:val="WW8Num87z7"/>
    <w:rsid w:val="00ED61B7"/>
  </w:style>
  <w:style w:type="character" w:customStyle="1" w:styleId="WW8Num87z8">
    <w:name w:val="WW8Num87z8"/>
    <w:rsid w:val="00ED61B7"/>
  </w:style>
  <w:style w:type="character" w:customStyle="1" w:styleId="WW8Num95z0">
    <w:name w:val="WW8Num95z0"/>
    <w:rsid w:val="00ED61B7"/>
  </w:style>
  <w:style w:type="character" w:customStyle="1" w:styleId="WW8Num95z1">
    <w:name w:val="WW8Num95z1"/>
    <w:rsid w:val="00ED61B7"/>
  </w:style>
  <w:style w:type="character" w:customStyle="1" w:styleId="WW8Num95z2">
    <w:name w:val="WW8Num95z2"/>
    <w:rsid w:val="00ED61B7"/>
  </w:style>
  <w:style w:type="character" w:customStyle="1" w:styleId="WW8Num95z3">
    <w:name w:val="WW8Num95z3"/>
    <w:rsid w:val="00ED61B7"/>
  </w:style>
  <w:style w:type="character" w:customStyle="1" w:styleId="WW8Num95z4">
    <w:name w:val="WW8Num95z4"/>
    <w:rsid w:val="00ED61B7"/>
  </w:style>
  <w:style w:type="character" w:customStyle="1" w:styleId="WW8Num95z5">
    <w:name w:val="WW8Num95z5"/>
    <w:rsid w:val="00ED61B7"/>
  </w:style>
  <w:style w:type="character" w:customStyle="1" w:styleId="WW8Num95z6">
    <w:name w:val="WW8Num95z6"/>
    <w:rsid w:val="00ED61B7"/>
  </w:style>
  <w:style w:type="character" w:customStyle="1" w:styleId="WW8Num95z7">
    <w:name w:val="WW8Num95z7"/>
    <w:rsid w:val="00ED61B7"/>
  </w:style>
  <w:style w:type="character" w:customStyle="1" w:styleId="WW8Num95z8">
    <w:name w:val="WW8Num95z8"/>
    <w:rsid w:val="00ED61B7"/>
  </w:style>
  <w:style w:type="character" w:customStyle="1" w:styleId="WW8Num96z0">
    <w:name w:val="WW8Num96z0"/>
    <w:rsid w:val="00ED61B7"/>
  </w:style>
  <w:style w:type="character" w:customStyle="1" w:styleId="WW8Num96z1">
    <w:name w:val="WW8Num96z1"/>
    <w:rsid w:val="00ED61B7"/>
    <w:rPr>
      <w:rFonts w:ascii="Arial" w:hAnsi="Arial" w:cs="Arial"/>
      <w:sz w:val="20"/>
      <w:szCs w:val="20"/>
    </w:rPr>
  </w:style>
  <w:style w:type="character" w:customStyle="1" w:styleId="WW8Num96z2">
    <w:name w:val="WW8Num96z2"/>
    <w:rsid w:val="00ED61B7"/>
  </w:style>
  <w:style w:type="character" w:customStyle="1" w:styleId="WW8Num96z3">
    <w:name w:val="WW8Num96z3"/>
    <w:rsid w:val="00ED61B7"/>
  </w:style>
  <w:style w:type="character" w:customStyle="1" w:styleId="WW8Num96z4">
    <w:name w:val="WW8Num96z4"/>
    <w:rsid w:val="00ED61B7"/>
  </w:style>
  <w:style w:type="character" w:customStyle="1" w:styleId="WW8Num96z5">
    <w:name w:val="WW8Num96z5"/>
    <w:rsid w:val="00ED61B7"/>
  </w:style>
  <w:style w:type="character" w:customStyle="1" w:styleId="WW8Num96z6">
    <w:name w:val="WW8Num96z6"/>
    <w:rsid w:val="00ED61B7"/>
  </w:style>
  <w:style w:type="character" w:customStyle="1" w:styleId="WW8Num96z7">
    <w:name w:val="WW8Num96z7"/>
    <w:rsid w:val="00ED61B7"/>
  </w:style>
  <w:style w:type="character" w:customStyle="1" w:styleId="WW8Num96z8">
    <w:name w:val="WW8Num96z8"/>
    <w:rsid w:val="00ED61B7"/>
  </w:style>
  <w:style w:type="character" w:customStyle="1" w:styleId="Hipercze1">
    <w:name w:val="Hiperłącze1"/>
    <w:rsid w:val="00ED61B7"/>
    <w:rPr>
      <w:color w:val="0000FF"/>
      <w:u w:val="single"/>
    </w:rPr>
  </w:style>
  <w:style w:type="character" w:customStyle="1" w:styleId="TekstpodstawowyZnak1">
    <w:name w:val="Tekst podstawowy Znak1"/>
    <w:basedOn w:val="Domylnaczcionkaakapitu1"/>
    <w:rsid w:val="00ED61B7"/>
  </w:style>
  <w:style w:type="character" w:customStyle="1" w:styleId="BulletSymbols">
    <w:name w:val="Bullet Symbols"/>
    <w:rsid w:val="00ED61B7"/>
    <w:rPr>
      <w:rFonts w:ascii="OpenSymbol" w:eastAsia="OpenSymbol" w:hAnsi="OpenSymbol" w:cs="OpenSymbol"/>
    </w:rPr>
  </w:style>
  <w:style w:type="character" w:customStyle="1" w:styleId="ListLabel17">
    <w:name w:val="ListLabel 17"/>
    <w:rsid w:val="00ED61B7"/>
    <w:rPr>
      <w:b/>
    </w:rPr>
  </w:style>
  <w:style w:type="character" w:customStyle="1" w:styleId="ListLabel18">
    <w:name w:val="ListLabel 18"/>
    <w:rsid w:val="00ED61B7"/>
    <w:rPr>
      <w:b w:val="0"/>
      <w:sz w:val="23"/>
    </w:rPr>
  </w:style>
  <w:style w:type="character" w:customStyle="1" w:styleId="ListLabel19">
    <w:name w:val="ListLabel 19"/>
    <w:rsid w:val="00ED61B7"/>
    <w:rPr>
      <w:rFonts w:cs="Courier New"/>
    </w:rPr>
  </w:style>
  <w:style w:type="character" w:customStyle="1" w:styleId="ListLabel20">
    <w:name w:val="ListLabel 20"/>
    <w:rsid w:val="00ED61B7"/>
    <w:rPr>
      <w:b w:val="0"/>
    </w:rPr>
  </w:style>
  <w:style w:type="character" w:customStyle="1" w:styleId="ListLabel21">
    <w:name w:val="ListLabel 21"/>
    <w:rsid w:val="00ED61B7"/>
    <w:rPr>
      <w:b/>
      <w:i w:val="0"/>
      <w:color w:val="00000A"/>
      <w:sz w:val="20"/>
      <w:szCs w:val="20"/>
    </w:rPr>
  </w:style>
  <w:style w:type="character" w:customStyle="1" w:styleId="ListLabel22">
    <w:name w:val="ListLabel 22"/>
    <w:rsid w:val="00ED61B7"/>
    <w:rPr>
      <w:rFonts w:cs="Arial"/>
      <w:b w:val="0"/>
      <w:color w:val="00000A"/>
      <w:sz w:val="20"/>
      <w:szCs w:val="20"/>
    </w:rPr>
  </w:style>
  <w:style w:type="character" w:customStyle="1" w:styleId="ListLabel23">
    <w:name w:val="ListLabel 23"/>
    <w:rsid w:val="00ED61B7"/>
    <w:rPr>
      <w:b w:val="0"/>
      <w:color w:val="00000A"/>
    </w:rPr>
  </w:style>
  <w:style w:type="character" w:customStyle="1" w:styleId="ListLabel24">
    <w:name w:val="ListLabel 24"/>
    <w:rsid w:val="00ED61B7"/>
    <w:rPr>
      <w:rFonts w:cs="Arial"/>
    </w:rPr>
  </w:style>
  <w:style w:type="character" w:customStyle="1" w:styleId="ListLabel25">
    <w:name w:val="ListLabel 25"/>
    <w:rsid w:val="00ED61B7"/>
    <w:rPr>
      <w:rFonts w:cs="Arial"/>
      <w:sz w:val="18"/>
      <w:szCs w:val="18"/>
    </w:rPr>
  </w:style>
  <w:style w:type="character" w:customStyle="1" w:styleId="ListLabel26">
    <w:name w:val="ListLabel 26"/>
    <w:rsid w:val="00ED61B7"/>
    <w:rPr>
      <w:color w:val="FF0000"/>
    </w:rPr>
  </w:style>
  <w:style w:type="character" w:customStyle="1" w:styleId="ListLabel27">
    <w:name w:val="ListLabel 27"/>
    <w:rsid w:val="00ED61B7"/>
    <w:rPr>
      <w:color w:val="FF0000"/>
      <w:sz w:val="28"/>
      <w:szCs w:val="28"/>
    </w:rPr>
  </w:style>
  <w:style w:type="character" w:customStyle="1" w:styleId="ListLabel28">
    <w:name w:val="ListLabel 28"/>
    <w:rsid w:val="00ED61B7"/>
    <w:rPr>
      <w:sz w:val="24"/>
    </w:rPr>
  </w:style>
  <w:style w:type="character" w:customStyle="1" w:styleId="ListLabel29">
    <w:name w:val="ListLabel 29"/>
    <w:rsid w:val="00ED61B7"/>
    <w:rPr>
      <w:color w:val="00000A"/>
    </w:rPr>
  </w:style>
  <w:style w:type="character" w:customStyle="1" w:styleId="ListLabel30">
    <w:name w:val="ListLabel 30"/>
    <w:rsid w:val="00ED61B7"/>
    <w:rPr>
      <w:rFonts w:cs="Times New Roman"/>
      <w:color w:val="00000A"/>
    </w:rPr>
  </w:style>
  <w:style w:type="character" w:customStyle="1" w:styleId="ListLabel31">
    <w:name w:val="ListLabel 31"/>
    <w:rsid w:val="00ED61B7"/>
    <w:rPr>
      <w:color w:val="00000A"/>
      <w:sz w:val="16"/>
      <w:szCs w:val="16"/>
    </w:rPr>
  </w:style>
  <w:style w:type="character" w:customStyle="1" w:styleId="ListLabel32">
    <w:name w:val="ListLabel 32"/>
    <w:rsid w:val="00ED61B7"/>
    <w:rPr>
      <w:rFonts w:cs="Symbol"/>
    </w:rPr>
  </w:style>
  <w:style w:type="character" w:customStyle="1" w:styleId="ListLabel33">
    <w:name w:val="ListLabel 33"/>
    <w:rsid w:val="00ED61B7"/>
    <w:rPr>
      <w:rFonts w:cs="Wingdings"/>
    </w:rPr>
  </w:style>
  <w:style w:type="character" w:customStyle="1" w:styleId="ListLabel34">
    <w:name w:val="ListLabel 34"/>
    <w:rsid w:val="00ED61B7"/>
    <w:rPr>
      <w:rFonts w:cs="Times New Roman"/>
    </w:rPr>
  </w:style>
  <w:style w:type="character" w:customStyle="1" w:styleId="ListLabel35">
    <w:name w:val="ListLabel 35"/>
    <w:rsid w:val="00ED61B7"/>
    <w:rPr>
      <w:position w:val="0"/>
      <w:sz w:val="24"/>
      <w:szCs w:val="24"/>
      <w:vertAlign w:val="baseline"/>
    </w:rPr>
  </w:style>
  <w:style w:type="character" w:customStyle="1" w:styleId="ListLabel36">
    <w:name w:val="ListLabel 36"/>
    <w:rsid w:val="00ED61B7"/>
    <w:rPr>
      <w:position w:val="0"/>
      <w:sz w:val="20"/>
      <w:szCs w:val="20"/>
      <w:vertAlign w:val="baseline"/>
    </w:rPr>
  </w:style>
  <w:style w:type="character" w:customStyle="1" w:styleId="ListLabel37">
    <w:name w:val="ListLabel 37"/>
    <w:rsid w:val="00ED61B7"/>
    <w:rPr>
      <w:rFonts w:eastAsia="SimSun, 宋体" w:cs="Arial"/>
      <w:sz w:val="20"/>
      <w:szCs w:val="20"/>
    </w:rPr>
  </w:style>
  <w:style w:type="character" w:customStyle="1" w:styleId="ListLabel38">
    <w:name w:val="ListLabel 38"/>
    <w:rsid w:val="00ED61B7"/>
    <w:rPr>
      <w:rFonts w:cs="Arial"/>
      <w:b/>
      <w:color w:val="000000"/>
      <w:sz w:val="20"/>
      <w:szCs w:val="20"/>
    </w:rPr>
  </w:style>
  <w:style w:type="character" w:customStyle="1" w:styleId="ListLabel39">
    <w:name w:val="ListLabel 39"/>
    <w:rsid w:val="00ED61B7"/>
    <w:rPr>
      <w:rFonts w:eastAsia="Times New Roman" w:cs="Arial"/>
      <w:color w:val="FF0000"/>
      <w:sz w:val="20"/>
      <w:szCs w:val="20"/>
    </w:rPr>
  </w:style>
  <w:style w:type="character" w:customStyle="1" w:styleId="ListLabel40">
    <w:name w:val="ListLabel 40"/>
    <w:rsid w:val="00ED61B7"/>
    <w:rPr>
      <w:rFonts w:eastAsia="Times New Roman" w:cs="Arial"/>
      <w:bCs/>
      <w:color w:val="FF0000"/>
      <w:sz w:val="20"/>
      <w:szCs w:val="20"/>
    </w:rPr>
  </w:style>
  <w:style w:type="character" w:customStyle="1" w:styleId="ListLabel41">
    <w:name w:val="ListLabel 41"/>
    <w:rsid w:val="00ED61B7"/>
    <w:rPr>
      <w:rFonts w:eastAsia="Times New Roman" w:cs="Arial"/>
    </w:rPr>
  </w:style>
  <w:style w:type="character" w:customStyle="1" w:styleId="ListLabel42">
    <w:name w:val="ListLabel 42"/>
    <w:rsid w:val="00ED61B7"/>
    <w:rPr>
      <w:rFonts w:cs="Symbol"/>
      <w:b/>
    </w:rPr>
  </w:style>
  <w:style w:type="character" w:customStyle="1" w:styleId="ListLabel43">
    <w:name w:val="ListLabel 43"/>
    <w:rsid w:val="00ED61B7"/>
    <w:rPr>
      <w:b w:val="0"/>
      <w:iCs/>
    </w:rPr>
  </w:style>
  <w:style w:type="character" w:customStyle="1" w:styleId="ListLabel44">
    <w:name w:val="ListLabel 44"/>
    <w:rsid w:val="00ED61B7"/>
    <w:rPr>
      <w:bCs/>
    </w:rPr>
  </w:style>
  <w:style w:type="character" w:customStyle="1" w:styleId="ListLabel45">
    <w:name w:val="ListLabel 45"/>
    <w:rsid w:val="00ED61B7"/>
    <w:rPr>
      <w:rFonts w:eastAsia="Times New Roman" w:cs="Arial"/>
      <w:b w:val="0"/>
      <w:sz w:val="20"/>
      <w:szCs w:val="20"/>
      <w:lang w:bidi="ar-SA"/>
    </w:rPr>
  </w:style>
  <w:style w:type="character" w:customStyle="1" w:styleId="ListLabel46">
    <w:name w:val="ListLabel 46"/>
    <w:rsid w:val="00ED61B7"/>
    <w:rPr>
      <w:rFonts w:eastAsia="Times New Roman" w:cs="Times New Roman"/>
      <w:color w:val="00000A"/>
    </w:rPr>
  </w:style>
  <w:style w:type="character" w:customStyle="1" w:styleId="ListLabel47">
    <w:name w:val="ListLabel 47"/>
    <w:rsid w:val="00ED61B7"/>
    <w:rPr>
      <w:rFonts w:cs="Arial"/>
      <w:b/>
      <w:i w:val="0"/>
      <w:sz w:val="20"/>
      <w:szCs w:val="20"/>
    </w:rPr>
  </w:style>
  <w:style w:type="character" w:customStyle="1" w:styleId="ListLabel48">
    <w:name w:val="ListLabel 48"/>
    <w:rsid w:val="00ED61B7"/>
    <w:rPr>
      <w:rFonts w:cs="Arial"/>
      <w:b/>
      <w:i/>
      <w:sz w:val="20"/>
      <w:szCs w:val="20"/>
    </w:rPr>
  </w:style>
  <w:style w:type="character" w:customStyle="1" w:styleId="ListLabel49">
    <w:name w:val="ListLabel 49"/>
    <w:rsid w:val="00ED61B7"/>
    <w:rPr>
      <w:rFonts w:cs="Arial"/>
      <w:b w:val="0"/>
      <w:sz w:val="23"/>
      <w:szCs w:val="20"/>
    </w:rPr>
  </w:style>
  <w:style w:type="character" w:customStyle="1" w:styleId="ListLabel50">
    <w:name w:val="ListLabel 50"/>
    <w:rsid w:val="00ED61B7"/>
    <w:rPr>
      <w:rFonts w:eastAsia="Times New Roman" w:cs="Wingdings"/>
      <w:b/>
      <w:color w:val="00000A"/>
    </w:rPr>
  </w:style>
  <w:style w:type="character" w:customStyle="1" w:styleId="ListLabel51">
    <w:name w:val="ListLabel 51"/>
    <w:rsid w:val="00ED61B7"/>
    <w:rPr>
      <w:rFonts w:cs="Arial"/>
      <w:b/>
    </w:rPr>
  </w:style>
  <w:style w:type="character" w:customStyle="1" w:styleId="ListLabel52">
    <w:name w:val="ListLabel 52"/>
    <w:rsid w:val="00ED61B7"/>
    <w:rPr>
      <w:rFonts w:cs="Arial"/>
      <w:iCs/>
    </w:rPr>
  </w:style>
  <w:style w:type="character" w:customStyle="1" w:styleId="ListLabel53">
    <w:name w:val="ListLabel 53"/>
    <w:rsid w:val="00ED61B7"/>
    <w:rPr>
      <w:rFonts w:cs="Wingdings"/>
      <w:i/>
      <w:sz w:val="20"/>
      <w:szCs w:val="20"/>
    </w:rPr>
  </w:style>
  <w:style w:type="character" w:customStyle="1" w:styleId="ListLabel54">
    <w:name w:val="ListLabel 54"/>
    <w:rsid w:val="00ED61B7"/>
    <w:rPr>
      <w:b w:val="0"/>
      <w:i w:val="0"/>
    </w:rPr>
  </w:style>
  <w:style w:type="character" w:customStyle="1" w:styleId="ListLabel55">
    <w:name w:val="ListLabel 55"/>
    <w:rsid w:val="00ED61B7"/>
    <w:rPr>
      <w:rFonts w:cs="Arial"/>
      <w:i w:val="0"/>
      <w:sz w:val="20"/>
      <w:szCs w:val="20"/>
    </w:rPr>
  </w:style>
  <w:style w:type="character" w:customStyle="1" w:styleId="ListLabel56">
    <w:name w:val="ListLabel 56"/>
    <w:rsid w:val="00ED61B7"/>
    <w:rPr>
      <w:rFonts w:cs="Arial"/>
      <w:b w:val="0"/>
      <w:i/>
      <w:sz w:val="20"/>
      <w:szCs w:val="20"/>
    </w:rPr>
  </w:style>
  <w:style w:type="character" w:customStyle="1" w:styleId="ListLabel57">
    <w:name w:val="ListLabel 57"/>
    <w:rsid w:val="00ED61B7"/>
    <w:rPr>
      <w:rFonts w:eastAsia="Times New Roman" w:cs="Arial"/>
      <w:b/>
      <w:bCs/>
      <w:kern w:val="3"/>
      <w:sz w:val="20"/>
      <w:szCs w:val="20"/>
      <w:lang w:bidi="ar-SA"/>
    </w:rPr>
  </w:style>
  <w:style w:type="character" w:customStyle="1" w:styleId="ListLabel58">
    <w:name w:val="ListLabel 58"/>
    <w:rsid w:val="00ED61B7"/>
    <w:rPr>
      <w:rFonts w:cs="Arial"/>
      <w:b/>
      <w:bCs/>
      <w:iCs/>
    </w:rPr>
  </w:style>
  <w:style w:type="character" w:customStyle="1" w:styleId="FootnoteSymbol">
    <w:name w:val="Footnote Symbol"/>
    <w:rsid w:val="00ED61B7"/>
  </w:style>
  <w:style w:type="character" w:customStyle="1" w:styleId="Footnoteanchor">
    <w:name w:val="Footnote anchor"/>
    <w:rsid w:val="00ED61B7"/>
    <w:rPr>
      <w:position w:val="0"/>
      <w:vertAlign w:val="superscript"/>
    </w:rPr>
  </w:style>
  <w:style w:type="character" w:customStyle="1" w:styleId="NumberingSymbols">
    <w:name w:val="Numbering Symbols"/>
    <w:rsid w:val="00ED61B7"/>
  </w:style>
  <w:style w:type="character" w:customStyle="1" w:styleId="StopkaZnak1">
    <w:name w:val="Stopka Znak1"/>
    <w:rsid w:val="00ED61B7"/>
    <w:rPr>
      <w:rFonts w:cs="Mangal"/>
      <w:kern w:val="3"/>
      <w:sz w:val="24"/>
      <w:szCs w:val="21"/>
      <w:lang w:eastAsia="zh-CN" w:bidi="hi-IN"/>
    </w:rPr>
  </w:style>
  <w:style w:type="character" w:customStyle="1" w:styleId="NagwekZnak1">
    <w:name w:val="Nagłówek Znak1"/>
    <w:rsid w:val="00ED61B7"/>
    <w:rPr>
      <w:rFonts w:cs="Mangal"/>
      <w:kern w:val="3"/>
      <w:sz w:val="24"/>
      <w:szCs w:val="21"/>
      <w:lang w:eastAsia="zh-CN" w:bidi="hi-IN"/>
    </w:rPr>
  </w:style>
  <w:style w:type="numbering" w:customStyle="1" w:styleId="WWNum1">
    <w:name w:val="WWNum1"/>
    <w:basedOn w:val="Bezlisty"/>
    <w:rsid w:val="00ED61B7"/>
    <w:pPr>
      <w:numPr>
        <w:numId w:val="72"/>
      </w:numPr>
    </w:pPr>
  </w:style>
  <w:style w:type="numbering" w:customStyle="1" w:styleId="WWNum11">
    <w:name w:val="WWNum11"/>
    <w:basedOn w:val="Bezlisty"/>
    <w:rsid w:val="00ED61B7"/>
    <w:pPr>
      <w:numPr>
        <w:numId w:val="73"/>
      </w:numPr>
    </w:pPr>
  </w:style>
  <w:style w:type="paragraph" w:customStyle="1" w:styleId="Akapitzlist3">
    <w:name w:val="Akapit z listą3"/>
    <w:basedOn w:val="Normalny"/>
    <w:rsid w:val="00ED61B7"/>
    <w:pPr>
      <w:widowControl w:val="0"/>
      <w:suppressAutoHyphens/>
      <w:spacing w:after="0" w:line="100" w:lineRule="atLeast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numbering" w:customStyle="1" w:styleId="WWOutlineListStyle2">
    <w:name w:val="WW_OutlineListStyle_2"/>
    <w:basedOn w:val="Bezlisty"/>
    <w:rsid w:val="00ED61B7"/>
    <w:pPr>
      <w:numPr>
        <w:numId w:val="17"/>
      </w:numPr>
    </w:pPr>
  </w:style>
  <w:style w:type="numbering" w:customStyle="1" w:styleId="WWOutlineListStyle1">
    <w:name w:val="WW_OutlineListStyle_1"/>
    <w:basedOn w:val="Bezlisty"/>
    <w:rsid w:val="00ED61B7"/>
    <w:pPr>
      <w:numPr>
        <w:numId w:val="18"/>
      </w:numPr>
    </w:pPr>
  </w:style>
  <w:style w:type="numbering" w:customStyle="1" w:styleId="WWOutlineListStyle">
    <w:name w:val="WW_OutlineListStyle"/>
    <w:basedOn w:val="Bezlisty"/>
    <w:rsid w:val="00ED61B7"/>
    <w:pPr>
      <w:numPr>
        <w:numId w:val="19"/>
      </w:numPr>
    </w:pPr>
  </w:style>
  <w:style w:type="numbering" w:customStyle="1" w:styleId="WW8Num1">
    <w:name w:val="WW8Num1"/>
    <w:basedOn w:val="Bezlisty"/>
    <w:rsid w:val="00ED61B7"/>
    <w:pPr>
      <w:numPr>
        <w:numId w:val="20"/>
      </w:numPr>
    </w:pPr>
  </w:style>
  <w:style w:type="numbering" w:customStyle="1" w:styleId="WW8Num2">
    <w:name w:val="WW8Num2"/>
    <w:basedOn w:val="Bezlisty"/>
    <w:rsid w:val="00ED61B7"/>
    <w:pPr>
      <w:numPr>
        <w:numId w:val="21"/>
      </w:numPr>
    </w:pPr>
  </w:style>
  <w:style w:type="numbering" w:customStyle="1" w:styleId="WW8Num3">
    <w:name w:val="WW8Num3"/>
    <w:basedOn w:val="Bezlisty"/>
    <w:rsid w:val="00ED61B7"/>
    <w:pPr>
      <w:numPr>
        <w:numId w:val="22"/>
      </w:numPr>
    </w:pPr>
  </w:style>
  <w:style w:type="numbering" w:customStyle="1" w:styleId="WW8Num5">
    <w:name w:val="WW8Num5"/>
    <w:basedOn w:val="Bezlisty"/>
    <w:rsid w:val="00ED61B7"/>
    <w:pPr>
      <w:numPr>
        <w:numId w:val="23"/>
      </w:numPr>
    </w:pPr>
  </w:style>
  <w:style w:type="numbering" w:customStyle="1" w:styleId="WW8Num6">
    <w:name w:val="WW8Num6"/>
    <w:basedOn w:val="Bezlisty"/>
    <w:rsid w:val="00ED61B7"/>
    <w:pPr>
      <w:numPr>
        <w:numId w:val="24"/>
      </w:numPr>
    </w:pPr>
  </w:style>
  <w:style w:type="numbering" w:customStyle="1" w:styleId="WW8Num7">
    <w:name w:val="WW8Num7"/>
    <w:basedOn w:val="Bezlisty"/>
    <w:rsid w:val="00ED61B7"/>
    <w:pPr>
      <w:numPr>
        <w:numId w:val="25"/>
      </w:numPr>
    </w:pPr>
  </w:style>
  <w:style w:type="numbering" w:customStyle="1" w:styleId="WW8Num8">
    <w:name w:val="WW8Num8"/>
    <w:basedOn w:val="Bezlisty"/>
    <w:rsid w:val="00ED61B7"/>
    <w:pPr>
      <w:numPr>
        <w:numId w:val="26"/>
      </w:numPr>
    </w:pPr>
  </w:style>
  <w:style w:type="numbering" w:customStyle="1" w:styleId="WW8Num9">
    <w:name w:val="WW8Num9"/>
    <w:basedOn w:val="Bezlisty"/>
    <w:rsid w:val="00ED61B7"/>
    <w:pPr>
      <w:numPr>
        <w:numId w:val="27"/>
      </w:numPr>
    </w:pPr>
  </w:style>
  <w:style w:type="numbering" w:customStyle="1" w:styleId="WW8Num10">
    <w:name w:val="WW8Num10"/>
    <w:basedOn w:val="Bezlisty"/>
    <w:rsid w:val="00ED61B7"/>
    <w:pPr>
      <w:numPr>
        <w:numId w:val="28"/>
      </w:numPr>
    </w:pPr>
  </w:style>
  <w:style w:type="numbering" w:customStyle="1" w:styleId="WW8Num11">
    <w:name w:val="WW8Num11"/>
    <w:basedOn w:val="Bezlisty"/>
    <w:rsid w:val="00ED61B7"/>
    <w:pPr>
      <w:numPr>
        <w:numId w:val="29"/>
      </w:numPr>
    </w:pPr>
  </w:style>
  <w:style w:type="numbering" w:customStyle="1" w:styleId="WW8Num12">
    <w:name w:val="WW8Num12"/>
    <w:basedOn w:val="Bezlisty"/>
    <w:rsid w:val="00ED61B7"/>
    <w:pPr>
      <w:numPr>
        <w:numId w:val="30"/>
      </w:numPr>
    </w:pPr>
  </w:style>
  <w:style w:type="numbering" w:customStyle="1" w:styleId="WW8Num13">
    <w:name w:val="WW8Num13"/>
    <w:basedOn w:val="Bezlisty"/>
    <w:rsid w:val="00ED61B7"/>
    <w:pPr>
      <w:numPr>
        <w:numId w:val="31"/>
      </w:numPr>
    </w:pPr>
  </w:style>
  <w:style w:type="numbering" w:customStyle="1" w:styleId="WW8Num14">
    <w:name w:val="WW8Num14"/>
    <w:basedOn w:val="Bezlisty"/>
    <w:rsid w:val="00ED61B7"/>
    <w:pPr>
      <w:numPr>
        <w:numId w:val="32"/>
      </w:numPr>
    </w:pPr>
  </w:style>
  <w:style w:type="numbering" w:customStyle="1" w:styleId="WW8Num16">
    <w:name w:val="WW8Num16"/>
    <w:basedOn w:val="Bezlisty"/>
    <w:rsid w:val="00ED61B7"/>
    <w:pPr>
      <w:numPr>
        <w:numId w:val="33"/>
      </w:numPr>
    </w:pPr>
  </w:style>
  <w:style w:type="numbering" w:customStyle="1" w:styleId="WW8Num17">
    <w:name w:val="WW8Num17"/>
    <w:basedOn w:val="Bezlisty"/>
    <w:rsid w:val="00ED61B7"/>
    <w:pPr>
      <w:numPr>
        <w:numId w:val="34"/>
      </w:numPr>
    </w:pPr>
  </w:style>
  <w:style w:type="numbering" w:customStyle="1" w:styleId="WW8Num18">
    <w:name w:val="WW8Num18"/>
    <w:basedOn w:val="Bezlisty"/>
    <w:rsid w:val="00ED61B7"/>
    <w:pPr>
      <w:numPr>
        <w:numId w:val="35"/>
      </w:numPr>
    </w:pPr>
  </w:style>
  <w:style w:type="numbering" w:customStyle="1" w:styleId="WW8Num19">
    <w:name w:val="WW8Num19"/>
    <w:basedOn w:val="Bezlisty"/>
    <w:rsid w:val="00ED61B7"/>
    <w:pPr>
      <w:numPr>
        <w:numId w:val="36"/>
      </w:numPr>
    </w:pPr>
  </w:style>
  <w:style w:type="numbering" w:customStyle="1" w:styleId="WW8Num20">
    <w:name w:val="WW8Num20"/>
    <w:basedOn w:val="Bezlisty"/>
    <w:rsid w:val="00ED61B7"/>
    <w:pPr>
      <w:numPr>
        <w:numId w:val="37"/>
      </w:numPr>
    </w:pPr>
  </w:style>
  <w:style w:type="numbering" w:customStyle="1" w:styleId="WW8Num21">
    <w:name w:val="WW8Num21"/>
    <w:basedOn w:val="Bezlisty"/>
    <w:rsid w:val="00ED61B7"/>
    <w:pPr>
      <w:numPr>
        <w:numId w:val="38"/>
      </w:numPr>
    </w:pPr>
  </w:style>
  <w:style w:type="numbering" w:customStyle="1" w:styleId="WW8Num22">
    <w:name w:val="WW8Num22"/>
    <w:basedOn w:val="Bezlisty"/>
    <w:rsid w:val="00ED61B7"/>
    <w:pPr>
      <w:numPr>
        <w:numId w:val="39"/>
      </w:numPr>
    </w:pPr>
  </w:style>
  <w:style w:type="numbering" w:customStyle="1" w:styleId="WW8Num23">
    <w:name w:val="WW8Num23"/>
    <w:basedOn w:val="Bezlisty"/>
    <w:rsid w:val="00ED61B7"/>
    <w:pPr>
      <w:numPr>
        <w:numId w:val="40"/>
      </w:numPr>
    </w:pPr>
  </w:style>
  <w:style w:type="numbering" w:customStyle="1" w:styleId="WW8Num24">
    <w:name w:val="WW8Num24"/>
    <w:basedOn w:val="Bezlisty"/>
    <w:rsid w:val="00ED61B7"/>
    <w:pPr>
      <w:numPr>
        <w:numId w:val="41"/>
      </w:numPr>
    </w:pPr>
  </w:style>
  <w:style w:type="numbering" w:customStyle="1" w:styleId="WW8Num25">
    <w:name w:val="WW8Num25"/>
    <w:basedOn w:val="Bezlisty"/>
    <w:rsid w:val="00ED61B7"/>
    <w:pPr>
      <w:numPr>
        <w:numId w:val="42"/>
      </w:numPr>
    </w:pPr>
  </w:style>
  <w:style w:type="numbering" w:customStyle="1" w:styleId="WW8Num26">
    <w:name w:val="WW8Num26"/>
    <w:basedOn w:val="Bezlisty"/>
    <w:rsid w:val="00ED61B7"/>
    <w:pPr>
      <w:numPr>
        <w:numId w:val="43"/>
      </w:numPr>
    </w:pPr>
  </w:style>
  <w:style w:type="numbering" w:customStyle="1" w:styleId="WW8Num27">
    <w:name w:val="WW8Num27"/>
    <w:basedOn w:val="Bezlisty"/>
    <w:rsid w:val="00ED61B7"/>
    <w:pPr>
      <w:numPr>
        <w:numId w:val="44"/>
      </w:numPr>
    </w:pPr>
  </w:style>
  <w:style w:type="numbering" w:customStyle="1" w:styleId="WW8Num28">
    <w:name w:val="WW8Num28"/>
    <w:basedOn w:val="Bezlisty"/>
    <w:rsid w:val="00ED61B7"/>
    <w:pPr>
      <w:numPr>
        <w:numId w:val="45"/>
      </w:numPr>
    </w:pPr>
  </w:style>
  <w:style w:type="numbering" w:customStyle="1" w:styleId="WW8Num29">
    <w:name w:val="WW8Num29"/>
    <w:basedOn w:val="Bezlisty"/>
    <w:rsid w:val="00ED61B7"/>
    <w:pPr>
      <w:numPr>
        <w:numId w:val="46"/>
      </w:numPr>
    </w:pPr>
  </w:style>
  <w:style w:type="numbering" w:customStyle="1" w:styleId="WW8Num30">
    <w:name w:val="WW8Num30"/>
    <w:basedOn w:val="Bezlisty"/>
    <w:rsid w:val="00ED61B7"/>
    <w:pPr>
      <w:numPr>
        <w:numId w:val="47"/>
      </w:numPr>
    </w:pPr>
  </w:style>
  <w:style w:type="numbering" w:customStyle="1" w:styleId="WW8Num31">
    <w:name w:val="WW8Num31"/>
    <w:basedOn w:val="Bezlisty"/>
    <w:rsid w:val="00ED61B7"/>
    <w:pPr>
      <w:numPr>
        <w:numId w:val="48"/>
      </w:numPr>
    </w:pPr>
  </w:style>
  <w:style w:type="numbering" w:customStyle="1" w:styleId="WW8Num32">
    <w:name w:val="WW8Num32"/>
    <w:basedOn w:val="Bezlisty"/>
    <w:rsid w:val="00ED61B7"/>
    <w:pPr>
      <w:numPr>
        <w:numId w:val="49"/>
      </w:numPr>
    </w:pPr>
  </w:style>
  <w:style w:type="numbering" w:customStyle="1" w:styleId="WW8Num33">
    <w:name w:val="WW8Num33"/>
    <w:basedOn w:val="Bezlisty"/>
    <w:rsid w:val="00ED61B7"/>
    <w:pPr>
      <w:numPr>
        <w:numId w:val="50"/>
      </w:numPr>
    </w:pPr>
  </w:style>
  <w:style w:type="numbering" w:customStyle="1" w:styleId="WW8Num34">
    <w:name w:val="WW8Num34"/>
    <w:basedOn w:val="Bezlisty"/>
    <w:rsid w:val="00ED61B7"/>
    <w:pPr>
      <w:numPr>
        <w:numId w:val="51"/>
      </w:numPr>
    </w:pPr>
  </w:style>
  <w:style w:type="numbering" w:customStyle="1" w:styleId="WW8Num35">
    <w:name w:val="WW8Num35"/>
    <w:basedOn w:val="Bezlisty"/>
    <w:rsid w:val="00ED61B7"/>
    <w:pPr>
      <w:numPr>
        <w:numId w:val="52"/>
      </w:numPr>
    </w:pPr>
  </w:style>
  <w:style w:type="numbering" w:customStyle="1" w:styleId="WW8Num36">
    <w:name w:val="WW8Num36"/>
    <w:basedOn w:val="Bezlisty"/>
    <w:rsid w:val="00ED61B7"/>
    <w:pPr>
      <w:numPr>
        <w:numId w:val="53"/>
      </w:numPr>
    </w:pPr>
  </w:style>
  <w:style w:type="numbering" w:customStyle="1" w:styleId="WW8Num37">
    <w:name w:val="WW8Num37"/>
    <w:basedOn w:val="Bezlisty"/>
    <w:rsid w:val="00ED61B7"/>
    <w:pPr>
      <w:numPr>
        <w:numId w:val="54"/>
      </w:numPr>
    </w:pPr>
  </w:style>
  <w:style w:type="numbering" w:customStyle="1" w:styleId="WW8Num38">
    <w:name w:val="WW8Num38"/>
    <w:basedOn w:val="Bezlisty"/>
    <w:rsid w:val="00ED61B7"/>
    <w:pPr>
      <w:numPr>
        <w:numId w:val="55"/>
      </w:numPr>
    </w:pPr>
  </w:style>
  <w:style w:type="numbering" w:customStyle="1" w:styleId="WW8Num39">
    <w:name w:val="WW8Num39"/>
    <w:basedOn w:val="Bezlisty"/>
    <w:rsid w:val="00ED61B7"/>
    <w:pPr>
      <w:numPr>
        <w:numId w:val="56"/>
      </w:numPr>
    </w:pPr>
  </w:style>
  <w:style w:type="numbering" w:customStyle="1" w:styleId="WW8Num40">
    <w:name w:val="WW8Num40"/>
    <w:basedOn w:val="Bezlisty"/>
    <w:rsid w:val="00ED61B7"/>
    <w:pPr>
      <w:numPr>
        <w:numId w:val="57"/>
      </w:numPr>
    </w:pPr>
  </w:style>
  <w:style w:type="numbering" w:customStyle="1" w:styleId="WW8Num41">
    <w:name w:val="WW8Num41"/>
    <w:basedOn w:val="Bezlisty"/>
    <w:rsid w:val="00ED61B7"/>
    <w:pPr>
      <w:numPr>
        <w:numId w:val="58"/>
      </w:numPr>
    </w:pPr>
  </w:style>
  <w:style w:type="numbering" w:customStyle="1" w:styleId="WW8Num42">
    <w:name w:val="WW8Num42"/>
    <w:basedOn w:val="Bezlisty"/>
    <w:rsid w:val="00ED61B7"/>
    <w:pPr>
      <w:numPr>
        <w:numId w:val="59"/>
      </w:numPr>
    </w:pPr>
  </w:style>
  <w:style w:type="numbering" w:customStyle="1" w:styleId="WW8Num43">
    <w:name w:val="WW8Num43"/>
    <w:basedOn w:val="Bezlisty"/>
    <w:rsid w:val="00ED61B7"/>
    <w:pPr>
      <w:numPr>
        <w:numId w:val="60"/>
      </w:numPr>
    </w:pPr>
  </w:style>
  <w:style w:type="numbering" w:customStyle="1" w:styleId="WW8Num44">
    <w:name w:val="WW8Num44"/>
    <w:basedOn w:val="Bezlisty"/>
    <w:rsid w:val="00ED61B7"/>
    <w:pPr>
      <w:numPr>
        <w:numId w:val="61"/>
      </w:numPr>
    </w:pPr>
  </w:style>
  <w:style w:type="numbering" w:customStyle="1" w:styleId="WW8Num45">
    <w:name w:val="WW8Num45"/>
    <w:basedOn w:val="Bezlisty"/>
    <w:rsid w:val="00ED61B7"/>
    <w:pPr>
      <w:numPr>
        <w:numId w:val="62"/>
      </w:numPr>
    </w:pPr>
  </w:style>
  <w:style w:type="numbering" w:customStyle="1" w:styleId="WW8Num46">
    <w:name w:val="WW8Num46"/>
    <w:basedOn w:val="Bezlisty"/>
    <w:rsid w:val="00ED61B7"/>
    <w:pPr>
      <w:numPr>
        <w:numId w:val="63"/>
      </w:numPr>
    </w:pPr>
  </w:style>
  <w:style w:type="numbering" w:customStyle="1" w:styleId="WW8Num47">
    <w:name w:val="WW8Num47"/>
    <w:basedOn w:val="Bezlisty"/>
    <w:rsid w:val="00ED61B7"/>
    <w:pPr>
      <w:numPr>
        <w:numId w:val="64"/>
      </w:numPr>
    </w:pPr>
  </w:style>
  <w:style w:type="numbering" w:customStyle="1" w:styleId="WW8Num48">
    <w:name w:val="WW8Num48"/>
    <w:basedOn w:val="Bezlisty"/>
    <w:rsid w:val="00ED61B7"/>
    <w:pPr>
      <w:numPr>
        <w:numId w:val="65"/>
      </w:numPr>
    </w:pPr>
  </w:style>
  <w:style w:type="numbering" w:customStyle="1" w:styleId="WW8Num49">
    <w:name w:val="WW8Num49"/>
    <w:basedOn w:val="Bezlisty"/>
    <w:rsid w:val="00ED61B7"/>
    <w:pPr>
      <w:numPr>
        <w:numId w:val="66"/>
      </w:numPr>
    </w:pPr>
  </w:style>
  <w:style w:type="numbering" w:customStyle="1" w:styleId="WW8Num50">
    <w:name w:val="WW8Num50"/>
    <w:basedOn w:val="Bezlisty"/>
    <w:rsid w:val="00ED61B7"/>
    <w:pPr>
      <w:numPr>
        <w:numId w:val="67"/>
      </w:numPr>
    </w:pPr>
  </w:style>
  <w:style w:type="numbering" w:customStyle="1" w:styleId="WW8Num51">
    <w:name w:val="WW8Num51"/>
    <w:basedOn w:val="Bezlisty"/>
    <w:rsid w:val="00ED61B7"/>
    <w:pPr>
      <w:numPr>
        <w:numId w:val="68"/>
      </w:numPr>
    </w:pPr>
  </w:style>
  <w:style w:type="numbering" w:customStyle="1" w:styleId="WW8Num52">
    <w:name w:val="WW8Num52"/>
    <w:basedOn w:val="Bezlisty"/>
    <w:rsid w:val="00ED61B7"/>
    <w:pPr>
      <w:numPr>
        <w:numId w:val="69"/>
      </w:numPr>
    </w:pPr>
  </w:style>
  <w:style w:type="numbering" w:customStyle="1" w:styleId="WW8Num53">
    <w:name w:val="WW8Num53"/>
    <w:basedOn w:val="Bezlisty"/>
    <w:rsid w:val="00ED61B7"/>
    <w:pPr>
      <w:numPr>
        <w:numId w:val="70"/>
      </w:numPr>
    </w:pPr>
  </w:style>
  <w:style w:type="numbering" w:customStyle="1" w:styleId="WW8Num54">
    <w:name w:val="WW8Num54"/>
    <w:basedOn w:val="Bezlisty"/>
    <w:rsid w:val="00ED61B7"/>
    <w:pPr>
      <w:numPr>
        <w:numId w:val="71"/>
      </w:numPr>
    </w:p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ED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ED61B7"/>
    <w:rPr>
      <w:rFonts w:ascii="Tahoma" w:hAnsi="Tahoma" w:cs="Tahoma"/>
      <w:sz w:val="16"/>
      <w:szCs w:val="16"/>
    </w:rPr>
  </w:style>
  <w:style w:type="paragraph" w:customStyle="1" w:styleId="Nagwek12">
    <w:name w:val="Nagłówek 12"/>
    <w:basedOn w:val="Normalny"/>
    <w:qFormat/>
    <w:rsid w:val="005E0916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customStyle="1" w:styleId="Nagwek22">
    <w:name w:val="Nagłówek 22"/>
    <w:basedOn w:val="Standard"/>
    <w:next w:val="Textbody"/>
    <w:rsid w:val="005E0916"/>
    <w:pPr>
      <w:keepNext/>
      <w:tabs>
        <w:tab w:val="left" w:pos="142"/>
      </w:tabs>
      <w:spacing w:line="100" w:lineRule="atLeast"/>
      <w:ind w:left="142"/>
      <w:outlineLvl w:val="1"/>
    </w:pPr>
    <w:rPr>
      <w:rFonts w:eastAsia="SimSun, 宋体" w:cs="Times New Roman"/>
      <w:b/>
      <w:bCs/>
      <w:sz w:val="28"/>
      <w:szCs w:val="28"/>
    </w:rPr>
  </w:style>
  <w:style w:type="paragraph" w:customStyle="1" w:styleId="Nagwek32">
    <w:name w:val="Nagłówek 32"/>
    <w:basedOn w:val="Standard"/>
    <w:next w:val="Textbody"/>
    <w:rsid w:val="005E0916"/>
    <w:pPr>
      <w:keepNext/>
      <w:tabs>
        <w:tab w:val="left" w:pos="600"/>
      </w:tabs>
      <w:spacing w:line="100" w:lineRule="atLeast"/>
      <w:ind w:left="600"/>
      <w:outlineLvl w:val="2"/>
    </w:pPr>
    <w:rPr>
      <w:rFonts w:eastAsia="Times New Roman" w:cs="Times New Roman"/>
      <w:b/>
      <w:bCs/>
    </w:rPr>
  </w:style>
  <w:style w:type="paragraph" w:customStyle="1" w:styleId="Nagwek42">
    <w:name w:val="Nagłówek 42"/>
    <w:basedOn w:val="Standard"/>
    <w:next w:val="Textbody"/>
    <w:rsid w:val="005E0916"/>
    <w:pPr>
      <w:keepNext/>
      <w:tabs>
        <w:tab w:val="left" w:pos="0"/>
      </w:tabs>
      <w:spacing w:line="100" w:lineRule="atLeast"/>
      <w:jc w:val="center"/>
      <w:outlineLvl w:val="3"/>
    </w:pPr>
    <w:rPr>
      <w:rFonts w:eastAsia="Times New Roman" w:cs="Times New Roman"/>
      <w:b/>
      <w:bCs/>
    </w:rPr>
  </w:style>
  <w:style w:type="paragraph" w:customStyle="1" w:styleId="Nagwek52">
    <w:name w:val="Nagłówek 52"/>
    <w:basedOn w:val="Standard"/>
    <w:next w:val="Textbody"/>
    <w:rsid w:val="005E0916"/>
    <w:pPr>
      <w:keepNext/>
      <w:tabs>
        <w:tab w:val="left" w:pos="360"/>
      </w:tabs>
      <w:spacing w:line="100" w:lineRule="atLeast"/>
      <w:ind w:left="360"/>
      <w:outlineLvl w:val="4"/>
    </w:pPr>
    <w:rPr>
      <w:rFonts w:eastAsia="Times New Roman" w:cs="Times New Roman"/>
      <w:b/>
      <w:bCs/>
    </w:rPr>
  </w:style>
  <w:style w:type="paragraph" w:customStyle="1" w:styleId="Nagwek62">
    <w:name w:val="Nagłówek 62"/>
    <w:basedOn w:val="Standard"/>
    <w:next w:val="Textbody"/>
    <w:rsid w:val="005E0916"/>
    <w:pPr>
      <w:keepNext/>
      <w:tabs>
        <w:tab w:val="left" w:pos="600"/>
      </w:tabs>
      <w:spacing w:line="100" w:lineRule="atLeast"/>
      <w:ind w:left="600"/>
      <w:jc w:val="center"/>
      <w:outlineLvl w:val="5"/>
    </w:pPr>
    <w:rPr>
      <w:rFonts w:eastAsia="Times New Roman" w:cs="Times New Roman"/>
      <w:b/>
      <w:bCs/>
    </w:rPr>
  </w:style>
  <w:style w:type="paragraph" w:customStyle="1" w:styleId="Nagwek72">
    <w:name w:val="Nagłówek 72"/>
    <w:basedOn w:val="Standard"/>
    <w:next w:val="Textbody"/>
    <w:rsid w:val="005E0916"/>
    <w:pPr>
      <w:keepNext/>
      <w:tabs>
        <w:tab w:val="left" w:pos="360"/>
      </w:tabs>
      <w:spacing w:line="100" w:lineRule="atLeast"/>
      <w:ind w:left="360"/>
      <w:jc w:val="center"/>
      <w:outlineLvl w:val="6"/>
    </w:pPr>
    <w:rPr>
      <w:rFonts w:eastAsia="Times New Roman" w:cs="Times New Roman"/>
      <w:b/>
      <w:bCs/>
    </w:rPr>
  </w:style>
  <w:style w:type="paragraph" w:customStyle="1" w:styleId="Nagwek82">
    <w:name w:val="Nagłówek 82"/>
    <w:basedOn w:val="Standard"/>
    <w:next w:val="Textbody"/>
    <w:rsid w:val="005E0916"/>
    <w:pPr>
      <w:keepNext/>
      <w:tabs>
        <w:tab w:val="left" w:pos="0"/>
      </w:tabs>
      <w:spacing w:line="100" w:lineRule="atLeast"/>
      <w:jc w:val="center"/>
      <w:outlineLvl w:val="7"/>
    </w:pPr>
    <w:rPr>
      <w:rFonts w:eastAsia="Times New Roman" w:cs="Times New Roman"/>
      <w:b/>
      <w:bCs/>
    </w:rPr>
  </w:style>
  <w:style w:type="paragraph" w:customStyle="1" w:styleId="Nagwek92">
    <w:name w:val="Nagłówek 92"/>
    <w:basedOn w:val="Standard"/>
    <w:next w:val="Textbody"/>
    <w:rsid w:val="005E0916"/>
    <w:pPr>
      <w:keepNext/>
      <w:spacing w:line="100" w:lineRule="atLeast"/>
      <w:jc w:val="center"/>
      <w:outlineLvl w:val="8"/>
    </w:pPr>
    <w:rPr>
      <w:rFonts w:ascii="Verdana" w:eastAsia="SimSun, 宋体" w:hAnsi="Verdana" w:cs="Times New Roman"/>
      <w:b/>
      <w:szCs w:val="20"/>
    </w:rPr>
  </w:style>
  <w:style w:type="paragraph" w:customStyle="1" w:styleId="Legenda2">
    <w:name w:val="Legenda2"/>
    <w:basedOn w:val="Standard"/>
    <w:rsid w:val="005E0916"/>
    <w:pPr>
      <w:suppressLineNumbers/>
      <w:spacing w:before="120" w:after="120" w:line="100" w:lineRule="atLeast"/>
    </w:pPr>
    <w:rPr>
      <w:rFonts w:eastAsia="SimSun, 宋体" w:cs="Arial"/>
      <w:i/>
      <w:iCs/>
    </w:rPr>
  </w:style>
  <w:style w:type="paragraph" w:customStyle="1" w:styleId="Nagwek30">
    <w:name w:val="Nagłówek3"/>
    <w:basedOn w:val="Standard"/>
    <w:rsid w:val="005E0916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  <w:sz w:val="20"/>
      <w:szCs w:val="20"/>
    </w:rPr>
  </w:style>
  <w:style w:type="paragraph" w:customStyle="1" w:styleId="Stopka2">
    <w:name w:val="Stopka2"/>
    <w:basedOn w:val="Standard"/>
    <w:rsid w:val="005E0916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a">
    <w:basedOn w:val="Standard"/>
    <w:next w:val="Mapadokumentu"/>
    <w:link w:val="PlandokumentuZnak"/>
    <w:rsid w:val="005E0916"/>
    <w:pPr>
      <w:spacing w:line="100" w:lineRule="atLeast"/>
    </w:pPr>
    <w:rPr>
      <w:rFonts w:ascii="Tahoma" w:eastAsia="SimSun, 宋体" w:hAnsi="Tahoma" w:cs="Tahoma"/>
      <w:sz w:val="16"/>
      <w:szCs w:val="16"/>
    </w:rPr>
  </w:style>
  <w:style w:type="paragraph" w:customStyle="1" w:styleId="Akapitzlist4">
    <w:name w:val="Akapit z listą4"/>
    <w:basedOn w:val="Normalny"/>
    <w:rsid w:val="005E0916"/>
    <w:pPr>
      <w:widowControl w:val="0"/>
      <w:suppressAutoHyphens/>
      <w:spacing w:after="0" w:line="100" w:lineRule="atLeast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ierozpoznanawzmianka2">
    <w:name w:val="Nierozpoznana wzmianka2"/>
    <w:uiPriority w:val="99"/>
    <w:semiHidden/>
    <w:unhideWhenUsed/>
    <w:rsid w:val="005E0916"/>
    <w:rPr>
      <w:color w:val="605E5C"/>
      <w:shd w:val="clear" w:color="auto" w:fill="E1DFDD"/>
    </w:rPr>
  </w:style>
  <w:style w:type="character" w:customStyle="1" w:styleId="object-active">
    <w:name w:val="object-active"/>
    <w:basedOn w:val="Domylnaczcionkaakapitu"/>
    <w:rsid w:val="00A66E07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260E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rsid w:val="00FA1D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Stopka3">
    <w:name w:val="Stopka3"/>
    <w:basedOn w:val="Standard"/>
    <w:rsid w:val="002E101A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Tekstpodstawowywcity1">
    <w:name w:val="Tekst podstawowy wcięty1"/>
    <w:basedOn w:val="Normalny"/>
    <w:rsid w:val="00413FE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de-DE" w:eastAsia="zh-CN"/>
    </w:rPr>
  </w:style>
  <w:style w:type="character" w:styleId="Tekstzastpczy">
    <w:name w:val="Placeholder Text"/>
    <w:basedOn w:val="Domylnaczcionkaakapitu"/>
    <w:uiPriority w:val="99"/>
    <w:semiHidden/>
    <w:rsid w:val="00413FEE"/>
    <w:rPr>
      <w:color w:val="808080"/>
    </w:rPr>
  </w:style>
  <w:style w:type="paragraph" w:customStyle="1" w:styleId="WW-Domylnie">
    <w:name w:val="WW-Domyślnie"/>
    <w:rsid w:val="00413FEE"/>
    <w:pPr>
      <w:suppressAutoHyphens/>
      <w:spacing w:after="0" w:line="240" w:lineRule="auto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tekwzpod">
    <w:name w:val="tekwzpod"/>
    <w:rsid w:val="00413FEE"/>
    <w:pPr>
      <w:widowControl w:val="0"/>
      <w:tabs>
        <w:tab w:val="left" w:pos="822"/>
        <w:tab w:val="left" w:leader="dot" w:pos="1417"/>
      </w:tabs>
      <w:suppressAutoHyphens/>
      <w:autoSpaceDE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 w:eastAsia="ar-SA"/>
    </w:rPr>
  </w:style>
  <w:style w:type="character" w:customStyle="1" w:styleId="hgkelc">
    <w:name w:val="hgkelc"/>
    <w:basedOn w:val="Domylnaczcionkaakapitu"/>
    <w:rsid w:val="00413FEE"/>
  </w:style>
  <w:style w:type="character" w:customStyle="1" w:styleId="markedcontent">
    <w:name w:val="markedcontent"/>
    <w:basedOn w:val="Domylnaczcionkaakapitu"/>
    <w:rsid w:val="00AD6A8F"/>
  </w:style>
  <w:style w:type="paragraph" w:customStyle="1" w:styleId="zawarta">
    <w:name w:val="zawarta"/>
    <w:basedOn w:val="Normalny"/>
    <w:rsid w:val="00343EEB"/>
    <w:pPr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pl-PL" w:bidi="hi-IN"/>
    </w:rPr>
  </w:style>
  <w:style w:type="paragraph" w:customStyle="1" w:styleId="Tekstpodstawowy33">
    <w:name w:val="Tekst podstawowy 33"/>
    <w:basedOn w:val="Normalny"/>
    <w:rsid w:val="001B5B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numbering" w:customStyle="1" w:styleId="Bezlisty1">
    <w:name w:val="Bez listy1"/>
    <w:next w:val="Bezlisty"/>
    <w:semiHidden/>
    <w:rsid w:val="00AB4240"/>
  </w:style>
  <w:style w:type="character" w:customStyle="1" w:styleId="object3">
    <w:name w:val="object3"/>
    <w:rsid w:val="00AB4240"/>
  </w:style>
  <w:style w:type="character" w:customStyle="1" w:styleId="Nierozpoznanawzmianka">
    <w:name w:val="Nierozpoznana wzmianka"/>
    <w:uiPriority w:val="99"/>
    <w:semiHidden/>
    <w:unhideWhenUsed/>
    <w:rsid w:val="00AB4240"/>
    <w:rPr>
      <w:color w:val="605E5C"/>
      <w:shd w:val="clear" w:color="auto" w:fill="E1DFDD"/>
    </w:rPr>
  </w:style>
  <w:style w:type="paragraph" w:customStyle="1" w:styleId="Jasnasiatkaakcent31">
    <w:name w:val="Jasna siatka — akcent 31"/>
    <w:basedOn w:val="Normalny"/>
    <w:link w:val="Jasnasiatkaakcent3Znak"/>
    <w:uiPriority w:val="99"/>
    <w:rsid w:val="001723E6"/>
    <w:pPr>
      <w:spacing w:after="120" w:line="360" w:lineRule="auto"/>
      <w:ind w:left="708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Jasnasiatkaakcent3Znak">
    <w:name w:val="Jasna siatka — akcent 3 Znak"/>
    <w:link w:val="Jasnasiatkaakcent31"/>
    <w:uiPriority w:val="99"/>
    <w:locked/>
    <w:rsid w:val="001723E6"/>
    <w:rPr>
      <w:rFonts w:ascii="Arial" w:eastAsia="Times New Roman" w:hAnsi="Arial" w:cs="Times New Roman"/>
      <w:sz w:val="20"/>
      <w:szCs w:val="20"/>
      <w:lang w:eastAsia="pl-PL"/>
    </w:rPr>
  </w:style>
  <w:style w:type="numbering" w:customStyle="1" w:styleId="WW8Num45111">
    <w:name w:val="WW8Num45111"/>
    <w:rsid w:val="00FE50A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3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2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6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5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7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7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362EA-2838-4B3F-A88B-EF127AC8E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13</Pages>
  <Words>3335</Words>
  <Characters>20013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Kliniczny im. K. Jonschera UM w Pozaniu</Company>
  <LinksUpToDate>false</LinksUpToDate>
  <CharactersWithSpaces>23302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Konopińska</dc:creator>
  <cp:lastModifiedBy>Krzysztof Dambek</cp:lastModifiedBy>
  <cp:revision>48</cp:revision>
  <cp:lastPrinted>2021-09-02T11:30:00Z</cp:lastPrinted>
  <dcterms:created xsi:type="dcterms:W3CDTF">2021-08-27T11:27:00Z</dcterms:created>
  <dcterms:modified xsi:type="dcterms:W3CDTF">2021-09-27T09:25:00Z</dcterms:modified>
</cp:coreProperties>
</file>