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4F94" w14:textId="77777777" w:rsidR="00F2771F" w:rsidRPr="006F017D" w:rsidRDefault="00F2771F" w:rsidP="00F2771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D75CD4" wp14:editId="5510F4D3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EF77" w14:textId="77777777" w:rsidR="00F2771F" w:rsidRDefault="00F2771F" w:rsidP="00F2771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5768B83" w14:textId="77777777" w:rsidR="00F2771F" w:rsidRPr="006F017D" w:rsidRDefault="00F2771F" w:rsidP="00F277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7FD2EDEA" w14:textId="77777777" w:rsidR="00F2771F" w:rsidRPr="006F017D" w:rsidRDefault="00F2771F" w:rsidP="00F277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59FE153B" w14:textId="77777777" w:rsidR="00F2771F" w:rsidRPr="006F017D" w:rsidRDefault="00F2771F" w:rsidP="00F277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75CD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5A33EF77" w14:textId="77777777" w:rsidR="00F2771F" w:rsidRDefault="00F2771F" w:rsidP="00F2771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5768B83" w14:textId="77777777" w:rsidR="00F2771F" w:rsidRPr="006F017D" w:rsidRDefault="00F2771F" w:rsidP="00F277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7FD2EDEA" w14:textId="77777777" w:rsidR="00F2771F" w:rsidRPr="006F017D" w:rsidRDefault="00F2771F" w:rsidP="00F277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59FE153B" w14:textId="77777777" w:rsidR="00F2771F" w:rsidRPr="006F017D" w:rsidRDefault="00F2771F" w:rsidP="00F277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12D69DC3" w14:textId="77777777" w:rsidR="00F2771F" w:rsidRPr="006F017D" w:rsidRDefault="00F2771F" w:rsidP="00F2771F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4E6EEFC5" w14:textId="77777777" w:rsidR="00F2771F" w:rsidRPr="006F017D" w:rsidRDefault="00F2771F" w:rsidP="00F2771F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10F13FAC" w14:textId="77777777" w:rsidR="00F2771F" w:rsidRPr="006F017D" w:rsidRDefault="00F2771F" w:rsidP="00F2771F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2245A91" w14:textId="77777777" w:rsidR="00F2771F" w:rsidRPr="006F017D" w:rsidRDefault="00F2771F" w:rsidP="00F2771F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17B31F2E" w14:textId="77777777" w:rsidR="00F2771F" w:rsidRPr="006F017D" w:rsidRDefault="00F2771F" w:rsidP="00F2771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81410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08/TP/2023,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4DBFEB85" w14:textId="77777777" w:rsidR="00F2771F" w:rsidRPr="00CC599F" w:rsidRDefault="00F2771F" w:rsidP="00F2771F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56BB35EA" w14:textId="77777777" w:rsidR="00F2771F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71041B9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F2771F" w:rsidRPr="006F017D" w14:paraId="1544F18E" w14:textId="77777777" w:rsidTr="00F23E20">
        <w:tc>
          <w:tcPr>
            <w:tcW w:w="3402" w:type="dxa"/>
            <w:shd w:val="clear" w:color="auto" w:fill="DBE5F1"/>
            <w:vAlign w:val="center"/>
          </w:tcPr>
          <w:p w14:paraId="75B64FBD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E1DF753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0EA61A20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F2771F" w:rsidRPr="006F017D" w14:paraId="016CA84C" w14:textId="77777777" w:rsidTr="00F23E20">
        <w:tc>
          <w:tcPr>
            <w:tcW w:w="3402" w:type="dxa"/>
            <w:shd w:val="clear" w:color="auto" w:fill="auto"/>
            <w:vAlign w:val="center"/>
          </w:tcPr>
          <w:p w14:paraId="10F38358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0287A1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211A2254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02A3A724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B4FD383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07234B7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85D1F14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077E30DD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0F2545A9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3EE20CA" w14:textId="77777777" w:rsidR="00F2771F" w:rsidRPr="006F017D" w:rsidRDefault="00F2771F" w:rsidP="00F23E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08126F4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5C03316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974AD22" w14:textId="77777777" w:rsidR="00F2771F" w:rsidRPr="006F017D" w:rsidRDefault="00F2771F" w:rsidP="00F2771F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C22B888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B0E28AC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493B44A5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1C558F1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AF1D7B7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ED49DE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7C37B7EE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9824EB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7CCFDCC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E315E51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06FC1B40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0AE2737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4232EF8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4CD863B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BA370BB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2893F7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7C1696F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61F6A728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E778F95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BCC301A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35E41A4" w14:textId="77777777" w:rsidR="00F2771F" w:rsidRPr="006F017D" w:rsidRDefault="00F2771F" w:rsidP="00F277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091582" w14:textId="77777777" w:rsidR="00F2771F" w:rsidRPr="006F017D" w:rsidRDefault="00F2771F" w:rsidP="00F2771F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18AE968" w14:textId="77777777" w:rsidR="00F2771F" w:rsidRPr="006F017D" w:rsidRDefault="00F2771F" w:rsidP="00F2771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928F1B4" w14:textId="77777777" w:rsidR="00F2771F" w:rsidRPr="006F017D" w:rsidRDefault="00F2771F" w:rsidP="00F2771F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2CD65B3" w14:textId="77777777" w:rsidR="00F2771F" w:rsidRDefault="00F2771F" w:rsidP="00F2771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CC36B21" w14:textId="77777777" w:rsidR="00F2771F" w:rsidRPr="006F017D" w:rsidRDefault="00F2771F" w:rsidP="00F2771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917D38" w14:textId="53E5ED1D" w:rsidR="00A174FB" w:rsidRPr="00F2771F" w:rsidRDefault="00F2771F" w:rsidP="00F2771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sectPr w:rsidR="00A174FB" w:rsidRPr="00F2771F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D420" w14:textId="77777777" w:rsidR="00DD7A21" w:rsidRDefault="00DD7A21">
      <w:r>
        <w:separator/>
      </w:r>
    </w:p>
  </w:endnote>
  <w:endnote w:type="continuationSeparator" w:id="0">
    <w:p w14:paraId="6E375185" w14:textId="77777777" w:rsidR="00DD7A21" w:rsidRDefault="00DD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A761" w14:textId="77777777" w:rsidR="00DD7A21" w:rsidRDefault="00DD7A21">
      <w:r>
        <w:separator/>
      </w:r>
    </w:p>
  </w:footnote>
  <w:footnote w:type="continuationSeparator" w:id="0">
    <w:p w14:paraId="03DD189A" w14:textId="77777777" w:rsidR="00DD7A21" w:rsidRDefault="00DD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D7A21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2771F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2023-02-08T07:53:00Z</dcterms:created>
  <dcterms:modified xsi:type="dcterms:W3CDTF">2023-05-24T09:13:00Z</dcterms:modified>
</cp:coreProperties>
</file>