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775EC" w14:textId="77777777" w:rsidR="00657694" w:rsidRDefault="00657694" w:rsidP="00B82F8D">
      <w:pPr>
        <w:tabs>
          <w:tab w:val="left" w:pos="1912"/>
        </w:tabs>
        <w:spacing w:after="60"/>
        <w:rPr>
          <w:rFonts w:ascii="Calibri" w:hAnsi="Calibri"/>
          <w:bCs/>
          <w:i/>
          <w:iCs/>
          <w:sz w:val="20"/>
          <w:szCs w:val="20"/>
        </w:rPr>
        <w:sectPr w:rsidR="00657694" w:rsidSect="00657694">
          <w:headerReference w:type="default" r:id="rId8"/>
          <w:footerReference w:type="default" r:id="rId9"/>
          <w:headerReference w:type="first" r:id="rId10"/>
          <w:footerReference w:type="first" r:id="rId11"/>
          <w:pgSz w:w="11906" w:h="16838" w:code="9"/>
          <w:pgMar w:top="1813" w:right="1418" w:bottom="1418" w:left="1418" w:header="340" w:footer="57" w:gutter="0"/>
          <w:cols w:space="708"/>
          <w:docGrid w:linePitch="360"/>
        </w:sectPr>
      </w:pPr>
    </w:p>
    <w:p w14:paraId="062DD90F" w14:textId="3F37DDDE" w:rsidR="002B732A" w:rsidRDefault="002B732A" w:rsidP="002B732A">
      <w:pPr>
        <w:spacing w:line="276" w:lineRule="auto"/>
        <w:jc w:val="right"/>
        <w:rPr>
          <w:rFonts w:asciiTheme="minorHAnsi" w:hAnsiTheme="minorHAnsi" w:cstheme="minorHAnsi"/>
          <w:i/>
          <w:snapToGrid w:val="0"/>
          <w:sz w:val="22"/>
          <w:szCs w:val="22"/>
        </w:rPr>
      </w:pPr>
      <w:r w:rsidRPr="0039416D">
        <w:rPr>
          <w:rFonts w:asciiTheme="minorHAnsi" w:hAnsiTheme="minorHAnsi" w:cstheme="minorHAnsi"/>
          <w:i/>
          <w:snapToGrid w:val="0"/>
          <w:sz w:val="22"/>
          <w:szCs w:val="22"/>
        </w:rPr>
        <w:t xml:space="preserve">Załącznik nr </w:t>
      </w:r>
      <w:r>
        <w:rPr>
          <w:rFonts w:asciiTheme="minorHAnsi" w:hAnsiTheme="minorHAnsi" w:cstheme="minorHAnsi"/>
          <w:i/>
          <w:snapToGrid w:val="0"/>
          <w:sz w:val="22"/>
          <w:szCs w:val="22"/>
        </w:rPr>
        <w:t>5</w:t>
      </w:r>
      <w:r w:rsidRPr="0039416D">
        <w:rPr>
          <w:rFonts w:asciiTheme="minorHAnsi" w:hAnsiTheme="minorHAnsi" w:cstheme="minorHAnsi"/>
          <w:i/>
          <w:snapToGrid w:val="0"/>
          <w:sz w:val="22"/>
          <w:szCs w:val="22"/>
        </w:rPr>
        <w:t xml:space="preserve"> – formularz ofertowy</w:t>
      </w:r>
    </w:p>
    <w:p w14:paraId="69A114A4" w14:textId="77777777" w:rsidR="000E2198" w:rsidRDefault="000E2198" w:rsidP="002B732A">
      <w:pPr>
        <w:spacing w:line="276" w:lineRule="auto"/>
        <w:jc w:val="right"/>
        <w:rPr>
          <w:rFonts w:asciiTheme="minorHAnsi" w:hAnsiTheme="minorHAnsi" w:cstheme="minorHAnsi"/>
          <w:i/>
          <w:snapToGrid w:val="0"/>
          <w:sz w:val="22"/>
          <w:szCs w:val="22"/>
        </w:rPr>
      </w:pPr>
    </w:p>
    <w:p w14:paraId="4D96023D" w14:textId="6EABECD9" w:rsidR="000E2198" w:rsidRPr="0039416D" w:rsidRDefault="000E2198" w:rsidP="000E2198">
      <w:pPr>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sidR="00636E3D">
        <w:rPr>
          <w:rFonts w:ascii="Calibri" w:hAnsi="Calibri" w:cs="Tahoma"/>
          <w:iCs/>
          <w:sz w:val="20"/>
          <w:szCs w:val="20"/>
        </w:rPr>
        <w:t>2</w:t>
      </w:r>
      <w:r w:rsidRPr="00D36A68">
        <w:rPr>
          <w:rFonts w:ascii="Calibri" w:hAnsi="Calibri" w:cs="Tahoma"/>
          <w:iCs/>
          <w:sz w:val="20"/>
          <w:szCs w:val="20"/>
        </w:rPr>
        <w:t>.2021</w:t>
      </w:r>
    </w:p>
    <w:p w14:paraId="6CEB7B1E" w14:textId="77777777" w:rsidR="000A6F87" w:rsidRPr="009A75C5" w:rsidRDefault="000A6F87" w:rsidP="00D76AF2">
      <w:pPr>
        <w:tabs>
          <w:tab w:val="left" w:pos="9000"/>
        </w:tabs>
        <w:rPr>
          <w:rFonts w:ascii="Calibri" w:hAnsi="Calibri"/>
        </w:rPr>
      </w:pPr>
    </w:p>
    <w:p w14:paraId="20DF3020" w14:textId="57728A98" w:rsidR="000A6F87" w:rsidRDefault="000A6F87" w:rsidP="001758FB">
      <w:pPr>
        <w:widowControl w:val="0"/>
        <w:ind w:left="431"/>
        <w:contextualSpacing/>
        <w:jc w:val="center"/>
        <w:rPr>
          <w:rFonts w:ascii="Calibri" w:hAnsi="Calibri" w:cs="Tahoma"/>
          <w:b/>
        </w:rPr>
      </w:pPr>
      <w:r>
        <w:rPr>
          <w:rFonts w:ascii="Calibri" w:hAnsi="Calibri" w:cs="Tahoma"/>
          <w:b/>
        </w:rPr>
        <w:t>PRZEPROWADZENIE DOSKONALENIA ZAWODOWEGO W FORMIE</w:t>
      </w:r>
    </w:p>
    <w:p w14:paraId="2D4609C7" w14:textId="1FF5C5D1" w:rsidR="000A6F87" w:rsidRPr="001758FB" w:rsidRDefault="00636E3D" w:rsidP="001758FB">
      <w:pPr>
        <w:widowControl w:val="0"/>
        <w:ind w:left="431"/>
        <w:contextualSpacing/>
        <w:jc w:val="center"/>
        <w:rPr>
          <w:rFonts w:asciiTheme="minorHAnsi" w:hAnsiTheme="minorHAnsi" w:cstheme="minorHAnsi"/>
          <w:b/>
          <w:sz w:val="20"/>
        </w:rPr>
      </w:pPr>
      <w:r>
        <w:rPr>
          <w:rFonts w:asciiTheme="minorHAnsi" w:hAnsiTheme="minorHAnsi" w:cstheme="minorHAnsi"/>
          <w:b/>
        </w:rPr>
        <w:t>webinarium</w:t>
      </w:r>
    </w:p>
    <w:p w14:paraId="4394BB5D" w14:textId="4F965753" w:rsidR="000A6F87" w:rsidRPr="00D76AF2" w:rsidRDefault="000A6F87" w:rsidP="00D76AF2">
      <w:pPr>
        <w:spacing w:after="60"/>
        <w:jc w:val="center"/>
        <w:rPr>
          <w:rFonts w:ascii="Calibri" w:hAnsi="Calibri" w:cs="Arial"/>
          <w:b/>
          <w:smallCaps/>
          <w:sz w:val="28"/>
          <w:szCs w:val="28"/>
        </w:rPr>
      </w:pPr>
      <w:r w:rsidRPr="009A75C5">
        <w:rPr>
          <w:rFonts w:ascii="Calibri" w:hAnsi="Calibri" w:cs="Tahoma"/>
          <w:sz w:val="20"/>
          <w:szCs w:val="20"/>
        </w:rPr>
        <w:t xml:space="preserve"> </w:t>
      </w:r>
      <w:r w:rsidRPr="009A75C5">
        <w:rPr>
          <w:rFonts w:ascii="Calibri" w:hAnsi="Calibri" w:cs="Arial"/>
          <w:b/>
          <w:smallCaps/>
          <w:sz w:val="28"/>
          <w:szCs w:val="28"/>
        </w:rPr>
        <w:t xml:space="preserve"> Część </w:t>
      </w:r>
      <w:r>
        <w:rPr>
          <w:rFonts w:ascii="Calibri" w:hAnsi="Calibri" w:cs="Arial"/>
          <w:b/>
          <w:smallCaps/>
          <w:sz w:val="28"/>
          <w:szCs w:val="28"/>
        </w:rPr>
        <w:t xml:space="preserve">Nr ………………… </w:t>
      </w:r>
      <w:r w:rsidRPr="009A75C5">
        <w:rPr>
          <w:rFonts w:ascii="Calibri" w:hAnsi="Calibri" w:cs="Arial"/>
          <w:b/>
          <w:smallCaps/>
          <w:sz w:val="28"/>
          <w:szCs w:val="28"/>
        </w:rPr>
        <w:t>zamówienia</w:t>
      </w:r>
      <w:r w:rsidR="0051787F">
        <w:rPr>
          <w:rStyle w:val="Odwoanieprzypisudolnego"/>
          <w:rFonts w:ascii="Calibri" w:hAnsi="Calibri" w:cs="Arial"/>
          <w:b/>
          <w:smallCaps/>
          <w:sz w:val="28"/>
          <w:szCs w:val="28"/>
        </w:rPr>
        <w:footnoteReference w:id="2"/>
      </w:r>
    </w:p>
    <w:p w14:paraId="3BE4BF5E" w14:textId="77777777" w:rsidR="000A6F87" w:rsidRDefault="000A6F87" w:rsidP="000A6F87">
      <w:pPr>
        <w:spacing w:after="60"/>
        <w:jc w:val="center"/>
        <w:rPr>
          <w:rFonts w:ascii="Calibri" w:hAnsi="Calibri"/>
          <w:b/>
          <w:smallCaps/>
        </w:rPr>
      </w:pPr>
      <w:r w:rsidRPr="00C17A3B">
        <w:rPr>
          <w:rFonts w:ascii="Calibri" w:hAnsi="Calibri"/>
          <w:b/>
          <w:smallCaps/>
        </w:rPr>
        <w:t>formularz do kryterium</w:t>
      </w:r>
      <w:r>
        <w:rPr>
          <w:rFonts w:ascii="Calibri" w:hAnsi="Calibri"/>
          <w:b/>
          <w:smallCaps/>
        </w:rPr>
        <w:t xml:space="preserve"> oceny ofert </w:t>
      </w:r>
      <w:r w:rsidRPr="00C17A3B">
        <w:rPr>
          <w:rFonts w:ascii="Calibri" w:hAnsi="Calibri"/>
          <w:b/>
          <w:smallCaps/>
        </w:rPr>
        <w:t xml:space="preserve"> </w:t>
      </w:r>
    </w:p>
    <w:p w14:paraId="518E5828" w14:textId="77777777" w:rsidR="000A6F87" w:rsidRDefault="000A6F87" w:rsidP="000A6F87">
      <w:pPr>
        <w:spacing w:after="60"/>
        <w:jc w:val="center"/>
        <w:rPr>
          <w:rFonts w:ascii="Calibri" w:hAnsi="Calibri"/>
          <w:b/>
          <w:smallCaps/>
        </w:rPr>
      </w:pPr>
      <w:r w:rsidRPr="00C17A3B">
        <w:rPr>
          <w:rFonts w:ascii="Calibri" w:hAnsi="Calibri"/>
          <w:b/>
          <w:smallCaps/>
        </w:rPr>
        <w:t xml:space="preserve">„Doświadczenie zawodowe </w:t>
      </w:r>
      <w:r>
        <w:rPr>
          <w:rFonts w:ascii="Calibri" w:hAnsi="Calibri"/>
          <w:b/>
          <w:smallCaps/>
        </w:rPr>
        <w:t xml:space="preserve">i kwalifikacje </w:t>
      </w:r>
      <w:r w:rsidRPr="00C17A3B">
        <w:rPr>
          <w:rFonts w:ascii="Calibri" w:hAnsi="Calibri"/>
          <w:b/>
          <w:smallCaps/>
        </w:rPr>
        <w:t xml:space="preserve">osób </w:t>
      </w:r>
      <w:r>
        <w:rPr>
          <w:rFonts w:ascii="Calibri" w:hAnsi="Calibri"/>
          <w:b/>
          <w:smallCaps/>
        </w:rPr>
        <w:t>skierowanych przez wykonawcę do realizacji zamówienia”</w:t>
      </w:r>
    </w:p>
    <w:p w14:paraId="5CD8DCA8" w14:textId="77777777" w:rsidR="000A6F87" w:rsidRPr="00F1515B" w:rsidRDefault="000A6F87" w:rsidP="000A6F87">
      <w:pPr>
        <w:spacing w:after="60"/>
        <w:jc w:val="both"/>
        <w:rPr>
          <w:rFonts w:ascii="Calibri" w:hAnsi="Calibri"/>
          <w:b/>
          <w:smallCaps/>
        </w:rPr>
      </w:pPr>
      <w:r w:rsidRPr="009A75C5">
        <w:rPr>
          <w:rFonts w:ascii="Calibri" w:hAnsi="Calibri"/>
          <w:bCs/>
          <w:sz w:val="20"/>
          <w:szCs w:val="20"/>
        </w:rPr>
        <w:t xml:space="preserve">Oświadczam (y), że niżej wymienione osoby, </w:t>
      </w:r>
      <w:r>
        <w:rPr>
          <w:rFonts w:ascii="Calibri" w:hAnsi="Calibri"/>
          <w:bCs/>
          <w:sz w:val="20"/>
          <w:szCs w:val="20"/>
        </w:rPr>
        <w:t xml:space="preserve">które skieruje do realizacji zamówienia </w:t>
      </w:r>
      <w:r w:rsidRPr="009A75C5">
        <w:rPr>
          <w:rFonts w:ascii="Calibri" w:hAnsi="Calibri"/>
          <w:bCs/>
          <w:sz w:val="20"/>
          <w:szCs w:val="20"/>
        </w:rPr>
        <w:t xml:space="preserve">posiadają </w:t>
      </w:r>
      <w:r>
        <w:rPr>
          <w:rFonts w:ascii="Calibri" w:hAnsi="Calibri"/>
          <w:bCs/>
          <w:sz w:val="20"/>
          <w:szCs w:val="20"/>
        </w:rPr>
        <w:t xml:space="preserve">następujące </w:t>
      </w:r>
      <w:r w:rsidRPr="009A75C5">
        <w:rPr>
          <w:rFonts w:ascii="Calibri" w:hAnsi="Calibri"/>
          <w:bCs/>
          <w:sz w:val="20"/>
          <w:szCs w:val="20"/>
        </w:rPr>
        <w:t xml:space="preserve"> kwalifikacje i doświadczenie:</w:t>
      </w:r>
    </w:p>
    <w:tbl>
      <w:tblPr>
        <w:tblW w:w="6146" w:type="pct"/>
        <w:tblInd w:w="-1073" w:type="dxa"/>
        <w:tblLook w:val="0000" w:firstRow="0" w:lastRow="0" w:firstColumn="0" w:lastColumn="0" w:noHBand="0" w:noVBand="0"/>
      </w:tblPr>
      <w:tblGrid>
        <w:gridCol w:w="463"/>
        <w:gridCol w:w="2031"/>
        <w:gridCol w:w="2898"/>
        <w:gridCol w:w="1860"/>
        <w:gridCol w:w="1858"/>
        <w:gridCol w:w="2027"/>
      </w:tblGrid>
      <w:tr w:rsidR="000A6F87" w:rsidRPr="00F1515B" w14:paraId="1AD87908" w14:textId="77777777" w:rsidTr="000A6F87">
        <w:trPr>
          <w:trHeight w:val="1283"/>
        </w:trPr>
        <w:tc>
          <w:tcPr>
            <w:tcW w:w="208" w:type="pct"/>
            <w:tcBorders>
              <w:top w:val="single" w:sz="4" w:space="0" w:color="auto"/>
              <w:left w:val="single" w:sz="4" w:space="0" w:color="auto"/>
              <w:bottom w:val="single" w:sz="4" w:space="0" w:color="auto"/>
              <w:right w:val="single" w:sz="4" w:space="0" w:color="auto"/>
            </w:tcBorders>
          </w:tcPr>
          <w:p w14:paraId="069608FA" w14:textId="77777777" w:rsidR="000A6F87" w:rsidRPr="00F1515B" w:rsidRDefault="000A6F87" w:rsidP="000A6F87">
            <w:pPr>
              <w:tabs>
                <w:tab w:val="left" w:pos="8505"/>
                <w:tab w:val="left" w:pos="9000"/>
              </w:tabs>
              <w:snapToGrid w:val="0"/>
              <w:spacing w:after="60"/>
              <w:jc w:val="center"/>
              <w:rPr>
                <w:rFonts w:ascii="Calibri" w:hAnsi="Calibri"/>
                <w:bCs/>
                <w:sz w:val="20"/>
                <w:szCs w:val="20"/>
              </w:rPr>
            </w:pPr>
          </w:p>
          <w:p w14:paraId="44E32088" w14:textId="77777777" w:rsidR="000A6F87" w:rsidRPr="00F1515B" w:rsidRDefault="000A6F87" w:rsidP="000A6F87">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Lp.</w:t>
            </w:r>
          </w:p>
        </w:tc>
        <w:tc>
          <w:tcPr>
            <w:tcW w:w="912" w:type="pct"/>
            <w:tcBorders>
              <w:top w:val="single" w:sz="4" w:space="0" w:color="auto"/>
              <w:left w:val="single" w:sz="4" w:space="0" w:color="auto"/>
              <w:bottom w:val="single" w:sz="4" w:space="0" w:color="auto"/>
              <w:right w:val="single" w:sz="4" w:space="0" w:color="auto"/>
            </w:tcBorders>
          </w:tcPr>
          <w:p w14:paraId="5863E6B5" w14:textId="77777777" w:rsidR="000A6F87" w:rsidRPr="00F1515B" w:rsidRDefault="000A6F87" w:rsidP="000A6F87">
            <w:pPr>
              <w:tabs>
                <w:tab w:val="left" w:pos="8505"/>
                <w:tab w:val="left" w:pos="9000"/>
              </w:tabs>
              <w:snapToGrid w:val="0"/>
              <w:spacing w:after="60"/>
              <w:jc w:val="center"/>
              <w:rPr>
                <w:rFonts w:ascii="Calibri" w:hAnsi="Calibri"/>
                <w:bCs/>
                <w:sz w:val="20"/>
                <w:szCs w:val="20"/>
              </w:rPr>
            </w:pPr>
          </w:p>
          <w:p w14:paraId="0B969DC6" w14:textId="77777777" w:rsidR="000A6F87" w:rsidRPr="00F1515B" w:rsidRDefault="000A6F87" w:rsidP="000A6F87">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Imię i nazwisko</w:t>
            </w:r>
          </w:p>
          <w:p w14:paraId="2C2F7D9D" w14:textId="77777777" w:rsidR="000A6F87" w:rsidRPr="00F1515B" w:rsidRDefault="000A6F87" w:rsidP="000A6F87">
            <w:pPr>
              <w:tabs>
                <w:tab w:val="left" w:pos="8505"/>
                <w:tab w:val="left" w:pos="9000"/>
              </w:tabs>
              <w:snapToGrid w:val="0"/>
              <w:spacing w:after="60"/>
              <w:jc w:val="center"/>
              <w:rPr>
                <w:rFonts w:ascii="Calibri" w:hAnsi="Calibri"/>
                <w:bCs/>
                <w:sz w:val="20"/>
                <w:szCs w:val="20"/>
              </w:rPr>
            </w:pPr>
            <w:r w:rsidRPr="00F1515B">
              <w:rPr>
                <w:rFonts w:ascii="Calibri" w:hAnsi="Calibri"/>
                <w:b/>
                <w:bCs/>
                <w:sz w:val="20"/>
                <w:szCs w:val="20"/>
              </w:rPr>
              <w:t>osoby skierowanej do realizacji zamówienia</w:t>
            </w:r>
          </w:p>
        </w:tc>
        <w:tc>
          <w:tcPr>
            <w:tcW w:w="3880" w:type="pct"/>
            <w:gridSpan w:val="4"/>
            <w:tcBorders>
              <w:top w:val="single" w:sz="4" w:space="0" w:color="auto"/>
              <w:left w:val="single" w:sz="4" w:space="0" w:color="auto"/>
              <w:bottom w:val="single" w:sz="4" w:space="0" w:color="auto"/>
              <w:right w:val="single" w:sz="4" w:space="0" w:color="auto"/>
            </w:tcBorders>
          </w:tcPr>
          <w:p w14:paraId="34F2AADB" w14:textId="77777777" w:rsidR="000A6F87" w:rsidRDefault="000A6F87" w:rsidP="000A6F87">
            <w:pPr>
              <w:tabs>
                <w:tab w:val="left" w:pos="8505"/>
                <w:tab w:val="left" w:pos="9000"/>
              </w:tabs>
              <w:snapToGrid w:val="0"/>
              <w:spacing w:after="60"/>
              <w:jc w:val="center"/>
              <w:rPr>
                <w:rFonts w:ascii="Calibri" w:hAnsi="Calibri"/>
                <w:b/>
                <w:bCs/>
                <w:sz w:val="20"/>
                <w:szCs w:val="20"/>
              </w:rPr>
            </w:pPr>
          </w:p>
          <w:p w14:paraId="5C915D96" w14:textId="77777777" w:rsidR="000A6F87" w:rsidRPr="00F1515B" w:rsidRDefault="000A6F87" w:rsidP="000A6F87">
            <w:pPr>
              <w:tabs>
                <w:tab w:val="left" w:pos="8505"/>
                <w:tab w:val="left" w:pos="9000"/>
              </w:tabs>
              <w:snapToGrid w:val="0"/>
              <w:spacing w:after="60"/>
              <w:jc w:val="center"/>
              <w:rPr>
                <w:rFonts w:ascii="Calibri" w:hAnsi="Calibri"/>
                <w:b/>
                <w:bCs/>
                <w:sz w:val="20"/>
                <w:szCs w:val="20"/>
              </w:rPr>
            </w:pPr>
            <w:r w:rsidRPr="00F1515B">
              <w:rPr>
                <w:rFonts w:ascii="Calibri" w:hAnsi="Calibri"/>
                <w:b/>
                <w:bCs/>
                <w:sz w:val="20"/>
                <w:szCs w:val="20"/>
              </w:rPr>
              <w:t xml:space="preserve">Informacja na temat doświadczenia </w:t>
            </w:r>
          </w:p>
          <w:p w14:paraId="4FC02F03" w14:textId="77777777" w:rsidR="000A6F87" w:rsidRPr="00F1515B" w:rsidRDefault="000A6F87" w:rsidP="000A6F87">
            <w:pPr>
              <w:tabs>
                <w:tab w:val="left" w:pos="8505"/>
                <w:tab w:val="left" w:pos="9000"/>
              </w:tabs>
              <w:snapToGrid w:val="0"/>
              <w:spacing w:after="60"/>
              <w:jc w:val="center"/>
              <w:rPr>
                <w:rFonts w:ascii="Calibri" w:hAnsi="Calibri"/>
                <w:bCs/>
                <w:sz w:val="18"/>
                <w:szCs w:val="18"/>
              </w:rPr>
            </w:pPr>
            <w:r w:rsidRPr="00F1515B">
              <w:rPr>
                <w:rFonts w:ascii="Calibri" w:hAnsi="Calibri"/>
                <w:bCs/>
                <w:sz w:val="18"/>
                <w:szCs w:val="18"/>
              </w:rPr>
              <w:t xml:space="preserve">Aby wykonawca uzyskał punkty w kryterium </w:t>
            </w:r>
            <w:r w:rsidRPr="00F1515B">
              <w:rPr>
                <w:rFonts w:ascii="Calibri" w:hAnsi="Calibri"/>
                <w:b/>
                <w:smallCaps/>
                <w:sz w:val="18"/>
                <w:szCs w:val="18"/>
              </w:rPr>
              <w:t xml:space="preserve">Doświadczenie zawodowe osób skierowanych przez wykonawcę do realizacji zamówienia”, </w:t>
            </w:r>
            <w:r w:rsidRPr="00F1515B">
              <w:rPr>
                <w:rFonts w:ascii="Calibri" w:hAnsi="Calibri"/>
                <w:bCs/>
                <w:sz w:val="18"/>
                <w:szCs w:val="18"/>
              </w:rPr>
              <w:t xml:space="preserve">musi jednoznacznie wskazać wszystkie dane wymagane w poniższych kolumnach </w:t>
            </w:r>
          </w:p>
        </w:tc>
      </w:tr>
      <w:tr w:rsidR="000A6F87" w:rsidRPr="009A75C5" w14:paraId="5B1A91C2" w14:textId="77777777" w:rsidTr="000A6F87">
        <w:trPr>
          <w:trHeight w:val="48"/>
        </w:trPr>
        <w:tc>
          <w:tcPr>
            <w:tcW w:w="208" w:type="pct"/>
            <w:vMerge w:val="restart"/>
            <w:tcBorders>
              <w:top w:val="single" w:sz="4" w:space="0" w:color="auto"/>
              <w:left w:val="single" w:sz="4" w:space="0" w:color="auto"/>
              <w:right w:val="single" w:sz="4" w:space="0" w:color="auto"/>
            </w:tcBorders>
          </w:tcPr>
          <w:p w14:paraId="7DA7F3CE" w14:textId="77777777" w:rsidR="000A6F87" w:rsidRPr="009A75C5" w:rsidRDefault="000A6F87" w:rsidP="000A6F87">
            <w:pPr>
              <w:tabs>
                <w:tab w:val="left" w:pos="8505"/>
                <w:tab w:val="left" w:pos="9000"/>
              </w:tabs>
              <w:snapToGrid w:val="0"/>
              <w:spacing w:after="60"/>
              <w:jc w:val="center"/>
              <w:rPr>
                <w:rFonts w:ascii="Calibri" w:hAnsi="Calibri"/>
                <w:bCs/>
                <w:sz w:val="20"/>
                <w:szCs w:val="20"/>
              </w:rPr>
            </w:pPr>
          </w:p>
        </w:tc>
        <w:tc>
          <w:tcPr>
            <w:tcW w:w="912" w:type="pct"/>
            <w:vMerge w:val="restart"/>
            <w:tcBorders>
              <w:top w:val="single" w:sz="4" w:space="0" w:color="auto"/>
              <w:left w:val="single" w:sz="4" w:space="0" w:color="auto"/>
              <w:right w:val="single" w:sz="4" w:space="0" w:color="auto"/>
            </w:tcBorders>
          </w:tcPr>
          <w:p w14:paraId="2F41261D" w14:textId="77777777" w:rsidR="000A6F87" w:rsidRDefault="000A6F87" w:rsidP="000A6F87">
            <w:pPr>
              <w:tabs>
                <w:tab w:val="left" w:pos="8505"/>
                <w:tab w:val="left" w:pos="9000"/>
              </w:tabs>
              <w:snapToGrid w:val="0"/>
              <w:spacing w:after="60"/>
              <w:jc w:val="right"/>
              <w:rPr>
                <w:rFonts w:ascii="Calibri" w:hAnsi="Calibri"/>
                <w:bCs/>
                <w:i/>
                <w:sz w:val="18"/>
                <w:szCs w:val="18"/>
              </w:rPr>
            </w:pPr>
          </w:p>
          <w:p w14:paraId="715FFF2C" w14:textId="77777777" w:rsidR="000A6F87" w:rsidRPr="004642CF" w:rsidRDefault="000A6F87" w:rsidP="000A6F87">
            <w:pPr>
              <w:rPr>
                <w:rFonts w:ascii="Calibri" w:hAnsi="Calibri"/>
                <w:sz w:val="18"/>
                <w:szCs w:val="18"/>
              </w:rPr>
            </w:pPr>
          </w:p>
          <w:p w14:paraId="0ACD369F" w14:textId="77777777" w:rsidR="000A6F87" w:rsidRDefault="000A6F87" w:rsidP="000A6F87">
            <w:pPr>
              <w:rPr>
                <w:rFonts w:ascii="Calibri" w:hAnsi="Calibri"/>
                <w:sz w:val="18"/>
                <w:szCs w:val="18"/>
              </w:rPr>
            </w:pPr>
          </w:p>
          <w:p w14:paraId="7DB51A25" w14:textId="77777777" w:rsidR="000A6F87" w:rsidRPr="009A75C5" w:rsidRDefault="000A6F87" w:rsidP="000A6F87">
            <w:pPr>
              <w:spacing w:after="160" w:line="259" w:lineRule="auto"/>
              <w:jc w:val="center"/>
              <w:rPr>
                <w:rFonts w:ascii="Calibri" w:hAnsi="Calibri"/>
                <w:bCs/>
                <w:sz w:val="20"/>
                <w:szCs w:val="20"/>
              </w:rPr>
            </w:pPr>
          </w:p>
        </w:tc>
        <w:tc>
          <w:tcPr>
            <w:tcW w:w="1301" w:type="pct"/>
            <w:tcBorders>
              <w:top w:val="single" w:sz="4" w:space="0" w:color="auto"/>
              <w:left w:val="single" w:sz="4" w:space="0" w:color="auto"/>
              <w:bottom w:val="single" w:sz="4" w:space="0" w:color="auto"/>
              <w:right w:val="single" w:sz="4" w:space="0" w:color="auto"/>
            </w:tcBorders>
          </w:tcPr>
          <w:p w14:paraId="27B8F9F9" w14:textId="77777777" w:rsidR="000A6F87" w:rsidRDefault="000A6F87" w:rsidP="000A6F87">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Temat szkolenia </w:t>
            </w:r>
          </w:p>
          <w:p w14:paraId="7E5A9B19" w14:textId="77777777" w:rsidR="000A6F87" w:rsidRPr="009A75C5" w:rsidRDefault="000A6F87" w:rsidP="000A6F87">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t>
            </w:r>
            <w:r>
              <w:rPr>
                <w:rFonts w:ascii="Calibri" w:hAnsi="Calibri"/>
                <w:bCs/>
                <w:sz w:val="16"/>
                <w:szCs w:val="16"/>
              </w:rPr>
              <w:t>związany z tematyką</w:t>
            </w:r>
            <w:r w:rsidRPr="00C17A3B">
              <w:rPr>
                <w:rFonts w:ascii="Calibri" w:hAnsi="Calibri"/>
                <w:bCs/>
                <w:sz w:val="16"/>
                <w:szCs w:val="16"/>
              </w:rPr>
              <w:t xml:space="preserve"> </w:t>
            </w:r>
            <w:r>
              <w:rPr>
                <w:rFonts w:ascii="Calibri" w:hAnsi="Calibri"/>
                <w:bCs/>
                <w:sz w:val="16"/>
                <w:szCs w:val="16"/>
              </w:rPr>
              <w:t>zamówienia</w:t>
            </w:r>
            <w:r w:rsidRPr="00710964">
              <w:rPr>
                <w:rFonts w:ascii="Calibri" w:hAnsi="Calibri"/>
                <w:bCs/>
                <w:sz w:val="16"/>
                <w:szCs w:val="16"/>
              </w:rPr>
              <w:t>)</w:t>
            </w:r>
          </w:p>
        </w:tc>
        <w:tc>
          <w:tcPr>
            <w:tcW w:w="835" w:type="pct"/>
            <w:tcBorders>
              <w:top w:val="single" w:sz="4" w:space="0" w:color="auto"/>
              <w:left w:val="single" w:sz="4" w:space="0" w:color="auto"/>
              <w:bottom w:val="single" w:sz="4" w:space="0" w:color="auto"/>
              <w:right w:val="single" w:sz="4" w:space="0" w:color="auto"/>
            </w:tcBorders>
          </w:tcPr>
          <w:p w14:paraId="74FCFF85" w14:textId="77777777" w:rsidR="000A6F87" w:rsidRDefault="000A6F87" w:rsidP="000A6F87">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Termin realizacji szkolenia </w:t>
            </w:r>
          </w:p>
          <w:p w14:paraId="28E391D2" w14:textId="77777777" w:rsidR="000A6F87" w:rsidRPr="00E924D4" w:rsidRDefault="000A6F87" w:rsidP="000A6F87">
            <w:pPr>
              <w:tabs>
                <w:tab w:val="left" w:pos="8505"/>
                <w:tab w:val="left" w:pos="9000"/>
              </w:tabs>
              <w:snapToGrid w:val="0"/>
              <w:spacing w:after="60"/>
              <w:jc w:val="center"/>
              <w:rPr>
                <w:rFonts w:ascii="Calibri" w:hAnsi="Calibri"/>
                <w:bCs/>
                <w:sz w:val="18"/>
                <w:szCs w:val="18"/>
              </w:rPr>
            </w:pPr>
            <w:r w:rsidRPr="00E924D4">
              <w:rPr>
                <w:rFonts w:ascii="Calibri" w:hAnsi="Calibri"/>
                <w:bCs/>
                <w:sz w:val="18"/>
                <w:szCs w:val="18"/>
              </w:rPr>
              <w:t>Od dnia … do dnia…</w:t>
            </w:r>
          </w:p>
          <w:p w14:paraId="3D5DEC8C" w14:textId="250F8A5D" w:rsidR="000A6F87" w:rsidRDefault="000A6F87" w:rsidP="002B58FB">
            <w:pPr>
              <w:tabs>
                <w:tab w:val="left" w:pos="8505"/>
                <w:tab w:val="left" w:pos="9000"/>
              </w:tabs>
              <w:snapToGrid w:val="0"/>
              <w:spacing w:after="60"/>
              <w:jc w:val="center"/>
              <w:rPr>
                <w:rFonts w:ascii="Calibri" w:hAnsi="Calibri"/>
                <w:b/>
                <w:bCs/>
                <w:sz w:val="20"/>
                <w:szCs w:val="20"/>
              </w:rPr>
            </w:pPr>
            <w:r w:rsidRPr="00710964">
              <w:rPr>
                <w:rFonts w:ascii="Calibri" w:hAnsi="Calibri"/>
                <w:bCs/>
                <w:sz w:val="16"/>
                <w:szCs w:val="16"/>
              </w:rPr>
              <w:t>(w okresie ostatnich 3 lat przed dniem składania ofert</w:t>
            </w:r>
          </w:p>
        </w:tc>
        <w:tc>
          <w:tcPr>
            <w:tcW w:w="834" w:type="pct"/>
            <w:tcBorders>
              <w:top w:val="single" w:sz="4" w:space="0" w:color="auto"/>
              <w:left w:val="single" w:sz="4" w:space="0" w:color="auto"/>
              <w:bottom w:val="single" w:sz="4" w:space="0" w:color="auto"/>
              <w:right w:val="single" w:sz="4" w:space="0" w:color="auto"/>
            </w:tcBorders>
          </w:tcPr>
          <w:p w14:paraId="574886BB" w14:textId="77777777" w:rsidR="000A6F87" w:rsidRDefault="000A6F87" w:rsidP="000A6F87">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Odbiorca szkolenia/ dla kogo realizowano szkolenie</w:t>
            </w:r>
          </w:p>
          <w:p w14:paraId="1465A5E7" w14:textId="77777777" w:rsidR="000A6F87" w:rsidRDefault="000A6F87" w:rsidP="000A6F87">
            <w:pPr>
              <w:tabs>
                <w:tab w:val="left" w:pos="8505"/>
                <w:tab w:val="left" w:pos="9000"/>
              </w:tabs>
              <w:snapToGrid w:val="0"/>
              <w:jc w:val="center"/>
              <w:rPr>
                <w:rFonts w:ascii="Calibri" w:hAnsi="Calibri"/>
                <w:bCs/>
                <w:sz w:val="16"/>
                <w:szCs w:val="16"/>
              </w:rPr>
            </w:pPr>
            <w:r>
              <w:rPr>
                <w:rFonts w:ascii="Calibri" w:hAnsi="Calibri"/>
                <w:bCs/>
                <w:sz w:val="16"/>
                <w:szCs w:val="16"/>
              </w:rPr>
              <w:t xml:space="preserve">Wymagane jest przeprowadzenie szkolenia dla osób dorosłych, dla </w:t>
            </w:r>
          </w:p>
          <w:p w14:paraId="1A9A4CF6" w14:textId="77777777" w:rsidR="000A6F87" w:rsidRPr="00C17A3B" w:rsidRDefault="000A6F87" w:rsidP="000A6F87">
            <w:pPr>
              <w:tabs>
                <w:tab w:val="left" w:pos="8505"/>
                <w:tab w:val="left" w:pos="9000"/>
              </w:tabs>
              <w:snapToGrid w:val="0"/>
              <w:jc w:val="center"/>
              <w:rPr>
                <w:rFonts w:ascii="Calibri" w:hAnsi="Calibri"/>
                <w:bCs/>
                <w:sz w:val="16"/>
                <w:szCs w:val="16"/>
              </w:rPr>
            </w:pPr>
            <w:r>
              <w:rPr>
                <w:rFonts w:ascii="Calibri" w:hAnsi="Calibri"/>
                <w:bCs/>
                <w:sz w:val="16"/>
                <w:szCs w:val="16"/>
              </w:rPr>
              <w:t>grupy min. 15 osób)</w:t>
            </w:r>
            <w:r w:rsidRPr="00C17A3B">
              <w:rPr>
                <w:rFonts w:ascii="Calibri" w:hAnsi="Calibri"/>
                <w:bCs/>
                <w:sz w:val="16"/>
                <w:szCs w:val="16"/>
              </w:rPr>
              <w:t>)</w:t>
            </w:r>
          </w:p>
        </w:tc>
        <w:tc>
          <w:tcPr>
            <w:tcW w:w="910" w:type="pct"/>
            <w:tcBorders>
              <w:top w:val="single" w:sz="4" w:space="0" w:color="auto"/>
              <w:left w:val="single" w:sz="4" w:space="0" w:color="auto"/>
              <w:bottom w:val="single" w:sz="4" w:space="0" w:color="auto"/>
              <w:right w:val="single" w:sz="4" w:space="0" w:color="auto"/>
            </w:tcBorders>
          </w:tcPr>
          <w:p w14:paraId="2C873C21" w14:textId="77777777" w:rsidR="000A6F87" w:rsidRPr="009A75C5" w:rsidRDefault="000A6F87" w:rsidP="000A6F87">
            <w:pPr>
              <w:tabs>
                <w:tab w:val="left" w:pos="8505"/>
                <w:tab w:val="left" w:pos="9000"/>
              </w:tabs>
              <w:snapToGrid w:val="0"/>
              <w:spacing w:after="60"/>
              <w:jc w:val="center"/>
              <w:rPr>
                <w:rFonts w:ascii="Calibri" w:hAnsi="Calibri"/>
                <w:b/>
                <w:bCs/>
                <w:sz w:val="20"/>
                <w:szCs w:val="20"/>
              </w:rPr>
            </w:pPr>
            <w:r>
              <w:rPr>
                <w:rFonts w:ascii="Calibri" w:hAnsi="Calibri"/>
                <w:b/>
                <w:bCs/>
                <w:sz w:val="20"/>
                <w:szCs w:val="20"/>
              </w:rPr>
              <w:t xml:space="preserve">Organizator /Zamawiający </w:t>
            </w:r>
          </w:p>
        </w:tc>
      </w:tr>
      <w:tr w:rsidR="000A6F87" w:rsidRPr="009A75C5" w14:paraId="43875893" w14:textId="77777777" w:rsidTr="00D76AF2">
        <w:trPr>
          <w:trHeight w:val="799"/>
        </w:trPr>
        <w:tc>
          <w:tcPr>
            <w:tcW w:w="208" w:type="pct"/>
            <w:vMerge/>
            <w:tcBorders>
              <w:left w:val="single" w:sz="4" w:space="0" w:color="auto"/>
              <w:right w:val="single" w:sz="4" w:space="0" w:color="auto"/>
            </w:tcBorders>
          </w:tcPr>
          <w:p w14:paraId="25569C2A" w14:textId="77777777" w:rsidR="000A6F87" w:rsidRPr="009A75C5" w:rsidRDefault="000A6F87" w:rsidP="000A6F87">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14:paraId="06B1C530" w14:textId="77777777" w:rsidR="000A6F87" w:rsidRPr="00971DF0" w:rsidRDefault="000A6F87" w:rsidP="000A6F87">
            <w:pPr>
              <w:spacing w:after="160" w:line="259" w:lineRule="auto"/>
              <w:jc w:val="center"/>
            </w:pPr>
          </w:p>
        </w:tc>
        <w:tc>
          <w:tcPr>
            <w:tcW w:w="1301" w:type="pct"/>
            <w:tcBorders>
              <w:top w:val="single" w:sz="4" w:space="0" w:color="auto"/>
              <w:left w:val="single" w:sz="4" w:space="0" w:color="auto"/>
              <w:bottom w:val="single" w:sz="4" w:space="0" w:color="auto"/>
              <w:right w:val="single" w:sz="4" w:space="0" w:color="auto"/>
            </w:tcBorders>
          </w:tcPr>
          <w:p w14:paraId="6CE67250" w14:textId="77777777" w:rsidR="000A6F87" w:rsidRDefault="000A6F87" w:rsidP="000A6F87">
            <w:pPr>
              <w:tabs>
                <w:tab w:val="left" w:pos="8505"/>
                <w:tab w:val="left" w:pos="9000"/>
              </w:tabs>
              <w:snapToGrid w:val="0"/>
              <w:spacing w:after="60"/>
              <w:jc w:val="right"/>
              <w:rPr>
                <w:rFonts w:ascii="Calibri" w:hAnsi="Calibri"/>
                <w:bCs/>
                <w:i/>
                <w:sz w:val="18"/>
                <w:szCs w:val="18"/>
              </w:rPr>
            </w:pPr>
          </w:p>
          <w:p w14:paraId="0C610F2F" w14:textId="77777777" w:rsidR="000A6F87" w:rsidRPr="009A75C5" w:rsidRDefault="000A6F87" w:rsidP="001758FB">
            <w:pPr>
              <w:tabs>
                <w:tab w:val="left" w:pos="8505"/>
                <w:tab w:val="left" w:pos="9000"/>
              </w:tabs>
              <w:spacing w:after="60"/>
              <w:rPr>
                <w:rFonts w:ascii="Calibri" w:hAnsi="Calibri"/>
                <w:bCs/>
                <w:i/>
                <w:sz w:val="18"/>
                <w:szCs w:val="18"/>
              </w:rPr>
            </w:pPr>
          </w:p>
          <w:p w14:paraId="02902ACF" w14:textId="77777777" w:rsidR="000A6F87" w:rsidRPr="009A75C5" w:rsidRDefault="000A6F87" w:rsidP="000A6F87">
            <w:pPr>
              <w:tabs>
                <w:tab w:val="left" w:pos="8505"/>
                <w:tab w:val="left" w:pos="9000"/>
              </w:tabs>
              <w:spacing w:after="60"/>
              <w:rPr>
                <w:rFonts w:ascii="Calibri" w:hAnsi="Calibri"/>
                <w:bCs/>
                <w:i/>
                <w:sz w:val="18"/>
                <w:szCs w:val="18"/>
              </w:rPr>
            </w:pPr>
          </w:p>
          <w:p w14:paraId="6FC70B88" w14:textId="77777777" w:rsidR="000A6F87" w:rsidRPr="009A75C5" w:rsidRDefault="000A6F87" w:rsidP="000A6F87">
            <w:pPr>
              <w:tabs>
                <w:tab w:val="left" w:pos="8505"/>
                <w:tab w:val="left" w:pos="9000"/>
              </w:tabs>
              <w:spacing w:after="60"/>
              <w:jc w:val="both"/>
              <w:rPr>
                <w:rFonts w:ascii="Calibri" w:hAnsi="Calibri"/>
                <w:bCs/>
                <w:i/>
                <w:sz w:val="18"/>
                <w:szCs w:val="18"/>
              </w:rPr>
            </w:pPr>
          </w:p>
        </w:tc>
        <w:tc>
          <w:tcPr>
            <w:tcW w:w="835" w:type="pct"/>
            <w:tcBorders>
              <w:top w:val="single" w:sz="4" w:space="0" w:color="auto"/>
              <w:left w:val="single" w:sz="4" w:space="0" w:color="auto"/>
              <w:bottom w:val="single" w:sz="4" w:space="0" w:color="auto"/>
              <w:right w:val="single" w:sz="4" w:space="0" w:color="auto"/>
            </w:tcBorders>
          </w:tcPr>
          <w:p w14:paraId="4212536C" w14:textId="77777777" w:rsidR="000A6F87" w:rsidRDefault="000A6F87" w:rsidP="000A6F87">
            <w:pPr>
              <w:rPr>
                <w:rFonts w:ascii="Calibri" w:hAnsi="Calibri"/>
                <w:bCs/>
                <w:i/>
                <w:sz w:val="18"/>
                <w:szCs w:val="18"/>
              </w:rPr>
            </w:pPr>
          </w:p>
        </w:tc>
        <w:tc>
          <w:tcPr>
            <w:tcW w:w="834" w:type="pct"/>
            <w:tcBorders>
              <w:top w:val="single" w:sz="4" w:space="0" w:color="auto"/>
              <w:left w:val="single" w:sz="4" w:space="0" w:color="auto"/>
              <w:bottom w:val="single" w:sz="4" w:space="0" w:color="auto"/>
              <w:right w:val="single" w:sz="4" w:space="0" w:color="auto"/>
            </w:tcBorders>
          </w:tcPr>
          <w:p w14:paraId="5417401B" w14:textId="77777777" w:rsidR="000A6F87" w:rsidRDefault="000A6F87" w:rsidP="000A6F87">
            <w:pPr>
              <w:rPr>
                <w:rFonts w:ascii="Calibri" w:hAnsi="Calibri"/>
                <w:bCs/>
                <w:i/>
                <w:sz w:val="18"/>
                <w:szCs w:val="18"/>
              </w:rPr>
            </w:pPr>
          </w:p>
          <w:p w14:paraId="1B033EE7" w14:textId="77777777" w:rsidR="000A6F87" w:rsidRPr="009A75C5" w:rsidRDefault="000A6F87" w:rsidP="000A6F87">
            <w:pPr>
              <w:tabs>
                <w:tab w:val="left" w:pos="8505"/>
                <w:tab w:val="left" w:pos="9000"/>
              </w:tabs>
              <w:spacing w:after="60"/>
              <w:jc w:val="both"/>
              <w:rPr>
                <w:rFonts w:ascii="Calibri" w:hAnsi="Calibri"/>
                <w:bCs/>
                <w:i/>
                <w:sz w:val="18"/>
                <w:szCs w:val="18"/>
              </w:rPr>
            </w:pPr>
          </w:p>
        </w:tc>
        <w:tc>
          <w:tcPr>
            <w:tcW w:w="910" w:type="pct"/>
            <w:tcBorders>
              <w:top w:val="single" w:sz="4" w:space="0" w:color="auto"/>
              <w:left w:val="single" w:sz="4" w:space="0" w:color="auto"/>
              <w:bottom w:val="single" w:sz="4" w:space="0" w:color="auto"/>
              <w:right w:val="single" w:sz="4" w:space="0" w:color="auto"/>
            </w:tcBorders>
          </w:tcPr>
          <w:p w14:paraId="6690D764" w14:textId="77777777" w:rsidR="000A6F87" w:rsidRDefault="000A6F87" w:rsidP="000A6F87">
            <w:pPr>
              <w:tabs>
                <w:tab w:val="left" w:pos="8505"/>
                <w:tab w:val="left" w:pos="9000"/>
              </w:tabs>
              <w:snapToGrid w:val="0"/>
              <w:spacing w:after="60"/>
              <w:jc w:val="right"/>
              <w:rPr>
                <w:rFonts w:ascii="Calibri" w:hAnsi="Calibri"/>
                <w:bCs/>
                <w:i/>
                <w:sz w:val="18"/>
                <w:szCs w:val="18"/>
              </w:rPr>
            </w:pPr>
          </w:p>
          <w:p w14:paraId="5DA40F5D" w14:textId="77777777" w:rsidR="000A6F87" w:rsidRPr="009A75C5" w:rsidRDefault="000A6F87" w:rsidP="000A6F87">
            <w:pPr>
              <w:tabs>
                <w:tab w:val="left" w:pos="8505"/>
                <w:tab w:val="left" w:pos="9000"/>
              </w:tabs>
              <w:snapToGrid w:val="0"/>
              <w:spacing w:after="60"/>
              <w:jc w:val="right"/>
              <w:rPr>
                <w:rFonts w:ascii="Calibri" w:hAnsi="Calibri"/>
                <w:bCs/>
                <w:i/>
                <w:sz w:val="18"/>
                <w:szCs w:val="18"/>
              </w:rPr>
            </w:pPr>
          </w:p>
          <w:p w14:paraId="79EE3C2C" w14:textId="77777777" w:rsidR="000A6F87" w:rsidRPr="009A75C5" w:rsidRDefault="000A6F87" w:rsidP="000A6F87">
            <w:pPr>
              <w:tabs>
                <w:tab w:val="left" w:pos="8505"/>
                <w:tab w:val="left" w:pos="9000"/>
              </w:tabs>
              <w:spacing w:after="60"/>
              <w:jc w:val="both"/>
              <w:rPr>
                <w:rFonts w:ascii="Calibri" w:hAnsi="Calibri"/>
                <w:bCs/>
                <w:i/>
                <w:sz w:val="18"/>
                <w:szCs w:val="18"/>
              </w:rPr>
            </w:pPr>
          </w:p>
        </w:tc>
      </w:tr>
      <w:tr w:rsidR="000A6F87" w:rsidRPr="009A75C5" w14:paraId="41FC72F2" w14:textId="77777777" w:rsidTr="000A6F87">
        <w:trPr>
          <w:trHeight w:val="403"/>
        </w:trPr>
        <w:tc>
          <w:tcPr>
            <w:tcW w:w="208" w:type="pct"/>
            <w:vMerge/>
            <w:tcBorders>
              <w:left w:val="single" w:sz="4" w:space="0" w:color="auto"/>
              <w:right w:val="single" w:sz="4" w:space="0" w:color="auto"/>
            </w:tcBorders>
          </w:tcPr>
          <w:p w14:paraId="3A5DCB28" w14:textId="77777777" w:rsidR="000A6F87" w:rsidRPr="009A75C5" w:rsidRDefault="000A6F87" w:rsidP="000A6F87">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14:paraId="3B478982" w14:textId="77777777" w:rsidR="000A6F87" w:rsidRPr="009A75C5" w:rsidRDefault="000A6F87" w:rsidP="000A6F87">
            <w:pPr>
              <w:spacing w:after="160" w:line="259" w:lineRule="auto"/>
              <w:jc w:val="center"/>
              <w:rPr>
                <w:rFonts w:ascii="Calibri" w:hAnsi="Calibri"/>
                <w:bCs/>
                <w:i/>
                <w:sz w:val="18"/>
                <w:szCs w:val="18"/>
              </w:rPr>
            </w:pPr>
          </w:p>
        </w:tc>
        <w:tc>
          <w:tcPr>
            <w:tcW w:w="2136" w:type="pct"/>
            <w:gridSpan w:val="2"/>
            <w:tcBorders>
              <w:top w:val="single" w:sz="4" w:space="0" w:color="auto"/>
              <w:left w:val="single" w:sz="4" w:space="0" w:color="auto"/>
              <w:bottom w:val="single" w:sz="4" w:space="0" w:color="auto"/>
              <w:right w:val="single" w:sz="4" w:space="0" w:color="auto"/>
            </w:tcBorders>
            <w:vAlign w:val="center"/>
          </w:tcPr>
          <w:p w14:paraId="4273211C" w14:textId="603BE840" w:rsidR="000A6F87" w:rsidRPr="00357B3D" w:rsidRDefault="000A6F87" w:rsidP="002B58FB">
            <w:pPr>
              <w:tabs>
                <w:tab w:val="left" w:pos="8505"/>
                <w:tab w:val="left" w:pos="9000"/>
              </w:tabs>
              <w:spacing w:after="60"/>
              <w:jc w:val="center"/>
              <w:rPr>
                <w:rFonts w:cstheme="minorHAnsi"/>
                <w:b/>
                <w:bCs/>
                <w:sz w:val="20"/>
                <w:szCs w:val="20"/>
              </w:rPr>
            </w:pPr>
            <w:r w:rsidRPr="00C6427C">
              <w:rPr>
                <w:rFonts w:cstheme="minorHAnsi"/>
                <w:b/>
                <w:bCs/>
                <w:sz w:val="20"/>
                <w:szCs w:val="20"/>
              </w:rPr>
              <w:t xml:space="preserve">Temat publikacji lub </w:t>
            </w:r>
            <w:r w:rsidRPr="00C6427C">
              <w:rPr>
                <w:rFonts w:cstheme="minorHAnsi"/>
                <w:b/>
                <w:i/>
                <w:sz w:val="20"/>
                <w:szCs w:val="20"/>
              </w:rPr>
              <w:t xml:space="preserve">innych efektów działalności </w:t>
            </w:r>
            <w:r>
              <w:rPr>
                <w:rFonts w:cstheme="minorHAnsi"/>
                <w:b/>
                <w:i/>
                <w:sz w:val="20"/>
                <w:szCs w:val="20"/>
              </w:rPr>
              <w:t>związanej z tematyką zamówienia</w:t>
            </w:r>
          </w:p>
        </w:tc>
        <w:tc>
          <w:tcPr>
            <w:tcW w:w="1744" w:type="pct"/>
            <w:gridSpan w:val="2"/>
            <w:tcBorders>
              <w:top w:val="single" w:sz="4" w:space="0" w:color="auto"/>
              <w:left w:val="single" w:sz="4" w:space="0" w:color="auto"/>
              <w:bottom w:val="single" w:sz="4" w:space="0" w:color="auto"/>
              <w:right w:val="single" w:sz="4" w:space="0" w:color="auto"/>
            </w:tcBorders>
            <w:vAlign w:val="center"/>
          </w:tcPr>
          <w:p w14:paraId="55CA03B1" w14:textId="7549D09D" w:rsidR="000A6F87" w:rsidRDefault="000A6F87" w:rsidP="002B58FB">
            <w:pPr>
              <w:tabs>
                <w:tab w:val="left" w:pos="8505"/>
                <w:tab w:val="left" w:pos="9000"/>
              </w:tabs>
              <w:spacing w:after="60"/>
              <w:jc w:val="center"/>
              <w:rPr>
                <w:rFonts w:ascii="Calibri" w:hAnsi="Calibri"/>
                <w:bCs/>
                <w:i/>
                <w:sz w:val="18"/>
                <w:szCs w:val="18"/>
              </w:rPr>
            </w:pPr>
            <w:r w:rsidRPr="0067431A">
              <w:rPr>
                <w:rFonts w:ascii="Calibri" w:hAnsi="Calibri"/>
                <w:b/>
                <w:bCs/>
                <w:sz w:val="20"/>
                <w:szCs w:val="18"/>
              </w:rPr>
              <w:t>Data publikacji</w:t>
            </w:r>
            <w:r>
              <w:rPr>
                <w:rFonts w:ascii="Calibri" w:hAnsi="Calibri"/>
                <w:b/>
                <w:bCs/>
                <w:sz w:val="20"/>
                <w:szCs w:val="18"/>
              </w:rPr>
              <w:t xml:space="preserve"> lub termin realizacji </w:t>
            </w:r>
            <w:r>
              <w:rPr>
                <w:rFonts w:ascii="Calibri" w:hAnsi="Calibri"/>
                <w:bCs/>
                <w:sz w:val="16"/>
                <w:szCs w:val="16"/>
              </w:rPr>
              <w:t>(w okresie ostatnich 3 lat przed dniem składania ofert</w:t>
            </w:r>
            <w:bookmarkStart w:id="0" w:name="_GoBack"/>
            <w:bookmarkEnd w:id="0"/>
          </w:p>
        </w:tc>
      </w:tr>
      <w:tr w:rsidR="000A6F87" w:rsidRPr="009A75C5" w14:paraId="2DB071E0" w14:textId="77777777" w:rsidTr="000A6F87">
        <w:trPr>
          <w:trHeight w:val="1172"/>
        </w:trPr>
        <w:tc>
          <w:tcPr>
            <w:tcW w:w="208" w:type="pct"/>
            <w:vMerge/>
            <w:tcBorders>
              <w:left w:val="single" w:sz="4" w:space="0" w:color="auto"/>
              <w:right w:val="single" w:sz="4" w:space="0" w:color="auto"/>
            </w:tcBorders>
          </w:tcPr>
          <w:p w14:paraId="0CD278FF" w14:textId="77777777" w:rsidR="000A6F87" w:rsidRPr="009A75C5" w:rsidRDefault="000A6F87" w:rsidP="000A6F87">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right w:val="single" w:sz="4" w:space="0" w:color="auto"/>
            </w:tcBorders>
          </w:tcPr>
          <w:p w14:paraId="01788244" w14:textId="77777777" w:rsidR="000A6F87" w:rsidRPr="004642CF" w:rsidRDefault="000A6F87" w:rsidP="000A6F87">
            <w:pPr>
              <w:jc w:val="center"/>
              <w:rPr>
                <w:rFonts w:ascii="Calibri" w:hAnsi="Calibri"/>
                <w:sz w:val="18"/>
                <w:szCs w:val="18"/>
              </w:rPr>
            </w:pPr>
          </w:p>
        </w:tc>
        <w:tc>
          <w:tcPr>
            <w:tcW w:w="2136" w:type="pct"/>
            <w:gridSpan w:val="2"/>
            <w:tcBorders>
              <w:top w:val="single" w:sz="4" w:space="0" w:color="auto"/>
              <w:left w:val="single" w:sz="4" w:space="0" w:color="auto"/>
              <w:right w:val="single" w:sz="4" w:space="0" w:color="auto"/>
            </w:tcBorders>
          </w:tcPr>
          <w:p w14:paraId="072A23F4" w14:textId="77777777" w:rsidR="000A6F87" w:rsidRDefault="000A6F87" w:rsidP="000A6F87">
            <w:pPr>
              <w:tabs>
                <w:tab w:val="left" w:pos="8505"/>
                <w:tab w:val="left" w:pos="9000"/>
              </w:tabs>
              <w:spacing w:after="60"/>
              <w:jc w:val="right"/>
              <w:rPr>
                <w:rFonts w:ascii="Calibri" w:hAnsi="Calibri"/>
                <w:bCs/>
                <w:i/>
                <w:sz w:val="18"/>
                <w:szCs w:val="18"/>
              </w:rPr>
            </w:pPr>
          </w:p>
          <w:p w14:paraId="76B1F26C" w14:textId="77777777" w:rsidR="000A6F87" w:rsidRPr="009A75C5" w:rsidRDefault="000A6F87" w:rsidP="000A6F87">
            <w:pPr>
              <w:tabs>
                <w:tab w:val="left" w:pos="8505"/>
                <w:tab w:val="left" w:pos="9000"/>
              </w:tabs>
              <w:spacing w:after="60"/>
              <w:jc w:val="right"/>
              <w:rPr>
                <w:rFonts w:ascii="Calibri" w:hAnsi="Calibri"/>
                <w:bCs/>
                <w:i/>
                <w:sz w:val="18"/>
                <w:szCs w:val="18"/>
              </w:rPr>
            </w:pPr>
          </w:p>
          <w:p w14:paraId="23AE1A13" w14:textId="77777777" w:rsidR="000A6F87" w:rsidRPr="009A75C5" w:rsidRDefault="000A6F87" w:rsidP="000A6F87">
            <w:pPr>
              <w:tabs>
                <w:tab w:val="left" w:pos="8505"/>
                <w:tab w:val="left" w:pos="9000"/>
              </w:tabs>
              <w:spacing w:after="60"/>
              <w:rPr>
                <w:rFonts w:ascii="Calibri" w:hAnsi="Calibri"/>
                <w:bCs/>
                <w:i/>
                <w:sz w:val="18"/>
                <w:szCs w:val="18"/>
              </w:rPr>
            </w:pPr>
          </w:p>
        </w:tc>
        <w:tc>
          <w:tcPr>
            <w:tcW w:w="834" w:type="pct"/>
            <w:tcBorders>
              <w:top w:val="single" w:sz="4" w:space="0" w:color="auto"/>
              <w:left w:val="single" w:sz="4" w:space="0" w:color="auto"/>
            </w:tcBorders>
          </w:tcPr>
          <w:p w14:paraId="692B1E4C" w14:textId="77777777" w:rsidR="000A6F87" w:rsidRPr="009A75C5" w:rsidRDefault="000A6F87" w:rsidP="000A6F87">
            <w:pPr>
              <w:tabs>
                <w:tab w:val="left" w:pos="8505"/>
                <w:tab w:val="left" w:pos="9000"/>
              </w:tabs>
              <w:spacing w:after="60"/>
              <w:jc w:val="right"/>
              <w:rPr>
                <w:rFonts w:ascii="Calibri" w:hAnsi="Calibri"/>
                <w:bCs/>
                <w:i/>
                <w:sz w:val="18"/>
                <w:szCs w:val="18"/>
              </w:rPr>
            </w:pPr>
          </w:p>
          <w:p w14:paraId="363629D1" w14:textId="77777777" w:rsidR="000A6F87" w:rsidRPr="0067431A" w:rsidRDefault="000A6F87" w:rsidP="000A6F87">
            <w:pPr>
              <w:tabs>
                <w:tab w:val="left" w:pos="8505"/>
                <w:tab w:val="left" w:pos="9000"/>
              </w:tabs>
              <w:spacing w:after="60"/>
              <w:jc w:val="both"/>
              <w:rPr>
                <w:rFonts w:ascii="Calibri" w:hAnsi="Calibri"/>
                <w:b/>
                <w:bCs/>
                <w:sz w:val="20"/>
                <w:szCs w:val="18"/>
              </w:rPr>
            </w:pPr>
          </w:p>
        </w:tc>
        <w:tc>
          <w:tcPr>
            <w:tcW w:w="910" w:type="pct"/>
            <w:vMerge w:val="restart"/>
            <w:tcBorders>
              <w:top w:val="single" w:sz="4" w:space="0" w:color="auto"/>
              <w:left w:val="nil"/>
              <w:right w:val="single" w:sz="4" w:space="0" w:color="auto"/>
            </w:tcBorders>
          </w:tcPr>
          <w:p w14:paraId="56EF1975" w14:textId="77777777" w:rsidR="000A6F87" w:rsidRDefault="000A6F87" w:rsidP="000A6F87">
            <w:pPr>
              <w:tabs>
                <w:tab w:val="left" w:pos="8505"/>
                <w:tab w:val="left" w:pos="9000"/>
              </w:tabs>
              <w:spacing w:after="60"/>
              <w:jc w:val="both"/>
              <w:rPr>
                <w:rFonts w:ascii="Calibri" w:hAnsi="Calibri"/>
                <w:bCs/>
                <w:i/>
                <w:sz w:val="18"/>
                <w:szCs w:val="18"/>
              </w:rPr>
            </w:pPr>
          </w:p>
        </w:tc>
      </w:tr>
      <w:tr w:rsidR="000A6F87" w:rsidRPr="009A75C5" w14:paraId="0AD36491" w14:textId="77777777" w:rsidTr="000A6F87">
        <w:trPr>
          <w:trHeight w:val="114"/>
        </w:trPr>
        <w:tc>
          <w:tcPr>
            <w:tcW w:w="208" w:type="pct"/>
            <w:vMerge/>
            <w:tcBorders>
              <w:left w:val="single" w:sz="4" w:space="0" w:color="auto"/>
              <w:bottom w:val="single" w:sz="4" w:space="0" w:color="auto"/>
              <w:right w:val="single" w:sz="4" w:space="0" w:color="auto"/>
            </w:tcBorders>
          </w:tcPr>
          <w:p w14:paraId="650D6614" w14:textId="77777777" w:rsidR="000A6F87" w:rsidRPr="009A75C5" w:rsidRDefault="000A6F87" w:rsidP="000A6F87">
            <w:pPr>
              <w:tabs>
                <w:tab w:val="left" w:pos="8505"/>
                <w:tab w:val="left" w:pos="9000"/>
              </w:tabs>
              <w:snapToGrid w:val="0"/>
              <w:spacing w:after="60"/>
              <w:jc w:val="right"/>
              <w:rPr>
                <w:rFonts w:ascii="Calibri" w:hAnsi="Calibri"/>
                <w:bCs/>
                <w:i/>
                <w:sz w:val="18"/>
                <w:szCs w:val="18"/>
              </w:rPr>
            </w:pPr>
          </w:p>
        </w:tc>
        <w:tc>
          <w:tcPr>
            <w:tcW w:w="912" w:type="pct"/>
            <w:vMerge/>
            <w:tcBorders>
              <w:left w:val="single" w:sz="4" w:space="0" w:color="auto"/>
              <w:bottom w:val="single" w:sz="4" w:space="0" w:color="auto"/>
              <w:right w:val="single" w:sz="4" w:space="0" w:color="auto"/>
            </w:tcBorders>
          </w:tcPr>
          <w:p w14:paraId="4E1206F3" w14:textId="77777777" w:rsidR="000A6F87" w:rsidRPr="009A75C5" w:rsidRDefault="000A6F87" w:rsidP="000A6F87">
            <w:pPr>
              <w:tabs>
                <w:tab w:val="left" w:pos="8505"/>
                <w:tab w:val="left" w:pos="9000"/>
              </w:tabs>
              <w:snapToGrid w:val="0"/>
              <w:spacing w:after="60"/>
              <w:jc w:val="right"/>
              <w:rPr>
                <w:rFonts w:ascii="Calibri" w:hAnsi="Calibri"/>
                <w:bCs/>
                <w:i/>
                <w:sz w:val="18"/>
                <w:szCs w:val="18"/>
              </w:rPr>
            </w:pPr>
          </w:p>
        </w:tc>
        <w:tc>
          <w:tcPr>
            <w:tcW w:w="2136" w:type="pct"/>
            <w:gridSpan w:val="2"/>
            <w:tcBorders>
              <w:left w:val="single" w:sz="4" w:space="0" w:color="auto"/>
              <w:bottom w:val="single" w:sz="4" w:space="0" w:color="auto"/>
              <w:right w:val="single" w:sz="4" w:space="0" w:color="auto"/>
            </w:tcBorders>
          </w:tcPr>
          <w:p w14:paraId="24A17185" w14:textId="77777777" w:rsidR="000A6F87" w:rsidRPr="0067431A" w:rsidRDefault="000A6F87" w:rsidP="000A6F87">
            <w:pPr>
              <w:tabs>
                <w:tab w:val="left" w:pos="8505"/>
                <w:tab w:val="left" w:pos="9000"/>
              </w:tabs>
              <w:snapToGrid w:val="0"/>
              <w:spacing w:after="60"/>
              <w:jc w:val="right"/>
              <w:rPr>
                <w:rFonts w:ascii="Calibri" w:hAnsi="Calibri"/>
                <w:b/>
                <w:bCs/>
                <w:sz w:val="18"/>
                <w:szCs w:val="18"/>
              </w:rPr>
            </w:pPr>
          </w:p>
        </w:tc>
        <w:tc>
          <w:tcPr>
            <w:tcW w:w="834" w:type="pct"/>
            <w:tcBorders>
              <w:left w:val="single" w:sz="4" w:space="0" w:color="auto"/>
              <w:bottom w:val="single" w:sz="4" w:space="0" w:color="auto"/>
            </w:tcBorders>
          </w:tcPr>
          <w:p w14:paraId="608CBB9A" w14:textId="77777777" w:rsidR="000A6F87" w:rsidRPr="0067431A" w:rsidRDefault="000A6F87" w:rsidP="000A6F87">
            <w:pPr>
              <w:tabs>
                <w:tab w:val="left" w:pos="8505"/>
                <w:tab w:val="left" w:pos="9000"/>
              </w:tabs>
              <w:snapToGrid w:val="0"/>
              <w:spacing w:after="60"/>
              <w:jc w:val="right"/>
              <w:rPr>
                <w:rFonts w:ascii="Calibri" w:hAnsi="Calibri"/>
                <w:b/>
                <w:bCs/>
                <w:sz w:val="18"/>
                <w:szCs w:val="18"/>
              </w:rPr>
            </w:pPr>
          </w:p>
        </w:tc>
        <w:tc>
          <w:tcPr>
            <w:tcW w:w="910" w:type="pct"/>
            <w:vMerge/>
            <w:tcBorders>
              <w:left w:val="nil"/>
              <w:bottom w:val="single" w:sz="4" w:space="0" w:color="auto"/>
              <w:right w:val="single" w:sz="4" w:space="0" w:color="auto"/>
            </w:tcBorders>
          </w:tcPr>
          <w:p w14:paraId="1205FD4E" w14:textId="77777777" w:rsidR="000A6F87" w:rsidRDefault="000A6F87" w:rsidP="000A6F87">
            <w:pPr>
              <w:tabs>
                <w:tab w:val="left" w:pos="8505"/>
                <w:tab w:val="left" w:pos="9000"/>
              </w:tabs>
              <w:snapToGrid w:val="0"/>
              <w:spacing w:after="60"/>
              <w:jc w:val="right"/>
              <w:rPr>
                <w:rFonts w:ascii="Calibri" w:hAnsi="Calibri"/>
                <w:bCs/>
                <w:i/>
                <w:sz w:val="18"/>
                <w:szCs w:val="18"/>
              </w:rPr>
            </w:pPr>
          </w:p>
        </w:tc>
      </w:tr>
    </w:tbl>
    <w:p w14:paraId="453F8C17" w14:textId="77777777" w:rsidR="000A6F87" w:rsidRDefault="000A6F87" w:rsidP="00D14A89">
      <w:pPr>
        <w:tabs>
          <w:tab w:val="left" w:pos="9000"/>
        </w:tabs>
        <w:rPr>
          <w:rFonts w:ascii="Calibri" w:hAnsi="Calibri"/>
          <w:sz w:val="16"/>
          <w:szCs w:val="16"/>
        </w:rPr>
      </w:pPr>
    </w:p>
    <w:p w14:paraId="31EE2439" w14:textId="77777777" w:rsidR="000A6F87" w:rsidRDefault="000A6F87" w:rsidP="000A6F87">
      <w:pPr>
        <w:ind w:left="3828"/>
        <w:jc w:val="both"/>
        <w:rPr>
          <w:rFonts w:cstheme="minorHAnsi"/>
          <w:i/>
          <w:sz w:val="20"/>
          <w:szCs w:val="20"/>
        </w:rPr>
      </w:pPr>
      <w:r w:rsidRPr="0039416D">
        <w:rPr>
          <w:rFonts w:cstheme="minorHAnsi"/>
          <w:i/>
          <w:sz w:val="20"/>
          <w:szCs w:val="20"/>
        </w:rPr>
        <w:t>Podpisuje kwalifikowanym podpi</w:t>
      </w:r>
      <w:r>
        <w:rPr>
          <w:rFonts w:cstheme="minorHAnsi"/>
          <w:i/>
          <w:sz w:val="20"/>
          <w:szCs w:val="20"/>
        </w:rPr>
        <w:t xml:space="preserve">sem elektronicznym, </w:t>
      </w:r>
      <w:r>
        <w:rPr>
          <w:rFonts w:cstheme="minorHAnsi"/>
          <w:i/>
          <w:sz w:val="20"/>
          <w:szCs w:val="20"/>
        </w:rPr>
        <w:tab/>
      </w:r>
      <w:r w:rsidRPr="0039416D">
        <w:rPr>
          <w:rFonts w:cstheme="minorHAnsi"/>
          <w:i/>
          <w:sz w:val="20"/>
          <w:szCs w:val="20"/>
        </w:rPr>
        <w:t xml:space="preserve">  podpisem osobistym lub podpisem zaufanym </w:t>
      </w:r>
    </w:p>
    <w:p w14:paraId="17F07EB1" w14:textId="77777777" w:rsidR="000A6F87" w:rsidRDefault="000A6F87" w:rsidP="000A6F87">
      <w:pPr>
        <w:ind w:left="3828"/>
        <w:jc w:val="both"/>
        <w:rPr>
          <w:rFonts w:cstheme="minorHAnsi"/>
          <w:i/>
          <w:sz w:val="20"/>
          <w:szCs w:val="20"/>
        </w:rPr>
      </w:pPr>
      <w:r>
        <w:rPr>
          <w:rFonts w:cstheme="minorHAnsi"/>
          <w:i/>
          <w:sz w:val="20"/>
          <w:szCs w:val="20"/>
        </w:rPr>
        <w:t xml:space="preserve">          </w:t>
      </w:r>
      <w:r w:rsidRPr="0039416D">
        <w:rPr>
          <w:rFonts w:cstheme="minorHAnsi"/>
          <w:i/>
          <w:sz w:val="20"/>
          <w:szCs w:val="20"/>
        </w:rPr>
        <w:t>wykonawca lub osoba upoważniona</w:t>
      </w:r>
    </w:p>
    <w:p w14:paraId="05998C1E" w14:textId="77777777" w:rsidR="00D14A89" w:rsidRPr="0039416D" w:rsidRDefault="00D14A89" w:rsidP="0051787F">
      <w:pPr>
        <w:jc w:val="both"/>
        <w:rPr>
          <w:rFonts w:cstheme="minorHAnsi"/>
          <w:i/>
          <w:sz w:val="20"/>
          <w:szCs w:val="20"/>
        </w:rPr>
      </w:pPr>
    </w:p>
    <w:p w14:paraId="6D27CBC0" w14:textId="7C697DA3" w:rsidR="00B82F8D" w:rsidRDefault="00B82F8D" w:rsidP="00B82F8D">
      <w:pPr>
        <w:jc w:val="both"/>
        <w:rPr>
          <w:rFonts w:ascii="Calibri" w:hAnsi="Calibri"/>
          <w:sz w:val="16"/>
          <w:szCs w:val="16"/>
        </w:rPr>
      </w:pPr>
      <w:r>
        <w:rPr>
          <w:rFonts w:ascii="Calibri" w:hAnsi="Calibri"/>
          <w:sz w:val="16"/>
          <w:szCs w:val="16"/>
        </w:rPr>
        <w:t xml:space="preserve">                                ………………………………                                       </w:t>
      </w:r>
      <w:r w:rsidR="00D76AF2">
        <w:rPr>
          <w:rFonts w:ascii="Calibri" w:hAnsi="Calibri"/>
          <w:sz w:val="16"/>
          <w:szCs w:val="16"/>
        </w:rPr>
        <w:t xml:space="preserve">           </w:t>
      </w:r>
      <w:r>
        <w:rPr>
          <w:rFonts w:ascii="Calibri" w:hAnsi="Calibri"/>
          <w:sz w:val="16"/>
          <w:szCs w:val="16"/>
        </w:rPr>
        <w:t xml:space="preserve">                                                                       ……………………………………………………</w:t>
      </w:r>
    </w:p>
    <w:p w14:paraId="2AC0821B" w14:textId="77777777" w:rsidR="00B82F8D" w:rsidRPr="00087628" w:rsidRDefault="00B82F8D" w:rsidP="00B82F8D">
      <w:pPr>
        <w:jc w:val="right"/>
        <w:rPr>
          <w:rFonts w:ascii="Calibri" w:hAnsi="Calibri"/>
          <w:i/>
          <w:iCs/>
          <w:sz w:val="16"/>
          <w:szCs w:val="16"/>
        </w:rPr>
        <w:sectPr w:rsidR="00B82F8D" w:rsidRPr="00087628" w:rsidSect="0088318D">
          <w:footnotePr>
            <w:numRestart w:val="eachSect"/>
          </w:footnotePr>
          <w:type w:val="continuous"/>
          <w:pgSz w:w="11906" w:h="16838" w:code="9"/>
          <w:pgMar w:top="1813" w:right="1418" w:bottom="1418" w:left="1418" w:header="340" w:footer="976" w:gutter="0"/>
          <w:cols w:space="708"/>
          <w:docGrid w:linePitch="360"/>
        </w:sectPr>
      </w:pPr>
      <w:r>
        <w:rPr>
          <w:rFonts w:ascii="Calibri" w:hAnsi="Calibri"/>
          <w:sz w:val="16"/>
          <w:szCs w:val="16"/>
        </w:rPr>
        <w:t xml:space="preserve">                             </w:t>
      </w:r>
      <w:r w:rsidRPr="009A75C5">
        <w:rPr>
          <w:rFonts w:ascii="Calibri" w:hAnsi="Calibri"/>
          <w:i/>
          <w:sz w:val="16"/>
          <w:szCs w:val="16"/>
        </w:rPr>
        <w:t>miejscowość, data</w:t>
      </w:r>
      <w:r w:rsidRPr="009A75C5">
        <w:rPr>
          <w:rFonts w:ascii="Calibri" w:hAnsi="Calibri"/>
          <w:sz w:val="16"/>
          <w:szCs w:val="16"/>
        </w:rPr>
        <w:tab/>
      </w:r>
      <w:r w:rsidRPr="009A75C5">
        <w:rPr>
          <w:rFonts w:ascii="Calibri" w:hAnsi="Calibri"/>
          <w:sz w:val="16"/>
          <w:szCs w:val="16"/>
        </w:rPr>
        <w:tab/>
      </w:r>
      <w:r w:rsidRPr="009A75C5">
        <w:rPr>
          <w:rFonts w:ascii="Calibri" w:hAnsi="Calibri"/>
          <w:sz w:val="16"/>
          <w:szCs w:val="16"/>
        </w:rPr>
        <w:tab/>
      </w:r>
      <w:r w:rsidRPr="009A75C5">
        <w:rPr>
          <w:rFonts w:ascii="Calibri" w:hAnsi="Calibri"/>
          <w:sz w:val="16"/>
          <w:szCs w:val="16"/>
        </w:rPr>
        <w:tab/>
        <w:t xml:space="preserve">     </w:t>
      </w:r>
      <w:r>
        <w:rPr>
          <w:rFonts w:ascii="Calibri" w:hAnsi="Calibri"/>
          <w:sz w:val="16"/>
          <w:szCs w:val="16"/>
        </w:rPr>
        <w:t xml:space="preserve">  </w:t>
      </w:r>
      <w:r w:rsidRPr="009A75C5">
        <w:rPr>
          <w:rFonts w:ascii="Calibri" w:hAnsi="Calibri"/>
          <w:sz w:val="16"/>
          <w:szCs w:val="16"/>
        </w:rPr>
        <w:t xml:space="preserve">              </w:t>
      </w:r>
      <w:r>
        <w:rPr>
          <w:rFonts w:ascii="Calibri" w:hAnsi="Calibri"/>
          <w:sz w:val="16"/>
          <w:szCs w:val="16"/>
        </w:rPr>
        <w:t xml:space="preserve">       </w:t>
      </w:r>
      <w:r w:rsidRPr="009A75C5">
        <w:rPr>
          <w:rFonts w:ascii="Calibri" w:hAnsi="Calibri"/>
          <w:sz w:val="16"/>
          <w:szCs w:val="16"/>
        </w:rPr>
        <w:t xml:space="preserve"> </w:t>
      </w:r>
      <w:r>
        <w:rPr>
          <w:rFonts w:ascii="Calibri" w:hAnsi="Calibri"/>
          <w:sz w:val="16"/>
          <w:szCs w:val="16"/>
        </w:rPr>
        <w:t xml:space="preserve">                      </w:t>
      </w:r>
      <w:r w:rsidRPr="009A75C5">
        <w:rPr>
          <w:rFonts w:ascii="Calibri" w:hAnsi="Calibri"/>
          <w:i/>
          <w:iCs/>
          <w:sz w:val="16"/>
          <w:szCs w:val="16"/>
        </w:rPr>
        <w:t>podpis osoby/osób uprawnionej</w:t>
      </w:r>
      <w:r>
        <w:rPr>
          <w:rFonts w:ascii="Calibri" w:hAnsi="Calibri"/>
          <w:i/>
          <w:iCs/>
          <w:sz w:val="16"/>
          <w:szCs w:val="16"/>
        </w:rPr>
        <w:br/>
      </w:r>
      <w:r w:rsidRPr="009A75C5">
        <w:rPr>
          <w:rFonts w:ascii="Calibri" w:hAnsi="Calibri"/>
          <w:i/>
          <w:iCs/>
          <w:sz w:val="16"/>
          <w:szCs w:val="16"/>
        </w:rPr>
        <w:t xml:space="preserve">                                                                                                                                                                  </w:t>
      </w:r>
      <w:r>
        <w:rPr>
          <w:rFonts w:ascii="Calibri" w:hAnsi="Calibri"/>
          <w:i/>
          <w:iCs/>
          <w:sz w:val="16"/>
          <w:szCs w:val="16"/>
        </w:rPr>
        <w:t xml:space="preserve">    do reprezentowania Wykonawcy</w:t>
      </w:r>
    </w:p>
    <w:p w14:paraId="218D76C3" w14:textId="77777777" w:rsidR="00B82F8D" w:rsidRPr="0039416D" w:rsidRDefault="00B82F8D" w:rsidP="00D76AF2">
      <w:pPr>
        <w:pStyle w:val="pkt"/>
        <w:spacing w:before="0" w:after="0" w:line="240" w:lineRule="auto"/>
        <w:ind w:left="0" w:firstLine="0"/>
        <w:jc w:val="right"/>
        <w:rPr>
          <w:rFonts w:asciiTheme="minorHAnsi" w:hAnsiTheme="minorHAnsi" w:cstheme="minorHAnsi"/>
          <w:i/>
          <w:snapToGrid w:val="0"/>
          <w:sz w:val="22"/>
          <w:szCs w:val="22"/>
        </w:rPr>
      </w:pPr>
    </w:p>
    <w:sectPr w:rsidR="00B82F8D" w:rsidRPr="0039416D" w:rsidSect="00B82F8D">
      <w:pgSz w:w="11906" w:h="16838" w:code="9"/>
      <w:pgMar w:top="1813" w:right="1418" w:bottom="1418" w:left="1418" w:header="340" w:footer="9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77F0A" w14:textId="77777777" w:rsidR="00643941" w:rsidRDefault="00643941" w:rsidP="000F1DCF">
      <w:r>
        <w:separator/>
      </w:r>
    </w:p>
  </w:endnote>
  <w:endnote w:type="continuationSeparator" w:id="0">
    <w:p w14:paraId="1D7B460B" w14:textId="77777777" w:rsidR="00643941" w:rsidRDefault="00643941" w:rsidP="000F1DCF">
      <w:r>
        <w:continuationSeparator/>
      </w:r>
    </w:p>
  </w:endnote>
  <w:endnote w:type="continuationNotice" w:id="1">
    <w:p w14:paraId="726525BD" w14:textId="77777777" w:rsidR="00643941" w:rsidRDefault="00643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1E087" w14:textId="3109F7A4" w:rsidR="00643941" w:rsidRPr="00657694" w:rsidRDefault="00657694" w:rsidP="00657694">
    <w:pPr>
      <w:pStyle w:val="Stopka"/>
    </w:pPr>
    <w:r>
      <w:rPr>
        <w:noProof/>
      </w:rPr>
      <w:drawing>
        <wp:anchor distT="0" distB="0" distL="114300" distR="114300" simplePos="0" relativeHeight="251659264" behindDoc="0" locked="0" layoutInCell="0" allowOverlap="1" wp14:anchorId="6BBF6B1A" wp14:editId="1571F37A">
          <wp:simplePos x="0" y="0"/>
          <wp:positionH relativeFrom="page">
            <wp:align>center</wp:align>
          </wp:positionH>
          <wp:positionV relativeFrom="page">
            <wp:posOffset>9973310</wp:posOffset>
          </wp:positionV>
          <wp:extent cx="7023735" cy="194310"/>
          <wp:effectExtent l="0" t="0" r="5715" b="0"/>
          <wp:wrapNone/>
          <wp:docPr id="24" name="Obraz 2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C5E75" w14:textId="77777777" w:rsidR="00643941" w:rsidRDefault="00643941">
    <w:pPr>
      <w:pStyle w:val="Stopka"/>
      <w:jc w:val="right"/>
    </w:pPr>
  </w:p>
  <w:p w14:paraId="5EF07CE1" w14:textId="77777777" w:rsidR="00643941" w:rsidRPr="00B01F08" w:rsidRDefault="00643941" w:rsidP="008831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47E24" w14:textId="77777777" w:rsidR="00643941" w:rsidRDefault="00643941" w:rsidP="000F1DCF">
      <w:r>
        <w:separator/>
      </w:r>
    </w:p>
  </w:footnote>
  <w:footnote w:type="continuationSeparator" w:id="0">
    <w:p w14:paraId="4F15ED02" w14:textId="77777777" w:rsidR="00643941" w:rsidRDefault="00643941" w:rsidP="000F1DCF">
      <w:r>
        <w:continuationSeparator/>
      </w:r>
    </w:p>
  </w:footnote>
  <w:footnote w:type="continuationNotice" w:id="1">
    <w:p w14:paraId="7BD4C554" w14:textId="77777777" w:rsidR="00643941" w:rsidRDefault="00643941"/>
  </w:footnote>
  <w:footnote w:id="2">
    <w:p w14:paraId="060BE0AA" w14:textId="3388834B" w:rsidR="0051787F" w:rsidRPr="0051787F" w:rsidRDefault="0051787F" w:rsidP="0051787F">
      <w:pPr>
        <w:pStyle w:val="Tekstprzypisudolnego"/>
        <w:jc w:val="both"/>
        <w:rPr>
          <w:rFonts w:asciiTheme="minorHAnsi" w:hAnsiTheme="minorHAnsi"/>
          <w:sz w:val="16"/>
          <w:szCs w:val="16"/>
        </w:rPr>
      </w:pPr>
      <w:r>
        <w:rPr>
          <w:rStyle w:val="Odwoanieprzypisudolnego"/>
        </w:rPr>
        <w:footnoteRef/>
      </w:r>
      <w:r>
        <w:t xml:space="preserve"> </w:t>
      </w:r>
      <w:r w:rsidRPr="007F5361">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1E20B" w14:textId="652F3D11" w:rsidR="00657694" w:rsidRDefault="00657694" w:rsidP="00657694">
    <w:pPr>
      <w:pStyle w:val="Nagwek"/>
      <w:ind w:left="-709"/>
    </w:pPr>
    <w:r w:rsidRPr="009F2DF8">
      <w:rPr>
        <w:noProof/>
        <w:lang w:val="pl-PL" w:eastAsia="pl-PL"/>
      </w:rPr>
      <w:drawing>
        <wp:inline distT="0" distB="0" distL="0" distR="0" wp14:anchorId="4E6283AC" wp14:editId="34622EB5">
          <wp:extent cx="6842760" cy="567517"/>
          <wp:effectExtent l="0" t="0" r="0" b="444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579" cy="607478"/>
                  </a:xfrm>
                  <a:prstGeom prst="rect">
                    <a:avLst/>
                  </a:prstGeom>
                  <a:noFill/>
                  <a:ln>
                    <a:noFill/>
                  </a:ln>
                </pic:spPr>
              </pic:pic>
            </a:graphicData>
          </a:graphic>
        </wp:inline>
      </w:drawing>
    </w:r>
  </w:p>
  <w:p w14:paraId="55DB65A4" w14:textId="77777777" w:rsidR="00643941" w:rsidRPr="00202ED1" w:rsidRDefault="00643941" w:rsidP="0088318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E4E45" w14:textId="77777777" w:rsidR="00643941" w:rsidRDefault="00643941" w:rsidP="0088318D">
    <w:pPr>
      <w:pStyle w:val="Nagwek"/>
    </w:pPr>
  </w:p>
  <w:p w14:paraId="332D955E" w14:textId="77777777" w:rsidR="00643941" w:rsidRDefault="00643941" w:rsidP="0088318D">
    <w:pPr>
      <w:pStyle w:val="Nagwek"/>
    </w:pPr>
  </w:p>
  <w:p w14:paraId="76C80AFD" w14:textId="77777777" w:rsidR="00643941" w:rsidRDefault="00643941" w:rsidP="0088318D">
    <w:pPr>
      <w:pStyle w:val="Nagwek"/>
    </w:pPr>
  </w:p>
  <w:p w14:paraId="735A95ED" w14:textId="77777777" w:rsidR="00643941" w:rsidRDefault="00643941" w:rsidP="0088318D">
    <w:pPr>
      <w:pStyle w:val="Nagwek"/>
    </w:pPr>
  </w:p>
  <w:p w14:paraId="7536956A" w14:textId="77777777" w:rsidR="00643941" w:rsidRDefault="006439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1" w15:restartNumberingAfterBreak="0">
    <w:nsid w:val="0000000B"/>
    <w:multiLevelType w:val="singleLevel"/>
    <w:tmpl w:val="0000000B"/>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abstractNum>
  <w:abstractNum w:abstractNumId="2"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4" w15:restartNumberingAfterBreak="0">
    <w:nsid w:val="00000012"/>
    <w:multiLevelType w:val="singleLevel"/>
    <w:tmpl w:val="00000012"/>
    <w:name w:val="WW8Num21"/>
    <w:lvl w:ilvl="0">
      <w:start w:val="1"/>
      <w:numFmt w:val="decimal"/>
      <w:lvlText w:val="%1."/>
      <w:lvlJc w:val="left"/>
      <w:pPr>
        <w:tabs>
          <w:tab w:val="num" w:pos="0"/>
        </w:tabs>
        <w:ind w:left="1080" w:hanging="360"/>
      </w:pPr>
      <w:rPr>
        <w:rFonts w:ascii="Times New Roman" w:eastAsia="Calibri" w:hAnsi="Times New Roman" w:cs="Times New Roman" w:hint="default"/>
        <w:w w:val="100"/>
        <w:sz w:val="24"/>
        <w:szCs w:val="24"/>
        <w:lang w:val="pl-PL" w:eastAsia="en-US"/>
      </w:rPr>
    </w:lvl>
  </w:abstractNum>
  <w:abstractNum w:abstractNumId="5"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6" w15:restartNumberingAfterBreak="0">
    <w:nsid w:val="00000019"/>
    <w:multiLevelType w:val="singleLevel"/>
    <w:tmpl w:val="00000019"/>
    <w:name w:val="WW8Num29"/>
    <w:lvl w:ilvl="0">
      <w:start w:val="1"/>
      <w:numFmt w:val="decimal"/>
      <w:lvlText w:val="%1."/>
      <w:lvlJc w:val="left"/>
      <w:pPr>
        <w:tabs>
          <w:tab w:val="num" w:pos="0"/>
        </w:tabs>
        <w:ind w:left="1080" w:hanging="360"/>
      </w:pPr>
      <w:rPr>
        <w:rFonts w:ascii="Times New Roman" w:hAnsi="Times New Roman" w:cs="Times New Roman" w:hint="default"/>
        <w:i w:val="0"/>
        <w:iCs w:val="0"/>
        <w:sz w:val="24"/>
        <w:szCs w:val="24"/>
      </w:rPr>
    </w:lvl>
  </w:abstractNum>
  <w:abstractNum w:abstractNumId="7"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8" w15:restartNumberingAfterBreak="0">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 w15:restartNumberingAfterBreak="0">
    <w:nsid w:val="00000032"/>
    <w:multiLevelType w:val="singleLevel"/>
    <w:tmpl w:val="00000032"/>
    <w:name w:val="WW8Num51"/>
    <w:lvl w:ilvl="0">
      <w:start w:val="1"/>
      <w:numFmt w:val="lowerLetter"/>
      <w:lvlText w:val="%1."/>
      <w:lvlJc w:val="left"/>
      <w:pPr>
        <w:tabs>
          <w:tab w:val="num" w:pos="709"/>
        </w:tabs>
        <w:ind w:left="1069" w:hanging="360"/>
      </w:pPr>
      <w:rPr>
        <w:rFonts w:cs="Tahoma" w:hint="default"/>
        <w:b w:val="0"/>
        <w:bCs w:val="0"/>
        <w:sz w:val="20"/>
        <w:szCs w:val="20"/>
      </w:rPr>
    </w:lvl>
  </w:abstractNum>
  <w:abstractNum w:abstractNumId="11"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705E51"/>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7A75B8"/>
    <w:multiLevelType w:val="singleLevel"/>
    <w:tmpl w:val="0000001A"/>
    <w:lvl w:ilvl="0">
      <w:start w:val="1"/>
      <w:numFmt w:val="decimal"/>
      <w:lvlText w:val="%1)"/>
      <w:lvlJc w:val="left"/>
      <w:pPr>
        <w:tabs>
          <w:tab w:val="num" w:pos="708"/>
        </w:tabs>
        <w:ind w:left="720" w:hanging="360"/>
      </w:pPr>
      <w:rPr>
        <w:color w:val="000000"/>
      </w:rPr>
    </w:lvl>
  </w:abstractNum>
  <w:abstractNum w:abstractNumId="15"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5258A8"/>
    <w:multiLevelType w:val="hybridMultilevel"/>
    <w:tmpl w:val="D81EB676"/>
    <w:lvl w:ilvl="0" w:tplc="6F70B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0F388A"/>
    <w:multiLevelType w:val="singleLevel"/>
    <w:tmpl w:val="83AA8982"/>
    <w:lvl w:ilvl="0">
      <w:start w:val="1"/>
      <w:numFmt w:val="lowerLetter"/>
      <w:lvlText w:val="%1)"/>
      <w:lvlJc w:val="left"/>
      <w:pPr>
        <w:ind w:left="1080" w:hanging="360"/>
      </w:pPr>
      <w:rPr>
        <w:rFonts w:hint="default"/>
        <w:color w:val="000000"/>
        <w:sz w:val="20"/>
        <w:szCs w:val="24"/>
        <w:lang w:eastAsia="pl-PL"/>
      </w:rPr>
    </w:lvl>
  </w:abstractNum>
  <w:abstractNum w:abstractNumId="18" w15:restartNumberingAfterBreak="0">
    <w:nsid w:val="24424144"/>
    <w:multiLevelType w:val="hybridMultilevel"/>
    <w:tmpl w:val="38D0EE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622580"/>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E261D7D"/>
    <w:multiLevelType w:val="singleLevel"/>
    <w:tmpl w:val="0000001A"/>
    <w:lvl w:ilvl="0">
      <w:start w:val="1"/>
      <w:numFmt w:val="decimal"/>
      <w:lvlText w:val="%1)"/>
      <w:lvlJc w:val="left"/>
      <w:pPr>
        <w:tabs>
          <w:tab w:val="num" w:pos="708"/>
        </w:tabs>
        <w:ind w:left="720" w:hanging="360"/>
      </w:pPr>
      <w:rPr>
        <w:color w:val="000000"/>
      </w:rPr>
    </w:lvl>
  </w:abstractNum>
  <w:abstractNum w:abstractNumId="25" w15:restartNumberingAfterBreak="0">
    <w:nsid w:val="2E78664E"/>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6"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2A375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8"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15:restartNumberingAfterBreak="0">
    <w:nsid w:val="3AE116BA"/>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3BD10B63"/>
    <w:multiLevelType w:val="hybridMultilevel"/>
    <w:tmpl w:val="20325EF2"/>
    <w:lvl w:ilvl="0" w:tplc="334C45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E73763A"/>
    <w:multiLevelType w:val="singleLevel"/>
    <w:tmpl w:val="B1B28182"/>
    <w:lvl w:ilvl="0">
      <w:start w:val="1"/>
      <w:numFmt w:val="lowerLetter"/>
      <w:lvlText w:val="%1)"/>
      <w:lvlJc w:val="left"/>
      <w:pPr>
        <w:ind w:left="1080" w:hanging="360"/>
      </w:pPr>
      <w:rPr>
        <w:rFonts w:hint="default"/>
        <w:color w:val="000000"/>
        <w:sz w:val="20"/>
        <w:szCs w:val="24"/>
        <w:lang w:eastAsia="pl-PL"/>
      </w:rPr>
    </w:lvl>
  </w:abstractNum>
  <w:abstractNum w:abstractNumId="36"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73048AB"/>
    <w:multiLevelType w:val="hybridMultilevel"/>
    <w:tmpl w:val="2C2ABA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2D04719"/>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D907E1"/>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591E72"/>
    <w:multiLevelType w:val="hybridMultilevel"/>
    <w:tmpl w:val="7D4C5BE0"/>
    <w:lvl w:ilvl="0" w:tplc="AC2CA47C">
      <w:start w:val="2"/>
      <w:numFmt w:val="decimal"/>
      <w:lvlText w:val="%1)"/>
      <w:lvlJc w:val="left"/>
      <w:pPr>
        <w:ind w:left="360" w:hanging="360"/>
      </w:pPr>
      <w:rPr>
        <w:rFonts w:hint="default"/>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7D063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60A43C77"/>
    <w:multiLevelType w:val="singleLevel"/>
    <w:tmpl w:val="0000001A"/>
    <w:lvl w:ilvl="0">
      <w:start w:val="1"/>
      <w:numFmt w:val="decimal"/>
      <w:lvlText w:val="%1)"/>
      <w:lvlJc w:val="left"/>
      <w:pPr>
        <w:tabs>
          <w:tab w:val="num" w:pos="708"/>
        </w:tabs>
        <w:ind w:left="720" w:hanging="360"/>
      </w:pPr>
      <w:rPr>
        <w:color w:val="000000"/>
      </w:rPr>
    </w:lvl>
  </w:abstractNum>
  <w:abstractNum w:abstractNumId="55"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B433704"/>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59" w15:restartNumberingAfterBreak="0">
    <w:nsid w:val="6CB9521C"/>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F201F8"/>
    <w:multiLevelType w:val="singleLevel"/>
    <w:tmpl w:val="376EC07A"/>
    <w:lvl w:ilvl="0">
      <w:start w:val="1"/>
      <w:numFmt w:val="decimal"/>
      <w:lvlText w:val="%1)"/>
      <w:lvlJc w:val="left"/>
      <w:pPr>
        <w:tabs>
          <w:tab w:val="num" w:pos="708"/>
        </w:tabs>
        <w:ind w:left="720" w:hanging="360"/>
      </w:pPr>
      <w:rPr>
        <w:color w:val="000000"/>
        <w:sz w:val="20"/>
      </w:rPr>
    </w:lvl>
  </w:abstractNum>
  <w:abstractNum w:abstractNumId="6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2"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971324"/>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7D02BCC"/>
    <w:multiLevelType w:val="hybridMultilevel"/>
    <w:tmpl w:val="3E4C34E4"/>
    <w:lvl w:ilvl="0" w:tplc="92287482">
      <w:start w:val="1"/>
      <w:numFmt w:val="decimal"/>
      <w:lvlText w:val="%1)"/>
      <w:lvlJc w:val="left"/>
      <w:pPr>
        <w:ind w:left="1003" w:hanging="360"/>
      </w:pPr>
      <w:rPr>
        <w:rFonts w:ascii="Arial" w:hAnsi="Arial"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5" w15:restartNumberingAfterBreak="0">
    <w:nsid w:val="77E3002A"/>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DD647E"/>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BA702E"/>
    <w:multiLevelType w:val="hybridMultilevel"/>
    <w:tmpl w:val="EB001A04"/>
    <w:name w:val="WW8Num302"/>
    <w:lvl w:ilvl="0" w:tplc="41441CAA">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8"/>
  </w:num>
  <w:num w:numId="3">
    <w:abstractNumId w:val="36"/>
  </w:num>
  <w:num w:numId="4">
    <w:abstractNumId w:val="3"/>
  </w:num>
  <w:num w:numId="5">
    <w:abstractNumId w:val="7"/>
  </w:num>
  <w:num w:numId="6">
    <w:abstractNumId w:val="9"/>
  </w:num>
  <w:num w:numId="7">
    <w:abstractNumId w:val="26"/>
  </w:num>
  <w:num w:numId="8">
    <w:abstractNumId w:val="11"/>
  </w:num>
  <w:num w:numId="9">
    <w:abstractNumId w:val="21"/>
  </w:num>
  <w:num w:numId="10">
    <w:abstractNumId w:val="67"/>
  </w:num>
  <w:num w:numId="11">
    <w:abstractNumId w:val="19"/>
  </w:num>
  <w:num w:numId="12">
    <w:abstractNumId w:val="5"/>
  </w:num>
  <w:num w:numId="13">
    <w:abstractNumId w:val="68"/>
  </w:num>
  <w:num w:numId="14">
    <w:abstractNumId w:val="45"/>
  </w:num>
  <w:num w:numId="15">
    <w:abstractNumId w:val="43"/>
  </w:num>
  <w:num w:numId="16">
    <w:abstractNumId w:val="29"/>
  </w:num>
  <w:num w:numId="17">
    <w:abstractNumId w:val="40"/>
  </w:num>
  <w:num w:numId="18">
    <w:abstractNumId w:val="56"/>
  </w:num>
  <w:num w:numId="19">
    <w:abstractNumId w:val="55"/>
  </w:num>
  <w:num w:numId="20">
    <w:abstractNumId w:val="49"/>
  </w:num>
  <w:num w:numId="21">
    <w:abstractNumId w:val="39"/>
  </w:num>
  <w:num w:numId="22">
    <w:abstractNumId w:val="22"/>
  </w:num>
  <w:num w:numId="23">
    <w:abstractNumId w:val="61"/>
  </w:num>
  <w:num w:numId="24">
    <w:abstractNumId w:val="37"/>
  </w:num>
  <w:num w:numId="25">
    <w:abstractNumId w:val="34"/>
  </w:num>
  <w:num w:numId="26">
    <w:abstractNumId w:val="15"/>
  </w:num>
  <w:num w:numId="27">
    <w:abstractNumId w:val="12"/>
  </w:num>
  <w:num w:numId="28">
    <w:abstractNumId w:val="31"/>
  </w:num>
  <w:num w:numId="29">
    <w:abstractNumId w:val="57"/>
  </w:num>
  <w:num w:numId="30">
    <w:abstractNumId w:val="44"/>
  </w:num>
  <w:num w:numId="31">
    <w:abstractNumId w:val="38"/>
  </w:num>
  <w:num w:numId="32">
    <w:abstractNumId w:val="33"/>
  </w:num>
  <w:num w:numId="33">
    <w:abstractNumId w:val="46"/>
  </w:num>
  <w:num w:numId="34">
    <w:abstractNumId w:val="62"/>
  </w:num>
  <w:num w:numId="35">
    <w:abstractNumId w:val="23"/>
  </w:num>
  <w:num w:numId="36">
    <w:abstractNumId w:val="25"/>
  </w:num>
  <w:num w:numId="37">
    <w:abstractNumId w:val="53"/>
  </w:num>
  <w:num w:numId="38">
    <w:abstractNumId w:val="59"/>
  </w:num>
  <w:num w:numId="39">
    <w:abstractNumId w:val="13"/>
  </w:num>
  <w:num w:numId="40">
    <w:abstractNumId w:val="30"/>
  </w:num>
  <w:num w:numId="41">
    <w:abstractNumId w:val="48"/>
  </w:num>
  <w:num w:numId="42">
    <w:abstractNumId w:val="50"/>
  </w:num>
  <w:num w:numId="43">
    <w:abstractNumId w:val="20"/>
  </w:num>
  <w:num w:numId="44">
    <w:abstractNumId w:val="65"/>
  </w:num>
  <w:num w:numId="45">
    <w:abstractNumId w:val="66"/>
  </w:num>
  <w:num w:numId="46">
    <w:abstractNumId w:val="47"/>
  </w:num>
  <w:num w:numId="47">
    <w:abstractNumId w:val="32"/>
  </w:num>
  <w:num w:numId="48">
    <w:abstractNumId w:val="16"/>
  </w:num>
  <w:num w:numId="49">
    <w:abstractNumId w:val="64"/>
  </w:num>
  <w:num w:numId="50">
    <w:abstractNumId w:val="41"/>
  </w:num>
  <w:num w:numId="51">
    <w:abstractNumId w:val="18"/>
  </w:num>
  <w:num w:numId="52">
    <w:abstractNumId w:val="63"/>
  </w:num>
  <w:num w:numId="53">
    <w:abstractNumId w:val="7"/>
    <w:lvlOverride w:ilvl="0">
      <w:startOverride w:val="1"/>
    </w:lvlOverride>
  </w:num>
  <w:num w:numId="54">
    <w:abstractNumId w:val="9"/>
    <w:lvlOverride w:ilvl="0">
      <w:startOverride w:val="1"/>
    </w:lvlOverride>
  </w:num>
  <w:num w:numId="55">
    <w:abstractNumId w:val="60"/>
  </w:num>
  <w:num w:numId="56">
    <w:abstractNumId w:val="35"/>
  </w:num>
  <w:num w:numId="57">
    <w:abstractNumId w:val="24"/>
  </w:num>
  <w:num w:numId="58">
    <w:abstractNumId w:val="17"/>
  </w:num>
  <w:num w:numId="59">
    <w:abstractNumId w:val="52"/>
  </w:num>
  <w:num w:numId="60">
    <w:abstractNumId w:val="51"/>
  </w:num>
  <w:num w:numId="61">
    <w:abstractNumId w:val="54"/>
  </w:num>
  <w:num w:numId="62">
    <w:abstractNumId w:val="27"/>
  </w:num>
  <w:num w:numId="63">
    <w:abstractNumId w:val="14"/>
  </w:num>
  <w:num w:numId="64">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rawingGridHorizontalSpacing w:val="6"/>
  <w:drawingGridVerticalSpacing w:val="6"/>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4BE4"/>
    <w:rsid w:val="000151F9"/>
    <w:rsid w:val="0001543A"/>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2DC6"/>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609A"/>
    <w:rsid w:val="0006778A"/>
    <w:rsid w:val="00067B80"/>
    <w:rsid w:val="00070355"/>
    <w:rsid w:val="00070A95"/>
    <w:rsid w:val="00071677"/>
    <w:rsid w:val="00072F3C"/>
    <w:rsid w:val="000741E0"/>
    <w:rsid w:val="00075F3E"/>
    <w:rsid w:val="0007618E"/>
    <w:rsid w:val="000778FB"/>
    <w:rsid w:val="00077BA1"/>
    <w:rsid w:val="00077DF6"/>
    <w:rsid w:val="00081E38"/>
    <w:rsid w:val="0008280E"/>
    <w:rsid w:val="00082FED"/>
    <w:rsid w:val="0008405C"/>
    <w:rsid w:val="00084B5A"/>
    <w:rsid w:val="00084E5C"/>
    <w:rsid w:val="00086526"/>
    <w:rsid w:val="00087C7A"/>
    <w:rsid w:val="000910CE"/>
    <w:rsid w:val="00094B4F"/>
    <w:rsid w:val="00097C94"/>
    <w:rsid w:val="000A12A1"/>
    <w:rsid w:val="000A1675"/>
    <w:rsid w:val="000A1E59"/>
    <w:rsid w:val="000A2873"/>
    <w:rsid w:val="000A3677"/>
    <w:rsid w:val="000A43B7"/>
    <w:rsid w:val="000A4BC7"/>
    <w:rsid w:val="000A6F87"/>
    <w:rsid w:val="000B003C"/>
    <w:rsid w:val="000B0279"/>
    <w:rsid w:val="000B1CE6"/>
    <w:rsid w:val="000B391F"/>
    <w:rsid w:val="000B3AD8"/>
    <w:rsid w:val="000B484D"/>
    <w:rsid w:val="000B4D5B"/>
    <w:rsid w:val="000B608D"/>
    <w:rsid w:val="000B7C6C"/>
    <w:rsid w:val="000C0411"/>
    <w:rsid w:val="000C08A0"/>
    <w:rsid w:val="000C0E10"/>
    <w:rsid w:val="000C0F04"/>
    <w:rsid w:val="000C2BD1"/>
    <w:rsid w:val="000C2C21"/>
    <w:rsid w:val="000C3885"/>
    <w:rsid w:val="000C557A"/>
    <w:rsid w:val="000C69C9"/>
    <w:rsid w:val="000C6A3C"/>
    <w:rsid w:val="000C6C44"/>
    <w:rsid w:val="000C6E02"/>
    <w:rsid w:val="000C735D"/>
    <w:rsid w:val="000C7629"/>
    <w:rsid w:val="000C7F8C"/>
    <w:rsid w:val="000D0DB6"/>
    <w:rsid w:val="000D1E74"/>
    <w:rsid w:val="000D1EB6"/>
    <w:rsid w:val="000D2A39"/>
    <w:rsid w:val="000D390A"/>
    <w:rsid w:val="000D3D99"/>
    <w:rsid w:val="000D3E7C"/>
    <w:rsid w:val="000D4695"/>
    <w:rsid w:val="000D504C"/>
    <w:rsid w:val="000D55A8"/>
    <w:rsid w:val="000D6332"/>
    <w:rsid w:val="000D79F2"/>
    <w:rsid w:val="000E0ED4"/>
    <w:rsid w:val="000E1544"/>
    <w:rsid w:val="000E173E"/>
    <w:rsid w:val="000E1C42"/>
    <w:rsid w:val="000E1D21"/>
    <w:rsid w:val="000E2198"/>
    <w:rsid w:val="000E3188"/>
    <w:rsid w:val="000E31B4"/>
    <w:rsid w:val="000E3270"/>
    <w:rsid w:val="000E355E"/>
    <w:rsid w:val="000E3907"/>
    <w:rsid w:val="000E456E"/>
    <w:rsid w:val="000E477E"/>
    <w:rsid w:val="000E4F28"/>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BDD"/>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EEF"/>
    <w:rsid w:val="001235BC"/>
    <w:rsid w:val="00123A83"/>
    <w:rsid w:val="00124FA0"/>
    <w:rsid w:val="00131911"/>
    <w:rsid w:val="00131B26"/>
    <w:rsid w:val="00131E3A"/>
    <w:rsid w:val="001323B3"/>
    <w:rsid w:val="001331F0"/>
    <w:rsid w:val="001334CF"/>
    <w:rsid w:val="001339C7"/>
    <w:rsid w:val="0013546C"/>
    <w:rsid w:val="00135E48"/>
    <w:rsid w:val="001402A0"/>
    <w:rsid w:val="001412E3"/>
    <w:rsid w:val="001413BE"/>
    <w:rsid w:val="001415C2"/>
    <w:rsid w:val="00142312"/>
    <w:rsid w:val="00142939"/>
    <w:rsid w:val="00142A1B"/>
    <w:rsid w:val="00142F98"/>
    <w:rsid w:val="0014379B"/>
    <w:rsid w:val="00150742"/>
    <w:rsid w:val="001512BA"/>
    <w:rsid w:val="001515DD"/>
    <w:rsid w:val="001537D4"/>
    <w:rsid w:val="0015398B"/>
    <w:rsid w:val="00155272"/>
    <w:rsid w:val="00155D2B"/>
    <w:rsid w:val="00162512"/>
    <w:rsid w:val="001628D0"/>
    <w:rsid w:val="001637DD"/>
    <w:rsid w:val="0016477E"/>
    <w:rsid w:val="001648A5"/>
    <w:rsid w:val="00164971"/>
    <w:rsid w:val="00166E31"/>
    <w:rsid w:val="00170449"/>
    <w:rsid w:val="0017194A"/>
    <w:rsid w:val="00173278"/>
    <w:rsid w:val="001734FC"/>
    <w:rsid w:val="001758FB"/>
    <w:rsid w:val="00177863"/>
    <w:rsid w:val="00177AAF"/>
    <w:rsid w:val="00180145"/>
    <w:rsid w:val="0018257D"/>
    <w:rsid w:val="0018285D"/>
    <w:rsid w:val="00187357"/>
    <w:rsid w:val="001873BE"/>
    <w:rsid w:val="00187847"/>
    <w:rsid w:val="00190571"/>
    <w:rsid w:val="00192868"/>
    <w:rsid w:val="00194316"/>
    <w:rsid w:val="00194AD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7F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1E0"/>
    <w:rsid w:val="0020063A"/>
    <w:rsid w:val="00205450"/>
    <w:rsid w:val="00205672"/>
    <w:rsid w:val="00206687"/>
    <w:rsid w:val="00206FC6"/>
    <w:rsid w:val="00207AC9"/>
    <w:rsid w:val="00212D4B"/>
    <w:rsid w:val="002134A8"/>
    <w:rsid w:val="0021475D"/>
    <w:rsid w:val="00217332"/>
    <w:rsid w:val="00217870"/>
    <w:rsid w:val="00221090"/>
    <w:rsid w:val="00221B04"/>
    <w:rsid w:val="00222203"/>
    <w:rsid w:val="00223EC4"/>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562"/>
    <w:rsid w:val="00242490"/>
    <w:rsid w:val="002431BA"/>
    <w:rsid w:val="002445AD"/>
    <w:rsid w:val="00245825"/>
    <w:rsid w:val="002469EF"/>
    <w:rsid w:val="00246F8D"/>
    <w:rsid w:val="00247911"/>
    <w:rsid w:val="00247D6B"/>
    <w:rsid w:val="00247DBE"/>
    <w:rsid w:val="00250EE5"/>
    <w:rsid w:val="00251531"/>
    <w:rsid w:val="00253B05"/>
    <w:rsid w:val="002573DF"/>
    <w:rsid w:val="00257FB5"/>
    <w:rsid w:val="0026342C"/>
    <w:rsid w:val="00263B56"/>
    <w:rsid w:val="00266790"/>
    <w:rsid w:val="002728AE"/>
    <w:rsid w:val="00272F11"/>
    <w:rsid w:val="00273F4D"/>
    <w:rsid w:val="00274D88"/>
    <w:rsid w:val="002760B5"/>
    <w:rsid w:val="0027622B"/>
    <w:rsid w:val="00276B21"/>
    <w:rsid w:val="00277564"/>
    <w:rsid w:val="002800BC"/>
    <w:rsid w:val="00280117"/>
    <w:rsid w:val="00281114"/>
    <w:rsid w:val="002812B7"/>
    <w:rsid w:val="00282787"/>
    <w:rsid w:val="00283B24"/>
    <w:rsid w:val="0028536E"/>
    <w:rsid w:val="00287174"/>
    <w:rsid w:val="002902B6"/>
    <w:rsid w:val="00290BD0"/>
    <w:rsid w:val="0029119B"/>
    <w:rsid w:val="002924ED"/>
    <w:rsid w:val="00292E7E"/>
    <w:rsid w:val="002939E9"/>
    <w:rsid w:val="002958F8"/>
    <w:rsid w:val="00295E81"/>
    <w:rsid w:val="00296DE6"/>
    <w:rsid w:val="00297AEF"/>
    <w:rsid w:val="00297BFA"/>
    <w:rsid w:val="002A3451"/>
    <w:rsid w:val="002A4570"/>
    <w:rsid w:val="002A475E"/>
    <w:rsid w:val="002A58BF"/>
    <w:rsid w:val="002A5E78"/>
    <w:rsid w:val="002B07B9"/>
    <w:rsid w:val="002B0EF1"/>
    <w:rsid w:val="002B0FD0"/>
    <w:rsid w:val="002B132C"/>
    <w:rsid w:val="002B191B"/>
    <w:rsid w:val="002B3087"/>
    <w:rsid w:val="002B408A"/>
    <w:rsid w:val="002B58FB"/>
    <w:rsid w:val="002B7152"/>
    <w:rsid w:val="002B732A"/>
    <w:rsid w:val="002B7FF7"/>
    <w:rsid w:val="002C12CC"/>
    <w:rsid w:val="002C149C"/>
    <w:rsid w:val="002C1BC1"/>
    <w:rsid w:val="002C2D40"/>
    <w:rsid w:val="002C37E6"/>
    <w:rsid w:val="002C4700"/>
    <w:rsid w:val="002C7E1C"/>
    <w:rsid w:val="002D0644"/>
    <w:rsid w:val="002D09DD"/>
    <w:rsid w:val="002D0C84"/>
    <w:rsid w:val="002D0C9E"/>
    <w:rsid w:val="002D155F"/>
    <w:rsid w:val="002D1B86"/>
    <w:rsid w:val="002D249E"/>
    <w:rsid w:val="002D2DBE"/>
    <w:rsid w:val="002D48ED"/>
    <w:rsid w:val="002D566D"/>
    <w:rsid w:val="002D61B2"/>
    <w:rsid w:val="002D6352"/>
    <w:rsid w:val="002D7EF0"/>
    <w:rsid w:val="002E0D5F"/>
    <w:rsid w:val="002E15C9"/>
    <w:rsid w:val="002E18FC"/>
    <w:rsid w:val="002E1D84"/>
    <w:rsid w:val="002E2F67"/>
    <w:rsid w:val="002E3760"/>
    <w:rsid w:val="002E3871"/>
    <w:rsid w:val="002E4726"/>
    <w:rsid w:val="002E54C1"/>
    <w:rsid w:val="002E557A"/>
    <w:rsid w:val="002E5BBC"/>
    <w:rsid w:val="002E64FD"/>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4AB4"/>
    <w:rsid w:val="0031500A"/>
    <w:rsid w:val="003150F2"/>
    <w:rsid w:val="00315798"/>
    <w:rsid w:val="00317A25"/>
    <w:rsid w:val="00317C1A"/>
    <w:rsid w:val="00320F91"/>
    <w:rsid w:val="003217E8"/>
    <w:rsid w:val="00323B10"/>
    <w:rsid w:val="003247A5"/>
    <w:rsid w:val="00324D72"/>
    <w:rsid w:val="0032556F"/>
    <w:rsid w:val="0032562F"/>
    <w:rsid w:val="00325679"/>
    <w:rsid w:val="00325AC4"/>
    <w:rsid w:val="00325D16"/>
    <w:rsid w:val="00331078"/>
    <w:rsid w:val="003313EB"/>
    <w:rsid w:val="003320AC"/>
    <w:rsid w:val="00333313"/>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4153"/>
    <w:rsid w:val="003654CE"/>
    <w:rsid w:val="003659F5"/>
    <w:rsid w:val="003665E0"/>
    <w:rsid w:val="003673C5"/>
    <w:rsid w:val="00367B8C"/>
    <w:rsid w:val="00370F46"/>
    <w:rsid w:val="00372DF6"/>
    <w:rsid w:val="00373448"/>
    <w:rsid w:val="003737A0"/>
    <w:rsid w:val="003744BF"/>
    <w:rsid w:val="003756D2"/>
    <w:rsid w:val="0038352A"/>
    <w:rsid w:val="00383625"/>
    <w:rsid w:val="003836FC"/>
    <w:rsid w:val="00384C06"/>
    <w:rsid w:val="00384D62"/>
    <w:rsid w:val="003867FC"/>
    <w:rsid w:val="00386CBE"/>
    <w:rsid w:val="00387C05"/>
    <w:rsid w:val="00387D6A"/>
    <w:rsid w:val="00387FA1"/>
    <w:rsid w:val="003903B0"/>
    <w:rsid w:val="00391EF0"/>
    <w:rsid w:val="0039416D"/>
    <w:rsid w:val="00394511"/>
    <w:rsid w:val="003972C2"/>
    <w:rsid w:val="003979FA"/>
    <w:rsid w:val="00397A9A"/>
    <w:rsid w:val="003A11E7"/>
    <w:rsid w:val="003A193C"/>
    <w:rsid w:val="003A1E63"/>
    <w:rsid w:val="003A218D"/>
    <w:rsid w:val="003A24FE"/>
    <w:rsid w:val="003A3475"/>
    <w:rsid w:val="003A4426"/>
    <w:rsid w:val="003A4F4E"/>
    <w:rsid w:val="003A5304"/>
    <w:rsid w:val="003A708D"/>
    <w:rsid w:val="003A74E9"/>
    <w:rsid w:val="003B0E8A"/>
    <w:rsid w:val="003B36E0"/>
    <w:rsid w:val="003B41A6"/>
    <w:rsid w:val="003B44E5"/>
    <w:rsid w:val="003B5E66"/>
    <w:rsid w:val="003B6AFB"/>
    <w:rsid w:val="003B6F67"/>
    <w:rsid w:val="003C028E"/>
    <w:rsid w:val="003C1501"/>
    <w:rsid w:val="003C359B"/>
    <w:rsid w:val="003C4C49"/>
    <w:rsid w:val="003C6F16"/>
    <w:rsid w:val="003C758B"/>
    <w:rsid w:val="003C7724"/>
    <w:rsid w:val="003C7B82"/>
    <w:rsid w:val="003D11A7"/>
    <w:rsid w:val="003D290D"/>
    <w:rsid w:val="003D2DBC"/>
    <w:rsid w:val="003D39E9"/>
    <w:rsid w:val="003D4025"/>
    <w:rsid w:val="003D4B95"/>
    <w:rsid w:val="003D4F3D"/>
    <w:rsid w:val="003D5244"/>
    <w:rsid w:val="003D6846"/>
    <w:rsid w:val="003D79C2"/>
    <w:rsid w:val="003E01A3"/>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8A7"/>
    <w:rsid w:val="00403C90"/>
    <w:rsid w:val="00404C5E"/>
    <w:rsid w:val="004057F8"/>
    <w:rsid w:val="0040601A"/>
    <w:rsid w:val="004079F4"/>
    <w:rsid w:val="004100DC"/>
    <w:rsid w:val="004110DE"/>
    <w:rsid w:val="00411635"/>
    <w:rsid w:val="00412BC8"/>
    <w:rsid w:val="00413FFC"/>
    <w:rsid w:val="004143FD"/>
    <w:rsid w:val="0041594B"/>
    <w:rsid w:val="00415B47"/>
    <w:rsid w:val="00415D11"/>
    <w:rsid w:val="00416385"/>
    <w:rsid w:val="004169C5"/>
    <w:rsid w:val="00416A44"/>
    <w:rsid w:val="004171B0"/>
    <w:rsid w:val="00417C8B"/>
    <w:rsid w:val="00420BAF"/>
    <w:rsid w:val="00421A27"/>
    <w:rsid w:val="00422DB4"/>
    <w:rsid w:val="00423A33"/>
    <w:rsid w:val="00423E9B"/>
    <w:rsid w:val="004253C7"/>
    <w:rsid w:val="004256A9"/>
    <w:rsid w:val="004257AF"/>
    <w:rsid w:val="00425C21"/>
    <w:rsid w:val="00425DAA"/>
    <w:rsid w:val="00425E63"/>
    <w:rsid w:val="0042664D"/>
    <w:rsid w:val="00432806"/>
    <w:rsid w:val="0043306E"/>
    <w:rsid w:val="00433E8F"/>
    <w:rsid w:val="00434F4D"/>
    <w:rsid w:val="00436E2C"/>
    <w:rsid w:val="0044087B"/>
    <w:rsid w:val="00441600"/>
    <w:rsid w:val="00441E0C"/>
    <w:rsid w:val="00442159"/>
    <w:rsid w:val="00443AFB"/>
    <w:rsid w:val="00443C4D"/>
    <w:rsid w:val="0044416D"/>
    <w:rsid w:val="00444E99"/>
    <w:rsid w:val="00446599"/>
    <w:rsid w:val="00447382"/>
    <w:rsid w:val="00447396"/>
    <w:rsid w:val="00447E67"/>
    <w:rsid w:val="00450615"/>
    <w:rsid w:val="00450922"/>
    <w:rsid w:val="00450D14"/>
    <w:rsid w:val="00451B08"/>
    <w:rsid w:val="004546B5"/>
    <w:rsid w:val="00460508"/>
    <w:rsid w:val="00460A0B"/>
    <w:rsid w:val="00460B78"/>
    <w:rsid w:val="00460C17"/>
    <w:rsid w:val="00463C1D"/>
    <w:rsid w:val="004663E0"/>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0C50"/>
    <w:rsid w:val="004D18E8"/>
    <w:rsid w:val="004D1A9E"/>
    <w:rsid w:val="004D2628"/>
    <w:rsid w:val="004D441C"/>
    <w:rsid w:val="004D4CF6"/>
    <w:rsid w:val="004D5854"/>
    <w:rsid w:val="004D59FD"/>
    <w:rsid w:val="004E0A1E"/>
    <w:rsid w:val="004E234C"/>
    <w:rsid w:val="004E35BF"/>
    <w:rsid w:val="004E3B96"/>
    <w:rsid w:val="004E4168"/>
    <w:rsid w:val="004E480A"/>
    <w:rsid w:val="004E54D8"/>
    <w:rsid w:val="004E69C7"/>
    <w:rsid w:val="004E6B05"/>
    <w:rsid w:val="004E729E"/>
    <w:rsid w:val="004F0CEC"/>
    <w:rsid w:val="004F13CC"/>
    <w:rsid w:val="004F13E8"/>
    <w:rsid w:val="004F31EB"/>
    <w:rsid w:val="004F63EB"/>
    <w:rsid w:val="004F6812"/>
    <w:rsid w:val="004F7D01"/>
    <w:rsid w:val="00500770"/>
    <w:rsid w:val="00500FDC"/>
    <w:rsid w:val="00503361"/>
    <w:rsid w:val="005057B5"/>
    <w:rsid w:val="00506D4A"/>
    <w:rsid w:val="00507788"/>
    <w:rsid w:val="005110E1"/>
    <w:rsid w:val="00511B8B"/>
    <w:rsid w:val="00512AAF"/>
    <w:rsid w:val="00513159"/>
    <w:rsid w:val="005137AD"/>
    <w:rsid w:val="00514BAF"/>
    <w:rsid w:val="00515767"/>
    <w:rsid w:val="00515E02"/>
    <w:rsid w:val="005161C1"/>
    <w:rsid w:val="00516A48"/>
    <w:rsid w:val="0051787F"/>
    <w:rsid w:val="00517AEB"/>
    <w:rsid w:val="00520398"/>
    <w:rsid w:val="00523418"/>
    <w:rsid w:val="0052346B"/>
    <w:rsid w:val="00523B96"/>
    <w:rsid w:val="00524383"/>
    <w:rsid w:val="00524C8F"/>
    <w:rsid w:val="00525A7B"/>
    <w:rsid w:val="00527683"/>
    <w:rsid w:val="0053312B"/>
    <w:rsid w:val="00533E87"/>
    <w:rsid w:val="00534763"/>
    <w:rsid w:val="00534BF9"/>
    <w:rsid w:val="00534CF3"/>
    <w:rsid w:val="00534F77"/>
    <w:rsid w:val="00537156"/>
    <w:rsid w:val="005375FA"/>
    <w:rsid w:val="00541BD3"/>
    <w:rsid w:val="00541DD3"/>
    <w:rsid w:val="005436E4"/>
    <w:rsid w:val="00544C94"/>
    <w:rsid w:val="00544FE1"/>
    <w:rsid w:val="00545239"/>
    <w:rsid w:val="00545260"/>
    <w:rsid w:val="0054687E"/>
    <w:rsid w:val="00547011"/>
    <w:rsid w:val="00547C0C"/>
    <w:rsid w:val="0055085B"/>
    <w:rsid w:val="00551622"/>
    <w:rsid w:val="00551C33"/>
    <w:rsid w:val="00552834"/>
    <w:rsid w:val="005530A3"/>
    <w:rsid w:val="00554306"/>
    <w:rsid w:val="00554D56"/>
    <w:rsid w:val="00557025"/>
    <w:rsid w:val="0055742C"/>
    <w:rsid w:val="0056107C"/>
    <w:rsid w:val="00561E57"/>
    <w:rsid w:val="00562515"/>
    <w:rsid w:val="00565529"/>
    <w:rsid w:val="005668AF"/>
    <w:rsid w:val="00570F42"/>
    <w:rsid w:val="00571D0D"/>
    <w:rsid w:val="005741A8"/>
    <w:rsid w:val="005745E3"/>
    <w:rsid w:val="0057514A"/>
    <w:rsid w:val="00575714"/>
    <w:rsid w:val="00577053"/>
    <w:rsid w:val="00580367"/>
    <w:rsid w:val="00580658"/>
    <w:rsid w:val="00581F72"/>
    <w:rsid w:val="0058231D"/>
    <w:rsid w:val="00582C43"/>
    <w:rsid w:val="005835C9"/>
    <w:rsid w:val="005837FE"/>
    <w:rsid w:val="00584149"/>
    <w:rsid w:val="0058533D"/>
    <w:rsid w:val="00586515"/>
    <w:rsid w:val="00587187"/>
    <w:rsid w:val="00587EA1"/>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23C3"/>
    <w:rsid w:val="005B3E68"/>
    <w:rsid w:val="005B4E66"/>
    <w:rsid w:val="005B666F"/>
    <w:rsid w:val="005B68C9"/>
    <w:rsid w:val="005B6901"/>
    <w:rsid w:val="005B6F7A"/>
    <w:rsid w:val="005C1A20"/>
    <w:rsid w:val="005C1A68"/>
    <w:rsid w:val="005C30CD"/>
    <w:rsid w:val="005C333A"/>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1F4A"/>
    <w:rsid w:val="005F2F1F"/>
    <w:rsid w:val="005F2F41"/>
    <w:rsid w:val="005F456A"/>
    <w:rsid w:val="005F621F"/>
    <w:rsid w:val="005F7442"/>
    <w:rsid w:val="005F74F8"/>
    <w:rsid w:val="00600234"/>
    <w:rsid w:val="00600D37"/>
    <w:rsid w:val="00601025"/>
    <w:rsid w:val="00601087"/>
    <w:rsid w:val="006013BE"/>
    <w:rsid w:val="00601FF8"/>
    <w:rsid w:val="00605230"/>
    <w:rsid w:val="00605A89"/>
    <w:rsid w:val="00606657"/>
    <w:rsid w:val="0060761B"/>
    <w:rsid w:val="00607D4C"/>
    <w:rsid w:val="0061324C"/>
    <w:rsid w:val="00613F62"/>
    <w:rsid w:val="00614B79"/>
    <w:rsid w:val="006169DA"/>
    <w:rsid w:val="00617C7C"/>
    <w:rsid w:val="00621336"/>
    <w:rsid w:val="00625125"/>
    <w:rsid w:val="00625D61"/>
    <w:rsid w:val="006268D9"/>
    <w:rsid w:val="00627A4B"/>
    <w:rsid w:val="006320D5"/>
    <w:rsid w:val="00632588"/>
    <w:rsid w:val="006359EA"/>
    <w:rsid w:val="00636E3D"/>
    <w:rsid w:val="006374A7"/>
    <w:rsid w:val="00640049"/>
    <w:rsid w:val="00640D74"/>
    <w:rsid w:val="0064195B"/>
    <w:rsid w:val="006430FD"/>
    <w:rsid w:val="0064330E"/>
    <w:rsid w:val="00643941"/>
    <w:rsid w:val="006469BD"/>
    <w:rsid w:val="006470AB"/>
    <w:rsid w:val="00647D03"/>
    <w:rsid w:val="006500EA"/>
    <w:rsid w:val="00653870"/>
    <w:rsid w:val="00653D0A"/>
    <w:rsid w:val="00653F27"/>
    <w:rsid w:val="00654B01"/>
    <w:rsid w:val="00655463"/>
    <w:rsid w:val="00655527"/>
    <w:rsid w:val="00657694"/>
    <w:rsid w:val="00660A68"/>
    <w:rsid w:val="00662A29"/>
    <w:rsid w:val="0066344E"/>
    <w:rsid w:val="00663E6A"/>
    <w:rsid w:val="00666F41"/>
    <w:rsid w:val="00667596"/>
    <w:rsid w:val="00670DB0"/>
    <w:rsid w:val="0067144D"/>
    <w:rsid w:val="00671598"/>
    <w:rsid w:val="00672F29"/>
    <w:rsid w:val="00673144"/>
    <w:rsid w:val="0067328D"/>
    <w:rsid w:val="00673AD8"/>
    <w:rsid w:val="00673C8F"/>
    <w:rsid w:val="00675246"/>
    <w:rsid w:val="00676A96"/>
    <w:rsid w:val="00677D7B"/>
    <w:rsid w:val="006818B5"/>
    <w:rsid w:val="006823F3"/>
    <w:rsid w:val="00683608"/>
    <w:rsid w:val="00683F59"/>
    <w:rsid w:val="00685538"/>
    <w:rsid w:val="0068680A"/>
    <w:rsid w:val="0068788A"/>
    <w:rsid w:val="00690FA6"/>
    <w:rsid w:val="006929D6"/>
    <w:rsid w:val="00692B88"/>
    <w:rsid w:val="00692F70"/>
    <w:rsid w:val="00695B51"/>
    <w:rsid w:val="00696ADA"/>
    <w:rsid w:val="006A0EB1"/>
    <w:rsid w:val="006A3E34"/>
    <w:rsid w:val="006A4F2A"/>
    <w:rsid w:val="006A7A05"/>
    <w:rsid w:val="006B1ED3"/>
    <w:rsid w:val="006B2C8A"/>
    <w:rsid w:val="006B7695"/>
    <w:rsid w:val="006B79A3"/>
    <w:rsid w:val="006B7BFB"/>
    <w:rsid w:val="006B7C5D"/>
    <w:rsid w:val="006B7E11"/>
    <w:rsid w:val="006C24DA"/>
    <w:rsid w:val="006C3025"/>
    <w:rsid w:val="006C3F4D"/>
    <w:rsid w:val="006C541D"/>
    <w:rsid w:val="006C6E4C"/>
    <w:rsid w:val="006D1BD2"/>
    <w:rsid w:val="006D23CA"/>
    <w:rsid w:val="006D23D2"/>
    <w:rsid w:val="006D3864"/>
    <w:rsid w:val="006D4CF2"/>
    <w:rsid w:val="006E03AC"/>
    <w:rsid w:val="006E1D29"/>
    <w:rsid w:val="006E2038"/>
    <w:rsid w:val="006E2432"/>
    <w:rsid w:val="006E2A4B"/>
    <w:rsid w:val="006E30C0"/>
    <w:rsid w:val="006E50F9"/>
    <w:rsid w:val="006E69E3"/>
    <w:rsid w:val="006E73BC"/>
    <w:rsid w:val="006E7FC4"/>
    <w:rsid w:val="006F1689"/>
    <w:rsid w:val="006F1EA5"/>
    <w:rsid w:val="006F38B7"/>
    <w:rsid w:val="006F4D3F"/>
    <w:rsid w:val="006F53DA"/>
    <w:rsid w:val="006F6489"/>
    <w:rsid w:val="006F6744"/>
    <w:rsid w:val="006F69FC"/>
    <w:rsid w:val="00701C6A"/>
    <w:rsid w:val="00702DFF"/>
    <w:rsid w:val="00704FCD"/>
    <w:rsid w:val="00706EFA"/>
    <w:rsid w:val="007079EA"/>
    <w:rsid w:val="00707D49"/>
    <w:rsid w:val="00710596"/>
    <w:rsid w:val="0071485B"/>
    <w:rsid w:val="00714A06"/>
    <w:rsid w:val="007155DA"/>
    <w:rsid w:val="00716461"/>
    <w:rsid w:val="0072017F"/>
    <w:rsid w:val="007212CC"/>
    <w:rsid w:val="00722180"/>
    <w:rsid w:val="00722A1E"/>
    <w:rsid w:val="007232F6"/>
    <w:rsid w:val="007244E6"/>
    <w:rsid w:val="00724A0F"/>
    <w:rsid w:val="00725268"/>
    <w:rsid w:val="007260C5"/>
    <w:rsid w:val="0072659B"/>
    <w:rsid w:val="00726A4A"/>
    <w:rsid w:val="00727B78"/>
    <w:rsid w:val="00730839"/>
    <w:rsid w:val="00732163"/>
    <w:rsid w:val="0073328A"/>
    <w:rsid w:val="00733794"/>
    <w:rsid w:val="007338C9"/>
    <w:rsid w:val="00733A6A"/>
    <w:rsid w:val="007345CA"/>
    <w:rsid w:val="00735855"/>
    <w:rsid w:val="007360B9"/>
    <w:rsid w:val="00737809"/>
    <w:rsid w:val="00744AEA"/>
    <w:rsid w:val="0074543F"/>
    <w:rsid w:val="00745DA7"/>
    <w:rsid w:val="00745F2F"/>
    <w:rsid w:val="00747543"/>
    <w:rsid w:val="007515D3"/>
    <w:rsid w:val="00752A2D"/>
    <w:rsid w:val="00755614"/>
    <w:rsid w:val="00756943"/>
    <w:rsid w:val="00762198"/>
    <w:rsid w:val="007643B4"/>
    <w:rsid w:val="00770FB8"/>
    <w:rsid w:val="0077233A"/>
    <w:rsid w:val="00773D17"/>
    <w:rsid w:val="00774B32"/>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3012"/>
    <w:rsid w:val="00795597"/>
    <w:rsid w:val="00795BA8"/>
    <w:rsid w:val="00795EB8"/>
    <w:rsid w:val="00796BA3"/>
    <w:rsid w:val="007A211F"/>
    <w:rsid w:val="007A2E20"/>
    <w:rsid w:val="007A371C"/>
    <w:rsid w:val="007A41C9"/>
    <w:rsid w:val="007A634E"/>
    <w:rsid w:val="007A6614"/>
    <w:rsid w:val="007A6E04"/>
    <w:rsid w:val="007A78E1"/>
    <w:rsid w:val="007B0099"/>
    <w:rsid w:val="007B14FE"/>
    <w:rsid w:val="007B34BD"/>
    <w:rsid w:val="007B3676"/>
    <w:rsid w:val="007B3952"/>
    <w:rsid w:val="007B3EF8"/>
    <w:rsid w:val="007B459A"/>
    <w:rsid w:val="007B6AA5"/>
    <w:rsid w:val="007B72CA"/>
    <w:rsid w:val="007B7A08"/>
    <w:rsid w:val="007C0085"/>
    <w:rsid w:val="007C14F5"/>
    <w:rsid w:val="007C15EA"/>
    <w:rsid w:val="007C1A96"/>
    <w:rsid w:val="007C2AE5"/>
    <w:rsid w:val="007C45F9"/>
    <w:rsid w:val="007C5D05"/>
    <w:rsid w:val="007C5F1D"/>
    <w:rsid w:val="007C7758"/>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5FA"/>
    <w:rsid w:val="007E4BE9"/>
    <w:rsid w:val="007F0775"/>
    <w:rsid w:val="007F0DA0"/>
    <w:rsid w:val="007F1448"/>
    <w:rsid w:val="007F1C50"/>
    <w:rsid w:val="007F38EC"/>
    <w:rsid w:val="007F5F72"/>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07AD"/>
    <w:rsid w:val="0082105F"/>
    <w:rsid w:val="00821F8E"/>
    <w:rsid w:val="008231AE"/>
    <w:rsid w:val="00823425"/>
    <w:rsid w:val="0082603D"/>
    <w:rsid w:val="00826E43"/>
    <w:rsid w:val="00832755"/>
    <w:rsid w:val="0083277D"/>
    <w:rsid w:val="008330F9"/>
    <w:rsid w:val="00834EA3"/>
    <w:rsid w:val="00835624"/>
    <w:rsid w:val="00835E4A"/>
    <w:rsid w:val="008372B2"/>
    <w:rsid w:val="00840152"/>
    <w:rsid w:val="00840160"/>
    <w:rsid w:val="008409BC"/>
    <w:rsid w:val="00843ADE"/>
    <w:rsid w:val="00843CB9"/>
    <w:rsid w:val="00843F67"/>
    <w:rsid w:val="0084465D"/>
    <w:rsid w:val="00845F59"/>
    <w:rsid w:val="00846346"/>
    <w:rsid w:val="00846443"/>
    <w:rsid w:val="00846FBB"/>
    <w:rsid w:val="008471B2"/>
    <w:rsid w:val="008508D5"/>
    <w:rsid w:val="00850FF2"/>
    <w:rsid w:val="00851849"/>
    <w:rsid w:val="00851C32"/>
    <w:rsid w:val="00852C50"/>
    <w:rsid w:val="00852CFA"/>
    <w:rsid w:val="008531FB"/>
    <w:rsid w:val="00853A8B"/>
    <w:rsid w:val="00856029"/>
    <w:rsid w:val="008577F2"/>
    <w:rsid w:val="00857A1E"/>
    <w:rsid w:val="008605D7"/>
    <w:rsid w:val="008617E7"/>
    <w:rsid w:val="008625D6"/>
    <w:rsid w:val="008634F9"/>
    <w:rsid w:val="00863C78"/>
    <w:rsid w:val="008655A9"/>
    <w:rsid w:val="00866071"/>
    <w:rsid w:val="00866456"/>
    <w:rsid w:val="00866B88"/>
    <w:rsid w:val="00867299"/>
    <w:rsid w:val="00867A33"/>
    <w:rsid w:val="00867D98"/>
    <w:rsid w:val="00867F62"/>
    <w:rsid w:val="0087114F"/>
    <w:rsid w:val="008726C7"/>
    <w:rsid w:val="00875A5E"/>
    <w:rsid w:val="00876F5F"/>
    <w:rsid w:val="0087787E"/>
    <w:rsid w:val="00880D99"/>
    <w:rsid w:val="008829F5"/>
    <w:rsid w:val="00882EC8"/>
    <w:rsid w:val="0088318D"/>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4D1C"/>
    <w:rsid w:val="008B54D5"/>
    <w:rsid w:val="008B58DE"/>
    <w:rsid w:val="008B66AD"/>
    <w:rsid w:val="008B722E"/>
    <w:rsid w:val="008B7355"/>
    <w:rsid w:val="008B7F69"/>
    <w:rsid w:val="008C0A04"/>
    <w:rsid w:val="008C110D"/>
    <w:rsid w:val="008C1997"/>
    <w:rsid w:val="008C201C"/>
    <w:rsid w:val="008C2E57"/>
    <w:rsid w:val="008C369A"/>
    <w:rsid w:val="008C4E60"/>
    <w:rsid w:val="008C4FDA"/>
    <w:rsid w:val="008C72F2"/>
    <w:rsid w:val="008D2764"/>
    <w:rsid w:val="008D5B63"/>
    <w:rsid w:val="008E1190"/>
    <w:rsid w:val="008E24B4"/>
    <w:rsid w:val="008E2912"/>
    <w:rsid w:val="008E2F35"/>
    <w:rsid w:val="008E3763"/>
    <w:rsid w:val="008E42AF"/>
    <w:rsid w:val="008E42C0"/>
    <w:rsid w:val="008E5A5F"/>
    <w:rsid w:val="008F092C"/>
    <w:rsid w:val="008F1D84"/>
    <w:rsid w:val="008F28C4"/>
    <w:rsid w:val="008F4290"/>
    <w:rsid w:val="008F4580"/>
    <w:rsid w:val="008F4894"/>
    <w:rsid w:val="008F4F4C"/>
    <w:rsid w:val="008F5003"/>
    <w:rsid w:val="008F5882"/>
    <w:rsid w:val="008F6463"/>
    <w:rsid w:val="008F6A34"/>
    <w:rsid w:val="008F73F2"/>
    <w:rsid w:val="00901E7D"/>
    <w:rsid w:val="009050E2"/>
    <w:rsid w:val="00907000"/>
    <w:rsid w:val="00910EE4"/>
    <w:rsid w:val="00911F35"/>
    <w:rsid w:val="00914132"/>
    <w:rsid w:val="009165F7"/>
    <w:rsid w:val="00917A5D"/>
    <w:rsid w:val="00920833"/>
    <w:rsid w:val="0092167E"/>
    <w:rsid w:val="009220E3"/>
    <w:rsid w:val="00925C76"/>
    <w:rsid w:val="009303A8"/>
    <w:rsid w:val="00931BE6"/>
    <w:rsid w:val="009321C8"/>
    <w:rsid w:val="00932F6D"/>
    <w:rsid w:val="0093304E"/>
    <w:rsid w:val="00933997"/>
    <w:rsid w:val="009347ED"/>
    <w:rsid w:val="00936656"/>
    <w:rsid w:val="0093682D"/>
    <w:rsid w:val="00940E0B"/>
    <w:rsid w:val="00941AC3"/>
    <w:rsid w:val="00941CF6"/>
    <w:rsid w:val="0094222C"/>
    <w:rsid w:val="009423F6"/>
    <w:rsid w:val="00942AF8"/>
    <w:rsid w:val="0094313D"/>
    <w:rsid w:val="00943395"/>
    <w:rsid w:val="00943E12"/>
    <w:rsid w:val="00944D8E"/>
    <w:rsid w:val="009450F5"/>
    <w:rsid w:val="00946EFA"/>
    <w:rsid w:val="00950040"/>
    <w:rsid w:val="009505E9"/>
    <w:rsid w:val="0095063D"/>
    <w:rsid w:val="00950B93"/>
    <w:rsid w:val="00952806"/>
    <w:rsid w:val="00953458"/>
    <w:rsid w:val="00956743"/>
    <w:rsid w:val="00956B15"/>
    <w:rsid w:val="00957160"/>
    <w:rsid w:val="00960489"/>
    <w:rsid w:val="00960E59"/>
    <w:rsid w:val="0096132D"/>
    <w:rsid w:val="009613F2"/>
    <w:rsid w:val="009615B1"/>
    <w:rsid w:val="00961C82"/>
    <w:rsid w:val="00962CBB"/>
    <w:rsid w:val="00964348"/>
    <w:rsid w:val="0096500D"/>
    <w:rsid w:val="009658FF"/>
    <w:rsid w:val="00966059"/>
    <w:rsid w:val="0096677E"/>
    <w:rsid w:val="00967C2D"/>
    <w:rsid w:val="0097150F"/>
    <w:rsid w:val="00971B25"/>
    <w:rsid w:val="009724DF"/>
    <w:rsid w:val="009738D0"/>
    <w:rsid w:val="00974DFE"/>
    <w:rsid w:val="009751EC"/>
    <w:rsid w:val="0097614A"/>
    <w:rsid w:val="00976556"/>
    <w:rsid w:val="009817EF"/>
    <w:rsid w:val="009832E0"/>
    <w:rsid w:val="0098416C"/>
    <w:rsid w:val="00986057"/>
    <w:rsid w:val="0098605C"/>
    <w:rsid w:val="00986E9A"/>
    <w:rsid w:val="009878DF"/>
    <w:rsid w:val="00987BD4"/>
    <w:rsid w:val="00992905"/>
    <w:rsid w:val="0099461B"/>
    <w:rsid w:val="00995A53"/>
    <w:rsid w:val="009961EA"/>
    <w:rsid w:val="00996F21"/>
    <w:rsid w:val="009A0CEE"/>
    <w:rsid w:val="009A11B8"/>
    <w:rsid w:val="009A3625"/>
    <w:rsid w:val="009A404F"/>
    <w:rsid w:val="009A43F7"/>
    <w:rsid w:val="009A469F"/>
    <w:rsid w:val="009A482A"/>
    <w:rsid w:val="009A51AC"/>
    <w:rsid w:val="009A5B16"/>
    <w:rsid w:val="009A6477"/>
    <w:rsid w:val="009A737F"/>
    <w:rsid w:val="009B00E1"/>
    <w:rsid w:val="009B1783"/>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AE4"/>
    <w:rsid w:val="009D4DAE"/>
    <w:rsid w:val="009D503C"/>
    <w:rsid w:val="009D50A4"/>
    <w:rsid w:val="009D6807"/>
    <w:rsid w:val="009D72F7"/>
    <w:rsid w:val="009E17A5"/>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26"/>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F4C"/>
    <w:rsid w:val="00A76348"/>
    <w:rsid w:val="00A8003D"/>
    <w:rsid w:val="00A80AEA"/>
    <w:rsid w:val="00A80F8A"/>
    <w:rsid w:val="00A82B27"/>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245"/>
    <w:rsid w:val="00AA59A0"/>
    <w:rsid w:val="00AA7969"/>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0CE"/>
    <w:rsid w:val="00AC4CFE"/>
    <w:rsid w:val="00AC671E"/>
    <w:rsid w:val="00AC678E"/>
    <w:rsid w:val="00AD03BE"/>
    <w:rsid w:val="00AD13F0"/>
    <w:rsid w:val="00AD32BE"/>
    <w:rsid w:val="00AD4375"/>
    <w:rsid w:val="00AD4EA0"/>
    <w:rsid w:val="00AD5CC3"/>
    <w:rsid w:val="00AD5F85"/>
    <w:rsid w:val="00AD7AAC"/>
    <w:rsid w:val="00AD7B9C"/>
    <w:rsid w:val="00AE0410"/>
    <w:rsid w:val="00AE0685"/>
    <w:rsid w:val="00AE2B21"/>
    <w:rsid w:val="00AE3A7B"/>
    <w:rsid w:val="00AE474B"/>
    <w:rsid w:val="00AE51E1"/>
    <w:rsid w:val="00AE57B1"/>
    <w:rsid w:val="00AE58D2"/>
    <w:rsid w:val="00AE61CC"/>
    <w:rsid w:val="00AF0B91"/>
    <w:rsid w:val="00AF173C"/>
    <w:rsid w:val="00AF21DC"/>
    <w:rsid w:val="00AF25E9"/>
    <w:rsid w:val="00AF34E8"/>
    <w:rsid w:val="00AF4E87"/>
    <w:rsid w:val="00AF52F0"/>
    <w:rsid w:val="00AF6134"/>
    <w:rsid w:val="00AF73D2"/>
    <w:rsid w:val="00B001C0"/>
    <w:rsid w:val="00B00FE9"/>
    <w:rsid w:val="00B0169E"/>
    <w:rsid w:val="00B01BAC"/>
    <w:rsid w:val="00B023CD"/>
    <w:rsid w:val="00B04DA9"/>
    <w:rsid w:val="00B05193"/>
    <w:rsid w:val="00B07018"/>
    <w:rsid w:val="00B07B30"/>
    <w:rsid w:val="00B07F86"/>
    <w:rsid w:val="00B11662"/>
    <w:rsid w:val="00B12042"/>
    <w:rsid w:val="00B142B3"/>
    <w:rsid w:val="00B1440B"/>
    <w:rsid w:val="00B14C7B"/>
    <w:rsid w:val="00B14D9C"/>
    <w:rsid w:val="00B1578E"/>
    <w:rsid w:val="00B15C88"/>
    <w:rsid w:val="00B16D97"/>
    <w:rsid w:val="00B170B2"/>
    <w:rsid w:val="00B174FF"/>
    <w:rsid w:val="00B17F24"/>
    <w:rsid w:val="00B2342A"/>
    <w:rsid w:val="00B2574C"/>
    <w:rsid w:val="00B309A3"/>
    <w:rsid w:val="00B30B4C"/>
    <w:rsid w:val="00B31202"/>
    <w:rsid w:val="00B31D79"/>
    <w:rsid w:val="00B32A86"/>
    <w:rsid w:val="00B337C3"/>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02D0"/>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F8D"/>
    <w:rsid w:val="00B839A6"/>
    <w:rsid w:val="00B876AF"/>
    <w:rsid w:val="00B908E2"/>
    <w:rsid w:val="00B91119"/>
    <w:rsid w:val="00B9155B"/>
    <w:rsid w:val="00B9200D"/>
    <w:rsid w:val="00B92F13"/>
    <w:rsid w:val="00B940EF"/>
    <w:rsid w:val="00B9474A"/>
    <w:rsid w:val="00B964A0"/>
    <w:rsid w:val="00B9655D"/>
    <w:rsid w:val="00B96B78"/>
    <w:rsid w:val="00BA0848"/>
    <w:rsid w:val="00BA20A9"/>
    <w:rsid w:val="00BA2247"/>
    <w:rsid w:val="00BA303B"/>
    <w:rsid w:val="00BA4FBC"/>
    <w:rsid w:val="00BA60BA"/>
    <w:rsid w:val="00BA6524"/>
    <w:rsid w:val="00BA6D52"/>
    <w:rsid w:val="00BA71A8"/>
    <w:rsid w:val="00BA7D34"/>
    <w:rsid w:val="00BB063E"/>
    <w:rsid w:val="00BB13AE"/>
    <w:rsid w:val="00BB1698"/>
    <w:rsid w:val="00BB1B42"/>
    <w:rsid w:val="00BB32B8"/>
    <w:rsid w:val="00BB6588"/>
    <w:rsid w:val="00BB76F8"/>
    <w:rsid w:val="00BC1073"/>
    <w:rsid w:val="00BC13B2"/>
    <w:rsid w:val="00BC303C"/>
    <w:rsid w:val="00BC40C0"/>
    <w:rsid w:val="00BC5875"/>
    <w:rsid w:val="00BC64AB"/>
    <w:rsid w:val="00BC7ED7"/>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D66"/>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393A"/>
    <w:rsid w:val="00C34D89"/>
    <w:rsid w:val="00C36405"/>
    <w:rsid w:val="00C36C98"/>
    <w:rsid w:val="00C36FC0"/>
    <w:rsid w:val="00C402BA"/>
    <w:rsid w:val="00C40815"/>
    <w:rsid w:val="00C416C7"/>
    <w:rsid w:val="00C4221C"/>
    <w:rsid w:val="00C4234F"/>
    <w:rsid w:val="00C427C9"/>
    <w:rsid w:val="00C42A49"/>
    <w:rsid w:val="00C431AD"/>
    <w:rsid w:val="00C43499"/>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158"/>
    <w:rsid w:val="00C803E7"/>
    <w:rsid w:val="00C83A21"/>
    <w:rsid w:val="00C8667D"/>
    <w:rsid w:val="00C92170"/>
    <w:rsid w:val="00C92A33"/>
    <w:rsid w:val="00C9359D"/>
    <w:rsid w:val="00C93666"/>
    <w:rsid w:val="00C938B8"/>
    <w:rsid w:val="00C9510D"/>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279F"/>
    <w:rsid w:val="00CC4EBA"/>
    <w:rsid w:val="00CC64FA"/>
    <w:rsid w:val="00CC6E9B"/>
    <w:rsid w:val="00CD0F4F"/>
    <w:rsid w:val="00CD1235"/>
    <w:rsid w:val="00CD174A"/>
    <w:rsid w:val="00CD1B8B"/>
    <w:rsid w:val="00CD345D"/>
    <w:rsid w:val="00CD5113"/>
    <w:rsid w:val="00CE0FDC"/>
    <w:rsid w:val="00CE245C"/>
    <w:rsid w:val="00CE4334"/>
    <w:rsid w:val="00CE5112"/>
    <w:rsid w:val="00CE51A2"/>
    <w:rsid w:val="00CE54E0"/>
    <w:rsid w:val="00CE5693"/>
    <w:rsid w:val="00CE5944"/>
    <w:rsid w:val="00CE66F3"/>
    <w:rsid w:val="00CE7D2E"/>
    <w:rsid w:val="00CF07EC"/>
    <w:rsid w:val="00CF0BF3"/>
    <w:rsid w:val="00CF2987"/>
    <w:rsid w:val="00CF3FB9"/>
    <w:rsid w:val="00CF47B6"/>
    <w:rsid w:val="00CF5944"/>
    <w:rsid w:val="00CF5EF6"/>
    <w:rsid w:val="00CF6AEA"/>
    <w:rsid w:val="00D0214A"/>
    <w:rsid w:val="00D03518"/>
    <w:rsid w:val="00D03EED"/>
    <w:rsid w:val="00D03FFA"/>
    <w:rsid w:val="00D0442D"/>
    <w:rsid w:val="00D048A0"/>
    <w:rsid w:val="00D04D3F"/>
    <w:rsid w:val="00D04DEB"/>
    <w:rsid w:val="00D054C8"/>
    <w:rsid w:val="00D06791"/>
    <w:rsid w:val="00D10A57"/>
    <w:rsid w:val="00D11994"/>
    <w:rsid w:val="00D11A21"/>
    <w:rsid w:val="00D12189"/>
    <w:rsid w:val="00D146D8"/>
    <w:rsid w:val="00D14A89"/>
    <w:rsid w:val="00D16B7D"/>
    <w:rsid w:val="00D170B1"/>
    <w:rsid w:val="00D17309"/>
    <w:rsid w:val="00D227EE"/>
    <w:rsid w:val="00D22E4A"/>
    <w:rsid w:val="00D25B32"/>
    <w:rsid w:val="00D263AD"/>
    <w:rsid w:val="00D27F94"/>
    <w:rsid w:val="00D30BF5"/>
    <w:rsid w:val="00D312A6"/>
    <w:rsid w:val="00D323C2"/>
    <w:rsid w:val="00D34E9E"/>
    <w:rsid w:val="00D35058"/>
    <w:rsid w:val="00D355CD"/>
    <w:rsid w:val="00D35A3B"/>
    <w:rsid w:val="00D36A68"/>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68"/>
    <w:rsid w:val="00D551DB"/>
    <w:rsid w:val="00D56A75"/>
    <w:rsid w:val="00D56C04"/>
    <w:rsid w:val="00D60341"/>
    <w:rsid w:val="00D61920"/>
    <w:rsid w:val="00D63F94"/>
    <w:rsid w:val="00D65538"/>
    <w:rsid w:val="00D66226"/>
    <w:rsid w:val="00D67304"/>
    <w:rsid w:val="00D67A20"/>
    <w:rsid w:val="00D70085"/>
    <w:rsid w:val="00D708DA"/>
    <w:rsid w:val="00D7389E"/>
    <w:rsid w:val="00D758C2"/>
    <w:rsid w:val="00D76AF2"/>
    <w:rsid w:val="00D80D06"/>
    <w:rsid w:val="00D8154D"/>
    <w:rsid w:val="00D81CE5"/>
    <w:rsid w:val="00D8473C"/>
    <w:rsid w:val="00D84AAB"/>
    <w:rsid w:val="00D852E4"/>
    <w:rsid w:val="00D8541D"/>
    <w:rsid w:val="00D87719"/>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18D5"/>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0957"/>
    <w:rsid w:val="00DF1253"/>
    <w:rsid w:val="00DF1A8D"/>
    <w:rsid w:val="00DF2F56"/>
    <w:rsid w:val="00DF36E8"/>
    <w:rsid w:val="00DF7A3D"/>
    <w:rsid w:val="00DF7AA6"/>
    <w:rsid w:val="00E0124C"/>
    <w:rsid w:val="00E01355"/>
    <w:rsid w:val="00E015FB"/>
    <w:rsid w:val="00E02416"/>
    <w:rsid w:val="00E02451"/>
    <w:rsid w:val="00E0443A"/>
    <w:rsid w:val="00E05915"/>
    <w:rsid w:val="00E06CDA"/>
    <w:rsid w:val="00E06E06"/>
    <w:rsid w:val="00E0732D"/>
    <w:rsid w:val="00E1023A"/>
    <w:rsid w:val="00E104DE"/>
    <w:rsid w:val="00E11906"/>
    <w:rsid w:val="00E12751"/>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B2F"/>
    <w:rsid w:val="00E25832"/>
    <w:rsid w:val="00E26763"/>
    <w:rsid w:val="00E27D90"/>
    <w:rsid w:val="00E27DE6"/>
    <w:rsid w:val="00E310D2"/>
    <w:rsid w:val="00E32808"/>
    <w:rsid w:val="00E32E9E"/>
    <w:rsid w:val="00E341CD"/>
    <w:rsid w:val="00E34ACE"/>
    <w:rsid w:val="00E34C19"/>
    <w:rsid w:val="00E36F3F"/>
    <w:rsid w:val="00E3713E"/>
    <w:rsid w:val="00E4164C"/>
    <w:rsid w:val="00E419B8"/>
    <w:rsid w:val="00E4394E"/>
    <w:rsid w:val="00E43C0C"/>
    <w:rsid w:val="00E44A42"/>
    <w:rsid w:val="00E450EC"/>
    <w:rsid w:val="00E45FA6"/>
    <w:rsid w:val="00E4619C"/>
    <w:rsid w:val="00E47496"/>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1CE7"/>
    <w:rsid w:val="00E6218F"/>
    <w:rsid w:val="00E63E99"/>
    <w:rsid w:val="00E708E1"/>
    <w:rsid w:val="00E70C5B"/>
    <w:rsid w:val="00E72E22"/>
    <w:rsid w:val="00E7318F"/>
    <w:rsid w:val="00E733D3"/>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A98"/>
    <w:rsid w:val="00E95CB9"/>
    <w:rsid w:val="00E96E26"/>
    <w:rsid w:val="00EA25F4"/>
    <w:rsid w:val="00EA29AF"/>
    <w:rsid w:val="00EA49DF"/>
    <w:rsid w:val="00EA6475"/>
    <w:rsid w:val="00EA7F4C"/>
    <w:rsid w:val="00EB0037"/>
    <w:rsid w:val="00EB0F32"/>
    <w:rsid w:val="00EB0F3C"/>
    <w:rsid w:val="00EB540D"/>
    <w:rsid w:val="00EB54EF"/>
    <w:rsid w:val="00EB5770"/>
    <w:rsid w:val="00EB643D"/>
    <w:rsid w:val="00EB758A"/>
    <w:rsid w:val="00EB7EB9"/>
    <w:rsid w:val="00EC1754"/>
    <w:rsid w:val="00EC1C6F"/>
    <w:rsid w:val="00EC1ED7"/>
    <w:rsid w:val="00EC35AD"/>
    <w:rsid w:val="00EC3E68"/>
    <w:rsid w:val="00EC45FB"/>
    <w:rsid w:val="00EC5B65"/>
    <w:rsid w:val="00EC6D36"/>
    <w:rsid w:val="00EC794F"/>
    <w:rsid w:val="00EC7DFD"/>
    <w:rsid w:val="00ED1285"/>
    <w:rsid w:val="00ED172B"/>
    <w:rsid w:val="00ED236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448B"/>
    <w:rsid w:val="00EF52E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5F94"/>
    <w:rsid w:val="00F0632C"/>
    <w:rsid w:val="00F07EBC"/>
    <w:rsid w:val="00F11018"/>
    <w:rsid w:val="00F11205"/>
    <w:rsid w:val="00F12064"/>
    <w:rsid w:val="00F128C5"/>
    <w:rsid w:val="00F12F33"/>
    <w:rsid w:val="00F13375"/>
    <w:rsid w:val="00F13D0E"/>
    <w:rsid w:val="00F14465"/>
    <w:rsid w:val="00F146CE"/>
    <w:rsid w:val="00F15A6F"/>
    <w:rsid w:val="00F15DE4"/>
    <w:rsid w:val="00F172D6"/>
    <w:rsid w:val="00F173A6"/>
    <w:rsid w:val="00F23E7B"/>
    <w:rsid w:val="00F24B9B"/>
    <w:rsid w:val="00F25D2D"/>
    <w:rsid w:val="00F26F4F"/>
    <w:rsid w:val="00F30855"/>
    <w:rsid w:val="00F315A0"/>
    <w:rsid w:val="00F31D80"/>
    <w:rsid w:val="00F32B0D"/>
    <w:rsid w:val="00F33181"/>
    <w:rsid w:val="00F3708F"/>
    <w:rsid w:val="00F40CE5"/>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722"/>
    <w:rsid w:val="00F64795"/>
    <w:rsid w:val="00F65FE5"/>
    <w:rsid w:val="00F72E6C"/>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7C6"/>
    <w:rsid w:val="00FC7BE5"/>
    <w:rsid w:val="00FD00D3"/>
    <w:rsid w:val="00FD1676"/>
    <w:rsid w:val="00FD2A85"/>
    <w:rsid w:val="00FD2C3B"/>
    <w:rsid w:val="00FD2EBF"/>
    <w:rsid w:val="00FD4AD1"/>
    <w:rsid w:val="00FD4B74"/>
    <w:rsid w:val="00FD5C35"/>
    <w:rsid w:val="00FD7C01"/>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6A546F1"/>
  <w15:docId w15:val="{72818AA1-D1D6-4649-92EC-B5BBBF7B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Nagłówek strony,Nagłówek strony nieparzystej"/>
    <w:basedOn w:val="Normalny"/>
    <w:link w:val="NagwekZnak"/>
    <w:rsid w:val="000F1DCF"/>
    <w:pPr>
      <w:tabs>
        <w:tab w:val="center" w:pos="4536"/>
        <w:tab w:val="right" w:pos="9072"/>
      </w:tabs>
    </w:pPr>
    <w:rPr>
      <w:lang w:val="x-none" w:eastAsia="x-none"/>
    </w:rPr>
  </w:style>
  <w:style w:type="character" w:customStyle="1" w:styleId="NagwekZnak">
    <w:name w:val="Nagłówek Znak"/>
    <w:aliases w:val="Nagłówek strony Znak,Nagłówek strony nieparzystej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Tekst przypisu,Podrozdział,Footnote,Podrozdzia3"/>
    <w:basedOn w:val="Normalny"/>
    <w:link w:val="TekstprzypisudolnegoZnak"/>
    <w:rsid w:val="006470AB"/>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6470AB"/>
  </w:style>
  <w:style w:type="character" w:styleId="Odwoanieprzypisudolnego">
    <w:name w:val="footnote reference"/>
    <w:aliases w:val="Odwołanie przypisu,Footnote Reference Number"/>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EF52E4"/>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6C3025"/>
  </w:style>
  <w:style w:type="paragraph" w:customStyle="1" w:styleId="Zwykytekst1">
    <w:name w:val="Zwykły tekst1"/>
    <w:basedOn w:val="Normalny"/>
    <w:rsid w:val="00E733D3"/>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B82F8D"/>
    <w:rPr>
      <w:rFonts w:ascii="Calibri" w:eastAsia="Calibri" w:hAnsi="Calibri"/>
      <w:sz w:val="22"/>
      <w:szCs w:val="22"/>
      <w:lang w:eastAsia="en-US"/>
    </w:rPr>
  </w:style>
  <w:style w:type="character" w:customStyle="1" w:styleId="lrzxr">
    <w:name w:val="lrzxr"/>
    <w:basedOn w:val="Domylnaczcionkaakapitu"/>
    <w:rsid w:val="008C0A04"/>
  </w:style>
  <w:style w:type="paragraph" w:styleId="Tekstpodstawowy2">
    <w:name w:val="Body Text 2"/>
    <w:basedOn w:val="Normalny"/>
    <w:link w:val="Tekstpodstawowy2Znak"/>
    <w:semiHidden/>
    <w:unhideWhenUsed/>
    <w:rsid w:val="00636E3D"/>
    <w:pPr>
      <w:spacing w:after="120" w:line="480" w:lineRule="auto"/>
    </w:pPr>
  </w:style>
  <w:style w:type="character" w:customStyle="1" w:styleId="Tekstpodstawowy2Znak">
    <w:name w:val="Tekst podstawowy 2 Znak"/>
    <w:basedOn w:val="Domylnaczcionkaakapitu"/>
    <w:link w:val="Tekstpodstawowy2"/>
    <w:semiHidden/>
    <w:rsid w:val="00636E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6659398">
      <w:bodyDiv w:val="1"/>
      <w:marLeft w:val="0"/>
      <w:marRight w:val="0"/>
      <w:marTop w:val="0"/>
      <w:marBottom w:val="0"/>
      <w:divBdr>
        <w:top w:val="none" w:sz="0" w:space="0" w:color="auto"/>
        <w:left w:val="none" w:sz="0" w:space="0" w:color="auto"/>
        <w:bottom w:val="none" w:sz="0" w:space="0" w:color="auto"/>
        <w:right w:val="none" w:sz="0" w:space="0" w:color="auto"/>
      </w:divBdr>
      <w:divsChild>
        <w:div w:id="1443501867">
          <w:marLeft w:val="0"/>
          <w:marRight w:val="0"/>
          <w:marTop w:val="0"/>
          <w:marBottom w:val="0"/>
          <w:divBdr>
            <w:top w:val="none" w:sz="0" w:space="0" w:color="auto"/>
            <w:left w:val="none" w:sz="0" w:space="0" w:color="auto"/>
            <w:bottom w:val="none" w:sz="0" w:space="0" w:color="auto"/>
            <w:right w:val="none" w:sz="0" w:space="0" w:color="auto"/>
          </w:divBdr>
        </w:div>
        <w:div w:id="1577933587">
          <w:marLeft w:val="0"/>
          <w:marRight w:val="0"/>
          <w:marTop w:val="0"/>
          <w:marBottom w:val="0"/>
          <w:divBdr>
            <w:top w:val="none" w:sz="0" w:space="0" w:color="auto"/>
            <w:left w:val="none" w:sz="0" w:space="0" w:color="auto"/>
            <w:bottom w:val="none" w:sz="0" w:space="0" w:color="auto"/>
            <w:right w:val="none" w:sz="0" w:space="0" w:color="auto"/>
          </w:divBdr>
        </w:div>
        <w:div w:id="433138686">
          <w:marLeft w:val="0"/>
          <w:marRight w:val="0"/>
          <w:marTop w:val="0"/>
          <w:marBottom w:val="0"/>
          <w:divBdr>
            <w:top w:val="none" w:sz="0" w:space="0" w:color="auto"/>
            <w:left w:val="none" w:sz="0" w:space="0" w:color="auto"/>
            <w:bottom w:val="none" w:sz="0" w:space="0" w:color="auto"/>
            <w:right w:val="none" w:sz="0" w:space="0" w:color="auto"/>
          </w:divBdr>
        </w:div>
        <w:div w:id="1148471068">
          <w:marLeft w:val="0"/>
          <w:marRight w:val="0"/>
          <w:marTop w:val="0"/>
          <w:marBottom w:val="0"/>
          <w:divBdr>
            <w:top w:val="none" w:sz="0" w:space="0" w:color="auto"/>
            <w:left w:val="none" w:sz="0" w:space="0" w:color="auto"/>
            <w:bottom w:val="none" w:sz="0" w:space="0" w:color="auto"/>
            <w:right w:val="none" w:sz="0" w:space="0" w:color="auto"/>
          </w:divBdr>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88873335">
      <w:bodyDiv w:val="1"/>
      <w:marLeft w:val="0"/>
      <w:marRight w:val="0"/>
      <w:marTop w:val="0"/>
      <w:marBottom w:val="0"/>
      <w:divBdr>
        <w:top w:val="none" w:sz="0" w:space="0" w:color="auto"/>
        <w:left w:val="none" w:sz="0" w:space="0" w:color="auto"/>
        <w:bottom w:val="none" w:sz="0" w:space="0" w:color="auto"/>
        <w:right w:val="none" w:sz="0" w:space="0" w:color="auto"/>
      </w:divBdr>
      <w:divsChild>
        <w:div w:id="272981250">
          <w:marLeft w:val="0"/>
          <w:marRight w:val="0"/>
          <w:marTop w:val="0"/>
          <w:marBottom w:val="0"/>
          <w:divBdr>
            <w:top w:val="none" w:sz="0" w:space="0" w:color="auto"/>
            <w:left w:val="none" w:sz="0" w:space="0" w:color="auto"/>
            <w:bottom w:val="none" w:sz="0" w:space="0" w:color="auto"/>
            <w:right w:val="none" w:sz="0" w:space="0" w:color="auto"/>
          </w:divBdr>
          <w:divsChild>
            <w:div w:id="692922319">
              <w:marLeft w:val="0"/>
              <w:marRight w:val="0"/>
              <w:marTop w:val="0"/>
              <w:marBottom w:val="0"/>
              <w:divBdr>
                <w:top w:val="none" w:sz="0" w:space="0" w:color="auto"/>
                <w:left w:val="none" w:sz="0" w:space="0" w:color="auto"/>
                <w:bottom w:val="none" w:sz="0" w:space="0" w:color="auto"/>
                <w:right w:val="none" w:sz="0" w:space="0" w:color="auto"/>
              </w:divBdr>
              <w:divsChild>
                <w:div w:id="1519201513">
                  <w:marLeft w:val="0"/>
                  <w:marRight w:val="0"/>
                  <w:marTop w:val="0"/>
                  <w:marBottom w:val="0"/>
                  <w:divBdr>
                    <w:top w:val="none" w:sz="0" w:space="0" w:color="auto"/>
                    <w:left w:val="none" w:sz="0" w:space="0" w:color="auto"/>
                    <w:bottom w:val="none" w:sz="0" w:space="0" w:color="auto"/>
                    <w:right w:val="none" w:sz="0" w:space="0" w:color="auto"/>
                  </w:divBdr>
                </w:div>
                <w:div w:id="1765028221">
                  <w:marLeft w:val="0"/>
                  <w:marRight w:val="0"/>
                  <w:marTop w:val="0"/>
                  <w:marBottom w:val="0"/>
                  <w:divBdr>
                    <w:top w:val="none" w:sz="0" w:space="0" w:color="auto"/>
                    <w:left w:val="none" w:sz="0" w:space="0" w:color="auto"/>
                    <w:bottom w:val="none" w:sz="0" w:space="0" w:color="auto"/>
                    <w:right w:val="none" w:sz="0" w:space="0" w:color="auto"/>
                  </w:divBdr>
                </w:div>
                <w:div w:id="349914286">
                  <w:marLeft w:val="0"/>
                  <w:marRight w:val="0"/>
                  <w:marTop w:val="0"/>
                  <w:marBottom w:val="0"/>
                  <w:divBdr>
                    <w:top w:val="none" w:sz="0" w:space="0" w:color="auto"/>
                    <w:left w:val="none" w:sz="0" w:space="0" w:color="auto"/>
                    <w:bottom w:val="none" w:sz="0" w:space="0" w:color="auto"/>
                    <w:right w:val="none" w:sz="0" w:space="0" w:color="auto"/>
                  </w:divBdr>
                </w:div>
                <w:div w:id="1459566885">
                  <w:marLeft w:val="0"/>
                  <w:marRight w:val="0"/>
                  <w:marTop w:val="0"/>
                  <w:marBottom w:val="0"/>
                  <w:divBdr>
                    <w:top w:val="none" w:sz="0" w:space="0" w:color="auto"/>
                    <w:left w:val="none" w:sz="0" w:space="0" w:color="auto"/>
                    <w:bottom w:val="none" w:sz="0" w:space="0" w:color="auto"/>
                    <w:right w:val="none" w:sz="0" w:space="0" w:color="auto"/>
                  </w:divBdr>
                </w:div>
                <w:div w:id="1385788709">
                  <w:marLeft w:val="0"/>
                  <w:marRight w:val="0"/>
                  <w:marTop w:val="0"/>
                  <w:marBottom w:val="0"/>
                  <w:divBdr>
                    <w:top w:val="none" w:sz="0" w:space="0" w:color="auto"/>
                    <w:left w:val="none" w:sz="0" w:space="0" w:color="auto"/>
                    <w:bottom w:val="none" w:sz="0" w:space="0" w:color="auto"/>
                    <w:right w:val="none" w:sz="0" w:space="0" w:color="auto"/>
                  </w:divBdr>
                </w:div>
                <w:div w:id="760028420">
                  <w:marLeft w:val="0"/>
                  <w:marRight w:val="0"/>
                  <w:marTop w:val="0"/>
                  <w:marBottom w:val="0"/>
                  <w:divBdr>
                    <w:top w:val="none" w:sz="0" w:space="0" w:color="auto"/>
                    <w:left w:val="none" w:sz="0" w:space="0" w:color="auto"/>
                    <w:bottom w:val="none" w:sz="0" w:space="0" w:color="auto"/>
                    <w:right w:val="none" w:sz="0" w:space="0" w:color="auto"/>
                  </w:divBdr>
                </w:div>
                <w:div w:id="654606145">
                  <w:marLeft w:val="0"/>
                  <w:marRight w:val="0"/>
                  <w:marTop w:val="0"/>
                  <w:marBottom w:val="0"/>
                  <w:divBdr>
                    <w:top w:val="none" w:sz="0" w:space="0" w:color="auto"/>
                    <w:left w:val="none" w:sz="0" w:space="0" w:color="auto"/>
                    <w:bottom w:val="none" w:sz="0" w:space="0" w:color="auto"/>
                    <w:right w:val="none" w:sz="0" w:space="0" w:color="auto"/>
                  </w:divBdr>
                </w:div>
                <w:div w:id="322663143">
                  <w:marLeft w:val="0"/>
                  <w:marRight w:val="0"/>
                  <w:marTop w:val="0"/>
                  <w:marBottom w:val="0"/>
                  <w:divBdr>
                    <w:top w:val="none" w:sz="0" w:space="0" w:color="auto"/>
                    <w:left w:val="none" w:sz="0" w:space="0" w:color="auto"/>
                    <w:bottom w:val="none" w:sz="0" w:space="0" w:color="auto"/>
                    <w:right w:val="none" w:sz="0" w:space="0" w:color="auto"/>
                  </w:divBdr>
                </w:div>
              </w:divsChild>
            </w:div>
            <w:div w:id="979305166">
              <w:marLeft w:val="0"/>
              <w:marRight w:val="0"/>
              <w:marTop w:val="0"/>
              <w:marBottom w:val="0"/>
              <w:divBdr>
                <w:top w:val="none" w:sz="0" w:space="0" w:color="auto"/>
                <w:left w:val="none" w:sz="0" w:space="0" w:color="auto"/>
                <w:bottom w:val="none" w:sz="0" w:space="0" w:color="auto"/>
                <w:right w:val="none" w:sz="0" w:space="0" w:color="auto"/>
              </w:divBdr>
            </w:div>
            <w:div w:id="309330018">
              <w:marLeft w:val="0"/>
              <w:marRight w:val="0"/>
              <w:marTop w:val="0"/>
              <w:marBottom w:val="0"/>
              <w:divBdr>
                <w:top w:val="none" w:sz="0" w:space="0" w:color="auto"/>
                <w:left w:val="none" w:sz="0" w:space="0" w:color="auto"/>
                <w:bottom w:val="none" w:sz="0" w:space="0" w:color="auto"/>
                <w:right w:val="none" w:sz="0" w:space="0" w:color="auto"/>
              </w:divBdr>
            </w:div>
            <w:div w:id="1153913569">
              <w:marLeft w:val="0"/>
              <w:marRight w:val="0"/>
              <w:marTop w:val="0"/>
              <w:marBottom w:val="0"/>
              <w:divBdr>
                <w:top w:val="none" w:sz="0" w:space="0" w:color="auto"/>
                <w:left w:val="none" w:sz="0" w:space="0" w:color="auto"/>
                <w:bottom w:val="none" w:sz="0" w:space="0" w:color="auto"/>
                <w:right w:val="none" w:sz="0" w:space="0" w:color="auto"/>
              </w:divBdr>
            </w:div>
            <w:div w:id="503054410">
              <w:marLeft w:val="0"/>
              <w:marRight w:val="0"/>
              <w:marTop w:val="0"/>
              <w:marBottom w:val="0"/>
              <w:divBdr>
                <w:top w:val="none" w:sz="0" w:space="0" w:color="auto"/>
                <w:left w:val="none" w:sz="0" w:space="0" w:color="auto"/>
                <w:bottom w:val="none" w:sz="0" w:space="0" w:color="auto"/>
                <w:right w:val="none" w:sz="0" w:space="0" w:color="auto"/>
              </w:divBdr>
            </w:div>
            <w:div w:id="7395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6618532">
      <w:bodyDiv w:val="1"/>
      <w:marLeft w:val="0"/>
      <w:marRight w:val="0"/>
      <w:marTop w:val="0"/>
      <w:marBottom w:val="0"/>
      <w:divBdr>
        <w:top w:val="none" w:sz="0" w:space="0" w:color="auto"/>
        <w:left w:val="none" w:sz="0" w:space="0" w:color="auto"/>
        <w:bottom w:val="none" w:sz="0" w:space="0" w:color="auto"/>
        <w:right w:val="none" w:sz="0" w:space="0" w:color="auto"/>
      </w:divBdr>
      <w:divsChild>
        <w:div w:id="309867362">
          <w:marLeft w:val="0"/>
          <w:marRight w:val="0"/>
          <w:marTop w:val="0"/>
          <w:marBottom w:val="0"/>
          <w:divBdr>
            <w:top w:val="none" w:sz="0" w:space="0" w:color="auto"/>
            <w:left w:val="none" w:sz="0" w:space="0" w:color="auto"/>
            <w:bottom w:val="none" w:sz="0" w:space="0" w:color="auto"/>
            <w:right w:val="none" w:sz="0" w:space="0" w:color="auto"/>
          </w:divBdr>
        </w:div>
        <w:div w:id="1281229308">
          <w:marLeft w:val="0"/>
          <w:marRight w:val="0"/>
          <w:marTop w:val="0"/>
          <w:marBottom w:val="0"/>
          <w:divBdr>
            <w:top w:val="none" w:sz="0" w:space="0" w:color="auto"/>
            <w:left w:val="none" w:sz="0" w:space="0" w:color="auto"/>
            <w:bottom w:val="none" w:sz="0" w:space="0" w:color="auto"/>
            <w:right w:val="none" w:sz="0" w:space="0" w:color="auto"/>
          </w:divBdr>
        </w:div>
        <w:div w:id="845243018">
          <w:marLeft w:val="0"/>
          <w:marRight w:val="0"/>
          <w:marTop w:val="0"/>
          <w:marBottom w:val="0"/>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0470580">
      <w:bodyDiv w:val="1"/>
      <w:marLeft w:val="0"/>
      <w:marRight w:val="0"/>
      <w:marTop w:val="0"/>
      <w:marBottom w:val="0"/>
      <w:divBdr>
        <w:top w:val="none" w:sz="0" w:space="0" w:color="auto"/>
        <w:left w:val="none" w:sz="0" w:space="0" w:color="auto"/>
        <w:bottom w:val="none" w:sz="0" w:space="0" w:color="auto"/>
        <w:right w:val="none" w:sz="0" w:space="0" w:color="auto"/>
      </w:divBdr>
      <w:divsChild>
        <w:div w:id="1972393270">
          <w:marLeft w:val="450"/>
          <w:marRight w:val="0"/>
          <w:marTop w:val="0"/>
          <w:marBottom w:val="0"/>
          <w:divBdr>
            <w:top w:val="none" w:sz="0" w:space="0" w:color="auto"/>
            <w:left w:val="none" w:sz="0" w:space="0" w:color="auto"/>
            <w:bottom w:val="none" w:sz="0" w:space="0" w:color="auto"/>
            <w:right w:val="none" w:sz="0" w:space="0" w:color="auto"/>
          </w:divBdr>
        </w:div>
        <w:div w:id="195196274">
          <w:marLeft w:val="450"/>
          <w:marRight w:val="0"/>
          <w:marTop w:val="0"/>
          <w:marBottom w:val="0"/>
          <w:divBdr>
            <w:top w:val="none" w:sz="0" w:space="0" w:color="auto"/>
            <w:left w:val="none" w:sz="0" w:space="0" w:color="auto"/>
            <w:bottom w:val="none" w:sz="0" w:space="0" w:color="auto"/>
            <w:right w:val="none" w:sz="0" w:space="0" w:color="auto"/>
          </w:divBdr>
        </w:div>
        <w:div w:id="86907433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A8CE4-D019-4AEA-9574-25640485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177</Words>
  <Characters>1737</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1911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Lukasz Krawiec AD</cp:lastModifiedBy>
  <cp:revision>15</cp:revision>
  <cp:lastPrinted>2021-03-04T12:16:00Z</cp:lastPrinted>
  <dcterms:created xsi:type="dcterms:W3CDTF">2021-03-04T12:22:00Z</dcterms:created>
  <dcterms:modified xsi:type="dcterms:W3CDTF">2021-03-04T12:46:00Z</dcterms:modified>
</cp:coreProperties>
</file>