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41C56" w14:textId="55AF5609" w:rsidR="00171BD6" w:rsidRPr="00171BD6" w:rsidRDefault="00BC034A" w:rsidP="002C3859">
      <w:pPr>
        <w:spacing w:after="160" w:line="360" w:lineRule="auto"/>
        <w:jc w:val="center"/>
        <w:rPr>
          <w:rFonts w:ascii="Arial" w:hAnsi="Arial" w:cs="Arial"/>
          <w:b/>
          <w:bCs/>
        </w:rPr>
      </w:pPr>
      <w:r w:rsidRPr="00C40A40">
        <w:rPr>
          <w:rFonts w:ascii="Arial" w:hAnsi="Arial" w:cs="Arial"/>
          <w:b/>
          <w:bCs/>
          <w:sz w:val="20"/>
          <w:szCs w:val="20"/>
        </w:rPr>
        <w:t>usługa szkoleniowa z zakresu system</w:t>
      </w:r>
      <w:r w:rsidR="00E006DF">
        <w:rPr>
          <w:rFonts w:ascii="Arial" w:hAnsi="Arial" w:cs="Arial"/>
          <w:b/>
          <w:bCs/>
          <w:sz w:val="20"/>
          <w:szCs w:val="20"/>
        </w:rPr>
        <w:t>u</w:t>
      </w:r>
      <w:r w:rsidRPr="00C40A40">
        <w:rPr>
          <w:rFonts w:ascii="Arial" w:hAnsi="Arial" w:cs="Arial"/>
          <w:b/>
          <w:bCs/>
          <w:sz w:val="20"/>
          <w:szCs w:val="20"/>
        </w:rPr>
        <w:t xml:space="preserve"> informatyczn</w:t>
      </w:r>
      <w:r w:rsidR="00E006DF">
        <w:rPr>
          <w:rFonts w:ascii="Arial" w:hAnsi="Arial" w:cs="Arial"/>
          <w:b/>
          <w:bCs/>
          <w:sz w:val="20"/>
          <w:szCs w:val="20"/>
        </w:rPr>
        <w:t>ego</w:t>
      </w:r>
      <w:r w:rsidRPr="00C40A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Digital Marketing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PRO</w:t>
      </w:r>
    </w:p>
    <w:p w14:paraId="09E1F254" w14:textId="707DB39D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E006DF">
        <w:rPr>
          <w:rFonts w:ascii="Arial" w:hAnsi="Arial" w:cs="Arial"/>
          <w:b/>
          <w:sz w:val="20"/>
          <w:szCs w:val="20"/>
        </w:rPr>
        <w:t>9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171BD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2C3859">
        <w:rPr>
          <w:rFonts w:ascii="Arial" w:hAnsi="Arial" w:cs="Arial"/>
          <w:b/>
          <w:sz w:val="20"/>
          <w:szCs w:val="20"/>
        </w:rPr>
        <w:t>-</w:t>
      </w:r>
      <w:r w:rsidR="00485F7C">
        <w:rPr>
          <w:rFonts w:ascii="Arial" w:hAnsi="Arial" w:cs="Arial"/>
          <w:b/>
          <w:sz w:val="20"/>
          <w:szCs w:val="20"/>
        </w:rPr>
        <w:t>IOSP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71BD6"/>
    <w:rsid w:val="001B4B87"/>
    <w:rsid w:val="001F2803"/>
    <w:rsid w:val="002177DC"/>
    <w:rsid w:val="0022740C"/>
    <w:rsid w:val="002715B1"/>
    <w:rsid w:val="002C3859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C034A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006DF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2022-07-08T11:37:00Z</dcterms:created>
  <dcterms:modified xsi:type="dcterms:W3CDTF">2023-06-06T10:20:00Z</dcterms:modified>
</cp:coreProperties>
</file>