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7427EA">
        <w:rPr>
          <w:rFonts w:ascii="Times New Roman" w:hAnsi="Times New Roman" w:cs="Times New Roman"/>
          <w:b/>
          <w:sz w:val="22"/>
          <w:szCs w:val="22"/>
        </w:rPr>
        <w:t>17</w:t>
      </w:r>
      <w:r w:rsidR="00B14838">
        <w:rPr>
          <w:rFonts w:ascii="Times New Roman" w:hAnsi="Times New Roman" w:cs="Times New Roman"/>
          <w:b/>
          <w:sz w:val="22"/>
          <w:szCs w:val="22"/>
        </w:rPr>
        <w:t>/2023</w:t>
      </w:r>
    </w:p>
    <w:p w:rsidR="009B42F2" w:rsidRPr="007A6C39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B4165F">
        <w:rPr>
          <w:rFonts w:cs="Times New Roman"/>
          <w:b/>
          <w:sz w:val="22"/>
          <w:szCs w:val="22"/>
        </w:rPr>
        <w:t>3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:rsidR="00EF38B1" w:rsidRPr="00CA3B0A" w:rsidRDefault="00EF38B1" w:rsidP="001465CB">
      <w:pPr>
        <w:rPr>
          <w:rFonts w:cs="Times New Roman"/>
          <w:sz w:val="22"/>
          <w:szCs w:val="22"/>
        </w:rPr>
      </w:pPr>
    </w:p>
    <w:p w:rsidR="00CF2AA7" w:rsidRPr="00A22DCF" w:rsidRDefault="00CF2AA7" w:rsidP="00706F2D">
      <w:pPr>
        <w:jc w:val="center"/>
        <w:rPr>
          <w:rFonts w:ascii="Arial" w:hAnsi="Arial" w:cs="Arial"/>
          <w:b/>
          <w:sz w:val="21"/>
          <w:szCs w:val="21"/>
        </w:rPr>
      </w:pPr>
    </w:p>
    <w:p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:rsidR="00335A4D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:rsidR="00CF2AA7" w:rsidRP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 xml:space="preserve">składane na podstawie art. 125 ust. 1 ustawy </w:t>
      </w:r>
      <w:proofErr w:type="spellStart"/>
      <w:r w:rsidRPr="00CF2AA7">
        <w:rPr>
          <w:rFonts w:cs="Times New Roman"/>
          <w:sz w:val="22"/>
          <w:szCs w:val="22"/>
        </w:rPr>
        <w:t>Pzp</w:t>
      </w:r>
      <w:proofErr w:type="spellEnd"/>
    </w:p>
    <w:p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:rsidR="00BB6AFB" w:rsidRPr="00CA3B0A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</w:t>
      </w:r>
      <w:r w:rsidR="005137FC" w:rsidRPr="00CA3B0A"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 xml:space="preserve">pn. </w:t>
      </w:r>
      <w:r w:rsidR="005137FC" w:rsidRPr="00CA3B0A">
        <w:rPr>
          <w:rFonts w:cs="Times New Roman"/>
          <w:b/>
          <w:bCs/>
          <w:sz w:val="22"/>
          <w:szCs w:val="22"/>
        </w:rPr>
        <w:t>„</w:t>
      </w:r>
      <w:r w:rsidR="007427EA" w:rsidRPr="008C61B0">
        <w:rPr>
          <w:b/>
          <w:sz w:val="22"/>
          <w:szCs w:val="22"/>
        </w:rPr>
        <w:t>Dostawa infrastruktury informatycznej</w:t>
      </w:r>
      <w:r w:rsidR="007427EA">
        <w:rPr>
          <w:b/>
          <w:sz w:val="22"/>
          <w:szCs w:val="22"/>
        </w:rPr>
        <w:t xml:space="preserve"> w </w:t>
      </w:r>
      <w:r w:rsidR="007427EA" w:rsidRPr="008C61B0">
        <w:rPr>
          <w:b/>
          <w:sz w:val="22"/>
          <w:szCs w:val="22"/>
        </w:rPr>
        <w:t xml:space="preserve">zakresie dostępności szpitala w ramach Projektu pn. ”Zwiększenie dostępności budynku głównego Wojewódzkiego Szpitala Zespolonego im. dr. Romana </w:t>
      </w:r>
      <w:proofErr w:type="spellStart"/>
      <w:r w:rsidR="007427EA" w:rsidRPr="008C61B0">
        <w:rPr>
          <w:b/>
          <w:sz w:val="22"/>
          <w:szCs w:val="22"/>
        </w:rPr>
        <w:t>Ostrzyckiego</w:t>
      </w:r>
      <w:proofErr w:type="spellEnd"/>
      <w:r w:rsidR="007427EA" w:rsidRPr="008C61B0">
        <w:rPr>
          <w:b/>
          <w:sz w:val="22"/>
          <w:szCs w:val="22"/>
        </w:rPr>
        <w:t xml:space="preserve"> w Koninie przy ul. Szpitalnej 45</w:t>
      </w:r>
      <w:r w:rsidR="005137FC" w:rsidRPr="00CA3B0A">
        <w:rPr>
          <w:rFonts w:cs="Times New Roman"/>
          <w:b/>
          <w:bCs/>
          <w:sz w:val="22"/>
          <w:szCs w:val="22"/>
        </w:rPr>
        <w:t>”</w:t>
      </w:r>
      <w:r w:rsidRPr="00CA3B0A">
        <w:rPr>
          <w:rFonts w:cs="Times New Roman"/>
          <w:sz w:val="22"/>
          <w:szCs w:val="22"/>
        </w:rPr>
        <w:t xml:space="preserve">, prowadzonego przez </w:t>
      </w:r>
      <w:r w:rsidR="005137FC" w:rsidRPr="00CA3B0A">
        <w:rPr>
          <w:rFonts w:cs="Times New Roman"/>
          <w:sz w:val="22"/>
          <w:szCs w:val="22"/>
        </w:rPr>
        <w:t>Wojewódzki Szpital Zespolony</w:t>
      </w:r>
      <w:r w:rsidR="00CA3B0A">
        <w:rPr>
          <w:rFonts w:cs="Times New Roman"/>
          <w:sz w:val="22"/>
          <w:szCs w:val="22"/>
        </w:rPr>
        <w:t xml:space="preserve"> </w:t>
      </w:r>
      <w:r w:rsidR="005137FC" w:rsidRPr="00CA3B0A">
        <w:rPr>
          <w:rFonts w:cs="Times New Roman"/>
          <w:sz w:val="22"/>
          <w:szCs w:val="22"/>
        </w:rPr>
        <w:t xml:space="preserve">im. dr. Romana </w:t>
      </w:r>
      <w:proofErr w:type="spellStart"/>
      <w:r w:rsidR="00237C06">
        <w:rPr>
          <w:rFonts w:cs="Times New Roman"/>
          <w:sz w:val="22"/>
          <w:szCs w:val="22"/>
        </w:rPr>
        <w:t>Ostrzyckiego</w:t>
      </w:r>
      <w:proofErr w:type="spellEnd"/>
      <w:r w:rsidR="005137FC"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:rsidR="00BB6AFB" w:rsidRPr="00AC19A8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108 ust. 1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109 ust. 1pkt. 4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8C2332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C2332">
        <w:rPr>
          <w:rFonts w:ascii="Times New Roman" w:hAnsi="Times New Roman"/>
          <w:i/>
          <w:sz w:val="20"/>
          <w:szCs w:val="20"/>
        </w:rPr>
        <w:t>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:rsidR="001A41AB" w:rsidRPr="000E2149" w:rsidRDefault="001A41AB" w:rsidP="001A41AB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(Dz. U. poz. 835)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:rsidR="000E2149" w:rsidRPr="00F665E9" w:rsidRDefault="000E2149" w:rsidP="000E2149">
      <w:pPr>
        <w:pStyle w:val="NormalnyWeb"/>
        <w:suppressAutoHyphens w:val="0"/>
        <w:spacing w:before="0" w:after="0" w:line="360" w:lineRule="auto"/>
        <w:rPr>
          <w:sz w:val="22"/>
          <w:szCs w:val="22"/>
        </w:rPr>
      </w:pPr>
    </w:p>
    <w:p w:rsidR="00C45C51" w:rsidRPr="00AC19A8" w:rsidRDefault="00C45C51" w:rsidP="00AC19A8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B12040">
        <w:rPr>
          <w:rFonts w:cs="Times New Roman"/>
          <w:b/>
          <w:sz w:val="22"/>
          <w:szCs w:val="22"/>
        </w:rPr>
        <w:t xml:space="preserve"> (jeżeli dotyczy)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 xml:space="preserve">1) </w:t>
      </w:r>
      <w:r w:rsidR="00C17D45">
        <w:rPr>
          <w:rFonts w:cs="Times New Roman"/>
          <w:sz w:val="21"/>
          <w:szCs w:val="21"/>
        </w:rPr>
        <w:t>NIE DOTYCZY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 xml:space="preserve">2) </w:t>
      </w:r>
      <w:r w:rsidR="00C17D45">
        <w:rPr>
          <w:rFonts w:cs="Times New Roman"/>
          <w:sz w:val="21"/>
          <w:szCs w:val="21"/>
        </w:rPr>
        <w:t>NIE DOTYCZY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DA8" w:rsidRDefault="00181DA8" w:rsidP="00047F36">
      <w:r>
        <w:separator/>
      </w:r>
    </w:p>
  </w:endnote>
  <w:endnote w:type="continuationSeparator" w:id="0">
    <w:p w:rsidR="00181DA8" w:rsidRDefault="00181D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8F6" w:rsidRPr="001754B1" w:rsidRDefault="00BF78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3F5E09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3F5E09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DA8" w:rsidRDefault="00181DA8" w:rsidP="00047F36">
      <w:r>
        <w:separator/>
      </w:r>
    </w:p>
  </w:footnote>
  <w:footnote w:type="continuationSeparator" w:id="0">
    <w:p w:rsidR="00181DA8" w:rsidRDefault="00181DA8" w:rsidP="00047F36">
      <w:r>
        <w:continuationSeparator/>
      </w:r>
    </w:p>
  </w:footnote>
  <w:footnote w:id="1">
    <w:p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904E1F">
        <w:rPr>
          <w:rFonts w:ascii="Arial" w:hAnsi="Arial" w:cs="Arial"/>
          <w:color w:val="222222"/>
          <w:sz w:val="16"/>
          <w:szCs w:val="16"/>
          <w:lang w:eastAsia="pl-PL"/>
        </w:rPr>
        <w:t xml:space="preserve"> 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A41AB" w:rsidRDefault="001A41AB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904E1F">
        <w:rPr>
          <w:rFonts w:ascii="Arial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7EA" w:rsidRDefault="007427EA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</w:p>
  <w:p w:rsidR="007427EA" w:rsidRDefault="001266AF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>
      <w:rPr>
        <w:rFonts w:cs="Times New Roman"/>
        <w:b/>
        <w:i/>
        <w:iCs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0.25pt;height:45pt;mso-position-horizontal-relative:char;mso-position-vertical-relative:line">
          <v:imagedata r:id="rId1" o:title=""/>
        </v:shape>
      </w:pict>
    </w:r>
  </w:p>
  <w:p w:rsidR="00BF78F6" w:rsidRPr="007A6C39" w:rsidRDefault="00BF78F6" w:rsidP="001266AF">
    <w:pPr>
      <w:rPr>
        <w:b/>
        <w:bCs/>
        <w:sz w:val="18"/>
        <w:szCs w:val="18"/>
      </w:rPr>
    </w:pPr>
    <w:r w:rsidRPr="007A6C39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336D"/>
    <w:rsid w:val="00015B9F"/>
    <w:rsid w:val="00034AF3"/>
    <w:rsid w:val="00037CF1"/>
    <w:rsid w:val="00047F36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266AF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27EA"/>
    <w:rsid w:val="00744BAB"/>
    <w:rsid w:val="007561AA"/>
    <w:rsid w:val="00761FEF"/>
    <w:rsid w:val="00764A0A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04E1F"/>
    <w:rsid w:val="00912990"/>
    <w:rsid w:val="00930C11"/>
    <w:rsid w:val="009337FF"/>
    <w:rsid w:val="0093404D"/>
    <w:rsid w:val="00934214"/>
    <w:rsid w:val="00940194"/>
    <w:rsid w:val="009407D9"/>
    <w:rsid w:val="00940985"/>
    <w:rsid w:val="00942BEB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32C44"/>
    <w:rsid w:val="00A41EB7"/>
    <w:rsid w:val="00A43A82"/>
    <w:rsid w:val="00A46FEE"/>
    <w:rsid w:val="00A66D92"/>
    <w:rsid w:val="00A7348A"/>
    <w:rsid w:val="00A824B4"/>
    <w:rsid w:val="00A86168"/>
    <w:rsid w:val="00A86AD4"/>
    <w:rsid w:val="00A978E7"/>
    <w:rsid w:val="00AA1B22"/>
    <w:rsid w:val="00AA589E"/>
    <w:rsid w:val="00AC19A8"/>
    <w:rsid w:val="00AC1DD4"/>
    <w:rsid w:val="00AF1532"/>
    <w:rsid w:val="00AF28DE"/>
    <w:rsid w:val="00AF2985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17D45"/>
    <w:rsid w:val="00C248C2"/>
    <w:rsid w:val="00C27437"/>
    <w:rsid w:val="00C30635"/>
    <w:rsid w:val="00C31FE8"/>
    <w:rsid w:val="00C3290E"/>
    <w:rsid w:val="00C343AD"/>
    <w:rsid w:val="00C35B26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1582"/>
    <w:rsid w:val="00F5299F"/>
    <w:rsid w:val="00F52BEE"/>
    <w:rsid w:val="00F66615"/>
    <w:rsid w:val="00F85BB7"/>
    <w:rsid w:val="00F96297"/>
    <w:rsid w:val="00FA498F"/>
    <w:rsid w:val="00FA50B2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  <w14:docId w14:val="29396C08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7</cp:revision>
  <cp:lastPrinted>2022-06-07T07:58:00Z</cp:lastPrinted>
  <dcterms:created xsi:type="dcterms:W3CDTF">2023-03-13T13:28:00Z</dcterms:created>
  <dcterms:modified xsi:type="dcterms:W3CDTF">2023-05-24T10:31:00Z</dcterms:modified>
</cp:coreProperties>
</file>