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Pr="00C0685D" w:rsidRDefault="00480092" w:rsidP="009C5331">
      <w:pPr>
        <w:rPr>
          <w:rFonts w:asciiTheme="minorHAnsi" w:hAnsiTheme="minorHAnsi" w:cstheme="minorHAnsi"/>
          <w:sz w:val="18"/>
          <w:szCs w:val="18"/>
        </w:rPr>
      </w:pPr>
    </w:p>
    <w:p w:rsidR="003710B9" w:rsidRPr="00C0685D" w:rsidRDefault="00AB00D6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ZP</w:t>
      </w:r>
      <w:r w:rsidR="00EB3C9B" w:rsidRPr="00C0685D">
        <w:rPr>
          <w:rFonts w:asciiTheme="minorHAnsi" w:hAnsiTheme="minorHAnsi" w:cstheme="minorHAnsi"/>
          <w:b/>
          <w:i w:val="0"/>
          <w:sz w:val="22"/>
          <w:szCs w:val="22"/>
        </w:rPr>
        <w:t>.271.</w:t>
      </w:r>
      <w:r>
        <w:rPr>
          <w:rFonts w:asciiTheme="minorHAnsi" w:hAnsiTheme="minorHAnsi" w:cstheme="minorHAnsi"/>
          <w:b/>
          <w:i w:val="0"/>
          <w:sz w:val="22"/>
          <w:szCs w:val="22"/>
        </w:rPr>
        <w:t>10</w:t>
      </w:r>
      <w:r w:rsidR="002D7F31" w:rsidRPr="00C0685D">
        <w:rPr>
          <w:rFonts w:asciiTheme="minorHAnsi" w:hAnsiTheme="minorHAnsi" w:cstheme="minorHAnsi"/>
          <w:b/>
          <w:i w:val="0"/>
          <w:sz w:val="22"/>
          <w:szCs w:val="22"/>
        </w:rPr>
        <w:t>.202</w:t>
      </w:r>
      <w:r w:rsidR="00C0685D">
        <w:rPr>
          <w:rFonts w:asciiTheme="minorHAnsi" w:hAnsiTheme="minorHAnsi" w:cstheme="minorHAnsi"/>
          <w:b/>
          <w:i w:val="0"/>
          <w:sz w:val="22"/>
          <w:szCs w:val="22"/>
        </w:rPr>
        <w:t>3</w:t>
      </w:r>
      <w:r w:rsidR="003710B9" w:rsidRPr="00C0685D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</w:r>
      <w:r w:rsidR="003710B9" w:rsidRPr="00C0685D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  <w:t>Załącznik nr 2</w:t>
      </w:r>
    </w:p>
    <w:p w:rsidR="00EB3C9B" w:rsidRPr="00C0685D" w:rsidRDefault="00EB3C9B" w:rsidP="00EB3C9B">
      <w:pPr>
        <w:rPr>
          <w:rFonts w:asciiTheme="minorHAnsi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hAnsiTheme="minorHAnsi" w:cstheme="minorHAnsi"/>
          <w:b/>
          <w:sz w:val="20"/>
          <w:szCs w:val="20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0031A0" w:rsidRPr="00C0685D" w:rsidRDefault="000031A0" w:rsidP="000031A0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NIP/PESEL, KRS/CEiDG</w:t>
      </w:r>
      <w:r w:rsidR="000031A0" w:rsidRPr="00C0685D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D37361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Reprezentowany</w:t>
      </w:r>
      <w:r w:rsidR="00AB00D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685D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C0685D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0031A0" w:rsidRPr="00C0685D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EB3C9B" w:rsidRPr="00C0685D" w:rsidRDefault="00EB3C9B" w:rsidP="00EB3C9B">
      <w:pPr>
        <w:rPr>
          <w:rFonts w:asciiTheme="minorHAnsi" w:hAnsiTheme="minorHAnsi" w:cstheme="minorHAnsi"/>
          <w:sz w:val="22"/>
          <w:szCs w:val="22"/>
        </w:rPr>
      </w:pPr>
    </w:p>
    <w:p w:rsidR="00815AB9" w:rsidRPr="00C0685D" w:rsidRDefault="00815AB9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</w:pPr>
      <w:r w:rsidRPr="00C0685D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EB3C9B" w:rsidRPr="00C0685D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B3C9B" w:rsidRPr="00C0685D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85D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1</w:t>
      </w:r>
      <w:r w:rsidRPr="00C0685D">
        <w:rPr>
          <w:rFonts w:asciiTheme="minorHAnsi" w:hAnsiTheme="minorHAnsi" w:cstheme="minorHAnsi"/>
          <w:b/>
          <w:sz w:val="22"/>
          <w:szCs w:val="22"/>
        </w:rPr>
        <w:t xml:space="preserve">25 ust. 1 ustawy z dnia 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11</w:t>
      </w:r>
      <w:r w:rsidR="00AB00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wrześ</w:t>
      </w:r>
      <w:r w:rsidRPr="00C0685D">
        <w:rPr>
          <w:rFonts w:asciiTheme="minorHAnsi" w:hAnsiTheme="minorHAnsi" w:cstheme="minorHAnsi"/>
          <w:b/>
          <w:sz w:val="22"/>
          <w:szCs w:val="22"/>
        </w:rPr>
        <w:t>nia 20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19</w:t>
      </w:r>
      <w:r w:rsidRPr="00C0685D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:rsidR="00EB3C9B" w:rsidRPr="00C0685D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85D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815AB9" w:rsidRPr="00C0685D" w:rsidRDefault="00815AB9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685D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EB3C9B" w:rsidRPr="00C0685D" w:rsidRDefault="00EB3C9B" w:rsidP="00EB3C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B3C9B" w:rsidRPr="00C0685D" w:rsidRDefault="00EB3C9B" w:rsidP="00EB3C9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0685D">
        <w:rPr>
          <w:rFonts w:asciiTheme="minorHAnsi" w:hAnsiTheme="minorHAnsi" w:cstheme="minorHAnsi"/>
          <w:sz w:val="22"/>
          <w:szCs w:val="22"/>
        </w:rPr>
        <w:t>Na potrzeby postępowania o ud</w:t>
      </w:r>
      <w:r w:rsidR="00CC5861" w:rsidRPr="00C0685D">
        <w:rPr>
          <w:rFonts w:asciiTheme="minorHAnsi" w:hAnsiTheme="minorHAnsi" w:cstheme="minorHAnsi"/>
          <w:sz w:val="22"/>
          <w:szCs w:val="22"/>
        </w:rPr>
        <w:t>zielenie zamówienia publicznego</w:t>
      </w:r>
      <w:r w:rsidRPr="00C0685D">
        <w:rPr>
          <w:rFonts w:asciiTheme="minorHAnsi" w:hAnsiTheme="minorHAnsi" w:cstheme="minorHAnsi"/>
          <w:sz w:val="22"/>
          <w:szCs w:val="22"/>
        </w:rPr>
        <w:t xml:space="preserve">: </w:t>
      </w:r>
      <w:r w:rsidR="007C6C80" w:rsidRPr="00C0685D">
        <w:rPr>
          <w:rFonts w:asciiTheme="minorHAnsi" w:hAnsiTheme="minorHAnsi" w:cstheme="minorHAnsi"/>
          <w:sz w:val="22"/>
          <w:szCs w:val="22"/>
        </w:rPr>
        <w:t>„</w:t>
      </w:r>
      <w:r w:rsidR="00AB00D6">
        <w:rPr>
          <w:rFonts w:asciiTheme="minorHAnsi" w:hAnsiTheme="minorHAnsi" w:cstheme="minorHAnsi"/>
          <w:sz w:val="22"/>
          <w:szCs w:val="22"/>
        </w:rPr>
        <w:t>Rozbudowa zaplecza sportowego budynku sportu i rekreacji w Kleszczewie, gmina Kleszczewo</w:t>
      </w:r>
      <w:r w:rsidR="007C6C80" w:rsidRPr="00C0685D">
        <w:rPr>
          <w:rFonts w:asciiTheme="minorHAnsi" w:hAnsiTheme="minorHAnsi" w:cstheme="minorHAnsi"/>
          <w:sz w:val="22"/>
          <w:szCs w:val="22"/>
        </w:rPr>
        <w:t>”</w:t>
      </w:r>
      <w:r w:rsidR="0054041D">
        <w:rPr>
          <w:rFonts w:asciiTheme="minorHAnsi" w:hAnsiTheme="minorHAnsi" w:cstheme="minorHAnsi"/>
          <w:sz w:val="22"/>
          <w:szCs w:val="22"/>
        </w:rPr>
        <w:t xml:space="preserve"> </w:t>
      </w:r>
      <w:r w:rsidRPr="00C0685D">
        <w:rPr>
          <w:rFonts w:asciiTheme="minorHAnsi" w:hAnsiTheme="minorHAnsi" w:cstheme="minorHAnsi"/>
          <w:sz w:val="22"/>
          <w:szCs w:val="22"/>
        </w:rPr>
        <w:t>prowadzonego przez Gminę Kleszczewo, ul. Poznańska 4, 63-005 Kleszczewo</w:t>
      </w:r>
      <w:r w:rsidRPr="00C0685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0685D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EB3C9B" w:rsidRPr="00C0685D" w:rsidRDefault="00EB3C9B" w:rsidP="00EB3C9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B3C9B" w:rsidRPr="00C0685D" w:rsidRDefault="00EB3C9B" w:rsidP="000031A0">
      <w:pPr>
        <w:rPr>
          <w:rFonts w:asciiTheme="minorHAnsi" w:hAnsiTheme="minorHAnsi" w:cstheme="minorHAnsi"/>
          <w:b/>
          <w:sz w:val="21"/>
          <w:szCs w:val="21"/>
        </w:rPr>
      </w:pPr>
      <w:r w:rsidRPr="00C0685D">
        <w:rPr>
          <w:rFonts w:asciiTheme="minorHAnsi" w:hAnsiTheme="minorHAnsi" w:cstheme="minorHAnsi"/>
          <w:b/>
          <w:sz w:val="21"/>
          <w:szCs w:val="21"/>
        </w:rPr>
        <w:t>OŚWIADCZENIA DOTYCZĄCE WYKONAWCY</w:t>
      </w:r>
      <w:r w:rsidR="007255CC" w:rsidRPr="00C0685D">
        <w:rPr>
          <w:rFonts w:asciiTheme="minorHAnsi" w:hAnsiTheme="minorHAnsi" w:cstheme="minorHAnsi"/>
          <w:b/>
          <w:sz w:val="21"/>
          <w:szCs w:val="21"/>
        </w:rPr>
        <w:t>:</w:t>
      </w:r>
    </w:p>
    <w:p w:rsidR="00EB3C9B" w:rsidRPr="00C0685D" w:rsidRDefault="00EB3C9B" w:rsidP="00EB3C9B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EB3C9B" w:rsidRPr="00C0685D" w:rsidRDefault="00EB3C9B" w:rsidP="002D7F31">
      <w:pPr>
        <w:rPr>
          <w:rFonts w:asciiTheme="minorHAnsi" w:hAnsiTheme="minorHAnsi" w:cstheme="minorHAnsi"/>
          <w:sz w:val="22"/>
        </w:rPr>
      </w:pPr>
      <w:r w:rsidRPr="00C0685D">
        <w:rPr>
          <w:rFonts w:asciiTheme="minorHAnsi" w:hAnsiTheme="minorHAnsi" w:cstheme="minorHAnsi"/>
          <w:sz w:val="22"/>
        </w:rPr>
        <w:t xml:space="preserve">Oświadczam, że nie podlegam wykluczeniu z postępowania na podstawie art. </w:t>
      </w:r>
      <w:r w:rsidR="00CC5861" w:rsidRPr="00C0685D">
        <w:rPr>
          <w:rFonts w:asciiTheme="minorHAnsi" w:hAnsiTheme="minorHAnsi" w:cstheme="minorHAnsi"/>
          <w:sz w:val="22"/>
        </w:rPr>
        <w:t>108</w:t>
      </w:r>
      <w:r w:rsidRPr="00C0685D">
        <w:rPr>
          <w:rFonts w:asciiTheme="minorHAnsi" w:hAnsiTheme="minorHAnsi" w:cstheme="minorHAnsi"/>
          <w:sz w:val="22"/>
        </w:rPr>
        <w:t xml:space="preserve"> ust. 1 </w:t>
      </w:r>
      <w:r w:rsidR="00CC5861" w:rsidRPr="00C0685D">
        <w:rPr>
          <w:rFonts w:asciiTheme="minorHAnsi" w:hAnsiTheme="minorHAnsi" w:cstheme="minorHAnsi"/>
          <w:sz w:val="22"/>
        </w:rPr>
        <w:t xml:space="preserve">oraz art. 109 ust. 1 pkt 4 </w:t>
      </w:r>
      <w:r w:rsidRPr="00C0685D">
        <w:rPr>
          <w:rFonts w:asciiTheme="minorHAnsi" w:hAnsiTheme="minorHAnsi" w:cstheme="minorHAnsi"/>
          <w:sz w:val="22"/>
        </w:rPr>
        <w:t>ustawy pzp.</w:t>
      </w:r>
      <w:r w:rsidR="002D7F31" w:rsidRPr="00C0685D">
        <w:rPr>
          <w:rFonts w:asciiTheme="minorHAnsi" w:hAnsiTheme="minorHAnsi" w:cstheme="minorHAnsi"/>
          <w:sz w:val="22"/>
        </w:rPr>
        <w:t>*</w:t>
      </w:r>
    </w:p>
    <w:p w:rsidR="00246BC1" w:rsidRDefault="00246BC1" w:rsidP="00246BC1">
      <w:pPr>
        <w:rPr>
          <w:rFonts w:asciiTheme="minorHAnsi" w:hAnsiTheme="minorHAnsi" w:cstheme="minorHAnsi"/>
          <w:lang w:eastAsia="en-US" w:bidi="ar-SA"/>
        </w:rPr>
      </w:pPr>
    </w:p>
    <w:p w:rsidR="00C0685D" w:rsidRPr="00C0685D" w:rsidRDefault="00C0685D" w:rsidP="00246BC1">
      <w:pPr>
        <w:rPr>
          <w:rFonts w:asciiTheme="minorHAnsi" w:hAnsiTheme="minorHAnsi" w:cstheme="minorHAnsi"/>
          <w:lang w:eastAsia="en-US" w:bidi="ar-SA"/>
        </w:rPr>
      </w:pPr>
      <w:r w:rsidRPr="00C0685D">
        <w:rPr>
          <w:rFonts w:asciiTheme="minorHAnsi" w:hAnsiTheme="minorHAnsi" w:cstheme="minorHAnsi"/>
          <w:lang w:eastAsia="en-US" w:bidi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2D7F31" w:rsidRPr="00C0685D" w:rsidRDefault="002D7F31" w:rsidP="00246BC1">
      <w:pPr>
        <w:rPr>
          <w:rFonts w:asciiTheme="minorHAnsi" w:hAnsiTheme="minorHAnsi" w:cstheme="minorHAnsi"/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959"/>
      </w:tblGrid>
      <w:tr w:rsidR="002D7F31" w:rsidRPr="00C0685D" w:rsidTr="00C0685D">
        <w:tc>
          <w:tcPr>
            <w:tcW w:w="959" w:type="dxa"/>
          </w:tcPr>
          <w:p w:rsidR="002D7F31" w:rsidRPr="00C0685D" w:rsidRDefault="002D7F31" w:rsidP="00C0685D">
            <w:pPr>
              <w:ind w:left="-567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D7F31" w:rsidRPr="00C0685D" w:rsidRDefault="008F6937" w:rsidP="002D7F31">
      <w:pPr>
        <w:rPr>
          <w:rFonts w:asciiTheme="minorHAnsi" w:hAnsiTheme="minorHAnsi" w:cstheme="minorHAnsi"/>
          <w:sz w:val="22"/>
        </w:rPr>
      </w:pPr>
      <w:r w:rsidRPr="00C0685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rFonts w:asciiTheme="minorHAnsi" w:hAnsiTheme="minorHAnsi" w:cstheme="minorHAnsi"/>
          <w:sz w:val="22"/>
        </w:rPr>
      </w:pPr>
      <w:r w:rsidRPr="00C0685D">
        <w:rPr>
          <w:rFonts w:asciiTheme="minorHAnsi" w:hAnsiTheme="minorHAnsi" w:cstheme="minorHAnsi"/>
          <w:sz w:val="22"/>
        </w:rPr>
        <w:t>ustawy pzp (</w:t>
      </w:r>
      <w:r w:rsidRPr="00C0685D">
        <w:rPr>
          <w:rFonts w:asciiTheme="minorHAnsi" w:hAnsiTheme="minorHAnsi" w:cstheme="minorHAnsi"/>
          <w:i/>
          <w:sz w:val="22"/>
        </w:rPr>
        <w:t>podać mającą zastosowanie podstawę wykluczenia spośród wymienionych w art. 108 ust. 1</w:t>
      </w:r>
      <w:r w:rsidR="002D7F31" w:rsidRPr="00C0685D">
        <w:rPr>
          <w:rFonts w:asciiTheme="minorHAnsi" w:hAnsiTheme="minorHAnsi" w:cstheme="minorHAnsi"/>
          <w:i/>
          <w:sz w:val="22"/>
        </w:rPr>
        <w:t xml:space="preserve"> pkt 1, 2 i 5</w:t>
      </w:r>
      <w:r w:rsidRPr="00C0685D">
        <w:rPr>
          <w:rFonts w:asciiTheme="minorHAnsi" w:hAnsiTheme="minorHAnsi" w:cstheme="minorHAnsi"/>
          <w:i/>
          <w:sz w:val="22"/>
        </w:rPr>
        <w:t xml:space="preserve"> oraz art. 109 ust. 1 pkt 4 ustawy pzp</w:t>
      </w:r>
      <w:r w:rsidRPr="00C0685D">
        <w:rPr>
          <w:rFonts w:asciiTheme="minorHAnsi" w:hAnsiTheme="minorHAnsi" w:cstheme="minorHAnsi"/>
          <w:sz w:val="22"/>
        </w:rPr>
        <w:t>)</w:t>
      </w:r>
      <w:r w:rsidR="005D295D" w:rsidRPr="00C0685D">
        <w:rPr>
          <w:rFonts w:asciiTheme="minorHAnsi" w:hAnsiTheme="minorHAnsi" w:cstheme="minorHAnsi"/>
          <w:sz w:val="22"/>
        </w:rPr>
        <w:t>. Jednocześnie oświadczam, że w związku z powyższą okolicznością, na podstawie art. 110 ust. 2 ustawy pzp podjąłem następujące środki naprawcze</w:t>
      </w:r>
      <w:r w:rsidR="002D7F31" w:rsidRPr="00C0685D">
        <w:rPr>
          <w:rFonts w:asciiTheme="minorHAnsi" w:hAnsiTheme="minorHAnsi" w:cstheme="minorHAnsi"/>
          <w:sz w:val="22"/>
        </w:rPr>
        <w:t>*</w:t>
      </w:r>
      <w:r w:rsidR="005D295D" w:rsidRPr="00C0685D">
        <w:rPr>
          <w:rFonts w:asciiTheme="minorHAnsi" w:hAnsiTheme="minorHAnsi" w:cstheme="minorHAnsi"/>
          <w:sz w:val="22"/>
        </w:rPr>
        <w:t xml:space="preserve">: </w:t>
      </w:r>
    </w:p>
    <w:p w:rsidR="00C0685D" w:rsidRPr="00C0685D" w:rsidRDefault="00C0685D" w:rsidP="002D7F31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RPr="00C0685D" w:rsidTr="002D7F31">
        <w:tc>
          <w:tcPr>
            <w:tcW w:w="10487" w:type="dxa"/>
          </w:tcPr>
          <w:p w:rsidR="002D7F31" w:rsidRPr="00C0685D" w:rsidRDefault="002D7F31" w:rsidP="002D7F3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37361" w:rsidRDefault="00D37361" w:rsidP="000031A0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C0685D" w:rsidRPr="00C0685D" w:rsidRDefault="00C0685D" w:rsidP="000031A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EB3C9B" w:rsidRPr="00C0685D" w:rsidRDefault="00EB3C9B" w:rsidP="000031A0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C0685D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PODANYCH INFORMACJI:</w:t>
      </w:r>
    </w:p>
    <w:p w:rsidR="00EB3C9B" w:rsidRPr="00C0685D" w:rsidRDefault="00EB3C9B" w:rsidP="00EB3C9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EB3C9B" w:rsidRPr="00C0685D" w:rsidRDefault="00EB3C9B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685D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 w:rsidR="00107138" w:rsidRPr="00C0685D"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C0685D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395CF7">
      <w:pPr>
        <w:jc w:val="both"/>
        <w:rPr>
          <w:rFonts w:asciiTheme="minorHAnsi" w:hAnsiTheme="minorHAnsi" w:cstheme="minorHAnsi"/>
          <w:sz w:val="22"/>
          <w:szCs w:val="22"/>
        </w:rPr>
      </w:pPr>
      <w:r w:rsidRPr="00C0685D">
        <w:rPr>
          <w:rFonts w:asciiTheme="minorHAnsi" w:hAnsiTheme="minorHAnsi" w:cstheme="minorHAnsi"/>
          <w:sz w:val="22"/>
          <w:szCs w:val="22"/>
        </w:rPr>
        <w:t>* niewłaściwe usunąć</w:t>
      </w:r>
    </w:p>
    <w:p w:rsidR="00EB3C9B" w:rsidRPr="00C0685D" w:rsidRDefault="00EB3C9B" w:rsidP="00EB3C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4C172A" w:rsidRPr="00C0685D" w:rsidRDefault="004C172A" w:rsidP="004C172A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C0685D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A146BB" w:rsidRPr="00C0685D" w:rsidRDefault="00A146BB" w:rsidP="00A146B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146BB" w:rsidRPr="00C0685D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PLIK  należy podpisać 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br/>
        <w:t>e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>lektroniczny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kwalifikowany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C0685D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zaufany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C0685D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osobisty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(e-dowód)</w:t>
      </w: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B3C9B" w:rsidRPr="00C0685D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B134F3" w:rsidRPr="00C0685D" w:rsidRDefault="00B134F3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AC35CA" w:rsidRPr="00C0685D" w:rsidRDefault="00AC35CA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sectPr w:rsidR="00AC35CA" w:rsidRPr="00C0685D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0C" w:rsidRDefault="0049330C" w:rsidP="00D450AA">
      <w:r>
        <w:separator/>
      </w:r>
    </w:p>
  </w:endnote>
  <w:endnote w:type="continuationSeparator" w:id="1">
    <w:p w:rsidR="0049330C" w:rsidRDefault="0049330C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E50E53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E50E53" w:rsidRPr="002D7F31">
              <w:rPr>
                <w:b/>
                <w:sz w:val="18"/>
                <w:szCs w:val="18"/>
              </w:rPr>
              <w:fldChar w:fldCharType="separate"/>
            </w:r>
            <w:r w:rsidR="007C2F34">
              <w:rPr>
                <w:b/>
                <w:noProof/>
                <w:sz w:val="18"/>
                <w:szCs w:val="18"/>
              </w:rPr>
              <w:t>1</w:t>
            </w:r>
            <w:r w:rsidR="00E50E53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E50E53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E50E53" w:rsidRPr="002D7F31">
              <w:rPr>
                <w:sz w:val="18"/>
                <w:szCs w:val="18"/>
              </w:rPr>
              <w:fldChar w:fldCharType="separate"/>
            </w:r>
            <w:r w:rsidR="007C2F34">
              <w:rPr>
                <w:noProof/>
                <w:sz w:val="18"/>
                <w:szCs w:val="18"/>
              </w:rPr>
              <w:t>2</w:t>
            </w:r>
            <w:r w:rsidR="00E50E53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0C" w:rsidRDefault="0049330C" w:rsidP="00D450AA">
      <w:r>
        <w:separator/>
      </w:r>
    </w:p>
  </w:footnote>
  <w:footnote w:type="continuationSeparator" w:id="1">
    <w:p w:rsidR="0049330C" w:rsidRDefault="0049330C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50E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C0685D" w:rsidRDefault="00C0685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46EE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330C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041D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4027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6D21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2F34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2076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05FF3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00D6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6E55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85D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0E53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3FCC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BB13-D299-410A-B7C4-EA251058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9</cp:revision>
  <cp:lastPrinted>2023-02-21T10:07:00Z</cp:lastPrinted>
  <dcterms:created xsi:type="dcterms:W3CDTF">2021-06-16T12:42:00Z</dcterms:created>
  <dcterms:modified xsi:type="dcterms:W3CDTF">2023-05-19T10:43:00Z</dcterms:modified>
</cp:coreProperties>
</file>