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09ABF69F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2D0317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2D0317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2D0317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2D0317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0DDD093A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0D1113">
        <w:rPr>
          <w:rFonts w:ascii="Arial" w:hAnsi="Arial" w:cs="Arial"/>
          <w:b/>
        </w:rPr>
        <w:t xml:space="preserve">artykułów </w:t>
      </w:r>
      <w:r w:rsidR="009D0616">
        <w:rPr>
          <w:rFonts w:ascii="Arial" w:hAnsi="Arial" w:cs="Arial"/>
          <w:b/>
        </w:rPr>
        <w:t>spożywczych</w:t>
      </w:r>
      <w:r w:rsidR="007F2564">
        <w:rPr>
          <w:rFonts w:ascii="Arial" w:hAnsi="Arial" w:cs="Arial"/>
          <w:b/>
        </w:rPr>
        <w:t xml:space="preserve"> 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6FF8FA87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78215CAF" w:rsidR="006C5495" w:rsidRPr="000A2C03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A2C03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Pr="000A2C03">
        <w:rPr>
          <w:rFonts w:ascii="Arial" w:hAnsi="Arial" w:cs="Arial"/>
          <w:b/>
          <w:sz w:val="20"/>
          <w:szCs w:val="20"/>
          <w:lang w:eastAsia="pl-PL"/>
        </w:rPr>
        <w:t>do 31.12. 202</w:t>
      </w:r>
      <w:r w:rsidR="002D0317" w:rsidRPr="000A2C03">
        <w:rPr>
          <w:rFonts w:ascii="Arial" w:hAnsi="Arial" w:cs="Arial"/>
          <w:b/>
          <w:sz w:val="20"/>
          <w:szCs w:val="20"/>
          <w:lang w:eastAsia="pl-PL"/>
        </w:rPr>
        <w:t>5</w:t>
      </w:r>
      <w:r w:rsidRPr="000A2C03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0A2C03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A0875A" w14:textId="77777777" w:rsidR="008F75D4" w:rsidRPr="002B4A3B" w:rsidRDefault="008F75D4" w:rsidP="008F75D4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4375758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2B13E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BA7B73F" w14:textId="77777777" w:rsidR="008F75D4" w:rsidRPr="00C07DB8" w:rsidRDefault="008F75D4" w:rsidP="008F75D4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C8C9BD5" w14:textId="5C6C684D" w:rsidR="005E3392" w:rsidRPr="00320DA1" w:rsidRDefault="008F75D4" w:rsidP="008F75D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 w:rsidR="000D1113">
        <w:rPr>
          <w:rFonts w:ascii="Arial" w:hAnsi="Arial" w:cs="Arial"/>
          <w:iCs/>
          <w:sz w:val="24"/>
          <w:szCs w:val="24"/>
        </w:rPr>
        <w:t xml:space="preserve">artykułów </w:t>
      </w:r>
      <w:r w:rsidR="002D0317">
        <w:rPr>
          <w:rFonts w:ascii="Arial" w:hAnsi="Arial" w:cs="Arial"/>
          <w:iCs/>
          <w:sz w:val="24"/>
          <w:szCs w:val="24"/>
        </w:rPr>
        <w:t>spożywczych</w:t>
      </w:r>
    </w:p>
    <w:sectPr w:rsidR="005E3392" w:rsidRPr="00320DA1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1D11D66A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2D0317">
      <w:rPr>
        <w:rFonts w:ascii="Arial" w:hAnsi="Arial" w:cs="Arial"/>
        <w:b/>
        <w:sz w:val="18"/>
        <w:szCs w:val="18"/>
        <w:lang w:val="en-US"/>
      </w:rPr>
      <w:t>2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2D0317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2D0317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2D0317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1654B76" w:rsidR="008455C7" w:rsidRPr="00B5309D" w:rsidRDefault="008455C7">
    <w:pPr>
      <w:pStyle w:val="Stopka"/>
      <w:rPr>
        <w:sz w:val="18"/>
        <w:szCs w:val="18"/>
        <w:lang w:val="en-US"/>
      </w:rPr>
    </w:pPr>
    <w:r w:rsidRPr="00B5309D">
      <w:rPr>
        <w:rFonts w:ascii="Arial" w:hAnsi="Arial" w:cs="Arial"/>
        <w:b/>
        <w:sz w:val="18"/>
        <w:szCs w:val="18"/>
        <w:lang w:val="en-US"/>
      </w:rPr>
      <w:t>ZP_</w:t>
    </w:r>
    <w:r w:rsidR="002D0317">
      <w:rPr>
        <w:rFonts w:ascii="Arial" w:hAnsi="Arial" w:cs="Arial"/>
        <w:b/>
        <w:sz w:val="18"/>
        <w:szCs w:val="18"/>
        <w:lang w:val="en-US"/>
      </w:rPr>
      <w:t>2</w:t>
    </w:r>
    <w:r w:rsidRPr="00B5309D">
      <w:rPr>
        <w:rFonts w:ascii="Arial" w:hAnsi="Arial" w:cs="Arial"/>
        <w:b/>
        <w:sz w:val="18"/>
        <w:szCs w:val="18"/>
        <w:lang w:val="en-US"/>
      </w:rPr>
      <w:t>_202</w:t>
    </w:r>
    <w:r w:rsidR="002D0317">
      <w:rPr>
        <w:rFonts w:ascii="Arial" w:hAnsi="Arial" w:cs="Arial"/>
        <w:b/>
        <w:sz w:val="18"/>
        <w:szCs w:val="18"/>
        <w:lang w:val="en-US"/>
      </w:rPr>
      <w:t>4</w:t>
    </w:r>
    <w:r w:rsidRPr="00B5309D">
      <w:rPr>
        <w:rFonts w:ascii="Arial" w:hAnsi="Arial" w:cs="Arial"/>
        <w:b/>
        <w:sz w:val="18"/>
        <w:szCs w:val="18"/>
        <w:lang w:val="en-US"/>
      </w:rPr>
      <w:t>_W</w:t>
    </w:r>
    <w:r w:rsidR="002D0317">
      <w:rPr>
        <w:rFonts w:ascii="Arial" w:hAnsi="Arial" w:cs="Arial"/>
        <w:b/>
        <w:sz w:val="18"/>
        <w:szCs w:val="18"/>
        <w:lang w:val="en-US"/>
      </w:rPr>
      <w:t>MT</w:t>
    </w:r>
    <w:r w:rsidR="009064A9" w:rsidRPr="00B5309D">
      <w:rPr>
        <w:rFonts w:ascii="Arial" w:hAnsi="Arial" w:cs="Arial"/>
        <w:b/>
        <w:sz w:val="18"/>
        <w:szCs w:val="18"/>
        <w:lang w:val="en-US"/>
      </w:rPr>
      <w:t>-W</w:t>
    </w:r>
    <w:r w:rsidR="002D0317">
      <w:rPr>
        <w:rFonts w:ascii="Arial" w:hAnsi="Arial" w:cs="Arial"/>
        <w:b/>
        <w:sz w:val="18"/>
        <w:szCs w:val="18"/>
        <w:lang w:val="en-US"/>
      </w:rPr>
      <w:t>MT</w:t>
    </w:r>
    <w:r w:rsidR="009064A9" w:rsidRPr="00B5309D">
      <w:rPr>
        <w:rFonts w:ascii="Arial" w:hAnsi="Arial" w:cs="Arial"/>
        <w:b/>
        <w:sz w:val="18"/>
        <w:szCs w:val="18"/>
        <w:lang w:val="en-US"/>
      </w:rPr>
      <w:t>-ITW-</w:t>
    </w:r>
    <w:r w:rsidRPr="00B5309D">
      <w:rPr>
        <w:rFonts w:ascii="Arial" w:hAnsi="Arial" w:cs="Arial"/>
        <w:b/>
        <w:sz w:val="18"/>
        <w:szCs w:val="18"/>
        <w:lang w:val="en-US"/>
      </w:rPr>
      <w:t>IMIP</w:t>
    </w:r>
    <w:r w:rsidR="009064A9" w:rsidRPr="00B5309D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76123">
    <w:abstractNumId w:val="49"/>
  </w:num>
  <w:num w:numId="2" w16cid:durableId="2044287558">
    <w:abstractNumId w:val="5"/>
  </w:num>
  <w:num w:numId="3" w16cid:durableId="483936549">
    <w:abstractNumId w:val="39"/>
  </w:num>
  <w:num w:numId="4" w16cid:durableId="224413583">
    <w:abstractNumId w:val="10"/>
  </w:num>
  <w:num w:numId="5" w16cid:durableId="905411430">
    <w:abstractNumId w:val="30"/>
  </w:num>
  <w:num w:numId="6" w16cid:durableId="1632662333">
    <w:abstractNumId w:val="53"/>
  </w:num>
  <w:num w:numId="7" w16cid:durableId="1975256069">
    <w:abstractNumId w:val="13"/>
  </w:num>
  <w:num w:numId="8" w16cid:durableId="839003723">
    <w:abstractNumId w:val="4"/>
  </w:num>
  <w:num w:numId="9" w16cid:durableId="1670525067">
    <w:abstractNumId w:val="40"/>
  </w:num>
  <w:num w:numId="10" w16cid:durableId="2107650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1820147">
    <w:abstractNumId w:val="33"/>
  </w:num>
  <w:num w:numId="12" w16cid:durableId="14404869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78902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7193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7448613">
    <w:abstractNumId w:val="34"/>
  </w:num>
  <w:num w:numId="16" w16cid:durableId="4330058">
    <w:abstractNumId w:val="9"/>
  </w:num>
  <w:num w:numId="17" w16cid:durableId="710224161">
    <w:abstractNumId w:val="52"/>
  </w:num>
  <w:num w:numId="18" w16cid:durableId="79758923">
    <w:abstractNumId w:val="43"/>
  </w:num>
  <w:num w:numId="19" w16cid:durableId="300965830">
    <w:abstractNumId w:val="19"/>
  </w:num>
  <w:num w:numId="20" w16cid:durableId="1635864301">
    <w:abstractNumId w:val="29"/>
  </w:num>
  <w:num w:numId="21" w16cid:durableId="1902790875">
    <w:abstractNumId w:val="20"/>
  </w:num>
  <w:num w:numId="22" w16cid:durableId="2041664357">
    <w:abstractNumId w:val="8"/>
  </w:num>
  <w:num w:numId="23" w16cid:durableId="1247499949">
    <w:abstractNumId w:val="24"/>
  </w:num>
  <w:num w:numId="24" w16cid:durableId="1406340888">
    <w:abstractNumId w:val="27"/>
  </w:num>
  <w:num w:numId="25" w16cid:durableId="1473870384">
    <w:abstractNumId w:val="22"/>
  </w:num>
  <w:num w:numId="26" w16cid:durableId="796531045">
    <w:abstractNumId w:val="41"/>
  </w:num>
  <w:num w:numId="27" w16cid:durableId="1735007146">
    <w:abstractNumId w:val="16"/>
  </w:num>
  <w:num w:numId="28" w16cid:durableId="1137144316">
    <w:abstractNumId w:val="35"/>
  </w:num>
  <w:num w:numId="29" w16cid:durableId="1009792167">
    <w:abstractNumId w:val="46"/>
  </w:num>
  <w:num w:numId="30" w16cid:durableId="969287585">
    <w:abstractNumId w:val="21"/>
  </w:num>
  <w:num w:numId="31" w16cid:durableId="1560702783">
    <w:abstractNumId w:val="37"/>
  </w:num>
  <w:num w:numId="32" w16cid:durableId="1912503022">
    <w:abstractNumId w:val="45"/>
  </w:num>
  <w:num w:numId="33" w16cid:durableId="2076706317">
    <w:abstractNumId w:val="14"/>
  </w:num>
  <w:num w:numId="34" w16cid:durableId="1823430000">
    <w:abstractNumId w:val="51"/>
  </w:num>
  <w:num w:numId="35" w16cid:durableId="324751018">
    <w:abstractNumId w:val="38"/>
  </w:num>
  <w:num w:numId="36" w16cid:durableId="64036271">
    <w:abstractNumId w:val="31"/>
  </w:num>
  <w:num w:numId="37" w16cid:durableId="1995642369">
    <w:abstractNumId w:val="32"/>
  </w:num>
  <w:num w:numId="38" w16cid:durableId="794249785">
    <w:abstractNumId w:val="44"/>
  </w:num>
  <w:num w:numId="39" w16cid:durableId="405300161">
    <w:abstractNumId w:val="11"/>
  </w:num>
  <w:num w:numId="40" w16cid:durableId="1533960817">
    <w:abstractNumId w:val="6"/>
  </w:num>
  <w:num w:numId="41" w16cid:durableId="1850290483">
    <w:abstractNumId w:val="23"/>
  </w:num>
  <w:num w:numId="42" w16cid:durableId="1727413286">
    <w:abstractNumId w:val="15"/>
  </w:num>
  <w:num w:numId="43" w16cid:durableId="164782158">
    <w:abstractNumId w:val="7"/>
  </w:num>
  <w:num w:numId="44" w16cid:durableId="189802804">
    <w:abstractNumId w:val="12"/>
  </w:num>
  <w:num w:numId="45" w16cid:durableId="1582367340">
    <w:abstractNumId w:val="50"/>
  </w:num>
  <w:num w:numId="46" w16cid:durableId="23412610">
    <w:abstractNumId w:val="26"/>
  </w:num>
  <w:num w:numId="47" w16cid:durableId="1205561784">
    <w:abstractNumId w:val="25"/>
  </w:num>
  <w:num w:numId="48" w16cid:durableId="836309102">
    <w:abstractNumId w:val="17"/>
  </w:num>
  <w:num w:numId="49" w16cid:durableId="1522402628">
    <w:abstractNumId w:val="42"/>
  </w:num>
  <w:num w:numId="50" w16cid:durableId="1100372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73725481">
    <w:abstractNumId w:val="18"/>
  </w:num>
  <w:num w:numId="52" w16cid:durableId="1751807075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A2C03"/>
    <w:rsid w:val="000D1113"/>
    <w:rsid w:val="000E25AB"/>
    <w:rsid w:val="000E32BF"/>
    <w:rsid w:val="001C14F7"/>
    <w:rsid w:val="002177DC"/>
    <w:rsid w:val="002776F0"/>
    <w:rsid w:val="002C4BBA"/>
    <w:rsid w:val="002D0317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0504F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5E3392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64A9"/>
    <w:rsid w:val="00954376"/>
    <w:rsid w:val="009D0616"/>
    <w:rsid w:val="00A22FB9"/>
    <w:rsid w:val="00A631EB"/>
    <w:rsid w:val="00AA6377"/>
    <w:rsid w:val="00B11D01"/>
    <w:rsid w:val="00B25943"/>
    <w:rsid w:val="00B2767E"/>
    <w:rsid w:val="00B5157D"/>
    <w:rsid w:val="00B5309D"/>
    <w:rsid w:val="00B60F83"/>
    <w:rsid w:val="00B64D08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5056CD1-61BF-46CC-B3BA-DEDE27FF3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2021-11-25T22:12:00Z</dcterms:created>
  <dcterms:modified xsi:type="dcterms:W3CDTF">2024-01-11T12:29:00Z</dcterms:modified>
</cp:coreProperties>
</file>