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F3F40CF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B324DC">
        <w:rPr>
          <w:b/>
          <w:bCs/>
          <w:sz w:val="22"/>
          <w:szCs w:val="22"/>
          <w:lang w:val="pl" w:eastAsia="pl-PL"/>
        </w:rPr>
        <w:t xml:space="preserve"> 26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5EF7BF06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A91D5B" w:rsidRPr="00A91D5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„Zakup i sukcesywna dostawa środków do utrzymania czystości dla Samodzielnego Publicznego Zakładu Opieki Zdrowotnej MSWiA im. św. Jana Pawła II w Kielcach”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222B050" w14:textId="77777777" w:rsidR="00C8441A" w:rsidRPr="008E10B9" w:rsidRDefault="00C8441A" w:rsidP="00C8441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17D2BEF6" w14:textId="77777777" w:rsidR="00C8441A" w:rsidRPr="008E10B9" w:rsidRDefault="00C8441A" w:rsidP="00C8441A">
      <w:pPr>
        <w:numPr>
          <w:ilvl w:val="1"/>
          <w:numId w:val="39"/>
        </w:numPr>
        <w:spacing w:line="36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AF4AB4D" w14:textId="77777777" w:rsidR="00C8441A" w:rsidRPr="008E10B9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8E10B9">
        <w:rPr>
          <w:bCs/>
          <w:sz w:val="22"/>
          <w:szCs w:val="22"/>
        </w:rPr>
        <w:t>nie 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75C6AD5" w14:textId="77777777" w:rsidR="00C8441A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B36752D" w14:textId="77777777" w:rsidR="00C8441A" w:rsidRPr="008E10B9" w:rsidRDefault="00C8441A" w:rsidP="00C8441A">
      <w:pPr>
        <w:spacing w:before="120" w:after="120" w:line="280" w:lineRule="exact"/>
        <w:ind w:left="851" w:right="-1"/>
        <w:contextualSpacing/>
        <w:jc w:val="both"/>
        <w:textAlignment w:val="baseline"/>
        <w:rPr>
          <w:rFonts w:cs="Segoe UI"/>
          <w:sz w:val="22"/>
          <w:szCs w:val="22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78A6281A" w:rsidR="001D7E10" w:rsidRPr="00B324DC" w:rsidRDefault="001D7E10" w:rsidP="00B324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1D7E10" w:rsidRPr="00B324D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B324D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B324DC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D5B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4DC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41A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7</cp:revision>
  <cp:lastPrinted>2021-05-11T09:08:00Z</cp:lastPrinted>
  <dcterms:created xsi:type="dcterms:W3CDTF">2022-03-30T13:56:00Z</dcterms:created>
  <dcterms:modified xsi:type="dcterms:W3CDTF">2022-08-25T07:00:00Z</dcterms:modified>
</cp:coreProperties>
</file>