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2D722ECC" w:rsidR="009A1142" w:rsidRDefault="009A1142" w:rsidP="00DE7EFB">
      <w:pPr>
        <w:spacing w:line="360" w:lineRule="auto"/>
        <w:rPr>
          <w:rFonts w:ascii="Arial" w:hAnsi="Arial" w:cs="Arial"/>
          <w:b/>
          <w:bCs/>
          <w:iCs/>
          <w:sz w:val="20"/>
          <w:szCs w:val="20"/>
        </w:rPr>
      </w:pPr>
    </w:p>
    <w:p w14:paraId="107A2181" w14:textId="3863F9BA" w:rsidR="00DC11F7" w:rsidRDefault="00DC11F7" w:rsidP="00DE7EFB">
      <w:pPr>
        <w:spacing w:line="360" w:lineRule="auto"/>
        <w:rPr>
          <w:rFonts w:ascii="Arial" w:hAnsi="Arial" w:cs="Arial"/>
          <w:b/>
          <w:bCs/>
          <w:iCs/>
          <w:sz w:val="20"/>
          <w:szCs w:val="20"/>
        </w:rPr>
      </w:pPr>
    </w:p>
    <w:p w14:paraId="6E702052" w14:textId="77777777" w:rsidR="00DC11F7" w:rsidRPr="00AE61BD" w:rsidRDefault="00DC11F7"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B78F7D9" w14:textId="77777777" w:rsidR="00072C6F" w:rsidRPr="00072C6F" w:rsidRDefault="00072C6F" w:rsidP="00DE7EFB">
      <w:pPr>
        <w:pStyle w:val="Bezodstpw"/>
        <w:spacing w:line="360" w:lineRule="auto"/>
        <w:jc w:val="center"/>
        <w:rPr>
          <w:b/>
          <w:sz w:val="24"/>
          <w:szCs w:val="24"/>
        </w:rPr>
      </w:pPr>
    </w:p>
    <w:p w14:paraId="1859A2CD" w14:textId="47B76FC3" w:rsidR="005C3E7A" w:rsidRPr="008F6AB4" w:rsidRDefault="005C3E7A" w:rsidP="00DE7EFB">
      <w:pPr>
        <w:pStyle w:val="Bezodstpw"/>
        <w:spacing w:line="360" w:lineRule="auto"/>
        <w:rPr>
          <w:b/>
          <w:color w:val="FF0000"/>
        </w:rPr>
      </w:pPr>
    </w:p>
    <w:p w14:paraId="42171462" w14:textId="77777777" w:rsidR="006D0ED8" w:rsidRPr="005D3745" w:rsidRDefault="006D0ED8" w:rsidP="006D0ED8">
      <w:pPr>
        <w:pStyle w:val="Bezodstpw"/>
        <w:spacing w:line="360" w:lineRule="auto"/>
        <w:jc w:val="center"/>
        <w:rPr>
          <w:b/>
          <w:sz w:val="24"/>
          <w:szCs w:val="24"/>
        </w:rPr>
      </w:pPr>
      <w:r w:rsidRPr="005D3745">
        <w:rPr>
          <w:b/>
          <w:sz w:val="24"/>
          <w:szCs w:val="24"/>
        </w:rPr>
        <w:t>Numer referencyjny:</w:t>
      </w:r>
    </w:p>
    <w:p w14:paraId="0A75C1C1" w14:textId="60E61079" w:rsidR="006D0ED8" w:rsidRPr="005D3745" w:rsidRDefault="006D0ED8" w:rsidP="006D0ED8">
      <w:pPr>
        <w:pStyle w:val="Bezodstpw"/>
        <w:spacing w:line="360" w:lineRule="auto"/>
        <w:jc w:val="center"/>
        <w:rPr>
          <w:b/>
          <w:sz w:val="24"/>
          <w:szCs w:val="24"/>
        </w:rPr>
      </w:pPr>
      <w:r w:rsidRPr="005D3745">
        <w:rPr>
          <w:b/>
          <w:sz w:val="24"/>
          <w:szCs w:val="24"/>
        </w:rPr>
        <w:t>BZP.271.</w:t>
      </w:r>
      <w:r w:rsidR="00CC3A2F">
        <w:rPr>
          <w:b/>
          <w:sz w:val="24"/>
          <w:szCs w:val="24"/>
        </w:rPr>
        <w:t>41</w:t>
      </w:r>
      <w:r w:rsidRPr="005D3745">
        <w:rPr>
          <w:b/>
          <w:sz w:val="24"/>
          <w:szCs w:val="24"/>
        </w:rPr>
        <w:t>.202</w:t>
      </w:r>
      <w:r w:rsidR="00CC3A2F">
        <w:rPr>
          <w:b/>
          <w:sz w:val="24"/>
          <w:szCs w:val="24"/>
        </w:rPr>
        <w:t>4</w:t>
      </w:r>
      <w:r w:rsidR="003E21B5">
        <w:rPr>
          <w:b/>
          <w:sz w:val="24"/>
          <w:szCs w:val="24"/>
        </w:rPr>
        <w:t>.</w:t>
      </w:r>
      <w:r w:rsidR="00CC3A2F">
        <w:rPr>
          <w:b/>
          <w:sz w:val="24"/>
          <w:szCs w:val="24"/>
        </w:rPr>
        <w:t>E</w:t>
      </w:r>
      <w:r w:rsidR="003E21B5">
        <w:rPr>
          <w:b/>
          <w:sz w:val="24"/>
          <w:szCs w:val="24"/>
        </w:rPr>
        <w:t>.</w:t>
      </w:r>
      <w:r w:rsidR="00CC3A2F">
        <w:rPr>
          <w:b/>
          <w:sz w:val="24"/>
          <w:szCs w:val="24"/>
        </w:rPr>
        <w:t>L</w:t>
      </w:r>
      <w:r w:rsidR="003E21B5">
        <w:rPr>
          <w:b/>
          <w:sz w:val="24"/>
          <w:szCs w:val="24"/>
        </w:rPr>
        <w:t>.</w:t>
      </w:r>
    </w:p>
    <w:p w14:paraId="43CF931B" w14:textId="77777777" w:rsidR="00E80512" w:rsidRPr="00E24562" w:rsidRDefault="00E80512" w:rsidP="00DE7EFB">
      <w:pPr>
        <w:pStyle w:val="Bezodstpw"/>
        <w:spacing w:line="360" w:lineRule="auto"/>
        <w:jc w:val="center"/>
        <w:rPr>
          <w:b/>
          <w:color w:val="FF0000"/>
        </w:rPr>
      </w:pPr>
    </w:p>
    <w:p w14:paraId="152A4D53" w14:textId="77777777" w:rsidR="005C3E7A" w:rsidRPr="00AE61BD" w:rsidRDefault="005C3E7A" w:rsidP="00DE7EFB">
      <w:pPr>
        <w:pStyle w:val="Bezodstpw"/>
        <w:spacing w:line="360" w:lineRule="auto"/>
        <w:jc w:val="center"/>
        <w:rPr>
          <w:b/>
        </w:rPr>
      </w:pPr>
    </w:p>
    <w:p w14:paraId="4913ABEF" w14:textId="66ABC7FA"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6723ACE4" w14:textId="71749D9E" w:rsidR="006A2F67" w:rsidRDefault="006A2F67" w:rsidP="00DE7EFB">
      <w:pPr>
        <w:pStyle w:val="Bezodstpw"/>
        <w:spacing w:line="360" w:lineRule="auto"/>
        <w:jc w:val="center"/>
        <w:rPr>
          <w:b/>
          <w:sz w:val="28"/>
          <w:szCs w:val="28"/>
          <w:u w:val="single"/>
        </w:rPr>
      </w:pPr>
    </w:p>
    <w:bookmarkEnd w:id="0"/>
    <w:p w14:paraId="3DD9AF1C" w14:textId="77777777" w:rsidR="006D0ED8" w:rsidRDefault="006D0ED8" w:rsidP="006A372B">
      <w:pPr>
        <w:spacing w:line="360" w:lineRule="auto"/>
        <w:jc w:val="center"/>
        <w:rPr>
          <w:rFonts w:ascii="Arial" w:hAnsi="Arial" w:cs="Arial"/>
          <w:b/>
          <w:bCs/>
          <w:color w:val="000000"/>
          <w:sz w:val="28"/>
          <w:szCs w:val="28"/>
        </w:rPr>
      </w:pPr>
    </w:p>
    <w:p w14:paraId="39B52741" w14:textId="6B45F01C" w:rsidR="007D4EE3" w:rsidRPr="007D4EE3" w:rsidRDefault="007D4EE3" w:rsidP="007D4EE3">
      <w:pPr>
        <w:autoSpaceDE w:val="0"/>
        <w:autoSpaceDN w:val="0"/>
        <w:adjustRightInd w:val="0"/>
        <w:spacing w:line="360" w:lineRule="auto"/>
        <w:jc w:val="both"/>
        <w:rPr>
          <w:rFonts w:ascii="Arial" w:hAnsi="Arial" w:cs="Arial"/>
          <w:b/>
          <w:bCs/>
          <w:color w:val="000000"/>
        </w:rPr>
      </w:pPr>
      <w:bookmarkStart w:id="1" w:name="_Hlk107993021"/>
      <w:r w:rsidRPr="007D4EE3">
        <w:rPr>
          <w:rFonts w:ascii="Arial" w:hAnsi="Arial" w:cs="Arial"/>
          <w:b/>
          <w:bCs/>
        </w:rPr>
        <w:t xml:space="preserve">Udzielenie długoterminowego kredytu bankowego w walucie polskiej na sfinansowanie planowanego deficytu budżetu Gminy Siechnice oraz na spłatę wcześniej zaciągniętych kredytów oraz wykup wyemitowanych obligacji w wysokości </w:t>
      </w:r>
      <w:r w:rsidRPr="007D4EE3">
        <w:rPr>
          <w:rFonts w:ascii="Arial" w:hAnsi="Arial" w:cs="Arial"/>
          <w:b/>
          <w:bCs/>
          <w:color w:val="000000" w:themeColor="text1"/>
        </w:rPr>
        <w:t>do</w:t>
      </w:r>
      <w:r w:rsidRPr="007D4EE3">
        <w:rPr>
          <w:rFonts w:ascii="Arial" w:hAnsi="Arial" w:cs="Arial"/>
          <w:b/>
          <w:bCs/>
        </w:rPr>
        <w:t xml:space="preserve"> </w:t>
      </w:r>
      <w:r w:rsidR="00CC3A2F">
        <w:rPr>
          <w:rFonts w:ascii="Arial" w:hAnsi="Arial" w:cs="Arial"/>
          <w:b/>
          <w:bCs/>
        </w:rPr>
        <w:t>42</w:t>
      </w:r>
      <w:r w:rsidR="00FF6129">
        <w:rPr>
          <w:rFonts w:ascii="Arial" w:hAnsi="Arial" w:cs="Arial"/>
          <w:b/>
          <w:bCs/>
        </w:rPr>
        <w:t>.</w:t>
      </w:r>
      <w:r w:rsidR="00CC3A2F">
        <w:rPr>
          <w:rFonts w:ascii="Arial" w:hAnsi="Arial" w:cs="Arial"/>
          <w:b/>
          <w:bCs/>
        </w:rPr>
        <w:t>5</w:t>
      </w:r>
      <w:r w:rsidR="00305A86" w:rsidRPr="00305A86">
        <w:rPr>
          <w:rFonts w:ascii="Arial" w:hAnsi="Arial" w:cs="Arial"/>
          <w:b/>
          <w:bCs/>
        </w:rPr>
        <w:t xml:space="preserve">00.000,00 zł </w:t>
      </w:r>
      <w:r w:rsidR="002361B0">
        <w:rPr>
          <w:rFonts w:ascii="Arial" w:hAnsi="Arial" w:cs="Arial"/>
          <w:b/>
          <w:bCs/>
        </w:rPr>
        <w:br/>
      </w:r>
      <w:r w:rsidRPr="007D4EE3">
        <w:rPr>
          <w:rFonts w:ascii="Arial" w:hAnsi="Arial" w:cs="Arial"/>
          <w:b/>
          <w:bCs/>
        </w:rPr>
        <w:t>w latach 202</w:t>
      </w:r>
      <w:r w:rsidR="00CC3A2F">
        <w:rPr>
          <w:rFonts w:ascii="Arial" w:hAnsi="Arial" w:cs="Arial"/>
          <w:b/>
          <w:bCs/>
        </w:rPr>
        <w:t>4</w:t>
      </w:r>
      <w:r w:rsidRPr="007D4EE3">
        <w:rPr>
          <w:rFonts w:ascii="Arial" w:hAnsi="Arial" w:cs="Arial"/>
          <w:b/>
          <w:bCs/>
        </w:rPr>
        <w:t>-202</w:t>
      </w:r>
      <w:r w:rsidR="00CC3A2F">
        <w:rPr>
          <w:rFonts w:ascii="Arial" w:hAnsi="Arial" w:cs="Arial"/>
          <w:b/>
          <w:bCs/>
        </w:rPr>
        <w:t>5</w:t>
      </w:r>
      <w:r w:rsidRPr="007D4EE3">
        <w:rPr>
          <w:rFonts w:ascii="Arial" w:hAnsi="Arial" w:cs="Arial"/>
          <w:b/>
          <w:bCs/>
        </w:rPr>
        <w:t xml:space="preserve"> w podziale na części</w:t>
      </w:r>
      <w:bookmarkEnd w:id="1"/>
      <w:r w:rsidRPr="007D4EE3">
        <w:rPr>
          <w:rFonts w:ascii="Arial" w:hAnsi="Arial" w:cs="Arial"/>
          <w:b/>
          <w:bCs/>
        </w:rPr>
        <w:t>:</w:t>
      </w:r>
    </w:p>
    <w:p w14:paraId="0447FF46" w14:textId="150FB0A6" w:rsidR="007D4EE3" w:rsidRPr="007D4EE3" w:rsidRDefault="007D4EE3" w:rsidP="00E30403">
      <w:pPr>
        <w:pStyle w:val="Akapitzlist"/>
        <w:numPr>
          <w:ilvl w:val="0"/>
          <w:numId w:val="34"/>
        </w:numPr>
        <w:spacing w:after="120"/>
        <w:ind w:left="993" w:hanging="426"/>
        <w:rPr>
          <w:rFonts w:ascii="Arial" w:hAnsi="Arial" w:cs="Arial"/>
        </w:rPr>
      </w:pPr>
      <w:r w:rsidRPr="007D4EE3">
        <w:rPr>
          <w:rFonts w:ascii="Arial" w:hAnsi="Arial" w:cs="Arial"/>
          <w:b/>
          <w:bCs/>
        </w:rPr>
        <w:t>część I w roku 202</w:t>
      </w:r>
      <w:r w:rsidR="00CC3A2F">
        <w:rPr>
          <w:rFonts w:ascii="Arial" w:hAnsi="Arial" w:cs="Arial"/>
          <w:b/>
          <w:bCs/>
        </w:rPr>
        <w:t>4</w:t>
      </w:r>
      <w:r w:rsidRPr="007D4EE3">
        <w:rPr>
          <w:rFonts w:ascii="Arial" w:hAnsi="Arial" w:cs="Arial"/>
          <w:b/>
          <w:bCs/>
        </w:rPr>
        <w:t xml:space="preserve"> -</w:t>
      </w:r>
      <w:r w:rsidR="006F7207">
        <w:rPr>
          <w:rFonts w:ascii="Arial" w:hAnsi="Arial" w:cs="Arial"/>
          <w:b/>
          <w:bCs/>
        </w:rPr>
        <w:t xml:space="preserve"> </w:t>
      </w:r>
      <w:r w:rsidR="00CC3A2F">
        <w:rPr>
          <w:rFonts w:ascii="Arial" w:hAnsi="Arial" w:cs="Arial"/>
          <w:b/>
          <w:bCs/>
        </w:rPr>
        <w:t>27</w:t>
      </w:r>
      <w:r w:rsidRPr="007D4EE3">
        <w:rPr>
          <w:rFonts w:ascii="Arial" w:hAnsi="Arial" w:cs="Arial"/>
          <w:b/>
          <w:bCs/>
        </w:rPr>
        <w:t>.</w:t>
      </w:r>
      <w:r w:rsidR="00CC3A2F">
        <w:rPr>
          <w:rFonts w:ascii="Arial" w:hAnsi="Arial" w:cs="Arial"/>
          <w:b/>
          <w:bCs/>
        </w:rPr>
        <w:t>5</w:t>
      </w:r>
      <w:r w:rsidRPr="007D4EE3">
        <w:rPr>
          <w:rFonts w:ascii="Arial" w:hAnsi="Arial" w:cs="Arial"/>
          <w:b/>
          <w:bCs/>
        </w:rPr>
        <w:t xml:space="preserve">00.000,00 PLN </w:t>
      </w:r>
    </w:p>
    <w:p w14:paraId="41021CB9" w14:textId="248038A8" w:rsidR="006D0ED8" w:rsidRPr="007D4EE3" w:rsidRDefault="007D4EE3" w:rsidP="00E30403">
      <w:pPr>
        <w:pStyle w:val="Akapitzlist"/>
        <w:numPr>
          <w:ilvl w:val="0"/>
          <w:numId w:val="34"/>
        </w:numPr>
        <w:spacing w:after="120"/>
        <w:ind w:left="993" w:hanging="426"/>
        <w:rPr>
          <w:rFonts w:ascii="Arial" w:hAnsi="Arial" w:cs="Arial"/>
        </w:rPr>
      </w:pPr>
      <w:r w:rsidRPr="007D4EE3">
        <w:rPr>
          <w:rFonts w:ascii="Arial" w:hAnsi="Arial" w:cs="Arial"/>
          <w:b/>
          <w:bCs/>
        </w:rPr>
        <w:t>część II w roku 202</w:t>
      </w:r>
      <w:r w:rsidR="00CC3A2F">
        <w:rPr>
          <w:rFonts w:ascii="Arial" w:hAnsi="Arial" w:cs="Arial"/>
          <w:b/>
          <w:bCs/>
        </w:rPr>
        <w:t>5</w:t>
      </w:r>
      <w:r w:rsidRPr="007D4EE3">
        <w:rPr>
          <w:rFonts w:ascii="Arial" w:hAnsi="Arial" w:cs="Arial"/>
          <w:b/>
          <w:bCs/>
        </w:rPr>
        <w:t xml:space="preserve"> -</w:t>
      </w:r>
      <w:r w:rsidR="006F7207">
        <w:rPr>
          <w:rFonts w:ascii="Arial" w:hAnsi="Arial" w:cs="Arial"/>
          <w:b/>
          <w:bCs/>
        </w:rPr>
        <w:t xml:space="preserve"> </w:t>
      </w:r>
      <w:r w:rsidR="00CC3A2F">
        <w:rPr>
          <w:rFonts w:ascii="Arial" w:hAnsi="Arial" w:cs="Arial"/>
          <w:b/>
          <w:bCs/>
        </w:rPr>
        <w:t>15</w:t>
      </w:r>
      <w:r w:rsidRPr="007D4EE3">
        <w:rPr>
          <w:rFonts w:ascii="Arial" w:hAnsi="Arial" w:cs="Arial"/>
          <w:b/>
          <w:bCs/>
        </w:rPr>
        <w:t xml:space="preserve">.000.000,00 PLN </w:t>
      </w:r>
      <w:r w:rsidR="006D0ED8" w:rsidRPr="007D4EE3">
        <w:rPr>
          <w:rFonts w:ascii="Arial" w:hAnsi="Arial" w:cs="Arial"/>
          <w:b/>
          <w:bCs/>
          <w:color w:val="000000"/>
        </w:rPr>
        <w:t xml:space="preserve"> </w:t>
      </w:r>
    </w:p>
    <w:p w14:paraId="682DBAAC" w14:textId="77777777" w:rsidR="00331EB5" w:rsidRPr="00AE61BD" w:rsidRDefault="00331EB5" w:rsidP="00DE7EFB">
      <w:pPr>
        <w:spacing w:line="360" w:lineRule="auto"/>
        <w:ind w:left="4956"/>
        <w:jc w:val="both"/>
        <w:rPr>
          <w:rFonts w:ascii="Arial" w:hAnsi="Arial" w:cs="Arial"/>
          <w:sz w:val="20"/>
          <w:szCs w:val="20"/>
        </w:rPr>
      </w:pPr>
    </w:p>
    <w:p w14:paraId="0A61F193" w14:textId="77777777" w:rsidR="00347527" w:rsidRPr="00AE61BD" w:rsidRDefault="00347527" w:rsidP="00DE7EFB">
      <w:pPr>
        <w:spacing w:line="360" w:lineRule="auto"/>
        <w:ind w:left="4956"/>
        <w:jc w:val="both"/>
        <w:rPr>
          <w:rFonts w:ascii="Arial" w:hAnsi="Arial" w:cs="Arial"/>
          <w:sz w:val="20"/>
          <w:szCs w:val="20"/>
        </w:rPr>
      </w:pPr>
    </w:p>
    <w:p w14:paraId="7D1ABF29" w14:textId="77777777" w:rsidR="00583C35" w:rsidRDefault="00583C35" w:rsidP="00583C35"/>
    <w:p w14:paraId="47F38DDA" w14:textId="77777777" w:rsidR="00804059" w:rsidRPr="00AE61BD" w:rsidRDefault="00804059" w:rsidP="00DE7EFB">
      <w:pPr>
        <w:spacing w:line="360" w:lineRule="auto"/>
        <w:jc w:val="both"/>
        <w:rPr>
          <w:rFonts w:ascii="Arial" w:hAnsi="Arial" w:cs="Arial"/>
          <w:sz w:val="20"/>
          <w:szCs w:val="20"/>
        </w:rPr>
      </w:pPr>
    </w:p>
    <w:p w14:paraId="7D9753B5" w14:textId="77777777" w:rsidR="00CA6E3E" w:rsidRPr="00AE61BD" w:rsidRDefault="00CA6E3E" w:rsidP="00DE7EFB">
      <w:pPr>
        <w:spacing w:line="360" w:lineRule="auto"/>
        <w:jc w:val="both"/>
        <w:rPr>
          <w:rFonts w:ascii="Arial" w:hAnsi="Arial" w:cs="Arial"/>
          <w:sz w:val="20"/>
          <w:szCs w:val="20"/>
        </w:rPr>
      </w:pPr>
    </w:p>
    <w:p w14:paraId="155D9386" w14:textId="1A5A4C80" w:rsidR="001F36DC" w:rsidRDefault="00C94AE6" w:rsidP="001F36DC">
      <w:pPr>
        <w:spacing w:line="360" w:lineRule="auto"/>
        <w:ind w:left="4956"/>
        <w:jc w:val="both"/>
        <w:rPr>
          <w:rFonts w:ascii="Arial" w:hAnsi="Arial" w:cs="Arial"/>
          <w:sz w:val="20"/>
          <w:szCs w:val="20"/>
        </w:rPr>
      </w:pPr>
      <w:r>
        <w:rPr>
          <w:rFonts w:ascii="Arial" w:hAnsi="Arial" w:cs="Arial"/>
          <w:sz w:val="20"/>
          <w:szCs w:val="20"/>
        </w:rPr>
        <w:t xml:space="preserve">                               </w:t>
      </w:r>
      <w:r w:rsidR="001F36DC" w:rsidRPr="00AE61BD">
        <w:rPr>
          <w:rFonts w:ascii="Arial" w:hAnsi="Arial" w:cs="Arial"/>
          <w:sz w:val="20"/>
          <w:szCs w:val="20"/>
        </w:rPr>
        <w:t>ZATWIERDZIŁ</w:t>
      </w:r>
      <w:r w:rsidR="001F36DC">
        <w:rPr>
          <w:rFonts w:ascii="Arial" w:hAnsi="Arial" w:cs="Arial"/>
          <w:sz w:val="20"/>
          <w:szCs w:val="20"/>
        </w:rPr>
        <w:t xml:space="preserve">: </w:t>
      </w:r>
      <w:r w:rsidR="001F36DC" w:rsidRPr="00AE61BD">
        <w:rPr>
          <w:rFonts w:ascii="Arial" w:hAnsi="Arial" w:cs="Arial"/>
          <w:sz w:val="20"/>
          <w:szCs w:val="20"/>
        </w:rPr>
        <w:t xml:space="preserve"> </w:t>
      </w:r>
      <w:r w:rsidR="001F36DC">
        <w:rPr>
          <w:rFonts w:ascii="Arial" w:hAnsi="Arial" w:cs="Arial"/>
          <w:sz w:val="20"/>
          <w:szCs w:val="20"/>
        </w:rPr>
        <w:t xml:space="preserve"> </w:t>
      </w:r>
    </w:p>
    <w:p w14:paraId="41E5C1B6" w14:textId="675216BE" w:rsidR="001F36DC" w:rsidRPr="00364C88" w:rsidRDefault="00C94AE6" w:rsidP="00CE5B37">
      <w:pPr>
        <w:ind w:left="4956"/>
        <w:jc w:val="both"/>
        <w:rPr>
          <w:rFonts w:ascii="Arial" w:hAnsi="Arial" w:cs="Arial"/>
        </w:rPr>
      </w:pPr>
      <w:r>
        <w:rPr>
          <w:rFonts w:ascii="Arial" w:hAnsi="Arial" w:cs="Arial"/>
          <w:sz w:val="20"/>
          <w:szCs w:val="20"/>
        </w:rPr>
        <w:t xml:space="preserve">                               </w:t>
      </w:r>
    </w:p>
    <w:p w14:paraId="31734C21" w14:textId="77777777" w:rsidR="00A660D2" w:rsidRPr="00AE61BD" w:rsidRDefault="00A660D2" w:rsidP="00DE7EFB">
      <w:pPr>
        <w:spacing w:line="360" w:lineRule="auto"/>
        <w:jc w:val="both"/>
        <w:rPr>
          <w:rFonts w:ascii="Arial" w:hAnsi="Arial" w:cs="Arial"/>
          <w:sz w:val="20"/>
          <w:szCs w:val="20"/>
        </w:rPr>
      </w:pPr>
    </w:p>
    <w:p w14:paraId="5F22A817" w14:textId="621191B2" w:rsidR="006F7207" w:rsidRDefault="006F7207" w:rsidP="00DE7EFB">
      <w:pPr>
        <w:spacing w:line="360" w:lineRule="auto"/>
        <w:jc w:val="both"/>
        <w:rPr>
          <w:rFonts w:ascii="Arial" w:hAnsi="Arial" w:cs="Arial"/>
          <w:sz w:val="20"/>
          <w:szCs w:val="20"/>
        </w:rPr>
      </w:pPr>
    </w:p>
    <w:p w14:paraId="570F45C9" w14:textId="7FF50DFA" w:rsidR="00DC11F7" w:rsidRDefault="00DC11F7" w:rsidP="00DE7EFB">
      <w:pPr>
        <w:spacing w:line="360" w:lineRule="auto"/>
        <w:jc w:val="both"/>
        <w:rPr>
          <w:rFonts w:ascii="Arial" w:hAnsi="Arial" w:cs="Arial"/>
          <w:sz w:val="20"/>
          <w:szCs w:val="20"/>
        </w:rPr>
      </w:pPr>
    </w:p>
    <w:p w14:paraId="5586BFA0" w14:textId="63260545" w:rsidR="00DC11F7" w:rsidRDefault="00DC11F7" w:rsidP="00DE7EFB">
      <w:pPr>
        <w:spacing w:line="360" w:lineRule="auto"/>
        <w:jc w:val="both"/>
        <w:rPr>
          <w:rFonts w:ascii="Arial" w:hAnsi="Arial" w:cs="Arial"/>
          <w:sz w:val="20"/>
          <w:szCs w:val="20"/>
        </w:rPr>
      </w:pPr>
    </w:p>
    <w:p w14:paraId="44A51BD5" w14:textId="7E3FEB49" w:rsidR="00DC11F7" w:rsidRDefault="00DC11F7" w:rsidP="00DE7EFB">
      <w:pPr>
        <w:spacing w:line="360" w:lineRule="auto"/>
        <w:jc w:val="both"/>
        <w:rPr>
          <w:rFonts w:ascii="Arial" w:hAnsi="Arial" w:cs="Arial"/>
          <w:sz w:val="20"/>
          <w:szCs w:val="20"/>
        </w:rPr>
      </w:pPr>
    </w:p>
    <w:p w14:paraId="75324AC6" w14:textId="256B867E" w:rsidR="00DC11F7" w:rsidRDefault="00DC11F7" w:rsidP="00DE7EFB">
      <w:pPr>
        <w:spacing w:line="360" w:lineRule="auto"/>
        <w:jc w:val="both"/>
        <w:rPr>
          <w:rFonts w:ascii="Arial" w:hAnsi="Arial" w:cs="Arial"/>
          <w:sz w:val="20"/>
          <w:szCs w:val="20"/>
        </w:rPr>
      </w:pPr>
    </w:p>
    <w:p w14:paraId="29134D4B" w14:textId="6488EE97" w:rsidR="00DC11F7" w:rsidRDefault="00DC11F7" w:rsidP="00DE7EFB">
      <w:pPr>
        <w:spacing w:line="360" w:lineRule="auto"/>
        <w:jc w:val="both"/>
        <w:rPr>
          <w:rFonts w:ascii="Arial" w:hAnsi="Arial" w:cs="Arial"/>
          <w:sz w:val="20"/>
          <w:szCs w:val="20"/>
        </w:rPr>
      </w:pPr>
    </w:p>
    <w:p w14:paraId="74360778" w14:textId="57C98705" w:rsidR="00DC11F7" w:rsidRDefault="00DC11F7" w:rsidP="00DE7EFB">
      <w:pPr>
        <w:spacing w:line="360" w:lineRule="auto"/>
        <w:jc w:val="both"/>
        <w:rPr>
          <w:rFonts w:ascii="Arial" w:hAnsi="Arial" w:cs="Arial"/>
          <w:sz w:val="20"/>
          <w:szCs w:val="20"/>
        </w:rPr>
      </w:pPr>
    </w:p>
    <w:p w14:paraId="694DB18A" w14:textId="64A0FC75" w:rsidR="00DC11F7" w:rsidRDefault="00DC11F7" w:rsidP="00DE7EFB">
      <w:pPr>
        <w:spacing w:line="360" w:lineRule="auto"/>
        <w:jc w:val="both"/>
        <w:rPr>
          <w:rFonts w:ascii="Arial" w:hAnsi="Arial" w:cs="Arial"/>
          <w:sz w:val="20"/>
          <w:szCs w:val="20"/>
        </w:rPr>
      </w:pPr>
    </w:p>
    <w:p w14:paraId="0F0201FA" w14:textId="5B1295C2" w:rsidR="00DC11F7" w:rsidRDefault="00DC11F7" w:rsidP="00DE7EFB">
      <w:pPr>
        <w:spacing w:line="360" w:lineRule="auto"/>
        <w:jc w:val="both"/>
        <w:rPr>
          <w:rFonts w:ascii="Arial" w:hAnsi="Arial" w:cs="Arial"/>
          <w:sz w:val="20"/>
          <w:szCs w:val="20"/>
        </w:rPr>
      </w:pPr>
    </w:p>
    <w:p w14:paraId="73080752" w14:textId="160DB872" w:rsidR="00DC11F7" w:rsidRDefault="00DC11F7" w:rsidP="00DE7EFB">
      <w:pPr>
        <w:spacing w:line="360" w:lineRule="auto"/>
        <w:jc w:val="both"/>
        <w:rPr>
          <w:rFonts w:ascii="Arial" w:hAnsi="Arial" w:cs="Arial"/>
          <w:sz w:val="20"/>
          <w:szCs w:val="20"/>
        </w:rPr>
      </w:pPr>
    </w:p>
    <w:p w14:paraId="76C45788" w14:textId="77777777" w:rsidR="001F36DC" w:rsidRDefault="001F36DC" w:rsidP="00DE7EFB">
      <w:pPr>
        <w:spacing w:line="360" w:lineRule="auto"/>
        <w:jc w:val="both"/>
        <w:rPr>
          <w:rFonts w:ascii="Arial" w:hAnsi="Arial" w:cs="Arial"/>
          <w:sz w:val="20"/>
          <w:szCs w:val="20"/>
        </w:rPr>
      </w:pPr>
    </w:p>
    <w:p w14:paraId="2769B75F" w14:textId="1DAC75B4" w:rsidR="00DC11F7" w:rsidRDefault="00DC11F7" w:rsidP="00DE7EFB">
      <w:pPr>
        <w:spacing w:line="360" w:lineRule="auto"/>
        <w:jc w:val="both"/>
        <w:rPr>
          <w:rFonts w:ascii="Arial" w:hAnsi="Arial" w:cs="Arial"/>
          <w:sz w:val="20"/>
          <w:szCs w:val="20"/>
        </w:rPr>
      </w:pPr>
    </w:p>
    <w:p w14:paraId="7C2C4B16" w14:textId="4A497CE2" w:rsidR="00DC11F7" w:rsidRDefault="00DC11F7" w:rsidP="00DE7EFB">
      <w:pPr>
        <w:spacing w:line="360" w:lineRule="auto"/>
        <w:jc w:val="both"/>
        <w:rPr>
          <w:rFonts w:ascii="Arial" w:hAnsi="Arial" w:cs="Arial"/>
          <w:sz w:val="20"/>
          <w:szCs w:val="20"/>
        </w:rPr>
      </w:pPr>
    </w:p>
    <w:p w14:paraId="0048C78B" w14:textId="031BC005" w:rsidR="00DC11F7" w:rsidRDefault="00DC11F7" w:rsidP="00DE7EFB">
      <w:pPr>
        <w:spacing w:line="360" w:lineRule="auto"/>
        <w:jc w:val="both"/>
        <w:rPr>
          <w:rFonts w:ascii="Arial" w:hAnsi="Arial" w:cs="Arial"/>
          <w:sz w:val="20"/>
          <w:szCs w:val="20"/>
        </w:rPr>
      </w:pPr>
    </w:p>
    <w:p w14:paraId="5AA22CD9" w14:textId="1A9F6F6B" w:rsidR="00DC11F7" w:rsidRDefault="00DC11F7" w:rsidP="00DE7EFB">
      <w:pPr>
        <w:spacing w:line="360" w:lineRule="auto"/>
        <w:jc w:val="both"/>
        <w:rPr>
          <w:rFonts w:ascii="Arial" w:hAnsi="Arial" w:cs="Arial"/>
          <w:sz w:val="20"/>
          <w:szCs w:val="20"/>
        </w:rPr>
      </w:pPr>
    </w:p>
    <w:p w14:paraId="71821351" w14:textId="262BF427" w:rsidR="00DC11F7" w:rsidRDefault="00DC11F7" w:rsidP="00DE7EFB">
      <w:pPr>
        <w:spacing w:line="360" w:lineRule="auto"/>
        <w:jc w:val="both"/>
        <w:rPr>
          <w:rFonts w:ascii="Arial" w:hAnsi="Arial" w:cs="Arial"/>
          <w:sz w:val="20"/>
          <w:szCs w:val="20"/>
        </w:rPr>
      </w:pPr>
    </w:p>
    <w:p w14:paraId="7F423B07" w14:textId="2ADF8AF5" w:rsidR="00DC11F7" w:rsidRDefault="00DC11F7" w:rsidP="00DE7EFB">
      <w:pPr>
        <w:spacing w:line="360" w:lineRule="auto"/>
        <w:jc w:val="both"/>
        <w:rPr>
          <w:rFonts w:ascii="Arial" w:hAnsi="Arial" w:cs="Arial"/>
          <w:sz w:val="20"/>
          <w:szCs w:val="20"/>
        </w:rPr>
      </w:pPr>
    </w:p>
    <w:p w14:paraId="3E4F6572" w14:textId="77777777" w:rsidR="00DC11F7" w:rsidRDefault="00DC11F7" w:rsidP="00DE7EFB">
      <w:pPr>
        <w:spacing w:line="360" w:lineRule="auto"/>
        <w:jc w:val="both"/>
        <w:rPr>
          <w:rFonts w:ascii="Arial" w:hAnsi="Arial" w:cs="Arial"/>
          <w:sz w:val="20"/>
          <w:szCs w:val="20"/>
        </w:rPr>
      </w:pPr>
    </w:p>
    <w:p w14:paraId="42BBBE31" w14:textId="77777777" w:rsidR="006F7207" w:rsidRDefault="006F7207" w:rsidP="00DE7EFB">
      <w:pPr>
        <w:spacing w:line="360" w:lineRule="auto"/>
        <w:jc w:val="both"/>
        <w:rPr>
          <w:rFonts w:ascii="Arial" w:hAnsi="Arial" w:cs="Arial"/>
          <w:sz w:val="20"/>
          <w:szCs w:val="20"/>
        </w:rPr>
      </w:pPr>
    </w:p>
    <w:p w14:paraId="7E82716F" w14:textId="77777777" w:rsidR="006F7207" w:rsidRDefault="006F7207" w:rsidP="00DE7EFB">
      <w:pPr>
        <w:spacing w:line="360" w:lineRule="auto"/>
        <w:jc w:val="both"/>
        <w:rPr>
          <w:rFonts w:ascii="Arial" w:hAnsi="Arial" w:cs="Arial"/>
          <w:sz w:val="20"/>
          <w:szCs w:val="20"/>
        </w:rPr>
      </w:pPr>
    </w:p>
    <w:p w14:paraId="4ED0AB9E" w14:textId="647E72E6"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4846F6" w:rsidRPr="00203EE0" w14:paraId="04C00162" w14:textId="77777777" w:rsidTr="009120E2">
        <w:tc>
          <w:tcPr>
            <w:tcW w:w="9062" w:type="dxa"/>
            <w:gridSpan w:val="2"/>
          </w:tcPr>
          <w:p w14:paraId="54F752DC" w14:textId="77777777" w:rsidR="004846F6" w:rsidRDefault="004846F6" w:rsidP="004846F6">
            <w:pPr>
              <w:spacing w:line="360" w:lineRule="auto"/>
              <w:jc w:val="both"/>
              <w:rPr>
                <w:rFonts w:ascii="Arial" w:hAnsi="Arial" w:cs="Arial"/>
                <w:sz w:val="20"/>
                <w:szCs w:val="20"/>
              </w:rPr>
            </w:pPr>
          </w:p>
          <w:p w14:paraId="2F32B53D" w14:textId="77777777" w:rsidR="004846F6" w:rsidRPr="00203EE0" w:rsidRDefault="004846F6" w:rsidP="004846F6">
            <w:pPr>
              <w:rPr>
                <w:rFonts w:ascii="Arial" w:hAnsi="Arial" w:cs="Arial"/>
                <w:b/>
                <w:bCs/>
                <w:sz w:val="22"/>
                <w:szCs w:val="22"/>
                <w:u w:val="single"/>
              </w:rPr>
            </w:pPr>
            <w:r w:rsidRPr="00203EE0">
              <w:rPr>
                <w:rFonts w:ascii="Arial" w:hAnsi="Arial" w:cs="Arial"/>
                <w:b/>
                <w:bCs/>
                <w:sz w:val="22"/>
                <w:szCs w:val="22"/>
                <w:u w:val="single"/>
              </w:rPr>
              <w:t>SPECYFIKACJA WARUNKÓW ZAMÓWIENIA , zwana dalej SWZ zawiera:</w:t>
            </w:r>
          </w:p>
          <w:p w14:paraId="11AF14DC" w14:textId="77777777" w:rsidR="004846F6" w:rsidRPr="00203EE0" w:rsidRDefault="004846F6" w:rsidP="00DB2177">
            <w:pPr>
              <w:rPr>
                <w:rFonts w:ascii="Arial" w:hAnsi="Arial" w:cs="Arial"/>
                <w:sz w:val="22"/>
                <w:szCs w:val="22"/>
              </w:rPr>
            </w:pPr>
          </w:p>
        </w:tc>
      </w:tr>
      <w:tr w:rsidR="00DB2177" w:rsidRPr="00203EE0" w14:paraId="4BDFCD72" w14:textId="77777777" w:rsidTr="00DB2177">
        <w:tc>
          <w:tcPr>
            <w:tcW w:w="1696" w:type="dxa"/>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DB2177">
        <w:tc>
          <w:tcPr>
            <w:tcW w:w="1696" w:type="dxa"/>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DB2177">
        <w:tc>
          <w:tcPr>
            <w:tcW w:w="1696" w:type="dxa"/>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DB2177">
        <w:tc>
          <w:tcPr>
            <w:tcW w:w="1696" w:type="dxa"/>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DB2177">
        <w:tc>
          <w:tcPr>
            <w:tcW w:w="1696" w:type="dxa"/>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DB2177">
        <w:tc>
          <w:tcPr>
            <w:tcW w:w="1696" w:type="dxa"/>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DB2177">
        <w:tc>
          <w:tcPr>
            <w:tcW w:w="1696" w:type="dxa"/>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DB2177">
        <w:tc>
          <w:tcPr>
            <w:tcW w:w="1696" w:type="dxa"/>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DB2177">
        <w:tc>
          <w:tcPr>
            <w:tcW w:w="1696" w:type="dxa"/>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Pr>
          <w:p w14:paraId="159C4135" w14:textId="21A747A6" w:rsidR="00DB2177" w:rsidRPr="00203EE0" w:rsidRDefault="00C54892" w:rsidP="00DB2177">
            <w:pPr>
              <w:rPr>
                <w:rFonts w:ascii="Arial" w:hAnsi="Arial" w:cs="Arial"/>
                <w:sz w:val="22"/>
                <w:szCs w:val="22"/>
              </w:rPr>
            </w:pPr>
            <w:r>
              <w:rPr>
                <w:rFonts w:ascii="Arial" w:hAnsi="Arial" w:cs="Arial"/>
                <w:sz w:val="22"/>
                <w:szCs w:val="22"/>
              </w:rPr>
              <w:t>Z</w:t>
            </w:r>
            <w:r w:rsidR="00DB2177" w:rsidRPr="00203EE0">
              <w:rPr>
                <w:rFonts w:ascii="Arial" w:hAnsi="Arial" w:cs="Arial"/>
                <w:sz w:val="22"/>
                <w:szCs w:val="22"/>
              </w:rPr>
              <w:t>asob</w:t>
            </w:r>
            <w:r>
              <w:rPr>
                <w:rFonts w:ascii="Arial" w:hAnsi="Arial" w:cs="Arial"/>
                <w:sz w:val="22"/>
                <w:szCs w:val="22"/>
              </w:rPr>
              <w:t>y</w:t>
            </w:r>
            <w:r w:rsidR="00DB2177" w:rsidRPr="00203EE0">
              <w:rPr>
                <w:rFonts w:ascii="Arial" w:hAnsi="Arial" w:cs="Arial"/>
                <w:sz w:val="22"/>
                <w:szCs w:val="22"/>
              </w:rPr>
              <w:t xml:space="preserve"> innych podmiotów</w:t>
            </w:r>
            <w:r>
              <w:rPr>
                <w:rFonts w:ascii="Arial" w:hAnsi="Arial" w:cs="Arial"/>
                <w:sz w:val="22"/>
                <w:szCs w:val="22"/>
              </w:rPr>
              <w:t>, wspólne ubieganie się o zamówienie</w:t>
            </w:r>
          </w:p>
        </w:tc>
      </w:tr>
      <w:tr w:rsidR="00DB2177" w:rsidRPr="00203EE0" w14:paraId="18DF6765" w14:textId="77777777" w:rsidTr="00DB2177">
        <w:tc>
          <w:tcPr>
            <w:tcW w:w="1696" w:type="dxa"/>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DB2177">
        <w:tc>
          <w:tcPr>
            <w:tcW w:w="1696" w:type="dxa"/>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DB2177">
        <w:tc>
          <w:tcPr>
            <w:tcW w:w="1696" w:type="dxa"/>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DB2177">
        <w:tc>
          <w:tcPr>
            <w:tcW w:w="1696" w:type="dxa"/>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DB2177">
        <w:tc>
          <w:tcPr>
            <w:tcW w:w="1696" w:type="dxa"/>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DB2177">
        <w:tc>
          <w:tcPr>
            <w:tcW w:w="1696" w:type="dxa"/>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DB2177">
        <w:tc>
          <w:tcPr>
            <w:tcW w:w="1696" w:type="dxa"/>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DB2177">
        <w:tc>
          <w:tcPr>
            <w:tcW w:w="1696" w:type="dxa"/>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DB2177">
        <w:tc>
          <w:tcPr>
            <w:tcW w:w="1696" w:type="dxa"/>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DB2177">
        <w:tc>
          <w:tcPr>
            <w:tcW w:w="1696" w:type="dxa"/>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DB2177">
        <w:tc>
          <w:tcPr>
            <w:tcW w:w="1696" w:type="dxa"/>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DB2177">
        <w:tc>
          <w:tcPr>
            <w:tcW w:w="1696" w:type="dxa"/>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7BBE9BF3" w14:textId="12A945AA" w:rsidR="006F7207" w:rsidRDefault="006F7207" w:rsidP="006D0ED8">
      <w:pPr>
        <w:spacing w:before="240"/>
        <w:rPr>
          <w:rFonts w:ascii="Arial" w:hAnsi="Arial" w:cs="Arial"/>
          <w:b/>
          <w:bCs/>
          <w:sz w:val="22"/>
          <w:szCs w:val="22"/>
          <w:u w:val="single"/>
        </w:rPr>
      </w:pPr>
    </w:p>
    <w:p w14:paraId="02E24355" w14:textId="3D3DCCAD" w:rsidR="004846F6" w:rsidRDefault="004846F6" w:rsidP="006D0ED8">
      <w:pPr>
        <w:spacing w:before="240"/>
        <w:rPr>
          <w:rFonts w:ascii="Arial" w:hAnsi="Arial" w:cs="Arial"/>
          <w:b/>
          <w:bCs/>
          <w:sz w:val="22"/>
          <w:szCs w:val="22"/>
          <w:u w:val="single"/>
        </w:rPr>
      </w:pPr>
    </w:p>
    <w:p w14:paraId="73C79FCD" w14:textId="77777777" w:rsidR="006F7207" w:rsidRDefault="006F7207" w:rsidP="006D0ED8">
      <w:pPr>
        <w:spacing w:before="240"/>
        <w:rPr>
          <w:rFonts w:ascii="Arial" w:hAnsi="Arial" w:cs="Arial"/>
          <w:b/>
          <w:bCs/>
          <w:sz w:val="22"/>
          <w:szCs w:val="22"/>
          <w:u w:val="single"/>
        </w:rPr>
      </w:pPr>
    </w:p>
    <w:p w14:paraId="4DA098C8" w14:textId="77777777" w:rsidR="006F7207" w:rsidRDefault="006F7207" w:rsidP="006D0ED8">
      <w:pPr>
        <w:spacing w:before="240"/>
        <w:rPr>
          <w:rFonts w:ascii="Arial" w:hAnsi="Arial" w:cs="Arial"/>
          <w:b/>
          <w:bCs/>
          <w:sz w:val="22"/>
          <w:szCs w:val="22"/>
          <w:u w:val="single"/>
        </w:rPr>
      </w:pPr>
    </w:p>
    <w:p w14:paraId="73B67FFA" w14:textId="556CE52B" w:rsidR="00DB2177" w:rsidRDefault="00DB2177" w:rsidP="006D0ED8">
      <w:pPr>
        <w:spacing w:before="240"/>
        <w:rPr>
          <w:rFonts w:ascii="Arial" w:hAnsi="Arial" w:cs="Arial"/>
          <w:b/>
          <w:bCs/>
          <w:sz w:val="22"/>
          <w:szCs w:val="22"/>
          <w:u w:val="single"/>
        </w:rPr>
      </w:pPr>
      <w:r w:rsidRPr="00203EE0">
        <w:rPr>
          <w:rFonts w:ascii="Arial" w:hAnsi="Arial" w:cs="Arial"/>
          <w:b/>
          <w:bCs/>
          <w:sz w:val="22"/>
          <w:szCs w:val="22"/>
          <w:u w:val="single"/>
        </w:rPr>
        <w:t>ZAŁĄCZNIKI DO SWZ:</w:t>
      </w:r>
    </w:p>
    <w:p w14:paraId="3E187A2B" w14:textId="77777777" w:rsidR="006D0ED8" w:rsidRPr="00203EE0" w:rsidRDefault="006D0ED8" w:rsidP="00DB2177">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26623FB6" w:rsidR="00DB2177" w:rsidRPr="002105F0" w:rsidRDefault="00DB2177" w:rsidP="00DB2177">
            <w:pPr>
              <w:rPr>
                <w:rFonts w:ascii="Arial" w:hAnsi="Arial" w:cs="Arial"/>
                <w:b/>
                <w:bCs/>
                <w:sz w:val="22"/>
                <w:szCs w:val="22"/>
                <w:u w:val="single"/>
              </w:rPr>
            </w:pPr>
            <w:r w:rsidRPr="002105F0">
              <w:rPr>
                <w:rFonts w:ascii="Arial" w:hAnsi="Arial" w:cs="Arial"/>
                <w:sz w:val="22"/>
                <w:szCs w:val="22"/>
              </w:rPr>
              <w:t>Projektowane postanowienia umowy</w:t>
            </w:r>
            <w:r w:rsidR="00AA431B" w:rsidRPr="002105F0">
              <w:rPr>
                <w:rFonts w:ascii="Arial" w:hAnsi="Arial" w:cs="Arial"/>
                <w:sz w:val="22"/>
                <w:szCs w:val="22"/>
              </w:rPr>
              <w:t xml:space="preserve"> – osobny plik </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105F0" w:rsidRDefault="00DB2177" w:rsidP="00DB2177">
            <w:pPr>
              <w:rPr>
                <w:rFonts w:ascii="Arial" w:hAnsi="Arial" w:cs="Arial"/>
                <w:b/>
                <w:bCs/>
                <w:sz w:val="22"/>
                <w:szCs w:val="22"/>
                <w:u w:val="single"/>
              </w:rPr>
            </w:pPr>
            <w:r w:rsidRPr="002105F0">
              <w:rPr>
                <w:rFonts w:ascii="Arial" w:hAnsi="Arial" w:cs="Arial"/>
                <w:sz w:val="22"/>
                <w:szCs w:val="22"/>
              </w:rPr>
              <w:t>Formularz Ofertowy</w:t>
            </w:r>
          </w:p>
        </w:tc>
      </w:tr>
      <w:tr w:rsidR="009D3C18" w:rsidRPr="00203EE0" w14:paraId="425F081A" w14:textId="77777777" w:rsidTr="00203EE0">
        <w:tc>
          <w:tcPr>
            <w:tcW w:w="1838" w:type="dxa"/>
          </w:tcPr>
          <w:p w14:paraId="6E9B8AA8" w14:textId="1BB57E9F" w:rsidR="009D3C18" w:rsidRPr="00203EE0" w:rsidRDefault="009D3C18" w:rsidP="009D3C18">
            <w:pPr>
              <w:rPr>
                <w:rFonts w:ascii="Arial" w:hAnsi="Arial" w:cs="Arial"/>
                <w:sz w:val="22"/>
                <w:szCs w:val="22"/>
              </w:rPr>
            </w:pPr>
            <w:r w:rsidRPr="00203EE0">
              <w:rPr>
                <w:rFonts w:ascii="Arial" w:hAnsi="Arial" w:cs="Arial"/>
                <w:sz w:val="22"/>
                <w:szCs w:val="22"/>
              </w:rPr>
              <w:t>Załącznik nr 2</w:t>
            </w:r>
            <w:r>
              <w:rPr>
                <w:rFonts w:ascii="Arial" w:hAnsi="Arial" w:cs="Arial"/>
                <w:sz w:val="22"/>
                <w:szCs w:val="22"/>
              </w:rPr>
              <w:t>A</w:t>
            </w:r>
          </w:p>
        </w:tc>
        <w:tc>
          <w:tcPr>
            <w:tcW w:w="7224" w:type="dxa"/>
          </w:tcPr>
          <w:p w14:paraId="6023396E" w14:textId="341BDEB3" w:rsidR="009D3C18" w:rsidRPr="002105F0" w:rsidRDefault="009D3C18" w:rsidP="009D3C18">
            <w:pPr>
              <w:rPr>
                <w:rFonts w:ascii="Arial" w:hAnsi="Arial" w:cs="Arial"/>
                <w:sz w:val="22"/>
                <w:szCs w:val="22"/>
              </w:rPr>
            </w:pPr>
            <w:r w:rsidRPr="002105F0">
              <w:rPr>
                <w:rFonts w:ascii="Arial" w:hAnsi="Arial" w:cs="Arial"/>
                <w:sz w:val="22"/>
                <w:szCs w:val="22"/>
              </w:rPr>
              <w:t xml:space="preserve">Harmonogram spłat – osobny plik </w:t>
            </w:r>
          </w:p>
        </w:tc>
      </w:tr>
      <w:tr w:rsidR="009D3C18" w:rsidRPr="00203EE0" w14:paraId="73C2E4AD" w14:textId="77777777" w:rsidTr="00203EE0">
        <w:tc>
          <w:tcPr>
            <w:tcW w:w="1838" w:type="dxa"/>
          </w:tcPr>
          <w:p w14:paraId="30A11474" w14:textId="77777777" w:rsidR="009D3C18" w:rsidRPr="00203EE0" w:rsidRDefault="009D3C18" w:rsidP="009D3C18">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B797CC5" w14:textId="77777777" w:rsidR="009D3C18" w:rsidRPr="002105F0" w:rsidRDefault="009D3C18" w:rsidP="009D3C18">
            <w:pPr>
              <w:rPr>
                <w:rFonts w:ascii="Arial" w:hAnsi="Arial" w:cs="Arial"/>
                <w:sz w:val="22"/>
                <w:szCs w:val="22"/>
              </w:rPr>
            </w:pPr>
            <w:r w:rsidRPr="002105F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p>
          <w:p w14:paraId="2E9A6289" w14:textId="200CBD7A" w:rsidR="009D3C18" w:rsidRPr="002105F0" w:rsidRDefault="009D3C18" w:rsidP="009D3C18">
            <w:pPr>
              <w:rPr>
                <w:rFonts w:ascii="Arial" w:hAnsi="Arial" w:cs="Arial"/>
                <w:sz w:val="22"/>
                <w:szCs w:val="22"/>
                <w:u w:val="single"/>
              </w:rPr>
            </w:pPr>
            <w:r w:rsidRPr="002105F0">
              <w:rPr>
                <w:rFonts w:ascii="Arial" w:hAnsi="Arial" w:cs="Arial"/>
                <w:sz w:val="22"/>
                <w:szCs w:val="22"/>
                <w:u w:val="single"/>
              </w:rPr>
              <w:t>Kreator JEDZ – osobny plik</w:t>
            </w:r>
          </w:p>
        </w:tc>
      </w:tr>
      <w:tr w:rsidR="00B030E5" w:rsidRPr="00203EE0" w14:paraId="27BD4C71" w14:textId="77777777" w:rsidTr="00203EE0">
        <w:tc>
          <w:tcPr>
            <w:tcW w:w="1838" w:type="dxa"/>
          </w:tcPr>
          <w:p w14:paraId="349DFD8A" w14:textId="6E7CB11F" w:rsidR="00B030E5" w:rsidRPr="00203EE0" w:rsidRDefault="00B030E5" w:rsidP="009D3C18">
            <w:pPr>
              <w:rPr>
                <w:rFonts w:ascii="Arial" w:hAnsi="Arial" w:cs="Arial"/>
                <w:sz w:val="22"/>
                <w:szCs w:val="22"/>
              </w:rPr>
            </w:pPr>
            <w:r>
              <w:rPr>
                <w:rFonts w:ascii="Arial" w:hAnsi="Arial" w:cs="Arial"/>
                <w:sz w:val="22"/>
                <w:szCs w:val="22"/>
              </w:rPr>
              <w:t>Załącznik nr 3A</w:t>
            </w:r>
          </w:p>
        </w:tc>
        <w:tc>
          <w:tcPr>
            <w:tcW w:w="7224" w:type="dxa"/>
          </w:tcPr>
          <w:p w14:paraId="2C147445" w14:textId="74CB7BA3" w:rsidR="00B030E5" w:rsidRPr="002105F0" w:rsidRDefault="00B030E5" w:rsidP="009D3C18">
            <w:pPr>
              <w:rPr>
                <w:rFonts w:ascii="Arial" w:hAnsi="Arial" w:cs="Arial"/>
                <w:sz w:val="22"/>
                <w:szCs w:val="22"/>
              </w:rPr>
            </w:pPr>
            <w:r>
              <w:rPr>
                <w:rFonts w:ascii="Arial" w:hAnsi="Arial" w:cs="Arial"/>
                <w:sz w:val="22"/>
                <w:szCs w:val="22"/>
              </w:rPr>
              <w:t xml:space="preserve">Oświadczenie o udostepnieniu zasobów </w:t>
            </w:r>
          </w:p>
        </w:tc>
      </w:tr>
      <w:tr w:rsidR="009D3C18" w:rsidRPr="00203EE0" w14:paraId="2DEA279A" w14:textId="77777777" w:rsidTr="00203EE0">
        <w:tc>
          <w:tcPr>
            <w:tcW w:w="1838" w:type="dxa"/>
          </w:tcPr>
          <w:p w14:paraId="16CBC8EC" w14:textId="052EC164" w:rsidR="009D3C18" w:rsidRPr="00203EE0" w:rsidRDefault="009D3C18" w:rsidP="009D3C18">
            <w:pPr>
              <w:rPr>
                <w:rFonts w:ascii="Arial" w:hAnsi="Arial" w:cs="Arial"/>
                <w:b/>
                <w:bCs/>
                <w:sz w:val="22"/>
                <w:szCs w:val="22"/>
                <w:u w:val="single"/>
              </w:rPr>
            </w:pPr>
            <w:r w:rsidRPr="00203EE0">
              <w:rPr>
                <w:rFonts w:ascii="Arial" w:hAnsi="Arial" w:cs="Arial"/>
                <w:sz w:val="22"/>
                <w:szCs w:val="22"/>
              </w:rPr>
              <w:t>Załącznik nr 3</w:t>
            </w:r>
            <w:r w:rsidR="00B030E5">
              <w:rPr>
                <w:rFonts w:ascii="Arial" w:hAnsi="Arial" w:cs="Arial"/>
                <w:sz w:val="22"/>
                <w:szCs w:val="22"/>
              </w:rPr>
              <w:t>B</w:t>
            </w:r>
          </w:p>
        </w:tc>
        <w:tc>
          <w:tcPr>
            <w:tcW w:w="7224" w:type="dxa"/>
          </w:tcPr>
          <w:p w14:paraId="22E7B3D1" w14:textId="19D995C2" w:rsidR="009D3C18" w:rsidRPr="002105F0" w:rsidRDefault="009D3C18" w:rsidP="009D3C18">
            <w:pPr>
              <w:rPr>
                <w:rFonts w:ascii="Arial" w:hAnsi="Arial" w:cs="Arial"/>
                <w:b/>
                <w:bCs/>
                <w:strike/>
                <w:sz w:val="22"/>
                <w:szCs w:val="22"/>
                <w:u w:val="single"/>
              </w:rPr>
            </w:pPr>
            <w:r w:rsidRPr="002105F0">
              <w:rPr>
                <w:rFonts w:ascii="Arial" w:hAnsi="Arial" w:cs="Arial"/>
                <w:sz w:val="22"/>
                <w:szCs w:val="22"/>
              </w:rPr>
              <w:t>Oświadczenie Wykonawców wspólnie ubiegających się o zamówienie</w:t>
            </w:r>
          </w:p>
        </w:tc>
      </w:tr>
      <w:tr w:rsidR="009D3C18" w:rsidRPr="00203EE0" w14:paraId="1C16B455" w14:textId="77777777" w:rsidTr="00AA431B">
        <w:trPr>
          <w:trHeight w:val="71"/>
        </w:trPr>
        <w:tc>
          <w:tcPr>
            <w:tcW w:w="1838" w:type="dxa"/>
          </w:tcPr>
          <w:p w14:paraId="4BB0F3F0" w14:textId="25881D24" w:rsidR="009D3C18" w:rsidRPr="00203EE0" w:rsidRDefault="009D3C18" w:rsidP="009D3C18">
            <w:pPr>
              <w:rPr>
                <w:rFonts w:ascii="Arial" w:hAnsi="Arial" w:cs="Arial"/>
                <w:sz w:val="22"/>
                <w:szCs w:val="22"/>
              </w:rPr>
            </w:pPr>
            <w:r>
              <w:rPr>
                <w:rFonts w:ascii="Arial" w:hAnsi="Arial" w:cs="Arial"/>
                <w:sz w:val="22"/>
                <w:szCs w:val="22"/>
              </w:rPr>
              <w:t>Załącznik nr 4</w:t>
            </w:r>
          </w:p>
        </w:tc>
        <w:tc>
          <w:tcPr>
            <w:tcW w:w="7224" w:type="dxa"/>
          </w:tcPr>
          <w:p w14:paraId="5E8B2BA8" w14:textId="6A441CC4" w:rsidR="009D3C18" w:rsidRPr="002105F0" w:rsidRDefault="009D3C18" w:rsidP="009D3C18">
            <w:pPr>
              <w:rPr>
                <w:rFonts w:ascii="Arial" w:hAnsi="Arial" w:cs="Arial"/>
                <w:sz w:val="22"/>
                <w:szCs w:val="22"/>
              </w:rPr>
            </w:pPr>
            <w:r w:rsidRPr="002105F0">
              <w:rPr>
                <w:rFonts w:ascii="Arial" w:hAnsi="Arial" w:cs="Arial"/>
                <w:sz w:val="22"/>
                <w:szCs w:val="22"/>
              </w:rPr>
              <w:t>Oświadczenie o grupie kapitałowej</w:t>
            </w:r>
          </w:p>
        </w:tc>
      </w:tr>
      <w:tr w:rsidR="00E30403" w:rsidRPr="00203EE0" w14:paraId="3BDBF784" w14:textId="77777777" w:rsidTr="00AA431B">
        <w:trPr>
          <w:trHeight w:val="71"/>
        </w:trPr>
        <w:tc>
          <w:tcPr>
            <w:tcW w:w="1838" w:type="dxa"/>
          </w:tcPr>
          <w:p w14:paraId="07A2498C" w14:textId="33229091" w:rsidR="00E30403" w:rsidRDefault="00E30403" w:rsidP="009D3C18">
            <w:pPr>
              <w:rPr>
                <w:rFonts w:ascii="Arial" w:hAnsi="Arial" w:cs="Arial"/>
                <w:sz w:val="22"/>
                <w:szCs w:val="22"/>
              </w:rPr>
            </w:pPr>
            <w:r>
              <w:rPr>
                <w:rFonts w:ascii="Arial" w:hAnsi="Arial" w:cs="Arial"/>
                <w:sz w:val="22"/>
                <w:szCs w:val="22"/>
              </w:rPr>
              <w:t>Załącznik nr 5</w:t>
            </w:r>
            <w:r w:rsidR="0014734D">
              <w:rPr>
                <w:rFonts w:ascii="Arial" w:hAnsi="Arial" w:cs="Arial"/>
                <w:sz w:val="22"/>
                <w:szCs w:val="22"/>
              </w:rPr>
              <w:t>A</w:t>
            </w:r>
            <w:r>
              <w:rPr>
                <w:rFonts w:ascii="Arial" w:hAnsi="Arial" w:cs="Arial"/>
                <w:sz w:val="22"/>
                <w:szCs w:val="22"/>
              </w:rPr>
              <w:t xml:space="preserve">  </w:t>
            </w:r>
          </w:p>
        </w:tc>
        <w:tc>
          <w:tcPr>
            <w:tcW w:w="7224" w:type="dxa"/>
          </w:tcPr>
          <w:p w14:paraId="77EC35E1" w14:textId="3ECA0306" w:rsidR="00E30403" w:rsidRPr="002105F0" w:rsidRDefault="00E30403" w:rsidP="009D3C18">
            <w:pPr>
              <w:rPr>
                <w:rFonts w:ascii="Arial" w:hAnsi="Arial" w:cs="Arial"/>
                <w:sz w:val="22"/>
                <w:szCs w:val="22"/>
              </w:rPr>
            </w:pPr>
            <w:r>
              <w:rPr>
                <w:rFonts w:ascii="Arial" w:hAnsi="Arial" w:cs="Arial"/>
                <w:sz w:val="22"/>
                <w:szCs w:val="22"/>
              </w:rPr>
              <w:t xml:space="preserve">Oświadczenie  </w:t>
            </w:r>
            <w:r w:rsidRPr="00E30403">
              <w:rPr>
                <w:rFonts w:ascii="Arial" w:hAnsi="Arial" w:cs="Arial"/>
                <w:sz w:val="22"/>
                <w:szCs w:val="22"/>
              </w:rPr>
              <w:t>w związku z działaniami Rosji destabilizującymi sytuację na Ukrainie</w:t>
            </w:r>
          </w:p>
        </w:tc>
      </w:tr>
      <w:tr w:rsidR="009D3C18" w:rsidRPr="00203EE0" w14:paraId="5DB1665F" w14:textId="77777777" w:rsidTr="00203EE0">
        <w:tc>
          <w:tcPr>
            <w:tcW w:w="1838" w:type="dxa"/>
          </w:tcPr>
          <w:p w14:paraId="15D742BC" w14:textId="2BDC07C3" w:rsidR="009D3C18" w:rsidRPr="00203EE0" w:rsidRDefault="009D3C18" w:rsidP="009D3C18">
            <w:pPr>
              <w:rPr>
                <w:rFonts w:ascii="Arial" w:hAnsi="Arial" w:cs="Arial"/>
                <w:b/>
                <w:bCs/>
                <w:sz w:val="22"/>
                <w:szCs w:val="22"/>
                <w:u w:val="single"/>
              </w:rPr>
            </w:pPr>
            <w:r w:rsidRPr="00203EE0">
              <w:rPr>
                <w:rFonts w:ascii="Arial" w:hAnsi="Arial" w:cs="Arial"/>
                <w:sz w:val="22"/>
                <w:szCs w:val="22"/>
              </w:rPr>
              <w:t xml:space="preserve">Załącznik nr </w:t>
            </w:r>
            <w:r w:rsidR="0014734D">
              <w:rPr>
                <w:rFonts w:ascii="Arial" w:hAnsi="Arial" w:cs="Arial"/>
                <w:sz w:val="22"/>
                <w:szCs w:val="22"/>
              </w:rPr>
              <w:t>5</w:t>
            </w:r>
          </w:p>
        </w:tc>
        <w:tc>
          <w:tcPr>
            <w:tcW w:w="7224" w:type="dxa"/>
          </w:tcPr>
          <w:p w14:paraId="7E27F365" w14:textId="743E3A1E" w:rsidR="009D3C18" w:rsidRPr="00171D3C" w:rsidRDefault="00171D3C" w:rsidP="009D3C18">
            <w:pPr>
              <w:rPr>
                <w:rFonts w:ascii="Arial" w:hAnsi="Arial" w:cs="Arial"/>
                <w:sz w:val="22"/>
                <w:szCs w:val="22"/>
              </w:rPr>
            </w:pPr>
            <w:r w:rsidRPr="00171D3C">
              <w:rPr>
                <w:rFonts w:ascii="Arial" w:hAnsi="Arial" w:cs="Arial"/>
                <w:sz w:val="22"/>
                <w:szCs w:val="22"/>
              </w:rPr>
              <w:t>Wykaz uchwał i opinii</w:t>
            </w:r>
          </w:p>
        </w:tc>
      </w:tr>
      <w:tr w:rsidR="009D3C18" w:rsidRPr="00203EE0" w14:paraId="2E1B7BB2" w14:textId="77777777" w:rsidTr="00203EE0">
        <w:tc>
          <w:tcPr>
            <w:tcW w:w="1838" w:type="dxa"/>
          </w:tcPr>
          <w:p w14:paraId="79B12DF0" w14:textId="3A1C3899" w:rsidR="009D3C18" w:rsidRPr="00203EE0" w:rsidRDefault="009D3C18" w:rsidP="009D3C18">
            <w:pPr>
              <w:rPr>
                <w:rFonts w:ascii="Arial" w:hAnsi="Arial" w:cs="Arial"/>
                <w:b/>
                <w:bCs/>
                <w:sz w:val="22"/>
                <w:szCs w:val="22"/>
                <w:u w:val="single"/>
              </w:rPr>
            </w:pPr>
            <w:r w:rsidRPr="00203EE0">
              <w:rPr>
                <w:rFonts w:ascii="Arial" w:hAnsi="Arial" w:cs="Arial"/>
                <w:sz w:val="22"/>
                <w:szCs w:val="22"/>
              </w:rPr>
              <w:t xml:space="preserve">Załącznik nr </w:t>
            </w:r>
            <w:r w:rsidR="0014734D">
              <w:rPr>
                <w:rFonts w:ascii="Arial" w:hAnsi="Arial" w:cs="Arial"/>
                <w:sz w:val="22"/>
                <w:szCs w:val="22"/>
              </w:rPr>
              <w:t>6</w:t>
            </w:r>
          </w:p>
        </w:tc>
        <w:tc>
          <w:tcPr>
            <w:tcW w:w="7224" w:type="dxa"/>
          </w:tcPr>
          <w:p w14:paraId="1D3C51D1" w14:textId="2C89EDEE" w:rsidR="009D3C18" w:rsidRPr="00203EE0" w:rsidRDefault="00171D3C" w:rsidP="009D3C18">
            <w:pPr>
              <w:rPr>
                <w:rFonts w:ascii="Arial" w:hAnsi="Arial" w:cs="Arial"/>
                <w:sz w:val="22"/>
                <w:szCs w:val="22"/>
              </w:rPr>
            </w:pPr>
            <w:r>
              <w:rPr>
                <w:rFonts w:ascii="Arial" w:hAnsi="Arial" w:cs="Arial"/>
                <w:sz w:val="22"/>
                <w:szCs w:val="22"/>
              </w:rPr>
              <w:t>Zestawienie zobowiązań Gminy</w:t>
            </w:r>
          </w:p>
        </w:tc>
      </w:tr>
      <w:tr w:rsidR="007C0001" w:rsidRPr="00203EE0" w14:paraId="22B751C6" w14:textId="77777777" w:rsidTr="00203EE0">
        <w:tc>
          <w:tcPr>
            <w:tcW w:w="1838" w:type="dxa"/>
          </w:tcPr>
          <w:p w14:paraId="098F11DF" w14:textId="7AD1A843" w:rsidR="007C0001" w:rsidRPr="00203EE0" w:rsidRDefault="007C0001" w:rsidP="007C0001">
            <w:pPr>
              <w:rPr>
                <w:rFonts w:ascii="Arial" w:hAnsi="Arial" w:cs="Arial"/>
                <w:sz w:val="22"/>
                <w:szCs w:val="22"/>
              </w:rPr>
            </w:pPr>
            <w:r w:rsidRPr="00203EE0">
              <w:rPr>
                <w:rFonts w:ascii="Arial" w:hAnsi="Arial" w:cs="Arial"/>
                <w:sz w:val="22"/>
                <w:szCs w:val="22"/>
              </w:rPr>
              <w:t xml:space="preserve">Załącznik nr </w:t>
            </w:r>
            <w:r>
              <w:rPr>
                <w:rFonts w:ascii="Arial" w:hAnsi="Arial" w:cs="Arial"/>
                <w:sz w:val="22"/>
                <w:szCs w:val="22"/>
              </w:rPr>
              <w:t>7</w:t>
            </w:r>
          </w:p>
        </w:tc>
        <w:tc>
          <w:tcPr>
            <w:tcW w:w="7224" w:type="dxa"/>
          </w:tcPr>
          <w:p w14:paraId="50AD4831" w14:textId="08B3A8D8" w:rsidR="007C0001" w:rsidRDefault="007C0001" w:rsidP="007C0001">
            <w:pPr>
              <w:rPr>
                <w:rFonts w:ascii="Arial" w:hAnsi="Arial" w:cs="Arial"/>
                <w:sz w:val="22"/>
                <w:szCs w:val="22"/>
              </w:rPr>
            </w:pPr>
            <w:r>
              <w:rPr>
                <w:rFonts w:ascii="Arial" w:hAnsi="Arial" w:cs="Arial"/>
                <w:sz w:val="22"/>
                <w:szCs w:val="22"/>
              </w:rPr>
              <w:t>Wykaz podmiotów</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061F54AB" w14:textId="77777777" w:rsidR="001F36DC" w:rsidRDefault="001F36DC"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0440F0">
      <w:pPr>
        <w:pStyle w:val="Akapitzlist"/>
        <w:numPr>
          <w:ilvl w:val="0"/>
          <w:numId w:val="3"/>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3A6B276E" w14:textId="77777777" w:rsidR="008C0E1B" w:rsidRPr="00C40081" w:rsidRDefault="008C0E1B" w:rsidP="008C0E1B">
      <w:pPr>
        <w:pStyle w:val="Akapitzlist"/>
        <w:numPr>
          <w:ilvl w:val="1"/>
          <w:numId w:val="13"/>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3BD46933" w14:textId="1A93BBED" w:rsidR="008C0E1B" w:rsidRPr="00C40081" w:rsidRDefault="008C0E1B" w:rsidP="008C0E1B">
      <w:pPr>
        <w:pStyle w:val="Akapitzlist"/>
        <w:numPr>
          <w:ilvl w:val="1"/>
          <w:numId w:val="13"/>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Pr>
          <w:rStyle w:val="Hipercze"/>
          <w:rFonts w:ascii="Arial" w:hAnsi="Arial" w:cs="Arial"/>
          <w:b/>
          <w:bCs/>
          <w:color w:val="0066AE"/>
          <w:sz w:val="20"/>
          <w:szCs w:val="20"/>
          <w:u w:val="none"/>
          <w:shd w:val="clear" w:color="auto" w:fill="FFFFFF"/>
        </w:rPr>
        <w:t xml:space="preserve"> .</w:t>
      </w:r>
    </w:p>
    <w:p w14:paraId="3370C86F" w14:textId="719CFB4E" w:rsidR="002105F0" w:rsidRPr="00D30805" w:rsidRDefault="009063D0" w:rsidP="00D30805">
      <w:pPr>
        <w:pStyle w:val="Akapitzlist"/>
        <w:numPr>
          <w:ilvl w:val="1"/>
          <w:numId w:val="13"/>
        </w:numPr>
        <w:autoSpaceDE w:val="0"/>
        <w:autoSpaceDN w:val="0"/>
        <w:adjustRightInd w:val="0"/>
        <w:spacing w:line="360" w:lineRule="auto"/>
        <w:ind w:left="426" w:hanging="426"/>
        <w:jc w:val="both"/>
        <w:rPr>
          <w:rFonts w:ascii="Arial" w:hAnsi="Arial" w:cs="Arial"/>
          <w:sz w:val="20"/>
          <w:szCs w:val="20"/>
        </w:rPr>
      </w:pPr>
      <w:r w:rsidRPr="00D30805">
        <w:rPr>
          <w:rFonts w:ascii="Arial" w:hAnsi="Arial" w:cs="Arial"/>
          <w:b/>
          <w:bCs/>
          <w:color w:val="000000"/>
          <w:sz w:val="20"/>
          <w:szCs w:val="20"/>
        </w:rPr>
        <w:t>Wskazanie osób uprawnionych do komunikowania się z wykonawcami</w:t>
      </w:r>
      <w:r w:rsidR="00BF72F4" w:rsidRPr="00D30805">
        <w:rPr>
          <w:rFonts w:ascii="Arial" w:hAnsi="Arial" w:cs="Arial"/>
          <w:b/>
          <w:bCs/>
          <w:color w:val="000000"/>
          <w:sz w:val="20"/>
          <w:szCs w:val="20"/>
        </w:rPr>
        <w:t xml:space="preserve"> w zakresie zagadnień związanych z procedurą</w:t>
      </w:r>
      <w:r w:rsidRPr="00D30805">
        <w:rPr>
          <w:rFonts w:ascii="Arial" w:hAnsi="Arial" w:cs="Arial"/>
          <w:b/>
          <w:bCs/>
          <w:color w:val="000000"/>
          <w:sz w:val="20"/>
          <w:szCs w:val="20"/>
        </w:rPr>
        <w:t>:</w:t>
      </w:r>
      <w:r w:rsidR="00E720F4" w:rsidRPr="00D30805">
        <w:rPr>
          <w:rFonts w:ascii="Arial" w:hAnsi="Arial" w:cs="Arial"/>
          <w:color w:val="000000"/>
          <w:sz w:val="20"/>
          <w:szCs w:val="20"/>
        </w:rPr>
        <w:t xml:space="preserve"> </w:t>
      </w:r>
      <w:r w:rsidR="00CC3A2F">
        <w:rPr>
          <w:rFonts w:ascii="Arial" w:hAnsi="Arial" w:cs="Arial"/>
          <w:color w:val="000000"/>
          <w:sz w:val="20"/>
          <w:szCs w:val="20"/>
        </w:rPr>
        <w:t>Edyta Lecko</w:t>
      </w:r>
      <w:r w:rsidR="002105F0" w:rsidRPr="00D30805">
        <w:rPr>
          <w:rFonts w:ascii="Arial" w:hAnsi="Arial" w:cs="Arial"/>
          <w:color w:val="000000"/>
          <w:sz w:val="20"/>
          <w:szCs w:val="20"/>
        </w:rPr>
        <w:t xml:space="preserve">, tel. 71 786 09 </w:t>
      </w:r>
      <w:r w:rsidR="00635DF1">
        <w:rPr>
          <w:rFonts w:ascii="Arial" w:hAnsi="Arial" w:cs="Arial"/>
          <w:color w:val="000000"/>
          <w:sz w:val="20"/>
          <w:szCs w:val="20"/>
        </w:rPr>
        <w:t>4</w:t>
      </w:r>
      <w:r w:rsidR="002105F0" w:rsidRPr="00D30805">
        <w:rPr>
          <w:rFonts w:ascii="Arial" w:hAnsi="Arial" w:cs="Arial"/>
          <w:color w:val="000000"/>
          <w:sz w:val="20"/>
          <w:szCs w:val="20"/>
        </w:rPr>
        <w:t xml:space="preserve">8  lub osoba ją zastępująca: </w:t>
      </w:r>
      <w:r w:rsidR="00635DF1" w:rsidRPr="00D30805">
        <w:rPr>
          <w:rFonts w:ascii="Arial" w:hAnsi="Arial" w:cs="Arial"/>
          <w:color w:val="000000"/>
          <w:sz w:val="20"/>
          <w:szCs w:val="20"/>
        </w:rPr>
        <w:t>Joanna Tulejko</w:t>
      </w:r>
      <w:r w:rsidR="002105F0" w:rsidRPr="00D30805">
        <w:rPr>
          <w:rFonts w:ascii="Arial" w:hAnsi="Arial" w:cs="Arial"/>
          <w:color w:val="000000"/>
          <w:sz w:val="20"/>
          <w:szCs w:val="20"/>
        </w:rPr>
        <w:t xml:space="preserve">, tel. 71 786 09 </w:t>
      </w:r>
      <w:r w:rsidR="00635DF1">
        <w:rPr>
          <w:rFonts w:ascii="Arial" w:hAnsi="Arial" w:cs="Arial"/>
          <w:color w:val="000000"/>
          <w:sz w:val="20"/>
          <w:szCs w:val="20"/>
        </w:rPr>
        <w:t>7</w:t>
      </w:r>
      <w:r w:rsidR="002105F0" w:rsidRPr="00D30805">
        <w:rPr>
          <w:rFonts w:ascii="Arial" w:hAnsi="Arial" w:cs="Arial"/>
          <w:color w:val="000000"/>
          <w:sz w:val="20"/>
          <w:szCs w:val="20"/>
        </w:rPr>
        <w:t xml:space="preserve">8, </w:t>
      </w:r>
      <w:r w:rsidR="002105F0" w:rsidRPr="00D30805">
        <w:rPr>
          <w:rFonts w:ascii="Arial" w:hAnsi="Arial" w:cs="Arial"/>
          <w:sz w:val="20"/>
          <w:szCs w:val="20"/>
        </w:rPr>
        <w:t>Magdalena Stanek, tel. 71 786 09 2</w:t>
      </w:r>
      <w:r w:rsidR="00FF6129">
        <w:rPr>
          <w:rFonts w:ascii="Arial" w:hAnsi="Arial" w:cs="Arial"/>
          <w:sz w:val="20"/>
          <w:szCs w:val="20"/>
        </w:rPr>
        <w:t>1</w:t>
      </w:r>
      <w:r w:rsidR="00CC3A2F">
        <w:rPr>
          <w:rFonts w:ascii="Arial" w:hAnsi="Arial" w:cs="Arial"/>
          <w:sz w:val="20"/>
          <w:szCs w:val="20"/>
        </w:rPr>
        <w:t xml:space="preserve">, Marta Malinowska, tel. 71 786 09 14. </w:t>
      </w:r>
    </w:p>
    <w:p w14:paraId="7300588B" w14:textId="77777777" w:rsidR="002105F0" w:rsidRPr="00D30805" w:rsidRDefault="002105F0" w:rsidP="002105F0">
      <w:pPr>
        <w:pStyle w:val="Akapitzlist"/>
        <w:autoSpaceDE w:val="0"/>
        <w:autoSpaceDN w:val="0"/>
        <w:adjustRightInd w:val="0"/>
        <w:spacing w:line="360" w:lineRule="auto"/>
        <w:ind w:left="786"/>
        <w:jc w:val="both"/>
        <w:rPr>
          <w:rFonts w:ascii="Arial" w:hAnsi="Arial" w:cs="Arial"/>
          <w:sz w:val="20"/>
          <w:szCs w:val="20"/>
        </w:rPr>
      </w:pPr>
    </w:p>
    <w:p w14:paraId="26CA3766" w14:textId="64276BB8" w:rsidR="00BF72F4" w:rsidRPr="009A07C4" w:rsidRDefault="009063D0" w:rsidP="000440F0">
      <w:pPr>
        <w:pStyle w:val="Akapitzlist"/>
        <w:numPr>
          <w:ilvl w:val="0"/>
          <w:numId w:val="14"/>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77EE5F67" w:rsidR="00050280" w:rsidRPr="006A372B" w:rsidRDefault="00100EEE" w:rsidP="000440F0">
      <w:pPr>
        <w:pStyle w:val="Akapitzlist"/>
        <w:numPr>
          <w:ilvl w:val="1"/>
          <w:numId w:val="14"/>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bookmarkStart w:id="2" w:name="_Hlk78455741"/>
      <w:r w:rsidRPr="00635DF1">
        <w:rPr>
          <w:rFonts w:ascii="Arial" w:hAnsi="Arial" w:cs="Arial"/>
          <w:b/>
          <w:bCs/>
          <w:sz w:val="20"/>
          <w:szCs w:val="20"/>
          <w:u w:val="single"/>
        </w:rPr>
        <w:t xml:space="preserve">art. </w:t>
      </w:r>
      <w:r w:rsidR="00203EE0" w:rsidRPr="00635DF1">
        <w:rPr>
          <w:rFonts w:ascii="Arial" w:hAnsi="Arial" w:cs="Arial"/>
          <w:b/>
          <w:bCs/>
          <w:sz w:val="20"/>
          <w:szCs w:val="20"/>
          <w:u w:val="single"/>
        </w:rPr>
        <w:t>1</w:t>
      </w:r>
      <w:r w:rsidR="00635DF1" w:rsidRPr="00635DF1">
        <w:rPr>
          <w:rFonts w:ascii="Arial" w:hAnsi="Arial" w:cs="Arial"/>
          <w:b/>
          <w:bCs/>
          <w:sz w:val="20"/>
          <w:szCs w:val="20"/>
          <w:u w:val="single"/>
        </w:rPr>
        <w:t>32</w:t>
      </w:r>
      <w:r w:rsidR="00DE18F9" w:rsidRPr="00D6636F">
        <w:rPr>
          <w:rFonts w:ascii="Arial" w:hAnsi="Arial" w:cs="Arial"/>
          <w:sz w:val="20"/>
          <w:szCs w:val="20"/>
        </w:rPr>
        <w:t xml:space="preserve"> </w:t>
      </w:r>
      <w:r w:rsidR="00E720F4" w:rsidRPr="00D6636F">
        <w:rPr>
          <w:rFonts w:ascii="Arial" w:hAnsi="Arial" w:cs="Arial"/>
          <w:sz w:val="20"/>
          <w:szCs w:val="20"/>
        </w:rPr>
        <w:t xml:space="preserve"> </w:t>
      </w:r>
      <w:bookmarkEnd w:id="2"/>
      <w:r w:rsidRPr="006A372B">
        <w:rPr>
          <w:rFonts w:ascii="Arial" w:hAnsi="Arial" w:cs="Arial"/>
          <w:color w:val="000000"/>
          <w:sz w:val="20"/>
          <w:szCs w:val="20"/>
        </w:rPr>
        <w:t xml:space="preserve">ustawy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DF5487">
        <w:rPr>
          <w:rFonts w:ascii="Arial" w:eastAsia="Arial Unicode MS" w:hAnsi="Arial" w:cs="Arial"/>
          <w:sz w:val="20"/>
          <w:szCs w:val="20"/>
        </w:rPr>
        <w:t>2</w:t>
      </w:r>
      <w:r w:rsidR="00CC3A2F">
        <w:rPr>
          <w:rFonts w:ascii="Arial" w:eastAsia="Arial Unicode MS" w:hAnsi="Arial" w:cs="Arial"/>
          <w:sz w:val="20"/>
          <w:szCs w:val="20"/>
        </w:rPr>
        <w:t>3</w:t>
      </w:r>
      <w:r w:rsidRPr="006A372B">
        <w:rPr>
          <w:rFonts w:ascii="Arial" w:eastAsia="Arial Unicode MS" w:hAnsi="Arial" w:cs="Arial"/>
          <w:sz w:val="20"/>
          <w:szCs w:val="20"/>
        </w:rPr>
        <w:t xml:space="preserve"> r. poz. </w:t>
      </w:r>
      <w:r w:rsidR="00DF5487">
        <w:rPr>
          <w:rFonts w:ascii="Arial" w:eastAsia="Arial Unicode MS" w:hAnsi="Arial" w:cs="Arial"/>
          <w:sz w:val="20"/>
          <w:szCs w:val="20"/>
        </w:rPr>
        <w:t>1</w:t>
      </w:r>
      <w:r w:rsidR="00CC3A2F">
        <w:rPr>
          <w:rFonts w:ascii="Arial" w:eastAsia="Arial Unicode MS" w:hAnsi="Arial" w:cs="Arial"/>
          <w:sz w:val="20"/>
          <w:szCs w:val="20"/>
        </w:rPr>
        <w:t>6</w:t>
      </w:r>
      <w:r w:rsidR="000A2666">
        <w:rPr>
          <w:rFonts w:ascii="Arial" w:eastAsia="Arial Unicode MS" w:hAnsi="Arial" w:cs="Arial"/>
          <w:sz w:val="20"/>
          <w:szCs w:val="20"/>
        </w:rPr>
        <w:t>0</w:t>
      </w:r>
      <w:r w:rsidR="00CC3A2F">
        <w:rPr>
          <w:rFonts w:ascii="Arial" w:eastAsia="Arial Unicode MS" w:hAnsi="Arial" w:cs="Arial"/>
          <w:sz w:val="20"/>
          <w:szCs w:val="20"/>
        </w:rPr>
        <w:t>5</w:t>
      </w:r>
      <w:r w:rsidRPr="006A372B">
        <w:rPr>
          <w:rFonts w:ascii="Arial" w:eastAsia="Arial Unicode MS" w:hAnsi="Arial" w:cs="Arial"/>
          <w:sz w:val="20"/>
          <w:szCs w:val="20"/>
        </w:rPr>
        <w:t xml:space="preserve"> ze zm.), zwanej dalej pzp</w:t>
      </w:r>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47B521C7" w:rsidR="009063D0" w:rsidRDefault="00203EE0" w:rsidP="000440F0">
      <w:pPr>
        <w:pStyle w:val="Akapitzlist"/>
        <w:numPr>
          <w:ilvl w:val="1"/>
          <w:numId w:val="14"/>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w:t>
      </w:r>
      <w:r w:rsidRPr="00635DF1">
        <w:rPr>
          <w:rFonts w:ascii="Arial" w:hAnsi="Arial" w:cs="Arial"/>
          <w:b/>
          <w:bCs/>
          <w:sz w:val="20"/>
          <w:szCs w:val="20"/>
        </w:rPr>
        <w:t>zgodnie z art.139 Ustaw</w:t>
      </w:r>
      <w:r w:rsidR="00396917" w:rsidRPr="00635DF1">
        <w:rPr>
          <w:rFonts w:ascii="Arial" w:hAnsi="Arial" w:cs="Arial"/>
          <w:b/>
          <w:bCs/>
          <w:sz w:val="20"/>
          <w:szCs w:val="20"/>
        </w:rPr>
        <w:t>y</w:t>
      </w:r>
      <w:r w:rsidR="00396917" w:rsidRPr="006A372B">
        <w:rPr>
          <w:rFonts w:ascii="Arial" w:hAnsi="Arial" w:cs="Arial"/>
          <w:sz w:val="20"/>
          <w:szCs w:val="20"/>
        </w:rPr>
        <w:t xml:space="preserve">, </w:t>
      </w:r>
      <w:r w:rsidR="00AE6912">
        <w:rPr>
          <w:rFonts w:ascii="Arial" w:hAnsi="Arial" w:cs="Arial"/>
          <w:sz w:val="20"/>
          <w:szCs w:val="20"/>
        </w:rPr>
        <w:t>informuje,</w:t>
      </w:r>
      <w:r w:rsidR="0068328C">
        <w:rPr>
          <w:rFonts w:ascii="Arial" w:hAnsi="Arial" w:cs="Arial"/>
          <w:sz w:val="20"/>
          <w:szCs w:val="20"/>
        </w:rPr>
        <w:t xml:space="preserv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kwalifikacji podmiotowej Wykonawcy, którego oferta została najwyżej oceniona, w zakresie braku podstaw wykluczenia oraz spełniania warunków udziału w postępowaniu.</w:t>
      </w:r>
    </w:p>
    <w:p w14:paraId="4AA24EBE" w14:textId="727C5C51" w:rsidR="00011A0E"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3" w:name="_Hlk78277700"/>
      <w:r>
        <w:rPr>
          <w:rFonts w:ascii="Arial" w:hAnsi="Arial" w:cs="Arial"/>
          <w:sz w:val="20"/>
          <w:szCs w:val="20"/>
        </w:rPr>
        <w:t xml:space="preserve">W związku z powyższym Zamawiający, działając w trybie art. 139 ust.2 Pzp przewiduje możliwość żądania JEDZ </w:t>
      </w:r>
      <w:r w:rsidRPr="00011A0E">
        <w:rPr>
          <w:rFonts w:ascii="Arial" w:hAnsi="Arial" w:cs="Arial"/>
          <w:b/>
          <w:bCs/>
          <w:sz w:val="20"/>
          <w:szCs w:val="20"/>
          <w:u w:val="single"/>
        </w:rPr>
        <w:t>wyłącznie</w:t>
      </w:r>
      <w:r>
        <w:rPr>
          <w:rFonts w:ascii="Arial" w:hAnsi="Arial" w:cs="Arial"/>
          <w:sz w:val="20"/>
          <w:szCs w:val="20"/>
        </w:rPr>
        <w:t xml:space="preserve"> od wykonawcy, </w:t>
      </w:r>
      <w:r w:rsidR="00AE6912">
        <w:rPr>
          <w:rFonts w:ascii="Arial" w:hAnsi="Arial" w:cs="Arial"/>
          <w:sz w:val="20"/>
          <w:szCs w:val="20"/>
        </w:rPr>
        <w:t>którego oferta</w:t>
      </w:r>
      <w:r>
        <w:rPr>
          <w:rFonts w:ascii="Arial" w:hAnsi="Arial" w:cs="Arial"/>
          <w:sz w:val="20"/>
          <w:szCs w:val="20"/>
        </w:rPr>
        <w:t xml:space="preserve"> została najwyżej oceniona.</w:t>
      </w:r>
    </w:p>
    <w:p w14:paraId="525B235B" w14:textId="341A5ED4" w:rsidR="009A07C4" w:rsidRPr="00AE6912" w:rsidRDefault="009A07C4" w:rsidP="000440F0">
      <w:pPr>
        <w:pStyle w:val="Akapitzlist"/>
        <w:numPr>
          <w:ilvl w:val="1"/>
          <w:numId w:val="14"/>
        </w:numPr>
        <w:autoSpaceDE w:val="0"/>
        <w:autoSpaceDN w:val="0"/>
        <w:adjustRightInd w:val="0"/>
        <w:spacing w:line="360" w:lineRule="auto"/>
        <w:jc w:val="both"/>
        <w:rPr>
          <w:rFonts w:ascii="Arial" w:hAnsi="Arial" w:cs="Arial"/>
          <w:sz w:val="20"/>
          <w:szCs w:val="20"/>
        </w:rPr>
      </w:pPr>
      <w:bookmarkStart w:id="4" w:name="_Hlk66710193"/>
      <w:bookmarkEnd w:id="3"/>
      <w:r w:rsidRPr="00AE6912">
        <w:rPr>
          <w:rFonts w:ascii="Arial" w:hAnsi="Arial" w:cs="Arial"/>
          <w:sz w:val="20"/>
          <w:szCs w:val="20"/>
        </w:rPr>
        <w:t>Zamawiający nie przewiduje aukcji elektronicznej.</w:t>
      </w:r>
    </w:p>
    <w:p w14:paraId="4839F863" w14:textId="50AD93A5" w:rsidR="004E13F7" w:rsidRPr="00AE6912" w:rsidRDefault="009A07C4" w:rsidP="000440F0">
      <w:pPr>
        <w:pStyle w:val="Akapitzlist"/>
        <w:numPr>
          <w:ilvl w:val="1"/>
          <w:numId w:val="14"/>
        </w:numPr>
        <w:autoSpaceDE w:val="0"/>
        <w:autoSpaceDN w:val="0"/>
        <w:adjustRightInd w:val="0"/>
        <w:spacing w:line="360" w:lineRule="auto"/>
        <w:jc w:val="both"/>
        <w:rPr>
          <w:rFonts w:ascii="Arial" w:hAnsi="Arial" w:cs="Arial"/>
          <w:sz w:val="20"/>
          <w:szCs w:val="20"/>
        </w:rPr>
      </w:pPr>
      <w:r w:rsidRPr="00AE6912">
        <w:rPr>
          <w:rFonts w:ascii="Arial" w:hAnsi="Arial" w:cs="Arial"/>
          <w:sz w:val="20"/>
          <w:szCs w:val="20"/>
        </w:rPr>
        <w:t xml:space="preserve">Zamawiający nie prowadzi postępowania w celu zawarcia umowy ramowej.  </w:t>
      </w:r>
    </w:p>
    <w:p w14:paraId="095E1F1D" w14:textId="77777777" w:rsidR="004042E9" w:rsidRPr="007E0DC5" w:rsidRDefault="004042E9" w:rsidP="000440F0">
      <w:pPr>
        <w:pStyle w:val="Akapitzlist"/>
        <w:numPr>
          <w:ilvl w:val="1"/>
          <w:numId w:val="14"/>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dopuszcza możliwości złożenia oferty wariantowej</w:t>
      </w:r>
      <w:r>
        <w:rPr>
          <w:rFonts w:ascii="Arial" w:hAnsi="Arial" w:cs="Arial"/>
          <w:sz w:val="20"/>
          <w:szCs w:val="20"/>
        </w:rPr>
        <w:t xml:space="preserve"> oraz </w:t>
      </w:r>
      <w:bookmarkStart w:id="5" w:name="_Hlk66710041"/>
      <w:r>
        <w:rPr>
          <w:rFonts w:ascii="Arial" w:hAnsi="Arial" w:cs="Arial"/>
          <w:sz w:val="20"/>
          <w:szCs w:val="20"/>
        </w:rPr>
        <w:t>w postaci katalogów elektronicznych.</w:t>
      </w:r>
    </w:p>
    <w:bookmarkEnd w:id="5"/>
    <w:p w14:paraId="7A53A938" w14:textId="2CC6F620" w:rsidR="00CC2E00" w:rsidRPr="00AE6912" w:rsidRDefault="00CC2E00" w:rsidP="000440F0">
      <w:pPr>
        <w:pStyle w:val="Akapitzlist"/>
        <w:numPr>
          <w:ilvl w:val="1"/>
          <w:numId w:val="14"/>
        </w:numPr>
        <w:autoSpaceDE w:val="0"/>
        <w:autoSpaceDN w:val="0"/>
        <w:adjustRightInd w:val="0"/>
        <w:spacing w:line="360" w:lineRule="auto"/>
        <w:jc w:val="both"/>
        <w:rPr>
          <w:rFonts w:ascii="Arial" w:hAnsi="Arial" w:cs="Arial"/>
          <w:sz w:val="20"/>
          <w:szCs w:val="20"/>
        </w:rPr>
      </w:pPr>
      <w:r w:rsidRPr="00AE6912">
        <w:rPr>
          <w:rFonts w:ascii="Arial" w:hAnsi="Arial" w:cs="Arial"/>
          <w:sz w:val="20"/>
          <w:szCs w:val="20"/>
        </w:rPr>
        <w:t>Zamawiający nie przewiduje możliwości udzielenia zamówienia dotychczasowemu wykonawcy usługi, o którym mowa w art. 214 ust 1 pkt 7 Ustawy Pzp</w:t>
      </w:r>
      <w:r w:rsidRPr="00AE6912">
        <w:rPr>
          <w:rFonts w:ascii="Arial" w:eastAsia="Calibri" w:hAnsi="Arial" w:cs="Arial"/>
          <w:sz w:val="20"/>
          <w:szCs w:val="20"/>
          <w:lang w:eastAsia="en-US"/>
        </w:rPr>
        <w:t>.</w:t>
      </w:r>
    </w:p>
    <w:p w14:paraId="2E060712" w14:textId="37C7293B" w:rsidR="004042E9" w:rsidRPr="00AE6912" w:rsidRDefault="00CC2E00" w:rsidP="000440F0">
      <w:pPr>
        <w:pStyle w:val="Akapitzlist"/>
        <w:numPr>
          <w:ilvl w:val="1"/>
          <w:numId w:val="14"/>
        </w:numPr>
        <w:autoSpaceDE w:val="0"/>
        <w:autoSpaceDN w:val="0"/>
        <w:adjustRightInd w:val="0"/>
        <w:spacing w:line="360" w:lineRule="auto"/>
        <w:jc w:val="both"/>
        <w:rPr>
          <w:rFonts w:ascii="Arial" w:hAnsi="Arial" w:cs="Arial"/>
          <w:sz w:val="20"/>
          <w:szCs w:val="20"/>
        </w:rPr>
      </w:pPr>
      <w:r w:rsidRPr="00AE6912">
        <w:rPr>
          <w:rFonts w:ascii="Arial" w:hAnsi="Arial" w:cs="Arial"/>
          <w:sz w:val="20"/>
          <w:szCs w:val="20"/>
        </w:rPr>
        <w:t>Zamawiający nie przewiduje zwrotu kosztów udziału w postępowaniu.</w:t>
      </w:r>
    </w:p>
    <w:bookmarkEnd w:id="4"/>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0440F0">
      <w:pPr>
        <w:pStyle w:val="Akapitzlist"/>
        <w:numPr>
          <w:ilvl w:val="0"/>
          <w:numId w:val="28"/>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6"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5FD73833" w:rsidR="00B55F0E" w:rsidRDefault="00B55F0E" w:rsidP="000440F0">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0440F0">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0440F0">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3194A5AC" w:rsidR="00B55F0E" w:rsidRDefault="00B55F0E" w:rsidP="000440F0">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lastRenderedPageBreak/>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r w:rsidR="00EB5668">
        <w:rPr>
          <w:rFonts w:ascii="Arial" w:hAnsi="Arial" w:cs="Arial"/>
          <w:color w:val="000000"/>
          <w:sz w:val="20"/>
          <w:szCs w:val="20"/>
        </w:rPr>
        <w:t>74</w:t>
      </w:r>
      <w:r>
        <w:rPr>
          <w:rFonts w:ascii="Arial" w:hAnsi="Arial" w:cs="Arial"/>
          <w:color w:val="000000"/>
          <w:sz w:val="20"/>
          <w:szCs w:val="20"/>
        </w:rPr>
        <w:t xml:space="preserve">  ustawy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w:t>
      </w:r>
      <w:r w:rsidR="00CC3A2F">
        <w:rPr>
          <w:rFonts w:ascii="Arial" w:hAnsi="Arial" w:cs="Arial"/>
          <w:color w:val="000000"/>
          <w:sz w:val="20"/>
          <w:szCs w:val="20"/>
        </w:rPr>
        <w:t>3</w:t>
      </w:r>
      <w:r>
        <w:rPr>
          <w:rFonts w:ascii="Arial" w:hAnsi="Arial" w:cs="Arial"/>
          <w:color w:val="000000"/>
          <w:sz w:val="20"/>
          <w:szCs w:val="20"/>
        </w:rPr>
        <w:t xml:space="preserve"> r. poz </w:t>
      </w:r>
      <w:r w:rsidR="00237725">
        <w:rPr>
          <w:rFonts w:ascii="Arial" w:hAnsi="Arial" w:cs="Arial"/>
          <w:color w:val="000000"/>
          <w:sz w:val="20"/>
          <w:szCs w:val="20"/>
        </w:rPr>
        <w:t>1</w:t>
      </w:r>
      <w:r w:rsidR="00CC3A2F">
        <w:rPr>
          <w:rFonts w:ascii="Arial" w:hAnsi="Arial" w:cs="Arial"/>
          <w:color w:val="000000"/>
          <w:sz w:val="20"/>
          <w:szCs w:val="20"/>
        </w:rPr>
        <w:t>6</w:t>
      </w:r>
      <w:r w:rsidR="007F2DE7">
        <w:rPr>
          <w:rFonts w:ascii="Arial" w:hAnsi="Arial" w:cs="Arial"/>
          <w:color w:val="000000"/>
          <w:sz w:val="20"/>
          <w:szCs w:val="20"/>
        </w:rPr>
        <w:t>0</w:t>
      </w:r>
      <w:r w:rsidR="00CC3A2F">
        <w:rPr>
          <w:rFonts w:ascii="Arial" w:hAnsi="Arial" w:cs="Arial"/>
          <w:color w:val="000000"/>
          <w:sz w:val="20"/>
          <w:szCs w:val="20"/>
        </w:rPr>
        <w:t>5</w:t>
      </w:r>
      <w:r>
        <w:rPr>
          <w:rFonts w:ascii="Arial" w:hAnsi="Arial" w:cs="Arial"/>
          <w:color w:val="000000"/>
          <w:sz w:val="20"/>
          <w:szCs w:val="20"/>
        </w:rPr>
        <w:t xml:space="preserve"> ze zmianami), dalej „ustawa Pzp”,</w:t>
      </w:r>
    </w:p>
    <w:p w14:paraId="4A3D2A57" w14:textId="5DB4886A" w:rsidR="00B55F0E" w:rsidRDefault="00B55F0E" w:rsidP="000440F0">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0440F0">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Default="00B55F0E" w:rsidP="000440F0">
      <w:pPr>
        <w:pStyle w:val="Teksttreci0"/>
        <w:numPr>
          <w:ilvl w:val="0"/>
          <w:numId w:val="1"/>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0440F0">
      <w:pPr>
        <w:pStyle w:val="Teksttreci0"/>
        <w:numPr>
          <w:ilvl w:val="0"/>
          <w:numId w:val="1"/>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0440F0">
      <w:pPr>
        <w:pStyle w:val="Bezodstpw"/>
        <w:numPr>
          <w:ilvl w:val="0"/>
          <w:numId w:val="8"/>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0440F0">
      <w:pPr>
        <w:pStyle w:val="Bezodstpw"/>
        <w:numPr>
          <w:ilvl w:val="0"/>
          <w:numId w:val="8"/>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0440F0">
      <w:pPr>
        <w:pStyle w:val="Bezodstpw"/>
        <w:numPr>
          <w:ilvl w:val="0"/>
          <w:numId w:val="8"/>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0440F0">
      <w:pPr>
        <w:pStyle w:val="Teksttreci0"/>
        <w:numPr>
          <w:ilvl w:val="0"/>
          <w:numId w:val="9"/>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0440F0">
      <w:pPr>
        <w:pStyle w:val="Teksttreci0"/>
        <w:numPr>
          <w:ilvl w:val="0"/>
          <w:numId w:val="9"/>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0440F0">
      <w:pPr>
        <w:pStyle w:val="Teksttreci0"/>
        <w:numPr>
          <w:ilvl w:val="0"/>
          <w:numId w:val="9"/>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12A9DCE8" w:rsidR="00B55F0E" w:rsidRDefault="00B55F0E" w:rsidP="00DE7EFB">
      <w:pPr>
        <w:widowControl w:val="0"/>
        <w:autoSpaceDE w:val="0"/>
        <w:autoSpaceDN w:val="0"/>
        <w:adjustRightInd w:val="0"/>
        <w:spacing w:line="360" w:lineRule="auto"/>
        <w:rPr>
          <w:rFonts w:ascii="Arial" w:hAnsi="Arial" w:cs="Arial"/>
          <w:sz w:val="20"/>
          <w:szCs w:val="20"/>
        </w:rPr>
      </w:pPr>
    </w:p>
    <w:p w14:paraId="198C61D0" w14:textId="77777777" w:rsidR="00171D3C" w:rsidRPr="00285DFC" w:rsidRDefault="00171D3C"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F14934" w:rsidRDefault="009063D0" w:rsidP="000440F0">
      <w:pPr>
        <w:pStyle w:val="Akapitzlist"/>
        <w:numPr>
          <w:ilvl w:val="0"/>
          <w:numId w:val="28"/>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19177374" w14:textId="56FC8971" w:rsidR="009D3C18" w:rsidRPr="009D3C18" w:rsidRDefault="00660D9B" w:rsidP="000440F0">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9D3C18">
        <w:rPr>
          <w:rFonts w:ascii="Arial" w:hAnsi="Arial" w:cs="Arial"/>
          <w:color w:val="000000"/>
          <w:sz w:val="20"/>
          <w:szCs w:val="20"/>
        </w:rPr>
        <w:t>Przedmiotem zamówienia jest</w:t>
      </w:r>
      <w:r w:rsidR="009D3C18">
        <w:rPr>
          <w:rFonts w:ascii="Arial" w:hAnsi="Arial" w:cs="Arial"/>
          <w:color w:val="000000"/>
          <w:sz w:val="20"/>
          <w:szCs w:val="20"/>
        </w:rPr>
        <w:t>:</w:t>
      </w:r>
      <w:r w:rsidRPr="009D3C18">
        <w:rPr>
          <w:rFonts w:ascii="Arial" w:hAnsi="Arial" w:cs="Arial"/>
          <w:color w:val="000000"/>
          <w:sz w:val="20"/>
          <w:szCs w:val="20"/>
        </w:rPr>
        <w:t xml:space="preserve"> </w:t>
      </w:r>
      <w:r w:rsidR="009D3C18" w:rsidRPr="00DB2D78">
        <w:rPr>
          <w:rFonts w:ascii="Arial" w:hAnsi="Arial" w:cs="Arial"/>
          <w:b/>
          <w:bCs/>
          <w:sz w:val="20"/>
          <w:szCs w:val="20"/>
        </w:rPr>
        <w:t xml:space="preserve">Udzielenie długoterminowego kredytu bankowego w walucie polskiej  na sfinansowanie planowanego deficytu budżetu Gminy Siechnice oraz na spłatę wcześniej zaciągniętych kredytów oraz wykup wyemitowanych obligacji w wysokości </w:t>
      </w:r>
      <w:r w:rsidR="00ED6A7E" w:rsidRPr="00ED6A7E">
        <w:rPr>
          <w:rFonts w:ascii="Arial" w:hAnsi="Arial" w:cs="Arial"/>
          <w:b/>
          <w:bCs/>
          <w:color w:val="000000" w:themeColor="text1"/>
          <w:sz w:val="20"/>
          <w:szCs w:val="20"/>
        </w:rPr>
        <w:t xml:space="preserve">do </w:t>
      </w:r>
      <w:r w:rsidR="00CC3A2F">
        <w:rPr>
          <w:rFonts w:ascii="Arial" w:hAnsi="Arial" w:cs="Arial"/>
          <w:b/>
          <w:bCs/>
          <w:color w:val="000000" w:themeColor="text1"/>
          <w:sz w:val="20"/>
          <w:szCs w:val="20"/>
        </w:rPr>
        <w:t>42.5</w:t>
      </w:r>
      <w:r w:rsidR="00ED6A7E" w:rsidRPr="00ED6A7E">
        <w:rPr>
          <w:rFonts w:ascii="Arial" w:hAnsi="Arial" w:cs="Arial"/>
          <w:b/>
          <w:bCs/>
          <w:color w:val="000000" w:themeColor="text1"/>
          <w:sz w:val="20"/>
          <w:szCs w:val="20"/>
        </w:rPr>
        <w:t xml:space="preserve">00.000,00 zł (słownie: </w:t>
      </w:r>
      <w:r w:rsidR="00CC3A2F">
        <w:rPr>
          <w:rFonts w:ascii="Arial" w:hAnsi="Arial" w:cs="Arial"/>
          <w:b/>
          <w:bCs/>
          <w:color w:val="000000" w:themeColor="text1"/>
          <w:sz w:val="20"/>
          <w:szCs w:val="20"/>
        </w:rPr>
        <w:t>czter</w:t>
      </w:r>
      <w:r w:rsidR="00FF6129">
        <w:rPr>
          <w:rFonts w:ascii="Arial" w:hAnsi="Arial" w:cs="Arial"/>
          <w:b/>
          <w:bCs/>
          <w:color w:val="000000" w:themeColor="text1"/>
          <w:sz w:val="20"/>
          <w:szCs w:val="20"/>
        </w:rPr>
        <w:t>dzieści</w:t>
      </w:r>
      <w:r w:rsidR="00CC3A2F">
        <w:rPr>
          <w:rFonts w:ascii="Arial" w:hAnsi="Arial" w:cs="Arial"/>
          <w:b/>
          <w:bCs/>
          <w:color w:val="000000" w:themeColor="text1"/>
          <w:sz w:val="20"/>
          <w:szCs w:val="20"/>
        </w:rPr>
        <w:t xml:space="preserve"> dwa</w:t>
      </w:r>
      <w:r w:rsidR="00ED6A7E" w:rsidRPr="00ED6A7E">
        <w:rPr>
          <w:rFonts w:ascii="Arial" w:hAnsi="Arial" w:cs="Arial"/>
          <w:b/>
          <w:bCs/>
          <w:color w:val="000000" w:themeColor="text1"/>
          <w:sz w:val="20"/>
          <w:szCs w:val="20"/>
        </w:rPr>
        <w:t xml:space="preserve"> milion</w:t>
      </w:r>
      <w:r w:rsidR="00CC3A2F">
        <w:rPr>
          <w:rFonts w:ascii="Arial" w:hAnsi="Arial" w:cs="Arial"/>
          <w:b/>
          <w:bCs/>
          <w:color w:val="000000" w:themeColor="text1"/>
          <w:sz w:val="20"/>
          <w:szCs w:val="20"/>
        </w:rPr>
        <w:t>y pięćset tysięcy</w:t>
      </w:r>
      <w:r w:rsidR="00ED6A7E" w:rsidRPr="00ED6A7E">
        <w:rPr>
          <w:rFonts w:ascii="Arial" w:hAnsi="Arial" w:cs="Arial"/>
          <w:b/>
          <w:bCs/>
          <w:color w:val="000000" w:themeColor="text1"/>
          <w:sz w:val="20"/>
          <w:szCs w:val="20"/>
        </w:rPr>
        <w:t xml:space="preserve"> złotych 00/100)</w:t>
      </w:r>
      <w:r w:rsidR="009D3C18">
        <w:rPr>
          <w:rFonts w:ascii="Arial" w:hAnsi="Arial" w:cs="Arial"/>
          <w:sz w:val="20"/>
          <w:szCs w:val="20"/>
        </w:rPr>
        <w:t xml:space="preserve"> </w:t>
      </w:r>
      <w:r w:rsidR="009D3C18" w:rsidRPr="009D3C18">
        <w:rPr>
          <w:rFonts w:ascii="Arial" w:hAnsi="Arial" w:cs="Arial"/>
          <w:sz w:val="20"/>
          <w:szCs w:val="20"/>
        </w:rPr>
        <w:t>w latach 202</w:t>
      </w:r>
      <w:r w:rsidR="00CC3A2F">
        <w:rPr>
          <w:rFonts w:ascii="Arial" w:hAnsi="Arial" w:cs="Arial"/>
          <w:sz w:val="20"/>
          <w:szCs w:val="20"/>
        </w:rPr>
        <w:t>4</w:t>
      </w:r>
      <w:r w:rsidR="009D3C18" w:rsidRPr="009D3C18">
        <w:rPr>
          <w:rFonts w:ascii="Arial" w:hAnsi="Arial" w:cs="Arial"/>
          <w:sz w:val="20"/>
          <w:szCs w:val="20"/>
        </w:rPr>
        <w:t>-202</w:t>
      </w:r>
      <w:r w:rsidR="00CC3A2F">
        <w:rPr>
          <w:rFonts w:ascii="Arial" w:hAnsi="Arial" w:cs="Arial"/>
          <w:sz w:val="20"/>
          <w:szCs w:val="20"/>
        </w:rPr>
        <w:t>5</w:t>
      </w:r>
      <w:r w:rsidR="009D3C18" w:rsidRPr="009D3C18">
        <w:rPr>
          <w:rFonts w:ascii="Arial" w:hAnsi="Arial" w:cs="Arial"/>
          <w:sz w:val="20"/>
          <w:szCs w:val="20"/>
        </w:rPr>
        <w:t xml:space="preserve"> w podziale na części:</w:t>
      </w:r>
    </w:p>
    <w:p w14:paraId="5CCFE5BF" w14:textId="7DB29C08" w:rsidR="00ED6A7E" w:rsidRDefault="009D3C18" w:rsidP="000A2666">
      <w:pPr>
        <w:pStyle w:val="Akapitzlist"/>
        <w:numPr>
          <w:ilvl w:val="0"/>
          <w:numId w:val="44"/>
        </w:numPr>
        <w:spacing w:after="120"/>
        <w:rPr>
          <w:rFonts w:ascii="Arial" w:hAnsi="Arial" w:cs="Arial"/>
          <w:sz w:val="20"/>
          <w:szCs w:val="20"/>
        </w:rPr>
      </w:pPr>
      <w:r w:rsidRPr="009D3C18">
        <w:rPr>
          <w:rFonts w:ascii="Arial" w:hAnsi="Arial" w:cs="Arial"/>
          <w:b/>
          <w:bCs/>
          <w:sz w:val="20"/>
          <w:szCs w:val="20"/>
        </w:rPr>
        <w:lastRenderedPageBreak/>
        <w:t>część I  w roku 202</w:t>
      </w:r>
      <w:r w:rsidR="00CC3A2F">
        <w:rPr>
          <w:rFonts w:ascii="Arial" w:hAnsi="Arial" w:cs="Arial"/>
          <w:b/>
          <w:bCs/>
          <w:sz w:val="20"/>
          <w:szCs w:val="20"/>
        </w:rPr>
        <w:t>4</w:t>
      </w:r>
      <w:r w:rsidRPr="009D3C18">
        <w:rPr>
          <w:rFonts w:ascii="Arial" w:hAnsi="Arial" w:cs="Arial"/>
          <w:b/>
          <w:bCs/>
          <w:sz w:val="20"/>
          <w:szCs w:val="20"/>
        </w:rPr>
        <w:t xml:space="preserve"> -</w:t>
      </w:r>
      <w:r w:rsidR="00ED6A7E">
        <w:rPr>
          <w:rFonts w:ascii="Arial" w:hAnsi="Arial" w:cs="Arial"/>
          <w:b/>
          <w:bCs/>
          <w:sz w:val="20"/>
          <w:szCs w:val="20"/>
        </w:rPr>
        <w:t xml:space="preserve"> </w:t>
      </w:r>
      <w:r w:rsidR="00CC3A2F">
        <w:rPr>
          <w:rFonts w:ascii="Arial" w:hAnsi="Arial" w:cs="Arial"/>
          <w:b/>
          <w:bCs/>
          <w:sz w:val="20"/>
          <w:szCs w:val="20"/>
        </w:rPr>
        <w:t>27</w:t>
      </w:r>
      <w:r w:rsidR="00ED6A7E" w:rsidRPr="00ED6A7E">
        <w:rPr>
          <w:rFonts w:ascii="Arial" w:hAnsi="Arial" w:cs="Arial"/>
          <w:b/>
          <w:bCs/>
          <w:sz w:val="20"/>
          <w:szCs w:val="20"/>
        </w:rPr>
        <w:t>.</w:t>
      </w:r>
      <w:r w:rsidR="00CC3A2F">
        <w:rPr>
          <w:rFonts w:ascii="Arial" w:hAnsi="Arial" w:cs="Arial"/>
          <w:b/>
          <w:bCs/>
          <w:sz w:val="20"/>
          <w:szCs w:val="20"/>
        </w:rPr>
        <w:t>5</w:t>
      </w:r>
      <w:r w:rsidR="00ED6A7E" w:rsidRPr="00ED6A7E">
        <w:rPr>
          <w:rFonts w:ascii="Arial" w:hAnsi="Arial" w:cs="Arial"/>
          <w:b/>
          <w:bCs/>
          <w:sz w:val="20"/>
          <w:szCs w:val="20"/>
        </w:rPr>
        <w:t xml:space="preserve">00.000,00PLN </w:t>
      </w:r>
      <w:r w:rsidRPr="009D3C18">
        <w:rPr>
          <w:rFonts w:ascii="Arial" w:hAnsi="Arial" w:cs="Arial"/>
          <w:sz w:val="20"/>
          <w:szCs w:val="20"/>
        </w:rPr>
        <w:t xml:space="preserve">(słownie: </w:t>
      </w:r>
      <w:r w:rsidR="00CC3A2F">
        <w:rPr>
          <w:rFonts w:ascii="Arial" w:hAnsi="Arial" w:cs="Arial"/>
          <w:sz w:val="20"/>
          <w:szCs w:val="20"/>
        </w:rPr>
        <w:t>dwadzieścia siedem</w:t>
      </w:r>
      <w:r w:rsidRPr="009D3C18">
        <w:rPr>
          <w:rFonts w:ascii="Arial" w:hAnsi="Arial" w:cs="Arial"/>
          <w:sz w:val="20"/>
          <w:szCs w:val="20"/>
        </w:rPr>
        <w:t xml:space="preserve"> milionów </w:t>
      </w:r>
      <w:r w:rsidR="00CC3A2F">
        <w:rPr>
          <w:rFonts w:ascii="Arial" w:hAnsi="Arial" w:cs="Arial"/>
          <w:sz w:val="20"/>
          <w:szCs w:val="20"/>
        </w:rPr>
        <w:t xml:space="preserve">pięćset tysięcy </w:t>
      </w:r>
      <w:r w:rsidRPr="009D3C18">
        <w:rPr>
          <w:rFonts w:ascii="Arial" w:hAnsi="Arial" w:cs="Arial"/>
          <w:sz w:val="20"/>
          <w:szCs w:val="20"/>
        </w:rPr>
        <w:t>złotych 00/100)</w:t>
      </w:r>
    </w:p>
    <w:p w14:paraId="4C91DBCB" w14:textId="29803D79" w:rsidR="00171D3C" w:rsidRPr="00ED6A7E" w:rsidRDefault="009D3C18" w:rsidP="000A2666">
      <w:pPr>
        <w:pStyle w:val="Akapitzlist"/>
        <w:numPr>
          <w:ilvl w:val="0"/>
          <w:numId w:val="44"/>
        </w:numPr>
        <w:spacing w:after="120"/>
        <w:rPr>
          <w:rFonts w:ascii="Arial" w:hAnsi="Arial" w:cs="Arial"/>
          <w:sz w:val="20"/>
          <w:szCs w:val="20"/>
        </w:rPr>
      </w:pPr>
      <w:r w:rsidRPr="00ED6A7E">
        <w:rPr>
          <w:rFonts w:ascii="Arial" w:hAnsi="Arial" w:cs="Arial"/>
          <w:b/>
          <w:bCs/>
          <w:sz w:val="20"/>
          <w:szCs w:val="20"/>
        </w:rPr>
        <w:t>część II w roku 202</w:t>
      </w:r>
      <w:r w:rsidR="00604EAC">
        <w:rPr>
          <w:rFonts w:ascii="Arial" w:hAnsi="Arial" w:cs="Arial"/>
          <w:b/>
          <w:bCs/>
          <w:sz w:val="20"/>
          <w:szCs w:val="20"/>
        </w:rPr>
        <w:t>5</w:t>
      </w:r>
      <w:r w:rsidRPr="00ED6A7E">
        <w:rPr>
          <w:rFonts w:ascii="Arial" w:hAnsi="Arial" w:cs="Arial"/>
          <w:b/>
          <w:bCs/>
          <w:sz w:val="20"/>
          <w:szCs w:val="20"/>
        </w:rPr>
        <w:t xml:space="preserve"> -</w:t>
      </w:r>
      <w:r w:rsidR="00FD6CC7">
        <w:rPr>
          <w:rFonts w:ascii="Arial" w:hAnsi="Arial" w:cs="Arial"/>
          <w:b/>
          <w:bCs/>
          <w:sz w:val="20"/>
          <w:szCs w:val="20"/>
        </w:rPr>
        <w:t xml:space="preserve"> </w:t>
      </w:r>
      <w:r w:rsidR="00CC3A2F">
        <w:rPr>
          <w:rFonts w:ascii="Arial" w:hAnsi="Arial" w:cs="Arial"/>
          <w:b/>
          <w:bCs/>
          <w:sz w:val="20"/>
          <w:szCs w:val="20"/>
        </w:rPr>
        <w:t>15</w:t>
      </w:r>
      <w:r w:rsidRPr="00ED6A7E">
        <w:rPr>
          <w:rFonts w:ascii="Arial" w:hAnsi="Arial" w:cs="Arial"/>
          <w:b/>
          <w:bCs/>
          <w:sz w:val="20"/>
          <w:szCs w:val="20"/>
        </w:rPr>
        <w:t xml:space="preserve">.000.000,00 PLN </w:t>
      </w:r>
      <w:r w:rsidRPr="00ED6A7E">
        <w:rPr>
          <w:rFonts w:ascii="Arial" w:hAnsi="Arial" w:cs="Arial"/>
          <w:sz w:val="20"/>
          <w:szCs w:val="20"/>
        </w:rPr>
        <w:t xml:space="preserve">(słownie: </w:t>
      </w:r>
      <w:r w:rsidR="00CC3A2F">
        <w:rPr>
          <w:rFonts w:ascii="Arial" w:hAnsi="Arial" w:cs="Arial"/>
          <w:sz w:val="20"/>
          <w:szCs w:val="20"/>
        </w:rPr>
        <w:t>piętnaś</w:t>
      </w:r>
      <w:r w:rsidR="00677C43">
        <w:rPr>
          <w:rFonts w:ascii="Arial" w:hAnsi="Arial" w:cs="Arial"/>
          <w:sz w:val="20"/>
          <w:szCs w:val="20"/>
        </w:rPr>
        <w:t>ci</w:t>
      </w:r>
      <w:r w:rsidR="00CC3A2F">
        <w:rPr>
          <w:rFonts w:ascii="Arial" w:hAnsi="Arial" w:cs="Arial"/>
          <w:sz w:val="20"/>
          <w:szCs w:val="20"/>
        </w:rPr>
        <w:t>e</w:t>
      </w:r>
      <w:r w:rsidRPr="00ED6A7E">
        <w:rPr>
          <w:rFonts w:ascii="Arial" w:hAnsi="Arial" w:cs="Arial"/>
          <w:sz w:val="20"/>
          <w:szCs w:val="20"/>
        </w:rPr>
        <w:t xml:space="preserve"> milionów złotych 00/100)</w:t>
      </w:r>
    </w:p>
    <w:p w14:paraId="0E0818EF" w14:textId="42798FE3" w:rsidR="009D3C18" w:rsidRPr="003A5652" w:rsidRDefault="009D3C18" w:rsidP="009D3C18">
      <w:pPr>
        <w:pStyle w:val="Akapitzlist"/>
        <w:spacing w:line="360" w:lineRule="auto"/>
        <w:ind w:left="0" w:firstLine="567"/>
        <w:contextualSpacing/>
        <w:jc w:val="both"/>
        <w:rPr>
          <w:rFonts w:ascii="Arial" w:hAnsi="Arial" w:cs="Arial"/>
          <w:sz w:val="20"/>
          <w:szCs w:val="20"/>
        </w:rPr>
      </w:pPr>
      <w:r w:rsidRPr="003A5652">
        <w:rPr>
          <w:rFonts w:ascii="Arial" w:hAnsi="Arial" w:cs="Arial"/>
          <w:sz w:val="20"/>
          <w:szCs w:val="20"/>
        </w:rPr>
        <w:t>Kredyt zostanie postawiony do dyspozycji Zamawiającego w okresie:</w:t>
      </w:r>
    </w:p>
    <w:p w14:paraId="387618FC" w14:textId="6A5B7DC9" w:rsidR="003A5652" w:rsidRPr="003A5652" w:rsidRDefault="003A5652" w:rsidP="003A5652">
      <w:pPr>
        <w:pStyle w:val="Akapitzlist"/>
        <w:spacing w:line="360" w:lineRule="auto"/>
        <w:ind w:left="0" w:firstLine="567"/>
        <w:jc w:val="both"/>
        <w:rPr>
          <w:rFonts w:ascii="Arial" w:hAnsi="Arial" w:cs="Arial"/>
          <w:sz w:val="20"/>
          <w:szCs w:val="20"/>
        </w:rPr>
      </w:pPr>
      <w:r w:rsidRPr="003A5652">
        <w:rPr>
          <w:rFonts w:ascii="Arial" w:hAnsi="Arial" w:cs="Arial"/>
          <w:sz w:val="20"/>
          <w:szCs w:val="20"/>
        </w:rPr>
        <w:t xml:space="preserve">- Dla I części </w:t>
      </w:r>
      <w:r w:rsidR="00CC3A2F">
        <w:rPr>
          <w:rFonts w:ascii="Arial" w:hAnsi="Arial" w:cs="Arial"/>
          <w:sz w:val="20"/>
          <w:szCs w:val="20"/>
        </w:rPr>
        <w:t>27</w:t>
      </w:r>
      <w:r w:rsidRPr="003A5652">
        <w:rPr>
          <w:rFonts w:ascii="Arial" w:hAnsi="Arial" w:cs="Arial"/>
          <w:sz w:val="20"/>
          <w:szCs w:val="20"/>
        </w:rPr>
        <w:t>.</w:t>
      </w:r>
      <w:r w:rsidR="00CC3A2F">
        <w:rPr>
          <w:rFonts w:ascii="Arial" w:hAnsi="Arial" w:cs="Arial"/>
          <w:sz w:val="20"/>
          <w:szCs w:val="20"/>
        </w:rPr>
        <w:t>5</w:t>
      </w:r>
      <w:r w:rsidRPr="003A5652">
        <w:rPr>
          <w:rFonts w:ascii="Arial" w:hAnsi="Arial" w:cs="Arial"/>
          <w:sz w:val="20"/>
          <w:szCs w:val="20"/>
        </w:rPr>
        <w:t>00.000,00 zł od dnia podpisania umowy do dnia 30 grudnia 202</w:t>
      </w:r>
      <w:r w:rsidR="00CC3A2F">
        <w:rPr>
          <w:rFonts w:ascii="Arial" w:hAnsi="Arial" w:cs="Arial"/>
          <w:sz w:val="20"/>
          <w:szCs w:val="20"/>
        </w:rPr>
        <w:t>4</w:t>
      </w:r>
      <w:r w:rsidRPr="003A5652">
        <w:rPr>
          <w:rFonts w:ascii="Arial" w:hAnsi="Arial" w:cs="Arial"/>
          <w:sz w:val="20"/>
          <w:szCs w:val="20"/>
        </w:rPr>
        <w:t xml:space="preserve"> r.</w:t>
      </w:r>
    </w:p>
    <w:p w14:paraId="25A93AB7" w14:textId="325BC76C" w:rsidR="003A5652" w:rsidRPr="003A5652" w:rsidRDefault="003A5652" w:rsidP="003A5652">
      <w:pPr>
        <w:pStyle w:val="Akapitzlist"/>
        <w:spacing w:line="360" w:lineRule="auto"/>
        <w:ind w:left="0" w:firstLine="567"/>
        <w:jc w:val="both"/>
        <w:rPr>
          <w:rFonts w:ascii="Arial" w:hAnsi="Arial" w:cs="Arial"/>
          <w:sz w:val="20"/>
          <w:szCs w:val="20"/>
        </w:rPr>
      </w:pPr>
      <w:r w:rsidRPr="003A5652">
        <w:rPr>
          <w:rFonts w:ascii="Arial" w:hAnsi="Arial" w:cs="Arial"/>
          <w:sz w:val="20"/>
          <w:szCs w:val="20"/>
        </w:rPr>
        <w:t xml:space="preserve">- Dla II części </w:t>
      </w:r>
      <w:r w:rsidR="00CC3A2F">
        <w:rPr>
          <w:rFonts w:ascii="Arial" w:hAnsi="Arial" w:cs="Arial"/>
          <w:sz w:val="20"/>
          <w:szCs w:val="20"/>
        </w:rPr>
        <w:t>15</w:t>
      </w:r>
      <w:r w:rsidRPr="003A5652">
        <w:rPr>
          <w:rFonts w:ascii="Arial" w:hAnsi="Arial" w:cs="Arial"/>
          <w:sz w:val="20"/>
          <w:szCs w:val="20"/>
        </w:rPr>
        <w:t>.000.000,00 zł od dnia 01.01.202</w:t>
      </w:r>
      <w:r w:rsidR="00CC3A2F">
        <w:rPr>
          <w:rFonts w:ascii="Arial" w:hAnsi="Arial" w:cs="Arial"/>
          <w:sz w:val="20"/>
          <w:szCs w:val="20"/>
        </w:rPr>
        <w:t>5</w:t>
      </w:r>
      <w:r w:rsidRPr="003A5652">
        <w:rPr>
          <w:rFonts w:ascii="Arial" w:hAnsi="Arial" w:cs="Arial"/>
          <w:sz w:val="20"/>
          <w:szCs w:val="20"/>
        </w:rPr>
        <w:t xml:space="preserve"> do dnia 30 grudnia 202</w:t>
      </w:r>
      <w:r w:rsidR="00CC3A2F">
        <w:rPr>
          <w:rFonts w:ascii="Arial" w:hAnsi="Arial" w:cs="Arial"/>
          <w:sz w:val="20"/>
          <w:szCs w:val="20"/>
        </w:rPr>
        <w:t>5</w:t>
      </w:r>
      <w:r w:rsidRPr="003A5652">
        <w:rPr>
          <w:rFonts w:ascii="Arial" w:hAnsi="Arial" w:cs="Arial"/>
          <w:sz w:val="20"/>
          <w:szCs w:val="20"/>
        </w:rPr>
        <w:t xml:space="preserve"> r.</w:t>
      </w:r>
    </w:p>
    <w:p w14:paraId="4C47C159" w14:textId="4F455253" w:rsidR="009D3C18" w:rsidRDefault="00586818" w:rsidP="009D3C18">
      <w:pPr>
        <w:pStyle w:val="Akapitzlist"/>
        <w:spacing w:line="360" w:lineRule="auto"/>
        <w:ind w:left="567"/>
        <w:jc w:val="both"/>
        <w:rPr>
          <w:rFonts w:ascii="Arial" w:hAnsi="Arial" w:cs="Arial"/>
          <w:sz w:val="20"/>
          <w:szCs w:val="20"/>
        </w:rPr>
      </w:pPr>
      <w:r w:rsidRPr="003A5652">
        <w:rPr>
          <w:rFonts w:ascii="Arial" w:hAnsi="Arial" w:cs="Arial"/>
          <w:sz w:val="20"/>
          <w:szCs w:val="20"/>
        </w:rPr>
        <w:t>Uruchomienie kredytu może nastąpić w całości lub w transzach po podpisaniu umowy na podstawie pisemnej dyspozycji Kredytobiorcy</w:t>
      </w:r>
      <w:r w:rsidRPr="00586818">
        <w:rPr>
          <w:rFonts w:ascii="Arial" w:hAnsi="Arial" w:cs="Arial"/>
          <w:sz w:val="20"/>
          <w:szCs w:val="20"/>
        </w:rPr>
        <w:t xml:space="preserve"> określający wysokość zapotrzebowania w terminie do 2 dni roboczych od daty przesłania wniosku; zapotrzebowane środki zostaną postawione do dyspozycji na konto podstawowe w banku prowadzącym rachunek bieżący Gminy podany w umowie</w:t>
      </w:r>
      <w:r w:rsidR="009D3C18">
        <w:rPr>
          <w:rFonts w:ascii="Arial" w:hAnsi="Arial" w:cs="Arial"/>
          <w:sz w:val="20"/>
          <w:szCs w:val="20"/>
        </w:rPr>
        <w:t>.</w:t>
      </w:r>
    </w:p>
    <w:p w14:paraId="32B2B4F0" w14:textId="7D153ACF" w:rsidR="009D3C18" w:rsidRDefault="00586818" w:rsidP="009D3C18">
      <w:pPr>
        <w:pStyle w:val="Akapitzlist"/>
        <w:spacing w:line="360" w:lineRule="auto"/>
        <w:ind w:left="567"/>
        <w:jc w:val="both"/>
        <w:rPr>
          <w:rFonts w:ascii="Arial" w:hAnsi="Arial" w:cs="Arial"/>
          <w:sz w:val="20"/>
          <w:szCs w:val="20"/>
        </w:rPr>
      </w:pPr>
      <w:r w:rsidRPr="00586818">
        <w:rPr>
          <w:rFonts w:ascii="Arial" w:hAnsi="Arial" w:cs="Arial"/>
          <w:sz w:val="20"/>
          <w:szCs w:val="20"/>
        </w:rPr>
        <w:t>Zamawiający zastrzega sobie wcześniejszej spłaty całości lub części kredytu, bez ponoszenia dodatkowych kosztów z tego tytułu na podstawie informacji Gminy o wcześniejszej spłacie bez konieczności podpisywania aneksu; bank po dokonaniu wcześniejszej spłaty prześle Gminie zaktualizowany harmonogram spłat.</w:t>
      </w:r>
      <w:bookmarkStart w:id="7" w:name="_Hlk81303675"/>
    </w:p>
    <w:p w14:paraId="0ABD76A3" w14:textId="7014B7E8" w:rsidR="009D3C18" w:rsidRDefault="009D3C18" w:rsidP="009D3C18">
      <w:pPr>
        <w:pStyle w:val="Akapitzlist"/>
        <w:spacing w:line="360" w:lineRule="auto"/>
        <w:ind w:left="567"/>
        <w:jc w:val="both"/>
        <w:rPr>
          <w:rFonts w:ascii="Arial" w:hAnsi="Arial" w:cs="Arial"/>
          <w:sz w:val="20"/>
          <w:szCs w:val="20"/>
        </w:rPr>
      </w:pPr>
      <w:r w:rsidRPr="009D3C18">
        <w:rPr>
          <w:rFonts w:ascii="Arial" w:hAnsi="Arial" w:cs="Arial"/>
          <w:color w:val="000000" w:themeColor="text1"/>
          <w:sz w:val="20"/>
          <w:szCs w:val="20"/>
        </w:rPr>
        <w:t xml:space="preserve">Zamawiający zastrzega sobie prawo rezygnacji z </w:t>
      </w:r>
      <w:r w:rsidRPr="00D30805">
        <w:rPr>
          <w:rFonts w:ascii="Arial" w:hAnsi="Arial" w:cs="Arial"/>
          <w:color w:val="000000" w:themeColor="text1"/>
          <w:sz w:val="20"/>
          <w:szCs w:val="20"/>
        </w:rPr>
        <w:t xml:space="preserve">uruchomienia </w:t>
      </w:r>
      <w:r w:rsidRPr="009D3C18">
        <w:rPr>
          <w:rFonts w:ascii="Arial" w:hAnsi="Arial" w:cs="Arial"/>
          <w:color w:val="000000" w:themeColor="text1"/>
          <w:sz w:val="20"/>
          <w:szCs w:val="20"/>
        </w:rPr>
        <w:t>części kredytu bez ponoszenia dodatkowych kosztów z tego tytułu.</w:t>
      </w:r>
      <w:bookmarkEnd w:id="7"/>
    </w:p>
    <w:p w14:paraId="508B48B2" w14:textId="7E18C039" w:rsidR="009D3C18" w:rsidRPr="009D3C18" w:rsidRDefault="009D3C18" w:rsidP="009D3C18">
      <w:pPr>
        <w:pStyle w:val="Akapitzlist"/>
        <w:spacing w:line="360" w:lineRule="auto"/>
        <w:ind w:left="567"/>
        <w:jc w:val="both"/>
        <w:rPr>
          <w:rFonts w:ascii="Arial" w:hAnsi="Arial" w:cs="Arial"/>
          <w:sz w:val="20"/>
          <w:szCs w:val="20"/>
        </w:rPr>
      </w:pPr>
      <w:r w:rsidRPr="009D3C18">
        <w:rPr>
          <w:rFonts w:ascii="Arial" w:hAnsi="Arial" w:cs="Arial"/>
          <w:sz w:val="20"/>
          <w:szCs w:val="20"/>
        </w:rPr>
        <w:t xml:space="preserve">Spłata rat kapitałowych kredytu będzie następować zgodnie z harmonogramem stanowiącym </w:t>
      </w:r>
      <w:r w:rsidRPr="009D3C18">
        <w:rPr>
          <w:rFonts w:ascii="Arial" w:hAnsi="Arial" w:cs="Arial"/>
          <w:color w:val="000000" w:themeColor="text1"/>
          <w:sz w:val="20"/>
          <w:szCs w:val="20"/>
        </w:rPr>
        <w:t>Załącznik nr</w:t>
      </w:r>
      <w:r>
        <w:rPr>
          <w:rFonts w:ascii="Arial" w:hAnsi="Arial" w:cs="Arial"/>
          <w:color w:val="000000" w:themeColor="text1"/>
          <w:sz w:val="20"/>
          <w:szCs w:val="20"/>
        </w:rPr>
        <w:t xml:space="preserve"> 2A </w:t>
      </w:r>
      <w:r w:rsidRPr="009D3C18">
        <w:rPr>
          <w:rFonts w:ascii="Arial" w:hAnsi="Arial" w:cs="Arial"/>
          <w:color w:val="000000" w:themeColor="text1"/>
          <w:sz w:val="20"/>
          <w:szCs w:val="20"/>
        </w:rPr>
        <w:t xml:space="preserve">do </w:t>
      </w:r>
      <w:r>
        <w:rPr>
          <w:rFonts w:ascii="Arial" w:hAnsi="Arial" w:cs="Arial"/>
          <w:color w:val="000000" w:themeColor="text1"/>
          <w:sz w:val="20"/>
          <w:szCs w:val="20"/>
        </w:rPr>
        <w:t>SWZ.</w:t>
      </w:r>
    </w:p>
    <w:p w14:paraId="223381E5" w14:textId="0BC2CA19" w:rsidR="009D3C18" w:rsidRPr="009D3C18" w:rsidRDefault="009D3C18" w:rsidP="009D3C18">
      <w:pPr>
        <w:spacing w:line="360" w:lineRule="auto"/>
        <w:ind w:left="567"/>
        <w:rPr>
          <w:rFonts w:ascii="Arial" w:hAnsi="Arial" w:cs="Arial"/>
          <w:sz w:val="20"/>
          <w:szCs w:val="20"/>
        </w:rPr>
      </w:pPr>
      <w:r w:rsidRPr="009D3C18">
        <w:rPr>
          <w:rFonts w:ascii="Arial" w:hAnsi="Arial" w:cs="Arial"/>
          <w:sz w:val="20"/>
          <w:szCs w:val="20"/>
        </w:rPr>
        <w:t xml:space="preserve">Przewidywana </w:t>
      </w:r>
      <w:r w:rsidR="00586818">
        <w:rPr>
          <w:rFonts w:ascii="Arial" w:hAnsi="Arial" w:cs="Arial"/>
          <w:sz w:val="20"/>
          <w:szCs w:val="20"/>
        </w:rPr>
        <w:t xml:space="preserve">całkowita </w:t>
      </w:r>
      <w:r w:rsidRPr="009D3C18">
        <w:rPr>
          <w:rFonts w:ascii="Arial" w:hAnsi="Arial" w:cs="Arial"/>
          <w:sz w:val="20"/>
          <w:szCs w:val="20"/>
        </w:rPr>
        <w:t xml:space="preserve">spłata kredytu: </w:t>
      </w:r>
    </w:p>
    <w:p w14:paraId="5A19F166" w14:textId="4264D965" w:rsidR="003A5652" w:rsidRPr="009D3C18" w:rsidRDefault="003A5652" w:rsidP="003A5652">
      <w:pPr>
        <w:spacing w:line="360" w:lineRule="auto"/>
        <w:ind w:left="360" w:firstLine="207"/>
        <w:rPr>
          <w:rFonts w:ascii="Arial" w:hAnsi="Arial" w:cs="Arial"/>
          <w:sz w:val="20"/>
          <w:szCs w:val="20"/>
        </w:rPr>
      </w:pPr>
      <w:r w:rsidRPr="009D3C18">
        <w:rPr>
          <w:rFonts w:ascii="Arial" w:hAnsi="Arial" w:cs="Arial"/>
          <w:sz w:val="20"/>
          <w:szCs w:val="20"/>
        </w:rPr>
        <w:t>1) dla I części rozpoczęcie w dniu 30.03.202</w:t>
      </w:r>
      <w:r w:rsidR="00CC3A2F">
        <w:rPr>
          <w:rFonts w:ascii="Arial" w:hAnsi="Arial" w:cs="Arial"/>
          <w:sz w:val="20"/>
          <w:szCs w:val="20"/>
        </w:rPr>
        <w:t>5</w:t>
      </w:r>
      <w:r w:rsidRPr="009D3C18">
        <w:rPr>
          <w:rFonts w:ascii="Arial" w:hAnsi="Arial" w:cs="Arial"/>
          <w:sz w:val="20"/>
          <w:szCs w:val="20"/>
        </w:rPr>
        <w:t xml:space="preserve"> r., zakończenie w dniu </w:t>
      </w:r>
      <w:r>
        <w:rPr>
          <w:rFonts w:ascii="Arial" w:hAnsi="Arial" w:cs="Arial"/>
          <w:sz w:val="20"/>
          <w:szCs w:val="20"/>
        </w:rPr>
        <w:t>30.12</w:t>
      </w:r>
      <w:r w:rsidRPr="009D3C18">
        <w:rPr>
          <w:rFonts w:ascii="Arial" w:hAnsi="Arial" w:cs="Arial"/>
          <w:sz w:val="20"/>
          <w:szCs w:val="20"/>
        </w:rPr>
        <w:t>.20</w:t>
      </w:r>
      <w:r w:rsidR="00CC3A2F">
        <w:rPr>
          <w:rFonts w:ascii="Arial" w:hAnsi="Arial" w:cs="Arial"/>
          <w:sz w:val="20"/>
          <w:szCs w:val="20"/>
        </w:rPr>
        <w:t>44</w:t>
      </w:r>
      <w:r w:rsidRPr="009D3C18">
        <w:rPr>
          <w:rFonts w:ascii="Arial" w:hAnsi="Arial" w:cs="Arial"/>
          <w:sz w:val="20"/>
          <w:szCs w:val="20"/>
        </w:rPr>
        <w:t xml:space="preserve"> r.</w:t>
      </w:r>
    </w:p>
    <w:p w14:paraId="304EC9AC" w14:textId="603C8F2E" w:rsidR="003A5652" w:rsidRPr="009D3C18" w:rsidRDefault="003A5652" w:rsidP="003A5652">
      <w:pPr>
        <w:spacing w:line="360" w:lineRule="auto"/>
        <w:ind w:left="360" w:firstLine="207"/>
        <w:rPr>
          <w:rFonts w:ascii="Arial" w:hAnsi="Arial" w:cs="Arial"/>
          <w:sz w:val="20"/>
          <w:szCs w:val="20"/>
        </w:rPr>
      </w:pPr>
      <w:r w:rsidRPr="009D3C18">
        <w:rPr>
          <w:rFonts w:ascii="Arial" w:hAnsi="Arial" w:cs="Arial"/>
          <w:sz w:val="20"/>
          <w:szCs w:val="20"/>
        </w:rPr>
        <w:t>2) dla II części rozpoczęcie w dniu 30.03.202</w:t>
      </w:r>
      <w:r w:rsidR="00CC3A2F">
        <w:rPr>
          <w:rFonts w:ascii="Arial" w:hAnsi="Arial" w:cs="Arial"/>
          <w:sz w:val="20"/>
          <w:szCs w:val="20"/>
        </w:rPr>
        <w:t>6</w:t>
      </w:r>
      <w:r w:rsidRPr="009D3C18">
        <w:rPr>
          <w:rFonts w:ascii="Arial" w:hAnsi="Arial" w:cs="Arial"/>
          <w:sz w:val="20"/>
          <w:szCs w:val="20"/>
        </w:rPr>
        <w:t xml:space="preserve"> r., zakończenie w dniu 30.12.204</w:t>
      </w:r>
      <w:r w:rsidR="00CC3A2F">
        <w:rPr>
          <w:rFonts w:ascii="Arial" w:hAnsi="Arial" w:cs="Arial"/>
          <w:sz w:val="20"/>
          <w:szCs w:val="20"/>
        </w:rPr>
        <w:t>0</w:t>
      </w:r>
      <w:r w:rsidRPr="009D3C18">
        <w:rPr>
          <w:rFonts w:ascii="Arial" w:hAnsi="Arial" w:cs="Arial"/>
          <w:sz w:val="20"/>
          <w:szCs w:val="20"/>
        </w:rPr>
        <w:t xml:space="preserve"> r.</w:t>
      </w:r>
    </w:p>
    <w:p w14:paraId="278AD642" w14:textId="745DEC41" w:rsidR="00D5798B" w:rsidRDefault="009D3C18" w:rsidP="00D5798B">
      <w:pPr>
        <w:spacing w:line="360" w:lineRule="auto"/>
        <w:ind w:left="360" w:firstLine="207"/>
        <w:rPr>
          <w:rFonts w:ascii="Arial" w:hAnsi="Arial" w:cs="Arial"/>
          <w:color w:val="FF0000"/>
          <w:sz w:val="20"/>
          <w:szCs w:val="20"/>
        </w:rPr>
      </w:pPr>
      <w:r w:rsidRPr="009D3C18">
        <w:rPr>
          <w:rFonts w:ascii="Arial" w:hAnsi="Arial" w:cs="Arial"/>
          <w:sz w:val="20"/>
          <w:szCs w:val="20"/>
        </w:rPr>
        <w:t xml:space="preserve">Spłata </w:t>
      </w:r>
      <w:r w:rsidRPr="00586818">
        <w:rPr>
          <w:rFonts w:ascii="Arial" w:hAnsi="Arial" w:cs="Arial"/>
          <w:b/>
          <w:bCs/>
          <w:sz w:val="20"/>
          <w:szCs w:val="20"/>
          <w:u w:val="single"/>
        </w:rPr>
        <w:t>odsetek</w:t>
      </w:r>
      <w:r w:rsidRPr="009D3C18">
        <w:rPr>
          <w:rFonts w:ascii="Arial" w:hAnsi="Arial" w:cs="Arial"/>
          <w:sz w:val="20"/>
          <w:szCs w:val="20"/>
        </w:rPr>
        <w:t xml:space="preserve"> będzie następować </w:t>
      </w:r>
      <w:r w:rsidR="00586818">
        <w:rPr>
          <w:rFonts w:ascii="Arial" w:hAnsi="Arial" w:cs="Arial"/>
          <w:color w:val="000000" w:themeColor="text1"/>
          <w:sz w:val="20"/>
          <w:szCs w:val="20"/>
        </w:rPr>
        <w:t>kwartalnie</w:t>
      </w:r>
      <w:r w:rsidRPr="009D3C18">
        <w:rPr>
          <w:rFonts w:ascii="Arial" w:hAnsi="Arial" w:cs="Arial"/>
          <w:color w:val="000000" w:themeColor="text1"/>
          <w:sz w:val="20"/>
          <w:szCs w:val="20"/>
        </w:rPr>
        <w:t xml:space="preserve"> do 30 dnia każdego miesiąca</w:t>
      </w:r>
      <w:r w:rsidR="00586818">
        <w:rPr>
          <w:rFonts w:ascii="Arial" w:hAnsi="Arial" w:cs="Arial"/>
          <w:color w:val="000000" w:themeColor="text1"/>
          <w:sz w:val="20"/>
          <w:szCs w:val="20"/>
        </w:rPr>
        <w:t xml:space="preserve"> kończącego kwartał</w:t>
      </w:r>
      <w:r w:rsidRPr="009D3C18">
        <w:rPr>
          <w:rFonts w:ascii="Arial" w:hAnsi="Arial" w:cs="Arial"/>
          <w:color w:val="000000" w:themeColor="text1"/>
          <w:sz w:val="20"/>
          <w:szCs w:val="20"/>
        </w:rPr>
        <w:t>.</w:t>
      </w:r>
    </w:p>
    <w:p w14:paraId="66CC1528" w14:textId="6965E46F" w:rsidR="009D3C18" w:rsidRPr="00D5798B" w:rsidRDefault="009D3C18" w:rsidP="00D5798B">
      <w:pPr>
        <w:spacing w:line="360" w:lineRule="auto"/>
        <w:ind w:left="360" w:firstLine="207"/>
        <w:rPr>
          <w:rFonts w:ascii="Arial" w:hAnsi="Arial" w:cs="Arial"/>
          <w:color w:val="FF0000"/>
          <w:sz w:val="20"/>
          <w:szCs w:val="20"/>
        </w:rPr>
      </w:pPr>
      <w:r w:rsidRPr="009D3C18">
        <w:rPr>
          <w:rFonts w:ascii="Arial" w:hAnsi="Arial" w:cs="Arial"/>
          <w:sz w:val="20"/>
          <w:szCs w:val="20"/>
        </w:rPr>
        <w:t xml:space="preserve">Spłata </w:t>
      </w:r>
      <w:r w:rsidRPr="00586818">
        <w:rPr>
          <w:rFonts w:ascii="Arial" w:hAnsi="Arial" w:cs="Arial"/>
          <w:b/>
          <w:bCs/>
          <w:sz w:val="20"/>
          <w:szCs w:val="20"/>
          <w:u w:val="single"/>
        </w:rPr>
        <w:t>kredytu</w:t>
      </w:r>
      <w:r w:rsidRPr="009D3C18">
        <w:rPr>
          <w:rFonts w:ascii="Arial" w:hAnsi="Arial" w:cs="Arial"/>
          <w:sz w:val="20"/>
          <w:szCs w:val="20"/>
        </w:rPr>
        <w:t xml:space="preserve"> nastąpi  wg poniższego harmonogramu:</w:t>
      </w:r>
    </w:p>
    <w:tbl>
      <w:tblPr>
        <w:tblW w:w="10060" w:type="dxa"/>
        <w:tblCellMar>
          <w:left w:w="70" w:type="dxa"/>
          <w:right w:w="70" w:type="dxa"/>
        </w:tblCellMar>
        <w:tblLook w:val="04A0" w:firstRow="1" w:lastRow="0" w:firstColumn="1" w:lastColumn="0" w:noHBand="0" w:noVBand="1"/>
      </w:tblPr>
      <w:tblGrid>
        <w:gridCol w:w="2460"/>
        <w:gridCol w:w="2500"/>
        <w:gridCol w:w="2500"/>
        <w:gridCol w:w="2600"/>
      </w:tblGrid>
      <w:tr w:rsidR="009E4E27" w14:paraId="202F2C76" w14:textId="77777777" w:rsidTr="00356A1E">
        <w:trPr>
          <w:trHeight w:val="315"/>
        </w:trPr>
        <w:tc>
          <w:tcPr>
            <w:tcW w:w="2460" w:type="dxa"/>
            <w:tcBorders>
              <w:top w:val="single" w:sz="4" w:space="0" w:color="4472C4"/>
              <w:left w:val="single" w:sz="4" w:space="0" w:color="4472C4"/>
              <w:bottom w:val="double" w:sz="6" w:space="0" w:color="4472C4"/>
              <w:right w:val="nil"/>
            </w:tcBorders>
            <w:shd w:val="clear" w:color="000000" w:fill="4F81BD"/>
            <w:noWrap/>
            <w:vAlign w:val="center"/>
            <w:hideMark/>
          </w:tcPr>
          <w:p w14:paraId="35375E95" w14:textId="77777777" w:rsidR="009E4E27" w:rsidRDefault="009E4E27" w:rsidP="00356A1E">
            <w:pPr>
              <w:jc w:val="center"/>
              <w:rPr>
                <w:rFonts w:ascii="Calibri" w:hAnsi="Calibri" w:cs="Calibri"/>
                <w:b/>
                <w:bCs/>
                <w:color w:val="000000"/>
                <w:sz w:val="22"/>
                <w:szCs w:val="22"/>
              </w:rPr>
            </w:pPr>
            <w:r>
              <w:rPr>
                <w:rFonts w:ascii="Calibri" w:hAnsi="Calibri" w:cs="Calibri"/>
                <w:b/>
                <w:bCs/>
                <w:color w:val="000000"/>
                <w:sz w:val="22"/>
                <w:szCs w:val="22"/>
              </w:rPr>
              <w:t>Data</w:t>
            </w:r>
          </w:p>
        </w:tc>
        <w:tc>
          <w:tcPr>
            <w:tcW w:w="2500" w:type="dxa"/>
            <w:tcBorders>
              <w:top w:val="single" w:sz="4" w:space="0" w:color="4472C4"/>
              <w:left w:val="nil"/>
              <w:bottom w:val="double" w:sz="6" w:space="0" w:color="4472C4"/>
              <w:right w:val="nil"/>
            </w:tcBorders>
            <w:shd w:val="clear" w:color="000000" w:fill="4F81BD"/>
            <w:noWrap/>
            <w:vAlign w:val="center"/>
            <w:hideMark/>
          </w:tcPr>
          <w:p w14:paraId="28344CED" w14:textId="77777777" w:rsidR="009E4E27" w:rsidRDefault="009E4E27" w:rsidP="00356A1E">
            <w:pPr>
              <w:jc w:val="center"/>
              <w:rPr>
                <w:rFonts w:ascii="Calibri" w:hAnsi="Calibri" w:cs="Calibri"/>
                <w:b/>
                <w:bCs/>
                <w:color w:val="000000"/>
                <w:sz w:val="22"/>
                <w:szCs w:val="22"/>
              </w:rPr>
            </w:pPr>
            <w:r>
              <w:rPr>
                <w:rFonts w:ascii="Calibri" w:hAnsi="Calibri" w:cs="Calibri"/>
                <w:b/>
                <w:bCs/>
                <w:color w:val="000000"/>
                <w:sz w:val="22"/>
                <w:szCs w:val="22"/>
              </w:rPr>
              <w:t>I część kredytu</w:t>
            </w:r>
          </w:p>
        </w:tc>
        <w:tc>
          <w:tcPr>
            <w:tcW w:w="2500" w:type="dxa"/>
            <w:tcBorders>
              <w:top w:val="single" w:sz="4" w:space="0" w:color="4472C4"/>
              <w:left w:val="nil"/>
              <w:bottom w:val="double" w:sz="6" w:space="0" w:color="4472C4"/>
              <w:right w:val="nil"/>
            </w:tcBorders>
            <w:shd w:val="clear" w:color="000000" w:fill="4F81BD"/>
            <w:noWrap/>
            <w:vAlign w:val="center"/>
            <w:hideMark/>
          </w:tcPr>
          <w:p w14:paraId="7977EEEB" w14:textId="77777777" w:rsidR="009E4E27" w:rsidRDefault="009E4E27" w:rsidP="00356A1E">
            <w:pPr>
              <w:jc w:val="center"/>
              <w:rPr>
                <w:rFonts w:ascii="Calibri" w:hAnsi="Calibri" w:cs="Calibri"/>
                <w:b/>
                <w:bCs/>
                <w:color w:val="000000"/>
                <w:sz w:val="22"/>
                <w:szCs w:val="22"/>
              </w:rPr>
            </w:pPr>
            <w:r>
              <w:rPr>
                <w:rFonts w:ascii="Calibri" w:hAnsi="Calibri" w:cs="Calibri"/>
                <w:b/>
                <w:bCs/>
                <w:color w:val="000000"/>
                <w:sz w:val="22"/>
                <w:szCs w:val="22"/>
              </w:rPr>
              <w:t>II część kredytu</w:t>
            </w:r>
          </w:p>
        </w:tc>
        <w:tc>
          <w:tcPr>
            <w:tcW w:w="2600" w:type="dxa"/>
            <w:tcBorders>
              <w:top w:val="single" w:sz="4" w:space="0" w:color="4472C4"/>
              <w:left w:val="nil"/>
              <w:bottom w:val="double" w:sz="6" w:space="0" w:color="4472C4"/>
              <w:right w:val="single" w:sz="4" w:space="0" w:color="4472C4"/>
            </w:tcBorders>
            <w:shd w:val="clear" w:color="000000" w:fill="4F81BD"/>
            <w:vAlign w:val="center"/>
            <w:hideMark/>
          </w:tcPr>
          <w:p w14:paraId="0915B0E0" w14:textId="77777777" w:rsidR="009E4E27" w:rsidRDefault="009E4E27" w:rsidP="00356A1E">
            <w:pPr>
              <w:jc w:val="center"/>
              <w:rPr>
                <w:rFonts w:ascii="Calibri" w:hAnsi="Calibri" w:cs="Calibri"/>
                <w:b/>
                <w:bCs/>
                <w:color w:val="000000"/>
                <w:sz w:val="22"/>
                <w:szCs w:val="22"/>
              </w:rPr>
            </w:pPr>
            <w:r>
              <w:rPr>
                <w:rFonts w:ascii="Calibri" w:hAnsi="Calibri" w:cs="Calibri"/>
                <w:b/>
                <w:bCs/>
                <w:color w:val="000000"/>
                <w:sz w:val="22"/>
                <w:szCs w:val="22"/>
              </w:rPr>
              <w:t>Suma cz. I i cz. II</w:t>
            </w:r>
          </w:p>
        </w:tc>
      </w:tr>
      <w:tr w:rsidR="009E4E27" w14:paraId="6D4EB54D"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4CC96F5A"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30.03.2025</w:t>
            </w:r>
          </w:p>
        </w:tc>
        <w:tc>
          <w:tcPr>
            <w:tcW w:w="2500" w:type="dxa"/>
            <w:tcBorders>
              <w:top w:val="single" w:sz="4" w:space="0" w:color="4472C4"/>
              <w:left w:val="nil"/>
              <w:bottom w:val="double" w:sz="6" w:space="0" w:color="4472C4"/>
              <w:right w:val="nil"/>
            </w:tcBorders>
            <w:shd w:val="clear" w:color="000000" w:fill="FFFFFF"/>
            <w:noWrap/>
            <w:vAlign w:val="center"/>
            <w:hideMark/>
          </w:tcPr>
          <w:p w14:paraId="66C1AA4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EAE7D2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703F15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6EF85E8B"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7F8E4062"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30.06.2025</w:t>
            </w:r>
          </w:p>
        </w:tc>
        <w:tc>
          <w:tcPr>
            <w:tcW w:w="2500" w:type="dxa"/>
            <w:tcBorders>
              <w:top w:val="single" w:sz="4" w:space="0" w:color="4472C4"/>
              <w:left w:val="nil"/>
              <w:bottom w:val="double" w:sz="6" w:space="0" w:color="4472C4"/>
              <w:right w:val="nil"/>
            </w:tcBorders>
            <w:shd w:val="clear" w:color="000000" w:fill="FFFFFF"/>
            <w:noWrap/>
            <w:vAlign w:val="center"/>
            <w:hideMark/>
          </w:tcPr>
          <w:p w14:paraId="0F48E1B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7A081BE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423080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64197620"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494FDE7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30.09.2025</w:t>
            </w:r>
          </w:p>
        </w:tc>
        <w:tc>
          <w:tcPr>
            <w:tcW w:w="2500" w:type="dxa"/>
            <w:tcBorders>
              <w:top w:val="single" w:sz="4" w:space="0" w:color="4472C4"/>
              <w:left w:val="nil"/>
              <w:bottom w:val="double" w:sz="6" w:space="0" w:color="4472C4"/>
              <w:right w:val="nil"/>
            </w:tcBorders>
            <w:shd w:val="clear" w:color="000000" w:fill="FFFFFF"/>
            <w:noWrap/>
            <w:vAlign w:val="center"/>
            <w:hideMark/>
          </w:tcPr>
          <w:p w14:paraId="1815C79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697596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474CB06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0000C987"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3FD5A7B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30.12.2025</w:t>
            </w:r>
          </w:p>
        </w:tc>
        <w:tc>
          <w:tcPr>
            <w:tcW w:w="2500" w:type="dxa"/>
            <w:tcBorders>
              <w:top w:val="single" w:sz="4" w:space="0" w:color="4472C4"/>
              <w:left w:val="nil"/>
              <w:bottom w:val="double" w:sz="6" w:space="0" w:color="4472C4"/>
              <w:right w:val="nil"/>
            </w:tcBorders>
            <w:shd w:val="clear" w:color="000000" w:fill="FFFFFF"/>
            <w:noWrap/>
            <w:vAlign w:val="center"/>
            <w:hideMark/>
          </w:tcPr>
          <w:p w14:paraId="02907F5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7C70D36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0F6A671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06FE5EF3"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393FE50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30.03.2026</w:t>
            </w:r>
          </w:p>
        </w:tc>
        <w:tc>
          <w:tcPr>
            <w:tcW w:w="2500" w:type="dxa"/>
            <w:tcBorders>
              <w:top w:val="single" w:sz="4" w:space="0" w:color="4472C4"/>
              <w:left w:val="nil"/>
              <w:bottom w:val="double" w:sz="6" w:space="0" w:color="4472C4"/>
              <w:right w:val="nil"/>
            </w:tcBorders>
            <w:shd w:val="clear" w:color="000000" w:fill="D9E1F2"/>
            <w:noWrap/>
            <w:vAlign w:val="center"/>
            <w:hideMark/>
          </w:tcPr>
          <w:p w14:paraId="63433FF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25F92A3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2D4564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3CF556B7"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78D477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30.06.2026</w:t>
            </w:r>
          </w:p>
        </w:tc>
        <w:tc>
          <w:tcPr>
            <w:tcW w:w="2500" w:type="dxa"/>
            <w:tcBorders>
              <w:top w:val="single" w:sz="4" w:space="0" w:color="4472C4"/>
              <w:left w:val="nil"/>
              <w:bottom w:val="double" w:sz="6" w:space="0" w:color="4472C4"/>
              <w:right w:val="nil"/>
            </w:tcBorders>
            <w:shd w:val="clear" w:color="000000" w:fill="D9E1F2"/>
            <w:noWrap/>
            <w:vAlign w:val="center"/>
            <w:hideMark/>
          </w:tcPr>
          <w:p w14:paraId="31FCCE5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A83EAF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41D9008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524BF1AF"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B0C7C0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30.09.2026</w:t>
            </w:r>
          </w:p>
        </w:tc>
        <w:tc>
          <w:tcPr>
            <w:tcW w:w="2500" w:type="dxa"/>
            <w:tcBorders>
              <w:top w:val="single" w:sz="4" w:space="0" w:color="4472C4"/>
              <w:left w:val="nil"/>
              <w:bottom w:val="double" w:sz="6" w:space="0" w:color="4472C4"/>
              <w:right w:val="nil"/>
            </w:tcBorders>
            <w:shd w:val="clear" w:color="000000" w:fill="D9E1F2"/>
            <w:noWrap/>
            <w:vAlign w:val="center"/>
            <w:hideMark/>
          </w:tcPr>
          <w:p w14:paraId="18FDFDD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62FF116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E4B1AB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483F7F2"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4683AA4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30.12.2026</w:t>
            </w:r>
          </w:p>
        </w:tc>
        <w:tc>
          <w:tcPr>
            <w:tcW w:w="2500" w:type="dxa"/>
            <w:tcBorders>
              <w:top w:val="single" w:sz="4" w:space="0" w:color="4472C4"/>
              <w:left w:val="nil"/>
              <w:bottom w:val="double" w:sz="6" w:space="0" w:color="4472C4"/>
              <w:right w:val="nil"/>
            </w:tcBorders>
            <w:shd w:val="clear" w:color="000000" w:fill="D9E1F2"/>
            <w:noWrap/>
            <w:vAlign w:val="center"/>
            <w:hideMark/>
          </w:tcPr>
          <w:p w14:paraId="4429431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7E005BA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EC9886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5A6DE8F"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15CBCED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30.03.2027</w:t>
            </w:r>
          </w:p>
        </w:tc>
        <w:tc>
          <w:tcPr>
            <w:tcW w:w="2500" w:type="dxa"/>
            <w:tcBorders>
              <w:top w:val="single" w:sz="4" w:space="0" w:color="4472C4"/>
              <w:left w:val="nil"/>
              <w:bottom w:val="double" w:sz="6" w:space="0" w:color="4472C4"/>
              <w:right w:val="nil"/>
            </w:tcBorders>
            <w:shd w:val="clear" w:color="000000" w:fill="FFFFFF"/>
            <w:noWrap/>
            <w:vAlign w:val="center"/>
            <w:hideMark/>
          </w:tcPr>
          <w:p w14:paraId="46CBC6D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2989FD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0438E49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380F5429"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3DB4DC08"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30.06.2027</w:t>
            </w:r>
          </w:p>
        </w:tc>
        <w:tc>
          <w:tcPr>
            <w:tcW w:w="2500" w:type="dxa"/>
            <w:tcBorders>
              <w:top w:val="single" w:sz="4" w:space="0" w:color="4472C4"/>
              <w:left w:val="nil"/>
              <w:bottom w:val="double" w:sz="6" w:space="0" w:color="4472C4"/>
              <w:right w:val="nil"/>
            </w:tcBorders>
            <w:shd w:val="clear" w:color="000000" w:fill="FFFFFF"/>
            <w:noWrap/>
            <w:vAlign w:val="center"/>
            <w:hideMark/>
          </w:tcPr>
          <w:p w14:paraId="5E69EEB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0F75A6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4C53707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135813A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3F1C8030"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30.09.2027</w:t>
            </w:r>
          </w:p>
        </w:tc>
        <w:tc>
          <w:tcPr>
            <w:tcW w:w="2500" w:type="dxa"/>
            <w:tcBorders>
              <w:top w:val="single" w:sz="4" w:space="0" w:color="4472C4"/>
              <w:left w:val="nil"/>
              <w:bottom w:val="double" w:sz="6" w:space="0" w:color="4472C4"/>
              <w:right w:val="nil"/>
            </w:tcBorders>
            <w:shd w:val="clear" w:color="000000" w:fill="FFFFFF"/>
            <w:noWrap/>
            <w:vAlign w:val="center"/>
            <w:hideMark/>
          </w:tcPr>
          <w:p w14:paraId="436E7C5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00A5EE3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8B0026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33EF0881"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34F635D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30.12.2027</w:t>
            </w:r>
          </w:p>
        </w:tc>
        <w:tc>
          <w:tcPr>
            <w:tcW w:w="2500" w:type="dxa"/>
            <w:tcBorders>
              <w:top w:val="single" w:sz="4" w:space="0" w:color="4472C4"/>
              <w:left w:val="nil"/>
              <w:bottom w:val="double" w:sz="6" w:space="0" w:color="4472C4"/>
              <w:right w:val="nil"/>
            </w:tcBorders>
            <w:shd w:val="clear" w:color="000000" w:fill="FFFFFF"/>
            <w:noWrap/>
            <w:vAlign w:val="center"/>
            <w:hideMark/>
          </w:tcPr>
          <w:p w14:paraId="647C934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A2C107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781A6F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58597CCA"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74260E3C"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30.03.2028</w:t>
            </w:r>
          </w:p>
        </w:tc>
        <w:tc>
          <w:tcPr>
            <w:tcW w:w="2500" w:type="dxa"/>
            <w:tcBorders>
              <w:top w:val="single" w:sz="4" w:space="0" w:color="4472C4"/>
              <w:left w:val="nil"/>
              <w:bottom w:val="double" w:sz="6" w:space="0" w:color="4472C4"/>
              <w:right w:val="nil"/>
            </w:tcBorders>
            <w:shd w:val="clear" w:color="000000" w:fill="D9E1F2"/>
            <w:noWrap/>
            <w:vAlign w:val="center"/>
            <w:hideMark/>
          </w:tcPr>
          <w:p w14:paraId="72FCF7A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6DB686A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0E57C62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3FBA22B9"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7C153B2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30.06.2028</w:t>
            </w:r>
          </w:p>
        </w:tc>
        <w:tc>
          <w:tcPr>
            <w:tcW w:w="2500" w:type="dxa"/>
            <w:tcBorders>
              <w:top w:val="single" w:sz="4" w:space="0" w:color="4472C4"/>
              <w:left w:val="nil"/>
              <w:bottom w:val="double" w:sz="6" w:space="0" w:color="4472C4"/>
              <w:right w:val="nil"/>
            </w:tcBorders>
            <w:shd w:val="clear" w:color="000000" w:fill="D9E1F2"/>
            <w:noWrap/>
            <w:vAlign w:val="center"/>
            <w:hideMark/>
          </w:tcPr>
          <w:p w14:paraId="558C3FD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0079AC6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56D836C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6462CD4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2D2DB8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lastRenderedPageBreak/>
              <w:t>30.09.2028</w:t>
            </w:r>
          </w:p>
        </w:tc>
        <w:tc>
          <w:tcPr>
            <w:tcW w:w="2500" w:type="dxa"/>
            <w:tcBorders>
              <w:top w:val="single" w:sz="4" w:space="0" w:color="4472C4"/>
              <w:left w:val="nil"/>
              <w:bottom w:val="double" w:sz="6" w:space="0" w:color="4472C4"/>
              <w:right w:val="nil"/>
            </w:tcBorders>
            <w:shd w:val="clear" w:color="000000" w:fill="D9E1F2"/>
            <w:noWrap/>
            <w:vAlign w:val="center"/>
            <w:hideMark/>
          </w:tcPr>
          <w:p w14:paraId="4E3C154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7209BCE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7A9FED6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20E3A979"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3D6AD0D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30.12.2028</w:t>
            </w:r>
          </w:p>
        </w:tc>
        <w:tc>
          <w:tcPr>
            <w:tcW w:w="2500" w:type="dxa"/>
            <w:tcBorders>
              <w:top w:val="single" w:sz="4" w:space="0" w:color="4472C4"/>
              <w:left w:val="nil"/>
              <w:bottom w:val="double" w:sz="6" w:space="0" w:color="4472C4"/>
              <w:right w:val="nil"/>
            </w:tcBorders>
            <w:shd w:val="clear" w:color="000000" w:fill="D9E1F2"/>
            <w:noWrap/>
            <w:vAlign w:val="center"/>
            <w:hideMark/>
          </w:tcPr>
          <w:p w14:paraId="45D9FDE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56EF4DA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3583EB3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1DF7DA2D"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8E9508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30.03.2029</w:t>
            </w:r>
          </w:p>
        </w:tc>
        <w:tc>
          <w:tcPr>
            <w:tcW w:w="2500" w:type="dxa"/>
            <w:tcBorders>
              <w:top w:val="single" w:sz="4" w:space="0" w:color="4472C4"/>
              <w:left w:val="nil"/>
              <w:bottom w:val="double" w:sz="6" w:space="0" w:color="4472C4"/>
              <w:right w:val="nil"/>
            </w:tcBorders>
            <w:shd w:val="clear" w:color="000000" w:fill="FFFFFF"/>
            <w:noWrap/>
            <w:vAlign w:val="center"/>
            <w:hideMark/>
          </w:tcPr>
          <w:p w14:paraId="09C37FD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C0C66C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2CF839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7F43F3CD"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4879AB5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30.06.2029</w:t>
            </w:r>
          </w:p>
        </w:tc>
        <w:tc>
          <w:tcPr>
            <w:tcW w:w="2500" w:type="dxa"/>
            <w:tcBorders>
              <w:top w:val="single" w:sz="4" w:space="0" w:color="4472C4"/>
              <w:left w:val="nil"/>
              <w:bottom w:val="double" w:sz="6" w:space="0" w:color="4472C4"/>
              <w:right w:val="nil"/>
            </w:tcBorders>
            <w:shd w:val="clear" w:color="000000" w:fill="FFFFFF"/>
            <w:noWrap/>
            <w:vAlign w:val="center"/>
            <w:hideMark/>
          </w:tcPr>
          <w:p w14:paraId="7EAE1A6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7837519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D429B1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6BA40EC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6CECFFD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30.09.2029</w:t>
            </w:r>
          </w:p>
        </w:tc>
        <w:tc>
          <w:tcPr>
            <w:tcW w:w="2500" w:type="dxa"/>
            <w:tcBorders>
              <w:top w:val="single" w:sz="4" w:space="0" w:color="4472C4"/>
              <w:left w:val="nil"/>
              <w:bottom w:val="double" w:sz="6" w:space="0" w:color="4472C4"/>
              <w:right w:val="nil"/>
            </w:tcBorders>
            <w:shd w:val="clear" w:color="000000" w:fill="FFFFFF"/>
            <w:noWrap/>
            <w:vAlign w:val="center"/>
            <w:hideMark/>
          </w:tcPr>
          <w:p w14:paraId="5B1F215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544EB86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B064C2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0DE63765"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0FD761A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30.12.2029</w:t>
            </w:r>
          </w:p>
        </w:tc>
        <w:tc>
          <w:tcPr>
            <w:tcW w:w="2500" w:type="dxa"/>
            <w:tcBorders>
              <w:top w:val="single" w:sz="4" w:space="0" w:color="4472C4"/>
              <w:left w:val="nil"/>
              <w:bottom w:val="double" w:sz="6" w:space="0" w:color="4472C4"/>
              <w:right w:val="nil"/>
            </w:tcBorders>
            <w:shd w:val="clear" w:color="000000" w:fill="FFFFFF"/>
            <w:noWrap/>
            <w:vAlign w:val="center"/>
            <w:hideMark/>
          </w:tcPr>
          <w:p w14:paraId="54C90AA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3FAB304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5677AF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37327C40"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53E7DE5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30.03.2030</w:t>
            </w:r>
          </w:p>
        </w:tc>
        <w:tc>
          <w:tcPr>
            <w:tcW w:w="2500" w:type="dxa"/>
            <w:tcBorders>
              <w:top w:val="single" w:sz="4" w:space="0" w:color="4472C4"/>
              <w:left w:val="nil"/>
              <w:bottom w:val="double" w:sz="6" w:space="0" w:color="4472C4"/>
              <w:right w:val="nil"/>
            </w:tcBorders>
            <w:shd w:val="clear" w:color="000000" w:fill="D9E1F2"/>
            <w:noWrap/>
            <w:vAlign w:val="center"/>
            <w:hideMark/>
          </w:tcPr>
          <w:p w14:paraId="014A198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12C2536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44060D2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4E581C2B"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6D5698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30.06.2030</w:t>
            </w:r>
          </w:p>
        </w:tc>
        <w:tc>
          <w:tcPr>
            <w:tcW w:w="2500" w:type="dxa"/>
            <w:tcBorders>
              <w:top w:val="single" w:sz="4" w:space="0" w:color="4472C4"/>
              <w:left w:val="nil"/>
              <w:bottom w:val="double" w:sz="6" w:space="0" w:color="4472C4"/>
              <w:right w:val="nil"/>
            </w:tcBorders>
            <w:shd w:val="clear" w:color="000000" w:fill="D9E1F2"/>
            <w:noWrap/>
            <w:vAlign w:val="center"/>
            <w:hideMark/>
          </w:tcPr>
          <w:p w14:paraId="643E6EC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A2CC97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3339E02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27C798D3"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53D70B8"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30.09.2030</w:t>
            </w:r>
          </w:p>
        </w:tc>
        <w:tc>
          <w:tcPr>
            <w:tcW w:w="2500" w:type="dxa"/>
            <w:tcBorders>
              <w:top w:val="single" w:sz="4" w:space="0" w:color="4472C4"/>
              <w:left w:val="nil"/>
              <w:bottom w:val="double" w:sz="6" w:space="0" w:color="4472C4"/>
              <w:right w:val="nil"/>
            </w:tcBorders>
            <w:shd w:val="clear" w:color="000000" w:fill="D9E1F2"/>
            <w:noWrap/>
            <w:vAlign w:val="center"/>
            <w:hideMark/>
          </w:tcPr>
          <w:p w14:paraId="411A072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1E923C5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B228EA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47FCADE0"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F3EAFB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30.12.2030</w:t>
            </w:r>
          </w:p>
        </w:tc>
        <w:tc>
          <w:tcPr>
            <w:tcW w:w="2500" w:type="dxa"/>
            <w:tcBorders>
              <w:top w:val="single" w:sz="4" w:space="0" w:color="4472C4"/>
              <w:left w:val="nil"/>
              <w:bottom w:val="double" w:sz="6" w:space="0" w:color="4472C4"/>
              <w:right w:val="nil"/>
            </w:tcBorders>
            <w:shd w:val="clear" w:color="000000" w:fill="D9E1F2"/>
            <w:noWrap/>
            <w:vAlign w:val="center"/>
            <w:hideMark/>
          </w:tcPr>
          <w:p w14:paraId="12E8E4B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0B9C02E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7B27FC0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1A7A43E5"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43A744AA"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30.03.2031</w:t>
            </w:r>
          </w:p>
        </w:tc>
        <w:tc>
          <w:tcPr>
            <w:tcW w:w="2500" w:type="dxa"/>
            <w:tcBorders>
              <w:top w:val="single" w:sz="4" w:space="0" w:color="4472C4"/>
              <w:left w:val="nil"/>
              <w:bottom w:val="double" w:sz="6" w:space="0" w:color="4472C4"/>
              <w:right w:val="nil"/>
            </w:tcBorders>
            <w:shd w:val="clear" w:color="000000" w:fill="FFFFFF"/>
            <w:noWrap/>
            <w:vAlign w:val="center"/>
            <w:hideMark/>
          </w:tcPr>
          <w:p w14:paraId="030202E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7F35326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36DB69E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5017AC92"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F8B6987"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30.06.2031</w:t>
            </w:r>
          </w:p>
        </w:tc>
        <w:tc>
          <w:tcPr>
            <w:tcW w:w="2500" w:type="dxa"/>
            <w:tcBorders>
              <w:top w:val="single" w:sz="4" w:space="0" w:color="4472C4"/>
              <w:left w:val="nil"/>
              <w:bottom w:val="double" w:sz="6" w:space="0" w:color="4472C4"/>
              <w:right w:val="nil"/>
            </w:tcBorders>
            <w:shd w:val="clear" w:color="000000" w:fill="FFFFFF"/>
            <w:noWrap/>
            <w:vAlign w:val="center"/>
            <w:hideMark/>
          </w:tcPr>
          <w:p w14:paraId="025C48D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9644AE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079A937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13A99F67"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3744384D"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30.09.2031</w:t>
            </w:r>
          </w:p>
        </w:tc>
        <w:tc>
          <w:tcPr>
            <w:tcW w:w="2500" w:type="dxa"/>
            <w:tcBorders>
              <w:top w:val="single" w:sz="4" w:space="0" w:color="4472C4"/>
              <w:left w:val="nil"/>
              <w:bottom w:val="double" w:sz="6" w:space="0" w:color="4472C4"/>
              <w:right w:val="nil"/>
            </w:tcBorders>
            <w:shd w:val="clear" w:color="000000" w:fill="FFFFFF"/>
            <w:noWrap/>
            <w:vAlign w:val="center"/>
            <w:hideMark/>
          </w:tcPr>
          <w:p w14:paraId="4F30C4F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D009C7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3B7F09D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71C0C58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6D54F686"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30.12.2031</w:t>
            </w:r>
          </w:p>
        </w:tc>
        <w:tc>
          <w:tcPr>
            <w:tcW w:w="2500" w:type="dxa"/>
            <w:tcBorders>
              <w:top w:val="single" w:sz="4" w:space="0" w:color="4472C4"/>
              <w:left w:val="nil"/>
              <w:bottom w:val="double" w:sz="6" w:space="0" w:color="4472C4"/>
              <w:right w:val="nil"/>
            </w:tcBorders>
            <w:shd w:val="clear" w:color="000000" w:fill="FFFFFF"/>
            <w:noWrap/>
            <w:vAlign w:val="center"/>
            <w:hideMark/>
          </w:tcPr>
          <w:p w14:paraId="6F82772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375 000,00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7B21F26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05D2E2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625 000,00</w:t>
            </w:r>
          </w:p>
        </w:tc>
      </w:tr>
      <w:tr w:rsidR="009E4E27" w14:paraId="255E423E"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0B66450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30.03.2032</w:t>
            </w:r>
          </w:p>
        </w:tc>
        <w:tc>
          <w:tcPr>
            <w:tcW w:w="2500" w:type="dxa"/>
            <w:tcBorders>
              <w:top w:val="single" w:sz="4" w:space="0" w:color="4472C4"/>
              <w:left w:val="nil"/>
              <w:bottom w:val="double" w:sz="6" w:space="0" w:color="4472C4"/>
              <w:right w:val="nil"/>
            </w:tcBorders>
            <w:shd w:val="clear" w:color="000000" w:fill="D9E1F2"/>
            <w:noWrap/>
            <w:vAlign w:val="center"/>
            <w:hideMark/>
          </w:tcPr>
          <w:p w14:paraId="6D71E82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5E3906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4628C6C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7AD0D61"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C2013B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30.06.2032</w:t>
            </w:r>
          </w:p>
        </w:tc>
        <w:tc>
          <w:tcPr>
            <w:tcW w:w="2500" w:type="dxa"/>
            <w:tcBorders>
              <w:top w:val="single" w:sz="4" w:space="0" w:color="4472C4"/>
              <w:left w:val="nil"/>
              <w:bottom w:val="double" w:sz="6" w:space="0" w:color="4472C4"/>
              <w:right w:val="nil"/>
            </w:tcBorders>
            <w:shd w:val="clear" w:color="000000" w:fill="D9E1F2"/>
            <w:noWrap/>
            <w:vAlign w:val="center"/>
            <w:hideMark/>
          </w:tcPr>
          <w:p w14:paraId="65A179D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7ECB506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58D8FE9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1747A6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4E7002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30.09.2032</w:t>
            </w:r>
          </w:p>
        </w:tc>
        <w:tc>
          <w:tcPr>
            <w:tcW w:w="2500" w:type="dxa"/>
            <w:tcBorders>
              <w:top w:val="single" w:sz="4" w:space="0" w:color="4472C4"/>
              <w:left w:val="nil"/>
              <w:bottom w:val="double" w:sz="6" w:space="0" w:color="4472C4"/>
              <w:right w:val="nil"/>
            </w:tcBorders>
            <w:shd w:val="clear" w:color="000000" w:fill="D9E1F2"/>
            <w:noWrap/>
            <w:vAlign w:val="center"/>
            <w:hideMark/>
          </w:tcPr>
          <w:p w14:paraId="0CFCCD2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5958135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22EB8C5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2440DCF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C88276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30.12.2032</w:t>
            </w:r>
          </w:p>
        </w:tc>
        <w:tc>
          <w:tcPr>
            <w:tcW w:w="2500" w:type="dxa"/>
            <w:tcBorders>
              <w:top w:val="single" w:sz="4" w:space="0" w:color="4472C4"/>
              <w:left w:val="nil"/>
              <w:bottom w:val="double" w:sz="6" w:space="0" w:color="4472C4"/>
              <w:right w:val="nil"/>
            </w:tcBorders>
            <w:shd w:val="clear" w:color="000000" w:fill="D9E1F2"/>
            <w:noWrap/>
            <w:vAlign w:val="center"/>
            <w:hideMark/>
          </w:tcPr>
          <w:p w14:paraId="7E5D0C9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52B8B2B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2AD7A7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60E1CF1"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676A85A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30.03.2033</w:t>
            </w:r>
          </w:p>
        </w:tc>
        <w:tc>
          <w:tcPr>
            <w:tcW w:w="2500" w:type="dxa"/>
            <w:tcBorders>
              <w:top w:val="single" w:sz="4" w:space="0" w:color="4472C4"/>
              <w:left w:val="nil"/>
              <w:bottom w:val="double" w:sz="6" w:space="0" w:color="4472C4"/>
              <w:right w:val="nil"/>
            </w:tcBorders>
            <w:shd w:val="clear" w:color="000000" w:fill="FFFFFF"/>
            <w:noWrap/>
            <w:vAlign w:val="center"/>
            <w:hideMark/>
          </w:tcPr>
          <w:p w14:paraId="7C95B31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604D41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5248987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655E0266"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679323A"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30.06.2033</w:t>
            </w:r>
          </w:p>
        </w:tc>
        <w:tc>
          <w:tcPr>
            <w:tcW w:w="2500" w:type="dxa"/>
            <w:tcBorders>
              <w:top w:val="single" w:sz="4" w:space="0" w:color="4472C4"/>
              <w:left w:val="nil"/>
              <w:bottom w:val="double" w:sz="6" w:space="0" w:color="4472C4"/>
              <w:right w:val="nil"/>
            </w:tcBorders>
            <w:shd w:val="clear" w:color="000000" w:fill="FFFFFF"/>
            <w:noWrap/>
            <w:vAlign w:val="center"/>
            <w:hideMark/>
          </w:tcPr>
          <w:p w14:paraId="1288AB6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02410B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2A314B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749422A2"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628EE80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30.09.2033</w:t>
            </w:r>
          </w:p>
        </w:tc>
        <w:tc>
          <w:tcPr>
            <w:tcW w:w="2500" w:type="dxa"/>
            <w:tcBorders>
              <w:top w:val="single" w:sz="4" w:space="0" w:color="4472C4"/>
              <w:left w:val="nil"/>
              <w:bottom w:val="double" w:sz="6" w:space="0" w:color="4472C4"/>
              <w:right w:val="nil"/>
            </w:tcBorders>
            <w:shd w:val="clear" w:color="000000" w:fill="FFFFFF"/>
            <w:noWrap/>
            <w:vAlign w:val="center"/>
            <w:hideMark/>
          </w:tcPr>
          <w:p w14:paraId="1F695B9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7EBAF6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17B4224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81FE56D"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7201921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30.12.2033</w:t>
            </w:r>
          </w:p>
        </w:tc>
        <w:tc>
          <w:tcPr>
            <w:tcW w:w="2500" w:type="dxa"/>
            <w:tcBorders>
              <w:top w:val="single" w:sz="4" w:space="0" w:color="4472C4"/>
              <w:left w:val="nil"/>
              <w:bottom w:val="double" w:sz="6" w:space="0" w:color="4472C4"/>
              <w:right w:val="nil"/>
            </w:tcBorders>
            <w:shd w:val="clear" w:color="000000" w:fill="FFFFFF"/>
            <w:noWrap/>
            <w:vAlign w:val="center"/>
            <w:hideMark/>
          </w:tcPr>
          <w:p w14:paraId="414D81B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55757CA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173CF21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04591C2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1AB13940"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30.03.2034</w:t>
            </w:r>
          </w:p>
        </w:tc>
        <w:tc>
          <w:tcPr>
            <w:tcW w:w="2500" w:type="dxa"/>
            <w:tcBorders>
              <w:top w:val="single" w:sz="4" w:space="0" w:color="4472C4"/>
              <w:left w:val="nil"/>
              <w:bottom w:val="double" w:sz="6" w:space="0" w:color="4472C4"/>
              <w:right w:val="nil"/>
            </w:tcBorders>
            <w:shd w:val="clear" w:color="000000" w:fill="D9E1F2"/>
            <w:noWrap/>
            <w:vAlign w:val="center"/>
            <w:hideMark/>
          </w:tcPr>
          <w:p w14:paraId="1BEE1E0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19019FF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E63C3B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2EC22EBA"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999CC9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30.06.2034</w:t>
            </w:r>
          </w:p>
        </w:tc>
        <w:tc>
          <w:tcPr>
            <w:tcW w:w="2500" w:type="dxa"/>
            <w:tcBorders>
              <w:top w:val="single" w:sz="4" w:space="0" w:color="4472C4"/>
              <w:left w:val="nil"/>
              <w:bottom w:val="double" w:sz="6" w:space="0" w:color="4472C4"/>
              <w:right w:val="nil"/>
            </w:tcBorders>
            <w:shd w:val="clear" w:color="000000" w:fill="D9E1F2"/>
            <w:noWrap/>
            <w:vAlign w:val="center"/>
            <w:hideMark/>
          </w:tcPr>
          <w:p w14:paraId="4C4BE26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16395FD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321D729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8759D5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A87528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30.09.2034</w:t>
            </w:r>
          </w:p>
        </w:tc>
        <w:tc>
          <w:tcPr>
            <w:tcW w:w="2500" w:type="dxa"/>
            <w:tcBorders>
              <w:top w:val="single" w:sz="4" w:space="0" w:color="4472C4"/>
              <w:left w:val="nil"/>
              <w:bottom w:val="double" w:sz="6" w:space="0" w:color="4472C4"/>
              <w:right w:val="nil"/>
            </w:tcBorders>
            <w:shd w:val="clear" w:color="000000" w:fill="D9E1F2"/>
            <w:noWrap/>
            <w:vAlign w:val="center"/>
            <w:hideMark/>
          </w:tcPr>
          <w:p w14:paraId="6477329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BDD4B6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03A2D29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681A8FE9"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7322963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30.12.2034</w:t>
            </w:r>
          </w:p>
        </w:tc>
        <w:tc>
          <w:tcPr>
            <w:tcW w:w="2500" w:type="dxa"/>
            <w:tcBorders>
              <w:top w:val="single" w:sz="4" w:space="0" w:color="4472C4"/>
              <w:left w:val="nil"/>
              <w:bottom w:val="double" w:sz="6" w:space="0" w:color="4472C4"/>
              <w:right w:val="nil"/>
            </w:tcBorders>
            <w:shd w:val="clear" w:color="000000" w:fill="D9E1F2"/>
            <w:noWrap/>
            <w:vAlign w:val="center"/>
            <w:hideMark/>
          </w:tcPr>
          <w:p w14:paraId="10EA3E0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055AA8A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0203D54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68C93DF"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E0FCC8A"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30.03.2035</w:t>
            </w:r>
          </w:p>
        </w:tc>
        <w:tc>
          <w:tcPr>
            <w:tcW w:w="2500" w:type="dxa"/>
            <w:tcBorders>
              <w:top w:val="single" w:sz="4" w:space="0" w:color="4472C4"/>
              <w:left w:val="nil"/>
              <w:bottom w:val="double" w:sz="6" w:space="0" w:color="4472C4"/>
              <w:right w:val="nil"/>
            </w:tcBorders>
            <w:shd w:val="clear" w:color="000000" w:fill="FFFFFF"/>
            <w:noWrap/>
            <w:vAlign w:val="center"/>
            <w:hideMark/>
          </w:tcPr>
          <w:p w14:paraId="1F26B46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2AE2DCC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5C3DB66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FBB91C0"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1A1199CC"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30.06.2035</w:t>
            </w:r>
          </w:p>
        </w:tc>
        <w:tc>
          <w:tcPr>
            <w:tcW w:w="2500" w:type="dxa"/>
            <w:tcBorders>
              <w:top w:val="single" w:sz="4" w:space="0" w:color="4472C4"/>
              <w:left w:val="nil"/>
              <w:bottom w:val="double" w:sz="6" w:space="0" w:color="4472C4"/>
              <w:right w:val="nil"/>
            </w:tcBorders>
            <w:shd w:val="clear" w:color="000000" w:fill="FFFFFF"/>
            <w:noWrap/>
            <w:vAlign w:val="center"/>
            <w:hideMark/>
          </w:tcPr>
          <w:p w14:paraId="3045DB0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02F0BD6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89E65F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55E3DFB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79D3405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30.09.2035</w:t>
            </w:r>
          </w:p>
        </w:tc>
        <w:tc>
          <w:tcPr>
            <w:tcW w:w="2500" w:type="dxa"/>
            <w:tcBorders>
              <w:top w:val="single" w:sz="4" w:space="0" w:color="4472C4"/>
              <w:left w:val="nil"/>
              <w:bottom w:val="double" w:sz="6" w:space="0" w:color="4472C4"/>
              <w:right w:val="nil"/>
            </w:tcBorders>
            <w:shd w:val="clear" w:color="000000" w:fill="FFFFFF"/>
            <w:noWrap/>
            <w:vAlign w:val="center"/>
            <w:hideMark/>
          </w:tcPr>
          <w:p w14:paraId="3859839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5D1ABE5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604815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709DDDD6"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20A774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30.12.2035</w:t>
            </w:r>
          </w:p>
        </w:tc>
        <w:tc>
          <w:tcPr>
            <w:tcW w:w="2500" w:type="dxa"/>
            <w:tcBorders>
              <w:top w:val="single" w:sz="4" w:space="0" w:color="4472C4"/>
              <w:left w:val="nil"/>
              <w:bottom w:val="double" w:sz="6" w:space="0" w:color="4472C4"/>
              <w:right w:val="nil"/>
            </w:tcBorders>
            <w:shd w:val="clear" w:color="000000" w:fill="FFFFFF"/>
            <w:noWrap/>
            <w:vAlign w:val="center"/>
            <w:hideMark/>
          </w:tcPr>
          <w:p w14:paraId="068DB13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04D3373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35FAC68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D96423E"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73544390"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30.03.2036</w:t>
            </w:r>
          </w:p>
        </w:tc>
        <w:tc>
          <w:tcPr>
            <w:tcW w:w="2500" w:type="dxa"/>
            <w:tcBorders>
              <w:top w:val="single" w:sz="4" w:space="0" w:color="4472C4"/>
              <w:left w:val="nil"/>
              <w:bottom w:val="double" w:sz="6" w:space="0" w:color="4472C4"/>
              <w:right w:val="nil"/>
            </w:tcBorders>
            <w:shd w:val="clear" w:color="000000" w:fill="D9E1F2"/>
            <w:noWrap/>
            <w:vAlign w:val="center"/>
            <w:hideMark/>
          </w:tcPr>
          <w:p w14:paraId="02B0F00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58F470F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349D9CD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6620783"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877F41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30.06.2036</w:t>
            </w:r>
          </w:p>
        </w:tc>
        <w:tc>
          <w:tcPr>
            <w:tcW w:w="2500" w:type="dxa"/>
            <w:tcBorders>
              <w:top w:val="single" w:sz="4" w:space="0" w:color="4472C4"/>
              <w:left w:val="nil"/>
              <w:bottom w:val="double" w:sz="6" w:space="0" w:color="4472C4"/>
              <w:right w:val="nil"/>
            </w:tcBorders>
            <w:shd w:val="clear" w:color="000000" w:fill="D9E1F2"/>
            <w:noWrap/>
            <w:vAlign w:val="center"/>
            <w:hideMark/>
          </w:tcPr>
          <w:p w14:paraId="1CDC706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FD0C28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6C4C90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0B4CE40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49C6F5D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30.09.2036</w:t>
            </w:r>
          </w:p>
        </w:tc>
        <w:tc>
          <w:tcPr>
            <w:tcW w:w="2500" w:type="dxa"/>
            <w:tcBorders>
              <w:top w:val="single" w:sz="4" w:space="0" w:color="4472C4"/>
              <w:left w:val="nil"/>
              <w:bottom w:val="double" w:sz="6" w:space="0" w:color="4472C4"/>
              <w:right w:val="nil"/>
            </w:tcBorders>
            <w:shd w:val="clear" w:color="000000" w:fill="D9E1F2"/>
            <w:noWrap/>
            <w:vAlign w:val="center"/>
            <w:hideMark/>
          </w:tcPr>
          <w:p w14:paraId="70D3383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7220656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5FDF0EF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AFE863A"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1FD4CE64"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30.12.2036</w:t>
            </w:r>
          </w:p>
        </w:tc>
        <w:tc>
          <w:tcPr>
            <w:tcW w:w="2500" w:type="dxa"/>
            <w:tcBorders>
              <w:top w:val="single" w:sz="4" w:space="0" w:color="4472C4"/>
              <w:left w:val="nil"/>
              <w:bottom w:val="double" w:sz="6" w:space="0" w:color="4472C4"/>
              <w:right w:val="nil"/>
            </w:tcBorders>
            <w:shd w:val="clear" w:color="000000" w:fill="D9E1F2"/>
            <w:noWrap/>
            <w:vAlign w:val="center"/>
            <w:hideMark/>
          </w:tcPr>
          <w:p w14:paraId="41FE90B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5E03AEA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4E4F15A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0B9BC977"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17041C1"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30.03.2037</w:t>
            </w:r>
          </w:p>
        </w:tc>
        <w:tc>
          <w:tcPr>
            <w:tcW w:w="2500" w:type="dxa"/>
            <w:tcBorders>
              <w:top w:val="single" w:sz="4" w:space="0" w:color="4472C4"/>
              <w:left w:val="nil"/>
              <w:bottom w:val="double" w:sz="6" w:space="0" w:color="4472C4"/>
              <w:right w:val="nil"/>
            </w:tcBorders>
            <w:shd w:val="clear" w:color="000000" w:fill="FFFFFF"/>
            <w:noWrap/>
            <w:vAlign w:val="center"/>
            <w:hideMark/>
          </w:tcPr>
          <w:p w14:paraId="6A97450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48410FE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030C581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0414C6D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728C97AC"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30.06.2037</w:t>
            </w:r>
          </w:p>
        </w:tc>
        <w:tc>
          <w:tcPr>
            <w:tcW w:w="2500" w:type="dxa"/>
            <w:tcBorders>
              <w:top w:val="single" w:sz="4" w:space="0" w:color="4472C4"/>
              <w:left w:val="nil"/>
              <w:bottom w:val="double" w:sz="6" w:space="0" w:color="4472C4"/>
              <w:right w:val="nil"/>
            </w:tcBorders>
            <w:shd w:val="clear" w:color="000000" w:fill="FFFFFF"/>
            <w:noWrap/>
            <w:vAlign w:val="center"/>
            <w:hideMark/>
          </w:tcPr>
          <w:p w14:paraId="16A3903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BE090E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1122EE1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BF6693D"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C1D01D2"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lastRenderedPageBreak/>
              <w:t>30.09.2037</w:t>
            </w:r>
          </w:p>
        </w:tc>
        <w:tc>
          <w:tcPr>
            <w:tcW w:w="2500" w:type="dxa"/>
            <w:tcBorders>
              <w:top w:val="single" w:sz="4" w:space="0" w:color="4472C4"/>
              <w:left w:val="nil"/>
              <w:bottom w:val="double" w:sz="6" w:space="0" w:color="4472C4"/>
              <w:right w:val="nil"/>
            </w:tcBorders>
            <w:shd w:val="clear" w:color="000000" w:fill="FFFFFF"/>
            <w:noWrap/>
            <w:vAlign w:val="center"/>
            <w:hideMark/>
          </w:tcPr>
          <w:p w14:paraId="6FDB955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55FD832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99D208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B0724C6"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72FFCA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30.12.2037</w:t>
            </w:r>
          </w:p>
        </w:tc>
        <w:tc>
          <w:tcPr>
            <w:tcW w:w="2500" w:type="dxa"/>
            <w:tcBorders>
              <w:top w:val="single" w:sz="4" w:space="0" w:color="4472C4"/>
              <w:left w:val="nil"/>
              <w:bottom w:val="double" w:sz="6" w:space="0" w:color="4472C4"/>
              <w:right w:val="nil"/>
            </w:tcBorders>
            <w:shd w:val="clear" w:color="000000" w:fill="FFFFFF"/>
            <w:noWrap/>
            <w:vAlign w:val="center"/>
            <w:hideMark/>
          </w:tcPr>
          <w:p w14:paraId="66FBCAE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64A33FD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5D582C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D14E22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C1A8BE8"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30.03.2038</w:t>
            </w:r>
          </w:p>
        </w:tc>
        <w:tc>
          <w:tcPr>
            <w:tcW w:w="2500" w:type="dxa"/>
            <w:tcBorders>
              <w:top w:val="single" w:sz="4" w:space="0" w:color="4472C4"/>
              <w:left w:val="nil"/>
              <w:bottom w:val="double" w:sz="6" w:space="0" w:color="4472C4"/>
              <w:right w:val="nil"/>
            </w:tcBorders>
            <w:shd w:val="clear" w:color="000000" w:fill="D9E1F2"/>
            <w:noWrap/>
            <w:vAlign w:val="center"/>
            <w:hideMark/>
          </w:tcPr>
          <w:p w14:paraId="5176242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3C5633D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52100EC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6FD84AD6"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3534F2E5"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30.06.2038</w:t>
            </w:r>
          </w:p>
        </w:tc>
        <w:tc>
          <w:tcPr>
            <w:tcW w:w="2500" w:type="dxa"/>
            <w:tcBorders>
              <w:top w:val="single" w:sz="4" w:space="0" w:color="4472C4"/>
              <w:left w:val="nil"/>
              <w:bottom w:val="double" w:sz="6" w:space="0" w:color="4472C4"/>
              <w:right w:val="nil"/>
            </w:tcBorders>
            <w:shd w:val="clear" w:color="000000" w:fill="D9E1F2"/>
            <w:noWrap/>
            <w:vAlign w:val="center"/>
            <w:hideMark/>
          </w:tcPr>
          <w:p w14:paraId="4B57174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6724E1B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0CF360E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6F84FC9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57BBEF4C"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30.09.2038</w:t>
            </w:r>
          </w:p>
        </w:tc>
        <w:tc>
          <w:tcPr>
            <w:tcW w:w="2500" w:type="dxa"/>
            <w:tcBorders>
              <w:top w:val="single" w:sz="4" w:space="0" w:color="4472C4"/>
              <w:left w:val="nil"/>
              <w:bottom w:val="double" w:sz="6" w:space="0" w:color="4472C4"/>
              <w:right w:val="nil"/>
            </w:tcBorders>
            <w:shd w:val="clear" w:color="000000" w:fill="D9E1F2"/>
            <w:noWrap/>
            <w:vAlign w:val="center"/>
            <w:hideMark/>
          </w:tcPr>
          <w:p w14:paraId="5FD824A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0203FA8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DAF0CA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5692F00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5BDB3E4A"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30.12.2038</w:t>
            </w:r>
          </w:p>
        </w:tc>
        <w:tc>
          <w:tcPr>
            <w:tcW w:w="2500" w:type="dxa"/>
            <w:tcBorders>
              <w:top w:val="single" w:sz="4" w:space="0" w:color="4472C4"/>
              <w:left w:val="nil"/>
              <w:bottom w:val="double" w:sz="6" w:space="0" w:color="4472C4"/>
              <w:right w:val="nil"/>
            </w:tcBorders>
            <w:shd w:val="clear" w:color="000000" w:fill="D9E1F2"/>
            <w:noWrap/>
            <w:vAlign w:val="center"/>
            <w:hideMark/>
          </w:tcPr>
          <w:p w14:paraId="04F18C7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1A6036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8DC4D6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0CA2B80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E0EA3BD"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30.03.2039</w:t>
            </w:r>
          </w:p>
        </w:tc>
        <w:tc>
          <w:tcPr>
            <w:tcW w:w="2500" w:type="dxa"/>
            <w:tcBorders>
              <w:top w:val="single" w:sz="4" w:space="0" w:color="4472C4"/>
              <w:left w:val="nil"/>
              <w:bottom w:val="double" w:sz="6" w:space="0" w:color="4472C4"/>
              <w:right w:val="nil"/>
            </w:tcBorders>
            <w:shd w:val="clear" w:color="000000" w:fill="FFFFFF"/>
            <w:noWrap/>
            <w:vAlign w:val="center"/>
            <w:hideMark/>
          </w:tcPr>
          <w:p w14:paraId="72AC852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5F7C9D1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4AA3E55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DED234E"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97A30C4"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30.06.2039</w:t>
            </w:r>
          </w:p>
        </w:tc>
        <w:tc>
          <w:tcPr>
            <w:tcW w:w="2500" w:type="dxa"/>
            <w:tcBorders>
              <w:top w:val="single" w:sz="4" w:space="0" w:color="4472C4"/>
              <w:left w:val="nil"/>
              <w:bottom w:val="double" w:sz="6" w:space="0" w:color="4472C4"/>
              <w:right w:val="nil"/>
            </w:tcBorders>
            <w:shd w:val="clear" w:color="000000" w:fill="FFFFFF"/>
            <w:noWrap/>
            <w:vAlign w:val="center"/>
            <w:hideMark/>
          </w:tcPr>
          <w:p w14:paraId="3FADBBB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07069C7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3AD644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D179FBE"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1D703890"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30.09.2039</w:t>
            </w:r>
          </w:p>
        </w:tc>
        <w:tc>
          <w:tcPr>
            <w:tcW w:w="2500" w:type="dxa"/>
            <w:tcBorders>
              <w:top w:val="single" w:sz="4" w:space="0" w:color="4472C4"/>
              <w:left w:val="nil"/>
              <w:bottom w:val="double" w:sz="6" w:space="0" w:color="4472C4"/>
              <w:right w:val="nil"/>
            </w:tcBorders>
            <w:shd w:val="clear" w:color="000000" w:fill="FFFFFF"/>
            <w:noWrap/>
            <w:vAlign w:val="center"/>
            <w:hideMark/>
          </w:tcPr>
          <w:p w14:paraId="75369BE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4B0760C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518A24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FFE3406"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1E581D5C"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30.12.2039</w:t>
            </w:r>
          </w:p>
        </w:tc>
        <w:tc>
          <w:tcPr>
            <w:tcW w:w="2500" w:type="dxa"/>
            <w:tcBorders>
              <w:top w:val="single" w:sz="4" w:space="0" w:color="4472C4"/>
              <w:left w:val="nil"/>
              <w:bottom w:val="double" w:sz="6" w:space="0" w:color="4472C4"/>
              <w:right w:val="nil"/>
            </w:tcBorders>
            <w:shd w:val="clear" w:color="000000" w:fill="FFFFFF"/>
            <w:noWrap/>
            <w:vAlign w:val="center"/>
            <w:hideMark/>
          </w:tcPr>
          <w:p w14:paraId="356B040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65863D7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9F0A53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59371920"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61EA13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30.03.2040</w:t>
            </w:r>
          </w:p>
        </w:tc>
        <w:tc>
          <w:tcPr>
            <w:tcW w:w="2500" w:type="dxa"/>
            <w:tcBorders>
              <w:top w:val="single" w:sz="4" w:space="0" w:color="4472C4"/>
              <w:left w:val="nil"/>
              <w:bottom w:val="double" w:sz="6" w:space="0" w:color="4472C4"/>
              <w:right w:val="nil"/>
            </w:tcBorders>
            <w:shd w:val="clear" w:color="000000" w:fill="D9E1F2"/>
            <w:noWrap/>
            <w:vAlign w:val="center"/>
            <w:hideMark/>
          </w:tcPr>
          <w:p w14:paraId="401CCA4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2B88B7D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3701C03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3AACB566"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31CBCE1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30.06.2040</w:t>
            </w:r>
          </w:p>
        </w:tc>
        <w:tc>
          <w:tcPr>
            <w:tcW w:w="2500" w:type="dxa"/>
            <w:tcBorders>
              <w:top w:val="single" w:sz="4" w:space="0" w:color="4472C4"/>
              <w:left w:val="nil"/>
              <w:bottom w:val="double" w:sz="6" w:space="0" w:color="4472C4"/>
              <w:right w:val="nil"/>
            </w:tcBorders>
            <w:shd w:val="clear" w:color="000000" w:fill="D9E1F2"/>
            <w:noWrap/>
            <w:vAlign w:val="center"/>
            <w:hideMark/>
          </w:tcPr>
          <w:p w14:paraId="72AE570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254D2EA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D03ED2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7EB40DA4"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0EB7DC8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30.09.2040</w:t>
            </w:r>
          </w:p>
        </w:tc>
        <w:tc>
          <w:tcPr>
            <w:tcW w:w="2500" w:type="dxa"/>
            <w:tcBorders>
              <w:top w:val="single" w:sz="4" w:space="0" w:color="4472C4"/>
              <w:left w:val="nil"/>
              <w:bottom w:val="double" w:sz="6" w:space="0" w:color="4472C4"/>
              <w:right w:val="nil"/>
            </w:tcBorders>
            <w:shd w:val="clear" w:color="000000" w:fill="D9E1F2"/>
            <w:noWrap/>
            <w:vAlign w:val="center"/>
            <w:hideMark/>
          </w:tcPr>
          <w:p w14:paraId="3E94E68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715D036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857E33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1E10731F"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5C7C3EE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30.12.2040</w:t>
            </w:r>
          </w:p>
        </w:tc>
        <w:tc>
          <w:tcPr>
            <w:tcW w:w="2500" w:type="dxa"/>
            <w:tcBorders>
              <w:top w:val="single" w:sz="4" w:space="0" w:color="4472C4"/>
              <w:left w:val="nil"/>
              <w:bottom w:val="double" w:sz="6" w:space="0" w:color="4472C4"/>
              <w:right w:val="nil"/>
            </w:tcBorders>
            <w:shd w:val="clear" w:color="000000" w:fill="D9E1F2"/>
            <w:noWrap/>
            <w:vAlign w:val="center"/>
            <w:hideMark/>
          </w:tcPr>
          <w:p w14:paraId="25869E6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3877B7E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3D5D9C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326E6DE9"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781D3F34"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30.03.2041</w:t>
            </w:r>
          </w:p>
        </w:tc>
        <w:tc>
          <w:tcPr>
            <w:tcW w:w="2500" w:type="dxa"/>
            <w:tcBorders>
              <w:top w:val="single" w:sz="4" w:space="0" w:color="4472C4"/>
              <w:left w:val="nil"/>
              <w:bottom w:val="double" w:sz="6" w:space="0" w:color="4472C4"/>
              <w:right w:val="nil"/>
            </w:tcBorders>
            <w:shd w:val="clear" w:color="000000" w:fill="FFFFFF"/>
            <w:noWrap/>
            <w:vAlign w:val="center"/>
            <w:hideMark/>
          </w:tcPr>
          <w:p w14:paraId="150EB10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6FA9BB7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5D8AD73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5A956ECB"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517B47D4"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30.06.2041</w:t>
            </w:r>
          </w:p>
        </w:tc>
        <w:tc>
          <w:tcPr>
            <w:tcW w:w="2500" w:type="dxa"/>
            <w:tcBorders>
              <w:top w:val="single" w:sz="4" w:space="0" w:color="4472C4"/>
              <w:left w:val="nil"/>
              <w:bottom w:val="double" w:sz="6" w:space="0" w:color="4472C4"/>
              <w:right w:val="nil"/>
            </w:tcBorders>
            <w:shd w:val="clear" w:color="000000" w:fill="FFFFFF"/>
            <w:noWrap/>
            <w:vAlign w:val="center"/>
            <w:hideMark/>
          </w:tcPr>
          <w:p w14:paraId="017F751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11BBF4D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72AC646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65B32E85"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31C84507"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30.09.2041</w:t>
            </w:r>
          </w:p>
        </w:tc>
        <w:tc>
          <w:tcPr>
            <w:tcW w:w="2500" w:type="dxa"/>
            <w:tcBorders>
              <w:top w:val="single" w:sz="4" w:space="0" w:color="4472C4"/>
              <w:left w:val="nil"/>
              <w:bottom w:val="double" w:sz="6" w:space="0" w:color="4472C4"/>
              <w:right w:val="nil"/>
            </w:tcBorders>
            <w:shd w:val="clear" w:color="000000" w:fill="FFFFFF"/>
            <w:noWrap/>
            <w:vAlign w:val="center"/>
            <w:hideMark/>
          </w:tcPr>
          <w:p w14:paraId="6B0CEAD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699B31D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01D50F2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1BFE0F3A"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60C9EFA"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30.12.2041</w:t>
            </w:r>
          </w:p>
        </w:tc>
        <w:tc>
          <w:tcPr>
            <w:tcW w:w="2500" w:type="dxa"/>
            <w:tcBorders>
              <w:top w:val="single" w:sz="4" w:space="0" w:color="4472C4"/>
              <w:left w:val="nil"/>
              <w:bottom w:val="double" w:sz="6" w:space="0" w:color="4472C4"/>
              <w:right w:val="nil"/>
            </w:tcBorders>
            <w:shd w:val="clear" w:color="000000" w:fill="FFFFFF"/>
            <w:noWrap/>
            <w:vAlign w:val="center"/>
            <w:hideMark/>
          </w:tcPr>
          <w:p w14:paraId="4D3BB49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068AC6B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14F527A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0CDBEE2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7C9ADF56"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30.03.2042</w:t>
            </w:r>
          </w:p>
        </w:tc>
        <w:tc>
          <w:tcPr>
            <w:tcW w:w="2500" w:type="dxa"/>
            <w:tcBorders>
              <w:top w:val="single" w:sz="4" w:space="0" w:color="4472C4"/>
              <w:left w:val="nil"/>
              <w:bottom w:val="double" w:sz="6" w:space="0" w:color="4472C4"/>
              <w:right w:val="nil"/>
            </w:tcBorders>
            <w:shd w:val="clear" w:color="000000" w:fill="D9E1F2"/>
            <w:noWrap/>
            <w:vAlign w:val="center"/>
            <w:hideMark/>
          </w:tcPr>
          <w:p w14:paraId="5C76DA1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56992A9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4D03262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2369893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6C4C204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30.06.2042</w:t>
            </w:r>
          </w:p>
        </w:tc>
        <w:tc>
          <w:tcPr>
            <w:tcW w:w="2500" w:type="dxa"/>
            <w:tcBorders>
              <w:top w:val="single" w:sz="4" w:space="0" w:color="4472C4"/>
              <w:left w:val="nil"/>
              <w:bottom w:val="double" w:sz="6" w:space="0" w:color="4472C4"/>
              <w:right w:val="nil"/>
            </w:tcBorders>
            <w:shd w:val="clear" w:color="000000" w:fill="D9E1F2"/>
            <w:noWrap/>
            <w:vAlign w:val="center"/>
            <w:hideMark/>
          </w:tcPr>
          <w:p w14:paraId="3F7F93B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1C52D5C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30E02EA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50458C9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22C1DBB3"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30.09.2042</w:t>
            </w:r>
          </w:p>
        </w:tc>
        <w:tc>
          <w:tcPr>
            <w:tcW w:w="2500" w:type="dxa"/>
            <w:tcBorders>
              <w:top w:val="single" w:sz="4" w:space="0" w:color="4472C4"/>
              <w:left w:val="nil"/>
              <w:bottom w:val="double" w:sz="6" w:space="0" w:color="4472C4"/>
              <w:right w:val="nil"/>
            </w:tcBorders>
            <w:shd w:val="clear" w:color="000000" w:fill="D9E1F2"/>
            <w:noWrap/>
            <w:vAlign w:val="center"/>
            <w:hideMark/>
          </w:tcPr>
          <w:p w14:paraId="021617E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249FC366"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2017E8A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572B185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1730281F"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30.12.2042</w:t>
            </w:r>
          </w:p>
        </w:tc>
        <w:tc>
          <w:tcPr>
            <w:tcW w:w="2500" w:type="dxa"/>
            <w:tcBorders>
              <w:top w:val="single" w:sz="4" w:space="0" w:color="4472C4"/>
              <w:left w:val="nil"/>
              <w:bottom w:val="double" w:sz="6" w:space="0" w:color="4472C4"/>
              <w:right w:val="nil"/>
            </w:tcBorders>
            <w:shd w:val="clear" w:color="000000" w:fill="D9E1F2"/>
            <w:noWrap/>
            <w:vAlign w:val="center"/>
            <w:hideMark/>
          </w:tcPr>
          <w:p w14:paraId="2D7FF2D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2095250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4BAA3D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250 000,00</w:t>
            </w:r>
          </w:p>
        </w:tc>
      </w:tr>
      <w:tr w:rsidR="009E4E27" w14:paraId="7D9CCE5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B526B4C"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30.03.2043</w:t>
            </w:r>
          </w:p>
        </w:tc>
        <w:tc>
          <w:tcPr>
            <w:tcW w:w="2500" w:type="dxa"/>
            <w:tcBorders>
              <w:top w:val="single" w:sz="4" w:space="0" w:color="4472C4"/>
              <w:left w:val="nil"/>
              <w:bottom w:val="double" w:sz="6" w:space="0" w:color="4472C4"/>
              <w:right w:val="nil"/>
            </w:tcBorders>
            <w:shd w:val="clear" w:color="000000" w:fill="FFFFFF"/>
            <w:noWrap/>
            <w:vAlign w:val="center"/>
            <w:hideMark/>
          </w:tcPr>
          <w:p w14:paraId="13EB0F5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3BB8301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419674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7E62B121"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03A59404"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30.06.2043</w:t>
            </w:r>
          </w:p>
        </w:tc>
        <w:tc>
          <w:tcPr>
            <w:tcW w:w="2500" w:type="dxa"/>
            <w:tcBorders>
              <w:top w:val="single" w:sz="4" w:space="0" w:color="4472C4"/>
              <w:left w:val="nil"/>
              <w:bottom w:val="double" w:sz="6" w:space="0" w:color="4472C4"/>
              <w:right w:val="nil"/>
            </w:tcBorders>
            <w:shd w:val="clear" w:color="000000" w:fill="FFFFFF"/>
            <w:noWrap/>
            <w:vAlign w:val="center"/>
            <w:hideMark/>
          </w:tcPr>
          <w:p w14:paraId="022C02D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6D75E47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5EC9CA4C"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23CA54CC"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B3231E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30.09.2043</w:t>
            </w:r>
          </w:p>
        </w:tc>
        <w:tc>
          <w:tcPr>
            <w:tcW w:w="2500" w:type="dxa"/>
            <w:tcBorders>
              <w:top w:val="single" w:sz="4" w:space="0" w:color="4472C4"/>
              <w:left w:val="nil"/>
              <w:bottom w:val="double" w:sz="6" w:space="0" w:color="4472C4"/>
              <w:right w:val="nil"/>
            </w:tcBorders>
            <w:shd w:val="clear" w:color="000000" w:fill="FFFFFF"/>
            <w:noWrap/>
            <w:vAlign w:val="center"/>
            <w:hideMark/>
          </w:tcPr>
          <w:p w14:paraId="3FB24383"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34D4E07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65B31F7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05C8B30E"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FFFFFF"/>
            <w:noWrap/>
            <w:vAlign w:val="center"/>
            <w:hideMark/>
          </w:tcPr>
          <w:p w14:paraId="2423DDA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30.12.2043</w:t>
            </w:r>
          </w:p>
        </w:tc>
        <w:tc>
          <w:tcPr>
            <w:tcW w:w="2500" w:type="dxa"/>
            <w:tcBorders>
              <w:top w:val="single" w:sz="4" w:space="0" w:color="4472C4"/>
              <w:left w:val="nil"/>
              <w:bottom w:val="double" w:sz="6" w:space="0" w:color="4472C4"/>
              <w:right w:val="nil"/>
            </w:tcBorders>
            <w:shd w:val="clear" w:color="000000" w:fill="FFFFFF"/>
            <w:noWrap/>
            <w:vAlign w:val="center"/>
            <w:hideMark/>
          </w:tcPr>
          <w:p w14:paraId="0EFBAE8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c>
          <w:tcPr>
            <w:tcW w:w="2500" w:type="dxa"/>
            <w:tcBorders>
              <w:top w:val="single" w:sz="4" w:space="0" w:color="4472C4"/>
              <w:left w:val="nil"/>
              <w:bottom w:val="double" w:sz="6" w:space="0" w:color="4472C4"/>
              <w:right w:val="nil"/>
            </w:tcBorders>
            <w:shd w:val="clear" w:color="000000" w:fill="FFFFFF"/>
            <w:noWrap/>
            <w:vAlign w:val="center"/>
            <w:hideMark/>
          </w:tcPr>
          <w:p w14:paraId="68626C5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FFFFFF"/>
            <w:noWrap/>
            <w:vAlign w:val="center"/>
            <w:hideMark/>
          </w:tcPr>
          <w:p w14:paraId="22E351E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500 000,00</w:t>
            </w:r>
          </w:p>
        </w:tc>
      </w:tr>
      <w:tr w:rsidR="009E4E27" w14:paraId="4B9B4C3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7F89C7CB"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30.03.2044</w:t>
            </w:r>
          </w:p>
        </w:tc>
        <w:tc>
          <w:tcPr>
            <w:tcW w:w="2500" w:type="dxa"/>
            <w:tcBorders>
              <w:top w:val="single" w:sz="4" w:space="0" w:color="4472C4"/>
              <w:left w:val="nil"/>
              <w:bottom w:val="double" w:sz="6" w:space="0" w:color="4472C4"/>
              <w:right w:val="nil"/>
            </w:tcBorders>
            <w:shd w:val="clear" w:color="000000" w:fill="DCE6F1"/>
            <w:noWrap/>
            <w:vAlign w:val="center"/>
            <w:hideMark/>
          </w:tcPr>
          <w:p w14:paraId="63C2C149"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417E082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1B0C8D74"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r>
      <w:tr w:rsidR="009E4E27" w14:paraId="6A7B685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1FC7D936"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30.06.2044</w:t>
            </w:r>
          </w:p>
        </w:tc>
        <w:tc>
          <w:tcPr>
            <w:tcW w:w="2500" w:type="dxa"/>
            <w:tcBorders>
              <w:top w:val="single" w:sz="4" w:space="0" w:color="4472C4"/>
              <w:left w:val="nil"/>
              <w:bottom w:val="double" w:sz="6" w:space="0" w:color="4472C4"/>
              <w:right w:val="nil"/>
            </w:tcBorders>
            <w:shd w:val="clear" w:color="000000" w:fill="DCE6F1"/>
            <w:noWrap/>
            <w:vAlign w:val="center"/>
            <w:hideMark/>
          </w:tcPr>
          <w:p w14:paraId="50E4B06D"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70512E32"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756623E1"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r>
      <w:tr w:rsidR="009E4E27" w14:paraId="53627DB8"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1B5EF0AE"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30.09.2044</w:t>
            </w:r>
          </w:p>
        </w:tc>
        <w:tc>
          <w:tcPr>
            <w:tcW w:w="2500" w:type="dxa"/>
            <w:tcBorders>
              <w:top w:val="single" w:sz="4" w:space="0" w:color="4472C4"/>
              <w:left w:val="nil"/>
              <w:bottom w:val="double" w:sz="6" w:space="0" w:color="4472C4"/>
              <w:right w:val="nil"/>
            </w:tcBorders>
            <w:shd w:val="clear" w:color="000000" w:fill="DCE6F1"/>
            <w:noWrap/>
            <w:vAlign w:val="center"/>
            <w:hideMark/>
          </w:tcPr>
          <w:p w14:paraId="24440E97"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61F0865A"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635F202E"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r>
      <w:tr w:rsidR="009E4E27" w14:paraId="03DFC2A0"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000000" w:fill="DCE6F1"/>
            <w:noWrap/>
            <w:vAlign w:val="center"/>
            <w:hideMark/>
          </w:tcPr>
          <w:p w14:paraId="047DE319"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30.12.2044</w:t>
            </w:r>
          </w:p>
        </w:tc>
        <w:tc>
          <w:tcPr>
            <w:tcW w:w="2500" w:type="dxa"/>
            <w:tcBorders>
              <w:top w:val="single" w:sz="4" w:space="0" w:color="4472C4"/>
              <w:left w:val="nil"/>
              <w:bottom w:val="double" w:sz="6" w:space="0" w:color="4472C4"/>
              <w:right w:val="nil"/>
            </w:tcBorders>
            <w:shd w:val="clear" w:color="000000" w:fill="DCE6F1"/>
            <w:noWrap/>
            <w:vAlign w:val="center"/>
            <w:hideMark/>
          </w:tcPr>
          <w:p w14:paraId="6C7DF518"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c>
          <w:tcPr>
            <w:tcW w:w="2500" w:type="dxa"/>
            <w:tcBorders>
              <w:top w:val="single" w:sz="4" w:space="0" w:color="4472C4"/>
              <w:left w:val="nil"/>
              <w:bottom w:val="double" w:sz="6" w:space="0" w:color="4472C4"/>
              <w:right w:val="nil"/>
            </w:tcBorders>
            <w:shd w:val="clear" w:color="000000" w:fill="D9E1F2"/>
            <w:noWrap/>
            <w:vAlign w:val="center"/>
            <w:hideMark/>
          </w:tcPr>
          <w:p w14:paraId="373090B5"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 </w:t>
            </w:r>
          </w:p>
        </w:tc>
        <w:tc>
          <w:tcPr>
            <w:tcW w:w="2600" w:type="dxa"/>
            <w:tcBorders>
              <w:top w:val="single" w:sz="4" w:space="0" w:color="4472C4"/>
              <w:left w:val="nil"/>
              <w:bottom w:val="double" w:sz="6" w:space="0" w:color="4472C4"/>
              <w:right w:val="single" w:sz="4" w:space="0" w:color="4472C4"/>
            </w:tcBorders>
            <w:shd w:val="clear" w:color="000000" w:fill="D9E1F2"/>
            <w:noWrap/>
            <w:vAlign w:val="center"/>
            <w:hideMark/>
          </w:tcPr>
          <w:p w14:paraId="5D2C3450"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1 250 000,00</w:t>
            </w:r>
          </w:p>
        </w:tc>
      </w:tr>
      <w:tr w:rsidR="009E4E27" w14:paraId="11E48C3A" w14:textId="77777777" w:rsidTr="00356A1E">
        <w:trPr>
          <w:trHeight w:val="330"/>
        </w:trPr>
        <w:tc>
          <w:tcPr>
            <w:tcW w:w="2460" w:type="dxa"/>
            <w:tcBorders>
              <w:top w:val="single" w:sz="4" w:space="0" w:color="4472C4"/>
              <w:left w:val="single" w:sz="4" w:space="0" w:color="4472C4"/>
              <w:bottom w:val="double" w:sz="6" w:space="0" w:color="4472C4"/>
              <w:right w:val="nil"/>
            </w:tcBorders>
            <w:shd w:val="clear" w:color="auto" w:fill="auto"/>
            <w:noWrap/>
            <w:vAlign w:val="center"/>
            <w:hideMark/>
          </w:tcPr>
          <w:p w14:paraId="3A3A1445" w14:textId="77777777" w:rsidR="009E4E27" w:rsidRDefault="009E4E27" w:rsidP="00356A1E">
            <w:pPr>
              <w:rPr>
                <w:rFonts w:ascii="Calibri" w:hAnsi="Calibri" w:cs="Calibri"/>
                <w:b/>
                <w:bCs/>
                <w:color w:val="000000"/>
                <w:sz w:val="22"/>
                <w:szCs w:val="22"/>
              </w:rPr>
            </w:pPr>
            <w:r>
              <w:rPr>
                <w:rFonts w:ascii="Calibri" w:hAnsi="Calibri" w:cs="Calibri"/>
                <w:b/>
                <w:bCs/>
                <w:color w:val="000000"/>
                <w:sz w:val="22"/>
                <w:szCs w:val="22"/>
              </w:rPr>
              <w:t> </w:t>
            </w:r>
          </w:p>
        </w:tc>
        <w:tc>
          <w:tcPr>
            <w:tcW w:w="2500" w:type="dxa"/>
            <w:tcBorders>
              <w:top w:val="single" w:sz="4" w:space="0" w:color="4472C4"/>
              <w:left w:val="nil"/>
              <w:bottom w:val="double" w:sz="6" w:space="0" w:color="4472C4"/>
              <w:right w:val="nil"/>
            </w:tcBorders>
            <w:shd w:val="clear" w:color="auto" w:fill="auto"/>
            <w:noWrap/>
            <w:vAlign w:val="center"/>
            <w:hideMark/>
          </w:tcPr>
          <w:p w14:paraId="612871F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27 500 000,00</w:t>
            </w:r>
          </w:p>
        </w:tc>
        <w:tc>
          <w:tcPr>
            <w:tcW w:w="2500" w:type="dxa"/>
            <w:tcBorders>
              <w:top w:val="single" w:sz="4" w:space="0" w:color="4472C4"/>
              <w:left w:val="nil"/>
              <w:bottom w:val="double" w:sz="6" w:space="0" w:color="4472C4"/>
              <w:right w:val="nil"/>
            </w:tcBorders>
            <w:shd w:val="clear" w:color="auto" w:fill="auto"/>
            <w:noWrap/>
            <w:vAlign w:val="center"/>
            <w:hideMark/>
          </w:tcPr>
          <w:p w14:paraId="67A99EFF"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15 000 000,00</w:t>
            </w:r>
          </w:p>
        </w:tc>
        <w:tc>
          <w:tcPr>
            <w:tcW w:w="2600" w:type="dxa"/>
            <w:tcBorders>
              <w:top w:val="single" w:sz="4" w:space="0" w:color="4472C4"/>
              <w:left w:val="nil"/>
              <w:bottom w:val="double" w:sz="6" w:space="0" w:color="4472C4"/>
              <w:right w:val="single" w:sz="4" w:space="0" w:color="4472C4"/>
            </w:tcBorders>
            <w:shd w:val="clear" w:color="auto" w:fill="auto"/>
            <w:noWrap/>
            <w:vAlign w:val="center"/>
            <w:hideMark/>
          </w:tcPr>
          <w:p w14:paraId="71457D4B" w14:textId="77777777" w:rsidR="009E4E27" w:rsidRDefault="009E4E27" w:rsidP="00356A1E">
            <w:pPr>
              <w:jc w:val="right"/>
              <w:rPr>
                <w:rFonts w:ascii="Calibri" w:hAnsi="Calibri" w:cs="Calibri"/>
                <w:b/>
                <w:bCs/>
                <w:color w:val="000000"/>
                <w:sz w:val="22"/>
                <w:szCs w:val="22"/>
              </w:rPr>
            </w:pPr>
            <w:r>
              <w:rPr>
                <w:rFonts w:ascii="Calibri" w:hAnsi="Calibri" w:cs="Calibri"/>
                <w:b/>
                <w:bCs/>
                <w:color w:val="000000"/>
                <w:sz w:val="22"/>
                <w:szCs w:val="22"/>
              </w:rPr>
              <w:t>42 500 000,00</w:t>
            </w:r>
          </w:p>
        </w:tc>
      </w:tr>
    </w:tbl>
    <w:p w14:paraId="07E448CB" w14:textId="77777777" w:rsidR="009E4E27" w:rsidRPr="00F818CA" w:rsidRDefault="009E4E27" w:rsidP="009E4E27">
      <w:pPr>
        <w:rPr>
          <w:rFonts w:asciiTheme="minorHAnsi" w:hAnsiTheme="minorHAnsi" w:cstheme="minorHAnsi"/>
        </w:rPr>
      </w:pPr>
    </w:p>
    <w:p w14:paraId="5F389629" w14:textId="77777777" w:rsidR="003A5652" w:rsidRPr="00F818CA" w:rsidRDefault="003A5652" w:rsidP="003A5652">
      <w:pPr>
        <w:rPr>
          <w:rFonts w:asciiTheme="minorHAnsi" w:hAnsiTheme="minorHAnsi" w:cstheme="minorHAnsi"/>
        </w:rPr>
      </w:pPr>
    </w:p>
    <w:p w14:paraId="053A6C8C" w14:textId="77777777" w:rsidR="003A5652" w:rsidRPr="00F818CA" w:rsidRDefault="003A5652" w:rsidP="003A5652">
      <w:pPr>
        <w:rPr>
          <w:rFonts w:asciiTheme="minorHAnsi" w:hAnsiTheme="minorHAnsi" w:cstheme="minorHAnsi"/>
        </w:rPr>
      </w:pPr>
    </w:p>
    <w:p w14:paraId="763D4FE7" w14:textId="77777777" w:rsidR="009D3C18" w:rsidRPr="00D32900" w:rsidRDefault="009D3C18" w:rsidP="009D3C18">
      <w:pPr>
        <w:rPr>
          <w:rFonts w:asciiTheme="minorHAnsi" w:hAnsiTheme="minorHAnsi" w:cstheme="minorHAnsi"/>
          <w:sz w:val="20"/>
          <w:szCs w:val="20"/>
        </w:rPr>
      </w:pPr>
    </w:p>
    <w:p w14:paraId="292F3912" w14:textId="6DDA143B" w:rsidR="009D3C18" w:rsidRPr="00D32900" w:rsidRDefault="00D5798B" w:rsidP="00D32900">
      <w:pPr>
        <w:spacing w:line="360" w:lineRule="auto"/>
        <w:contextualSpacing/>
        <w:jc w:val="both"/>
        <w:rPr>
          <w:rFonts w:ascii="Arial" w:hAnsi="Arial" w:cs="Arial"/>
          <w:sz w:val="20"/>
          <w:szCs w:val="20"/>
        </w:rPr>
      </w:pPr>
      <w:r w:rsidRPr="00D32900">
        <w:rPr>
          <w:rFonts w:ascii="Arial" w:hAnsi="Arial" w:cs="Arial"/>
          <w:sz w:val="20"/>
          <w:szCs w:val="20"/>
          <w:u w:val="single"/>
        </w:rPr>
        <w:t>O</w:t>
      </w:r>
      <w:r w:rsidR="009D3C18" w:rsidRPr="00D32900">
        <w:rPr>
          <w:rFonts w:ascii="Arial" w:hAnsi="Arial" w:cs="Arial"/>
          <w:sz w:val="20"/>
          <w:szCs w:val="20"/>
          <w:u w:val="single"/>
        </w:rPr>
        <w:t>procentowanie</w:t>
      </w:r>
      <w:r w:rsidR="009D3C18" w:rsidRPr="00D32900">
        <w:rPr>
          <w:rFonts w:ascii="Arial" w:hAnsi="Arial" w:cs="Arial"/>
          <w:sz w:val="20"/>
          <w:szCs w:val="20"/>
        </w:rPr>
        <w:t xml:space="preserve"> – według zmiennej stopy procentowej WIBOR 3M + marża,</w:t>
      </w:r>
    </w:p>
    <w:p w14:paraId="6A2B60E5" w14:textId="77777777" w:rsidR="00D32900" w:rsidRPr="003A5652" w:rsidRDefault="00D32900" w:rsidP="003A5652">
      <w:pPr>
        <w:pStyle w:val="Akapitzlist"/>
        <w:numPr>
          <w:ilvl w:val="0"/>
          <w:numId w:val="56"/>
        </w:numPr>
        <w:spacing w:line="360" w:lineRule="auto"/>
        <w:jc w:val="both"/>
        <w:rPr>
          <w:rFonts w:ascii="Arial" w:hAnsi="Arial" w:cs="Arial"/>
          <w:sz w:val="20"/>
          <w:szCs w:val="20"/>
        </w:rPr>
      </w:pPr>
      <w:r w:rsidRPr="003A5652">
        <w:rPr>
          <w:rFonts w:ascii="Arial" w:hAnsi="Arial" w:cs="Arial"/>
          <w:b/>
          <w:bCs/>
          <w:sz w:val="20"/>
          <w:szCs w:val="20"/>
        </w:rPr>
        <w:t xml:space="preserve">WIBOR 3M </w:t>
      </w:r>
      <w:r w:rsidRPr="003A5652">
        <w:rPr>
          <w:rFonts w:ascii="Arial" w:hAnsi="Arial" w:cs="Arial"/>
          <w:sz w:val="20"/>
          <w:szCs w:val="20"/>
        </w:rPr>
        <w:t xml:space="preserve">według notowania ostatniego dnia roboczego miesiąca kończącego kwartał kalendarzowy jest podstawą określenia wysokości oprocentowania w danym kwartale, w przypadku gdy w danym dniu </w:t>
      </w:r>
      <w:r w:rsidRPr="003A5652">
        <w:rPr>
          <w:rFonts w:ascii="Arial" w:hAnsi="Arial" w:cs="Arial"/>
          <w:sz w:val="20"/>
          <w:szCs w:val="20"/>
        </w:rPr>
        <w:lastRenderedPageBreak/>
        <w:t>nie ustala się stawki WIBOR 3M – przyjmuje się stawkę z dnia poprzedzającego, w którym było ostatnie notowanie (stawka referencyjna WIBOR 3M będzie się zmieniać w cyklach kwartalnych),</w:t>
      </w:r>
    </w:p>
    <w:p w14:paraId="1D312901" w14:textId="77777777" w:rsidR="00D32900" w:rsidRPr="003A5652" w:rsidRDefault="00D32900" w:rsidP="003A5652">
      <w:pPr>
        <w:pStyle w:val="Akapitzlist"/>
        <w:numPr>
          <w:ilvl w:val="0"/>
          <w:numId w:val="56"/>
        </w:numPr>
        <w:spacing w:line="360" w:lineRule="auto"/>
        <w:jc w:val="both"/>
        <w:rPr>
          <w:rFonts w:ascii="Arial" w:hAnsi="Arial" w:cs="Arial"/>
          <w:b/>
          <w:bCs/>
          <w:sz w:val="20"/>
          <w:szCs w:val="20"/>
        </w:rPr>
      </w:pPr>
      <w:r w:rsidRPr="003A5652">
        <w:rPr>
          <w:rFonts w:ascii="Arial" w:hAnsi="Arial" w:cs="Arial"/>
          <w:b/>
          <w:bCs/>
          <w:sz w:val="20"/>
          <w:szCs w:val="20"/>
        </w:rPr>
        <w:t>przy obliczaniu odsetek za miesiące, w których następuje spłata kredytu należy uwzględnić, iż za ostatni dzień w tym miesiącu odsetki są wyliczane od salda kredytu pomniejszonego o spłatę kredytu;</w:t>
      </w:r>
    </w:p>
    <w:p w14:paraId="25E34BE7" w14:textId="66D25C60" w:rsidR="009D3C18" w:rsidRPr="00D5798B" w:rsidRDefault="009D3C18" w:rsidP="00D32900">
      <w:pPr>
        <w:spacing w:line="360" w:lineRule="auto"/>
        <w:jc w:val="both"/>
        <w:rPr>
          <w:rFonts w:ascii="Arial" w:hAnsi="Arial" w:cs="Arial"/>
          <w:sz w:val="20"/>
          <w:szCs w:val="20"/>
        </w:rPr>
      </w:pPr>
      <w:r w:rsidRPr="00D5798B">
        <w:rPr>
          <w:rFonts w:ascii="Arial" w:hAnsi="Arial" w:cs="Arial"/>
          <w:sz w:val="20"/>
          <w:szCs w:val="20"/>
        </w:rPr>
        <w:t xml:space="preserve">Do wyliczenia kosztów kredytu przyjmuje się, że rok kalendarzowy ma 365 dni a w latach przestępnych 366 dni a za podstawę szacowania kosztów przyjęto stawkę WIBOR 3M z </w:t>
      </w:r>
      <w:r w:rsidR="003A5652">
        <w:rPr>
          <w:rFonts w:ascii="Arial" w:hAnsi="Arial" w:cs="Arial"/>
          <w:sz w:val="20"/>
          <w:szCs w:val="20"/>
        </w:rPr>
        <w:t xml:space="preserve">dnia </w:t>
      </w:r>
      <w:r w:rsidR="009E4E27">
        <w:rPr>
          <w:rFonts w:ascii="Arial" w:hAnsi="Arial" w:cs="Arial"/>
          <w:sz w:val="20"/>
          <w:szCs w:val="20"/>
        </w:rPr>
        <w:t>26</w:t>
      </w:r>
      <w:r w:rsidR="003A5652">
        <w:rPr>
          <w:rFonts w:ascii="Arial" w:hAnsi="Arial" w:cs="Arial"/>
          <w:sz w:val="20"/>
          <w:szCs w:val="20"/>
        </w:rPr>
        <w:t xml:space="preserve"> </w:t>
      </w:r>
      <w:r w:rsidR="009E4E27">
        <w:rPr>
          <w:rFonts w:ascii="Arial" w:hAnsi="Arial" w:cs="Arial"/>
          <w:sz w:val="20"/>
          <w:szCs w:val="20"/>
        </w:rPr>
        <w:t>czerwc</w:t>
      </w:r>
      <w:r w:rsidR="003A5652">
        <w:rPr>
          <w:rFonts w:ascii="Arial" w:hAnsi="Arial" w:cs="Arial"/>
          <w:sz w:val="20"/>
          <w:szCs w:val="20"/>
        </w:rPr>
        <w:t>a 202</w:t>
      </w:r>
      <w:r w:rsidR="009E4E27">
        <w:rPr>
          <w:rFonts w:ascii="Arial" w:hAnsi="Arial" w:cs="Arial"/>
          <w:sz w:val="20"/>
          <w:szCs w:val="20"/>
        </w:rPr>
        <w:t>4</w:t>
      </w:r>
      <w:r w:rsidR="003A5652">
        <w:rPr>
          <w:rFonts w:ascii="Arial" w:hAnsi="Arial" w:cs="Arial"/>
          <w:sz w:val="20"/>
          <w:szCs w:val="20"/>
        </w:rPr>
        <w:t xml:space="preserve"> r.</w:t>
      </w:r>
    </w:p>
    <w:p w14:paraId="284F8759" w14:textId="77777777" w:rsidR="009D3C18" w:rsidRPr="009D3C18" w:rsidRDefault="009D3C18" w:rsidP="009D3C18">
      <w:pPr>
        <w:pStyle w:val="Akapitzlist"/>
        <w:spacing w:after="120"/>
        <w:ind w:left="993"/>
        <w:rPr>
          <w:rFonts w:ascii="Arial" w:hAnsi="Arial" w:cs="Arial"/>
          <w:b/>
          <w:bCs/>
          <w:sz w:val="20"/>
          <w:szCs w:val="20"/>
        </w:rPr>
      </w:pPr>
    </w:p>
    <w:p w14:paraId="55C8311E" w14:textId="0ECD1D6A" w:rsidR="00DE18F9" w:rsidRPr="00C91F1C" w:rsidRDefault="00660D9B" w:rsidP="000440F0">
      <w:pPr>
        <w:pStyle w:val="Akapitzlist"/>
        <w:numPr>
          <w:ilvl w:val="1"/>
          <w:numId w:val="15"/>
        </w:numPr>
        <w:autoSpaceDE w:val="0"/>
        <w:autoSpaceDN w:val="0"/>
        <w:adjustRightInd w:val="0"/>
        <w:spacing w:line="360" w:lineRule="auto"/>
        <w:ind w:left="357" w:hanging="357"/>
        <w:jc w:val="both"/>
        <w:rPr>
          <w:rFonts w:ascii="Arial" w:hAnsi="Arial" w:cs="Arial"/>
          <w:color w:val="92D050"/>
          <w:sz w:val="20"/>
          <w:szCs w:val="20"/>
        </w:rPr>
      </w:pPr>
      <w:r w:rsidRPr="00DE18F9">
        <w:rPr>
          <w:rFonts w:ascii="Arial" w:hAnsi="Arial" w:cs="Arial"/>
          <w:color w:val="000000"/>
          <w:sz w:val="20"/>
          <w:szCs w:val="20"/>
        </w:rPr>
        <w:t>Nazwy i kody zamówienia wg Wspólnego Słownika Zamówień (CPV):</w:t>
      </w:r>
      <w:r w:rsidR="00472C97" w:rsidRPr="00DE18F9">
        <w:rPr>
          <w:rFonts w:ascii="Arial" w:hAnsi="Arial" w:cs="Arial"/>
          <w:color w:val="000000"/>
          <w:sz w:val="20"/>
          <w:szCs w:val="20"/>
        </w:rPr>
        <w:t xml:space="preserve"> </w:t>
      </w:r>
      <w:r w:rsidR="004042E9">
        <w:rPr>
          <w:rFonts w:ascii="Arial" w:hAnsi="Arial" w:cs="Arial"/>
          <w:color w:val="000000"/>
          <w:sz w:val="20"/>
          <w:szCs w:val="20"/>
        </w:rPr>
        <w:t xml:space="preserve">66113000-5 </w:t>
      </w:r>
      <w:r w:rsidR="00DE18F9" w:rsidRPr="004042E9">
        <w:rPr>
          <w:rFonts w:ascii="Arial" w:hAnsi="Arial" w:cs="Arial"/>
          <w:color w:val="000000"/>
          <w:sz w:val="20"/>
          <w:szCs w:val="20"/>
        </w:rPr>
        <w:t>Usługi u</w:t>
      </w:r>
      <w:r w:rsidR="004042E9">
        <w:rPr>
          <w:rFonts w:ascii="Arial" w:hAnsi="Arial" w:cs="Arial"/>
          <w:color w:val="000000"/>
          <w:sz w:val="20"/>
          <w:szCs w:val="20"/>
        </w:rPr>
        <w:t>dzielania kredytu</w:t>
      </w:r>
      <w:r w:rsidR="00D30805">
        <w:rPr>
          <w:rFonts w:ascii="Arial" w:hAnsi="Arial" w:cs="Arial"/>
          <w:color w:val="000000"/>
          <w:sz w:val="20"/>
          <w:szCs w:val="20"/>
        </w:rPr>
        <w:t>.</w:t>
      </w:r>
    </w:p>
    <w:p w14:paraId="181C23F1" w14:textId="4836608B" w:rsidR="00C91F1C" w:rsidRPr="007764F1" w:rsidRDefault="00C91F1C" w:rsidP="000440F0">
      <w:pPr>
        <w:pStyle w:val="Akapitzlist"/>
        <w:numPr>
          <w:ilvl w:val="1"/>
          <w:numId w:val="15"/>
        </w:numPr>
        <w:spacing w:line="360" w:lineRule="auto"/>
        <w:ind w:left="357" w:hanging="357"/>
        <w:jc w:val="both"/>
        <w:rPr>
          <w:rFonts w:ascii="Arial" w:hAnsi="Arial" w:cs="Arial"/>
          <w:sz w:val="20"/>
          <w:szCs w:val="20"/>
        </w:rPr>
      </w:pPr>
      <w:r w:rsidRPr="007764F1">
        <w:rPr>
          <w:rFonts w:ascii="Arial" w:hAnsi="Arial" w:cs="Arial"/>
          <w:sz w:val="20"/>
          <w:szCs w:val="20"/>
        </w:rPr>
        <w:t>Spłata kapitału kredytowego oraz odsetek należnych Bankowi nastąpi zgodnie z zapisami w Projekcie Umowy, który stanowi załącznik do niniejszej SWZ.</w:t>
      </w:r>
    </w:p>
    <w:p w14:paraId="57AD5687" w14:textId="1C9E6BC8" w:rsidR="000F6829" w:rsidRPr="007764F1" w:rsidRDefault="00F84C97" w:rsidP="000440F0">
      <w:pPr>
        <w:pStyle w:val="Akapitzlist"/>
        <w:numPr>
          <w:ilvl w:val="1"/>
          <w:numId w:val="15"/>
        </w:numPr>
        <w:autoSpaceDE w:val="0"/>
        <w:autoSpaceDN w:val="0"/>
        <w:adjustRightInd w:val="0"/>
        <w:spacing w:line="360" w:lineRule="auto"/>
        <w:ind w:left="357" w:hanging="357"/>
        <w:jc w:val="both"/>
        <w:rPr>
          <w:rFonts w:ascii="Arial" w:hAnsi="Arial" w:cs="Arial"/>
          <w:sz w:val="20"/>
          <w:szCs w:val="20"/>
        </w:rPr>
      </w:pPr>
      <w:r w:rsidRPr="007764F1">
        <w:rPr>
          <w:rFonts w:ascii="Arial" w:hAnsi="Arial" w:cs="Arial"/>
          <w:sz w:val="20"/>
          <w:szCs w:val="20"/>
        </w:rPr>
        <w:t>Wykonawca zobowiązany będzie wykonać przedmiot zamówienia</w:t>
      </w:r>
      <w:r w:rsidR="00F14934" w:rsidRPr="007764F1">
        <w:rPr>
          <w:rFonts w:ascii="Arial" w:hAnsi="Arial" w:cs="Arial"/>
          <w:sz w:val="20"/>
          <w:szCs w:val="20"/>
        </w:rPr>
        <w:t xml:space="preserve"> </w:t>
      </w:r>
      <w:r w:rsidRPr="007764F1">
        <w:rPr>
          <w:rFonts w:ascii="Arial" w:hAnsi="Arial" w:cs="Arial"/>
          <w:sz w:val="20"/>
          <w:szCs w:val="20"/>
        </w:rPr>
        <w:t>zgodnie z postanowieniami niniejszej SWZ, zapisami złożonej oferty</w:t>
      </w:r>
      <w:r w:rsidR="00F14934" w:rsidRPr="007764F1">
        <w:rPr>
          <w:rFonts w:ascii="Arial" w:hAnsi="Arial" w:cs="Arial"/>
          <w:sz w:val="20"/>
          <w:szCs w:val="20"/>
        </w:rPr>
        <w:t xml:space="preserve"> oraz </w:t>
      </w:r>
      <w:r w:rsidRPr="007764F1">
        <w:rPr>
          <w:rFonts w:ascii="Arial" w:hAnsi="Arial" w:cs="Arial"/>
          <w:sz w:val="20"/>
          <w:szCs w:val="20"/>
        </w:rPr>
        <w:t>dokumentacją</w:t>
      </w:r>
      <w:r w:rsidR="007764F1">
        <w:rPr>
          <w:rFonts w:ascii="Arial" w:hAnsi="Arial" w:cs="Arial"/>
          <w:sz w:val="20"/>
          <w:szCs w:val="20"/>
        </w:rPr>
        <w:t xml:space="preserve"> przetargową.</w:t>
      </w:r>
    </w:p>
    <w:p w14:paraId="2FACCF7A" w14:textId="77777777" w:rsidR="000F6829" w:rsidRPr="00050E1F" w:rsidRDefault="00F84C97" w:rsidP="00050E1F">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5D319FD4" w14:textId="3264858B" w:rsidR="00050E1F" w:rsidRPr="00050E1F" w:rsidRDefault="00050E1F" w:rsidP="00050E1F">
      <w:pPr>
        <w:pStyle w:val="Akapitzlist"/>
        <w:numPr>
          <w:ilvl w:val="1"/>
          <w:numId w:val="3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wymaga, aby w przypadku powierzenia części zamówienia podwykonawcom, Wykonawca wskazał w ofercie  te części zamówienia</w:t>
      </w:r>
      <w:r>
        <w:rPr>
          <w:rFonts w:ascii="Arial" w:hAnsi="Arial" w:cs="Arial"/>
          <w:sz w:val="20"/>
          <w:szCs w:val="20"/>
        </w:rPr>
        <w:t>, wartość lub procentową część, jaka ewentualnie zostanie zlecona</w:t>
      </w:r>
      <w:r w:rsidRPr="007E0DC5">
        <w:rPr>
          <w:rFonts w:ascii="Arial" w:hAnsi="Arial" w:cs="Arial"/>
          <w:sz w:val="20"/>
          <w:szCs w:val="20"/>
        </w:rPr>
        <w:t xml:space="preserve"> oraz, o ile są mu znane podał nazwy </w:t>
      </w:r>
      <w:r w:rsidRPr="0036548A">
        <w:rPr>
          <w:rFonts w:ascii="Arial" w:hAnsi="Arial" w:cs="Arial"/>
          <w:sz w:val="20"/>
          <w:szCs w:val="20"/>
        </w:rPr>
        <w:t>tych podwykonawców. Powierzenie części zamówienia podwykonawcom nie zwalnia wykonawcy od odpowiedzialności za należyte wykonanie zamówienia.</w:t>
      </w:r>
    </w:p>
    <w:p w14:paraId="2527E7B9" w14:textId="21C777B4" w:rsidR="00C91F1C" w:rsidRPr="007764F1" w:rsidRDefault="00F84C97" w:rsidP="000440F0">
      <w:pPr>
        <w:pStyle w:val="Akapitzlist"/>
        <w:numPr>
          <w:ilvl w:val="1"/>
          <w:numId w:val="30"/>
        </w:numPr>
        <w:autoSpaceDE w:val="0"/>
        <w:autoSpaceDN w:val="0"/>
        <w:adjustRightInd w:val="0"/>
        <w:spacing w:line="360" w:lineRule="auto"/>
        <w:jc w:val="both"/>
        <w:rPr>
          <w:rFonts w:ascii="Arial" w:hAnsi="Arial" w:cs="Arial"/>
          <w:sz w:val="20"/>
          <w:szCs w:val="20"/>
        </w:rPr>
      </w:pPr>
      <w:r w:rsidRPr="007764F1">
        <w:rPr>
          <w:rFonts w:ascii="Arial" w:hAnsi="Arial" w:cs="Arial"/>
          <w:sz w:val="20"/>
          <w:szCs w:val="20"/>
        </w:rPr>
        <w:t xml:space="preserve">Zamawiający zastrzega </w:t>
      </w:r>
      <w:r w:rsidR="00C54892" w:rsidRPr="007764F1">
        <w:rPr>
          <w:rFonts w:ascii="Arial" w:hAnsi="Arial" w:cs="Arial"/>
          <w:sz w:val="20"/>
          <w:szCs w:val="20"/>
        </w:rPr>
        <w:t xml:space="preserve">na podstawie art. 60 pkt 1 </w:t>
      </w:r>
      <w:r w:rsidR="00AE6912" w:rsidRPr="007764F1">
        <w:rPr>
          <w:rFonts w:ascii="Arial" w:hAnsi="Arial" w:cs="Arial"/>
          <w:sz w:val="20"/>
          <w:szCs w:val="20"/>
        </w:rPr>
        <w:t xml:space="preserve">i </w:t>
      </w:r>
      <w:r w:rsidR="00D5798B">
        <w:rPr>
          <w:rFonts w:ascii="Arial" w:hAnsi="Arial" w:cs="Arial"/>
          <w:sz w:val="20"/>
          <w:szCs w:val="20"/>
        </w:rPr>
        <w:t xml:space="preserve">art. </w:t>
      </w:r>
      <w:r w:rsidR="00AE6912" w:rsidRPr="007764F1">
        <w:rPr>
          <w:rFonts w:ascii="Arial" w:hAnsi="Arial" w:cs="Arial"/>
          <w:sz w:val="20"/>
          <w:szCs w:val="20"/>
        </w:rPr>
        <w:t xml:space="preserve">121 </w:t>
      </w:r>
      <w:r w:rsidR="00D5798B">
        <w:rPr>
          <w:rFonts w:ascii="Arial" w:hAnsi="Arial" w:cs="Arial"/>
          <w:sz w:val="20"/>
          <w:szCs w:val="20"/>
        </w:rPr>
        <w:t>pkt</w:t>
      </w:r>
      <w:r w:rsidR="00AE6912" w:rsidRPr="007764F1">
        <w:rPr>
          <w:rFonts w:ascii="Arial" w:hAnsi="Arial" w:cs="Arial"/>
          <w:sz w:val="20"/>
          <w:szCs w:val="20"/>
        </w:rPr>
        <w:t xml:space="preserve"> 1 </w:t>
      </w:r>
      <w:r w:rsidR="00C54892" w:rsidRPr="007764F1">
        <w:rPr>
          <w:rFonts w:ascii="Arial" w:hAnsi="Arial" w:cs="Arial"/>
          <w:sz w:val="20"/>
          <w:szCs w:val="20"/>
        </w:rPr>
        <w:t xml:space="preserve">Pzp </w:t>
      </w:r>
      <w:r w:rsidRPr="007764F1">
        <w:rPr>
          <w:rFonts w:ascii="Arial" w:hAnsi="Arial" w:cs="Arial"/>
          <w:sz w:val="20"/>
          <w:szCs w:val="20"/>
        </w:rPr>
        <w:t>obowi</w:t>
      </w:r>
      <w:r w:rsidR="00C91F1C" w:rsidRPr="007764F1">
        <w:rPr>
          <w:rFonts w:ascii="Arial" w:hAnsi="Arial" w:cs="Arial"/>
          <w:sz w:val="20"/>
          <w:szCs w:val="20"/>
        </w:rPr>
        <w:t>ą</w:t>
      </w:r>
      <w:r w:rsidRPr="007764F1">
        <w:rPr>
          <w:rFonts w:ascii="Arial" w:hAnsi="Arial" w:cs="Arial"/>
          <w:sz w:val="20"/>
          <w:szCs w:val="20"/>
        </w:rPr>
        <w:t>z</w:t>
      </w:r>
      <w:r w:rsidR="00C91F1C" w:rsidRPr="007764F1">
        <w:rPr>
          <w:rFonts w:ascii="Arial" w:hAnsi="Arial" w:cs="Arial"/>
          <w:sz w:val="20"/>
          <w:szCs w:val="20"/>
        </w:rPr>
        <w:t>e</w:t>
      </w:r>
      <w:r w:rsidRPr="007764F1">
        <w:rPr>
          <w:rFonts w:ascii="Arial" w:hAnsi="Arial" w:cs="Arial"/>
          <w:sz w:val="20"/>
          <w:szCs w:val="20"/>
        </w:rPr>
        <w:t xml:space="preserve">k osobistego wykonania przez </w:t>
      </w:r>
      <w:r w:rsidR="00956A55">
        <w:rPr>
          <w:rFonts w:ascii="Arial" w:hAnsi="Arial" w:cs="Arial"/>
          <w:sz w:val="20"/>
          <w:szCs w:val="20"/>
        </w:rPr>
        <w:t xml:space="preserve">Wykonawcę lub </w:t>
      </w:r>
      <w:r w:rsidR="00C54892" w:rsidRPr="007764F1">
        <w:rPr>
          <w:rFonts w:ascii="Arial" w:hAnsi="Arial" w:cs="Arial"/>
          <w:sz w:val="20"/>
          <w:szCs w:val="20"/>
        </w:rPr>
        <w:t>poszczególnych W</w:t>
      </w:r>
      <w:r w:rsidRPr="007764F1">
        <w:rPr>
          <w:rFonts w:ascii="Arial" w:hAnsi="Arial" w:cs="Arial"/>
          <w:sz w:val="20"/>
          <w:szCs w:val="20"/>
        </w:rPr>
        <w:t>ykonawc</w:t>
      </w:r>
      <w:r w:rsidR="00C54892" w:rsidRPr="007764F1">
        <w:rPr>
          <w:rFonts w:ascii="Arial" w:hAnsi="Arial" w:cs="Arial"/>
          <w:sz w:val="20"/>
          <w:szCs w:val="20"/>
        </w:rPr>
        <w:t>ów</w:t>
      </w:r>
      <w:r w:rsidRPr="007764F1">
        <w:rPr>
          <w:rFonts w:ascii="Arial" w:hAnsi="Arial" w:cs="Arial"/>
          <w:sz w:val="20"/>
          <w:szCs w:val="20"/>
        </w:rPr>
        <w:t xml:space="preserve"> </w:t>
      </w:r>
      <w:r w:rsidR="00C54892" w:rsidRPr="007764F1">
        <w:rPr>
          <w:rFonts w:ascii="Arial" w:hAnsi="Arial" w:cs="Arial"/>
          <w:sz w:val="20"/>
          <w:szCs w:val="20"/>
        </w:rPr>
        <w:t>wspólnie ubiegających się o udzielenie zamówienia kluczowych zada</w:t>
      </w:r>
      <w:r w:rsidR="00AE6912" w:rsidRPr="007764F1">
        <w:rPr>
          <w:rFonts w:ascii="Arial" w:hAnsi="Arial" w:cs="Arial"/>
          <w:sz w:val="20"/>
          <w:szCs w:val="20"/>
        </w:rPr>
        <w:t>ń</w:t>
      </w:r>
      <w:r w:rsidR="001007E2" w:rsidRPr="007764F1">
        <w:rPr>
          <w:rFonts w:ascii="Arial" w:hAnsi="Arial" w:cs="Arial"/>
          <w:sz w:val="20"/>
          <w:szCs w:val="20"/>
        </w:rPr>
        <w:t xml:space="preserve">, tj </w:t>
      </w:r>
      <w:r w:rsidR="001007E2" w:rsidRPr="00FD6CC7">
        <w:rPr>
          <w:rFonts w:ascii="Arial" w:hAnsi="Arial" w:cs="Arial"/>
          <w:color w:val="000000" w:themeColor="text1"/>
          <w:sz w:val="20"/>
          <w:szCs w:val="20"/>
        </w:rPr>
        <w:t>udzielenie i obsługa kredytu bankowego</w:t>
      </w:r>
      <w:r w:rsidR="00C91F1C" w:rsidRPr="00FD6CC7">
        <w:rPr>
          <w:rFonts w:ascii="Arial" w:hAnsi="Arial" w:cs="Arial"/>
          <w:color w:val="000000" w:themeColor="text1"/>
          <w:sz w:val="20"/>
          <w:szCs w:val="20"/>
        </w:rPr>
        <w:t xml:space="preserve"> </w:t>
      </w:r>
      <w:bookmarkStart w:id="8" w:name="_Hlk66709986"/>
      <w:r w:rsidR="00C54892" w:rsidRPr="00FD6CC7">
        <w:rPr>
          <w:rFonts w:ascii="Arial" w:hAnsi="Arial" w:cs="Arial"/>
          <w:color w:val="000000" w:themeColor="text1"/>
          <w:sz w:val="20"/>
          <w:szCs w:val="20"/>
        </w:rPr>
        <w:t xml:space="preserve">przez tego Wykonawcę </w:t>
      </w:r>
      <w:r w:rsidR="00C54892" w:rsidRPr="007764F1">
        <w:rPr>
          <w:rFonts w:ascii="Arial" w:hAnsi="Arial" w:cs="Arial"/>
          <w:sz w:val="20"/>
          <w:szCs w:val="20"/>
        </w:rPr>
        <w:t>(Bank), który posiada uprawnienia do wykonywania czynności bankowych w zakresie udzi</w:t>
      </w:r>
      <w:r w:rsidR="001007E2" w:rsidRPr="007764F1">
        <w:rPr>
          <w:rFonts w:ascii="Arial" w:hAnsi="Arial" w:cs="Arial"/>
          <w:sz w:val="20"/>
          <w:szCs w:val="20"/>
        </w:rPr>
        <w:t>elania kredytów, zgodnie z ustawą z dnia 29 sierpnia 1997 roku Prawo bankowe ( Dz. U. z 202</w:t>
      </w:r>
      <w:r w:rsidR="009E4E27">
        <w:rPr>
          <w:rFonts w:ascii="Arial" w:hAnsi="Arial" w:cs="Arial"/>
          <w:sz w:val="20"/>
          <w:szCs w:val="20"/>
        </w:rPr>
        <w:t>3</w:t>
      </w:r>
      <w:r w:rsidR="001007E2" w:rsidRPr="007764F1">
        <w:rPr>
          <w:rFonts w:ascii="Arial" w:hAnsi="Arial" w:cs="Arial"/>
          <w:sz w:val="20"/>
          <w:szCs w:val="20"/>
        </w:rPr>
        <w:t xml:space="preserve"> r. poz. </w:t>
      </w:r>
      <w:r w:rsidR="0029300F">
        <w:rPr>
          <w:rFonts w:ascii="Arial" w:hAnsi="Arial" w:cs="Arial"/>
          <w:sz w:val="20"/>
          <w:szCs w:val="20"/>
        </w:rPr>
        <w:t>24</w:t>
      </w:r>
      <w:r w:rsidR="009E4E27">
        <w:rPr>
          <w:rFonts w:ascii="Arial" w:hAnsi="Arial" w:cs="Arial"/>
          <w:sz w:val="20"/>
          <w:szCs w:val="20"/>
        </w:rPr>
        <w:t>88</w:t>
      </w:r>
      <w:r w:rsidR="001007E2" w:rsidRPr="007764F1">
        <w:rPr>
          <w:rFonts w:ascii="Arial" w:hAnsi="Arial" w:cs="Arial"/>
          <w:sz w:val="20"/>
          <w:szCs w:val="20"/>
        </w:rPr>
        <w:t xml:space="preserve"> ze zm.)</w:t>
      </w:r>
      <w:r w:rsidR="00946970">
        <w:rPr>
          <w:rFonts w:ascii="Arial" w:hAnsi="Arial" w:cs="Arial"/>
          <w:sz w:val="20"/>
          <w:szCs w:val="20"/>
        </w:rPr>
        <w:t xml:space="preserve"> Jest to zadanie istotne z punktu widzenia </w:t>
      </w:r>
      <w:r w:rsidR="00946970" w:rsidRPr="00946970">
        <w:rPr>
          <w:rFonts w:ascii="Arial" w:hAnsi="Arial" w:cs="Arial"/>
          <w:sz w:val="20"/>
          <w:szCs w:val="20"/>
        </w:rPr>
        <w:t>zagwarantowania należytego wykonania zamówienia i dlatego wymagające wykonania przez podmiot, którego kwalifikacje zostały zweryfikowane w trakcie postępowania o udzielenie zamówienia i dotyczy  przede wszystkim</w:t>
      </w:r>
      <w:r w:rsidR="00946970">
        <w:rPr>
          <w:rFonts w:ascii="Arial" w:hAnsi="Arial" w:cs="Arial"/>
          <w:sz w:val="20"/>
          <w:szCs w:val="20"/>
        </w:rPr>
        <w:t xml:space="preserve"> usłu</w:t>
      </w:r>
      <w:r w:rsidR="007F2E63">
        <w:rPr>
          <w:rFonts w:ascii="Arial" w:hAnsi="Arial" w:cs="Arial"/>
          <w:sz w:val="20"/>
          <w:szCs w:val="20"/>
        </w:rPr>
        <w:t>g</w:t>
      </w:r>
      <w:r w:rsidR="00946970" w:rsidRPr="00946970">
        <w:rPr>
          <w:rFonts w:ascii="Arial" w:hAnsi="Arial" w:cs="Arial"/>
          <w:sz w:val="20"/>
          <w:szCs w:val="20"/>
        </w:rPr>
        <w:t xml:space="preserve">, które zlecono wykonawcy ze względu na jego szczególne kwalifikacje, umiejętności </w:t>
      </w:r>
      <w:r w:rsidR="007F2E63">
        <w:rPr>
          <w:rFonts w:ascii="Arial" w:hAnsi="Arial" w:cs="Arial"/>
          <w:sz w:val="20"/>
          <w:szCs w:val="20"/>
        </w:rPr>
        <w:t>i</w:t>
      </w:r>
      <w:r w:rsidR="00946970" w:rsidRPr="00946970">
        <w:rPr>
          <w:rFonts w:ascii="Arial" w:hAnsi="Arial" w:cs="Arial"/>
          <w:sz w:val="20"/>
          <w:szCs w:val="20"/>
        </w:rPr>
        <w:t xml:space="preserve"> środki zarządzania jakością.</w:t>
      </w:r>
      <w:r w:rsidR="007F2E63" w:rsidRPr="007F2E63">
        <w:t xml:space="preserve"> </w:t>
      </w:r>
      <w:r w:rsidR="007F2E63">
        <w:rPr>
          <w:rFonts w:ascii="Arial" w:hAnsi="Arial" w:cs="Arial"/>
          <w:sz w:val="20"/>
          <w:szCs w:val="20"/>
        </w:rPr>
        <w:t>W</w:t>
      </w:r>
      <w:r w:rsidR="007F2E63" w:rsidRPr="007F2E63">
        <w:rPr>
          <w:rFonts w:ascii="Arial" w:hAnsi="Arial" w:cs="Arial"/>
          <w:sz w:val="20"/>
          <w:szCs w:val="20"/>
        </w:rPr>
        <w:t>ym</w:t>
      </w:r>
      <w:r w:rsidR="007F2E63">
        <w:rPr>
          <w:rFonts w:ascii="Arial" w:hAnsi="Arial" w:cs="Arial"/>
          <w:sz w:val="20"/>
          <w:szCs w:val="20"/>
        </w:rPr>
        <w:t>óg</w:t>
      </w:r>
      <w:r w:rsidR="007F2E63" w:rsidRPr="007F2E63">
        <w:rPr>
          <w:rFonts w:ascii="Arial" w:hAnsi="Arial" w:cs="Arial"/>
          <w:sz w:val="20"/>
          <w:szCs w:val="20"/>
        </w:rPr>
        <w:t xml:space="preserve"> w tym zakresie nie zawęża konkurencji w postępowani</w:t>
      </w:r>
      <w:r w:rsidR="007F2E63">
        <w:rPr>
          <w:rFonts w:ascii="Arial" w:hAnsi="Arial" w:cs="Arial"/>
          <w:sz w:val="20"/>
          <w:szCs w:val="20"/>
        </w:rPr>
        <w:t>u</w:t>
      </w:r>
      <w:r w:rsidR="007F2E63" w:rsidRPr="007F2E63">
        <w:rPr>
          <w:rFonts w:ascii="Arial" w:hAnsi="Arial" w:cs="Arial"/>
          <w:sz w:val="20"/>
          <w:szCs w:val="20"/>
        </w:rPr>
        <w:t xml:space="preserve"> </w:t>
      </w:r>
      <w:r w:rsidR="007F2E63">
        <w:rPr>
          <w:rFonts w:ascii="Arial" w:hAnsi="Arial" w:cs="Arial"/>
          <w:sz w:val="20"/>
          <w:szCs w:val="20"/>
        </w:rPr>
        <w:t xml:space="preserve">nie </w:t>
      </w:r>
      <w:r w:rsidR="007F2E63" w:rsidRPr="007F2E63">
        <w:rPr>
          <w:rFonts w:ascii="Arial" w:hAnsi="Arial" w:cs="Arial"/>
          <w:sz w:val="20"/>
          <w:szCs w:val="20"/>
        </w:rPr>
        <w:t xml:space="preserve"> wyklucz</w:t>
      </w:r>
      <w:r w:rsidR="007F2E63">
        <w:rPr>
          <w:rFonts w:ascii="Arial" w:hAnsi="Arial" w:cs="Arial"/>
          <w:sz w:val="20"/>
          <w:szCs w:val="20"/>
        </w:rPr>
        <w:t>a</w:t>
      </w:r>
      <w:r w:rsidR="007F2E63" w:rsidRPr="007F2E63">
        <w:rPr>
          <w:rFonts w:ascii="Arial" w:hAnsi="Arial" w:cs="Arial"/>
          <w:sz w:val="20"/>
          <w:szCs w:val="20"/>
        </w:rPr>
        <w:t xml:space="preserve"> z ni</w:t>
      </w:r>
      <w:r w:rsidR="007F2E63">
        <w:rPr>
          <w:rFonts w:ascii="Arial" w:hAnsi="Arial" w:cs="Arial"/>
          <w:sz w:val="20"/>
          <w:szCs w:val="20"/>
        </w:rPr>
        <w:t>ego</w:t>
      </w:r>
      <w:r w:rsidR="007F2E63" w:rsidRPr="007F2E63">
        <w:rPr>
          <w:rFonts w:ascii="Arial" w:hAnsi="Arial" w:cs="Arial"/>
          <w:sz w:val="20"/>
          <w:szCs w:val="20"/>
        </w:rPr>
        <w:t xml:space="preserve"> wykonawców, w tym</w:t>
      </w:r>
      <w:r w:rsidR="007F2E63">
        <w:rPr>
          <w:rFonts w:ascii="Arial" w:hAnsi="Arial" w:cs="Arial"/>
          <w:sz w:val="20"/>
          <w:szCs w:val="20"/>
        </w:rPr>
        <w:t xml:space="preserve"> także</w:t>
      </w:r>
      <w:r w:rsidR="007F2E63" w:rsidRPr="007F2E63">
        <w:rPr>
          <w:rFonts w:ascii="Arial" w:hAnsi="Arial" w:cs="Arial"/>
          <w:sz w:val="20"/>
          <w:szCs w:val="20"/>
        </w:rPr>
        <w:t xml:space="preserve"> małych i średnich podmiotów.</w:t>
      </w:r>
    </w:p>
    <w:p w14:paraId="41778DD9" w14:textId="56E81B24" w:rsidR="00C91F1C" w:rsidRPr="00C91F1C" w:rsidRDefault="00C91F1C" w:rsidP="000440F0">
      <w:pPr>
        <w:pStyle w:val="Akapitzlist"/>
        <w:numPr>
          <w:ilvl w:val="1"/>
          <w:numId w:val="30"/>
        </w:numPr>
        <w:autoSpaceDE w:val="0"/>
        <w:autoSpaceDN w:val="0"/>
        <w:adjustRightInd w:val="0"/>
        <w:spacing w:line="360" w:lineRule="auto"/>
        <w:jc w:val="both"/>
        <w:rPr>
          <w:rFonts w:ascii="Arial" w:hAnsi="Arial" w:cs="Arial"/>
          <w:sz w:val="20"/>
          <w:szCs w:val="20"/>
        </w:rPr>
      </w:pPr>
      <w:r w:rsidRPr="00C91F1C">
        <w:rPr>
          <w:rFonts w:ascii="Arial" w:hAnsi="Arial" w:cs="Arial"/>
          <w:sz w:val="20"/>
          <w:szCs w:val="20"/>
        </w:rPr>
        <w:t xml:space="preserve">Zamawiający nie dopuszcza możliwości </w:t>
      </w:r>
      <w:r w:rsidR="007C0001">
        <w:rPr>
          <w:rFonts w:ascii="Arial" w:hAnsi="Arial" w:cs="Arial"/>
          <w:sz w:val="20"/>
          <w:szCs w:val="20"/>
        </w:rPr>
        <w:t>dalszego dzie</w:t>
      </w:r>
      <w:r w:rsidR="00ED6A7E">
        <w:rPr>
          <w:rFonts w:ascii="Arial" w:hAnsi="Arial" w:cs="Arial"/>
          <w:sz w:val="20"/>
          <w:szCs w:val="20"/>
        </w:rPr>
        <w:t xml:space="preserve">lenia zamówienia tj. </w:t>
      </w:r>
      <w:r w:rsidRPr="00C91F1C">
        <w:rPr>
          <w:rFonts w:ascii="Arial" w:hAnsi="Arial" w:cs="Arial"/>
          <w:sz w:val="20"/>
          <w:szCs w:val="20"/>
        </w:rPr>
        <w:t xml:space="preserve">składania ofert częściowych w zakresie </w:t>
      </w:r>
      <w:r w:rsidR="00ED6A7E">
        <w:rPr>
          <w:rFonts w:ascii="Arial" w:hAnsi="Arial" w:cs="Arial"/>
          <w:sz w:val="20"/>
          <w:szCs w:val="20"/>
        </w:rPr>
        <w:t xml:space="preserve">Części </w:t>
      </w:r>
      <w:r w:rsidRPr="00C91F1C">
        <w:rPr>
          <w:rFonts w:ascii="Arial" w:hAnsi="Arial" w:cs="Arial"/>
          <w:sz w:val="20"/>
          <w:szCs w:val="20"/>
        </w:rPr>
        <w:t>1 i/</w:t>
      </w:r>
      <w:r w:rsidR="00D5798B" w:rsidRPr="00C91F1C">
        <w:rPr>
          <w:rFonts w:ascii="Arial" w:hAnsi="Arial" w:cs="Arial"/>
          <w:sz w:val="20"/>
          <w:szCs w:val="20"/>
        </w:rPr>
        <w:t xml:space="preserve">lub </w:t>
      </w:r>
      <w:r w:rsidR="00ED6A7E">
        <w:rPr>
          <w:rFonts w:ascii="Arial" w:hAnsi="Arial" w:cs="Arial"/>
          <w:sz w:val="20"/>
          <w:szCs w:val="20"/>
        </w:rPr>
        <w:t>Części</w:t>
      </w:r>
      <w:r w:rsidRPr="00C91F1C">
        <w:rPr>
          <w:rFonts w:ascii="Arial" w:hAnsi="Arial" w:cs="Arial"/>
          <w:sz w:val="20"/>
          <w:szCs w:val="20"/>
        </w:rPr>
        <w:t xml:space="preserve"> 2.</w:t>
      </w:r>
    </w:p>
    <w:p w14:paraId="2E749A86" w14:textId="77777777" w:rsidR="00956A55" w:rsidRDefault="00C91F1C" w:rsidP="00956A55">
      <w:pPr>
        <w:pStyle w:val="Akapitzlist"/>
        <w:numPr>
          <w:ilvl w:val="1"/>
          <w:numId w:val="30"/>
        </w:numPr>
        <w:autoSpaceDE w:val="0"/>
        <w:autoSpaceDN w:val="0"/>
        <w:adjustRightInd w:val="0"/>
        <w:spacing w:line="360" w:lineRule="auto"/>
        <w:ind w:hanging="502"/>
        <w:jc w:val="both"/>
        <w:rPr>
          <w:rFonts w:ascii="Arial" w:hAnsi="Arial" w:cs="Arial"/>
          <w:sz w:val="20"/>
          <w:szCs w:val="20"/>
        </w:rPr>
      </w:pPr>
      <w:r w:rsidRPr="00C91F1C">
        <w:rPr>
          <w:rFonts w:ascii="Arial" w:hAnsi="Arial" w:cs="Arial"/>
          <w:sz w:val="20"/>
          <w:szCs w:val="20"/>
        </w:rPr>
        <w:t>Zamawiający dopuszcza możliwość składania ofert na jedno lub dwa zadania.</w:t>
      </w:r>
      <w:bookmarkEnd w:id="8"/>
    </w:p>
    <w:p w14:paraId="03F44A87" w14:textId="54D255B6" w:rsidR="00956A55" w:rsidRPr="00FD6CC7" w:rsidRDefault="00956A55" w:rsidP="00956A55">
      <w:pPr>
        <w:pStyle w:val="Akapitzlist"/>
        <w:numPr>
          <w:ilvl w:val="1"/>
          <w:numId w:val="30"/>
        </w:numPr>
        <w:autoSpaceDE w:val="0"/>
        <w:autoSpaceDN w:val="0"/>
        <w:adjustRightInd w:val="0"/>
        <w:spacing w:line="360" w:lineRule="auto"/>
        <w:ind w:hanging="502"/>
        <w:jc w:val="both"/>
        <w:rPr>
          <w:rFonts w:ascii="Arial" w:hAnsi="Arial" w:cs="Arial"/>
          <w:b/>
          <w:color w:val="000000" w:themeColor="text1"/>
          <w:sz w:val="20"/>
          <w:szCs w:val="20"/>
        </w:rPr>
      </w:pPr>
      <w:r w:rsidRPr="00956A55">
        <w:rPr>
          <w:rFonts w:ascii="Arial" w:hAnsi="Arial" w:cs="Arial"/>
          <w:bCs/>
          <w:iCs/>
          <w:color w:val="000000"/>
          <w:sz w:val="20"/>
          <w:szCs w:val="20"/>
          <w:lang w:val="x-none" w:eastAsia="x-none"/>
        </w:rPr>
        <w:t xml:space="preserve">Zamawiający stosownie do art. 95 ustawy Prawo zamówień publicznych, wymaga zatrudnienia przez wykonawcę </w:t>
      </w:r>
      <w:r w:rsidR="00050E1F">
        <w:rPr>
          <w:rFonts w:ascii="Arial" w:hAnsi="Arial" w:cs="Arial"/>
          <w:bCs/>
          <w:iCs/>
          <w:color w:val="000000"/>
          <w:sz w:val="20"/>
          <w:szCs w:val="20"/>
          <w:lang w:eastAsia="x-none"/>
        </w:rPr>
        <w:t xml:space="preserve">lub podwykonawcę </w:t>
      </w:r>
      <w:r w:rsidRPr="00956A55">
        <w:rPr>
          <w:rFonts w:ascii="Arial" w:hAnsi="Arial" w:cs="Arial"/>
          <w:bCs/>
          <w:iCs/>
          <w:color w:val="000000"/>
          <w:sz w:val="20"/>
          <w:szCs w:val="20"/>
          <w:lang w:val="x-none" w:eastAsia="x-none"/>
        </w:rPr>
        <w:t>na podstawie umowy o pracę osób wykonujących czynności w zakresie realizacji zamówienia, których wykonanie zawiera cechy stosunku pracy określone w art. 22 § 1* ustawy z dnia 26 czerwca 1974 r. Kodeks pracy.</w:t>
      </w:r>
      <w:r w:rsidRPr="00956A55">
        <w:rPr>
          <w:rFonts w:ascii="Arial" w:hAnsi="Arial" w:cs="Arial"/>
          <w:bCs/>
          <w:iCs/>
          <w:color w:val="000000"/>
          <w:sz w:val="20"/>
          <w:szCs w:val="20"/>
          <w:lang w:eastAsia="x-none"/>
        </w:rPr>
        <w:t xml:space="preserve"> </w:t>
      </w:r>
      <w:r w:rsidRPr="00956A55">
        <w:rPr>
          <w:rFonts w:ascii="Arial" w:hAnsi="Arial" w:cs="Arial"/>
          <w:bCs/>
          <w:iCs/>
          <w:color w:val="000000"/>
          <w:sz w:val="20"/>
          <w:szCs w:val="20"/>
          <w:lang w:val="x-none" w:eastAsia="x-none"/>
        </w:rPr>
        <w:t>Zamawiający wymaga zatrudnienia przez Wykonawcę na podstawie stosunku pracy, osób wykonujących następujące czynności związane z realizacją zamówienia</w:t>
      </w:r>
      <w:r w:rsidRPr="00956A55">
        <w:rPr>
          <w:rFonts w:ascii="Arial" w:hAnsi="Arial" w:cs="Arial"/>
          <w:bCs/>
          <w:iCs/>
          <w:color w:val="000000"/>
          <w:sz w:val="20"/>
          <w:szCs w:val="20"/>
          <w:lang w:eastAsia="x-none"/>
        </w:rPr>
        <w:t xml:space="preserve">: </w:t>
      </w:r>
      <w:r w:rsidRPr="00FD6CC7">
        <w:rPr>
          <w:rFonts w:ascii="Arial" w:hAnsi="Arial" w:cs="Arial"/>
          <w:b/>
          <w:iCs/>
          <w:color w:val="000000" w:themeColor="text1"/>
          <w:sz w:val="20"/>
          <w:szCs w:val="20"/>
          <w:lang w:val="x-none" w:eastAsia="x-none"/>
        </w:rPr>
        <w:t>czynności administracyjnych polegające na obsłudze kredytu.</w:t>
      </w:r>
    </w:p>
    <w:p w14:paraId="79B4DED4" w14:textId="79322F84" w:rsidR="0072344C" w:rsidRPr="007764F1" w:rsidRDefault="0072344C" w:rsidP="0072344C">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lastRenderedPageBreak/>
        <w:t xml:space="preserve">Wykonawca zobowiązuje się, że Pracownicy wykonujący przedmiot zamówienia będą zatrudnieni w okresie realizacji przedmiotu Umowy na podstawie umowy o pracę w rozumieniu przepisów ustawy z dnia 26 czerwca 1974 r. </w:t>
      </w:r>
      <w:r w:rsidR="00BB68C3" w:rsidRPr="007764F1">
        <w:rPr>
          <w:rFonts w:ascii="Arial" w:hAnsi="Arial" w:cs="Arial"/>
          <w:sz w:val="20"/>
          <w:szCs w:val="20"/>
        </w:rPr>
        <w:t>Kodeks pracy (Dz. U. z 202</w:t>
      </w:r>
      <w:r w:rsidR="009E4E27">
        <w:rPr>
          <w:rFonts w:ascii="Arial" w:hAnsi="Arial" w:cs="Arial"/>
          <w:sz w:val="20"/>
          <w:szCs w:val="20"/>
        </w:rPr>
        <w:t>3</w:t>
      </w:r>
      <w:r w:rsidR="00BB68C3" w:rsidRPr="007764F1">
        <w:rPr>
          <w:rFonts w:ascii="Arial" w:hAnsi="Arial" w:cs="Arial"/>
          <w:sz w:val="20"/>
          <w:szCs w:val="20"/>
        </w:rPr>
        <w:t xml:space="preserve"> r., poz.1</w:t>
      </w:r>
      <w:r w:rsidR="009E4E27">
        <w:rPr>
          <w:rFonts w:ascii="Arial" w:hAnsi="Arial" w:cs="Arial"/>
          <w:sz w:val="20"/>
          <w:szCs w:val="20"/>
        </w:rPr>
        <w:t>465</w:t>
      </w:r>
      <w:r w:rsidR="00BB68C3" w:rsidRPr="007764F1">
        <w:rPr>
          <w:rFonts w:ascii="Arial" w:hAnsi="Arial" w:cs="Arial"/>
          <w:sz w:val="20"/>
          <w:szCs w:val="20"/>
        </w:rPr>
        <w:t xml:space="preserve"> ze zm).</w:t>
      </w:r>
    </w:p>
    <w:p w14:paraId="754C646E" w14:textId="6DEE8EB4" w:rsidR="000F6829" w:rsidRPr="007764F1" w:rsidRDefault="00F54CCD" w:rsidP="007764F1">
      <w:pPr>
        <w:pStyle w:val="Akapitzlist"/>
        <w:autoSpaceDE w:val="0"/>
        <w:autoSpaceDN w:val="0"/>
        <w:adjustRightInd w:val="0"/>
        <w:spacing w:line="360" w:lineRule="auto"/>
        <w:ind w:left="360"/>
        <w:jc w:val="both"/>
        <w:rPr>
          <w:rFonts w:ascii="Arial" w:hAnsi="Arial" w:cs="Arial"/>
          <w:sz w:val="20"/>
          <w:szCs w:val="20"/>
        </w:rPr>
      </w:pPr>
      <w:r w:rsidRPr="007764F1">
        <w:rPr>
          <w:rFonts w:ascii="Arial" w:hAnsi="Arial" w:cs="Arial"/>
          <w:sz w:val="20"/>
          <w:szCs w:val="20"/>
        </w:rPr>
        <w:t xml:space="preserve">Uprawnienia zamawiającego w zakresie kontroli spełniania przez wykonawcę wymagań, o których mowa w art. 95 oraz sankcji z tytułu niespełnienia tych wymagań określone są w </w:t>
      </w:r>
      <w:r w:rsidR="00D5798B" w:rsidRPr="007764F1">
        <w:rPr>
          <w:rFonts w:ascii="Arial" w:hAnsi="Arial" w:cs="Arial"/>
          <w:sz w:val="20"/>
          <w:szCs w:val="20"/>
        </w:rPr>
        <w:t>projekcie umowy</w:t>
      </w:r>
      <w:r w:rsidRPr="007764F1">
        <w:rPr>
          <w:rFonts w:ascii="Arial" w:hAnsi="Arial" w:cs="Arial"/>
          <w:sz w:val="20"/>
          <w:szCs w:val="20"/>
        </w:rPr>
        <w:t>.</w:t>
      </w:r>
      <w:bookmarkStart w:id="9" w:name="_Hlk78455910"/>
      <w:r w:rsidR="007764F1">
        <w:rPr>
          <w:rFonts w:ascii="Arial" w:hAnsi="Arial" w:cs="Arial"/>
          <w:sz w:val="20"/>
          <w:szCs w:val="20"/>
        </w:rPr>
        <w:t xml:space="preserve"> </w:t>
      </w:r>
      <w:r w:rsidR="001E66C6" w:rsidRPr="007764F1">
        <w:rPr>
          <w:rFonts w:ascii="Arial" w:hAnsi="Arial" w:cs="Arial"/>
          <w:sz w:val="20"/>
          <w:szCs w:val="20"/>
        </w:rPr>
        <w:t xml:space="preserve">Zamawiający nie określa </w:t>
      </w:r>
      <w:r w:rsidR="00D5798B" w:rsidRPr="007764F1">
        <w:rPr>
          <w:rFonts w:ascii="Arial" w:hAnsi="Arial" w:cs="Arial"/>
          <w:sz w:val="20"/>
          <w:szCs w:val="20"/>
        </w:rPr>
        <w:t>dodatkowych wymagań</w:t>
      </w:r>
      <w:r w:rsidR="001E66C6" w:rsidRPr="007764F1">
        <w:rPr>
          <w:rFonts w:ascii="Arial" w:hAnsi="Arial" w:cs="Arial"/>
          <w:sz w:val="20"/>
          <w:szCs w:val="20"/>
        </w:rPr>
        <w:t xml:space="preserve"> </w:t>
      </w:r>
      <w:r w:rsidR="0059563F" w:rsidRPr="007764F1">
        <w:rPr>
          <w:rFonts w:ascii="Arial" w:hAnsi="Arial" w:cs="Arial"/>
          <w:sz w:val="20"/>
          <w:szCs w:val="20"/>
        </w:rPr>
        <w:t>związanych z zatrudnianiem osób, o których mowa w art. 96 ust.2 pkt 2 Pzp.</w:t>
      </w:r>
    </w:p>
    <w:p w14:paraId="5CAC3915" w14:textId="77777777" w:rsidR="00681554" w:rsidRDefault="00BE1844" w:rsidP="00681554">
      <w:pPr>
        <w:pStyle w:val="Akapitzlist"/>
        <w:numPr>
          <w:ilvl w:val="1"/>
          <w:numId w:val="30"/>
        </w:numPr>
        <w:autoSpaceDE w:val="0"/>
        <w:autoSpaceDN w:val="0"/>
        <w:adjustRightInd w:val="0"/>
        <w:spacing w:line="360" w:lineRule="auto"/>
        <w:ind w:hanging="502"/>
        <w:jc w:val="both"/>
        <w:rPr>
          <w:rFonts w:ascii="Arial" w:hAnsi="Arial" w:cs="Arial"/>
          <w:color w:val="000000"/>
          <w:sz w:val="20"/>
          <w:szCs w:val="20"/>
        </w:rPr>
      </w:pPr>
      <w:r w:rsidRPr="00BE1844">
        <w:rPr>
          <w:rFonts w:ascii="Arial" w:hAnsi="Arial" w:cs="Arial"/>
          <w:color w:val="000000"/>
          <w:sz w:val="20"/>
          <w:szCs w:val="20"/>
        </w:rPr>
        <w:t>Zamawiający nie wymaga:</w:t>
      </w:r>
      <w:r>
        <w:rPr>
          <w:rFonts w:ascii="Arial" w:hAnsi="Arial" w:cs="Arial"/>
          <w:color w:val="000000"/>
          <w:sz w:val="20"/>
          <w:szCs w:val="20"/>
        </w:rPr>
        <w:t xml:space="preserve"> </w:t>
      </w:r>
      <w:r w:rsidRPr="00BE1844">
        <w:rPr>
          <w:rFonts w:ascii="Arial" w:hAnsi="Arial" w:cs="Arial"/>
          <w:color w:val="000000"/>
          <w:sz w:val="20"/>
          <w:szCs w:val="20"/>
        </w:rPr>
        <w:t>złożenia oferty po odbyciu wizji lokalnej</w:t>
      </w:r>
      <w:r w:rsidR="007764F1">
        <w:rPr>
          <w:rFonts w:ascii="Arial" w:hAnsi="Arial" w:cs="Arial"/>
          <w:color w:val="000000"/>
          <w:sz w:val="20"/>
          <w:szCs w:val="20"/>
        </w:rPr>
        <w:t xml:space="preserve">, </w:t>
      </w:r>
      <w:r w:rsidRPr="007764F1">
        <w:rPr>
          <w:rFonts w:ascii="Arial" w:hAnsi="Arial" w:cs="Arial"/>
          <w:color w:val="000000"/>
          <w:sz w:val="20"/>
          <w:szCs w:val="20"/>
        </w:rPr>
        <w:t xml:space="preserve">sprawdzenia </w:t>
      </w:r>
      <w:r w:rsidR="00D5798B" w:rsidRPr="007764F1">
        <w:rPr>
          <w:rFonts w:ascii="Arial" w:hAnsi="Arial" w:cs="Arial"/>
          <w:color w:val="000000"/>
          <w:sz w:val="20"/>
          <w:szCs w:val="20"/>
        </w:rPr>
        <w:t>innych</w:t>
      </w:r>
      <w:r w:rsidRPr="007764F1">
        <w:rPr>
          <w:rFonts w:ascii="Arial" w:hAnsi="Arial" w:cs="Arial"/>
          <w:color w:val="000000"/>
          <w:sz w:val="20"/>
          <w:szCs w:val="20"/>
        </w:rPr>
        <w:t xml:space="preserve"> niż udostępnione w ramach postępowania, dokumentów niezbędnych do realizacji zamówienia.</w:t>
      </w:r>
    </w:p>
    <w:bookmarkEnd w:id="9"/>
    <w:p w14:paraId="2F94BD19" w14:textId="77777777" w:rsidR="00F84C97" w:rsidRPr="00AE61BD"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58D78DD8" w14:textId="77777777" w:rsidR="00A72786" w:rsidRDefault="009063D0" w:rsidP="00A72786">
      <w:pPr>
        <w:pStyle w:val="Akapitzlist"/>
        <w:numPr>
          <w:ilvl w:val="0"/>
          <w:numId w:val="28"/>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w:t>
      </w:r>
      <w:r w:rsidR="00E01989">
        <w:rPr>
          <w:rFonts w:ascii="Arial" w:hAnsi="Arial" w:cs="Arial"/>
          <w:b/>
          <w:bCs/>
          <w:color w:val="000000"/>
          <w:sz w:val="20"/>
          <w:szCs w:val="20"/>
          <w:u w:val="single"/>
        </w:rPr>
        <w:t xml:space="preserve">  I </w:t>
      </w:r>
      <w:r w:rsidR="007F0B7E">
        <w:rPr>
          <w:rFonts w:ascii="Arial" w:hAnsi="Arial" w:cs="Arial"/>
          <w:b/>
          <w:bCs/>
          <w:color w:val="000000"/>
          <w:sz w:val="20"/>
          <w:szCs w:val="20"/>
          <w:u w:val="single"/>
        </w:rPr>
        <w:t>PARAMETRY</w:t>
      </w:r>
      <w:r w:rsidRPr="00E80873">
        <w:rPr>
          <w:rFonts w:ascii="Arial" w:hAnsi="Arial" w:cs="Arial"/>
          <w:b/>
          <w:bCs/>
          <w:color w:val="000000"/>
          <w:sz w:val="20"/>
          <w:szCs w:val="20"/>
          <w:u w:val="single"/>
        </w:rPr>
        <w:t xml:space="preserve">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65AA4C41" w14:textId="5D56B909" w:rsidR="00BC4A06" w:rsidRPr="00991173" w:rsidRDefault="00C1019E" w:rsidP="000A2666">
      <w:pPr>
        <w:pStyle w:val="Akapitzlist"/>
        <w:numPr>
          <w:ilvl w:val="1"/>
          <w:numId w:val="37"/>
        </w:numPr>
        <w:autoSpaceDE w:val="0"/>
        <w:autoSpaceDN w:val="0"/>
        <w:adjustRightInd w:val="0"/>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 xml:space="preserve">Termin </w:t>
      </w:r>
      <w:r w:rsidR="005155C9" w:rsidRPr="00991173">
        <w:rPr>
          <w:rFonts w:ascii="Arial" w:hAnsi="Arial" w:cs="Arial"/>
          <w:color w:val="000000" w:themeColor="text1"/>
          <w:sz w:val="20"/>
          <w:szCs w:val="20"/>
        </w:rPr>
        <w:t>obowiązywania</w:t>
      </w:r>
      <w:r w:rsidRPr="00991173">
        <w:rPr>
          <w:rFonts w:ascii="Arial" w:hAnsi="Arial" w:cs="Arial"/>
          <w:color w:val="000000" w:themeColor="text1"/>
          <w:sz w:val="20"/>
          <w:szCs w:val="20"/>
        </w:rPr>
        <w:t xml:space="preserve"> zamówienia: </w:t>
      </w:r>
    </w:p>
    <w:p w14:paraId="6253A3BA" w14:textId="28ECD5F6" w:rsidR="00A72786" w:rsidRPr="00991173" w:rsidRDefault="00BC4A06" w:rsidP="000A2666">
      <w:pPr>
        <w:pStyle w:val="Akapitzlist"/>
        <w:numPr>
          <w:ilvl w:val="0"/>
          <w:numId w:val="45"/>
        </w:numPr>
        <w:autoSpaceDE w:val="0"/>
        <w:autoSpaceDN w:val="0"/>
        <w:adjustRightInd w:val="0"/>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 xml:space="preserve">Dla I części: </w:t>
      </w:r>
      <w:r w:rsidR="00C1019E" w:rsidRPr="00991173">
        <w:rPr>
          <w:rFonts w:ascii="Arial" w:hAnsi="Arial" w:cs="Arial"/>
          <w:color w:val="000000" w:themeColor="text1"/>
          <w:sz w:val="20"/>
          <w:szCs w:val="20"/>
        </w:rPr>
        <w:t>od daty zawarcia umowy</w:t>
      </w:r>
      <w:r w:rsidR="006A7A65" w:rsidRPr="00991173">
        <w:rPr>
          <w:rFonts w:ascii="Arial" w:hAnsi="Arial" w:cs="Arial"/>
          <w:color w:val="000000" w:themeColor="text1"/>
          <w:sz w:val="20"/>
          <w:szCs w:val="20"/>
        </w:rPr>
        <w:t xml:space="preserve"> do dnia </w:t>
      </w:r>
      <w:r w:rsidR="00991173" w:rsidRPr="00991173">
        <w:rPr>
          <w:rFonts w:ascii="Arial" w:hAnsi="Arial" w:cs="Arial"/>
          <w:color w:val="000000" w:themeColor="text1"/>
          <w:sz w:val="20"/>
          <w:szCs w:val="20"/>
        </w:rPr>
        <w:t>30.12.20</w:t>
      </w:r>
      <w:r w:rsidR="00B06803">
        <w:rPr>
          <w:rFonts w:ascii="Arial" w:hAnsi="Arial" w:cs="Arial"/>
          <w:color w:val="000000" w:themeColor="text1"/>
          <w:sz w:val="20"/>
          <w:szCs w:val="20"/>
        </w:rPr>
        <w:t>44</w:t>
      </w:r>
      <w:r w:rsidR="00991173" w:rsidRPr="00991173">
        <w:rPr>
          <w:rFonts w:ascii="Arial" w:hAnsi="Arial" w:cs="Arial"/>
          <w:color w:val="000000" w:themeColor="text1"/>
          <w:sz w:val="20"/>
          <w:szCs w:val="20"/>
        </w:rPr>
        <w:t xml:space="preserve"> r.</w:t>
      </w:r>
    </w:p>
    <w:p w14:paraId="56CCA8E2" w14:textId="2FB9ACF0" w:rsidR="00BC4A06" w:rsidRPr="00991173" w:rsidRDefault="00BC4A06" w:rsidP="000A2666">
      <w:pPr>
        <w:pStyle w:val="Akapitzlist"/>
        <w:numPr>
          <w:ilvl w:val="0"/>
          <w:numId w:val="45"/>
        </w:numPr>
        <w:autoSpaceDE w:val="0"/>
        <w:autoSpaceDN w:val="0"/>
        <w:adjustRightInd w:val="0"/>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Dla II części</w:t>
      </w:r>
      <w:r w:rsidR="00BE3598" w:rsidRPr="00991173">
        <w:rPr>
          <w:rFonts w:ascii="Arial" w:hAnsi="Arial" w:cs="Arial"/>
          <w:color w:val="000000" w:themeColor="text1"/>
          <w:sz w:val="20"/>
          <w:szCs w:val="20"/>
        </w:rPr>
        <w:t>:</w:t>
      </w:r>
      <w:r w:rsidR="006A7A65" w:rsidRPr="00991173">
        <w:rPr>
          <w:rFonts w:ascii="Arial" w:hAnsi="Arial" w:cs="Arial"/>
          <w:color w:val="000000" w:themeColor="text1"/>
          <w:sz w:val="20"/>
          <w:szCs w:val="20"/>
        </w:rPr>
        <w:t xml:space="preserve"> od </w:t>
      </w:r>
      <w:r w:rsidR="00373C5F">
        <w:rPr>
          <w:rFonts w:ascii="Arial" w:hAnsi="Arial" w:cs="Arial"/>
          <w:color w:val="000000" w:themeColor="text1"/>
          <w:sz w:val="20"/>
          <w:szCs w:val="20"/>
        </w:rPr>
        <w:t>daty zawarcia umowy</w:t>
      </w:r>
      <w:r w:rsidR="006A7A65" w:rsidRPr="00991173">
        <w:rPr>
          <w:rFonts w:ascii="Arial" w:hAnsi="Arial" w:cs="Arial"/>
          <w:color w:val="000000" w:themeColor="text1"/>
          <w:sz w:val="20"/>
          <w:szCs w:val="20"/>
        </w:rPr>
        <w:t xml:space="preserve"> do dnia </w:t>
      </w:r>
      <w:r w:rsidR="00991173" w:rsidRPr="00991173">
        <w:rPr>
          <w:rFonts w:ascii="Arial" w:hAnsi="Arial" w:cs="Arial"/>
          <w:color w:val="000000" w:themeColor="text1"/>
          <w:sz w:val="20"/>
          <w:szCs w:val="20"/>
        </w:rPr>
        <w:t>30.12.204</w:t>
      </w:r>
      <w:r w:rsidR="00B06803">
        <w:rPr>
          <w:rFonts w:ascii="Arial" w:hAnsi="Arial" w:cs="Arial"/>
          <w:color w:val="000000" w:themeColor="text1"/>
          <w:sz w:val="20"/>
          <w:szCs w:val="20"/>
        </w:rPr>
        <w:t>0</w:t>
      </w:r>
      <w:r w:rsidR="00991173" w:rsidRPr="00991173">
        <w:rPr>
          <w:rFonts w:ascii="Arial" w:hAnsi="Arial" w:cs="Arial"/>
          <w:color w:val="000000" w:themeColor="text1"/>
          <w:sz w:val="20"/>
          <w:szCs w:val="20"/>
        </w:rPr>
        <w:t xml:space="preserve"> r.</w:t>
      </w:r>
    </w:p>
    <w:p w14:paraId="4717D523" w14:textId="4B464862" w:rsidR="00D5798B" w:rsidRPr="00991173" w:rsidRDefault="00D5798B" w:rsidP="000A2666">
      <w:pPr>
        <w:pStyle w:val="Akapitzlist"/>
        <w:numPr>
          <w:ilvl w:val="1"/>
          <w:numId w:val="37"/>
        </w:numPr>
        <w:autoSpaceDE w:val="0"/>
        <w:autoSpaceDN w:val="0"/>
        <w:adjustRightInd w:val="0"/>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Kredyt zostanie postawiony do dyspozycji Zamawiającego w okresie:</w:t>
      </w:r>
    </w:p>
    <w:p w14:paraId="6C68F843" w14:textId="17908676" w:rsidR="00991173" w:rsidRPr="00991173" w:rsidRDefault="00991173" w:rsidP="00991173">
      <w:pPr>
        <w:pStyle w:val="Akapitzlist"/>
        <w:numPr>
          <w:ilvl w:val="0"/>
          <w:numId w:val="57"/>
        </w:numPr>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 xml:space="preserve">Dla I części </w:t>
      </w:r>
      <w:r w:rsidR="00B06803">
        <w:rPr>
          <w:rFonts w:ascii="Arial" w:hAnsi="Arial" w:cs="Arial"/>
          <w:color w:val="000000" w:themeColor="text1"/>
          <w:sz w:val="20"/>
          <w:szCs w:val="20"/>
        </w:rPr>
        <w:t>27</w:t>
      </w:r>
      <w:r w:rsidRPr="00991173">
        <w:rPr>
          <w:rFonts w:ascii="Arial" w:hAnsi="Arial" w:cs="Arial"/>
          <w:color w:val="000000" w:themeColor="text1"/>
          <w:sz w:val="20"/>
          <w:szCs w:val="20"/>
        </w:rPr>
        <w:t>.</w:t>
      </w:r>
      <w:r w:rsidR="00B06803">
        <w:rPr>
          <w:rFonts w:ascii="Arial" w:hAnsi="Arial" w:cs="Arial"/>
          <w:color w:val="000000" w:themeColor="text1"/>
          <w:sz w:val="20"/>
          <w:szCs w:val="20"/>
        </w:rPr>
        <w:t>5</w:t>
      </w:r>
      <w:r w:rsidRPr="00991173">
        <w:rPr>
          <w:rFonts w:ascii="Arial" w:hAnsi="Arial" w:cs="Arial"/>
          <w:color w:val="000000" w:themeColor="text1"/>
          <w:sz w:val="20"/>
          <w:szCs w:val="20"/>
        </w:rPr>
        <w:t>00.000,00 zł od dnia podpisania umowy do dnia 30 grudnia 202</w:t>
      </w:r>
      <w:r w:rsidR="00B06803">
        <w:rPr>
          <w:rFonts w:ascii="Arial" w:hAnsi="Arial" w:cs="Arial"/>
          <w:color w:val="000000" w:themeColor="text1"/>
          <w:sz w:val="20"/>
          <w:szCs w:val="20"/>
        </w:rPr>
        <w:t>4</w:t>
      </w:r>
      <w:r w:rsidRPr="00991173">
        <w:rPr>
          <w:rFonts w:ascii="Arial" w:hAnsi="Arial" w:cs="Arial"/>
          <w:color w:val="000000" w:themeColor="text1"/>
          <w:sz w:val="20"/>
          <w:szCs w:val="20"/>
        </w:rPr>
        <w:t xml:space="preserve"> r.</w:t>
      </w:r>
    </w:p>
    <w:p w14:paraId="5447C288" w14:textId="2EDCB500" w:rsidR="00991173" w:rsidRPr="00991173" w:rsidRDefault="00991173" w:rsidP="00991173">
      <w:pPr>
        <w:pStyle w:val="Akapitzlist"/>
        <w:numPr>
          <w:ilvl w:val="0"/>
          <w:numId w:val="57"/>
        </w:numPr>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 xml:space="preserve">Dla II części </w:t>
      </w:r>
      <w:r w:rsidR="00B06803">
        <w:rPr>
          <w:rFonts w:ascii="Arial" w:hAnsi="Arial" w:cs="Arial"/>
          <w:color w:val="000000" w:themeColor="text1"/>
          <w:sz w:val="20"/>
          <w:szCs w:val="20"/>
        </w:rPr>
        <w:t>15</w:t>
      </w:r>
      <w:r w:rsidRPr="00991173">
        <w:rPr>
          <w:rFonts w:ascii="Arial" w:hAnsi="Arial" w:cs="Arial"/>
          <w:color w:val="000000" w:themeColor="text1"/>
          <w:sz w:val="20"/>
          <w:szCs w:val="20"/>
        </w:rPr>
        <w:t>.000.000,00 zł od dnia 01.01.202</w:t>
      </w:r>
      <w:r w:rsidR="00B06803">
        <w:rPr>
          <w:rFonts w:ascii="Arial" w:hAnsi="Arial" w:cs="Arial"/>
          <w:color w:val="000000" w:themeColor="text1"/>
          <w:sz w:val="20"/>
          <w:szCs w:val="20"/>
        </w:rPr>
        <w:t>5</w:t>
      </w:r>
      <w:r w:rsidRPr="00991173">
        <w:rPr>
          <w:rFonts w:ascii="Arial" w:hAnsi="Arial" w:cs="Arial"/>
          <w:color w:val="000000" w:themeColor="text1"/>
          <w:sz w:val="20"/>
          <w:szCs w:val="20"/>
        </w:rPr>
        <w:t xml:space="preserve"> do dnia 30 grudnia 202</w:t>
      </w:r>
      <w:r w:rsidR="00B06803">
        <w:rPr>
          <w:rFonts w:ascii="Arial" w:hAnsi="Arial" w:cs="Arial"/>
          <w:color w:val="000000" w:themeColor="text1"/>
          <w:sz w:val="20"/>
          <w:szCs w:val="20"/>
        </w:rPr>
        <w:t>5</w:t>
      </w:r>
      <w:r w:rsidRPr="00991173">
        <w:rPr>
          <w:rFonts w:ascii="Arial" w:hAnsi="Arial" w:cs="Arial"/>
          <w:color w:val="000000" w:themeColor="text1"/>
          <w:sz w:val="20"/>
          <w:szCs w:val="20"/>
        </w:rPr>
        <w:t xml:space="preserve"> r.</w:t>
      </w:r>
    </w:p>
    <w:p w14:paraId="2286E7F0" w14:textId="3843F2C6" w:rsidR="00D5798B" w:rsidRPr="00991173" w:rsidRDefault="00D5798B" w:rsidP="00991173">
      <w:pPr>
        <w:pStyle w:val="Akapitzlist"/>
        <w:numPr>
          <w:ilvl w:val="1"/>
          <w:numId w:val="37"/>
        </w:numPr>
        <w:spacing w:line="360" w:lineRule="auto"/>
        <w:jc w:val="both"/>
        <w:rPr>
          <w:rFonts w:ascii="Arial" w:hAnsi="Arial" w:cs="Arial"/>
          <w:color w:val="000000" w:themeColor="text1"/>
          <w:sz w:val="20"/>
          <w:szCs w:val="20"/>
        </w:rPr>
      </w:pPr>
      <w:r w:rsidRPr="00991173">
        <w:rPr>
          <w:rFonts w:ascii="Arial" w:hAnsi="Arial" w:cs="Arial"/>
          <w:color w:val="000000" w:themeColor="text1"/>
          <w:sz w:val="20"/>
          <w:szCs w:val="20"/>
        </w:rPr>
        <w:t xml:space="preserve">Przewidywana </w:t>
      </w:r>
      <w:r w:rsidR="006A7A65" w:rsidRPr="00991173">
        <w:rPr>
          <w:rFonts w:ascii="Arial" w:hAnsi="Arial" w:cs="Arial"/>
          <w:color w:val="000000" w:themeColor="text1"/>
          <w:sz w:val="20"/>
          <w:szCs w:val="20"/>
        </w:rPr>
        <w:t xml:space="preserve">całkowita </w:t>
      </w:r>
      <w:r w:rsidRPr="00991173">
        <w:rPr>
          <w:rFonts w:ascii="Arial" w:hAnsi="Arial" w:cs="Arial"/>
          <w:color w:val="000000" w:themeColor="text1"/>
          <w:sz w:val="20"/>
          <w:szCs w:val="20"/>
        </w:rPr>
        <w:t xml:space="preserve">spłata kredytu: </w:t>
      </w:r>
    </w:p>
    <w:p w14:paraId="1BE6D680" w14:textId="5ACB01A1" w:rsidR="00991173" w:rsidRPr="00991173" w:rsidRDefault="00991173" w:rsidP="00991173">
      <w:pPr>
        <w:autoSpaceDE w:val="0"/>
        <w:autoSpaceDN w:val="0"/>
        <w:adjustRightInd w:val="0"/>
        <w:spacing w:line="360" w:lineRule="auto"/>
        <w:ind w:left="708"/>
        <w:jc w:val="both"/>
        <w:rPr>
          <w:rFonts w:ascii="Arial" w:hAnsi="Arial" w:cs="Arial"/>
          <w:color w:val="000000" w:themeColor="text1"/>
          <w:sz w:val="20"/>
          <w:szCs w:val="20"/>
        </w:rPr>
      </w:pPr>
      <w:r w:rsidRPr="00991173">
        <w:rPr>
          <w:rFonts w:ascii="Arial" w:hAnsi="Arial" w:cs="Arial"/>
          <w:color w:val="000000" w:themeColor="text1"/>
          <w:sz w:val="20"/>
          <w:szCs w:val="20"/>
        </w:rPr>
        <w:t>1) dla I części rozpoczęcie w dniu 30.03.202</w:t>
      </w:r>
      <w:r w:rsidR="00B06803">
        <w:rPr>
          <w:rFonts w:ascii="Arial" w:hAnsi="Arial" w:cs="Arial"/>
          <w:color w:val="000000" w:themeColor="text1"/>
          <w:sz w:val="20"/>
          <w:szCs w:val="20"/>
        </w:rPr>
        <w:t>5</w:t>
      </w:r>
      <w:r w:rsidRPr="00991173">
        <w:rPr>
          <w:rFonts w:ascii="Arial" w:hAnsi="Arial" w:cs="Arial"/>
          <w:color w:val="000000" w:themeColor="text1"/>
          <w:sz w:val="20"/>
          <w:szCs w:val="20"/>
        </w:rPr>
        <w:t xml:space="preserve"> r., zakończenie w dniu </w:t>
      </w:r>
      <w:bookmarkStart w:id="10" w:name="_Hlk134712005"/>
      <w:r w:rsidRPr="00991173">
        <w:rPr>
          <w:rFonts w:ascii="Arial" w:hAnsi="Arial" w:cs="Arial"/>
          <w:color w:val="000000" w:themeColor="text1"/>
          <w:sz w:val="20"/>
          <w:szCs w:val="20"/>
        </w:rPr>
        <w:t>30.12.20</w:t>
      </w:r>
      <w:r w:rsidR="00B06803">
        <w:rPr>
          <w:rFonts w:ascii="Arial" w:hAnsi="Arial" w:cs="Arial"/>
          <w:color w:val="000000" w:themeColor="text1"/>
          <w:sz w:val="20"/>
          <w:szCs w:val="20"/>
        </w:rPr>
        <w:t>44</w:t>
      </w:r>
      <w:r w:rsidRPr="00991173">
        <w:rPr>
          <w:rFonts w:ascii="Arial" w:hAnsi="Arial" w:cs="Arial"/>
          <w:color w:val="000000" w:themeColor="text1"/>
          <w:sz w:val="20"/>
          <w:szCs w:val="20"/>
        </w:rPr>
        <w:t xml:space="preserve"> r.</w:t>
      </w:r>
      <w:bookmarkEnd w:id="10"/>
    </w:p>
    <w:p w14:paraId="4D80FD7A" w14:textId="0CD949C6" w:rsidR="005155C9" w:rsidRDefault="00991173" w:rsidP="00991173">
      <w:pPr>
        <w:autoSpaceDE w:val="0"/>
        <w:autoSpaceDN w:val="0"/>
        <w:adjustRightInd w:val="0"/>
        <w:spacing w:line="360" w:lineRule="auto"/>
        <w:ind w:left="708"/>
        <w:jc w:val="both"/>
        <w:rPr>
          <w:rFonts w:ascii="Arial" w:hAnsi="Arial" w:cs="Arial"/>
          <w:color w:val="000000" w:themeColor="text1"/>
          <w:sz w:val="20"/>
          <w:szCs w:val="20"/>
        </w:rPr>
      </w:pPr>
      <w:r w:rsidRPr="00991173">
        <w:rPr>
          <w:rFonts w:ascii="Arial" w:hAnsi="Arial" w:cs="Arial"/>
          <w:color w:val="000000" w:themeColor="text1"/>
          <w:sz w:val="20"/>
          <w:szCs w:val="20"/>
        </w:rPr>
        <w:t>2) dla II części rozpoczęcie w dniu 30.03.202</w:t>
      </w:r>
      <w:r w:rsidR="00B06803">
        <w:rPr>
          <w:rFonts w:ascii="Arial" w:hAnsi="Arial" w:cs="Arial"/>
          <w:color w:val="000000" w:themeColor="text1"/>
          <w:sz w:val="20"/>
          <w:szCs w:val="20"/>
        </w:rPr>
        <w:t>6</w:t>
      </w:r>
      <w:r w:rsidRPr="00991173">
        <w:rPr>
          <w:rFonts w:ascii="Arial" w:hAnsi="Arial" w:cs="Arial"/>
          <w:color w:val="000000" w:themeColor="text1"/>
          <w:sz w:val="20"/>
          <w:szCs w:val="20"/>
        </w:rPr>
        <w:t xml:space="preserve"> r., zakończenie w dniu </w:t>
      </w:r>
      <w:bookmarkStart w:id="11" w:name="_Hlk134712017"/>
      <w:r w:rsidRPr="00991173">
        <w:rPr>
          <w:rFonts w:ascii="Arial" w:hAnsi="Arial" w:cs="Arial"/>
          <w:color w:val="000000" w:themeColor="text1"/>
          <w:sz w:val="20"/>
          <w:szCs w:val="20"/>
        </w:rPr>
        <w:t>30.12.204</w:t>
      </w:r>
      <w:r w:rsidR="00B06803">
        <w:rPr>
          <w:rFonts w:ascii="Arial" w:hAnsi="Arial" w:cs="Arial"/>
          <w:color w:val="000000" w:themeColor="text1"/>
          <w:sz w:val="20"/>
          <w:szCs w:val="20"/>
        </w:rPr>
        <w:t>0</w:t>
      </w:r>
      <w:r w:rsidRPr="00991173">
        <w:rPr>
          <w:rFonts w:ascii="Arial" w:hAnsi="Arial" w:cs="Arial"/>
          <w:color w:val="000000" w:themeColor="text1"/>
          <w:sz w:val="20"/>
          <w:szCs w:val="20"/>
        </w:rPr>
        <w:t xml:space="preserve"> r.</w:t>
      </w:r>
      <w:bookmarkEnd w:id="11"/>
    </w:p>
    <w:p w14:paraId="596D7165" w14:textId="77777777" w:rsidR="00991173" w:rsidRPr="00991173" w:rsidRDefault="00991173" w:rsidP="00991173">
      <w:pPr>
        <w:autoSpaceDE w:val="0"/>
        <w:autoSpaceDN w:val="0"/>
        <w:adjustRightInd w:val="0"/>
        <w:spacing w:line="360" w:lineRule="auto"/>
        <w:ind w:left="708"/>
        <w:jc w:val="both"/>
        <w:rPr>
          <w:rFonts w:ascii="Arial" w:hAnsi="Arial" w:cs="Arial"/>
          <w:color w:val="000000" w:themeColor="text1"/>
          <w:sz w:val="20"/>
          <w:szCs w:val="20"/>
        </w:rPr>
      </w:pPr>
    </w:p>
    <w:p w14:paraId="773BBC27" w14:textId="45855EB0" w:rsidR="00666C9C" w:rsidRPr="006D6A17" w:rsidRDefault="009063D0" w:rsidP="00A350D1">
      <w:pPr>
        <w:pStyle w:val="Akapitzlist"/>
        <w:numPr>
          <w:ilvl w:val="0"/>
          <w:numId w:val="12"/>
        </w:numPr>
        <w:autoSpaceDE w:val="0"/>
        <w:autoSpaceDN w:val="0"/>
        <w:adjustRightInd w:val="0"/>
        <w:spacing w:line="360" w:lineRule="auto"/>
        <w:jc w:val="both"/>
        <w:rPr>
          <w:rFonts w:ascii="Arial" w:hAnsi="Arial" w:cs="Arial"/>
          <w:sz w:val="20"/>
          <w:szCs w:val="20"/>
        </w:rPr>
      </w:pPr>
      <w:r w:rsidRPr="006D6A17">
        <w:rPr>
          <w:rFonts w:ascii="Arial" w:hAnsi="Arial" w:cs="Arial"/>
          <w:b/>
          <w:bCs/>
          <w:sz w:val="20"/>
          <w:szCs w:val="20"/>
          <w:u w:val="single"/>
        </w:rPr>
        <w:t>WARUNKI UDZIAŁU W POSTĘPOWANIU</w:t>
      </w:r>
      <w:r w:rsidR="005D4419" w:rsidRPr="006D6A17">
        <w:rPr>
          <w:rFonts w:ascii="Arial" w:hAnsi="Arial" w:cs="Arial"/>
          <w:b/>
          <w:bCs/>
          <w:sz w:val="20"/>
          <w:szCs w:val="20"/>
          <w:u w:val="single"/>
        </w:rPr>
        <w:t>:</w:t>
      </w:r>
      <w:r w:rsidR="005D4419" w:rsidRPr="006D6A17">
        <w:rPr>
          <w:rFonts w:ascii="Arial" w:hAnsi="Arial" w:cs="Arial"/>
          <w:b/>
          <w:bCs/>
          <w:sz w:val="20"/>
          <w:szCs w:val="20"/>
        </w:rPr>
        <w:t xml:space="preserve"> </w:t>
      </w:r>
    </w:p>
    <w:p w14:paraId="72AA2304" w14:textId="6CB1311B" w:rsidR="00FC2B06" w:rsidRPr="006D6A17" w:rsidRDefault="001776E6" w:rsidP="000440F0">
      <w:pPr>
        <w:pStyle w:val="Akapitzlist"/>
        <w:numPr>
          <w:ilvl w:val="1"/>
          <w:numId w:val="12"/>
        </w:numPr>
        <w:autoSpaceDE w:val="0"/>
        <w:autoSpaceDN w:val="0"/>
        <w:adjustRightInd w:val="0"/>
        <w:spacing w:line="360" w:lineRule="auto"/>
        <w:jc w:val="both"/>
        <w:rPr>
          <w:rFonts w:ascii="Arial" w:hAnsi="Arial" w:cs="Arial"/>
          <w:sz w:val="20"/>
          <w:szCs w:val="20"/>
        </w:rPr>
      </w:pPr>
      <w:r w:rsidRPr="006D6A17">
        <w:rPr>
          <w:rFonts w:ascii="Arial" w:hAnsi="Arial" w:cs="Arial"/>
          <w:sz w:val="20"/>
          <w:szCs w:val="20"/>
        </w:rPr>
        <w:t xml:space="preserve">O udzielenie zamówienia mogą ubiegać się wykonawcy, którzy nie podlegają wykluczeniu na podstawie </w:t>
      </w:r>
      <w:r w:rsidR="00FA19A5" w:rsidRPr="006D6A17">
        <w:rPr>
          <w:rFonts w:ascii="Arial" w:hAnsi="Arial" w:cs="Arial"/>
          <w:sz w:val="20"/>
          <w:szCs w:val="20"/>
        </w:rPr>
        <w:br/>
      </w:r>
      <w:r w:rsidRPr="006D6A17">
        <w:rPr>
          <w:rFonts w:ascii="Arial" w:hAnsi="Arial" w:cs="Arial"/>
          <w:sz w:val="20"/>
          <w:szCs w:val="20"/>
        </w:rPr>
        <w:t xml:space="preserve">pkt </w:t>
      </w:r>
      <w:r w:rsidR="00EC3FE2" w:rsidRPr="006D6A17">
        <w:rPr>
          <w:rFonts w:ascii="Arial" w:hAnsi="Arial" w:cs="Arial"/>
          <w:sz w:val="20"/>
          <w:szCs w:val="20"/>
        </w:rPr>
        <w:t>7</w:t>
      </w:r>
      <w:r w:rsidRPr="006D6A17">
        <w:rPr>
          <w:rFonts w:ascii="Arial" w:hAnsi="Arial" w:cs="Arial"/>
          <w:sz w:val="20"/>
          <w:szCs w:val="20"/>
        </w:rPr>
        <w:t xml:space="preserve"> SWZ oraz spełniają określone przez Zamawiającego warunki udziału w postępowaniu </w:t>
      </w:r>
      <w:r w:rsidR="00FA19A5" w:rsidRPr="006D6A17">
        <w:rPr>
          <w:rFonts w:ascii="Arial" w:hAnsi="Arial" w:cs="Arial"/>
          <w:sz w:val="20"/>
          <w:szCs w:val="20"/>
        </w:rPr>
        <w:t>określone przez Zamawiaj</w:t>
      </w:r>
      <w:r w:rsidR="00FC2B06" w:rsidRPr="006D6A17">
        <w:rPr>
          <w:rFonts w:ascii="Arial" w:hAnsi="Arial" w:cs="Arial"/>
          <w:sz w:val="20"/>
          <w:szCs w:val="20"/>
        </w:rPr>
        <w:t>ą</w:t>
      </w:r>
      <w:r w:rsidR="00FA19A5" w:rsidRPr="006D6A17">
        <w:rPr>
          <w:rFonts w:ascii="Arial" w:hAnsi="Arial" w:cs="Arial"/>
          <w:sz w:val="20"/>
          <w:szCs w:val="20"/>
        </w:rPr>
        <w:t xml:space="preserve">cego </w:t>
      </w:r>
      <w:r w:rsidR="00FC2B06" w:rsidRPr="006D6A17">
        <w:rPr>
          <w:rFonts w:ascii="Arial" w:hAnsi="Arial" w:cs="Arial"/>
          <w:sz w:val="20"/>
          <w:szCs w:val="20"/>
        </w:rPr>
        <w:t xml:space="preserve">w ogłoszeniu o </w:t>
      </w:r>
      <w:r w:rsidR="009905F4" w:rsidRPr="006D6A17">
        <w:rPr>
          <w:rFonts w:ascii="Arial" w:hAnsi="Arial" w:cs="Arial"/>
          <w:sz w:val="20"/>
          <w:szCs w:val="20"/>
        </w:rPr>
        <w:t>zamówieniu i</w:t>
      </w:r>
      <w:r w:rsidR="00FC2B06" w:rsidRPr="006D6A17">
        <w:rPr>
          <w:rFonts w:ascii="Arial" w:hAnsi="Arial" w:cs="Arial"/>
          <w:sz w:val="20"/>
          <w:szCs w:val="20"/>
        </w:rPr>
        <w:t xml:space="preserve"> niniejszej SWZ.</w:t>
      </w:r>
    </w:p>
    <w:p w14:paraId="14C3D202" w14:textId="6FF5B433" w:rsidR="001776E6" w:rsidRPr="006D6A17" w:rsidRDefault="00FC2B06" w:rsidP="000440F0">
      <w:pPr>
        <w:pStyle w:val="Akapitzlist"/>
        <w:numPr>
          <w:ilvl w:val="1"/>
          <w:numId w:val="12"/>
        </w:numPr>
        <w:autoSpaceDE w:val="0"/>
        <w:autoSpaceDN w:val="0"/>
        <w:adjustRightInd w:val="0"/>
        <w:spacing w:line="360" w:lineRule="auto"/>
        <w:jc w:val="both"/>
        <w:rPr>
          <w:rFonts w:ascii="Arial" w:hAnsi="Arial" w:cs="Arial"/>
          <w:sz w:val="20"/>
          <w:szCs w:val="20"/>
        </w:rPr>
      </w:pPr>
      <w:r w:rsidRPr="006D6A17">
        <w:rPr>
          <w:rFonts w:ascii="Arial" w:hAnsi="Arial" w:cs="Arial"/>
          <w:sz w:val="20"/>
          <w:szCs w:val="20"/>
        </w:rPr>
        <w:t xml:space="preserve">Zamawiający wymaga wykazania przez Wykonawcę spełnienia warunków </w:t>
      </w:r>
      <w:r w:rsidR="00230520" w:rsidRPr="006D6A17">
        <w:rPr>
          <w:rFonts w:ascii="Arial" w:hAnsi="Arial" w:cs="Arial"/>
          <w:sz w:val="20"/>
          <w:szCs w:val="20"/>
        </w:rPr>
        <w:t>określonych w art.112 ust.2 Ustawy dotyczących</w:t>
      </w:r>
      <w:r w:rsidR="001776E6" w:rsidRPr="006D6A17">
        <w:rPr>
          <w:rFonts w:ascii="Arial" w:hAnsi="Arial" w:cs="Arial"/>
          <w:sz w:val="20"/>
          <w:szCs w:val="20"/>
        </w:rPr>
        <w:t>:</w:t>
      </w:r>
    </w:p>
    <w:p w14:paraId="375C57FD" w14:textId="26A87632" w:rsidR="001776E6" w:rsidRPr="006D6A17" w:rsidRDefault="001776E6" w:rsidP="000440F0">
      <w:pPr>
        <w:pStyle w:val="Akapitzlist"/>
        <w:numPr>
          <w:ilvl w:val="2"/>
          <w:numId w:val="12"/>
        </w:numPr>
        <w:autoSpaceDE w:val="0"/>
        <w:autoSpaceDN w:val="0"/>
        <w:adjustRightInd w:val="0"/>
        <w:spacing w:line="360" w:lineRule="auto"/>
        <w:jc w:val="both"/>
        <w:rPr>
          <w:rFonts w:ascii="Arial" w:hAnsi="Arial" w:cs="Arial"/>
          <w:sz w:val="20"/>
          <w:szCs w:val="20"/>
        </w:rPr>
      </w:pPr>
      <w:r w:rsidRPr="006D6A17">
        <w:rPr>
          <w:rFonts w:ascii="Arial" w:hAnsi="Arial" w:cs="Arial"/>
          <w:b/>
          <w:bCs/>
          <w:sz w:val="20"/>
          <w:szCs w:val="20"/>
        </w:rPr>
        <w:t>zdolności do występowania w obrocie gospodarczym:</w:t>
      </w:r>
      <w:r w:rsidRPr="006D6A17">
        <w:rPr>
          <w:rFonts w:ascii="Arial" w:hAnsi="Arial" w:cs="Arial"/>
          <w:sz w:val="20"/>
          <w:szCs w:val="20"/>
        </w:rPr>
        <w:t xml:space="preserve"> </w:t>
      </w:r>
      <w:bookmarkStart w:id="12" w:name="_Hlk59192025"/>
      <w:r w:rsidRPr="006D6A17">
        <w:rPr>
          <w:rFonts w:ascii="Arial" w:hAnsi="Arial" w:cs="Arial"/>
          <w:sz w:val="20"/>
          <w:szCs w:val="20"/>
        </w:rPr>
        <w:t>Zamawiający nie stawia warunku w tym zakresie.</w:t>
      </w:r>
    </w:p>
    <w:bookmarkEnd w:id="12"/>
    <w:p w14:paraId="78557229" w14:textId="03D40B81" w:rsidR="000F6829" w:rsidRPr="006D6A17" w:rsidRDefault="001776E6" w:rsidP="000440F0">
      <w:pPr>
        <w:pStyle w:val="Akapitzlist"/>
        <w:numPr>
          <w:ilvl w:val="2"/>
          <w:numId w:val="12"/>
        </w:numPr>
        <w:spacing w:line="360" w:lineRule="auto"/>
        <w:jc w:val="both"/>
        <w:rPr>
          <w:rFonts w:ascii="Arial" w:hAnsi="Arial" w:cs="Arial"/>
          <w:b/>
          <w:bCs/>
          <w:sz w:val="20"/>
          <w:szCs w:val="20"/>
        </w:rPr>
      </w:pPr>
      <w:r w:rsidRPr="006D6A17">
        <w:rPr>
          <w:rFonts w:ascii="Arial" w:hAnsi="Arial" w:cs="Arial"/>
          <w:b/>
          <w:bCs/>
          <w:sz w:val="20"/>
          <w:szCs w:val="20"/>
        </w:rPr>
        <w:t>uprawnień  do prowadzenia określonej działalności gospodarczej lub zawodowej</w:t>
      </w:r>
      <w:r w:rsidRPr="006D6A17">
        <w:rPr>
          <w:rFonts w:ascii="Arial" w:hAnsi="Arial" w:cs="Arial"/>
          <w:sz w:val="20"/>
          <w:szCs w:val="20"/>
        </w:rPr>
        <w:t xml:space="preserve">, o ile wynika to z odrębnych przepisów: </w:t>
      </w:r>
      <w:r w:rsidRPr="006D6A17">
        <w:rPr>
          <w:rFonts w:ascii="Arial" w:hAnsi="Arial" w:cs="Arial"/>
          <w:b/>
          <w:bCs/>
          <w:sz w:val="20"/>
          <w:szCs w:val="20"/>
        </w:rPr>
        <w:t xml:space="preserve">Zamawiający </w:t>
      </w:r>
      <w:r w:rsidR="00C93F5E" w:rsidRPr="006D6A17">
        <w:rPr>
          <w:rFonts w:ascii="Arial" w:hAnsi="Arial" w:cs="Arial"/>
          <w:b/>
          <w:bCs/>
          <w:sz w:val="20"/>
          <w:szCs w:val="20"/>
        </w:rPr>
        <w:t>wymaga aby Wykonawca posiadał uprawnienia do wykonywania czynności bankowych w zakresie udzielania kredytów, zgodnie z ustawą z dnia 29 sierpnia 1997 roku – Prawo bankowe (t.j. Dz. U. z 202</w:t>
      </w:r>
      <w:r w:rsidR="00373C5F">
        <w:rPr>
          <w:rFonts w:ascii="Arial" w:hAnsi="Arial" w:cs="Arial"/>
          <w:b/>
          <w:bCs/>
          <w:sz w:val="20"/>
          <w:szCs w:val="20"/>
        </w:rPr>
        <w:t>3</w:t>
      </w:r>
      <w:r w:rsidR="00C93F5E" w:rsidRPr="006D6A17">
        <w:rPr>
          <w:rFonts w:ascii="Arial" w:hAnsi="Arial" w:cs="Arial"/>
          <w:b/>
          <w:bCs/>
          <w:sz w:val="20"/>
          <w:szCs w:val="20"/>
        </w:rPr>
        <w:t xml:space="preserve"> r. poz. </w:t>
      </w:r>
      <w:r w:rsidR="003C7469" w:rsidRPr="006D6A17">
        <w:rPr>
          <w:rFonts w:ascii="Arial" w:hAnsi="Arial" w:cs="Arial"/>
          <w:b/>
          <w:bCs/>
          <w:sz w:val="20"/>
          <w:szCs w:val="20"/>
        </w:rPr>
        <w:t>2</w:t>
      </w:r>
      <w:r w:rsidR="00373C5F">
        <w:rPr>
          <w:rFonts w:ascii="Arial" w:hAnsi="Arial" w:cs="Arial"/>
          <w:b/>
          <w:bCs/>
          <w:sz w:val="20"/>
          <w:szCs w:val="20"/>
        </w:rPr>
        <w:t>488</w:t>
      </w:r>
      <w:r w:rsidR="00C93F5E" w:rsidRPr="006D6A17">
        <w:rPr>
          <w:rFonts w:ascii="Arial" w:hAnsi="Arial" w:cs="Arial"/>
          <w:b/>
          <w:bCs/>
          <w:sz w:val="20"/>
          <w:szCs w:val="20"/>
        </w:rPr>
        <w:t xml:space="preserve"> ze zm.)</w:t>
      </w:r>
    </w:p>
    <w:p w14:paraId="019550F1" w14:textId="0525A4CB" w:rsidR="002136A4" w:rsidRPr="006D6A17" w:rsidRDefault="001776E6" w:rsidP="000440F0">
      <w:pPr>
        <w:pStyle w:val="Akapitzlist"/>
        <w:numPr>
          <w:ilvl w:val="2"/>
          <w:numId w:val="12"/>
        </w:numPr>
        <w:autoSpaceDE w:val="0"/>
        <w:autoSpaceDN w:val="0"/>
        <w:adjustRightInd w:val="0"/>
        <w:spacing w:line="360" w:lineRule="auto"/>
        <w:jc w:val="both"/>
        <w:rPr>
          <w:rFonts w:ascii="Arial" w:hAnsi="Arial" w:cs="Arial"/>
          <w:sz w:val="20"/>
          <w:szCs w:val="20"/>
        </w:rPr>
      </w:pPr>
      <w:r w:rsidRPr="006D6A17">
        <w:rPr>
          <w:rFonts w:ascii="Arial" w:hAnsi="Arial" w:cs="Arial"/>
          <w:b/>
          <w:bCs/>
          <w:sz w:val="20"/>
          <w:szCs w:val="20"/>
        </w:rPr>
        <w:t>sytuacji ekonomicznej lub finansowej</w:t>
      </w:r>
      <w:r w:rsidRPr="006D6A17">
        <w:rPr>
          <w:rFonts w:ascii="Arial" w:hAnsi="Arial" w:cs="Arial"/>
          <w:sz w:val="20"/>
          <w:szCs w:val="20"/>
        </w:rPr>
        <w:t xml:space="preserve">: </w:t>
      </w:r>
      <w:bookmarkStart w:id="13" w:name="_Hlk66710745"/>
      <w:r w:rsidR="00C93F5E" w:rsidRPr="006D6A17">
        <w:rPr>
          <w:rFonts w:ascii="Arial" w:hAnsi="Arial" w:cs="Arial"/>
          <w:sz w:val="20"/>
          <w:szCs w:val="20"/>
        </w:rPr>
        <w:t>Zamawiający nie stawia warunku w tym zakresie.</w:t>
      </w:r>
    </w:p>
    <w:bookmarkEnd w:id="13"/>
    <w:p w14:paraId="14329F50" w14:textId="77777777" w:rsidR="00C93F5E" w:rsidRPr="006D6A17" w:rsidRDefault="001776E6" w:rsidP="000440F0">
      <w:pPr>
        <w:pStyle w:val="Akapitzlist"/>
        <w:numPr>
          <w:ilvl w:val="2"/>
          <w:numId w:val="12"/>
        </w:numPr>
        <w:autoSpaceDE w:val="0"/>
        <w:autoSpaceDN w:val="0"/>
        <w:adjustRightInd w:val="0"/>
        <w:spacing w:line="360" w:lineRule="auto"/>
        <w:jc w:val="both"/>
        <w:rPr>
          <w:rFonts w:ascii="Arial" w:hAnsi="Arial" w:cs="Arial"/>
          <w:sz w:val="20"/>
          <w:szCs w:val="20"/>
        </w:rPr>
      </w:pPr>
      <w:r w:rsidRPr="006D6A17">
        <w:rPr>
          <w:rFonts w:ascii="Arial" w:hAnsi="Arial" w:cs="Arial"/>
          <w:b/>
          <w:bCs/>
          <w:sz w:val="20"/>
        </w:rPr>
        <w:t>zdolności technicznej lub zawodowej</w:t>
      </w:r>
      <w:r w:rsidR="00230520" w:rsidRPr="006D6A17">
        <w:rPr>
          <w:rFonts w:ascii="Arial" w:hAnsi="Arial" w:cs="Arial"/>
          <w:sz w:val="20"/>
        </w:rPr>
        <w:t xml:space="preserve">: </w:t>
      </w:r>
      <w:bookmarkStart w:id="14" w:name="_Hlk65142535"/>
      <w:bookmarkStart w:id="15" w:name="_Hlk51933796"/>
      <w:bookmarkStart w:id="16" w:name="_Hlk51063570"/>
      <w:r w:rsidR="00C93F5E" w:rsidRPr="006D6A17">
        <w:rPr>
          <w:rFonts w:ascii="Arial" w:hAnsi="Arial" w:cs="Arial"/>
          <w:sz w:val="20"/>
          <w:szCs w:val="20"/>
        </w:rPr>
        <w:t>Zamawiający nie stawia warunku w tym zakresie.</w:t>
      </w:r>
    </w:p>
    <w:bookmarkEnd w:id="14"/>
    <w:p w14:paraId="57D60F5B" w14:textId="77777777" w:rsidR="00AA0AEE" w:rsidRPr="006D6A17" w:rsidRDefault="00AA0AEE" w:rsidP="007A69D5">
      <w:pPr>
        <w:pStyle w:val="siwz"/>
        <w:spacing w:line="360" w:lineRule="auto"/>
        <w:rPr>
          <w:rFonts w:ascii="Arial" w:hAnsi="Arial" w:cs="Arial"/>
          <w:bCs w:val="0"/>
          <w:sz w:val="20"/>
        </w:rPr>
      </w:pPr>
    </w:p>
    <w:p w14:paraId="7BA063FB" w14:textId="77777777" w:rsidR="002A55DE" w:rsidRDefault="009063D0" w:rsidP="00A350D1">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A350D1">
        <w:rPr>
          <w:rFonts w:ascii="Arial" w:hAnsi="Arial" w:cs="Arial"/>
          <w:b/>
          <w:bCs/>
          <w:color w:val="000000"/>
          <w:sz w:val="20"/>
          <w:szCs w:val="20"/>
          <w:u w:val="single"/>
        </w:rPr>
        <w:t>PODSTAWY WYKLUCZENIA</w:t>
      </w:r>
      <w:r w:rsidR="00A41A1B" w:rsidRPr="00A350D1">
        <w:rPr>
          <w:rFonts w:ascii="Arial" w:hAnsi="Arial" w:cs="Arial"/>
          <w:b/>
          <w:bCs/>
          <w:color w:val="000000"/>
          <w:sz w:val="20"/>
          <w:szCs w:val="20"/>
          <w:u w:val="single"/>
        </w:rPr>
        <w:t xml:space="preserve"> WKONAWCY Z POSTĘPOWANIA</w:t>
      </w:r>
      <w:r w:rsidR="00D33C2A" w:rsidRPr="00A350D1">
        <w:rPr>
          <w:rFonts w:ascii="Arial" w:hAnsi="Arial" w:cs="Arial"/>
          <w:b/>
          <w:bCs/>
          <w:color w:val="000000"/>
          <w:sz w:val="20"/>
          <w:szCs w:val="20"/>
          <w:u w:val="single"/>
        </w:rPr>
        <w:t>.</w:t>
      </w:r>
      <w:r w:rsidR="00D33C2A" w:rsidRPr="00A350D1">
        <w:rPr>
          <w:rFonts w:ascii="Arial" w:hAnsi="Arial" w:cs="Arial"/>
          <w:b/>
          <w:bCs/>
          <w:sz w:val="20"/>
          <w:szCs w:val="20"/>
        </w:rPr>
        <w:t xml:space="preserve"> </w:t>
      </w:r>
      <w:r w:rsidR="00D33C2A" w:rsidRPr="00A350D1">
        <w:rPr>
          <w:rFonts w:ascii="Arial" w:hAnsi="Arial" w:cs="Arial"/>
          <w:color w:val="000000"/>
          <w:sz w:val="20"/>
          <w:szCs w:val="20"/>
        </w:rPr>
        <w:t>Z postępowania o udzielenie zamówienia wyklucza się̨,</w:t>
      </w:r>
    </w:p>
    <w:p w14:paraId="44AD384A" w14:textId="0C245ACB" w:rsidR="00300E68" w:rsidRPr="002A55DE" w:rsidRDefault="002A55DE" w:rsidP="002A55DE">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7.1. </w:t>
      </w:r>
      <w:r w:rsidR="00D33C2A" w:rsidRPr="002A55DE">
        <w:rPr>
          <w:rFonts w:ascii="Arial" w:hAnsi="Arial" w:cs="Arial"/>
          <w:color w:val="000000"/>
          <w:sz w:val="20"/>
          <w:szCs w:val="20"/>
        </w:rPr>
        <w:t xml:space="preserve"> </w:t>
      </w:r>
      <w:bookmarkStart w:id="17" w:name="_Hlk107909951"/>
      <w:r w:rsidR="00D33C2A" w:rsidRPr="002A55DE">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bookmarkEnd w:id="17"/>
      <w:r w:rsidR="00D33C2A" w:rsidRPr="002A55DE">
        <w:rPr>
          <w:rFonts w:ascii="Arial" w:hAnsi="Arial" w:cs="Arial"/>
          <w:color w:val="000000"/>
          <w:sz w:val="20"/>
          <w:szCs w:val="20"/>
        </w:rPr>
        <w:t xml:space="preserve">w </w:t>
      </w:r>
      <w:r w:rsidR="00D33C2A" w:rsidRPr="002A55DE">
        <w:rPr>
          <w:rFonts w:ascii="Arial" w:hAnsi="Arial" w:cs="Arial"/>
          <w:b/>
          <w:bCs/>
          <w:color w:val="000000"/>
          <w:sz w:val="20"/>
          <w:szCs w:val="20"/>
        </w:rPr>
        <w:t>art. 108 ust. 1 pzp</w:t>
      </w:r>
      <w:r w:rsidR="00D33C2A" w:rsidRPr="002A55DE">
        <w:rPr>
          <w:rFonts w:ascii="Arial" w:hAnsi="Arial" w:cs="Arial"/>
          <w:b/>
          <w:bCs/>
          <w:color w:val="000000"/>
          <w:sz w:val="20"/>
          <w:szCs w:val="20"/>
          <w:u w:val="single"/>
        </w:rPr>
        <w:t>,</w:t>
      </w:r>
    </w:p>
    <w:p w14:paraId="2751444A" w14:textId="3E7F95BB" w:rsidR="00D33C2A" w:rsidRPr="002A55DE" w:rsidRDefault="002A55DE" w:rsidP="000A2666">
      <w:pPr>
        <w:pStyle w:val="Akapitzlist"/>
        <w:numPr>
          <w:ilvl w:val="1"/>
          <w:numId w:val="39"/>
        </w:numPr>
        <w:autoSpaceDE w:val="0"/>
        <w:autoSpaceDN w:val="0"/>
        <w:adjustRightInd w:val="0"/>
        <w:spacing w:line="360" w:lineRule="auto"/>
        <w:jc w:val="both"/>
        <w:rPr>
          <w:rFonts w:ascii="Arial" w:hAnsi="Arial" w:cs="Arial"/>
          <w:color w:val="000000"/>
          <w:sz w:val="20"/>
          <w:szCs w:val="20"/>
        </w:rPr>
      </w:pPr>
      <w:r w:rsidRPr="002A55DE">
        <w:rPr>
          <w:rFonts w:ascii="Arial" w:hAnsi="Arial" w:cs="Arial"/>
          <w:color w:val="000000"/>
          <w:sz w:val="20"/>
          <w:szCs w:val="20"/>
        </w:rPr>
        <w:lastRenderedPageBreak/>
        <w:t xml:space="preserve">z zastrzeżeniem art. 110 ust. 2 PZP, Wykonawców, w stosunku do których zachodzi którakolwiek z okoliczności wskazanych </w:t>
      </w:r>
      <w:r w:rsidR="00D33C2A" w:rsidRPr="002A55DE">
        <w:rPr>
          <w:rFonts w:ascii="Arial" w:hAnsi="Arial" w:cs="Arial"/>
          <w:color w:val="000000"/>
          <w:sz w:val="20"/>
          <w:szCs w:val="20"/>
        </w:rPr>
        <w:t>w art. 109 ust. 1 punkty</w:t>
      </w:r>
      <w:r w:rsidR="00347DE9" w:rsidRPr="002A55DE">
        <w:rPr>
          <w:rFonts w:ascii="Arial" w:hAnsi="Arial" w:cs="Arial"/>
          <w:color w:val="000000"/>
          <w:sz w:val="20"/>
          <w:szCs w:val="20"/>
        </w:rPr>
        <w:t xml:space="preserve"> </w:t>
      </w:r>
      <w:bookmarkStart w:id="18" w:name="_Hlk65057878"/>
      <w:r w:rsidR="00347DE9" w:rsidRPr="002A55DE">
        <w:rPr>
          <w:rFonts w:ascii="Arial" w:hAnsi="Arial" w:cs="Arial"/>
          <w:color w:val="000000"/>
          <w:sz w:val="20"/>
          <w:szCs w:val="20"/>
        </w:rPr>
        <w:t>1,4,</w:t>
      </w:r>
      <w:r w:rsidR="00D33C2A" w:rsidRPr="002A55DE">
        <w:rPr>
          <w:rFonts w:ascii="Arial" w:hAnsi="Arial" w:cs="Arial"/>
          <w:color w:val="000000"/>
          <w:sz w:val="20"/>
          <w:szCs w:val="20"/>
        </w:rPr>
        <w:t xml:space="preserve"> 5, 7, 8, 9, 10</w:t>
      </w:r>
      <w:bookmarkEnd w:id="18"/>
      <w:r w:rsidR="00D33C2A" w:rsidRPr="002A55DE">
        <w:rPr>
          <w:rFonts w:ascii="Arial" w:hAnsi="Arial" w:cs="Arial"/>
          <w:color w:val="000000"/>
          <w:sz w:val="20"/>
          <w:szCs w:val="20"/>
        </w:rPr>
        <w:t xml:space="preserve">: </w:t>
      </w:r>
    </w:p>
    <w:p w14:paraId="4AFA8F08" w14:textId="31C123A0" w:rsidR="00347DE9" w:rsidRPr="00AA0AEE" w:rsidRDefault="00347DE9"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AA0AEE">
        <w:rPr>
          <w:rFonts w:ascii="Arial" w:hAnsi="Arial" w:cs="Arial"/>
          <w:color w:val="000000"/>
          <w:sz w:val="20"/>
          <w:szCs w:val="20"/>
        </w:rPr>
        <w:t xml:space="preserve">który naruszył obowiązki dotyczące </w:t>
      </w:r>
      <w:r w:rsidR="00651772" w:rsidRPr="00AA0AEE">
        <w:rPr>
          <w:rFonts w:ascii="Arial" w:hAnsi="Arial" w:cs="Arial"/>
          <w:color w:val="000000"/>
          <w:sz w:val="20"/>
          <w:szCs w:val="20"/>
        </w:rPr>
        <w:t xml:space="preserve">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w:t>
      </w:r>
      <w:r w:rsidR="00F178C4" w:rsidRPr="00AA0AEE">
        <w:rPr>
          <w:rFonts w:ascii="Arial" w:hAnsi="Arial" w:cs="Arial"/>
          <w:color w:val="000000"/>
          <w:sz w:val="20"/>
          <w:szCs w:val="20"/>
        </w:rPr>
        <w:t>lub zdrowotne wraz z odsetkami lub grzywnami lub zawarł wiążące porozumienie w sprawie spłaty tych należności,</w:t>
      </w:r>
    </w:p>
    <w:p w14:paraId="77F102E3" w14:textId="74DA13FB" w:rsidR="00F178C4" w:rsidRPr="00AA0AEE" w:rsidRDefault="00F178C4"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AA0AEE">
        <w:rPr>
          <w:rFonts w:ascii="Arial" w:hAnsi="Arial" w:cs="Arial"/>
          <w:color w:val="000000"/>
          <w:sz w:val="20"/>
          <w:szCs w:val="20"/>
        </w:rPr>
        <w:t xml:space="preserve">w </w:t>
      </w:r>
      <w:r w:rsidR="009905F4" w:rsidRPr="00AA0AEE">
        <w:rPr>
          <w:rFonts w:ascii="Arial" w:hAnsi="Arial" w:cs="Arial"/>
          <w:color w:val="000000"/>
          <w:sz w:val="20"/>
          <w:szCs w:val="20"/>
        </w:rPr>
        <w:t>stosunku,</w:t>
      </w:r>
      <w:r w:rsidRPr="00AA0AEE">
        <w:rPr>
          <w:rFonts w:ascii="Arial" w:hAnsi="Arial" w:cs="Arial"/>
          <w:color w:val="000000"/>
          <w:sz w:val="20"/>
          <w:szCs w:val="20"/>
        </w:rPr>
        <w:t xml:space="preserve"> do którego otwarto likwidację, ogłoszono </w:t>
      </w:r>
      <w:r w:rsidR="009905F4" w:rsidRPr="00AA0AEE">
        <w:rPr>
          <w:rFonts w:ascii="Arial" w:hAnsi="Arial" w:cs="Arial"/>
          <w:color w:val="000000"/>
          <w:sz w:val="20"/>
          <w:szCs w:val="20"/>
        </w:rPr>
        <w:t>upadłość,</w:t>
      </w:r>
      <w:r w:rsidRPr="00AA0AEE">
        <w:rPr>
          <w:rFonts w:ascii="Arial" w:hAnsi="Arial" w:cs="Arial"/>
          <w:color w:val="000000"/>
          <w:sz w:val="20"/>
          <w:szCs w:val="20"/>
        </w:rPr>
        <w:t xml:space="preserve"> którego aktywami zarządza likwidator lub sąd, zawarł układ z wierzycielami, którego działalność gospodarcza jest zawieszona albo znajduje się </w:t>
      </w:r>
      <w:r w:rsidR="009905F4" w:rsidRPr="00AA0AEE">
        <w:rPr>
          <w:rFonts w:ascii="Arial" w:hAnsi="Arial" w:cs="Arial"/>
          <w:color w:val="000000"/>
          <w:sz w:val="20"/>
          <w:szCs w:val="20"/>
        </w:rPr>
        <w:t>on w</w:t>
      </w:r>
      <w:r w:rsidRPr="00AA0AEE">
        <w:rPr>
          <w:rFonts w:ascii="Arial" w:hAnsi="Arial" w:cs="Arial"/>
          <w:color w:val="000000"/>
          <w:sz w:val="20"/>
          <w:szCs w:val="20"/>
        </w:rPr>
        <w:t xml:space="preserve"> innej tego rodzaju sytuacji wynikającej z procedury przewidzianej w przepisach miejsca wszczęcia tej procedury,    </w:t>
      </w:r>
    </w:p>
    <w:p w14:paraId="7DDEFFF0" w14:textId="77777777" w:rsidR="00300E68" w:rsidRDefault="00D33C2A"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300E68">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7B770730" w:rsidR="00D33C2A" w:rsidRPr="00300E68" w:rsidRDefault="00D33C2A" w:rsidP="000A2666">
      <w:pPr>
        <w:pStyle w:val="Akapitzlist"/>
        <w:numPr>
          <w:ilvl w:val="2"/>
          <w:numId w:val="39"/>
        </w:numPr>
        <w:autoSpaceDE w:val="0"/>
        <w:autoSpaceDN w:val="0"/>
        <w:adjustRightInd w:val="0"/>
        <w:spacing w:line="360" w:lineRule="auto"/>
        <w:ind w:left="426" w:hanging="568"/>
        <w:jc w:val="both"/>
        <w:rPr>
          <w:rFonts w:ascii="Arial" w:hAnsi="Arial" w:cs="Arial"/>
          <w:color w:val="000000"/>
          <w:sz w:val="20"/>
          <w:szCs w:val="20"/>
        </w:rPr>
      </w:pPr>
      <w:r w:rsidRPr="00300E68">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6E9D2DD0" w14:textId="77777777" w:rsidR="002A55DE" w:rsidRPr="00D319B3" w:rsidRDefault="002A55DE" w:rsidP="002A55DE">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1EF37E66" w14:textId="77777777" w:rsidR="002A55DE" w:rsidRDefault="002A55DE" w:rsidP="000A2666">
      <w:pPr>
        <w:pStyle w:val="Akapitzlist"/>
        <w:numPr>
          <w:ilvl w:val="2"/>
          <w:numId w:val="40"/>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7E44D004" w14:textId="77777777" w:rsidR="002A55DE" w:rsidRDefault="002A55DE" w:rsidP="000A2666">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lastRenderedPageBreak/>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30ED15CD" w14:textId="77777777" w:rsidR="002A55DE" w:rsidRPr="00117BF9" w:rsidRDefault="002A55DE" w:rsidP="000A2666">
      <w:pPr>
        <w:pStyle w:val="Akapitzlist"/>
        <w:numPr>
          <w:ilvl w:val="2"/>
          <w:numId w:val="40"/>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3A92EE53" w14:textId="232876BE" w:rsidR="00A350D1" w:rsidRDefault="009063D0" w:rsidP="000A2666">
      <w:pPr>
        <w:pStyle w:val="siwz"/>
        <w:numPr>
          <w:ilvl w:val="0"/>
          <w:numId w:val="39"/>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D21D88">
        <w:rPr>
          <w:rFonts w:ascii="Arial" w:hAnsi="Arial" w:cs="Arial"/>
          <w:b/>
          <w:sz w:val="20"/>
          <w:u w:val="single"/>
        </w:rPr>
        <w:t xml:space="preserve"> i przedmiotowe </w:t>
      </w:r>
      <w:r w:rsidR="0068671D">
        <w:rPr>
          <w:rFonts w:ascii="Arial" w:hAnsi="Arial" w:cs="Arial"/>
          <w:b/>
          <w:sz w:val="20"/>
          <w:u w:val="single"/>
        </w:rPr>
        <w:t xml:space="preserve"> środki dowodowe)</w:t>
      </w:r>
      <w:r w:rsidR="00F14934">
        <w:rPr>
          <w:rFonts w:ascii="Arial" w:hAnsi="Arial" w:cs="Arial"/>
          <w:b/>
          <w:sz w:val="20"/>
        </w:rPr>
        <w:t>.</w:t>
      </w:r>
    </w:p>
    <w:p w14:paraId="723A0E5E" w14:textId="2476A348" w:rsidR="00111023" w:rsidRDefault="00111023" w:rsidP="00A350D1">
      <w:pPr>
        <w:pStyle w:val="siwz"/>
        <w:spacing w:line="360" w:lineRule="auto"/>
        <w:ind w:left="360"/>
        <w:rPr>
          <w:rFonts w:ascii="Arial" w:hAnsi="Arial" w:cs="Arial"/>
          <w:b/>
          <w:sz w:val="20"/>
        </w:rPr>
      </w:pPr>
      <w:r w:rsidRPr="00A350D1">
        <w:rPr>
          <w:rFonts w:ascii="Arial" w:hAnsi="Arial" w:cs="Arial"/>
          <w:b/>
          <w:sz w:val="20"/>
        </w:rPr>
        <w:t xml:space="preserve">Zamawiający wezwie </w:t>
      </w:r>
      <w:r w:rsidRPr="00A350D1">
        <w:rPr>
          <w:rFonts w:ascii="Arial" w:hAnsi="Arial" w:cs="Arial"/>
          <w:b/>
          <w:sz w:val="20"/>
          <w:u w:val="single"/>
        </w:rPr>
        <w:t>Wykonawcę, którego oferta została najwyżej oceniona</w:t>
      </w:r>
      <w:r w:rsidRPr="00A350D1">
        <w:rPr>
          <w:rFonts w:ascii="Arial" w:hAnsi="Arial" w:cs="Arial"/>
          <w:b/>
          <w:sz w:val="20"/>
        </w:rPr>
        <w:t>, do złożenia w wyznaczonym terminie, nie krótszym niż 10 dni od dnia wezwania, aktualnych na dzień złożenia następujących podmiotowych środków dowodowych:</w:t>
      </w:r>
    </w:p>
    <w:p w14:paraId="1DEDA158" w14:textId="77777777" w:rsidR="006D6A17" w:rsidRPr="00A350D1" w:rsidRDefault="006D6A17" w:rsidP="00A350D1">
      <w:pPr>
        <w:pStyle w:val="siwz"/>
        <w:spacing w:line="360" w:lineRule="auto"/>
        <w:ind w:left="360"/>
        <w:rPr>
          <w:rFonts w:ascii="Arial" w:hAnsi="Arial" w:cs="Arial"/>
          <w:b/>
          <w:sz w:val="20"/>
        </w:rPr>
      </w:pPr>
    </w:p>
    <w:p w14:paraId="07AFD94A" w14:textId="13741320" w:rsidR="00111023" w:rsidRPr="00111023" w:rsidRDefault="00D21D88" w:rsidP="000440F0">
      <w:pPr>
        <w:pStyle w:val="siwz"/>
        <w:numPr>
          <w:ilvl w:val="1"/>
          <w:numId w:val="17"/>
        </w:numPr>
        <w:spacing w:line="360" w:lineRule="auto"/>
        <w:rPr>
          <w:rFonts w:ascii="Arial" w:hAnsi="Arial" w:cs="Arial"/>
          <w:bCs w:val="0"/>
          <w:sz w:val="20"/>
        </w:rPr>
      </w:pPr>
      <w:r>
        <w:rPr>
          <w:rFonts w:ascii="Arial" w:hAnsi="Arial" w:cs="Arial"/>
          <w:b/>
          <w:sz w:val="20"/>
          <w:u w:val="single"/>
        </w:rPr>
        <w:t xml:space="preserve">PODMIOTOWE ŚRODKI DOWODOWE - </w:t>
      </w:r>
      <w:r w:rsidR="00111023">
        <w:rPr>
          <w:rFonts w:ascii="Arial" w:hAnsi="Arial" w:cs="Arial"/>
          <w:b/>
          <w:sz w:val="20"/>
          <w:u w:val="single"/>
        </w:rPr>
        <w:t xml:space="preserve">POTWIERDZENIE SPEŁNIANIA WARUNKÓW UDZIAŁU W POSTĘPOWANIU </w:t>
      </w:r>
    </w:p>
    <w:p w14:paraId="47AFE0F6" w14:textId="74404EBA" w:rsidR="00BE1844" w:rsidRPr="00BE1844" w:rsidRDefault="006D6A17" w:rsidP="000440F0">
      <w:pPr>
        <w:pStyle w:val="Akapitzlist"/>
        <w:numPr>
          <w:ilvl w:val="2"/>
          <w:numId w:val="17"/>
        </w:numPr>
        <w:rPr>
          <w:rFonts w:ascii="Arial" w:hAnsi="Arial" w:cs="Arial"/>
          <w:bCs/>
          <w:iCs/>
          <w:sz w:val="20"/>
          <w:szCs w:val="20"/>
        </w:rPr>
      </w:pPr>
      <w:r>
        <w:rPr>
          <w:rFonts w:ascii="Arial" w:hAnsi="Arial" w:cs="Arial"/>
          <w:bCs/>
          <w:iCs/>
          <w:sz w:val="20"/>
          <w:szCs w:val="20"/>
        </w:rPr>
        <w:t>Z</w:t>
      </w:r>
      <w:r w:rsidR="00BE1844" w:rsidRPr="00BE1844">
        <w:rPr>
          <w:rFonts w:ascii="Arial" w:hAnsi="Arial" w:cs="Arial"/>
          <w:bCs/>
          <w:iCs/>
          <w:sz w:val="20"/>
          <w:szCs w:val="20"/>
        </w:rPr>
        <w:t>ezwolenia na wykonywanie czynności bankowych w zakresie udzielania kredytów zgodnie z ustawą z dnia 29 sierpnia 1997 roku – Prawo bankowe (Dz. U. z 202</w:t>
      </w:r>
      <w:r w:rsidR="00373C5F">
        <w:rPr>
          <w:rFonts w:ascii="Arial" w:hAnsi="Arial" w:cs="Arial"/>
          <w:bCs/>
          <w:iCs/>
          <w:sz w:val="20"/>
          <w:szCs w:val="20"/>
        </w:rPr>
        <w:t>3</w:t>
      </w:r>
      <w:r w:rsidR="00BE1844" w:rsidRPr="00BE1844">
        <w:rPr>
          <w:rFonts w:ascii="Arial" w:hAnsi="Arial" w:cs="Arial"/>
          <w:bCs/>
          <w:iCs/>
          <w:sz w:val="20"/>
          <w:szCs w:val="20"/>
        </w:rPr>
        <w:t xml:space="preserve"> r. poz. </w:t>
      </w:r>
      <w:r w:rsidR="004A4810">
        <w:rPr>
          <w:rFonts w:ascii="Arial" w:hAnsi="Arial" w:cs="Arial"/>
          <w:bCs/>
          <w:iCs/>
          <w:sz w:val="20"/>
          <w:szCs w:val="20"/>
        </w:rPr>
        <w:t>2</w:t>
      </w:r>
      <w:r w:rsidR="00991173">
        <w:rPr>
          <w:rFonts w:ascii="Arial" w:hAnsi="Arial" w:cs="Arial"/>
          <w:bCs/>
          <w:iCs/>
          <w:sz w:val="20"/>
          <w:szCs w:val="20"/>
        </w:rPr>
        <w:t>4</w:t>
      </w:r>
      <w:r w:rsidR="00373C5F">
        <w:rPr>
          <w:rFonts w:ascii="Arial" w:hAnsi="Arial" w:cs="Arial"/>
          <w:bCs/>
          <w:iCs/>
          <w:sz w:val="20"/>
          <w:szCs w:val="20"/>
        </w:rPr>
        <w:t>88</w:t>
      </w:r>
      <w:r w:rsidR="00BE1844" w:rsidRPr="00BE1844">
        <w:rPr>
          <w:rFonts w:ascii="Arial" w:hAnsi="Arial" w:cs="Arial"/>
          <w:bCs/>
          <w:iCs/>
          <w:sz w:val="20"/>
          <w:szCs w:val="20"/>
        </w:rPr>
        <w:t xml:space="preserve"> z późn. zm.);</w:t>
      </w:r>
    </w:p>
    <w:p w14:paraId="6DF9B54B" w14:textId="77777777" w:rsidR="00111023" w:rsidRDefault="00111023" w:rsidP="00111023">
      <w:pPr>
        <w:pStyle w:val="siwz"/>
        <w:spacing w:line="360" w:lineRule="auto"/>
        <w:rPr>
          <w:rFonts w:ascii="Arial" w:hAnsi="Arial" w:cs="Arial"/>
          <w:b/>
          <w:sz w:val="20"/>
        </w:rPr>
      </w:pPr>
    </w:p>
    <w:p w14:paraId="7F5297A0" w14:textId="5B47CAE3" w:rsidR="00C406EF" w:rsidRPr="00D55DEF" w:rsidRDefault="00C406EF" w:rsidP="000440F0">
      <w:pPr>
        <w:pStyle w:val="siwz"/>
        <w:numPr>
          <w:ilvl w:val="1"/>
          <w:numId w:val="17"/>
        </w:numPr>
        <w:spacing w:line="360" w:lineRule="auto"/>
        <w:rPr>
          <w:rFonts w:ascii="Arial" w:hAnsi="Arial" w:cs="Arial"/>
          <w:bCs w:val="0"/>
          <w:sz w:val="20"/>
        </w:rPr>
      </w:pPr>
      <w:bookmarkStart w:id="19" w:name="_Hlk61948052"/>
      <w:r>
        <w:rPr>
          <w:rFonts w:ascii="Arial" w:hAnsi="Arial" w:cs="Arial"/>
          <w:b/>
          <w:sz w:val="20"/>
          <w:u w:val="single"/>
        </w:rPr>
        <w:t xml:space="preserve">WYKAZANIE BRAKU PODSTAW </w:t>
      </w:r>
      <w:bookmarkEnd w:id="19"/>
      <w:r>
        <w:rPr>
          <w:rFonts w:ascii="Arial" w:hAnsi="Arial" w:cs="Arial"/>
          <w:b/>
          <w:sz w:val="20"/>
          <w:u w:val="single"/>
        </w:rPr>
        <w:t xml:space="preserve">WYKLUCZENIA </w:t>
      </w:r>
    </w:p>
    <w:bookmarkEnd w:id="15"/>
    <w:bookmarkEnd w:id="16"/>
    <w:p w14:paraId="140DFE2D" w14:textId="1B099FE5" w:rsidR="009564E5" w:rsidRDefault="00E359BB" w:rsidP="000440F0">
      <w:pPr>
        <w:pStyle w:val="siwz"/>
        <w:numPr>
          <w:ilvl w:val="2"/>
          <w:numId w:val="17"/>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(Dz.Urz.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60693F77" w14:textId="571A07CF" w:rsidR="009564E5" w:rsidRPr="009564E5" w:rsidRDefault="009564E5" w:rsidP="009564E5">
      <w:pPr>
        <w:pStyle w:val="siwz"/>
        <w:spacing w:line="360" w:lineRule="auto"/>
        <w:ind w:left="720"/>
        <w:rPr>
          <w:rFonts w:ascii="Arial" w:hAnsi="Arial" w:cs="Arial"/>
          <w:bCs w:val="0"/>
          <w:sz w:val="20"/>
        </w:rPr>
      </w:pPr>
      <w:bookmarkStart w:id="20" w:name="_Hlk77939001"/>
      <w:r w:rsidRPr="009564E5">
        <w:rPr>
          <w:rFonts w:ascii="Arial" w:hAnsi="Arial" w:cs="Arial"/>
          <w:bCs w:val="0"/>
          <w:sz w:val="20"/>
        </w:rPr>
        <w:t>Urząd</w:t>
      </w:r>
      <w:r>
        <w:rPr>
          <w:rFonts w:ascii="Arial" w:hAnsi="Arial" w:cs="Arial"/>
          <w:bCs w:val="0"/>
          <w:sz w:val="20"/>
        </w:rPr>
        <w:t xml:space="preserve"> </w:t>
      </w:r>
      <w:r w:rsidRPr="009564E5">
        <w:rPr>
          <w:rFonts w:ascii="Arial" w:hAnsi="Arial" w:cs="Arial"/>
          <w:bCs w:val="0"/>
          <w:sz w:val="20"/>
        </w:rPr>
        <w:t>Zamówień  Publicznych  udostępnia narzędzie umożliwiające zamawiającym  i  wykonawcom  utworzenie,  wypełnienie  i  ponowne wykorzystanie standardowego formularza JEDZ/ESPD w wersji elektronicznej (eESPD).</w:t>
      </w:r>
    </w:p>
    <w:p w14:paraId="40B4ABEC" w14:textId="77777777"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W  celu  wypełnienia  JEDZ,  korzystając  z  serwisu  ESPD,  należy  wykonać  kolejno następujące czynności: </w:t>
      </w:r>
    </w:p>
    <w:p w14:paraId="6E344197" w14:textId="6DCFC86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lastRenderedPageBreak/>
        <w:t xml:space="preserve">a) ze strony internetowej zamawiającego </w:t>
      </w:r>
      <w:r w:rsidR="00E73682" w:rsidRPr="00B73C5B">
        <w:rPr>
          <w:rFonts w:ascii="Arial" w:hAnsi="Arial" w:cs="Arial"/>
          <w:bCs w:val="0"/>
          <w:sz w:val="20"/>
        </w:rPr>
        <w:t xml:space="preserve">należy </w:t>
      </w:r>
      <w:r w:rsidRPr="00B73C5B">
        <w:rPr>
          <w:rFonts w:ascii="Arial" w:hAnsi="Arial" w:cs="Arial"/>
          <w:bCs w:val="0"/>
          <w:sz w:val="20"/>
        </w:rPr>
        <w:t xml:space="preserve">pobrać  </w:t>
      </w:r>
      <w:r w:rsidR="00E73682" w:rsidRPr="00B73C5B">
        <w:rPr>
          <w:rFonts w:ascii="Arial" w:hAnsi="Arial" w:cs="Arial"/>
          <w:bCs w:val="0"/>
          <w:sz w:val="20"/>
        </w:rPr>
        <w:t>i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xml stanowiący załącznik nr </w:t>
      </w:r>
      <w:r w:rsidR="003B7B08">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do SWZ</w:t>
      </w:r>
      <w:r w:rsidR="00E73682" w:rsidRPr="00B73C5B">
        <w:rPr>
          <w:rFonts w:ascii="Arial" w:hAnsi="Arial" w:cs="Arial"/>
          <w:bCs w:val="0"/>
          <w:sz w:val="20"/>
        </w:rPr>
        <w:t>( dokument nie występuje w formie edytowalnej. Dokument zapisujemy ja</w:t>
      </w:r>
      <w:r w:rsidR="00A21200">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ESPD”, </w:t>
      </w:r>
    </w:p>
    <w:p w14:paraId="47EE1CE7" w14:textId="5C5089E9"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e) następnie należy załadować pobrany uprzednio i zapisany dokument KREATOR</w:t>
      </w:r>
      <w:r w:rsidR="009564E5" w:rsidRPr="00B73C5B">
        <w:rPr>
          <w:rFonts w:ascii="Arial" w:hAnsi="Arial" w:cs="Arial"/>
          <w:bCs w:val="0"/>
          <w:sz w:val="20"/>
        </w:rPr>
        <w:t xml:space="preserve">  JEDZ  będący załącznikiem  nr  </w:t>
      </w:r>
      <w:r w:rsidR="003B7B08">
        <w:rPr>
          <w:rFonts w:ascii="Arial" w:hAnsi="Arial" w:cs="Arial"/>
          <w:bCs w:val="0"/>
          <w:sz w:val="20"/>
        </w:rPr>
        <w:t>3</w:t>
      </w:r>
      <w:r w:rsidR="009564E5" w:rsidRPr="00B73C5B">
        <w:rPr>
          <w:rFonts w:ascii="Arial" w:hAnsi="Arial" w:cs="Arial"/>
          <w:bCs w:val="0"/>
          <w:sz w:val="20"/>
        </w:rPr>
        <w:t xml:space="preserve"> do   SWZ</w:t>
      </w:r>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r w:rsidR="009564E5" w:rsidRPr="00B73C5B">
        <w:rPr>
          <w:rFonts w:ascii="Arial" w:hAnsi="Arial" w:cs="Arial"/>
          <w:bCs w:val="0"/>
          <w:sz w:val="20"/>
        </w:rPr>
        <w:t>postępować  dalej  zgodnie z instrukcjami (podpowiedziami) w narzędziu;</w:t>
      </w:r>
    </w:p>
    <w:p w14:paraId="2ECF5D1E" w14:textId="29345114"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A21200">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29E1C424" w14:textId="6CEB9227" w:rsidR="00C41B67" w:rsidRPr="00E359BB" w:rsidRDefault="00C41B67" w:rsidP="009564E5">
      <w:pPr>
        <w:pStyle w:val="siwz"/>
        <w:spacing w:line="360" w:lineRule="auto"/>
        <w:ind w:left="720"/>
        <w:rPr>
          <w:rFonts w:ascii="Arial" w:hAnsi="Arial" w:cs="Arial"/>
          <w:bCs w:val="0"/>
          <w:sz w:val="20"/>
        </w:rPr>
      </w:pPr>
      <w:r w:rsidRPr="006A390F">
        <w:rPr>
          <w:rFonts w:ascii="Arial" w:hAnsi="Arial" w:cs="Arial"/>
          <w:b/>
          <w:sz w:val="20"/>
        </w:rPr>
        <w:t>Wykonawca/</w:t>
      </w:r>
      <w:r w:rsidR="00CB2D8B">
        <w:rPr>
          <w:rFonts w:ascii="Arial" w:hAnsi="Arial" w:cs="Arial"/>
          <w:b/>
          <w:sz w:val="20"/>
        </w:rPr>
        <w:t>wykonawcy wspólnie ubiegający się o przedmiot zamówieni</w:t>
      </w:r>
      <w:r w:rsidR="00C54892">
        <w:rPr>
          <w:rFonts w:ascii="Arial" w:hAnsi="Arial" w:cs="Arial"/>
          <w:b/>
          <w:sz w:val="20"/>
        </w:rPr>
        <w:t xml:space="preserve"> </w:t>
      </w:r>
      <w:r w:rsidRPr="00E359BB">
        <w:rPr>
          <w:rFonts w:ascii="Arial" w:hAnsi="Arial" w:cs="Arial"/>
          <w:bCs w:val="0"/>
          <w:sz w:val="20"/>
        </w:rPr>
        <w:t xml:space="preserve">wypełnia formularz JEDZ w następującym zakresie: </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zamawiającej lub  podmiotu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B: Informacje na  temat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 xml:space="preserve">Sekcja C: Informacje na temat </w:t>
      </w:r>
      <w:r w:rsidRPr="0067233F">
        <w:rPr>
          <w:rFonts w:ascii="Arial" w:hAnsi="Arial" w:cs="Arial"/>
          <w:bCs w:val="0"/>
          <w:sz w:val="20"/>
          <w:u w:val="single"/>
        </w:rPr>
        <w:t>polegania na zdolnościach</w:t>
      </w:r>
      <w:r w:rsidRPr="00C41B67">
        <w:rPr>
          <w:rFonts w:ascii="Arial" w:hAnsi="Arial" w:cs="Arial"/>
          <w:bCs w:val="0"/>
          <w:sz w:val="20"/>
        </w:rPr>
        <w:t xml:space="preserve"> innych podmiotów</w:t>
      </w:r>
      <w:r w:rsidR="0047055E">
        <w:rPr>
          <w:rFonts w:ascii="Arial" w:hAnsi="Arial" w:cs="Arial"/>
          <w:bCs w:val="0"/>
          <w:sz w:val="20"/>
        </w:rPr>
        <w:t xml:space="preserve"> </w:t>
      </w:r>
      <w:bookmarkStart w:id="21" w:name="_Hlk77935911"/>
    </w:p>
    <w:bookmarkEnd w:id="21"/>
    <w:p w14:paraId="51059B43" w14:textId="6E0A2DB6"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Sekcja D: Informacje dotyczące podwykonawców</w:t>
      </w:r>
      <w:r w:rsidR="00043152">
        <w:rPr>
          <w:rFonts w:ascii="Arial" w:hAnsi="Arial" w:cs="Arial"/>
          <w:bCs w:val="0"/>
          <w:sz w:val="20"/>
        </w:rPr>
        <w:t xml:space="preserve"> </w:t>
      </w:r>
      <w:r w:rsidR="00050E1F" w:rsidRPr="00C41B67">
        <w:rPr>
          <w:rFonts w:ascii="Arial" w:hAnsi="Arial" w:cs="Arial"/>
          <w:bCs w:val="0"/>
          <w:sz w:val="20"/>
        </w:rPr>
        <w:t>na których zdolności wykonawca nie polega</w:t>
      </w:r>
      <w:r w:rsidR="00050E1F">
        <w:rPr>
          <w:rFonts w:ascii="Arial" w:hAnsi="Arial" w:cs="Arial"/>
          <w:bCs w:val="0"/>
          <w:sz w:val="20"/>
        </w:rPr>
        <w:t xml:space="preserve"> </w:t>
      </w:r>
      <w:r w:rsidR="00050E1F" w:rsidRPr="0047055E">
        <w:rPr>
          <w:rFonts w:ascii="Arial" w:hAnsi="Arial" w:cs="Arial"/>
          <w:bCs w:val="0"/>
          <w:sz w:val="20"/>
        </w:rPr>
        <w:t>– Wykonawca o</w:t>
      </w:r>
      <w:r w:rsidR="00050E1F">
        <w:rPr>
          <w:rFonts w:ascii="Arial" w:hAnsi="Arial" w:cs="Arial"/>
          <w:bCs w:val="0"/>
          <w:sz w:val="20"/>
        </w:rPr>
        <w:t>ś</w:t>
      </w:r>
      <w:r w:rsidR="00050E1F" w:rsidRPr="0047055E">
        <w:rPr>
          <w:rFonts w:ascii="Arial" w:hAnsi="Arial" w:cs="Arial"/>
          <w:bCs w:val="0"/>
          <w:sz w:val="20"/>
        </w:rPr>
        <w:t>wiadcza czy zamierza zlecić osobom trzecim podwykonawstwo jakiejkolwiek części zamówienia</w:t>
      </w:r>
      <w:r w:rsidR="00050E1F">
        <w:rPr>
          <w:rFonts w:ascii="Arial" w:hAnsi="Arial" w:cs="Arial"/>
          <w:bCs w:val="0"/>
          <w:sz w:val="20"/>
        </w:rPr>
        <w:t xml:space="preserve"> (w przypadku twierdzącej odpowiedzi podaje ponadto, o ile jest to wiadome, wykaz proponowanych podwykonawców), natomiast Wykonawca nie jest zobowiązany do przedstawienia w odniesieniu do tych podwykonawców odrębnych JEDZ, zawierających informacje wymagane w Części II </w:t>
      </w:r>
      <w:bookmarkStart w:id="22" w:name="_Hlk132791022"/>
      <w:r w:rsidR="00050E1F">
        <w:rPr>
          <w:rFonts w:ascii="Arial" w:hAnsi="Arial" w:cs="Arial"/>
          <w:bCs w:val="0"/>
          <w:sz w:val="20"/>
        </w:rPr>
        <w:t>Sekcja A i B oraz w Części III;</w:t>
      </w:r>
      <w:bookmarkEnd w:id="22"/>
    </w:p>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5B6FCE7E" w14:textId="2C5B1296"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3282CEC3" w14:textId="01F89B13"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6752ABD7"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(bez wypełniania poszczególnych Sekcji A,B,C i D)</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lastRenderedPageBreak/>
        <w:t>Pełna instrukcja wypełniania dokumentu JEDZ, dostępna jest również na stronie:https://www.uzp.gov.pl/__data/assets/pdf_file/0026/45557/Jednolity-Europejski-Dokument-Zamowienia-instrukcja-2021.01.20.pdf</w:t>
      </w:r>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 xml:space="preserve">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.doc, .docx.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3BEA3087" w14:textId="73806B75" w:rsidR="00376516" w:rsidRDefault="004D3EE5" w:rsidP="00B95A01">
      <w:pPr>
        <w:pStyle w:val="siwz"/>
        <w:spacing w:line="360" w:lineRule="auto"/>
        <w:ind w:left="720"/>
        <w:rPr>
          <w:rFonts w:ascii="Arial" w:hAnsi="Arial" w:cs="Arial"/>
          <w:b/>
          <w:sz w:val="20"/>
        </w:rPr>
      </w:pPr>
      <w:r w:rsidRPr="004D3EE5">
        <w:rPr>
          <w:rFonts w:ascii="Arial" w:hAnsi="Arial" w:cs="Arial"/>
          <w:b/>
          <w:sz w:val="20"/>
        </w:rPr>
        <w:t>UWAGA: Niedopuszczalnym jest wykorzystanie podpisu zaufanego, podpisu cyfrowego, profilu zaufanego – ePUAP, pieczęci elektronicznej zamiast elektronicznego podpisu kwalifikowanego. Użycie tych rozwiązań będzie skutkowało nieskutecznym złożeniem oświadczenia woli.</w:t>
      </w:r>
      <w:bookmarkEnd w:id="20"/>
    </w:p>
    <w:p w14:paraId="6DDF7A22" w14:textId="42528B21" w:rsidR="003E1F6F" w:rsidRPr="003E1F6F" w:rsidRDefault="003E1F6F" w:rsidP="000440F0">
      <w:pPr>
        <w:pStyle w:val="siwz"/>
        <w:numPr>
          <w:ilvl w:val="2"/>
          <w:numId w:val="17"/>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0619071D" w14:textId="5E2BA5B9" w:rsidR="00C406EF" w:rsidRPr="00B95A01" w:rsidRDefault="00C406EF" w:rsidP="000440F0">
      <w:pPr>
        <w:pStyle w:val="siwz"/>
        <w:numPr>
          <w:ilvl w:val="2"/>
          <w:numId w:val="17"/>
        </w:numPr>
        <w:spacing w:line="360" w:lineRule="auto"/>
        <w:rPr>
          <w:rFonts w:ascii="Arial" w:hAnsi="Arial" w:cs="Arial"/>
          <w:bCs w:val="0"/>
          <w:sz w:val="20"/>
        </w:rPr>
      </w:pPr>
      <w:r w:rsidRPr="00077320">
        <w:rPr>
          <w:rFonts w:ascii="Arial" w:hAnsi="Arial" w:cs="Arial"/>
          <w:b/>
          <w:bCs w:val="0"/>
          <w:sz w:val="20"/>
        </w:rPr>
        <w:t>Oświadczenie wykonawcy</w:t>
      </w:r>
      <w:r w:rsidRPr="00077320">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077320">
        <w:rPr>
          <w:rFonts w:ascii="Arial" w:hAnsi="Arial" w:cs="Arial"/>
          <w:sz w:val="20"/>
        </w:rPr>
        <w:t>2</w:t>
      </w:r>
      <w:r w:rsidR="00373C5F">
        <w:rPr>
          <w:rFonts w:ascii="Arial" w:hAnsi="Arial" w:cs="Arial"/>
          <w:sz w:val="20"/>
        </w:rPr>
        <w:t>4</w:t>
      </w:r>
      <w:r w:rsidRPr="00077320">
        <w:rPr>
          <w:rFonts w:ascii="Arial" w:hAnsi="Arial" w:cs="Arial"/>
          <w:sz w:val="20"/>
        </w:rPr>
        <w:t xml:space="preserve"> r. poz. </w:t>
      </w:r>
      <w:r w:rsidR="00373C5F">
        <w:rPr>
          <w:rFonts w:ascii="Arial" w:hAnsi="Arial" w:cs="Arial"/>
          <w:sz w:val="20"/>
        </w:rPr>
        <w:t>594</w:t>
      </w:r>
      <w:r w:rsidR="00D34A31" w:rsidRPr="00077320">
        <w:rPr>
          <w:rFonts w:ascii="Arial" w:hAnsi="Arial" w:cs="Arial"/>
          <w:sz w:val="20"/>
        </w:rPr>
        <w:t xml:space="preserve"> z późn. zm.</w:t>
      </w:r>
      <w:r w:rsidRPr="00077320">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077320">
        <w:rPr>
          <w:rFonts w:ascii="Arial" w:hAnsi="Arial" w:cs="Arial"/>
          <w:sz w:val="20"/>
        </w:rPr>
        <w:t xml:space="preserve"> – Załącznik nr </w:t>
      </w:r>
      <w:r w:rsidR="00C41B67" w:rsidRPr="00077320">
        <w:rPr>
          <w:rFonts w:ascii="Arial" w:hAnsi="Arial" w:cs="Arial"/>
          <w:sz w:val="20"/>
        </w:rPr>
        <w:t>4</w:t>
      </w:r>
      <w:r w:rsidR="003B7B08">
        <w:rPr>
          <w:rFonts w:ascii="Arial" w:hAnsi="Arial" w:cs="Arial"/>
          <w:sz w:val="20"/>
        </w:rPr>
        <w:t xml:space="preserve"> </w:t>
      </w:r>
      <w:r w:rsidR="00C41B67" w:rsidRPr="00077320">
        <w:rPr>
          <w:rFonts w:ascii="Arial" w:hAnsi="Arial" w:cs="Arial"/>
          <w:sz w:val="20"/>
        </w:rPr>
        <w:t>do SWZ</w:t>
      </w:r>
      <w:r w:rsidRPr="00077320">
        <w:rPr>
          <w:rFonts w:ascii="Arial" w:hAnsi="Arial" w:cs="Arial"/>
          <w:sz w:val="20"/>
        </w:rPr>
        <w:t>,</w:t>
      </w:r>
    </w:p>
    <w:p w14:paraId="2A5A7694" w14:textId="7BE699A2" w:rsidR="00B95A01" w:rsidRPr="00B95A01" w:rsidRDefault="00B95A01" w:rsidP="00B95A01">
      <w:pPr>
        <w:pStyle w:val="NormalnyWeb"/>
        <w:numPr>
          <w:ilvl w:val="2"/>
          <w:numId w:val="17"/>
        </w:numPr>
        <w:tabs>
          <w:tab w:val="left" w:pos="1560"/>
        </w:tabs>
        <w:spacing w:before="0" w:beforeAutospacing="0" w:after="0" w:afterAutospacing="0" w:line="360" w:lineRule="auto"/>
        <w:rPr>
          <w:rFonts w:ascii="Arial" w:hAnsi="Arial" w:cs="Arial"/>
        </w:rPr>
      </w:pPr>
      <w:bookmarkStart w:id="23" w:name="_Hlk83040568"/>
      <w:r w:rsidRPr="00EC6F5F">
        <w:rPr>
          <w:rFonts w:ascii="Arial" w:hAnsi="Arial" w:cs="Arial"/>
          <w:b/>
          <w:bCs/>
        </w:rPr>
        <w:t xml:space="preserve">Oświadczenie wykonawcy </w:t>
      </w:r>
      <w:r w:rsidRPr="00EC6F5F">
        <w:rPr>
          <w:rFonts w:ascii="Arial" w:hAnsi="Arial" w:cs="Arial"/>
        </w:rPr>
        <w:t xml:space="preserve">o aktualności informacji zawartych w oświadczeniu, o którym mowa w art. 125 ust 1 pzp, w zakresie odnoszącym się do podstaw wykluczenia wskazanych w art. 108 ust. 1 pkt 3-6 Ustawy i 109 ust. 1 pkt </w:t>
      </w:r>
      <w:r w:rsidRPr="00EC6F5F">
        <w:rPr>
          <w:rFonts w:ascii="Arial" w:hAnsi="Arial" w:cs="Arial"/>
          <w:color w:val="000000"/>
        </w:rPr>
        <w:t xml:space="preserve"> 5, 7-10.</w:t>
      </w:r>
      <w:bookmarkEnd w:id="23"/>
    </w:p>
    <w:p w14:paraId="47F56D8C" w14:textId="79A703B3" w:rsidR="00C41B67" w:rsidRPr="00C41B67" w:rsidRDefault="00C41B67" w:rsidP="000440F0">
      <w:pPr>
        <w:pStyle w:val="siwz"/>
        <w:numPr>
          <w:ilvl w:val="2"/>
          <w:numId w:val="17"/>
        </w:numPr>
        <w:spacing w:line="360" w:lineRule="auto"/>
        <w:rPr>
          <w:rFonts w:ascii="Arial" w:hAnsi="Arial" w:cs="Arial"/>
          <w:bCs w:val="0"/>
          <w:sz w:val="20"/>
        </w:rPr>
      </w:pPr>
      <w:r w:rsidRPr="00077320">
        <w:rPr>
          <w:rFonts w:ascii="Arial" w:hAnsi="Arial" w:cs="Arial"/>
          <w:b/>
          <w:sz w:val="20"/>
        </w:rPr>
        <w:t>Zaświadczeni</w:t>
      </w:r>
      <w:r w:rsidR="001241C9" w:rsidRPr="00077320">
        <w:rPr>
          <w:rFonts w:ascii="Arial" w:hAnsi="Arial" w:cs="Arial"/>
          <w:b/>
          <w:sz w:val="20"/>
        </w:rPr>
        <w:t>e</w:t>
      </w:r>
      <w:r w:rsidRPr="00077320">
        <w:rPr>
          <w:rFonts w:ascii="Arial" w:hAnsi="Arial" w:cs="Arial"/>
          <w:b/>
          <w:sz w:val="20"/>
        </w:rPr>
        <w:t xml:space="preserve"> właściwego naczelnika urzędu skarbowego</w:t>
      </w:r>
      <w:r w:rsidRPr="00C41B67">
        <w:rPr>
          <w:rFonts w:ascii="Arial" w:hAnsi="Arial" w:cs="Arial"/>
          <w:bCs w:val="0"/>
          <w:sz w:val="20"/>
        </w:rPr>
        <w:t xml:space="preserve"> potwierdzającego, że</w:t>
      </w:r>
      <w:r>
        <w:rPr>
          <w:rFonts w:ascii="Arial" w:hAnsi="Arial" w:cs="Arial"/>
          <w:bCs w:val="0"/>
          <w:sz w:val="20"/>
        </w:rPr>
        <w:t xml:space="preserve"> </w:t>
      </w:r>
      <w:r w:rsidRPr="00C41B67">
        <w:rPr>
          <w:rFonts w:ascii="Arial" w:hAnsi="Arial" w:cs="Arial"/>
          <w:bCs w:val="0"/>
          <w:sz w:val="20"/>
        </w:rPr>
        <w:t>Wykonawca nie zalega z opłacaniem podatków i opłat, w zakresie art. 109 ust. 1 pkt 1</w:t>
      </w:r>
      <w:r>
        <w:rPr>
          <w:rFonts w:ascii="Arial" w:hAnsi="Arial" w:cs="Arial"/>
          <w:bCs w:val="0"/>
          <w:sz w:val="20"/>
        </w:rPr>
        <w:t xml:space="preserve"> </w:t>
      </w:r>
      <w:r w:rsidRPr="00C41B67">
        <w:rPr>
          <w:rFonts w:ascii="Arial" w:hAnsi="Arial" w:cs="Arial"/>
          <w:bCs w:val="0"/>
          <w:sz w:val="20"/>
        </w:rPr>
        <w:t>Ustawy, wystawionego nie wcześniej niż 3 miesiące przed jego złożeniem, a w przypadku</w:t>
      </w:r>
      <w:r>
        <w:rPr>
          <w:rFonts w:ascii="Arial" w:hAnsi="Arial" w:cs="Arial"/>
          <w:bCs w:val="0"/>
          <w:sz w:val="20"/>
        </w:rPr>
        <w:t xml:space="preserve"> </w:t>
      </w:r>
      <w:r w:rsidRPr="00C41B67">
        <w:rPr>
          <w:rFonts w:ascii="Arial" w:hAnsi="Arial" w:cs="Arial"/>
          <w:bCs w:val="0"/>
          <w:sz w:val="20"/>
        </w:rPr>
        <w:t>zalegania z opłacaniem podatków lub opłat wraz z zaświadczeniem Zamawiający żąda</w:t>
      </w:r>
      <w:r>
        <w:rPr>
          <w:rFonts w:ascii="Arial" w:hAnsi="Arial" w:cs="Arial"/>
          <w:bCs w:val="0"/>
          <w:sz w:val="20"/>
        </w:rPr>
        <w:t xml:space="preserve"> </w:t>
      </w:r>
      <w:r w:rsidRPr="00C41B67">
        <w:rPr>
          <w:rFonts w:ascii="Arial" w:hAnsi="Arial" w:cs="Arial"/>
          <w:bCs w:val="0"/>
          <w:sz w:val="20"/>
        </w:rPr>
        <w:t>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podatków lub opłat wraz z odsetkami lub</w:t>
      </w:r>
      <w:r>
        <w:rPr>
          <w:rFonts w:ascii="Arial" w:hAnsi="Arial" w:cs="Arial"/>
          <w:bCs w:val="0"/>
          <w:sz w:val="20"/>
        </w:rPr>
        <w:t xml:space="preserve"> </w:t>
      </w:r>
      <w:r w:rsidRPr="00C41B67">
        <w:rPr>
          <w:rFonts w:ascii="Arial" w:hAnsi="Arial" w:cs="Arial"/>
          <w:bCs w:val="0"/>
          <w:sz w:val="20"/>
        </w:rPr>
        <w:t>grzywnami lub zawarł wiążące porozumienie w sprawie spłat tych należności;</w:t>
      </w:r>
    </w:p>
    <w:p w14:paraId="773DAD20" w14:textId="1745D2DB" w:rsidR="00C41B67" w:rsidRPr="00C41B67" w:rsidRDefault="001241C9" w:rsidP="000440F0">
      <w:pPr>
        <w:pStyle w:val="siwz"/>
        <w:numPr>
          <w:ilvl w:val="2"/>
          <w:numId w:val="17"/>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2A33780E" w14:textId="348505C3" w:rsidR="00AF07ED" w:rsidRDefault="001241C9" w:rsidP="000440F0">
      <w:pPr>
        <w:pStyle w:val="siwz"/>
        <w:numPr>
          <w:ilvl w:val="2"/>
          <w:numId w:val="17"/>
        </w:numPr>
        <w:spacing w:line="360" w:lineRule="auto"/>
        <w:rPr>
          <w:rFonts w:ascii="Arial" w:hAnsi="Arial" w:cs="Arial"/>
          <w:bCs w:val="0"/>
          <w:sz w:val="20"/>
        </w:rPr>
      </w:pPr>
      <w:r w:rsidRPr="00077320">
        <w:rPr>
          <w:rFonts w:ascii="Arial" w:hAnsi="Arial" w:cs="Arial"/>
          <w:b/>
          <w:sz w:val="20"/>
        </w:rPr>
        <w:lastRenderedPageBreak/>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w zakresie art. 109 ust. 1 pkt 4 Ustawy,</w:t>
      </w:r>
      <w:r w:rsidR="00C41B67">
        <w:rPr>
          <w:rFonts w:ascii="Arial" w:hAnsi="Arial" w:cs="Arial"/>
          <w:bCs w:val="0"/>
          <w:sz w:val="20"/>
        </w:rPr>
        <w:t xml:space="preserve"> </w:t>
      </w:r>
      <w:r w:rsidR="00C41B67" w:rsidRPr="00C41B67">
        <w:rPr>
          <w:rFonts w:ascii="Arial" w:hAnsi="Arial" w:cs="Arial"/>
          <w:bCs w:val="0"/>
          <w:sz w:val="20"/>
        </w:rPr>
        <w:t>sporządzonych nie wcześniej niż 3 miesiące przed jej złożeniem, jeżeli odrębne przepisy</w:t>
      </w:r>
      <w:r w:rsidR="00C41B67">
        <w:rPr>
          <w:rFonts w:ascii="Arial" w:hAnsi="Arial" w:cs="Arial"/>
          <w:bCs w:val="0"/>
          <w:sz w:val="20"/>
        </w:rPr>
        <w:t xml:space="preserve"> </w:t>
      </w:r>
      <w:r w:rsidR="00C41B67" w:rsidRPr="00C41B67">
        <w:rPr>
          <w:rFonts w:ascii="Arial" w:hAnsi="Arial" w:cs="Arial"/>
          <w:bCs w:val="0"/>
          <w:sz w:val="20"/>
        </w:rPr>
        <w:t>wymagają wpisu do rejestru lub ewidencji;</w:t>
      </w:r>
      <w:bookmarkStart w:id="24" w:name="_Hlk65054854"/>
    </w:p>
    <w:p w14:paraId="41871B8C" w14:textId="1D6AEA8E" w:rsidR="009B4229" w:rsidRDefault="00B95A01" w:rsidP="009B4229">
      <w:pPr>
        <w:pStyle w:val="siwz"/>
        <w:numPr>
          <w:ilvl w:val="2"/>
          <w:numId w:val="17"/>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r>
        <w:rPr>
          <w:rFonts w:ascii="Arial" w:hAnsi="Arial" w:cs="Arial"/>
          <w:b/>
          <w:sz w:val="20"/>
        </w:rPr>
        <w:t>5</w:t>
      </w:r>
      <w:r w:rsidRPr="00EC6F5F">
        <w:rPr>
          <w:rFonts w:ascii="Arial" w:hAnsi="Arial" w:cs="Arial"/>
          <w:b/>
          <w:sz w:val="20"/>
        </w:rPr>
        <w:t xml:space="preserve"> do SWZ,</w:t>
      </w:r>
      <w:bookmarkStart w:id="25"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26" w:name="_Hlk102743076"/>
      <w:r w:rsidRPr="00B95A01">
        <w:rPr>
          <w:rFonts w:ascii="Arial" w:hAnsi="Arial" w:cs="Arial"/>
          <w:sz w:val="20"/>
        </w:rPr>
        <w:t xml:space="preserve">na podstawie </w:t>
      </w:r>
      <w:bookmarkStart w:id="27" w:name="_Hlk102729632"/>
      <w:r w:rsidRPr="00B95A01">
        <w:rPr>
          <w:rFonts w:ascii="Arial" w:hAnsi="Arial" w:cs="Arial"/>
          <w:sz w:val="20"/>
        </w:rPr>
        <w:t>art. 5k rozporządzenia Rady (UE) nr 833/2014 z dnia 31 lipca 2014 r. dotyczącego środków ograniczających w związku z działaniami Rosji destabilizującymi sytuację na Ukrainie</w:t>
      </w:r>
      <w:bookmarkEnd w:id="25"/>
      <w:bookmarkEnd w:id="26"/>
      <w:bookmarkEnd w:id="27"/>
      <w:r w:rsidRPr="00B95A01">
        <w:rPr>
          <w:rFonts w:ascii="Arial" w:hAnsi="Arial" w:cs="Arial"/>
          <w:sz w:val="20"/>
        </w:rPr>
        <w:t>.</w:t>
      </w:r>
    </w:p>
    <w:p w14:paraId="7F160300" w14:textId="77777777" w:rsidR="009B4229" w:rsidRPr="00AA360C" w:rsidRDefault="009B4229" w:rsidP="009B4229">
      <w:pPr>
        <w:pStyle w:val="siwz"/>
        <w:spacing w:line="360" w:lineRule="auto"/>
        <w:ind w:left="1069"/>
        <w:rPr>
          <w:rFonts w:ascii="Arial" w:hAnsi="Arial" w:cs="Arial"/>
          <w:bCs w:val="0"/>
          <w:sz w:val="20"/>
        </w:rPr>
      </w:pPr>
    </w:p>
    <w:p w14:paraId="0A7E170E" w14:textId="02FC6F5F" w:rsidR="009B4229" w:rsidRDefault="009B4229" w:rsidP="009B4229">
      <w:pPr>
        <w:pStyle w:val="siwz"/>
        <w:numPr>
          <w:ilvl w:val="1"/>
          <w:numId w:val="17"/>
        </w:numPr>
        <w:rPr>
          <w:rFonts w:ascii="Arial" w:hAnsi="Arial" w:cs="Arial"/>
          <w:bCs w:val="0"/>
          <w:sz w:val="20"/>
          <w:u w:val="single"/>
        </w:rPr>
      </w:pPr>
      <w:r w:rsidRPr="00E31621">
        <w:rPr>
          <w:rFonts w:ascii="Arial" w:hAnsi="Arial" w:cs="Arial"/>
          <w:b/>
          <w:sz w:val="20"/>
          <w:u w:val="single"/>
        </w:rPr>
        <w:t>PRZEDMIOTOWE ŚRODKI DOWODOWE</w:t>
      </w:r>
      <w:r>
        <w:rPr>
          <w:rFonts w:ascii="Arial" w:hAnsi="Arial" w:cs="Arial"/>
          <w:bCs w:val="0"/>
          <w:sz w:val="20"/>
          <w:u w:val="single"/>
        </w:rPr>
        <w:t xml:space="preserve"> – POTWIERDZENIE, ŻE OFEROWANE </w:t>
      </w:r>
      <w:r w:rsidR="00E77384">
        <w:rPr>
          <w:rFonts w:ascii="Arial" w:hAnsi="Arial" w:cs="Arial"/>
          <w:bCs w:val="0"/>
          <w:sz w:val="20"/>
          <w:u w:val="single"/>
        </w:rPr>
        <w:t>USŁUGI</w:t>
      </w:r>
      <w:r>
        <w:rPr>
          <w:rFonts w:ascii="Arial" w:hAnsi="Arial" w:cs="Arial"/>
          <w:bCs w:val="0"/>
          <w:sz w:val="20"/>
          <w:u w:val="single"/>
        </w:rPr>
        <w:t>ODPOWIADAJĄ WYMAGANIOM OKREŚLONYM PRZEZ ZAMAWIAJĄCEGO</w:t>
      </w:r>
    </w:p>
    <w:p w14:paraId="0E910E98" w14:textId="77777777" w:rsidR="009B4229" w:rsidRDefault="009B4229" w:rsidP="009B4229">
      <w:pPr>
        <w:pStyle w:val="siwz"/>
        <w:ind w:left="360"/>
        <w:rPr>
          <w:rFonts w:ascii="Arial" w:hAnsi="Arial" w:cs="Arial"/>
          <w:bCs w:val="0"/>
          <w:sz w:val="20"/>
          <w:u w:val="single"/>
        </w:rPr>
      </w:pPr>
    </w:p>
    <w:p w14:paraId="216848F3" w14:textId="0C8CC2AC" w:rsidR="009B4229" w:rsidRDefault="009B4229" w:rsidP="009B4229">
      <w:pPr>
        <w:pStyle w:val="siwz"/>
        <w:spacing w:line="360" w:lineRule="auto"/>
        <w:ind w:left="360"/>
        <w:rPr>
          <w:rFonts w:ascii="Arial" w:hAnsi="Arial" w:cs="Arial"/>
          <w:bCs w:val="0"/>
          <w:sz w:val="20"/>
        </w:rPr>
      </w:pPr>
      <w:r w:rsidRPr="009B4229">
        <w:rPr>
          <w:rFonts w:ascii="Arial" w:hAnsi="Arial" w:cs="Arial"/>
          <w:bCs w:val="0"/>
          <w:sz w:val="20"/>
        </w:rPr>
        <w:t xml:space="preserve">Do oferty Wykonawca dołączy przedmiotowe środki dowodowe: Wykonawca wraz z ofertą złoży przedmiotowy środek dowodowy w postaci </w:t>
      </w:r>
      <w:r>
        <w:rPr>
          <w:rFonts w:ascii="Arial" w:hAnsi="Arial" w:cs="Arial"/>
          <w:bCs w:val="0"/>
          <w:sz w:val="20"/>
        </w:rPr>
        <w:t>Harmonogramu</w:t>
      </w:r>
      <w:r w:rsidRPr="009B4229">
        <w:t xml:space="preserve"> </w:t>
      </w:r>
      <w:r w:rsidRPr="009B4229">
        <w:rPr>
          <w:rFonts w:ascii="Arial" w:hAnsi="Arial" w:cs="Arial"/>
          <w:bCs w:val="0"/>
          <w:sz w:val="20"/>
        </w:rPr>
        <w:t xml:space="preserve">spłaty kredytu – Załącznik 2A </w:t>
      </w:r>
      <w:r>
        <w:rPr>
          <w:rFonts w:ascii="Arial" w:hAnsi="Arial" w:cs="Arial"/>
          <w:bCs w:val="0"/>
          <w:sz w:val="20"/>
        </w:rPr>
        <w:t xml:space="preserve">( odpowiednio dla Części I i/lub Części II) </w:t>
      </w:r>
      <w:r w:rsidRPr="009B4229">
        <w:rPr>
          <w:rFonts w:ascii="Arial" w:hAnsi="Arial" w:cs="Arial"/>
          <w:bCs w:val="0"/>
          <w:sz w:val="20"/>
        </w:rPr>
        <w:t xml:space="preserve">potwierdzających że oferowana </w:t>
      </w:r>
      <w:r>
        <w:rPr>
          <w:rFonts w:ascii="Arial" w:hAnsi="Arial" w:cs="Arial"/>
          <w:bCs w:val="0"/>
          <w:sz w:val="20"/>
        </w:rPr>
        <w:t>usługa</w:t>
      </w:r>
      <w:r w:rsidRPr="009B4229">
        <w:rPr>
          <w:rFonts w:ascii="Arial" w:hAnsi="Arial" w:cs="Arial"/>
          <w:bCs w:val="0"/>
          <w:sz w:val="20"/>
        </w:rPr>
        <w:t xml:space="preserve"> odpowiada wymaganiom określonym przez Zamawiającego w OPZ, stanowiącym załącznik do niniejszej SWZ.</w:t>
      </w:r>
    </w:p>
    <w:p w14:paraId="48343165" w14:textId="7B443690" w:rsidR="009B4229" w:rsidRPr="009B4229" w:rsidRDefault="009B4229" w:rsidP="009B4229">
      <w:pPr>
        <w:pStyle w:val="siwz"/>
        <w:spacing w:line="360" w:lineRule="auto"/>
        <w:ind w:left="360"/>
        <w:rPr>
          <w:rFonts w:ascii="Arial" w:hAnsi="Arial" w:cs="Arial"/>
          <w:bCs w:val="0"/>
          <w:sz w:val="20"/>
        </w:rPr>
      </w:pPr>
      <w:r w:rsidRPr="00E179BB">
        <w:rPr>
          <w:rFonts w:ascii="Arial" w:hAnsi="Arial" w:cs="Arial"/>
          <w:sz w:val="20"/>
        </w:rPr>
        <w:t xml:space="preserve">Jeżeli Wykonawca nie złoży przedmiotowych środków dowodowych, o których mowa w powyżej lub złożone przedmiotowe środki dowodowe są niekompletne, Zamawiający, na podstawie art. 107 ust. 2 ustawy Pzp, wezwie do ich złożenia, uzupełnienia lub wyjaśnienia w wyznaczonym </w:t>
      </w:r>
      <w:r w:rsidRPr="00FC5CA3">
        <w:rPr>
          <w:rFonts w:ascii="Arial" w:hAnsi="Arial" w:cs="Arial"/>
          <w:sz w:val="20"/>
        </w:rPr>
        <w:t>terminie, z zastrzeżeniem art. 107 ust. 3 ustawy Pzp</w:t>
      </w:r>
      <w:r>
        <w:rPr>
          <w:rFonts w:ascii="Arial" w:hAnsi="Arial" w:cs="Arial"/>
          <w:sz w:val="20"/>
        </w:rPr>
        <w:t>.</w:t>
      </w:r>
    </w:p>
    <w:bookmarkEnd w:id="24"/>
    <w:p w14:paraId="1039FDCD" w14:textId="77777777" w:rsidR="000F6829" w:rsidRDefault="001776E6" w:rsidP="000440F0">
      <w:pPr>
        <w:pStyle w:val="siwz"/>
        <w:numPr>
          <w:ilvl w:val="1"/>
          <w:numId w:val="17"/>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0440F0">
      <w:pPr>
        <w:pStyle w:val="siwz"/>
        <w:numPr>
          <w:ilvl w:val="1"/>
          <w:numId w:val="17"/>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0440F0">
      <w:pPr>
        <w:pStyle w:val="siwz"/>
        <w:numPr>
          <w:ilvl w:val="1"/>
          <w:numId w:val="17"/>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0440F0">
      <w:pPr>
        <w:pStyle w:val="siwz"/>
        <w:numPr>
          <w:ilvl w:val="1"/>
          <w:numId w:val="17"/>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6E4288D6"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składa informację z odpowiedniego rejestru, takiego jak rejestr sądowy, albo,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Dokument ten powinien być wystawiony  nie wcześniej niż 6 miesięcy przed jego złożeniem</w:t>
      </w:r>
    </w:p>
    <w:p w14:paraId="1FA6F027" w14:textId="580DAA60"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8.2.4</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- 8.2.6</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lastRenderedPageBreak/>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4721241E" w:rsidR="008805F0" w:rsidRPr="00183E08"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46F7E22A" w14:textId="4D6488EB" w:rsidR="006E15A2" w:rsidRPr="00D73367" w:rsidRDefault="006E15A2" w:rsidP="000440F0">
      <w:pPr>
        <w:pStyle w:val="siwz"/>
        <w:numPr>
          <w:ilvl w:val="1"/>
          <w:numId w:val="17"/>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0440F0">
      <w:pPr>
        <w:pStyle w:val="siwz"/>
        <w:numPr>
          <w:ilvl w:val="1"/>
          <w:numId w:val="17"/>
        </w:numPr>
        <w:spacing w:line="360" w:lineRule="auto"/>
        <w:rPr>
          <w:rFonts w:ascii="Arial" w:hAnsi="Arial" w:cs="Arial"/>
          <w:sz w:val="20"/>
        </w:rPr>
      </w:pPr>
      <w:r w:rsidRPr="00D73367">
        <w:rPr>
          <w:rFonts w:ascii="Arial" w:eastAsia="TimesNewRomanPS-ItalicMT" w:hAnsi="Arial" w:cs="Arial"/>
          <w:sz w:val="20"/>
        </w:rPr>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0440F0">
      <w:pPr>
        <w:pStyle w:val="siwz"/>
        <w:numPr>
          <w:ilvl w:val="1"/>
          <w:numId w:val="17"/>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Zamawiającemu przy użyciu środków komunikacji elektronicznej dopuszczonych w SWZ, w</w:t>
      </w:r>
      <w:r>
        <w:rPr>
          <w:rFonts w:ascii="Arial" w:hAnsi="Arial" w:cs="Arial"/>
          <w:sz w:val="20"/>
        </w:rPr>
        <w:t xml:space="preserve"> </w:t>
      </w:r>
      <w:r w:rsidRPr="00D73367">
        <w:rPr>
          <w:rFonts w:ascii="Arial" w:hAnsi="Arial" w:cs="Arial"/>
          <w:sz w:val="20"/>
        </w:rPr>
        <w:t>zakresie i sposób określony w 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0ED417BE" w14:textId="5ABF6063" w:rsidR="007F4042" w:rsidRDefault="00364D0C" w:rsidP="00B95A01">
      <w:pPr>
        <w:pStyle w:val="siwz"/>
        <w:numPr>
          <w:ilvl w:val="1"/>
          <w:numId w:val="17"/>
        </w:numPr>
        <w:spacing w:line="360" w:lineRule="auto"/>
        <w:ind w:hanging="502"/>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pzp lub niniejszą SWZ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0892853D" w14:textId="77777777" w:rsidR="00D21D88" w:rsidRPr="00B95A01" w:rsidRDefault="00D21D88" w:rsidP="00D21D88">
      <w:pPr>
        <w:pStyle w:val="siwz"/>
        <w:spacing w:line="360" w:lineRule="auto"/>
        <w:ind w:left="360"/>
        <w:rPr>
          <w:rFonts w:ascii="Arial" w:hAnsi="Arial" w:cs="Arial"/>
          <w:sz w:val="20"/>
        </w:rPr>
      </w:pPr>
    </w:p>
    <w:p w14:paraId="1240CD1C" w14:textId="31590490" w:rsidR="00ED26A4" w:rsidRPr="00ED26A4" w:rsidRDefault="009063D0" w:rsidP="000A2666">
      <w:pPr>
        <w:pStyle w:val="siwz"/>
        <w:numPr>
          <w:ilvl w:val="0"/>
          <w:numId w:val="39"/>
        </w:numPr>
        <w:spacing w:line="360" w:lineRule="auto"/>
        <w:ind w:left="426" w:hanging="426"/>
        <w:rPr>
          <w:rFonts w:ascii="Arial" w:hAnsi="Arial" w:cs="Arial"/>
          <w:sz w:val="20"/>
          <w:u w:val="single"/>
        </w:rPr>
      </w:pPr>
      <w:r>
        <w:rPr>
          <w:rFonts w:ascii="Arial" w:hAnsi="Arial" w:cs="Arial"/>
          <w:b/>
          <w:bCs w:val="0"/>
          <w:sz w:val="20"/>
          <w:u w:val="single"/>
        </w:rPr>
        <w:t>ZASOB</w:t>
      </w:r>
      <w:r w:rsidR="006823E1">
        <w:rPr>
          <w:rFonts w:ascii="Arial" w:hAnsi="Arial" w:cs="Arial"/>
          <w:b/>
          <w:bCs w:val="0"/>
          <w:sz w:val="20"/>
          <w:u w:val="single"/>
        </w:rPr>
        <w:t>Y</w:t>
      </w:r>
      <w:r>
        <w:rPr>
          <w:rFonts w:ascii="Arial" w:hAnsi="Arial" w:cs="Arial"/>
          <w:b/>
          <w:bCs w:val="0"/>
          <w:sz w:val="20"/>
          <w:u w:val="single"/>
        </w:rPr>
        <w:t xml:space="preserve"> INNYCH PODMIOTÓW</w:t>
      </w:r>
      <w:r w:rsidR="006823E1">
        <w:rPr>
          <w:rFonts w:ascii="Arial" w:hAnsi="Arial" w:cs="Arial"/>
          <w:b/>
          <w:bCs w:val="0"/>
          <w:sz w:val="20"/>
          <w:u w:val="single"/>
        </w:rPr>
        <w:t xml:space="preserve"> ORAZ WSPÓLNE UBIEGANIE SIĘ </w:t>
      </w:r>
      <w:r w:rsidR="0071084E">
        <w:rPr>
          <w:rFonts w:ascii="Arial" w:hAnsi="Arial" w:cs="Arial"/>
          <w:b/>
          <w:bCs w:val="0"/>
          <w:sz w:val="20"/>
          <w:u w:val="single"/>
        </w:rPr>
        <w:t xml:space="preserve"> O </w:t>
      </w:r>
      <w:r w:rsidR="006823E1">
        <w:rPr>
          <w:rFonts w:ascii="Arial" w:hAnsi="Arial" w:cs="Arial"/>
          <w:b/>
          <w:bCs w:val="0"/>
          <w:sz w:val="20"/>
          <w:u w:val="single"/>
        </w:rPr>
        <w:t xml:space="preserve">ZAMÓWIENIE </w:t>
      </w:r>
      <w:r w:rsidR="007F4042" w:rsidRPr="007F4042">
        <w:rPr>
          <w:rFonts w:ascii="Arial" w:hAnsi="Arial" w:cs="Arial"/>
          <w:b/>
          <w:bCs w:val="0"/>
          <w:sz w:val="20"/>
        </w:rPr>
        <w:t xml:space="preserve">. </w:t>
      </w:r>
    </w:p>
    <w:p w14:paraId="2361625A" w14:textId="77777777" w:rsidR="00050E1F" w:rsidRPr="00ED26A4" w:rsidRDefault="00050E1F" w:rsidP="00050E1F">
      <w:pPr>
        <w:pStyle w:val="siwz"/>
        <w:numPr>
          <w:ilvl w:val="1"/>
          <w:numId w:val="18"/>
        </w:numPr>
        <w:spacing w:line="360" w:lineRule="auto"/>
        <w:rPr>
          <w:rFonts w:ascii="Arial" w:hAnsi="Arial" w:cs="Arial"/>
          <w:sz w:val="20"/>
          <w:u w:val="single"/>
        </w:rPr>
      </w:pPr>
      <w:bookmarkStart w:id="28" w:name="_Hlk132791333"/>
      <w:r w:rsidRPr="00631C8B">
        <w:rPr>
          <w:rFonts w:ascii="Arial" w:hAnsi="Arial" w:cs="Arial"/>
          <w:sz w:val="20"/>
        </w:rPr>
        <w:t>Wykonawca może w celu potwierdzenia spełniania warunków</w:t>
      </w:r>
      <w:r>
        <w:rPr>
          <w:rFonts w:ascii="Arial" w:hAnsi="Arial" w:cs="Arial"/>
          <w:sz w:val="20"/>
        </w:rPr>
        <w:t xml:space="preserve"> w postępowaniu</w:t>
      </w:r>
      <w:r w:rsidRPr="00631C8B">
        <w:rPr>
          <w:rFonts w:ascii="Arial" w:hAnsi="Arial" w:cs="Arial"/>
          <w:sz w:val="20"/>
        </w:rPr>
        <w:t>, o których mowa w niniejszej SWZ</w:t>
      </w:r>
      <w:r>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zawodowych lub sytuacji finansowej lub ekonomicznej podmiotów</w:t>
      </w:r>
      <w:r>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p>
    <w:p w14:paraId="6A06CB98" w14:textId="77777777" w:rsidR="00050E1F" w:rsidRPr="00ED26A4" w:rsidRDefault="00050E1F" w:rsidP="00050E1F">
      <w:pPr>
        <w:pStyle w:val="siwz"/>
        <w:numPr>
          <w:ilvl w:val="2"/>
          <w:numId w:val="18"/>
        </w:numPr>
        <w:spacing w:line="360" w:lineRule="auto"/>
        <w:rPr>
          <w:rFonts w:ascii="Arial" w:hAnsi="Arial" w:cs="Arial"/>
          <w:sz w:val="20"/>
          <w:u w:val="single"/>
        </w:rPr>
      </w:pPr>
      <w:r>
        <w:rPr>
          <w:rFonts w:ascii="Arial" w:hAnsi="Arial" w:cs="Arial"/>
          <w:sz w:val="20"/>
        </w:rPr>
        <w:t>Zamawiający jednocześnie informuje, iż „stosowna sytuacja”, o której mowa wyżej w pkt. 9.1., wystąpi wyłącznie w przypadku kiedy:</w:t>
      </w:r>
    </w:p>
    <w:p w14:paraId="21BD6934" w14:textId="77777777" w:rsidR="00050E1F" w:rsidRPr="00631C8B" w:rsidRDefault="00050E1F" w:rsidP="000A2666">
      <w:pPr>
        <w:pStyle w:val="siwz"/>
        <w:numPr>
          <w:ilvl w:val="0"/>
          <w:numId w:val="52"/>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składając wraz z ofertą</w:t>
      </w:r>
      <w:r w:rsidRPr="00405D16">
        <w:rPr>
          <w:rFonts w:ascii="Arial" w:hAnsi="Arial" w:cs="Arial"/>
          <w:sz w:val="20"/>
        </w:rPr>
        <w:t xml:space="preserve"> zobowiązanie ( Załącznik nr 3A) tych podmiotów do oddania mu do dyspozycji niezbędnych zasobów na potrzeby realizacji zamówienia.</w:t>
      </w:r>
    </w:p>
    <w:p w14:paraId="7A79A157" w14:textId="77777777" w:rsidR="00050E1F" w:rsidRPr="00301EC9" w:rsidRDefault="00050E1F" w:rsidP="00050E1F">
      <w:pPr>
        <w:pStyle w:val="siwz"/>
        <w:numPr>
          <w:ilvl w:val="1"/>
          <w:numId w:val="18"/>
        </w:numPr>
        <w:spacing w:line="360" w:lineRule="auto"/>
        <w:rPr>
          <w:rFonts w:ascii="Arial" w:hAnsi="Arial" w:cs="Arial"/>
          <w:sz w:val="20"/>
          <w:u w:val="single"/>
        </w:rPr>
      </w:pPr>
      <w:r w:rsidRPr="00631C8B">
        <w:rPr>
          <w:rFonts w:ascii="Arial" w:hAnsi="Arial" w:cs="Arial"/>
          <w:sz w:val="20"/>
        </w:rPr>
        <w:lastRenderedPageBreak/>
        <w:t xml:space="preserve">W odniesieniu do warunków dotyczących </w:t>
      </w:r>
      <w:r w:rsidRPr="00AA0AEE">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29" w:name="_Hlk59444688"/>
    </w:p>
    <w:p w14:paraId="272F8250" w14:textId="77777777" w:rsidR="00050E1F" w:rsidRPr="00301EC9" w:rsidRDefault="00050E1F" w:rsidP="00050E1F">
      <w:pPr>
        <w:pStyle w:val="siwz"/>
        <w:numPr>
          <w:ilvl w:val="1"/>
          <w:numId w:val="18"/>
        </w:numPr>
        <w:spacing w:line="360" w:lineRule="auto"/>
        <w:rPr>
          <w:rFonts w:ascii="Arial" w:hAnsi="Arial" w:cs="Arial"/>
          <w:sz w:val="20"/>
          <w:u w:val="single"/>
        </w:rPr>
      </w:pPr>
      <w:r>
        <w:rPr>
          <w:rFonts w:ascii="Arial" w:hAnsi="Arial" w:cs="Arial"/>
          <w:sz w:val="20"/>
        </w:rPr>
        <w:t>Zgodnie z art. 120 Ustawy Podmiot, który zobowiązał się do udostępnienia zasobów, odpowiada solidarnie z wykonawcą, który polega na jego sytuacji finansowej lub ekonomicznej, za szkodę poniesiona przez zamawiającego powstałą wskutek nieudostępnienia tych zasobów, chyba że za nieudostępnienie zasobów podmiot ten nie ponosi winy.</w:t>
      </w:r>
    </w:p>
    <w:p w14:paraId="64A70CB4" w14:textId="77777777" w:rsidR="00050E1F" w:rsidRPr="00276C5E" w:rsidRDefault="00050E1F" w:rsidP="00050E1F">
      <w:pPr>
        <w:pStyle w:val="siwz"/>
        <w:numPr>
          <w:ilvl w:val="1"/>
          <w:numId w:val="18"/>
        </w:numPr>
        <w:spacing w:line="360" w:lineRule="auto"/>
        <w:rPr>
          <w:rFonts w:ascii="Arial" w:hAnsi="Arial" w:cs="Arial"/>
          <w:sz w:val="20"/>
        </w:rPr>
      </w:pPr>
      <w:r w:rsidRPr="00276C5E">
        <w:rPr>
          <w:rFonts w:ascii="Arial" w:hAnsi="Arial" w:cs="Arial"/>
          <w:sz w:val="20"/>
        </w:rPr>
        <w:t xml:space="preserve">Zgodnie z art. 122 Ustawy,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79F46D4" w14:textId="77777777" w:rsidR="00050E1F" w:rsidRPr="00276C5E" w:rsidRDefault="00050E1F" w:rsidP="00050E1F">
      <w:pPr>
        <w:pStyle w:val="siwz"/>
        <w:numPr>
          <w:ilvl w:val="1"/>
          <w:numId w:val="18"/>
        </w:numPr>
        <w:spacing w:line="360" w:lineRule="auto"/>
        <w:rPr>
          <w:rFonts w:ascii="Arial" w:hAnsi="Arial" w:cs="Arial"/>
          <w:sz w:val="20"/>
        </w:rPr>
      </w:pPr>
      <w:bookmarkStart w:id="30" w:name="_Hlk65147233"/>
      <w:r w:rsidRPr="00276C5E">
        <w:rPr>
          <w:rFonts w:ascii="Arial" w:hAnsi="Arial" w:cs="Arial"/>
          <w:sz w:val="20"/>
        </w:rPr>
        <w:t>W przypadku gdy Wykonawca w celu spełnienia warunków udziału w postępowaniu polega na zasobach innych podmiotów,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w:t>
      </w:r>
      <w:r w:rsidRPr="00276C5E">
        <w:rPr>
          <w:rFonts w:ascii="Arial" w:hAnsi="Arial" w:cs="Arial"/>
          <w:sz w:val="20"/>
        </w:rPr>
        <w:t>.</w:t>
      </w:r>
    </w:p>
    <w:bookmarkEnd w:id="30"/>
    <w:p w14:paraId="346D335E" w14:textId="77777777" w:rsidR="00050E1F" w:rsidRDefault="00050E1F" w:rsidP="00050E1F">
      <w:pPr>
        <w:pStyle w:val="siwz"/>
        <w:numPr>
          <w:ilvl w:val="1"/>
          <w:numId w:val="18"/>
        </w:numPr>
        <w:spacing w:line="360" w:lineRule="auto"/>
        <w:rPr>
          <w:rFonts w:ascii="Arial" w:hAnsi="Arial" w:cs="Arial"/>
          <w:sz w:val="20"/>
        </w:rPr>
      </w:pPr>
      <w:r w:rsidRPr="00AD2439">
        <w:rPr>
          <w:rFonts w:ascii="Arial" w:hAnsi="Arial" w:cs="Arial"/>
          <w:sz w:val="20"/>
        </w:rPr>
        <w:t xml:space="preserve">Zamawiający oceni, czy udostępniane wykonawcy przez inne podmioty zdolności techniczne lub zawodowe lub ich sytuacja finansowa lub ekonomiczna, pozwalają na wykazanie przez </w:t>
      </w:r>
      <w:r>
        <w:rPr>
          <w:rFonts w:ascii="Arial" w:hAnsi="Arial" w:cs="Arial"/>
          <w:sz w:val="20"/>
        </w:rPr>
        <w:t>W</w:t>
      </w:r>
      <w:r w:rsidRPr="00AD2439">
        <w:rPr>
          <w:rFonts w:ascii="Arial" w:hAnsi="Arial" w:cs="Arial"/>
          <w:sz w:val="20"/>
        </w:rPr>
        <w:t>ykonawcę spełniania warunków udziału w postępowaniu oraz zbada, czy nie zachodzą, wobec tego podmiotu podstawy wykluczenia, które zostały przewidziane względem wykonawcy.</w:t>
      </w:r>
      <w:bookmarkEnd w:id="29"/>
    </w:p>
    <w:p w14:paraId="5C587CD5" w14:textId="77777777" w:rsidR="00050E1F" w:rsidRPr="00376516" w:rsidRDefault="00050E1F" w:rsidP="00050E1F">
      <w:pPr>
        <w:pStyle w:val="siwz"/>
        <w:numPr>
          <w:ilvl w:val="1"/>
          <w:numId w:val="18"/>
        </w:numPr>
        <w:spacing w:line="360" w:lineRule="auto"/>
        <w:rPr>
          <w:rFonts w:ascii="Arial" w:hAnsi="Arial" w:cs="Arial"/>
          <w:sz w:val="20"/>
        </w:rPr>
      </w:pPr>
      <w:r w:rsidRPr="007C51C1">
        <w:rPr>
          <w:rFonts w:ascii="Arial" w:hAnsi="Arial" w:cs="Arial"/>
          <w:sz w:val="20"/>
        </w:rPr>
        <w:t>W przypadku polegania przez Wykonawcę na zdolnościach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31" w:name="_Hlk64984564"/>
      <w:r w:rsidRPr="007C51C1">
        <w:rPr>
          <w:rFonts w:ascii="Arial" w:hAnsi="Arial" w:cs="Arial"/>
          <w:sz w:val="20"/>
        </w:rPr>
        <w:t>przedstawia</w:t>
      </w:r>
      <w:r>
        <w:rPr>
          <w:rFonts w:ascii="Arial" w:hAnsi="Arial" w:cs="Arial"/>
          <w:sz w:val="20"/>
        </w:rPr>
        <w:t xml:space="preserve"> na wezwanie Zamawiającego </w:t>
      </w:r>
      <w:bookmarkEnd w:id="31"/>
      <w:r>
        <w:rPr>
          <w:rFonts w:ascii="Arial" w:hAnsi="Arial" w:cs="Arial"/>
          <w:sz w:val="20"/>
        </w:rPr>
        <w:t xml:space="preserve">wraz z własnym oświadczeniem – formularz JEDZ  </w:t>
      </w:r>
      <w:r w:rsidRPr="007C51C1">
        <w:rPr>
          <w:rFonts w:ascii="Arial" w:hAnsi="Arial" w:cs="Arial"/>
          <w:sz w:val="20"/>
        </w:rPr>
        <w:t>podmiotu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49B9CF7F" w14:textId="09ACCA75" w:rsidR="00050E1F" w:rsidRPr="00AD2439" w:rsidRDefault="00050E1F" w:rsidP="00050E1F">
      <w:pPr>
        <w:pStyle w:val="siwz"/>
        <w:numPr>
          <w:ilvl w:val="1"/>
          <w:numId w:val="18"/>
        </w:numPr>
        <w:spacing w:line="360" w:lineRule="auto"/>
        <w:rPr>
          <w:rFonts w:ascii="Arial" w:hAnsi="Arial" w:cs="Arial"/>
          <w:sz w:val="20"/>
        </w:rPr>
      </w:pPr>
      <w:r w:rsidRPr="00AD2439">
        <w:rPr>
          <w:rFonts w:ascii="Arial" w:hAnsi="Arial" w:cs="Arial"/>
          <w:sz w:val="20"/>
        </w:rPr>
        <w:t>W przypadku Wykonawcy, który zamierza powierzyć wykonanie części zamówienia</w:t>
      </w:r>
      <w:r>
        <w:rPr>
          <w:rFonts w:ascii="Arial" w:hAnsi="Arial" w:cs="Arial"/>
          <w:sz w:val="20"/>
        </w:rPr>
        <w:t xml:space="preserve"> </w:t>
      </w:r>
      <w:r w:rsidRPr="00AD2439">
        <w:rPr>
          <w:rFonts w:ascii="Arial" w:hAnsi="Arial" w:cs="Arial"/>
          <w:sz w:val="20"/>
        </w:rPr>
        <w:t>Podwykonawcy</w:t>
      </w:r>
      <w:r>
        <w:rPr>
          <w:rFonts w:ascii="Arial" w:hAnsi="Arial" w:cs="Arial"/>
          <w:sz w:val="20"/>
        </w:rPr>
        <w:t xml:space="preserve">, </w:t>
      </w:r>
      <w:r w:rsidRPr="00AD2439">
        <w:rPr>
          <w:rFonts w:ascii="Arial" w:hAnsi="Arial" w:cs="Arial"/>
          <w:sz w:val="20"/>
        </w:rPr>
        <w:t xml:space="preserve">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Pr>
          <w:rFonts w:ascii="Arial" w:hAnsi="Arial" w:cs="Arial"/>
          <w:sz w:val="20"/>
        </w:rPr>
        <w:t>, sporządzony przez tego Podwykonawcę.</w:t>
      </w:r>
    </w:p>
    <w:p w14:paraId="785A05FD" w14:textId="77777777" w:rsidR="00050E1F" w:rsidRPr="00AD2439" w:rsidRDefault="00050E1F" w:rsidP="00050E1F">
      <w:pPr>
        <w:pStyle w:val="siwz"/>
        <w:numPr>
          <w:ilvl w:val="1"/>
          <w:numId w:val="18"/>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 jeżeli na etapie składania ofert nie polegał on w danym zakresie na zdolnościach podmiotów udostępniających zasoby.</w:t>
      </w:r>
    </w:p>
    <w:bookmarkEnd w:id="28"/>
    <w:p w14:paraId="63A58F8C" w14:textId="68BA691B" w:rsidR="007B40D2" w:rsidRPr="00145436" w:rsidRDefault="00631C8B" w:rsidP="000440F0">
      <w:pPr>
        <w:pStyle w:val="siwz"/>
        <w:numPr>
          <w:ilvl w:val="1"/>
          <w:numId w:val="18"/>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117B76BA" w14:textId="28F69DFF" w:rsidR="007C51C1" w:rsidRPr="007C51C1" w:rsidRDefault="00631C8B" w:rsidP="000440F0">
      <w:pPr>
        <w:pStyle w:val="siwz"/>
        <w:numPr>
          <w:ilvl w:val="0"/>
          <w:numId w:val="7"/>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48867C96" w14:textId="77B436F6" w:rsidR="007C51C1" w:rsidRPr="007C51C1" w:rsidRDefault="007C51C1" w:rsidP="000440F0">
      <w:pPr>
        <w:pStyle w:val="siwz"/>
        <w:numPr>
          <w:ilvl w:val="0"/>
          <w:numId w:val="7"/>
        </w:numPr>
        <w:spacing w:line="360" w:lineRule="auto"/>
        <w:ind w:left="993" w:hanging="426"/>
        <w:rPr>
          <w:rFonts w:ascii="Arial" w:hAnsi="Arial" w:cs="Arial"/>
          <w:sz w:val="20"/>
        </w:rPr>
      </w:pPr>
      <w:r w:rsidRPr="007C51C1">
        <w:rPr>
          <w:rFonts w:ascii="Arial" w:hAnsi="Arial" w:cs="Arial"/>
          <w:sz w:val="20"/>
        </w:rPr>
        <w:t>W przypadku wspólnego ubiegania się o zamówienie przez Wykonawców oświadczenie</w:t>
      </w:r>
      <w:r>
        <w:rPr>
          <w:rFonts w:ascii="Arial" w:hAnsi="Arial" w:cs="Arial"/>
          <w:sz w:val="20"/>
        </w:rPr>
        <w:t xml:space="preserve"> </w:t>
      </w:r>
      <w:r w:rsidRPr="007C51C1">
        <w:rPr>
          <w:rFonts w:ascii="Arial" w:hAnsi="Arial" w:cs="Arial"/>
          <w:sz w:val="20"/>
        </w:rPr>
        <w:t>–</w:t>
      </w:r>
      <w:r>
        <w:rPr>
          <w:rFonts w:ascii="Arial" w:hAnsi="Arial" w:cs="Arial"/>
          <w:sz w:val="20"/>
        </w:rPr>
        <w:t xml:space="preserve"> </w:t>
      </w:r>
      <w:r w:rsidRPr="007C51C1">
        <w:rPr>
          <w:rFonts w:ascii="Arial" w:hAnsi="Arial" w:cs="Arial"/>
          <w:sz w:val="20"/>
        </w:rPr>
        <w:t xml:space="preserve">formularz JEDZ, składa każdy z Wykonawców. Oświadczenia te potwierdzają brak podstaw wykluczenia oraz </w:t>
      </w:r>
      <w:r w:rsidRPr="007C51C1">
        <w:rPr>
          <w:rFonts w:ascii="Arial" w:hAnsi="Arial" w:cs="Arial"/>
          <w:sz w:val="20"/>
        </w:rPr>
        <w:lastRenderedPageBreak/>
        <w:t xml:space="preserve">spełnianie warunków udziału w postępowaniu w zakresie, w jakim każdy z Wykonawców wykazuje spełnianie warunków udziału w postępowaniu. </w:t>
      </w:r>
    </w:p>
    <w:p w14:paraId="45AD42BD" w14:textId="592E874D" w:rsidR="00276C5E" w:rsidRPr="00E3790A" w:rsidRDefault="00631C8B" w:rsidP="000440F0">
      <w:pPr>
        <w:pStyle w:val="siwz"/>
        <w:numPr>
          <w:ilvl w:val="0"/>
          <w:numId w:val="7"/>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6823E1">
        <w:rPr>
          <w:rFonts w:ascii="Arial" w:hAnsi="Arial" w:cs="Arial"/>
          <w:sz w:val="20"/>
        </w:rPr>
        <w:t>,</w:t>
      </w:r>
      <w:r w:rsidR="00E3790A">
        <w:rPr>
          <w:rFonts w:ascii="Arial" w:hAnsi="Arial" w:cs="Arial"/>
          <w:sz w:val="20"/>
        </w:rPr>
        <w:t xml:space="preserve">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2A982C9" w14:textId="5C1458C8" w:rsidR="00276C5E" w:rsidRPr="00712B9A" w:rsidRDefault="000A72B1" w:rsidP="000440F0">
      <w:pPr>
        <w:pStyle w:val="siwz"/>
        <w:numPr>
          <w:ilvl w:val="0"/>
          <w:numId w:val="7"/>
        </w:numPr>
        <w:spacing w:line="360" w:lineRule="auto"/>
        <w:ind w:left="993" w:hanging="426"/>
        <w:rPr>
          <w:rFonts w:ascii="Arial" w:hAnsi="Arial" w:cs="Arial"/>
          <w:color w:val="FF0000"/>
          <w:sz w:val="20"/>
          <w:u w:val="single"/>
        </w:rPr>
      </w:pPr>
      <w:r>
        <w:rPr>
          <w:rFonts w:ascii="Arial" w:hAnsi="Arial" w:cs="Arial"/>
          <w:sz w:val="20"/>
        </w:rPr>
        <w:t>Warunek dotyczący uprawnień do prowadzenia określonej działalności gospodarczej lub zawodowej, o którym mowa w art. 112 ust.2 pkt.2 ustawy Pzp, zostanie spe</w:t>
      </w:r>
      <w:r w:rsidR="00712B9A">
        <w:rPr>
          <w:rFonts w:ascii="Arial" w:hAnsi="Arial" w:cs="Arial"/>
          <w:sz w:val="20"/>
        </w:rPr>
        <w:t xml:space="preserve">łniony, jeżeli co najmniej jeden z wykonawców wspólnie ubiegających się o udzielenie zamówienia posiada uprawnienia do prowadzenia określonej działalności </w:t>
      </w:r>
      <w:r w:rsidR="006919B5">
        <w:rPr>
          <w:rFonts w:ascii="Arial" w:hAnsi="Arial" w:cs="Arial"/>
          <w:sz w:val="20"/>
        </w:rPr>
        <w:t>gospodarczej lub</w:t>
      </w:r>
      <w:r w:rsidR="00712B9A">
        <w:rPr>
          <w:rFonts w:ascii="Arial" w:hAnsi="Arial" w:cs="Arial"/>
          <w:sz w:val="20"/>
        </w:rPr>
        <w:t xml:space="preserve"> </w:t>
      </w:r>
      <w:r w:rsidR="006919B5">
        <w:rPr>
          <w:rFonts w:ascii="Arial" w:hAnsi="Arial" w:cs="Arial"/>
          <w:sz w:val="20"/>
        </w:rPr>
        <w:t>zawodowej i</w:t>
      </w:r>
      <w:r w:rsidR="00712B9A">
        <w:rPr>
          <w:rFonts w:ascii="Arial" w:hAnsi="Arial" w:cs="Arial"/>
          <w:sz w:val="20"/>
        </w:rPr>
        <w:t xml:space="preserve"> zrealizuje usługi, do których realizacji te uprawnienia są wymagane.</w:t>
      </w:r>
    </w:p>
    <w:p w14:paraId="15A3372B" w14:textId="02D51A7C" w:rsidR="00712B9A" w:rsidRPr="00712B9A" w:rsidRDefault="00712B9A" w:rsidP="000440F0">
      <w:pPr>
        <w:pStyle w:val="siwz"/>
        <w:numPr>
          <w:ilvl w:val="0"/>
          <w:numId w:val="7"/>
        </w:numPr>
        <w:spacing w:line="360" w:lineRule="auto"/>
        <w:ind w:left="993" w:hanging="426"/>
        <w:rPr>
          <w:rFonts w:ascii="Arial" w:hAnsi="Arial" w:cs="Arial"/>
          <w:color w:val="FF0000"/>
          <w:sz w:val="20"/>
          <w:u w:val="single"/>
        </w:rPr>
      </w:pPr>
      <w:r>
        <w:rPr>
          <w:rFonts w:ascii="Arial" w:hAnsi="Arial" w:cs="Arial"/>
          <w:sz w:val="20"/>
        </w:rPr>
        <w:t>W odniesieniu do warunków dotyczących wykształcenia, kwalifikacji zawodowych lub doświadczenia ( o ile zostały sformułowane) wykonawcy wspólnie ubiegający się o udzielenie zamówienia mogą polegać na zdolnościach tych wykonawców, którzy wykonają usługi, do realizacji których te zdolności są wymagane.</w:t>
      </w:r>
    </w:p>
    <w:p w14:paraId="43DDA8F2" w14:textId="690A5A0C" w:rsidR="00712B9A" w:rsidRPr="000261DC" w:rsidRDefault="00C5087E" w:rsidP="000440F0">
      <w:pPr>
        <w:pStyle w:val="siwz"/>
        <w:numPr>
          <w:ilvl w:val="0"/>
          <w:numId w:val="7"/>
        </w:numPr>
        <w:spacing w:line="360" w:lineRule="auto"/>
        <w:ind w:left="993" w:hanging="426"/>
        <w:rPr>
          <w:rFonts w:ascii="Arial" w:hAnsi="Arial" w:cs="Arial"/>
          <w:color w:val="FF0000"/>
          <w:sz w:val="20"/>
          <w:u w:val="single"/>
        </w:rPr>
      </w:pPr>
      <w:r>
        <w:rPr>
          <w:rFonts w:ascii="Arial" w:hAnsi="Arial" w:cs="Arial"/>
          <w:sz w:val="20"/>
        </w:rPr>
        <w:t>W przypadku o którym mowa w pkt. 4) i 5), wykonawcy wspólnie ubiegający się o udzielenie zamówienia dołączają odpowiednio do oferty oświadczenie , z którego wynika, które usługi wykonają poszczególni wykonawcy – Załącznik nr 3</w:t>
      </w:r>
      <w:r w:rsidR="00B030E5">
        <w:rPr>
          <w:rFonts w:ascii="Arial" w:hAnsi="Arial" w:cs="Arial"/>
          <w:sz w:val="20"/>
        </w:rPr>
        <w:t>B</w:t>
      </w:r>
    </w:p>
    <w:p w14:paraId="17E0234C" w14:textId="4D1B2707" w:rsidR="00414A20" w:rsidRPr="00D21D88" w:rsidRDefault="000261DC" w:rsidP="00B95A01">
      <w:pPr>
        <w:pStyle w:val="siwz"/>
        <w:numPr>
          <w:ilvl w:val="0"/>
          <w:numId w:val="7"/>
        </w:numPr>
        <w:spacing w:line="360" w:lineRule="auto"/>
        <w:ind w:left="993" w:hanging="426"/>
        <w:rPr>
          <w:rFonts w:ascii="Arial" w:hAnsi="Arial" w:cs="Arial"/>
          <w:sz w:val="20"/>
          <w:u w:val="single"/>
        </w:rPr>
      </w:pPr>
      <w:r w:rsidRPr="00D21D88">
        <w:rPr>
          <w:rFonts w:ascii="Arial" w:hAnsi="Arial" w:cs="Arial"/>
          <w:sz w:val="20"/>
        </w:rPr>
        <w:t xml:space="preserve">Wykonawcy wspólnie ubiegający się o zamówienie ponoszą solidarną odpowiedzialność za wykonanie umowy i wniesienie zabezpieczenia należytego wykonania umowy – jeżeli dotyczy. </w:t>
      </w:r>
    </w:p>
    <w:p w14:paraId="7C90E946" w14:textId="77777777" w:rsidR="00D21D88" w:rsidRPr="00D21D88" w:rsidRDefault="00D21D88" w:rsidP="00B95A01">
      <w:pPr>
        <w:pStyle w:val="siwz"/>
        <w:numPr>
          <w:ilvl w:val="0"/>
          <w:numId w:val="7"/>
        </w:numPr>
        <w:spacing w:line="360" w:lineRule="auto"/>
        <w:ind w:left="993" w:hanging="426"/>
        <w:rPr>
          <w:rFonts w:ascii="Arial" w:hAnsi="Arial" w:cs="Arial"/>
          <w:sz w:val="20"/>
          <w:u w:val="single"/>
        </w:rPr>
      </w:pPr>
    </w:p>
    <w:p w14:paraId="39F9DDEE" w14:textId="4BA1C876" w:rsidR="009063D0" w:rsidRDefault="009063D0" w:rsidP="000A2666">
      <w:pPr>
        <w:pStyle w:val="Akapitzlist"/>
        <w:numPr>
          <w:ilvl w:val="0"/>
          <w:numId w:val="39"/>
        </w:numPr>
        <w:autoSpaceDE w:val="0"/>
        <w:autoSpaceDN w:val="0"/>
        <w:adjustRightInd w:val="0"/>
        <w:spacing w:line="360" w:lineRule="auto"/>
        <w:ind w:left="567" w:hanging="567"/>
        <w:jc w:val="both"/>
        <w:rPr>
          <w:rFonts w:ascii="Arial" w:hAnsi="Arial" w:cs="Arial"/>
          <w:color w:val="000000"/>
          <w:sz w:val="20"/>
          <w:szCs w:val="20"/>
        </w:rPr>
      </w:pPr>
      <w:r w:rsidRPr="00D21D88">
        <w:rPr>
          <w:rFonts w:ascii="Arial" w:hAnsi="Arial" w:cs="Arial"/>
          <w:b/>
          <w:bCs/>
          <w:color w:val="000000"/>
          <w:sz w:val="20"/>
          <w:szCs w:val="20"/>
          <w:u w:val="single"/>
        </w:rPr>
        <w:t>UMOWA</w:t>
      </w:r>
      <w:r w:rsidRPr="00D21D88">
        <w:rPr>
          <w:rFonts w:ascii="Arial" w:hAnsi="Arial" w:cs="Arial"/>
          <w:b/>
          <w:bCs/>
          <w:color w:val="000000"/>
          <w:sz w:val="20"/>
          <w:szCs w:val="20"/>
        </w:rPr>
        <w:t xml:space="preserve">. </w:t>
      </w:r>
      <w:r w:rsidR="00A025D0" w:rsidRPr="00D21D88">
        <w:rPr>
          <w:rFonts w:ascii="Arial" w:hAnsi="Arial" w:cs="Arial"/>
          <w:color w:val="000000"/>
          <w:sz w:val="20"/>
          <w:szCs w:val="20"/>
        </w:rPr>
        <w:t>P</w:t>
      </w:r>
      <w:r w:rsidR="00B622BC" w:rsidRPr="00D21D88">
        <w:rPr>
          <w:rFonts w:ascii="Arial" w:hAnsi="Arial" w:cs="Arial"/>
          <w:color w:val="000000"/>
          <w:sz w:val="20"/>
          <w:szCs w:val="20"/>
        </w:rPr>
        <w:t>rojektowane postanowienia umowy w sprawie zamówienia publicznego, które zostaną wprowadzone do treści tej umowy</w:t>
      </w:r>
      <w:r w:rsidR="00B51AD0" w:rsidRPr="00D21D88">
        <w:rPr>
          <w:rFonts w:ascii="Arial" w:hAnsi="Arial" w:cs="Arial"/>
          <w:color w:val="000000"/>
          <w:sz w:val="20"/>
          <w:szCs w:val="20"/>
        </w:rPr>
        <w:t xml:space="preserve"> stanowią załącznik </w:t>
      </w:r>
      <w:r w:rsidR="00F84C97" w:rsidRPr="00D21D88">
        <w:rPr>
          <w:rFonts w:ascii="Arial" w:hAnsi="Arial" w:cs="Arial"/>
          <w:sz w:val="20"/>
          <w:szCs w:val="20"/>
        </w:rPr>
        <w:t xml:space="preserve">nr 1 </w:t>
      </w:r>
      <w:r w:rsidR="00B51AD0" w:rsidRPr="00D21D88">
        <w:rPr>
          <w:rFonts w:ascii="Arial" w:hAnsi="Arial" w:cs="Arial"/>
          <w:color w:val="000000"/>
          <w:sz w:val="20"/>
          <w:szCs w:val="20"/>
        </w:rPr>
        <w:t>do SWZ</w:t>
      </w:r>
      <w:r w:rsidR="008F03B7" w:rsidRPr="00D21D88">
        <w:rPr>
          <w:rFonts w:ascii="Arial" w:hAnsi="Arial" w:cs="Arial"/>
          <w:color w:val="000000"/>
          <w:sz w:val="20"/>
          <w:szCs w:val="20"/>
        </w:rPr>
        <w:t>.</w:t>
      </w:r>
    </w:p>
    <w:p w14:paraId="7FAD33AF" w14:textId="77777777" w:rsidR="00D21D88" w:rsidRPr="00D21D88" w:rsidRDefault="00D21D88" w:rsidP="00D21D88">
      <w:pPr>
        <w:pStyle w:val="Akapitzlist"/>
        <w:autoSpaceDE w:val="0"/>
        <w:autoSpaceDN w:val="0"/>
        <w:adjustRightInd w:val="0"/>
        <w:spacing w:line="360" w:lineRule="auto"/>
        <w:ind w:left="567"/>
        <w:jc w:val="both"/>
        <w:rPr>
          <w:rFonts w:ascii="Arial" w:hAnsi="Arial" w:cs="Arial"/>
          <w:color w:val="000000"/>
          <w:sz w:val="20"/>
          <w:szCs w:val="20"/>
        </w:rPr>
      </w:pPr>
    </w:p>
    <w:p w14:paraId="595F8168" w14:textId="77777777" w:rsidR="008C0E1B" w:rsidRPr="008250A6" w:rsidRDefault="008C0E1B" w:rsidP="008C0E1B">
      <w:pPr>
        <w:pStyle w:val="Akapitzlist"/>
        <w:numPr>
          <w:ilvl w:val="0"/>
          <w:numId w:val="19"/>
        </w:numPr>
        <w:autoSpaceDE w:val="0"/>
        <w:autoSpaceDN w:val="0"/>
        <w:adjustRightInd w:val="0"/>
        <w:spacing w:line="360" w:lineRule="auto"/>
        <w:contextualSpacing/>
        <w:jc w:val="both"/>
        <w:rPr>
          <w:rFonts w:ascii="Arial" w:hAnsi="Arial" w:cs="Arial"/>
          <w:sz w:val="20"/>
          <w:szCs w:val="20"/>
          <w:u w:val="single"/>
        </w:rPr>
      </w:pPr>
      <w:bookmarkStart w:id="32" w:name="_Hlk78457067"/>
      <w:r w:rsidRPr="008250A6">
        <w:rPr>
          <w:rFonts w:ascii="Arial" w:hAnsi="Arial" w:cs="Arial"/>
          <w:b/>
          <w:bCs/>
          <w:sz w:val="20"/>
          <w:szCs w:val="20"/>
          <w:u w:val="single"/>
        </w:rPr>
        <w:t xml:space="preserve">INFORMACJE O SPOSOBIE POROZUMIEWANIA SIĘ ZAMAWIAJĄCEGO Z WYKONAWCAMI ORAZ PRZEKAZYWANIA OŚWIADCZEŃ LUB DOKUMENTÓW </w:t>
      </w:r>
      <w:r w:rsidRPr="008250A6">
        <w:rPr>
          <w:rFonts w:ascii="Arial" w:hAnsi="Arial" w:cs="Arial"/>
          <w:sz w:val="20"/>
          <w:szCs w:val="20"/>
          <w:u w:val="single"/>
        </w:rPr>
        <w:t xml:space="preserve">: </w:t>
      </w:r>
    </w:p>
    <w:bookmarkEnd w:id="32"/>
    <w:p w14:paraId="36D06DCB" w14:textId="77777777" w:rsidR="008C0E1B" w:rsidRPr="008C0E1B" w:rsidRDefault="008C0E1B" w:rsidP="008C0E1B">
      <w:pPr>
        <w:numPr>
          <w:ilvl w:val="1"/>
          <w:numId w:val="19"/>
        </w:numPr>
        <w:spacing w:after="160" w:line="360" w:lineRule="auto"/>
        <w:rPr>
          <w:rFonts w:ascii="Arial" w:hAnsi="Arial" w:cs="Arial"/>
          <w:color w:val="FF0000"/>
          <w:sz w:val="20"/>
          <w:szCs w:val="20"/>
        </w:rPr>
      </w:pPr>
      <w:r w:rsidRPr="008C0E1B">
        <w:rPr>
          <w:rFonts w:ascii="Arial" w:hAnsi="Arial" w:cs="Arial"/>
          <w:sz w:val="20"/>
          <w:szCs w:val="20"/>
        </w:rPr>
        <w:t xml:space="preserve">Postępowanie prowadzone jest w języku polskim za pośrednictwem platformazakupowa.pl pod adresem : </w:t>
      </w:r>
      <w:r w:rsidRPr="008C0E1B">
        <w:rPr>
          <w:noProof/>
        </w:rPr>
        <w:drawing>
          <wp:inline distT="0" distB="0" distL="0" distR="0" wp14:anchorId="141A0586" wp14:editId="245AD93E">
            <wp:extent cx="5838825" cy="3570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483" cy="364648"/>
                    </a:xfrm>
                    <a:prstGeom prst="rect">
                      <a:avLst/>
                    </a:prstGeom>
                    <a:noFill/>
                    <a:ln>
                      <a:noFill/>
                    </a:ln>
                  </pic:spPr>
                </pic:pic>
              </a:graphicData>
            </a:graphic>
          </wp:inline>
        </w:drawing>
      </w:r>
    </w:p>
    <w:p w14:paraId="7510CF99" w14:textId="77777777" w:rsidR="008C0E1B" w:rsidRPr="008C0E1B" w:rsidRDefault="008C0E1B" w:rsidP="008C0E1B">
      <w:pPr>
        <w:numPr>
          <w:ilvl w:val="1"/>
          <w:numId w:val="19"/>
        </w:numPr>
        <w:spacing w:after="160" w:line="360" w:lineRule="auto"/>
        <w:rPr>
          <w:rFonts w:ascii="Arial" w:hAnsi="Arial" w:cs="Arial"/>
          <w:color w:val="FF0000"/>
          <w:sz w:val="20"/>
          <w:szCs w:val="20"/>
        </w:rPr>
      </w:pPr>
      <w:r w:rsidRPr="008C0E1B">
        <w:rPr>
          <w:rFonts w:ascii="Arial" w:eastAsia="Calibri" w:hAnsi="Arial" w:cs="Arial"/>
          <w:sz w:val="20"/>
          <w:szCs w:val="20"/>
        </w:rPr>
        <w:t>W celu skrócenia czasu udzielenia odpowiedzi na pytania komunikacja między zamawiającym a wykonawcami w zakresie:</w:t>
      </w:r>
    </w:p>
    <w:p w14:paraId="20F90C08"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t>- przesyłania Zamawiającemu pytań do treści SWZ;</w:t>
      </w:r>
    </w:p>
    <w:p w14:paraId="0D4F54AB"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t>- przesyłania odpowiedzi na wezwanie Zamawiającego do złożenia podmiotowych środków dowodowych;</w:t>
      </w:r>
    </w:p>
    <w:p w14:paraId="376FDBB8"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94CF324"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1888FC"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t>- przesyłania odpowiedzi na wezwanie Zamawiającego do złożenia wyjaśnień dot. treści przedmiotowych środków dowodowych;</w:t>
      </w:r>
    </w:p>
    <w:p w14:paraId="604C34BD"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t>- przesłania odpowiedzi na inne wezwania Zamawiającego wynikające z ustawy - Prawo zamówień publicznych;</w:t>
      </w:r>
    </w:p>
    <w:p w14:paraId="669026FA" w14:textId="77777777" w:rsidR="008C0E1B" w:rsidRPr="008C0E1B" w:rsidRDefault="008C0E1B" w:rsidP="008C0E1B">
      <w:pPr>
        <w:spacing w:line="320" w:lineRule="auto"/>
        <w:ind w:left="720"/>
        <w:jc w:val="both"/>
        <w:rPr>
          <w:rFonts w:ascii="Arial" w:eastAsia="Calibri" w:hAnsi="Arial" w:cs="Arial"/>
          <w:sz w:val="20"/>
          <w:szCs w:val="20"/>
          <w:highlight w:val="white"/>
        </w:rPr>
      </w:pPr>
      <w:r w:rsidRPr="008C0E1B">
        <w:rPr>
          <w:rFonts w:ascii="Arial" w:eastAsia="Calibri" w:hAnsi="Arial" w:cs="Arial"/>
          <w:sz w:val="20"/>
          <w:szCs w:val="20"/>
          <w:highlight w:val="white"/>
        </w:rPr>
        <w:t>- przesyłania wniosków, informacji, oświadczeń Wykonawcy;</w:t>
      </w:r>
    </w:p>
    <w:p w14:paraId="43342960" w14:textId="77777777" w:rsidR="008C0E1B" w:rsidRPr="008C0E1B" w:rsidRDefault="008C0E1B" w:rsidP="008C0E1B">
      <w:pPr>
        <w:spacing w:line="320" w:lineRule="auto"/>
        <w:ind w:left="720"/>
        <w:jc w:val="both"/>
        <w:rPr>
          <w:rFonts w:ascii="Arial" w:eastAsia="Calibri" w:hAnsi="Arial" w:cs="Arial"/>
          <w:sz w:val="20"/>
          <w:szCs w:val="20"/>
        </w:rPr>
      </w:pPr>
      <w:r w:rsidRPr="008C0E1B">
        <w:rPr>
          <w:rFonts w:ascii="Arial" w:eastAsia="Calibri" w:hAnsi="Arial" w:cs="Arial"/>
          <w:sz w:val="20"/>
          <w:szCs w:val="20"/>
          <w:highlight w:val="white"/>
        </w:rPr>
        <w:t>- przesyłania odwołania/inne</w:t>
      </w:r>
    </w:p>
    <w:p w14:paraId="43241893" w14:textId="77777777" w:rsidR="008C0E1B" w:rsidRPr="008C0E1B" w:rsidRDefault="008C0E1B" w:rsidP="008C0E1B">
      <w:pPr>
        <w:spacing w:line="320" w:lineRule="auto"/>
        <w:ind w:left="720"/>
        <w:jc w:val="both"/>
        <w:rPr>
          <w:rFonts w:ascii="Arial" w:eastAsia="Calibri" w:hAnsi="Arial" w:cs="Arial"/>
          <w:sz w:val="20"/>
          <w:szCs w:val="20"/>
        </w:rPr>
      </w:pPr>
      <w:r w:rsidRPr="008C0E1B">
        <w:rPr>
          <w:rFonts w:ascii="Arial" w:eastAsia="Calibri" w:hAnsi="Arial" w:cs="Arial"/>
          <w:sz w:val="20"/>
          <w:szCs w:val="20"/>
        </w:rPr>
        <w:t xml:space="preserve">odbywa się za pośrednictwem </w:t>
      </w:r>
      <w:hyperlink r:id="rId11">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i formularza „Wyślij wiadomość do zamawiającego”. </w:t>
      </w:r>
    </w:p>
    <w:p w14:paraId="5ACF8AEE" w14:textId="77777777" w:rsidR="008C0E1B" w:rsidRPr="008C0E1B" w:rsidRDefault="008C0E1B" w:rsidP="008C0E1B">
      <w:pPr>
        <w:spacing w:line="320" w:lineRule="auto"/>
        <w:ind w:left="720"/>
        <w:jc w:val="both"/>
        <w:rPr>
          <w:rFonts w:ascii="Arial" w:eastAsia="Calibri" w:hAnsi="Arial" w:cs="Arial"/>
          <w:sz w:val="20"/>
          <w:szCs w:val="20"/>
        </w:rPr>
      </w:pPr>
      <w:r w:rsidRPr="008C0E1B">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6711A9E5"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sz w:val="20"/>
          <w:szCs w:val="20"/>
        </w:rPr>
        <w:t xml:space="preserve">Zamawiający będzie przekazywał wykonawcom informacje za pośrednictwem </w:t>
      </w:r>
      <w:hyperlink r:id="rId13">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do konkretnego wykonawcy.</w:t>
      </w:r>
    </w:p>
    <w:p w14:paraId="2BAFA370"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C1DD316"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sz w:val="20"/>
          <w:szCs w:val="20"/>
        </w:rPr>
        <w:t xml:space="preserve">Zamawiający, zgodnie z Rozporządzeniem </w:t>
      </w:r>
      <w:r w:rsidRPr="008C0E1B">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C0E1B">
        <w:rPr>
          <w:rFonts w:ascii="Arial" w:eastAsia="Calibri" w:hAnsi="Arial" w:cs="Arial"/>
          <w:sz w:val="20"/>
          <w:szCs w:val="20"/>
        </w:rPr>
        <w:t xml:space="preserve">, określa niezbędne wymagania sprzętowo - aplikacyjne umożliwiające pracę na </w:t>
      </w:r>
      <w:hyperlink r:id="rId15">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tj.:</w:t>
      </w:r>
    </w:p>
    <w:p w14:paraId="6F37ACD6" w14:textId="77777777" w:rsidR="008C0E1B" w:rsidRPr="008C0E1B" w:rsidRDefault="008C0E1B" w:rsidP="000A2666">
      <w:pPr>
        <w:numPr>
          <w:ilvl w:val="1"/>
          <w:numId w:val="46"/>
        </w:numPr>
        <w:spacing w:after="160" w:line="320" w:lineRule="auto"/>
        <w:jc w:val="both"/>
        <w:rPr>
          <w:rFonts w:ascii="Arial" w:eastAsia="Calibri" w:hAnsi="Arial" w:cs="Arial"/>
          <w:sz w:val="20"/>
          <w:szCs w:val="20"/>
        </w:rPr>
      </w:pPr>
      <w:r w:rsidRPr="008C0E1B">
        <w:rPr>
          <w:rFonts w:ascii="Arial" w:eastAsia="Calibri" w:hAnsi="Arial" w:cs="Arial"/>
          <w:sz w:val="20"/>
          <w:szCs w:val="20"/>
        </w:rPr>
        <w:t>stały dostęp do sieci Internet o gwarantowanej przepustowości nie mniejszej niż 512 kb/s,</w:t>
      </w:r>
    </w:p>
    <w:p w14:paraId="45EE7046" w14:textId="77777777" w:rsidR="008C0E1B" w:rsidRPr="008C0E1B" w:rsidRDefault="008C0E1B" w:rsidP="000A2666">
      <w:pPr>
        <w:numPr>
          <w:ilvl w:val="1"/>
          <w:numId w:val="46"/>
        </w:numPr>
        <w:spacing w:after="160" w:line="320" w:lineRule="auto"/>
        <w:jc w:val="both"/>
        <w:rPr>
          <w:rFonts w:ascii="Arial" w:eastAsia="Calibri" w:hAnsi="Arial" w:cs="Arial"/>
          <w:sz w:val="20"/>
          <w:szCs w:val="20"/>
        </w:rPr>
      </w:pPr>
      <w:r w:rsidRPr="008C0E1B">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675601DF" w14:textId="77777777" w:rsidR="008C0E1B" w:rsidRPr="008C0E1B" w:rsidRDefault="008C0E1B" w:rsidP="000A2666">
      <w:pPr>
        <w:numPr>
          <w:ilvl w:val="1"/>
          <w:numId w:val="46"/>
        </w:numPr>
        <w:spacing w:after="160" w:line="320" w:lineRule="auto"/>
        <w:jc w:val="both"/>
        <w:rPr>
          <w:rFonts w:ascii="Arial" w:eastAsia="Calibri" w:hAnsi="Arial" w:cs="Arial"/>
          <w:sz w:val="20"/>
          <w:szCs w:val="20"/>
        </w:rPr>
      </w:pPr>
      <w:r w:rsidRPr="008C0E1B">
        <w:rPr>
          <w:rFonts w:ascii="Arial" w:eastAsia="Calibri" w:hAnsi="Arial" w:cs="Arial"/>
          <w:sz w:val="20"/>
          <w:szCs w:val="20"/>
        </w:rPr>
        <w:t>zainstalowana dowolna, inna przeglądarka internetowa niż Internet Explorer,</w:t>
      </w:r>
    </w:p>
    <w:p w14:paraId="6992BD0C" w14:textId="77777777" w:rsidR="008C0E1B" w:rsidRPr="008C0E1B" w:rsidRDefault="008C0E1B" w:rsidP="000A2666">
      <w:pPr>
        <w:numPr>
          <w:ilvl w:val="1"/>
          <w:numId w:val="46"/>
        </w:numPr>
        <w:spacing w:after="160" w:line="320" w:lineRule="auto"/>
        <w:jc w:val="both"/>
        <w:rPr>
          <w:rFonts w:ascii="Arial" w:eastAsia="Calibri" w:hAnsi="Arial" w:cs="Arial"/>
          <w:sz w:val="20"/>
          <w:szCs w:val="20"/>
        </w:rPr>
      </w:pPr>
      <w:r w:rsidRPr="008C0E1B">
        <w:rPr>
          <w:rFonts w:ascii="Arial" w:eastAsia="Calibri" w:hAnsi="Arial" w:cs="Arial"/>
          <w:sz w:val="20"/>
          <w:szCs w:val="20"/>
        </w:rPr>
        <w:t>włączona obsługa JavaScript,</w:t>
      </w:r>
    </w:p>
    <w:p w14:paraId="3D6B6AEC" w14:textId="77777777" w:rsidR="008C0E1B" w:rsidRPr="008C0E1B" w:rsidRDefault="008C0E1B" w:rsidP="000A2666">
      <w:pPr>
        <w:numPr>
          <w:ilvl w:val="1"/>
          <w:numId w:val="46"/>
        </w:numPr>
        <w:spacing w:after="160" w:line="320" w:lineRule="auto"/>
        <w:jc w:val="both"/>
        <w:rPr>
          <w:rFonts w:ascii="Arial" w:eastAsia="Calibri" w:hAnsi="Arial" w:cs="Arial"/>
          <w:sz w:val="20"/>
          <w:szCs w:val="20"/>
        </w:rPr>
      </w:pPr>
      <w:r w:rsidRPr="008C0E1B">
        <w:rPr>
          <w:rFonts w:ascii="Arial" w:eastAsia="Calibri" w:hAnsi="Arial" w:cs="Arial"/>
          <w:sz w:val="20"/>
          <w:szCs w:val="20"/>
        </w:rPr>
        <w:t>zainstalowany program Adobe Acrobat Reader lub inny obsługujący format plików .pdf,</w:t>
      </w:r>
    </w:p>
    <w:p w14:paraId="5CF1B959" w14:textId="77777777" w:rsidR="008C0E1B" w:rsidRPr="008C0E1B" w:rsidRDefault="008C0E1B" w:rsidP="008C0E1B">
      <w:pPr>
        <w:numPr>
          <w:ilvl w:val="1"/>
          <w:numId w:val="19"/>
        </w:numPr>
        <w:spacing w:after="160" w:line="320" w:lineRule="auto"/>
        <w:contextualSpacing/>
        <w:jc w:val="both"/>
        <w:rPr>
          <w:rFonts w:ascii="Arial" w:eastAsia="Calibri" w:hAnsi="Arial" w:cs="Arial"/>
          <w:sz w:val="20"/>
          <w:szCs w:val="20"/>
        </w:rPr>
      </w:pPr>
      <w:r w:rsidRPr="008C0E1B">
        <w:rPr>
          <w:rFonts w:ascii="Arial" w:eastAsia="Calibri" w:hAnsi="Arial" w:cs="Arial"/>
          <w:sz w:val="20"/>
          <w:szCs w:val="20"/>
        </w:rPr>
        <w:t>Szyfrowanie na platformazakupowa.pl odbywa się za pomocą protokołu TLS 1.3.</w:t>
      </w:r>
    </w:p>
    <w:p w14:paraId="40606E76"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4E7A8A9F"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sz w:val="20"/>
          <w:szCs w:val="20"/>
        </w:rPr>
        <w:lastRenderedPageBreak/>
        <w:t>Wykonawca, przystępując do niniejszego postępowania o udzielenie zamówienia publicznego:</w:t>
      </w:r>
    </w:p>
    <w:p w14:paraId="4E24C2DD" w14:textId="77777777" w:rsidR="008C0E1B" w:rsidRPr="008C0E1B" w:rsidRDefault="008C0E1B" w:rsidP="000A2666">
      <w:pPr>
        <w:numPr>
          <w:ilvl w:val="0"/>
          <w:numId w:val="47"/>
        </w:numPr>
        <w:spacing w:after="160" w:line="320" w:lineRule="auto"/>
        <w:jc w:val="both"/>
        <w:rPr>
          <w:rFonts w:ascii="Arial" w:eastAsia="Calibri" w:hAnsi="Arial" w:cs="Arial"/>
          <w:sz w:val="20"/>
          <w:szCs w:val="20"/>
        </w:rPr>
      </w:pPr>
      <w:r w:rsidRPr="008C0E1B">
        <w:rPr>
          <w:rFonts w:ascii="Arial" w:eastAsia="Calibri" w:hAnsi="Arial" w:cs="Arial"/>
          <w:sz w:val="20"/>
          <w:szCs w:val="20"/>
        </w:rPr>
        <w:t xml:space="preserve">akceptuje warunki korzystania z </w:t>
      </w:r>
      <w:hyperlink r:id="rId16">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określone w Regulaminie zamieszczonym na stronie internetowej </w:t>
      </w:r>
      <w:hyperlink r:id="rId17">
        <w:r w:rsidRPr="008C0E1B">
          <w:rPr>
            <w:rFonts w:ascii="Arial" w:eastAsia="Calibri" w:hAnsi="Arial" w:cs="Arial"/>
            <w:sz w:val="20"/>
            <w:szCs w:val="20"/>
          </w:rPr>
          <w:t>pod linkiem</w:t>
        </w:r>
      </w:hyperlink>
      <w:r w:rsidRPr="008C0E1B">
        <w:rPr>
          <w:rFonts w:ascii="Arial" w:eastAsia="Calibri" w:hAnsi="Arial" w:cs="Arial"/>
          <w:sz w:val="20"/>
          <w:szCs w:val="20"/>
        </w:rPr>
        <w:t xml:space="preserve">  w zakładce „Regulamin" oraz uznaje go za wiążący,</w:t>
      </w:r>
    </w:p>
    <w:p w14:paraId="73546E9A" w14:textId="77777777" w:rsidR="008C0E1B" w:rsidRPr="008C0E1B" w:rsidRDefault="008C0E1B" w:rsidP="000A2666">
      <w:pPr>
        <w:numPr>
          <w:ilvl w:val="0"/>
          <w:numId w:val="47"/>
        </w:numPr>
        <w:spacing w:after="160" w:line="320" w:lineRule="auto"/>
        <w:jc w:val="both"/>
        <w:rPr>
          <w:rFonts w:ascii="Arial" w:eastAsia="Calibri" w:hAnsi="Arial" w:cs="Arial"/>
          <w:sz w:val="20"/>
          <w:szCs w:val="20"/>
        </w:rPr>
      </w:pPr>
      <w:r w:rsidRPr="008C0E1B">
        <w:rPr>
          <w:rFonts w:ascii="Arial" w:eastAsia="Calibri" w:hAnsi="Arial" w:cs="Arial"/>
          <w:sz w:val="20"/>
          <w:szCs w:val="20"/>
        </w:rPr>
        <w:t xml:space="preserve">zapoznał i stosuje się do Instrukcji składania ofert/wniosków dostępnej </w:t>
      </w:r>
      <w:hyperlink r:id="rId18">
        <w:r w:rsidRPr="008C0E1B">
          <w:rPr>
            <w:rFonts w:ascii="Arial" w:eastAsia="Calibri" w:hAnsi="Arial" w:cs="Arial"/>
            <w:color w:val="1155CC"/>
            <w:sz w:val="20"/>
            <w:szCs w:val="20"/>
            <w:u w:val="single"/>
          </w:rPr>
          <w:t>pod linkiem</w:t>
        </w:r>
      </w:hyperlink>
      <w:r w:rsidRPr="008C0E1B">
        <w:rPr>
          <w:rFonts w:ascii="Arial" w:eastAsia="Calibri" w:hAnsi="Arial" w:cs="Arial"/>
          <w:sz w:val="20"/>
          <w:szCs w:val="20"/>
        </w:rPr>
        <w:t xml:space="preserve">. </w:t>
      </w:r>
    </w:p>
    <w:p w14:paraId="0923ED61"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b/>
          <w:sz w:val="20"/>
          <w:szCs w:val="20"/>
        </w:rPr>
        <w:t xml:space="preserve">Zamawiający nie ponosi odpowiedzialności za złożenie oferty w sposób niezgodny z Instrukcją korzystania z </w:t>
      </w:r>
      <w:hyperlink r:id="rId19">
        <w:r w:rsidRPr="008C0E1B">
          <w:rPr>
            <w:rFonts w:ascii="Arial" w:eastAsia="Calibri" w:hAnsi="Arial" w:cs="Arial"/>
            <w:b/>
            <w:color w:val="1155CC"/>
            <w:sz w:val="20"/>
            <w:szCs w:val="20"/>
            <w:u w:val="single"/>
          </w:rPr>
          <w:t>platformazakupowa.pl</w:t>
        </w:r>
      </w:hyperlink>
      <w:r w:rsidRPr="008C0E1B">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2565736" w14:textId="77777777" w:rsidR="008C0E1B" w:rsidRPr="008C0E1B" w:rsidRDefault="008C0E1B" w:rsidP="008C0E1B">
      <w:pPr>
        <w:numPr>
          <w:ilvl w:val="1"/>
          <w:numId w:val="19"/>
        </w:numPr>
        <w:spacing w:after="160" w:line="320" w:lineRule="auto"/>
        <w:jc w:val="both"/>
        <w:rPr>
          <w:rFonts w:ascii="Arial" w:eastAsia="Calibri" w:hAnsi="Arial" w:cs="Arial"/>
          <w:sz w:val="20"/>
          <w:szCs w:val="20"/>
        </w:rPr>
      </w:pPr>
      <w:r w:rsidRPr="008C0E1B">
        <w:rPr>
          <w:rFonts w:ascii="Arial" w:eastAsia="Calibri" w:hAnsi="Arial" w:cs="Arial"/>
          <w:sz w:val="20"/>
          <w:szCs w:val="20"/>
        </w:rPr>
        <w:t xml:space="preserve">Zamawiający informuje, że instrukcje korzystania z </w:t>
      </w:r>
      <w:hyperlink r:id="rId20">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8C0E1B">
          <w:rPr>
            <w:rFonts w:ascii="Arial" w:eastAsia="Calibri" w:hAnsi="Arial" w:cs="Arial"/>
            <w:color w:val="1155CC"/>
            <w:sz w:val="20"/>
            <w:szCs w:val="20"/>
            <w:u w:val="single"/>
          </w:rPr>
          <w:t>platformazakupowa.pl</w:t>
        </w:r>
      </w:hyperlink>
      <w:r w:rsidRPr="008C0E1B">
        <w:rPr>
          <w:rFonts w:ascii="Arial" w:eastAsia="Calibri" w:hAnsi="Arial" w:cs="Arial"/>
          <w:sz w:val="20"/>
          <w:szCs w:val="20"/>
        </w:rPr>
        <w:t xml:space="preserve"> znajdują się w zakładce „Instrukcje dla Wykonawców" na stronie internetowej pod adresem: </w:t>
      </w:r>
      <w:hyperlink r:id="rId22">
        <w:r w:rsidRPr="008C0E1B">
          <w:rPr>
            <w:rFonts w:ascii="Arial" w:eastAsia="Calibri" w:hAnsi="Arial" w:cs="Arial"/>
            <w:color w:val="1155CC"/>
            <w:sz w:val="20"/>
            <w:szCs w:val="20"/>
            <w:u w:val="single"/>
          </w:rPr>
          <w:t>https://platformazakupowa.pl/strona/45-instrukcje</w:t>
        </w:r>
      </w:hyperlink>
    </w:p>
    <w:p w14:paraId="055C9C92" w14:textId="77777777" w:rsidR="008C0E1B" w:rsidRPr="008C0E1B" w:rsidRDefault="008C0E1B" w:rsidP="008C0E1B">
      <w:pPr>
        <w:spacing w:line="320" w:lineRule="auto"/>
        <w:ind w:left="435"/>
        <w:jc w:val="both"/>
        <w:rPr>
          <w:rFonts w:ascii="Arial" w:eastAsia="Calibri" w:hAnsi="Arial" w:cs="Arial"/>
          <w:sz w:val="20"/>
          <w:szCs w:val="20"/>
        </w:rPr>
      </w:pPr>
    </w:p>
    <w:p w14:paraId="4CEF3A5F" w14:textId="77777777" w:rsidR="008C0E1B" w:rsidRPr="008C0E1B" w:rsidRDefault="008C0E1B" w:rsidP="008C0E1B">
      <w:pPr>
        <w:spacing w:line="320" w:lineRule="auto"/>
        <w:jc w:val="both"/>
        <w:rPr>
          <w:rFonts w:ascii="Arial" w:eastAsia="Calibri" w:hAnsi="Arial" w:cs="Arial"/>
          <w:b/>
          <w:bCs/>
          <w:sz w:val="20"/>
          <w:szCs w:val="20"/>
        </w:rPr>
      </w:pPr>
      <w:r w:rsidRPr="008C0E1B">
        <w:rPr>
          <w:rFonts w:ascii="Arial" w:eastAsia="Calibri" w:hAnsi="Arial" w:cs="Arial"/>
          <w:b/>
          <w:bCs/>
          <w:sz w:val="20"/>
          <w:szCs w:val="20"/>
        </w:rPr>
        <w:t xml:space="preserve">11.11 </w:t>
      </w:r>
      <w:r w:rsidRPr="008C0E1B">
        <w:rPr>
          <w:rFonts w:ascii="Arial" w:eastAsia="Calibri" w:hAnsi="Arial" w:cs="Arial"/>
          <w:b/>
          <w:bCs/>
          <w:sz w:val="20"/>
          <w:szCs w:val="20"/>
          <w:u w:val="single"/>
        </w:rPr>
        <w:t>Wymagania techniczne i organizacyjne dot. korespondencji elektronicznej</w:t>
      </w:r>
      <w:r w:rsidRPr="008C0E1B">
        <w:rPr>
          <w:rFonts w:ascii="Arial" w:eastAsia="Calibri" w:hAnsi="Arial" w:cs="Arial"/>
          <w:b/>
          <w:bCs/>
          <w:sz w:val="20"/>
          <w:szCs w:val="20"/>
        </w:rPr>
        <w:t xml:space="preserve"> :</w:t>
      </w:r>
    </w:p>
    <w:p w14:paraId="109F243C" w14:textId="77777777" w:rsidR="008C0E1B" w:rsidRPr="008C0E1B" w:rsidRDefault="008C0E1B" w:rsidP="008C0E1B">
      <w:pPr>
        <w:spacing w:line="320" w:lineRule="auto"/>
        <w:jc w:val="both"/>
        <w:rPr>
          <w:rFonts w:ascii="Arial" w:eastAsia="Calibri" w:hAnsi="Arial" w:cs="Arial"/>
          <w:b/>
          <w:bCs/>
          <w:sz w:val="20"/>
          <w:szCs w:val="20"/>
        </w:rPr>
      </w:pPr>
    </w:p>
    <w:p w14:paraId="1E70833D"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676ABD"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6376BB9C"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5D083F8A" w14:textId="77777777" w:rsidR="003356CB" w:rsidRPr="00C40081" w:rsidRDefault="003356CB" w:rsidP="003356CB">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207A723E"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2C617EC6"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3493E22"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1BE16DC7" w14:textId="60EA79D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 przypadku podpisywania pliku przez kilka osób, stosować podpisy tego samego rodzaju. </w:t>
      </w:r>
    </w:p>
    <w:p w14:paraId="323D3373"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70EB998B"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196E5060"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80E357D"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1426C23F"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2DF6A974" w14:textId="77777777" w:rsidR="003356CB" w:rsidRPr="00C40081"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6ACF9451" w14:textId="77777777" w:rsidR="003356CB" w:rsidRDefault="003356CB" w:rsidP="000A2666">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E6BC73B" w14:textId="77777777" w:rsidR="008C0E1B" w:rsidRPr="008C0E1B" w:rsidRDefault="008C0E1B" w:rsidP="008C0E1B">
      <w:pPr>
        <w:spacing w:line="320" w:lineRule="auto"/>
        <w:jc w:val="both"/>
        <w:rPr>
          <w:rFonts w:ascii="Arial" w:eastAsia="Calibri" w:hAnsi="Arial" w:cs="Arial"/>
          <w:sz w:val="20"/>
          <w:szCs w:val="20"/>
        </w:rPr>
      </w:pPr>
    </w:p>
    <w:p w14:paraId="17004938" w14:textId="77777777" w:rsidR="001D5707" w:rsidRPr="00202342" w:rsidRDefault="001D5707" w:rsidP="000A2666">
      <w:pPr>
        <w:pStyle w:val="Akapitzlist"/>
        <w:numPr>
          <w:ilvl w:val="0"/>
          <w:numId w:val="49"/>
        </w:numPr>
        <w:autoSpaceDE w:val="0"/>
        <w:autoSpaceDN w:val="0"/>
        <w:adjustRightInd w:val="0"/>
        <w:spacing w:line="360" w:lineRule="auto"/>
        <w:rPr>
          <w:rFonts w:ascii="Arial" w:hAnsi="Arial" w:cs="Arial"/>
          <w:sz w:val="20"/>
          <w:szCs w:val="20"/>
        </w:rPr>
      </w:pPr>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p w14:paraId="01059B40" w14:textId="1F4106ED" w:rsidR="001D5707" w:rsidRPr="00202342" w:rsidRDefault="001D5707" w:rsidP="001D5707">
      <w:p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12.1</w:t>
      </w:r>
      <w:r w:rsidRPr="00202342">
        <w:rPr>
          <w:rFonts w:ascii="Arial" w:hAnsi="Arial" w:cs="Arial"/>
          <w:sz w:val="20"/>
          <w:szCs w:val="20"/>
        </w:rPr>
        <w:tab/>
      </w:r>
      <w:bookmarkStart w:id="33" w:name="_Hlk130548443"/>
      <w:r w:rsidRPr="00202342">
        <w:rPr>
          <w:rFonts w:ascii="Arial" w:hAnsi="Arial" w:cs="Arial"/>
          <w:sz w:val="20"/>
          <w:szCs w:val="20"/>
        </w:rPr>
        <w:t>Oferta oraz przedmiotowe środki dowodowe (jeżeli były wymagane) składane elektronicznie muszą zostać podpisane elektronicznym kwalifikowanym podpisem</w:t>
      </w:r>
      <w:bookmarkEnd w:id="33"/>
      <w:r w:rsidRPr="00202342">
        <w:rPr>
          <w:rFonts w:ascii="Arial" w:hAnsi="Arial" w:cs="Arial"/>
          <w:sz w:val="20"/>
          <w:szCs w:val="20"/>
        </w:rPr>
        <w:t xml:space="preserve">. </w:t>
      </w:r>
      <w:bookmarkStart w:id="34" w:name="_Hlk130548469"/>
      <w:r w:rsidRPr="00202342">
        <w:rPr>
          <w:rFonts w:ascii="Arial" w:hAnsi="Arial" w:cs="Arial"/>
          <w:sz w:val="20"/>
          <w:szCs w:val="20"/>
        </w:rPr>
        <w:t>W procesie składania oferty, wniosku w tym przedmiotowych środków dowodowych na platformie, kwalifikowany podpis elektroniczny Wykonawca składa bezpośrednio na dokumencie, który następnie przesyła do systemu.</w:t>
      </w:r>
    </w:p>
    <w:p w14:paraId="4F2198AD" w14:textId="217C9C8C" w:rsidR="001D5707" w:rsidRPr="00AA47B1" w:rsidRDefault="001D5707" w:rsidP="001D5707">
      <w:pPr>
        <w:autoSpaceDE w:val="0"/>
        <w:autoSpaceDN w:val="0"/>
        <w:adjustRightInd w:val="0"/>
        <w:spacing w:line="360" w:lineRule="auto"/>
        <w:jc w:val="both"/>
        <w:rPr>
          <w:rFonts w:ascii="Arial" w:hAnsi="Arial" w:cs="Arial"/>
          <w:sz w:val="20"/>
          <w:szCs w:val="20"/>
        </w:rPr>
      </w:pPr>
      <w:bookmarkStart w:id="35" w:name="_Hlk130548608"/>
      <w:bookmarkEnd w:id="34"/>
      <w:r w:rsidRPr="00202342">
        <w:rPr>
          <w:rFonts w:ascii="Arial" w:hAnsi="Arial" w:cs="Arial"/>
          <w:sz w:val="20"/>
          <w:szCs w:val="20"/>
        </w:rPr>
        <w:t>12.2</w:t>
      </w:r>
      <w:r w:rsidRPr="00202342">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56EB080E" w14:textId="77777777" w:rsidR="001D5707" w:rsidRPr="00AA47B1" w:rsidRDefault="001D5707" w:rsidP="00050E1F">
      <w:pPr>
        <w:pStyle w:val="Akapitzlist"/>
        <w:numPr>
          <w:ilvl w:val="1"/>
          <w:numId w:val="20"/>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11A0D2E9" w14:textId="77777777" w:rsidR="001D5707" w:rsidRPr="00202342" w:rsidRDefault="001D5707" w:rsidP="000A2666">
      <w:pPr>
        <w:pStyle w:val="Akapitzlist"/>
        <w:numPr>
          <w:ilvl w:val="0"/>
          <w:numId w:val="48"/>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61C7F59B" w14:textId="77777777" w:rsidR="001D5707" w:rsidRPr="00AA47B1" w:rsidRDefault="001D5707" w:rsidP="000A2666">
      <w:pPr>
        <w:pStyle w:val="Akapitzlist"/>
        <w:numPr>
          <w:ilvl w:val="0"/>
          <w:numId w:val="48"/>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4E11E4A8" w14:textId="77777777" w:rsidR="00A55F7A" w:rsidRDefault="001D5707" w:rsidP="000A2666">
      <w:pPr>
        <w:pStyle w:val="Akapitzlist"/>
        <w:numPr>
          <w:ilvl w:val="0"/>
          <w:numId w:val="48"/>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05CC2489" w14:textId="2E249FC4" w:rsidR="001D5707" w:rsidRPr="00A55F7A" w:rsidRDefault="001D5707" w:rsidP="000A2666">
      <w:pPr>
        <w:pStyle w:val="Akapitzlist"/>
        <w:numPr>
          <w:ilvl w:val="0"/>
          <w:numId w:val="48"/>
        </w:numPr>
        <w:autoSpaceDE w:val="0"/>
        <w:autoSpaceDN w:val="0"/>
        <w:adjustRightInd w:val="0"/>
        <w:spacing w:line="360" w:lineRule="auto"/>
        <w:jc w:val="both"/>
        <w:rPr>
          <w:rFonts w:ascii="Arial" w:hAnsi="Arial" w:cs="Arial"/>
          <w:sz w:val="20"/>
          <w:szCs w:val="20"/>
        </w:rPr>
      </w:pPr>
      <w:r w:rsidRPr="00A55F7A">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3A260B5" w14:textId="77777777" w:rsidR="001D5707" w:rsidRPr="00202342" w:rsidRDefault="001D5707" w:rsidP="001D5707">
      <w:pPr>
        <w:pStyle w:val="Akapitzlist"/>
        <w:numPr>
          <w:ilvl w:val="1"/>
          <w:numId w:val="20"/>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0764B76E" w14:textId="77777777" w:rsidR="001D5707" w:rsidRDefault="001D5707" w:rsidP="001D5707">
      <w:pPr>
        <w:pStyle w:val="Akapitzlist"/>
        <w:numPr>
          <w:ilvl w:val="1"/>
          <w:numId w:val="20"/>
        </w:numPr>
        <w:spacing w:line="360" w:lineRule="auto"/>
        <w:jc w:val="both"/>
        <w:rPr>
          <w:rFonts w:ascii="Arial" w:hAnsi="Arial" w:cs="Arial"/>
          <w:sz w:val="20"/>
          <w:szCs w:val="20"/>
        </w:rPr>
      </w:pPr>
      <w:r w:rsidRPr="00AA47B1">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DA8DD" w14:textId="77777777" w:rsidR="001D5707" w:rsidRPr="00202342" w:rsidRDefault="001D5707" w:rsidP="001D5707">
      <w:pPr>
        <w:pStyle w:val="Akapitzlist"/>
        <w:numPr>
          <w:ilvl w:val="1"/>
          <w:numId w:val="20"/>
        </w:numPr>
        <w:spacing w:line="360" w:lineRule="auto"/>
        <w:jc w:val="both"/>
        <w:rPr>
          <w:rFonts w:ascii="Arial" w:hAnsi="Arial" w:cs="Arial"/>
          <w:sz w:val="20"/>
          <w:szCs w:val="20"/>
        </w:rPr>
      </w:pPr>
      <w:r w:rsidRPr="00202342">
        <w:rPr>
          <w:rFonts w:ascii="Arial" w:hAnsi="Arial" w:cs="Arial"/>
          <w:sz w:val="20"/>
          <w:szCs w:val="20"/>
        </w:rPr>
        <w:lastRenderedPageBreak/>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bookmarkEnd w:id="35"/>
    <w:p w14:paraId="392C431E" w14:textId="77777777" w:rsidR="003356CB" w:rsidRPr="00C40081" w:rsidRDefault="003356CB" w:rsidP="003356CB">
      <w:pPr>
        <w:pStyle w:val="Akapitzlist"/>
        <w:numPr>
          <w:ilvl w:val="1"/>
          <w:numId w:val="20"/>
        </w:numPr>
        <w:spacing w:line="320" w:lineRule="auto"/>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217B43B" w14:textId="77777777" w:rsidR="003356CB" w:rsidRPr="00C40081" w:rsidRDefault="003356CB" w:rsidP="003356CB">
      <w:pPr>
        <w:pStyle w:val="Akapitzlist"/>
        <w:numPr>
          <w:ilvl w:val="1"/>
          <w:numId w:val="20"/>
        </w:numPr>
        <w:spacing w:line="320" w:lineRule="auto"/>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126A2F93" w14:textId="77777777" w:rsidR="003356CB" w:rsidRPr="00C40081" w:rsidRDefault="003356CB" w:rsidP="003356CB">
      <w:pPr>
        <w:pStyle w:val="Akapitzlist"/>
        <w:numPr>
          <w:ilvl w:val="1"/>
          <w:numId w:val="20"/>
        </w:numPr>
        <w:spacing w:line="320" w:lineRule="auto"/>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EAFE2DD" w14:textId="77777777" w:rsidR="003356CB" w:rsidRPr="00C40081" w:rsidRDefault="003356CB" w:rsidP="003356CB">
      <w:pPr>
        <w:pStyle w:val="Akapitzlist"/>
        <w:numPr>
          <w:ilvl w:val="1"/>
          <w:numId w:val="20"/>
        </w:numPr>
        <w:spacing w:line="320" w:lineRule="auto"/>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C9EDE34" w14:textId="77777777" w:rsidR="003356CB" w:rsidRPr="00C40081" w:rsidRDefault="003356CB" w:rsidP="003356CB">
      <w:pPr>
        <w:pStyle w:val="Akapitzlist"/>
        <w:numPr>
          <w:ilvl w:val="1"/>
          <w:numId w:val="20"/>
        </w:numPr>
        <w:spacing w:line="320" w:lineRule="auto"/>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447981A8" w14:textId="77777777" w:rsidR="001D5707" w:rsidRPr="001B713B" w:rsidRDefault="001D5707" w:rsidP="001D5707">
      <w:pPr>
        <w:pStyle w:val="Akapitzlist"/>
        <w:numPr>
          <w:ilvl w:val="1"/>
          <w:numId w:val="20"/>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 xml:space="preserve">Do oferty należy dołączyć: </w:t>
      </w:r>
    </w:p>
    <w:p w14:paraId="046FE9F2" w14:textId="6A8ECB53" w:rsidR="001D5707" w:rsidRPr="001B713B" w:rsidRDefault="001D5707" w:rsidP="001D5707">
      <w:pPr>
        <w:pStyle w:val="Akapitzlist"/>
        <w:numPr>
          <w:ilvl w:val="0"/>
          <w:numId w:val="2"/>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t>Pełnomocnictwo upoważniające do złożenia oferty, o ile ofertę składa pełnomocnik. 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546E8935" w14:textId="77777777" w:rsidR="001D5707" w:rsidRPr="001B713B" w:rsidRDefault="001D5707" w:rsidP="001D5707">
      <w:pPr>
        <w:pStyle w:val="Akapitzlist"/>
        <w:numPr>
          <w:ilvl w:val="0"/>
          <w:numId w:val="2"/>
        </w:numPr>
        <w:autoSpaceDE w:val="0"/>
        <w:autoSpaceDN w:val="0"/>
        <w:adjustRightInd w:val="0"/>
        <w:spacing w:line="360" w:lineRule="auto"/>
        <w:ind w:left="1560" w:hanging="284"/>
        <w:jc w:val="both"/>
        <w:rPr>
          <w:rFonts w:ascii="Arial" w:hAnsi="Arial" w:cs="Arial"/>
          <w:sz w:val="20"/>
          <w:szCs w:val="20"/>
        </w:rPr>
      </w:pPr>
      <w:r w:rsidRPr="001B713B">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7217262E" w14:textId="77777777" w:rsidR="003356CB" w:rsidRPr="00C40081" w:rsidRDefault="003356CB" w:rsidP="003356CB">
      <w:pPr>
        <w:pStyle w:val="Akapitzlist"/>
        <w:numPr>
          <w:ilvl w:val="0"/>
          <w:numId w:val="2"/>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36" w:name="_Hlk61517641"/>
      <w:r w:rsidRPr="00C40081">
        <w:rPr>
          <w:rFonts w:ascii="Arial" w:hAnsi="Arial" w:cs="Arial"/>
          <w:sz w:val="20"/>
          <w:szCs w:val="20"/>
        </w:rPr>
        <w:t xml:space="preserve">postępowaniu, </w:t>
      </w:r>
      <w:bookmarkEnd w:id="36"/>
    </w:p>
    <w:p w14:paraId="7D20B3F5" w14:textId="77777777" w:rsidR="003356CB" w:rsidRPr="00C40081" w:rsidRDefault="003356CB" w:rsidP="003356C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6AA4CAF1" w14:textId="77777777" w:rsidR="003356CB" w:rsidRPr="00C40081" w:rsidRDefault="003356CB" w:rsidP="003356C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oświadczeniem  także </w:t>
      </w:r>
      <w:r w:rsidRPr="00C40081">
        <w:rPr>
          <w:rFonts w:ascii="Arial" w:hAnsi="Arial" w:cs="Arial"/>
          <w:sz w:val="20"/>
          <w:szCs w:val="20"/>
        </w:rPr>
        <w:lastRenderedPageBreak/>
        <w:t>oświadczenie podmiotu udostępniającego zasoby – Załącznik 3 i 3A do SWZ, potwierdzające brak podstaw tego podmiotu  oraz odpowiednio spełnianie warunków udziału w postępowaniu w zakresie, w jakim Wykonawca powołuje się na jego zasoby,</w:t>
      </w:r>
    </w:p>
    <w:p w14:paraId="4F0A7304" w14:textId="417F9DC7" w:rsidR="003356CB" w:rsidRPr="00C40081" w:rsidRDefault="003356CB" w:rsidP="003356C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a następnie wraz z plikami stanowiącymi ofertę skompresować do jednego pliku archiwum (ZIP),</w:t>
      </w:r>
    </w:p>
    <w:p w14:paraId="5EEB36C5" w14:textId="7C60B33D" w:rsidR="003356CB" w:rsidRPr="00C40081" w:rsidRDefault="003356CB" w:rsidP="003356CB">
      <w:pPr>
        <w:pStyle w:val="Akapitzlist"/>
        <w:numPr>
          <w:ilvl w:val="0"/>
          <w:numId w:val="2"/>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Oświadczenia, o których mowa w pkt.  c składa się pod rygorem nieważności, w formie elektronicznej opatrzonej </w:t>
      </w:r>
      <w:r w:rsidR="00B1418B">
        <w:rPr>
          <w:rFonts w:ascii="Arial" w:hAnsi="Arial" w:cs="Arial"/>
          <w:sz w:val="20"/>
          <w:szCs w:val="20"/>
        </w:rPr>
        <w:t xml:space="preserve">kwalifikowanym podpisem </w:t>
      </w:r>
      <w:r w:rsidRPr="00C40081">
        <w:rPr>
          <w:rFonts w:ascii="Arial" w:hAnsi="Arial" w:cs="Arial"/>
          <w:sz w:val="20"/>
          <w:szCs w:val="20"/>
        </w:rPr>
        <w:t>elektronicznym</w:t>
      </w:r>
      <w:r w:rsidR="00B1418B">
        <w:rPr>
          <w:rFonts w:ascii="Arial" w:hAnsi="Arial" w:cs="Arial"/>
          <w:sz w:val="20"/>
          <w:szCs w:val="20"/>
        </w:rPr>
        <w:t>.</w:t>
      </w:r>
    </w:p>
    <w:p w14:paraId="2F31DB34" w14:textId="4FC4A892" w:rsidR="00DF118C" w:rsidRPr="00DF118C" w:rsidRDefault="003356CB" w:rsidP="00DF118C">
      <w:pPr>
        <w:pStyle w:val="Akapitzlist"/>
        <w:numPr>
          <w:ilvl w:val="0"/>
          <w:numId w:val="2"/>
        </w:num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Przedmiotowe środki dowodowe - </w:t>
      </w:r>
      <w:r w:rsidR="00DF118C" w:rsidRPr="00DF118C">
        <w:rPr>
          <w:rFonts w:ascii="Arial" w:hAnsi="Arial" w:cs="Arial"/>
          <w:b/>
          <w:bCs/>
          <w:color w:val="000000"/>
          <w:sz w:val="20"/>
          <w:szCs w:val="20"/>
        </w:rPr>
        <w:t xml:space="preserve">Harmonogram </w:t>
      </w:r>
      <w:bookmarkStart w:id="37" w:name="_Hlk134770879"/>
      <w:r w:rsidR="00DF118C" w:rsidRPr="00DF118C">
        <w:rPr>
          <w:rFonts w:ascii="Arial" w:hAnsi="Arial" w:cs="Arial"/>
          <w:b/>
          <w:bCs/>
          <w:color w:val="000000"/>
          <w:sz w:val="20"/>
          <w:szCs w:val="20"/>
        </w:rPr>
        <w:t xml:space="preserve">spłaty kredytu – Załącznik 2A </w:t>
      </w:r>
      <w:bookmarkEnd w:id="37"/>
    </w:p>
    <w:p w14:paraId="5F893E8F" w14:textId="77777777" w:rsidR="00DF118C" w:rsidRDefault="00DF118C" w:rsidP="00DF118C">
      <w:pPr>
        <w:pStyle w:val="Akapitzlist"/>
        <w:autoSpaceDE w:val="0"/>
        <w:autoSpaceDN w:val="0"/>
        <w:adjustRightInd w:val="0"/>
        <w:spacing w:line="360" w:lineRule="auto"/>
        <w:ind w:left="1560"/>
        <w:jc w:val="both"/>
        <w:rPr>
          <w:rFonts w:ascii="Arial" w:hAnsi="Arial" w:cs="Arial"/>
          <w:sz w:val="20"/>
          <w:szCs w:val="20"/>
        </w:rPr>
      </w:pPr>
    </w:p>
    <w:p w14:paraId="426CA452" w14:textId="7CE315AC" w:rsidR="00635DF1" w:rsidRPr="009B4229" w:rsidRDefault="00635DF1" w:rsidP="00635DF1">
      <w:pPr>
        <w:autoSpaceDE w:val="0"/>
        <w:autoSpaceDN w:val="0"/>
        <w:adjustRightInd w:val="0"/>
        <w:spacing w:line="360" w:lineRule="auto"/>
        <w:jc w:val="both"/>
        <w:rPr>
          <w:rFonts w:ascii="Arial" w:hAnsi="Arial" w:cs="Arial"/>
          <w:sz w:val="20"/>
          <w:szCs w:val="20"/>
        </w:rPr>
      </w:pPr>
      <w:r w:rsidRPr="009B4229">
        <w:rPr>
          <w:rFonts w:ascii="Arial" w:hAnsi="Arial" w:cs="Arial"/>
          <w:b/>
          <w:bCs/>
          <w:sz w:val="20"/>
          <w:szCs w:val="20"/>
        </w:rPr>
        <w:t>12.</w:t>
      </w:r>
      <w:r w:rsidR="00050E1F" w:rsidRPr="009B4229">
        <w:rPr>
          <w:rFonts w:ascii="Arial" w:hAnsi="Arial" w:cs="Arial"/>
          <w:b/>
          <w:bCs/>
          <w:sz w:val="20"/>
          <w:szCs w:val="20"/>
        </w:rPr>
        <w:t>12</w:t>
      </w:r>
      <w:r w:rsidRPr="009B4229">
        <w:rPr>
          <w:rFonts w:ascii="Arial" w:hAnsi="Arial" w:cs="Arial"/>
          <w:b/>
          <w:bCs/>
          <w:sz w:val="20"/>
          <w:szCs w:val="20"/>
        </w:rPr>
        <w:t>.</w:t>
      </w:r>
      <w:r w:rsidRPr="009B4229">
        <w:rPr>
          <w:rFonts w:ascii="Arial" w:hAnsi="Arial" w:cs="Arial"/>
          <w:sz w:val="20"/>
          <w:szCs w:val="20"/>
        </w:rPr>
        <w:t xml:space="preserve"> Wymagana forma: </w:t>
      </w:r>
    </w:p>
    <w:p w14:paraId="5CE8B05C" w14:textId="77777777" w:rsidR="00635DF1" w:rsidRPr="009B4229" w:rsidRDefault="00635DF1" w:rsidP="00635DF1">
      <w:pPr>
        <w:autoSpaceDE w:val="0"/>
        <w:autoSpaceDN w:val="0"/>
        <w:adjustRightInd w:val="0"/>
        <w:spacing w:line="360" w:lineRule="auto"/>
        <w:ind w:left="709" w:firstLine="425"/>
        <w:jc w:val="both"/>
        <w:rPr>
          <w:rFonts w:ascii="Arial" w:hAnsi="Arial" w:cs="Arial"/>
          <w:sz w:val="20"/>
          <w:szCs w:val="20"/>
        </w:rPr>
      </w:pPr>
      <w:r w:rsidRPr="009B4229">
        <w:rPr>
          <w:rFonts w:ascii="Arial" w:hAnsi="Arial" w:cs="Arial"/>
          <w:sz w:val="20"/>
          <w:szCs w:val="20"/>
        </w:rPr>
        <w:t xml:space="preserve">   a) ofertę, </w:t>
      </w:r>
    </w:p>
    <w:p w14:paraId="65C299B4" w14:textId="77777777" w:rsidR="00635DF1" w:rsidRPr="009B4229" w:rsidRDefault="00635DF1" w:rsidP="00635DF1">
      <w:pPr>
        <w:autoSpaceDE w:val="0"/>
        <w:autoSpaceDN w:val="0"/>
        <w:adjustRightInd w:val="0"/>
        <w:spacing w:line="360" w:lineRule="auto"/>
        <w:ind w:firstLine="1276"/>
        <w:jc w:val="both"/>
        <w:rPr>
          <w:rFonts w:ascii="Arial" w:hAnsi="Arial" w:cs="Arial"/>
          <w:sz w:val="20"/>
          <w:szCs w:val="20"/>
        </w:rPr>
      </w:pPr>
      <w:r w:rsidRPr="009B4229">
        <w:rPr>
          <w:rFonts w:ascii="Arial" w:hAnsi="Arial" w:cs="Arial"/>
          <w:sz w:val="20"/>
          <w:szCs w:val="20"/>
        </w:rPr>
        <w:t xml:space="preserve">b) oświadczenia, o których mowa w art. 125 ust. 1 PZP, </w:t>
      </w:r>
    </w:p>
    <w:p w14:paraId="758F77E3" w14:textId="77777777" w:rsidR="00635DF1" w:rsidRPr="009B4229" w:rsidRDefault="00635DF1" w:rsidP="00635DF1">
      <w:pPr>
        <w:autoSpaceDE w:val="0"/>
        <w:autoSpaceDN w:val="0"/>
        <w:adjustRightInd w:val="0"/>
        <w:spacing w:line="360" w:lineRule="auto"/>
        <w:ind w:left="1418" w:hanging="142"/>
        <w:jc w:val="both"/>
        <w:rPr>
          <w:rFonts w:ascii="Arial" w:hAnsi="Arial" w:cs="Arial"/>
          <w:sz w:val="20"/>
          <w:szCs w:val="20"/>
        </w:rPr>
      </w:pPr>
      <w:r w:rsidRPr="009B4229">
        <w:rPr>
          <w:rFonts w:ascii="Arial" w:hAnsi="Arial" w:cs="Arial"/>
          <w:sz w:val="20"/>
          <w:szCs w:val="20"/>
        </w:rPr>
        <w:t xml:space="preserve">c) podmiotowe środki dowodowe, w tym oświadczenie, o którym mowa w art. 117 ust. 4 PZP oraz zobowiązanie podmiotu udostępniającego zasoby (art. 118 ust. 3 PZP), </w:t>
      </w:r>
    </w:p>
    <w:p w14:paraId="1BF73614" w14:textId="77777777" w:rsidR="00635DF1" w:rsidRPr="009B4229" w:rsidRDefault="00635DF1" w:rsidP="00635DF1">
      <w:pPr>
        <w:autoSpaceDE w:val="0"/>
        <w:autoSpaceDN w:val="0"/>
        <w:adjustRightInd w:val="0"/>
        <w:spacing w:line="360" w:lineRule="auto"/>
        <w:ind w:firstLine="1276"/>
        <w:jc w:val="both"/>
        <w:rPr>
          <w:rFonts w:ascii="Arial" w:hAnsi="Arial" w:cs="Arial"/>
          <w:sz w:val="20"/>
          <w:szCs w:val="20"/>
        </w:rPr>
      </w:pPr>
      <w:r w:rsidRPr="009B4229">
        <w:rPr>
          <w:rFonts w:ascii="Arial" w:hAnsi="Arial" w:cs="Arial"/>
          <w:sz w:val="20"/>
          <w:szCs w:val="20"/>
        </w:rPr>
        <w:t xml:space="preserve">d) przedmiotowe środki dowodowe (jeśli były wymagane), </w:t>
      </w:r>
    </w:p>
    <w:p w14:paraId="75E2656B" w14:textId="77777777" w:rsidR="00635DF1" w:rsidRPr="00FB05D0" w:rsidRDefault="00635DF1" w:rsidP="00635DF1">
      <w:pPr>
        <w:autoSpaceDE w:val="0"/>
        <w:autoSpaceDN w:val="0"/>
        <w:adjustRightInd w:val="0"/>
        <w:spacing w:line="360" w:lineRule="auto"/>
        <w:ind w:firstLine="1276"/>
        <w:jc w:val="both"/>
        <w:rPr>
          <w:rFonts w:ascii="Arial" w:hAnsi="Arial" w:cs="Arial"/>
          <w:sz w:val="20"/>
          <w:szCs w:val="20"/>
        </w:rPr>
      </w:pPr>
      <w:r w:rsidRPr="009B4229">
        <w:rPr>
          <w:rFonts w:ascii="Arial" w:hAnsi="Arial" w:cs="Arial"/>
          <w:sz w:val="20"/>
          <w:szCs w:val="20"/>
        </w:rPr>
        <w:t>e) pełnomocnictwo,</w:t>
      </w:r>
      <w:r w:rsidRPr="00FB05D0">
        <w:rPr>
          <w:rFonts w:ascii="Arial" w:hAnsi="Arial" w:cs="Arial"/>
          <w:sz w:val="20"/>
          <w:szCs w:val="20"/>
        </w:rPr>
        <w:t xml:space="preserve"> </w:t>
      </w:r>
    </w:p>
    <w:p w14:paraId="0959B701" w14:textId="77777777" w:rsidR="00635DF1" w:rsidRPr="00FB05D0" w:rsidRDefault="00635DF1" w:rsidP="00635DF1">
      <w:pPr>
        <w:autoSpaceDE w:val="0"/>
        <w:autoSpaceDN w:val="0"/>
        <w:adjustRightInd w:val="0"/>
        <w:spacing w:line="360" w:lineRule="auto"/>
        <w:ind w:firstLine="1276"/>
        <w:jc w:val="both"/>
        <w:rPr>
          <w:rFonts w:ascii="Arial" w:hAnsi="Arial" w:cs="Arial"/>
          <w:sz w:val="20"/>
          <w:szCs w:val="20"/>
        </w:rPr>
      </w:pPr>
      <w:r w:rsidRPr="00FB05D0">
        <w:rPr>
          <w:rFonts w:ascii="Arial" w:hAnsi="Arial" w:cs="Arial"/>
          <w:sz w:val="20"/>
          <w:szCs w:val="20"/>
        </w:rPr>
        <w:t xml:space="preserve">f) dokumenty, o których mowa w art. 94 ust. 2 Pzp (jeśli były wymagane) </w:t>
      </w:r>
    </w:p>
    <w:p w14:paraId="51CE6207" w14:textId="27FCA6BE" w:rsidR="00635DF1" w:rsidRPr="00B1212C" w:rsidRDefault="00635DF1" w:rsidP="00635DF1">
      <w:pPr>
        <w:autoSpaceDE w:val="0"/>
        <w:autoSpaceDN w:val="0"/>
        <w:adjustRightInd w:val="0"/>
        <w:spacing w:line="360" w:lineRule="auto"/>
        <w:ind w:left="1276"/>
        <w:jc w:val="both"/>
        <w:rPr>
          <w:rFonts w:ascii="Arial" w:hAnsi="Arial" w:cs="Arial"/>
          <w:b/>
          <w:bCs/>
          <w:sz w:val="20"/>
          <w:szCs w:val="20"/>
        </w:rPr>
      </w:pPr>
      <w:r w:rsidRPr="00B1212C">
        <w:rPr>
          <w:rFonts w:ascii="Arial" w:hAnsi="Arial" w:cs="Arial"/>
          <w:b/>
          <w:bCs/>
          <w:sz w:val="20"/>
          <w:szCs w:val="20"/>
        </w:rPr>
        <w:t>sporządza się w postaci elektronicznej opatrzonej kwalifikowanym podpisem elektronicznym</w:t>
      </w:r>
      <w:r>
        <w:rPr>
          <w:rFonts w:ascii="Arial" w:hAnsi="Arial" w:cs="Arial"/>
          <w:b/>
          <w:bCs/>
          <w:sz w:val="20"/>
          <w:szCs w:val="20"/>
        </w:rPr>
        <w:t>.</w:t>
      </w:r>
    </w:p>
    <w:p w14:paraId="5B195D82" w14:textId="77777777" w:rsidR="00B116C6" w:rsidRPr="00C40081" w:rsidRDefault="00B116C6" w:rsidP="00B116C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772521CF" w14:textId="77777777" w:rsidR="00B116C6" w:rsidRPr="00C40081" w:rsidRDefault="00B116C6" w:rsidP="00B116C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68EFD61" w14:textId="77777777" w:rsidR="00B116C6" w:rsidRPr="00C40081" w:rsidRDefault="00B116C6" w:rsidP="00B116C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169B63C2" w14:textId="77777777" w:rsidR="00B116C6" w:rsidRPr="00C40081" w:rsidRDefault="00B116C6" w:rsidP="00B116C6">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624EC412" w14:textId="77777777" w:rsidR="00B116C6" w:rsidRDefault="00B116C6" w:rsidP="00B116C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2C4C208" w14:textId="77777777" w:rsidR="00B116C6" w:rsidRPr="008A78AC" w:rsidRDefault="00B116C6" w:rsidP="00B116C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B36324" w14:textId="77777777" w:rsidR="0049099A" w:rsidRDefault="0049099A" w:rsidP="00635DF1">
      <w:pPr>
        <w:autoSpaceDE w:val="0"/>
        <w:autoSpaceDN w:val="0"/>
        <w:adjustRightInd w:val="0"/>
        <w:spacing w:line="360" w:lineRule="auto"/>
        <w:jc w:val="both"/>
        <w:rPr>
          <w:rFonts w:ascii="Arial" w:hAnsi="Arial" w:cs="Arial"/>
          <w:sz w:val="20"/>
          <w:szCs w:val="20"/>
        </w:rPr>
      </w:pPr>
    </w:p>
    <w:p w14:paraId="4C29F065" w14:textId="77777777" w:rsidR="00612D29" w:rsidRPr="00635DF1" w:rsidRDefault="00612D29" w:rsidP="00635DF1">
      <w:pPr>
        <w:autoSpaceDE w:val="0"/>
        <w:autoSpaceDN w:val="0"/>
        <w:adjustRightInd w:val="0"/>
        <w:spacing w:line="360" w:lineRule="auto"/>
        <w:jc w:val="both"/>
        <w:rPr>
          <w:rFonts w:ascii="Arial" w:hAnsi="Arial" w:cs="Arial"/>
          <w:sz w:val="20"/>
          <w:szCs w:val="20"/>
        </w:rPr>
      </w:pPr>
    </w:p>
    <w:p w14:paraId="54FF221C" w14:textId="61C6F14A" w:rsidR="00B622BC" w:rsidRPr="00A950C3" w:rsidRDefault="009063D0" w:rsidP="000A2666">
      <w:pPr>
        <w:pStyle w:val="Akapitzlist"/>
        <w:numPr>
          <w:ilvl w:val="0"/>
          <w:numId w:val="50"/>
        </w:numPr>
        <w:autoSpaceDE w:val="0"/>
        <w:autoSpaceDN w:val="0"/>
        <w:adjustRightInd w:val="0"/>
        <w:spacing w:line="360" w:lineRule="auto"/>
        <w:rPr>
          <w:rFonts w:ascii="Arial" w:hAnsi="Arial" w:cs="Arial"/>
          <w:b/>
          <w:bCs/>
          <w:color w:val="000000"/>
          <w:sz w:val="20"/>
          <w:szCs w:val="20"/>
        </w:rPr>
      </w:pPr>
      <w:r w:rsidRPr="00A950C3">
        <w:rPr>
          <w:rFonts w:ascii="Arial" w:hAnsi="Arial" w:cs="Arial"/>
          <w:b/>
          <w:bCs/>
          <w:color w:val="000000"/>
          <w:sz w:val="20"/>
          <w:szCs w:val="20"/>
          <w:u w:val="single"/>
        </w:rPr>
        <w:lastRenderedPageBreak/>
        <w:t>SPOSÓB OBLICZENIA CENY</w:t>
      </w:r>
      <w:r w:rsidR="008010C2" w:rsidRPr="00A950C3">
        <w:rPr>
          <w:rFonts w:ascii="Arial" w:hAnsi="Arial" w:cs="Arial"/>
          <w:b/>
          <w:bCs/>
          <w:color w:val="000000"/>
          <w:sz w:val="20"/>
          <w:szCs w:val="20"/>
        </w:rPr>
        <w:t>:</w:t>
      </w:r>
      <w:r w:rsidR="00B622BC" w:rsidRPr="00A950C3">
        <w:rPr>
          <w:rFonts w:ascii="Arial" w:hAnsi="Arial" w:cs="Arial"/>
          <w:b/>
          <w:bCs/>
          <w:color w:val="000000"/>
          <w:sz w:val="20"/>
          <w:szCs w:val="20"/>
        </w:rPr>
        <w:t xml:space="preserve"> </w:t>
      </w:r>
    </w:p>
    <w:p w14:paraId="32A34F5E" w14:textId="5303C96E" w:rsidR="007747E9" w:rsidRPr="00A950C3" w:rsidRDefault="008010C2" w:rsidP="000440F0">
      <w:pPr>
        <w:pStyle w:val="Akapitzlist"/>
        <w:numPr>
          <w:ilvl w:val="1"/>
          <w:numId w:val="21"/>
        </w:numPr>
        <w:autoSpaceDE w:val="0"/>
        <w:autoSpaceDN w:val="0"/>
        <w:adjustRightInd w:val="0"/>
        <w:spacing w:line="360" w:lineRule="auto"/>
        <w:ind w:hanging="577"/>
        <w:jc w:val="both"/>
        <w:rPr>
          <w:rFonts w:ascii="Arial" w:hAnsi="Arial" w:cs="Arial"/>
          <w:color w:val="FF0000"/>
          <w:sz w:val="20"/>
          <w:szCs w:val="20"/>
        </w:rPr>
      </w:pPr>
      <w:r w:rsidRPr="00A950C3">
        <w:rPr>
          <w:rFonts w:ascii="Arial" w:hAnsi="Arial" w:cs="Arial"/>
          <w:color w:val="000000"/>
          <w:sz w:val="20"/>
          <w:szCs w:val="20"/>
        </w:rPr>
        <w:t xml:space="preserve">Wykonawca poda cenę oferty w Formularzu Ofertowym sporządzonym według wzoru stanowiącego </w:t>
      </w:r>
      <w:r w:rsidRPr="00A950C3">
        <w:rPr>
          <w:rFonts w:ascii="Arial" w:hAnsi="Arial" w:cs="Arial"/>
          <w:sz w:val="20"/>
          <w:szCs w:val="20"/>
        </w:rPr>
        <w:t xml:space="preserve">Załącznik Nr 2 </w:t>
      </w:r>
      <w:r w:rsidRPr="00A950C3">
        <w:rPr>
          <w:rFonts w:ascii="Arial" w:hAnsi="Arial" w:cs="Arial"/>
          <w:color w:val="000000"/>
          <w:sz w:val="20"/>
          <w:szCs w:val="20"/>
        </w:rPr>
        <w:t xml:space="preserve">do SWZ, jako cenę </w:t>
      </w:r>
      <w:r w:rsidR="00C9577B" w:rsidRPr="00A950C3">
        <w:rPr>
          <w:rFonts w:ascii="Arial" w:hAnsi="Arial" w:cs="Arial"/>
          <w:color w:val="000000"/>
          <w:sz w:val="20"/>
          <w:szCs w:val="20"/>
        </w:rPr>
        <w:t xml:space="preserve">ofertową </w:t>
      </w:r>
      <w:r w:rsidRPr="00A950C3">
        <w:rPr>
          <w:rFonts w:ascii="Arial" w:hAnsi="Arial" w:cs="Arial"/>
          <w:color w:val="000000"/>
          <w:sz w:val="20"/>
          <w:szCs w:val="20"/>
        </w:rPr>
        <w:t>brutto</w:t>
      </w:r>
      <w:r w:rsidR="00774595" w:rsidRPr="00A950C3">
        <w:rPr>
          <w:rFonts w:ascii="Arial" w:hAnsi="Arial" w:cs="Arial"/>
          <w:color w:val="000000"/>
          <w:sz w:val="20"/>
          <w:szCs w:val="20"/>
        </w:rPr>
        <w:t xml:space="preserve"> </w:t>
      </w:r>
      <w:r w:rsidRPr="00A950C3">
        <w:rPr>
          <w:rFonts w:ascii="Arial" w:hAnsi="Arial" w:cs="Arial"/>
          <w:color w:val="000000"/>
          <w:sz w:val="20"/>
          <w:szCs w:val="20"/>
        </w:rPr>
        <w:t xml:space="preserve">z wyszczególnieniem stawki </w:t>
      </w:r>
      <w:bookmarkStart w:id="38" w:name="_Hlk78272584"/>
      <w:bookmarkStart w:id="39" w:name="_Hlk78457540"/>
      <w:r w:rsidR="00C9577B" w:rsidRPr="00A950C3">
        <w:rPr>
          <w:rFonts w:ascii="Arial" w:hAnsi="Arial" w:cs="Arial"/>
          <w:color w:val="000000"/>
          <w:sz w:val="20"/>
          <w:szCs w:val="20"/>
        </w:rPr>
        <w:t>WIBOR 3M z</w:t>
      </w:r>
      <w:r w:rsidR="00C9577B" w:rsidRPr="00A950C3">
        <w:rPr>
          <w:rFonts w:ascii="Arial" w:hAnsi="Arial" w:cs="Arial"/>
          <w:color w:val="000000" w:themeColor="text1"/>
          <w:sz w:val="20"/>
          <w:szCs w:val="20"/>
        </w:rPr>
        <w:t xml:space="preserve"> dnia </w:t>
      </w:r>
      <w:r w:rsidR="0045059D">
        <w:rPr>
          <w:rFonts w:ascii="Arial" w:hAnsi="Arial" w:cs="Arial"/>
          <w:color w:val="000000" w:themeColor="text1"/>
          <w:sz w:val="20"/>
          <w:szCs w:val="20"/>
        </w:rPr>
        <w:t>26</w:t>
      </w:r>
      <w:r w:rsidR="009B4229" w:rsidRPr="00A950C3">
        <w:rPr>
          <w:rFonts w:ascii="Arial" w:hAnsi="Arial" w:cs="Arial"/>
          <w:color w:val="000000" w:themeColor="text1"/>
          <w:sz w:val="20"/>
          <w:szCs w:val="20"/>
        </w:rPr>
        <w:t xml:space="preserve"> </w:t>
      </w:r>
      <w:r w:rsidR="0045059D">
        <w:rPr>
          <w:rFonts w:ascii="Arial" w:hAnsi="Arial" w:cs="Arial"/>
          <w:color w:val="000000" w:themeColor="text1"/>
          <w:sz w:val="20"/>
          <w:szCs w:val="20"/>
        </w:rPr>
        <w:t>czerwca</w:t>
      </w:r>
      <w:r w:rsidR="009B4229" w:rsidRPr="00A950C3">
        <w:rPr>
          <w:rFonts w:ascii="Arial" w:hAnsi="Arial" w:cs="Arial"/>
          <w:color w:val="000000" w:themeColor="text1"/>
          <w:sz w:val="20"/>
          <w:szCs w:val="20"/>
        </w:rPr>
        <w:t xml:space="preserve"> </w:t>
      </w:r>
      <w:r w:rsidR="00C9577B" w:rsidRPr="00A950C3">
        <w:rPr>
          <w:rFonts w:ascii="Arial" w:hAnsi="Arial" w:cs="Arial"/>
          <w:color w:val="000000" w:themeColor="text1"/>
          <w:sz w:val="20"/>
          <w:szCs w:val="20"/>
        </w:rPr>
        <w:t xml:space="preserve"> 202</w:t>
      </w:r>
      <w:r w:rsidR="0045059D">
        <w:rPr>
          <w:rFonts w:ascii="Arial" w:hAnsi="Arial" w:cs="Arial"/>
          <w:color w:val="000000" w:themeColor="text1"/>
          <w:sz w:val="20"/>
          <w:szCs w:val="20"/>
        </w:rPr>
        <w:t>4</w:t>
      </w:r>
      <w:r w:rsidR="00C9577B" w:rsidRPr="00A950C3">
        <w:rPr>
          <w:rFonts w:ascii="Arial" w:hAnsi="Arial" w:cs="Arial"/>
          <w:color w:val="000000" w:themeColor="text1"/>
          <w:sz w:val="20"/>
          <w:szCs w:val="20"/>
        </w:rPr>
        <w:t xml:space="preserve"> r. oraz marżę banku.</w:t>
      </w:r>
    </w:p>
    <w:p w14:paraId="32D7F319" w14:textId="3682C8B2" w:rsidR="007747E9" w:rsidRPr="00A950C3" w:rsidRDefault="007747E9" w:rsidP="000440F0">
      <w:pPr>
        <w:pStyle w:val="Akapitzlist"/>
        <w:numPr>
          <w:ilvl w:val="1"/>
          <w:numId w:val="21"/>
        </w:numPr>
        <w:autoSpaceDE w:val="0"/>
        <w:autoSpaceDN w:val="0"/>
        <w:adjustRightInd w:val="0"/>
        <w:spacing w:line="360" w:lineRule="auto"/>
        <w:ind w:hanging="577"/>
        <w:jc w:val="both"/>
        <w:rPr>
          <w:rFonts w:ascii="Arial" w:hAnsi="Arial" w:cs="Arial"/>
          <w:color w:val="000000"/>
          <w:sz w:val="20"/>
          <w:szCs w:val="20"/>
        </w:rPr>
      </w:pPr>
      <w:r w:rsidRPr="00A950C3">
        <w:rPr>
          <w:rFonts w:ascii="Arial" w:hAnsi="Arial" w:cs="Arial"/>
          <w:bCs/>
          <w:sz w:val="20"/>
        </w:rPr>
        <w:t>Cena oferty powinna obejmować pełny zakres usług określonych w niniejszej SWZ oraz w załącznikach i uwzględnić wszystkie koszty związane z wykonaniem przedmiotu zamówienia.</w:t>
      </w:r>
    </w:p>
    <w:p w14:paraId="6E97EBCF" w14:textId="77777777" w:rsidR="005A1B4B" w:rsidRPr="00A950C3" w:rsidRDefault="007747E9" w:rsidP="000440F0">
      <w:pPr>
        <w:pStyle w:val="Akapitzlist"/>
        <w:numPr>
          <w:ilvl w:val="1"/>
          <w:numId w:val="21"/>
        </w:numPr>
        <w:autoSpaceDE w:val="0"/>
        <w:autoSpaceDN w:val="0"/>
        <w:adjustRightInd w:val="0"/>
        <w:spacing w:line="360" w:lineRule="auto"/>
        <w:ind w:hanging="577"/>
        <w:jc w:val="both"/>
        <w:rPr>
          <w:rFonts w:ascii="Arial" w:hAnsi="Arial" w:cs="Arial"/>
          <w:color w:val="000000"/>
          <w:sz w:val="20"/>
          <w:szCs w:val="20"/>
        </w:rPr>
      </w:pPr>
      <w:r w:rsidRPr="00A950C3">
        <w:rPr>
          <w:rFonts w:ascii="Arial" w:hAnsi="Arial" w:cs="Arial"/>
          <w:bCs/>
          <w:sz w:val="20"/>
        </w:rPr>
        <w:t>Sposób obliczania ceny (wyłącznie na potrzeby porównywalności ofert):</w:t>
      </w:r>
      <w:bookmarkStart w:id="40" w:name="_Hlk45187560"/>
    </w:p>
    <w:p w14:paraId="13EAD592" w14:textId="56AD2F4F" w:rsidR="007747E9" w:rsidRPr="00A950C3" w:rsidRDefault="007747E9" w:rsidP="005A1B4B">
      <w:pPr>
        <w:pStyle w:val="Akapitzlist"/>
        <w:autoSpaceDE w:val="0"/>
        <w:autoSpaceDN w:val="0"/>
        <w:adjustRightInd w:val="0"/>
        <w:spacing w:line="360" w:lineRule="auto"/>
        <w:ind w:left="435" w:firstLine="274"/>
        <w:jc w:val="both"/>
        <w:rPr>
          <w:rFonts w:ascii="Arial" w:hAnsi="Arial" w:cs="Arial"/>
          <w:color w:val="000000"/>
          <w:sz w:val="20"/>
          <w:szCs w:val="20"/>
        </w:rPr>
      </w:pPr>
      <w:r w:rsidRPr="00A950C3">
        <w:rPr>
          <w:rFonts w:ascii="Arial" w:hAnsi="Arial" w:cs="Arial"/>
          <w:b/>
          <w:sz w:val="20"/>
        </w:rPr>
        <w:t>C=K</w:t>
      </w:r>
      <w:r w:rsidR="005A1B4B" w:rsidRPr="00A950C3">
        <w:rPr>
          <w:rFonts w:ascii="Arial" w:hAnsi="Arial" w:cs="Arial"/>
          <w:b/>
          <w:sz w:val="20"/>
        </w:rPr>
        <w:t>*</w:t>
      </w:r>
      <w:r w:rsidRPr="00A950C3">
        <w:rPr>
          <w:rFonts w:ascii="Arial" w:hAnsi="Arial" w:cs="Arial"/>
          <w:b/>
          <w:sz w:val="20"/>
        </w:rPr>
        <w:t>(</w:t>
      </w:r>
      <w:r w:rsidR="005A1B4B" w:rsidRPr="00A950C3">
        <w:rPr>
          <w:rFonts w:ascii="Arial" w:hAnsi="Arial" w:cs="Arial"/>
          <w:b/>
          <w:sz w:val="20"/>
        </w:rPr>
        <w:t>W</w:t>
      </w:r>
      <w:r w:rsidRPr="00A950C3">
        <w:rPr>
          <w:rFonts w:ascii="Arial" w:hAnsi="Arial" w:cs="Arial"/>
          <w:b/>
          <w:sz w:val="20"/>
        </w:rPr>
        <w:t xml:space="preserve">+M),  </w:t>
      </w:r>
      <w:r w:rsidRPr="00A950C3">
        <w:rPr>
          <w:rFonts w:ascii="Arial" w:hAnsi="Arial" w:cs="Arial"/>
          <w:bCs/>
          <w:sz w:val="20"/>
        </w:rPr>
        <w:t xml:space="preserve">gdzie: </w:t>
      </w:r>
    </w:p>
    <w:p w14:paraId="330FF657" w14:textId="77777777" w:rsidR="007747E9" w:rsidRPr="00A950C3" w:rsidRDefault="007747E9" w:rsidP="007747E9">
      <w:pPr>
        <w:pStyle w:val="Tekstpodstawowywcity3"/>
        <w:ind w:left="1760" w:firstLine="364"/>
        <w:rPr>
          <w:rFonts w:ascii="Arial" w:hAnsi="Arial" w:cs="Arial"/>
          <w:bCs/>
          <w:sz w:val="20"/>
        </w:rPr>
      </w:pPr>
      <w:r w:rsidRPr="00A950C3">
        <w:rPr>
          <w:rFonts w:ascii="Arial" w:hAnsi="Arial" w:cs="Arial"/>
          <w:bCs/>
          <w:sz w:val="20"/>
        </w:rPr>
        <w:t xml:space="preserve">C- cena ofertowa, </w:t>
      </w:r>
    </w:p>
    <w:p w14:paraId="066A3935" w14:textId="1870509A" w:rsidR="007747E9" w:rsidRPr="00A950C3" w:rsidRDefault="007747E9" w:rsidP="007747E9">
      <w:pPr>
        <w:pStyle w:val="Tekstpodstawowywcity3"/>
        <w:ind w:left="1752" w:firstLine="372"/>
        <w:rPr>
          <w:rFonts w:ascii="Arial" w:hAnsi="Arial" w:cs="Arial"/>
          <w:bCs/>
          <w:sz w:val="20"/>
        </w:rPr>
      </w:pPr>
      <w:r w:rsidRPr="00A950C3">
        <w:rPr>
          <w:rFonts w:ascii="Arial" w:hAnsi="Arial" w:cs="Arial"/>
          <w:bCs/>
          <w:sz w:val="20"/>
        </w:rPr>
        <w:t>K- kapitał</w:t>
      </w:r>
    </w:p>
    <w:p w14:paraId="34215250" w14:textId="6472BFCE" w:rsidR="007747E9" w:rsidRPr="00A950C3" w:rsidRDefault="007747E9" w:rsidP="007747E9">
      <w:pPr>
        <w:pStyle w:val="Tekstpodstawowywcity3"/>
        <w:ind w:left="700"/>
        <w:rPr>
          <w:rFonts w:ascii="Arial" w:hAnsi="Arial" w:cs="Arial"/>
          <w:bCs/>
          <w:sz w:val="20"/>
        </w:rPr>
      </w:pPr>
      <w:r w:rsidRPr="00A950C3">
        <w:rPr>
          <w:rFonts w:ascii="Arial" w:hAnsi="Arial" w:cs="Arial"/>
          <w:bCs/>
          <w:sz w:val="20"/>
        </w:rPr>
        <w:tab/>
      </w:r>
      <w:r w:rsidRPr="00A950C3">
        <w:rPr>
          <w:rFonts w:ascii="Arial" w:hAnsi="Arial" w:cs="Arial"/>
          <w:bCs/>
          <w:sz w:val="20"/>
        </w:rPr>
        <w:tab/>
      </w:r>
      <w:r w:rsidRPr="00A950C3">
        <w:rPr>
          <w:rFonts w:ascii="Arial" w:hAnsi="Arial" w:cs="Arial"/>
          <w:bCs/>
          <w:sz w:val="20"/>
        </w:rPr>
        <w:tab/>
      </w:r>
      <w:r w:rsidR="005A1B4B" w:rsidRPr="00A950C3">
        <w:rPr>
          <w:rFonts w:ascii="Arial" w:hAnsi="Arial" w:cs="Arial"/>
          <w:bCs/>
          <w:sz w:val="20"/>
        </w:rPr>
        <w:t>W</w:t>
      </w:r>
      <w:r w:rsidRPr="00A950C3">
        <w:rPr>
          <w:rFonts w:ascii="Arial" w:hAnsi="Arial" w:cs="Arial"/>
          <w:bCs/>
          <w:sz w:val="20"/>
        </w:rPr>
        <w:t xml:space="preserve">- WIBOR 3M z </w:t>
      </w:r>
      <w:bookmarkStart w:id="41" w:name="_Hlk134771283"/>
      <w:r w:rsidRPr="00A950C3">
        <w:rPr>
          <w:rFonts w:ascii="Arial" w:hAnsi="Arial" w:cs="Arial"/>
          <w:bCs/>
          <w:color w:val="000000" w:themeColor="text1"/>
          <w:sz w:val="20"/>
        </w:rPr>
        <w:t xml:space="preserve">dnia  </w:t>
      </w:r>
      <w:r w:rsidR="00064B6A">
        <w:rPr>
          <w:rFonts w:ascii="Arial" w:hAnsi="Arial" w:cs="Arial"/>
          <w:bCs/>
          <w:color w:val="000000" w:themeColor="text1"/>
          <w:sz w:val="20"/>
        </w:rPr>
        <w:t>26</w:t>
      </w:r>
      <w:r w:rsidR="00A950C3" w:rsidRPr="00A950C3">
        <w:rPr>
          <w:rFonts w:ascii="Arial" w:hAnsi="Arial" w:cs="Arial"/>
          <w:bCs/>
          <w:color w:val="000000" w:themeColor="text1"/>
          <w:sz w:val="20"/>
        </w:rPr>
        <w:t xml:space="preserve"> </w:t>
      </w:r>
      <w:r w:rsidR="00064B6A">
        <w:rPr>
          <w:rFonts w:ascii="Arial" w:hAnsi="Arial" w:cs="Arial"/>
          <w:bCs/>
          <w:color w:val="000000" w:themeColor="text1"/>
          <w:sz w:val="20"/>
        </w:rPr>
        <w:t>czerwc</w:t>
      </w:r>
      <w:r w:rsidR="00A950C3" w:rsidRPr="00A950C3">
        <w:rPr>
          <w:rFonts w:ascii="Arial" w:hAnsi="Arial" w:cs="Arial"/>
          <w:bCs/>
          <w:color w:val="000000" w:themeColor="text1"/>
          <w:sz w:val="20"/>
        </w:rPr>
        <w:t xml:space="preserve">a </w:t>
      </w:r>
      <w:r w:rsidRPr="00A950C3">
        <w:rPr>
          <w:rFonts w:ascii="Arial" w:hAnsi="Arial" w:cs="Arial"/>
          <w:bCs/>
          <w:color w:val="000000" w:themeColor="text1"/>
          <w:sz w:val="20"/>
        </w:rPr>
        <w:t>202</w:t>
      </w:r>
      <w:r w:rsidR="00064B6A">
        <w:rPr>
          <w:rFonts w:ascii="Arial" w:hAnsi="Arial" w:cs="Arial"/>
          <w:bCs/>
          <w:color w:val="000000" w:themeColor="text1"/>
          <w:sz w:val="20"/>
        </w:rPr>
        <w:t>4</w:t>
      </w:r>
      <w:r w:rsidRPr="00A950C3">
        <w:rPr>
          <w:rFonts w:ascii="Arial" w:hAnsi="Arial" w:cs="Arial"/>
          <w:bCs/>
          <w:color w:val="000000" w:themeColor="text1"/>
          <w:sz w:val="20"/>
        </w:rPr>
        <w:t xml:space="preserve"> r</w:t>
      </w:r>
      <w:r w:rsidR="005A1B4B" w:rsidRPr="00A950C3">
        <w:rPr>
          <w:rFonts w:ascii="Arial" w:hAnsi="Arial" w:cs="Arial"/>
          <w:bCs/>
          <w:color w:val="000000" w:themeColor="text1"/>
          <w:sz w:val="20"/>
        </w:rPr>
        <w:t xml:space="preserve">. </w:t>
      </w:r>
      <w:bookmarkEnd w:id="41"/>
    </w:p>
    <w:p w14:paraId="7D5F9968" w14:textId="334EA640" w:rsidR="007747E9" w:rsidRDefault="007747E9" w:rsidP="007747E9">
      <w:pPr>
        <w:pStyle w:val="Tekstpodstawowywcity3"/>
        <w:ind w:left="700"/>
        <w:rPr>
          <w:rFonts w:ascii="Arial" w:hAnsi="Arial" w:cs="Arial"/>
          <w:bCs/>
          <w:sz w:val="20"/>
        </w:rPr>
      </w:pPr>
      <w:r w:rsidRPr="00A950C3">
        <w:rPr>
          <w:rFonts w:ascii="Arial" w:hAnsi="Arial" w:cs="Arial"/>
          <w:bCs/>
          <w:sz w:val="20"/>
        </w:rPr>
        <w:tab/>
      </w:r>
      <w:r w:rsidRPr="00A950C3">
        <w:rPr>
          <w:rFonts w:ascii="Arial" w:hAnsi="Arial" w:cs="Arial"/>
          <w:bCs/>
          <w:sz w:val="20"/>
        </w:rPr>
        <w:tab/>
      </w:r>
      <w:r w:rsidRPr="00A950C3">
        <w:rPr>
          <w:rFonts w:ascii="Arial" w:hAnsi="Arial" w:cs="Arial"/>
          <w:bCs/>
          <w:sz w:val="20"/>
        </w:rPr>
        <w:tab/>
        <w:t>M- marża banku</w:t>
      </w:r>
      <w:r w:rsidRPr="00AC1310">
        <w:rPr>
          <w:rFonts w:ascii="Arial" w:hAnsi="Arial" w:cs="Arial"/>
          <w:bCs/>
          <w:sz w:val="20"/>
        </w:rPr>
        <w:t xml:space="preserve"> </w:t>
      </w:r>
      <w:r>
        <w:rPr>
          <w:rFonts w:ascii="Arial" w:hAnsi="Arial" w:cs="Arial"/>
          <w:bCs/>
          <w:sz w:val="20"/>
        </w:rPr>
        <w:t xml:space="preserve"> </w:t>
      </w:r>
      <w:bookmarkEnd w:id="40"/>
    </w:p>
    <w:p w14:paraId="1E4CBBB7" w14:textId="77777777" w:rsidR="006919B5" w:rsidRDefault="006919B5" w:rsidP="007747E9">
      <w:pPr>
        <w:pStyle w:val="Tekstpodstawowywcity3"/>
        <w:rPr>
          <w:rFonts w:ascii="Arial" w:hAnsi="Arial" w:cs="Arial"/>
          <w:bCs/>
          <w:sz w:val="20"/>
        </w:rPr>
      </w:pPr>
    </w:p>
    <w:p w14:paraId="420F0E19" w14:textId="7ED9DAE1" w:rsidR="007747E9" w:rsidRDefault="007747E9" w:rsidP="007747E9">
      <w:pPr>
        <w:pStyle w:val="Tekstpodstawowywcity3"/>
        <w:rPr>
          <w:rFonts w:ascii="Arial" w:hAnsi="Arial" w:cs="Arial"/>
          <w:bCs/>
          <w:sz w:val="20"/>
        </w:rPr>
      </w:pPr>
      <w:r>
        <w:rPr>
          <w:rFonts w:ascii="Arial" w:hAnsi="Arial" w:cs="Arial"/>
          <w:bCs/>
          <w:sz w:val="20"/>
        </w:rPr>
        <w:t>W celu porównywalności ofert, do obliczenia ceny ofertowej należy przyjąć stawkę oprocentowania WIBOR 3M z dnia</w:t>
      </w:r>
      <w:r w:rsidR="00A950C3" w:rsidRPr="00A950C3">
        <w:rPr>
          <w:rFonts w:ascii="Arial" w:hAnsi="Arial" w:cs="Arial"/>
          <w:bCs/>
          <w:color w:val="000000" w:themeColor="text1"/>
          <w:sz w:val="20"/>
        </w:rPr>
        <w:t xml:space="preserve"> </w:t>
      </w:r>
      <w:r w:rsidR="00064B6A">
        <w:rPr>
          <w:rFonts w:ascii="Arial" w:hAnsi="Arial" w:cs="Arial"/>
          <w:bCs/>
          <w:color w:val="000000" w:themeColor="text1"/>
          <w:sz w:val="20"/>
        </w:rPr>
        <w:t>26</w:t>
      </w:r>
      <w:r w:rsidR="00A950C3" w:rsidRPr="00A950C3">
        <w:rPr>
          <w:rFonts w:ascii="Arial" w:hAnsi="Arial" w:cs="Arial"/>
          <w:bCs/>
          <w:color w:val="000000" w:themeColor="text1"/>
          <w:sz w:val="20"/>
        </w:rPr>
        <w:t xml:space="preserve"> </w:t>
      </w:r>
      <w:r w:rsidR="00064B6A">
        <w:rPr>
          <w:rFonts w:ascii="Arial" w:hAnsi="Arial" w:cs="Arial"/>
          <w:bCs/>
          <w:color w:val="000000" w:themeColor="text1"/>
          <w:sz w:val="20"/>
        </w:rPr>
        <w:t>czerwc</w:t>
      </w:r>
      <w:r w:rsidR="00A950C3" w:rsidRPr="00A950C3">
        <w:rPr>
          <w:rFonts w:ascii="Arial" w:hAnsi="Arial" w:cs="Arial"/>
          <w:bCs/>
          <w:color w:val="000000" w:themeColor="text1"/>
          <w:sz w:val="20"/>
        </w:rPr>
        <w:t>a 202</w:t>
      </w:r>
      <w:r w:rsidR="00064B6A">
        <w:rPr>
          <w:rFonts w:ascii="Arial" w:hAnsi="Arial" w:cs="Arial"/>
          <w:bCs/>
          <w:color w:val="000000" w:themeColor="text1"/>
          <w:sz w:val="20"/>
        </w:rPr>
        <w:t>4</w:t>
      </w:r>
      <w:r w:rsidR="00A950C3" w:rsidRPr="00A950C3">
        <w:rPr>
          <w:rFonts w:ascii="Arial" w:hAnsi="Arial" w:cs="Arial"/>
          <w:bCs/>
          <w:color w:val="000000" w:themeColor="text1"/>
          <w:sz w:val="20"/>
        </w:rPr>
        <w:t xml:space="preserve"> r.</w:t>
      </w:r>
    </w:p>
    <w:p w14:paraId="569CA2EE" w14:textId="77777777" w:rsidR="007747E9" w:rsidRDefault="007747E9" w:rsidP="007747E9">
      <w:pPr>
        <w:pStyle w:val="Tekstpodstawowywcity3"/>
        <w:rPr>
          <w:rFonts w:ascii="Arial" w:hAnsi="Arial" w:cs="Arial"/>
          <w:bCs/>
          <w:sz w:val="20"/>
        </w:rPr>
      </w:pPr>
      <w:r>
        <w:rPr>
          <w:rFonts w:ascii="Arial" w:hAnsi="Arial" w:cs="Arial"/>
          <w:bCs/>
          <w:sz w:val="20"/>
        </w:rPr>
        <w:t xml:space="preserve">Marża banku podana w ofercie będzie wartością stałą w całym okresie kredytowania. </w:t>
      </w:r>
    </w:p>
    <w:p w14:paraId="52237A19" w14:textId="7D92A3E8" w:rsidR="007747E9" w:rsidRDefault="007747E9" w:rsidP="007747E9">
      <w:pPr>
        <w:pStyle w:val="Tekstpodstawowywcity3"/>
        <w:rPr>
          <w:rFonts w:ascii="Arial" w:hAnsi="Arial" w:cs="Arial"/>
          <w:bCs/>
          <w:sz w:val="20"/>
        </w:rPr>
      </w:pPr>
      <w:r>
        <w:rPr>
          <w:rFonts w:ascii="Arial" w:hAnsi="Arial" w:cs="Arial"/>
          <w:bCs/>
          <w:sz w:val="20"/>
        </w:rPr>
        <w:t>Cena może być tylko jedna.</w:t>
      </w:r>
    </w:p>
    <w:p w14:paraId="7DA6F9E8" w14:textId="77777777" w:rsidR="006919B5" w:rsidRDefault="006919B5" w:rsidP="007747E9">
      <w:pPr>
        <w:pStyle w:val="Tekstpodstawowywcity3"/>
        <w:rPr>
          <w:rFonts w:ascii="Arial" w:hAnsi="Arial" w:cs="Arial"/>
          <w:bCs/>
          <w:sz w:val="20"/>
        </w:rPr>
      </w:pPr>
    </w:p>
    <w:p w14:paraId="360FF1AA" w14:textId="0B8E8ED1" w:rsidR="007747E9" w:rsidRPr="00DB5DF1" w:rsidRDefault="007747E9" w:rsidP="000440F0">
      <w:pPr>
        <w:pStyle w:val="Tekstpodstawowywcity3"/>
        <w:numPr>
          <w:ilvl w:val="1"/>
          <w:numId w:val="21"/>
        </w:numPr>
        <w:spacing w:line="360" w:lineRule="auto"/>
        <w:rPr>
          <w:rFonts w:ascii="Arial" w:hAnsi="Arial" w:cs="Arial"/>
          <w:sz w:val="20"/>
        </w:rPr>
      </w:pPr>
      <w:r w:rsidRPr="00DB5DF1">
        <w:rPr>
          <w:rFonts w:ascii="Arial" w:hAnsi="Arial" w:cs="Arial"/>
          <w:sz w:val="20"/>
        </w:rPr>
        <w:t>Cenę oferty należy podać w polskich złotych (PLN), w zaokrągleniu do dwóch miejsc po przecinku.</w:t>
      </w:r>
    </w:p>
    <w:p w14:paraId="1CB6E5C5" w14:textId="77777777" w:rsidR="007747E9" w:rsidRPr="00DB5DF1" w:rsidRDefault="007747E9" w:rsidP="000440F0">
      <w:pPr>
        <w:pStyle w:val="Tekstpodstawowywcity3"/>
        <w:numPr>
          <w:ilvl w:val="1"/>
          <w:numId w:val="21"/>
        </w:numPr>
        <w:spacing w:line="360" w:lineRule="auto"/>
        <w:rPr>
          <w:rFonts w:ascii="Arial" w:hAnsi="Arial" w:cs="Arial"/>
          <w:sz w:val="20"/>
        </w:rPr>
      </w:pPr>
      <w:r w:rsidRPr="00DB5DF1">
        <w:rPr>
          <w:rFonts w:ascii="Arial" w:hAnsi="Arial" w:cs="Arial"/>
          <w:sz w:val="20"/>
        </w:rPr>
        <w:t>Cena ofertowa określona w formularzu ofertowym służy porównaniu ofert.</w:t>
      </w:r>
    </w:p>
    <w:p w14:paraId="4D5ECA1A" w14:textId="55C1B010" w:rsidR="00F75835" w:rsidRPr="00F32463" w:rsidRDefault="0013090F" w:rsidP="000440F0">
      <w:pPr>
        <w:pStyle w:val="Akapitzlist"/>
        <w:numPr>
          <w:ilvl w:val="1"/>
          <w:numId w:val="2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w:t>
      </w:r>
      <w:r w:rsidR="00F75835" w:rsidRPr="00F32463">
        <w:rPr>
          <w:rFonts w:ascii="Arial" w:hAnsi="Arial" w:cs="Arial"/>
          <w:sz w:val="20"/>
          <w:szCs w:val="20"/>
        </w:rPr>
        <w:t xml:space="preserve"> (Dz.U. z 20</w:t>
      </w:r>
      <w:r w:rsidR="00A950C3">
        <w:rPr>
          <w:rFonts w:ascii="Arial" w:hAnsi="Arial" w:cs="Arial"/>
          <w:sz w:val="20"/>
          <w:szCs w:val="20"/>
        </w:rPr>
        <w:t>2</w:t>
      </w:r>
      <w:r w:rsidR="00064B6A">
        <w:rPr>
          <w:rFonts w:ascii="Arial" w:hAnsi="Arial" w:cs="Arial"/>
          <w:sz w:val="20"/>
          <w:szCs w:val="20"/>
        </w:rPr>
        <w:t>4</w:t>
      </w:r>
      <w:r w:rsidR="00F75835" w:rsidRPr="00F32463">
        <w:rPr>
          <w:rFonts w:ascii="Arial" w:hAnsi="Arial" w:cs="Arial"/>
          <w:sz w:val="20"/>
          <w:szCs w:val="20"/>
        </w:rPr>
        <w:t xml:space="preserve"> r. poz. </w:t>
      </w:r>
      <w:r w:rsidR="00A950C3">
        <w:rPr>
          <w:rFonts w:ascii="Arial" w:hAnsi="Arial" w:cs="Arial"/>
          <w:sz w:val="20"/>
          <w:szCs w:val="20"/>
        </w:rPr>
        <w:t>3</w:t>
      </w:r>
      <w:r w:rsidR="00064B6A">
        <w:rPr>
          <w:rFonts w:ascii="Arial" w:hAnsi="Arial" w:cs="Arial"/>
          <w:sz w:val="20"/>
          <w:szCs w:val="20"/>
        </w:rPr>
        <w:t>6</w:t>
      </w:r>
      <w:r w:rsidR="00A950C3">
        <w:rPr>
          <w:rFonts w:ascii="Arial" w:hAnsi="Arial" w:cs="Arial"/>
          <w:sz w:val="20"/>
          <w:szCs w:val="20"/>
        </w:rPr>
        <w:t>1</w:t>
      </w:r>
      <w:r w:rsidR="00F75835" w:rsidRPr="00F32463">
        <w:rPr>
          <w:rFonts w:ascii="Arial" w:hAnsi="Arial" w:cs="Arial"/>
          <w:sz w:val="20"/>
          <w:szCs w:val="20"/>
        </w:rPr>
        <w:t xml:space="preserve"> z późn.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6997032A" w:rsidR="00F32463" w:rsidRPr="00F32463" w:rsidRDefault="0013090F" w:rsidP="000440F0">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jego </w:t>
      </w:r>
      <w:r w:rsidRPr="00F32463">
        <w:rPr>
          <w:rFonts w:ascii="Arial" w:hAnsi="Arial" w:cs="Arial"/>
          <w:sz w:val="20"/>
          <w:szCs w:val="20"/>
        </w:rPr>
        <w:t xml:space="preserve"> oferty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1D4FD1D3" w:rsidR="00F32463" w:rsidRPr="00F32463" w:rsidRDefault="0013090F" w:rsidP="000440F0">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dostawa lub świadczenie będzie prowadzić do  powstania</w:t>
      </w:r>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77777777" w:rsidR="00F32463" w:rsidRPr="00F32463" w:rsidRDefault="0013090F" w:rsidP="000440F0">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p>
    <w:p w14:paraId="242D7B5C" w14:textId="5197CC35" w:rsidR="0013090F" w:rsidRPr="00F32463" w:rsidRDefault="00F32463" w:rsidP="000440F0">
      <w:pPr>
        <w:pStyle w:val="Akapitzlist"/>
        <w:numPr>
          <w:ilvl w:val="0"/>
          <w:numId w:val="31"/>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28A4E127" w14:textId="77777777" w:rsidR="00F32463" w:rsidRDefault="00F32463" w:rsidP="00F32463">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38"/>
    <w:bookmarkEnd w:id="39"/>
    <w:p w14:paraId="2816A47F" w14:textId="65B4B87F" w:rsidR="00406562" w:rsidRPr="0013090F" w:rsidRDefault="006C2EDE" w:rsidP="000440F0">
      <w:pPr>
        <w:pStyle w:val="Akapitzlist"/>
        <w:numPr>
          <w:ilvl w:val="1"/>
          <w:numId w:val="21"/>
        </w:numPr>
        <w:autoSpaceDE w:val="0"/>
        <w:autoSpaceDN w:val="0"/>
        <w:adjustRightInd w:val="0"/>
        <w:spacing w:line="360" w:lineRule="auto"/>
        <w:jc w:val="both"/>
        <w:rPr>
          <w:rFonts w:ascii="Arial" w:hAnsi="Arial" w:cs="Arial"/>
          <w:color w:val="92D050"/>
          <w:sz w:val="20"/>
          <w:szCs w:val="20"/>
        </w:rPr>
      </w:pPr>
      <w:r w:rsidRPr="006C2EDE">
        <w:rPr>
          <w:rFonts w:ascii="Arial" w:hAnsi="Arial" w:cs="Arial"/>
          <w:sz w:val="20"/>
          <w:szCs w:val="20"/>
        </w:rPr>
        <w:t>Cena oferty nie podlega negocjacjom.</w:t>
      </w:r>
    </w:p>
    <w:p w14:paraId="7E7F2722" w14:textId="77777777" w:rsidR="00DA6295" w:rsidRPr="00DA6295" w:rsidRDefault="00DA6295" w:rsidP="00DA6295">
      <w:pPr>
        <w:pStyle w:val="Akapitzlist"/>
        <w:autoSpaceDE w:val="0"/>
        <w:autoSpaceDN w:val="0"/>
        <w:adjustRightInd w:val="0"/>
        <w:spacing w:line="360" w:lineRule="auto"/>
        <w:ind w:left="435"/>
        <w:jc w:val="both"/>
        <w:rPr>
          <w:rFonts w:ascii="Arial" w:hAnsi="Arial" w:cs="Arial"/>
          <w:color w:val="000000"/>
          <w:sz w:val="20"/>
          <w:szCs w:val="20"/>
        </w:rPr>
      </w:pPr>
    </w:p>
    <w:p w14:paraId="7072F28F" w14:textId="77777777" w:rsidR="009063D0" w:rsidRPr="009063D0" w:rsidRDefault="009063D0" w:rsidP="000A2666">
      <w:pPr>
        <w:pStyle w:val="Akapitzlist"/>
        <w:numPr>
          <w:ilvl w:val="0"/>
          <w:numId w:val="50"/>
        </w:numPr>
        <w:autoSpaceDE w:val="0"/>
        <w:autoSpaceDN w:val="0"/>
        <w:adjustRightInd w:val="0"/>
        <w:spacing w:line="360" w:lineRule="auto"/>
        <w:ind w:left="567" w:hanging="567"/>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762EB845" w14:textId="192F3E1D" w:rsidR="003D6877" w:rsidRDefault="003D6877" w:rsidP="000440F0">
      <w:pPr>
        <w:pStyle w:val="Akapitzlist"/>
        <w:numPr>
          <w:ilvl w:val="1"/>
          <w:numId w:val="22"/>
        </w:numPr>
        <w:autoSpaceDE w:val="0"/>
        <w:autoSpaceDN w:val="0"/>
        <w:adjustRightInd w:val="0"/>
        <w:spacing w:line="360" w:lineRule="auto"/>
        <w:rPr>
          <w:rFonts w:ascii="Arial" w:hAnsi="Arial" w:cs="Arial"/>
          <w:sz w:val="20"/>
          <w:szCs w:val="20"/>
        </w:rPr>
      </w:pPr>
      <w:r w:rsidRPr="006C2EDE">
        <w:rPr>
          <w:rFonts w:ascii="Arial" w:hAnsi="Arial" w:cs="Arial"/>
          <w:sz w:val="20"/>
          <w:szCs w:val="20"/>
        </w:rPr>
        <w:t xml:space="preserve">Przy wyborze oferty Zamawiający będzie się kierował </w:t>
      </w:r>
      <w:r w:rsidR="00FE10BD" w:rsidRPr="006C2EDE">
        <w:rPr>
          <w:rFonts w:ascii="Arial" w:hAnsi="Arial" w:cs="Arial"/>
          <w:sz w:val="20"/>
          <w:szCs w:val="20"/>
        </w:rPr>
        <w:t xml:space="preserve">następującymi </w:t>
      </w:r>
      <w:r w:rsidRPr="006C2EDE">
        <w:rPr>
          <w:rFonts w:ascii="Arial" w:hAnsi="Arial" w:cs="Arial"/>
          <w:sz w:val="20"/>
          <w:szCs w:val="20"/>
        </w:rPr>
        <w:t>kryteri</w:t>
      </w:r>
      <w:r w:rsidR="00420E31" w:rsidRPr="006C2EDE">
        <w:rPr>
          <w:rFonts w:ascii="Arial" w:hAnsi="Arial" w:cs="Arial"/>
          <w:sz w:val="20"/>
          <w:szCs w:val="20"/>
        </w:rPr>
        <w:t>ami z przypisaniem do nich odpowiednio wag</w:t>
      </w:r>
      <w:r w:rsidR="00AA0AEE" w:rsidRPr="006C2EDE">
        <w:rPr>
          <w:rFonts w:ascii="Arial" w:hAnsi="Arial" w:cs="Arial"/>
          <w:sz w:val="20"/>
          <w:szCs w:val="20"/>
        </w:rPr>
        <w:t xml:space="preserve">i: </w:t>
      </w:r>
      <w:r w:rsidRPr="006C2EDE">
        <w:rPr>
          <w:rFonts w:ascii="Arial" w:hAnsi="Arial" w:cs="Arial"/>
          <w:sz w:val="20"/>
          <w:szCs w:val="20"/>
        </w:rPr>
        <w:t>najniższ</w:t>
      </w:r>
      <w:r w:rsidR="00420E31" w:rsidRPr="006C2EDE">
        <w:rPr>
          <w:rFonts w:ascii="Arial" w:hAnsi="Arial" w:cs="Arial"/>
          <w:sz w:val="20"/>
          <w:szCs w:val="20"/>
        </w:rPr>
        <w:t>a</w:t>
      </w:r>
      <w:r w:rsidRPr="006C2EDE">
        <w:rPr>
          <w:rFonts w:ascii="Arial" w:hAnsi="Arial" w:cs="Arial"/>
          <w:sz w:val="20"/>
          <w:szCs w:val="20"/>
        </w:rPr>
        <w:t xml:space="preserve"> cen</w:t>
      </w:r>
      <w:r w:rsidR="00420E31" w:rsidRPr="006C2EDE">
        <w:rPr>
          <w:rFonts w:ascii="Arial" w:hAnsi="Arial" w:cs="Arial"/>
          <w:sz w:val="20"/>
          <w:szCs w:val="20"/>
        </w:rPr>
        <w:t xml:space="preserve">a – </w:t>
      </w:r>
      <w:r w:rsidR="00AA0AEE" w:rsidRPr="006C2EDE">
        <w:rPr>
          <w:rFonts w:ascii="Arial" w:hAnsi="Arial" w:cs="Arial"/>
          <w:sz w:val="20"/>
          <w:szCs w:val="20"/>
        </w:rPr>
        <w:t>10</w:t>
      </w:r>
      <w:r w:rsidR="00420E31" w:rsidRPr="006C2EDE">
        <w:rPr>
          <w:rFonts w:ascii="Arial" w:hAnsi="Arial" w:cs="Arial"/>
          <w:sz w:val="20"/>
          <w:szCs w:val="20"/>
        </w:rPr>
        <w:t>0 pkt.</w:t>
      </w:r>
    </w:p>
    <w:p w14:paraId="6442A7F6" w14:textId="77777777" w:rsidR="008955E5" w:rsidRPr="00DB5DF1" w:rsidRDefault="008955E5" w:rsidP="000440F0">
      <w:pPr>
        <w:pStyle w:val="Tekstpodstawowywcity3"/>
        <w:numPr>
          <w:ilvl w:val="1"/>
          <w:numId w:val="22"/>
        </w:numPr>
        <w:spacing w:line="360" w:lineRule="auto"/>
        <w:rPr>
          <w:rFonts w:ascii="Arial" w:hAnsi="Arial" w:cs="Arial"/>
          <w:color w:val="000000"/>
          <w:sz w:val="20"/>
        </w:rPr>
      </w:pPr>
      <w:r w:rsidRPr="00DB5DF1">
        <w:rPr>
          <w:rFonts w:ascii="Arial" w:hAnsi="Arial" w:cs="Arial"/>
          <w:color w:val="000000"/>
          <w:sz w:val="20"/>
        </w:rPr>
        <w:lastRenderedPageBreak/>
        <w:t xml:space="preserve">Mając na uwadze art. </w:t>
      </w:r>
      <w:r>
        <w:rPr>
          <w:rFonts w:ascii="Arial" w:hAnsi="Arial" w:cs="Arial"/>
          <w:color w:val="000000"/>
          <w:sz w:val="20"/>
        </w:rPr>
        <w:t xml:space="preserve">246 </w:t>
      </w:r>
      <w:r w:rsidRPr="00DB5DF1">
        <w:rPr>
          <w:rFonts w:ascii="Arial" w:hAnsi="Arial" w:cs="Arial"/>
          <w:color w:val="000000"/>
          <w:sz w:val="20"/>
        </w:rPr>
        <w:t xml:space="preserve">ust. 2 ustawy Zamawiający informuje, iż z uwagi na ustalone standardy jakościowe odnoszące się do wszystkich istotnych cech przedmiotu zamówienia, które zostały wskazane w opisie przedmiotu zamówienia, uprawniony jest do zastosowania ceny, jako jedynego kryterium wyboru oferty. Opis przedmiotu zamówienia jest tak precyzyjny, że bez względu na fakt, kto będzie wykonawcą przedmiotu zamówienia jedyną różnicą będą zaoferowane ceny (tzn. przedmiot zamówienia jest zestandaryzowany – identyczny, niezależnie od tego, który wykonawca go wykona). </w:t>
      </w:r>
    </w:p>
    <w:p w14:paraId="472D9D27" w14:textId="6F2CB9E9" w:rsidR="0025535B" w:rsidRPr="00AA0AEE" w:rsidRDefault="00420E31" w:rsidP="000440F0">
      <w:pPr>
        <w:pStyle w:val="Akapitzlist"/>
        <w:numPr>
          <w:ilvl w:val="1"/>
          <w:numId w:val="22"/>
        </w:numPr>
        <w:autoSpaceDE w:val="0"/>
        <w:autoSpaceDN w:val="0"/>
        <w:adjustRightInd w:val="0"/>
        <w:spacing w:line="360" w:lineRule="auto"/>
        <w:rPr>
          <w:rFonts w:ascii="Arial" w:hAnsi="Arial" w:cs="Arial"/>
          <w:color w:val="000000"/>
          <w:sz w:val="20"/>
          <w:szCs w:val="20"/>
        </w:rPr>
      </w:pPr>
      <w:r w:rsidRPr="00145436">
        <w:rPr>
          <w:rFonts w:ascii="Arial" w:hAnsi="Arial" w:cs="Arial"/>
          <w:color w:val="000000"/>
          <w:sz w:val="20"/>
          <w:szCs w:val="20"/>
        </w:rPr>
        <w:t>Sposób obliczania punktów dla kryteri</w:t>
      </w:r>
      <w:r w:rsidR="00AA0AEE">
        <w:rPr>
          <w:rFonts w:ascii="Arial" w:hAnsi="Arial" w:cs="Arial"/>
          <w:color w:val="000000"/>
          <w:sz w:val="20"/>
          <w:szCs w:val="20"/>
        </w:rPr>
        <w:t>um</w:t>
      </w:r>
      <w:r w:rsidRPr="00145436">
        <w:rPr>
          <w:rFonts w:ascii="Arial" w:hAnsi="Arial" w:cs="Arial"/>
          <w:color w:val="000000"/>
          <w:sz w:val="20"/>
          <w:szCs w:val="20"/>
        </w:rPr>
        <w:t>:</w:t>
      </w:r>
      <w:r w:rsidR="00AA0AEE">
        <w:rPr>
          <w:rFonts w:ascii="Arial" w:hAnsi="Arial" w:cs="Arial"/>
          <w:color w:val="000000"/>
          <w:sz w:val="20"/>
          <w:szCs w:val="20"/>
        </w:rPr>
        <w:t xml:space="preserve"> </w:t>
      </w:r>
      <w:r w:rsidR="0025535B" w:rsidRPr="00AA0AEE">
        <w:rPr>
          <w:rFonts w:ascii="Arial" w:hAnsi="Arial" w:cs="Arial"/>
          <w:color w:val="000000"/>
          <w:sz w:val="20"/>
          <w:szCs w:val="20"/>
        </w:rPr>
        <w:t>p</w:t>
      </w:r>
      <w:r w:rsidRPr="00AA0AEE">
        <w:rPr>
          <w:rFonts w:ascii="Arial" w:hAnsi="Arial" w:cs="Arial"/>
          <w:color w:val="000000"/>
          <w:sz w:val="20"/>
          <w:szCs w:val="20"/>
        </w:rPr>
        <w:t xml:space="preserve">unkty w kryterium cena  brutto oferty w PLN </w:t>
      </w:r>
      <w:r w:rsidR="0025535B" w:rsidRPr="00AA0AEE">
        <w:rPr>
          <w:rFonts w:ascii="Arial" w:hAnsi="Arial" w:cs="Arial"/>
          <w:color w:val="000000"/>
          <w:sz w:val="20"/>
          <w:szCs w:val="20"/>
        </w:rPr>
        <w:t>- o</w:t>
      </w:r>
      <w:r w:rsidRPr="00AA0AEE">
        <w:rPr>
          <w:rFonts w:ascii="Arial" w:hAnsi="Arial" w:cs="Arial"/>
          <w:color w:val="000000"/>
          <w:sz w:val="20"/>
          <w:szCs w:val="20"/>
        </w:rPr>
        <w:t xml:space="preserve">ferta z najniższa ceną otrzyma – </w:t>
      </w:r>
      <w:r w:rsidR="00AA0AEE">
        <w:rPr>
          <w:rFonts w:ascii="Arial" w:hAnsi="Arial" w:cs="Arial"/>
          <w:color w:val="000000"/>
          <w:sz w:val="20"/>
          <w:szCs w:val="20"/>
        </w:rPr>
        <w:t>10</w:t>
      </w:r>
      <w:r w:rsidRPr="00AA0AEE">
        <w:rPr>
          <w:rFonts w:ascii="Arial" w:hAnsi="Arial" w:cs="Arial"/>
          <w:color w:val="000000"/>
          <w:sz w:val="20"/>
          <w:szCs w:val="20"/>
        </w:rPr>
        <w:t>0 pkt</w:t>
      </w:r>
      <w:r w:rsidR="0025535B" w:rsidRPr="00AA0AEE">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07A64610"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sidR="00AA0AE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6C12BAE1" w14:textId="6319AF66" w:rsidR="0025535B" w:rsidRPr="00AA0AEE" w:rsidRDefault="0025535B" w:rsidP="00AA0AEE">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 xml:space="preserve">Wyliczona punktacja za cenę zostanie zaokrąglona do dwóch miejsc po przecinku. </w:t>
      </w:r>
    </w:p>
    <w:p w14:paraId="5E1666DB" w14:textId="718174E0" w:rsidR="00145436" w:rsidRPr="00FF18C7" w:rsidRDefault="0025535B" w:rsidP="000440F0">
      <w:pPr>
        <w:pStyle w:val="Akapitzlist"/>
        <w:numPr>
          <w:ilvl w:val="1"/>
          <w:numId w:val="22"/>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0440F0">
      <w:pPr>
        <w:pStyle w:val="Akapitzlist"/>
        <w:numPr>
          <w:ilvl w:val="1"/>
          <w:numId w:val="22"/>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0440F0">
      <w:pPr>
        <w:pStyle w:val="Akapitzlist"/>
        <w:numPr>
          <w:ilvl w:val="1"/>
          <w:numId w:val="22"/>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0440F0">
      <w:pPr>
        <w:pStyle w:val="Akapitzlist"/>
        <w:numPr>
          <w:ilvl w:val="1"/>
          <w:numId w:val="22"/>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FF18C7" w:rsidRDefault="00DC76B3" w:rsidP="000440F0">
      <w:pPr>
        <w:pStyle w:val="Akapitzlist"/>
        <w:numPr>
          <w:ilvl w:val="1"/>
          <w:numId w:val="22"/>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SWZ. </w:t>
      </w:r>
    </w:p>
    <w:p w14:paraId="432FECA2" w14:textId="77777777" w:rsidR="00D40DF0" w:rsidRPr="00AE61BD" w:rsidRDefault="00D40DF0" w:rsidP="00FF18C7">
      <w:pPr>
        <w:pStyle w:val="Akapitzlist"/>
        <w:autoSpaceDE w:val="0"/>
        <w:autoSpaceDN w:val="0"/>
        <w:adjustRightInd w:val="0"/>
        <w:spacing w:line="360" w:lineRule="auto"/>
        <w:ind w:left="993"/>
        <w:jc w:val="both"/>
        <w:rPr>
          <w:rFonts w:ascii="Arial" w:hAnsi="Arial" w:cs="Arial"/>
          <w:color w:val="000000"/>
          <w:sz w:val="20"/>
          <w:szCs w:val="20"/>
        </w:rPr>
      </w:pPr>
    </w:p>
    <w:p w14:paraId="573633A8" w14:textId="48985D31" w:rsidR="00D40DF0" w:rsidRDefault="009063D0" w:rsidP="000A2666">
      <w:pPr>
        <w:pStyle w:val="Akapitzlist"/>
        <w:numPr>
          <w:ilvl w:val="0"/>
          <w:numId w:val="50"/>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Pr="00514F4A" w:rsidRDefault="00F90B77" w:rsidP="00DE7EFB">
      <w:pPr>
        <w:pStyle w:val="Akapitzlist"/>
        <w:autoSpaceDE w:val="0"/>
        <w:autoSpaceDN w:val="0"/>
        <w:adjustRightInd w:val="0"/>
        <w:spacing w:line="360" w:lineRule="auto"/>
        <w:ind w:left="567"/>
        <w:rPr>
          <w:rFonts w:ascii="Arial" w:hAnsi="Arial" w:cs="Arial"/>
          <w:b/>
          <w:bCs/>
          <w:sz w:val="20"/>
          <w:szCs w:val="20"/>
          <w:u w:val="single"/>
        </w:rPr>
      </w:pPr>
    </w:p>
    <w:p w14:paraId="5EE66454" w14:textId="77777777" w:rsidR="001D5707" w:rsidRPr="001D5707" w:rsidRDefault="001D5707" w:rsidP="001D5707">
      <w:pPr>
        <w:numPr>
          <w:ilvl w:val="0"/>
          <w:numId w:val="23"/>
        </w:numPr>
        <w:autoSpaceDE w:val="0"/>
        <w:autoSpaceDN w:val="0"/>
        <w:adjustRightInd w:val="0"/>
        <w:spacing w:after="160" w:line="360" w:lineRule="auto"/>
        <w:rPr>
          <w:rFonts w:ascii="Arial" w:hAnsi="Arial" w:cs="Arial"/>
          <w:b/>
          <w:bCs/>
          <w:sz w:val="20"/>
          <w:szCs w:val="20"/>
          <w:u w:val="single"/>
        </w:rPr>
      </w:pPr>
      <w:r w:rsidRPr="001D5707">
        <w:rPr>
          <w:rFonts w:ascii="Arial" w:hAnsi="Arial" w:cs="Arial"/>
          <w:b/>
          <w:bCs/>
          <w:sz w:val="20"/>
          <w:szCs w:val="20"/>
          <w:u w:val="single"/>
        </w:rPr>
        <w:t xml:space="preserve">MIEJSCE ORAZ TERMIN SKŁADANIA OFERT: </w:t>
      </w:r>
    </w:p>
    <w:p w14:paraId="47A3C208" w14:textId="7D387F4E" w:rsidR="001D5707" w:rsidRPr="001D5707" w:rsidRDefault="001D5707" w:rsidP="001D5707">
      <w:pPr>
        <w:numPr>
          <w:ilvl w:val="1"/>
          <w:numId w:val="23"/>
        </w:numPr>
        <w:spacing w:after="160" w:line="320" w:lineRule="auto"/>
        <w:jc w:val="both"/>
        <w:rPr>
          <w:rFonts w:ascii="Arial" w:eastAsia="Calibri" w:hAnsi="Arial" w:cs="Arial"/>
          <w:sz w:val="20"/>
          <w:szCs w:val="20"/>
        </w:rPr>
      </w:pPr>
      <w:r w:rsidRPr="001D5707">
        <w:rPr>
          <w:rFonts w:ascii="Arial" w:eastAsia="Calibri" w:hAnsi="Arial" w:cs="Arial"/>
          <w:sz w:val="20"/>
          <w:szCs w:val="20"/>
        </w:rPr>
        <w:t xml:space="preserve">Ofertę wraz z wymaganymi dokumentami należy umieścić na </w:t>
      </w:r>
      <w:hyperlink r:id="rId26">
        <w:r w:rsidRPr="001D5707">
          <w:rPr>
            <w:rFonts w:ascii="Arial" w:eastAsia="Calibri" w:hAnsi="Arial" w:cs="Arial"/>
            <w:color w:val="1155CC"/>
            <w:sz w:val="20"/>
            <w:szCs w:val="20"/>
            <w:u w:val="single"/>
          </w:rPr>
          <w:t>platformazakupowa.pl</w:t>
        </w:r>
      </w:hyperlink>
      <w:r w:rsidRPr="001D5707">
        <w:rPr>
          <w:rFonts w:ascii="Arial" w:eastAsia="Calibri" w:hAnsi="Arial" w:cs="Arial"/>
          <w:sz w:val="20"/>
          <w:szCs w:val="20"/>
        </w:rPr>
        <w:t xml:space="preserve"> pod adresem</w:t>
      </w:r>
      <w:r w:rsidRPr="001D5707">
        <w:rPr>
          <w:rFonts w:ascii="Arial" w:eastAsia="Calibri" w:hAnsi="Arial" w:cs="Arial"/>
          <w:sz w:val="20"/>
          <w:szCs w:val="20"/>
          <w:vertAlign w:val="superscript"/>
        </w:rPr>
        <w:t xml:space="preserve"> </w:t>
      </w:r>
      <w:hyperlink r:id="rId27" w:history="1">
        <w:r w:rsidRPr="001D5707">
          <w:rPr>
            <w:rFonts w:ascii="Arial" w:hAnsi="Arial" w:cs="Arial"/>
            <w:b/>
            <w:bCs/>
            <w:color w:val="0066AE"/>
            <w:sz w:val="20"/>
            <w:szCs w:val="20"/>
            <w:u w:val="single"/>
            <w:shd w:val="clear" w:color="auto" w:fill="FFFFFF"/>
          </w:rPr>
          <w:t>https://platformazakupowa.pl/pn/siechnice</w:t>
        </w:r>
      </w:hyperlink>
      <w:r w:rsidRPr="001D5707">
        <w:rPr>
          <w:rFonts w:ascii="Arial" w:eastAsia="Calibri" w:hAnsi="Arial" w:cs="Arial"/>
          <w:sz w:val="20"/>
          <w:szCs w:val="20"/>
        </w:rPr>
        <w:t xml:space="preserve"> w myśl Ustawy na stronie internetowej prowadzonego postępowania do dnia </w:t>
      </w:r>
      <w:r w:rsidR="00E90339" w:rsidRPr="00CE5B37">
        <w:rPr>
          <w:rFonts w:ascii="Arial" w:eastAsia="Calibri" w:hAnsi="Arial" w:cs="Arial"/>
          <w:b/>
          <w:bCs/>
          <w:sz w:val="20"/>
          <w:szCs w:val="20"/>
        </w:rPr>
        <w:t>2</w:t>
      </w:r>
      <w:r w:rsidR="00CE5B37" w:rsidRPr="00CE5B37">
        <w:rPr>
          <w:rFonts w:ascii="Arial" w:eastAsia="Calibri" w:hAnsi="Arial" w:cs="Arial"/>
          <w:b/>
          <w:bCs/>
          <w:sz w:val="20"/>
          <w:szCs w:val="20"/>
        </w:rPr>
        <w:t>2</w:t>
      </w:r>
      <w:r w:rsidRPr="001D5707">
        <w:rPr>
          <w:rFonts w:ascii="Arial" w:hAnsi="Arial" w:cs="Arial"/>
          <w:b/>
          <w:bCs/>
          <w:sz w:val="20"/>
          <w:szCs w:val="20"/>
        </w:rPr>
        <w:t>.0</w:t>
      </w:r>
      <w:r w:rsidR="00064B6A">
        <w:rPr>
          <w:rFonts w:ascii="Arial" w:hAnsi="Arial" w:cs="Arial"/>
          <w:b/>
          <w:bCs/>
          <w:sz w:val="20"/>
          <w:szCs w:val="20"/>
        </w:rPr>
        <w:t>8</w:t>
      </w:r>
      <w:r w:rsidRPr="001D5707">
        <w:rPr>
          <w:rFonts w:ascii="Arial" w:hAnsi="Arial" w:cs="Arial"/>
          <w:b/>
          <w:bCs/>
          <w:sz w:val="20"/>
          <w:szCs w:val="20"/>
        </w:rPr>
        <w:t>.202</w:t>
      </w:r>
      <w:r w:rsidR="00064B6A">
        <w:rPr>
          <w:rFonts w:ascii="Arial" w:hAnsi="Arial" w:cs="Arial"/>
          <w:b/>
          <w:bCs/>
          <w:sz w:val="20"/>
          <w:szCs w:val="20"/>
        </w:rPr>
        <w:t>4</w:t>
      </w:r>
      <w:r w:rsidRPr="001D5707">
        <w:rPr>
          <w:rFonts w:ascii="Arial" w:hAnsi="Arial" w:cs="Arial"/>
          <w:sz w:val="20"/>
          <w:szCs w:val="20"/>
        </w:rPr>
        <w:t xml:space="preserve"> r</w:t>
      </w:r>
      <w:r w:rsidR="00A950C3">
        <w:rPr>
          <w:rFonts w:ascii="Arial" w:hAnsi="Arial" w:cs="Arial"/>
          <w:sz w:val="20"/>
          <w:szCs w:val="20"/>
        </w:rPr>
        <w:t>.</w:t>
      </w:r>
      <w:r w:rsidRPr="001D5707">
        <w:rPr>
          <w:rFonts w:ascii="Arial" w:hAnsi="Arial" w:cs="Arial"/>
          <w:sz w:val="20"/>
          <w:szCs w:val="20"/>
        </w:rPr>
        <w:t>,</w:t>
      </w:r>
      <w:r w:rsidRPr="001D5707">
        <w:rPr>
          <w:rFonts w:ascii="Arial" w:hAnsi="Arial" w:cs="Arial"/>
          <w:b/>
          <w:bCs/>
          <w:sz w:val="20"/>
          <w:szCs w:val="20"/>
        </w:rPr>
        <w:t xml:space="preserve"> </w:t>
      </w:r>
      <w:r w:rsidRPr="001D5707">
        <w:rPr>
          <w:rFonts w:ascii="Arial" w:hAnsi="Arial" w:cs="Arial"/>
          <w:b/>
          <w:bCs/>
          <w:color w:val="000000"/>
          <w:sz w:val="20"/>
          <w:szCs w:val="20"/>
        </w:rPr>
        <w:t>do godz. 10:00.</w:t>
      </w:r>
    </w:p>
    <w:p w14:paraId="70578CBD" w14:textId="77777777" w:rsidR="001D5707" w:rsidRPr="001D5707" w:rsidRDefault="001D5707" w:rsidP="001D5707">
      <w:pPr>
        <w:numPr>
          <w:ilvl w:val="1"/>
          <w:numId w:val="23"/>
        </w:numPr>
        <w:spacing w:after="160" w:line="360" w:lineRule="auto"/>
        <w:rPr>
          <w:rFonts w:ascii="Arial" w:eastAsia="Calibri" w:hAnsi="Arial" w:cs="Arial"/>
          <w:sz w:val="20"/>
          <w:szCs w:val="20"/>
        </w:rPr>
      </w:pPr>
      <w:r w:rsidRPr="001D5707">
        <w:rPr>
          <w:rFonts w:ascii="Arial" w:eastAsia="Calibri" w:hAnsi="Arial" w:cs="Arial"/>
          <w:sz w:val="20"/>
          <w:szCs w:val="20"/>
        </w:rPr>
        <w:t>Do oferty należy dołączyć wszystkie wymagane w SWZ dokumenty.</w:t>
      </w:r>
    </w:p>
    <w:p w14:paraId="69BF14B6" w14:textId="77777777" w:rsidR="001D5707" w:rsidRPr="001D5707" w:rsidRDefault="001D5707" w:rsidP="001D5707">
      <w:pPr>
        <w:numPr>
          <w:ilvl w:val="1"/>
          <w:numId w:val="23"/>
        </w:numPr>
        <w:autoSpaceDE w:val="0"/>
        <w:autoSpaceDN w:val="0"/>
        <w:adjustRightInd w:val="0"/>
        <w:spacing w:after="160" w:line="360" w:lineRule="auto"/>
        <w:jc w:val="both"/>
        <w:rPr>
          <w:rFonts w:ascii="Arial" w:hAnsi="Arial" w:cs="Arial"/>
          <w:b/>
          <w:bCs/>
          <w:color w:val="FF0000"/>
          <w:sz w:val="20"/>
          <w:szCs w:val="20"/>
          <w:u w:val="single"/>
        </w:rPr>
      </w:pPr>
      <w:r w:rsidRPr="001D5707">
        <w:rPr>
          <w:rFonts w:ascii="Arial" w:eastAsia="Calibri" w:hAnsi="Arial" w:cs="Arial"/>
          <w:sz w:val="20"/>
          <w:szCs w:val="20"/>
        </w:rPr>
        <w:t>Po wypełnieniu Formularza składania oferty lub wniosku i dołączenia  wszystkich wymaganych załączników należy kliknąć przycisk „Przejdź do podsumowania”.</w:t>
      </w:r>
    </w:p>
    <w:p w14:paraId="628A733D" w14:textId="69502AC3" w:rsidR="001D5707" w:rsidRPr="001D5707" w:rsidRDefault="001D5707" w:rsidP="001D5707">
      <w:pPr>
        <w:numPr>
          <w:ilvl w:val="1"/>
          <w:numId w:val="23"/>
        </w:numPr>
        <w:autoSpaceDE w:val="0"/>
        <w:autoSpaceDN w:val="0"/>
        <w:adjustRightInd w:val="0"/>
        <w:spacing w:after="160" w:line="360" w:lineRule="auto"/>
        <w:jc w:val="both"/>
        <w:rPr>
          <w:rFonts w:ascii="Arial" w:hAnsi="Arial" w:cs="Arial"/>
          <w:b/>
          <w:bCs/>
          <w:color w:val="FF0000"/>
          <w:sz w:val="20"/>
          <w:szCs w:val="20"/>
          <w:u w:val="single"/>
        </w:rPr>
      </w:pPr>
      <w:r w:rsidRPr="001D5707">
        <w:rPr>
          <w:rFonts w:ascii="Arial" w:eastAsia="Calibri" w:hAnsi="Arial" w:cs="Arial"/>
          <w:sz w:val="20"/>
          <w:szCs w:val="20"/>
        </w:rPr>
        <w:t xml:space="preserve">Oferta lub wniosek składana elektronicznie musi zostać podpisana elektronicznym podpisem kwalifikowanym. W procesie składania oferty za pośrednictwem </w:t>
      </w:r>
      <w:hyperlink r:id="rId28">
        <w:r w:rsidRPr="001D5707">
          <w:rPr>
            <w:rFonts w:ascii="Arial" w:eastAsia="Calibri" w:hAnsi="Arial" w:cs="Arial"/>
            <w:color w:val="1155CC"/>
            <w:sz w:val="20"/>
            <w:szCs w:val="20"/>
            <w:u w:val="single"/>
          </w:rPr>
          <w:t>platformazakupowa.pl</w:t>
        </w:r>
      </w:hyperlink>
      <w:r w:rsidRPr="001D5707">
        <w:rPr>
          <w:rFonts w:ascii="Arial" w:eastAsia="Calibri" w:hAnsi="Arial" w:cs="Arial"/>
          <w:sz w:val="20"/>
          <w:szCs w:val="20"/>
        </w:rPr>
        <w:t xml:space="preserve">, wykonawca powinien złożyć podpis bezpośrednio na dokumentach przesłanych za pośrednictwem </w:t>
      </w:r>
      <w:hyperlink r:id="rId29">
        <w:r w:rsidRPr="001D5707">
          <w:rPr>
            <w:rFonts w:ascii="Arial" w:eastAsia="Calibri" w:hAnsi="Arial" w:cs="Arial"/>
            <w:color w:val="1155CC"/>
            <w:sz w:val="20"/>
            <w:szCs w:val="20"/>
            <w:u w:val="single"/>
          </w:rPr>
          <w:t>platformazakupowa.pl</w:t>
        </w:r>
      </w:hyperlink>
      <w:r w:rsidRPr="001D5707">
        <w:rPr>
          <w:rFonts w:ascii="Arial" w:eastAsia="Calibri" w:hAnsi="Arial" w:cs="Arial"/>
          <w:sz w:val="20"/>
          <w:szCs w:val="20"/>
        </w:rPr>
        <w:t xml:space="preserve">. Zalecamy stosowanie podpisu na każdym załączonym pliku osobno, w szczególności wskazanych w art. 63 ust 1 oraz ust.2  Pzp, gdzie zaznaczono, iż oferty, wnioski o dopuszczenie do udziału </w:t>
      </w:r>
      <w:r w:rsidRPr="001D5707">
        <w:rPr>
          <w:rFonts w:ascii="Arial" w:eastAsia="Calibri" w:hAnsi="Arial" w:cs="Arial"/>
          <w:sz w:val="20"/>
          <w:szCs w:val="20"/>
        </w:rPr>
        <w:lastRenderedPageBreak/>
        <w:t>w postępowaniu oraz oświadczenie, o którym mowa w art. 125 ust.1 sporządza się, pod rygorem nieważności, w postaci lub formie elektronicznej i opatruje się odpowiednio w odniesieniu do wartości postępowania kwalifikowanym podpisem elektronicznym.</w:t>
      </w:r>
    </w:p>
    <w:p w14:paraId="7473E54A" w14:textId="77777777" w:rsidR="001D5707" w:rsidRPr="001D5707" w:rsidRDefault="001D5707" w:rsidP="001D5707">
      <w:pPr>
        <w:numPr>
          <w:ilvl w:val="1"/>
          <w:numId w:val="23"/>
        </w:numPr>
        <w:autoSpaceDE w:val="0"/>
        <w:autoSpaceDN w:val="0"/>
        <w:adjustRightInd w:val="0"/>
        <w:spacing w:after="160" w:line="360" w:lineRule="auto"/>
        <w:jc w:val="both"/>
        <w:rPr>
          <w:rFonts w:ascii="Arial" w:hAnsi="Arial" w:cs="Arial"/>
          <w:b/>
          <w:bCs/>
          <w:color w:val="FF0000"/>
          <w:sz w:val="20"/>
          <w:szCs w:val="20"/>
          <w:u w:val="single"/>
        </w:rPr>
      </w:pPr>
      <w:r w:rsidRPr="001D5707">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D304AEF" w14:textId="77777777" w:rsidR="001D5707" w:rsidRPr="001D5707" w:rsidRDefault="001D5707" w:rsidP="001D5707">
      <w:pPr>
        <w:numPr>
          <w:ilvl w:val="1"/>
          <w:numId w:val="23"/>
        </w:numPr>
        <w:autoSpaceDE w:val="0"/>
        <w:autoSpaceDN w:val="0"/>
        <w:adjustRightInd w:val="0"/>
        <w:spacing w:after="160" w:line="360" w:lineRule="auto"/>
        <w:jc w:val="both"/>
        <w:rPr>
          <w:rFonts w:ascii="Arial" w:hAnsi="Arial" w:cs="Arial"/>
          <w:b/>
          <w:bCs/>
          <w:color w:val="FF0000"/>
          <w:sz w:val="20"/>
          <w:szCs w:val="20"/>
          <w:u w:val="single"/>
        </w:rPr>
      </w:pPr>
      <w:r w:rsidRPr="001D5707">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1D5707">
          <w:rPr>
            <w:rFonts w:ascii="Arial" w:eastAsia="Calibri" w:hAnsi="Arial" w:cs="Arial"/>
            <w:color w:val="1155CC"/>
            <w:sz w:val="20"/>
            <w:szCs w:val="20"/>
            <w:u w:val="single"/>
          </w:rPr>
          <w:t>https://platformazakupowa.pl/strona/45-instrukcje</w:t>
        </w:r>
      </w:hyperlink>
    </w:p>
    <w:p w14:paraId="5FE44BF1" w14:textId="77777777" w:rsidR="001D5707" w:rsidRPr="009C00B4" w:rsidRDefault="001D5707" w:rsidP="001D5707">
      <w:pPr>
        <w:pStyle w:val="Akapitzlist"/>
        <w:numPr>
          <w:ilvl w:val="0"/>
          <w:numId w:val="24"/>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4424945" w14:textId="59EE6C01" w:rsidR="001D5707" w:rsidRDefault="001D5707" w:rsidP="001D5707">
      <w:pPr>
        <w:pStyle w:val="Akapitzlist"/>
        <w:numPr>
          <w:ilvl w:val="1"/>
          <w:numId w:val="24"/>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CE5B37" w:rsidRPr="00CE5B37">
        <w:rPr>
          <w:rFonts w:ascii="Arial" w:hAnsi="Arial" w:cs="Arial"/>
          <w:b/>
          <w:bCs/>
          <w:sz w:val="20"/>
          <w:szCs w:val="20"/>
        </w:rPr>
        <w:t>22</w:t>
      </w:r>
      <w:r w:rsidRPr="008651A8">
        <w:rPr>
          <w:rFonts w:ascii="Arial" w:hAnsi="Arial" w:cs="Arial"/>
          <w:b/>
          <w:bCs/>
          <w:sz w:val="20"/>
          <w:szCs w:val="20"/>
        </w:rPr>
        <w:t>.0</w:t>
      </w:r>
      <w:r w:rsidR="00064B6A">
        <w:rPr>
          <w:rFonts w:ascii="Arial" w:hAnsi="Arial" w:cs="Arial"/>
          <w:b/>
          <w:bCs/>
          <w:sz w:val="20"/>
          <w:szCs w:val="20"/>
        </w:rPr>
        <w:t>8</w:t>
      </w:r>
      <w:r w:rsidRPr="008651A8">
        <w:rPr>
          <w:rFonts w:ascii="Arial" w:hAnsi="Arial" w:cs="Arial"/>
          <w:b/>
          <w:bCs/>
          <w:sz w:val="20"/>
          <w:szCs w:val="20"/>
        </w:rPr>
        <w:t>.202</w:t>
      </w:r>
      <w:r w:rsidR="00064B6A">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10.0</w:t>
      </w:r>
      <w:r w:rsidR="00A950C3">
        <w:rPr>
          <w:rFonts w:ascii="Arial" w:hAnsi="Arial" w:cs="Arial"/>
          <w:b/>
          <w:bCs/>
          <w:sz w:val="20"/>
          <w:szCs w:val="20"/>
        </w:rPr>
        <w:t>5</w:t>
      </w:r>
      <w:r w:rsidRPr="008651A8">
        <w:rPr>
          <w:rFonts w:ascii="Arial" w:hAnsi="Arial" w:cs="Arial"/>
          <w:b/>
          <w:bCs/>
          <w:sz w:val="20"/>
          <w:szCs w:val="20"/>
        </w:rPr>
        <w:t xml:space="preserve">. </w:t>
      </w:r>
    </w:p>
    <w:p w14:paraId="0E01CB6A" w14:textId="77777777" w:rsidR="001D5707" w:rsidRPr="008651A8" w:rsidRDefault="001D5707" w:rsidP="001D5707">
      <w:pPr>
        <w:pStyle w:val="Akapitzlist"/>
        <w:numPr>
          <w:ilvl w:val="1"/>
          <w:numId w:val="24"/>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75E551D5" w14:textId="77777777" w:rsidR="001D5707" w:rsidRPr="009C00B4" w:rsidRDefault="001D5707" w:rsidP="001D5707">
      <w:pPr>
        <w:pStyle w:val="Akapitzlist"/>
        <w:numPr>
          <w:ilvl w:val="1"/>
          <w:numId w:val="24"/>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815EA6" w14:textId="77777777" w:rsidR="001D5707" w:rsidRPr="009C00B4" w:rsidRDefault="001D5707" w:rsidP="001D5707">
      <w:pPr>
        <w:pStyle w:val="Akapitzlist"/>
        <w:numPr>
          <w:ilvl w:val="1"/>
          <w:numId w:val="24"/>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7318F353" w14:textId="77777777" w:rsidR="001D5707" w:rsidRPr="009C00B4" w:rsidRDefault="001D5707" w:rsidP="001D5707">
      <w:pPr>
        <w:pStyle w:val="Akapitzlist"/>
        <w:numPr>
          <w:ilvl w:val="1"/>
          <w:numId w:val="24"/>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1F3B9C15" w14:textId="77777777" w:rsidR="001D5707" w:rsidRPr="009C00B4" w:rsidRDefault="001D5707" w:rsidP="001D5707">
      <w:pPr>
        <w:pStyle w:val="Akapitzlist"/>
        <w:numPr>
          <w:ilvl w:val="1"/>
          <w:numId w:val="24"/>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4CDF9EE1" w14:textId="77777777" w:rsidR="001D5707" w:rsidRPr="009C00B4" w:rsidRDefault="001D5707" w:rsidP="001D5707">
      <w:pPr>
        <w:pStyle w:val="Akapitzlist"/>
        <w:numPr>
          <w:ilvl w:val="0"/>
          <w:numId w:val="4"/>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39DF01FE" w14:textId="77777777" w:rsidR="001D5707" w:rsidRPr="009C00B4" w:rsidRDefault="001D5707" w:rsidP="001D5707">
      <w:pPr>
        <w:pStyle w:val="Akapitzlist"/>
        <w:numPr>
          <w:ilvl w:val="0"/>
          <w:numId w:val="4"/>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3B5C4876" w14:textId="2945F708" w:rsidR="001D5707" w:rsidRPr="009C00B4" w:rsidRDefault="001D5707" w:rsidP="001D5707">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5E54B2E1" w14:textId="77777777" w:rsidR="001D5707" w:rsidRPr="009C00B4" w:rsidRDefault="001D5707" w:rsidP="001D5707">
      <w:pPr>
        <w:pStyle w:val="Akapitzlist"/>
        <w:numPr>
          <w:ilvl w:val="1"/>
          <w:numId w:val="24"/>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725F3DAC" w14:textId="77777777" w:rsidR="001D5707" w:rsidRPr="009C00B4" w:rsidRDefault="001D5707" w:rsidP="001D5707">
      <w:pPr>
        <w:pStyle w:val="Akapitzlist"/>
        <w:numPr>
          <w:ilvl w:val="1"/>
          <w:numId w:val="24"/>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0A2666">
      <w:pPr>
        <w:pStyle w:val="Akapitzlist"/>
        <w:numPr>
          <w:ilvl w:val="0"/>
          <w:numId w:val="51"/>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F33DC91" w14:textId="401BE94D"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Wykonawca jest związany ofertą  od upływu terminu składania ofert, przy czym</w:t>
      </w:r>
      <w:r>
        <w:rPr>
          <w:rFonts w:ascii="Arial" w:hAnsi="Arial" w:cs="Arial"/>
          <w:color w:val="000000"/>
          <w:sz w:val="20"/>
          <w:szCs w:val="20"/>
        </w:rPr>
        <w:t xml:space="preserve"> </w:t>
      </w:r>
      <w:r w:rsidRPr="004F0BBB">
        <w:rPr>
          <w:rFonts w:ascii="Arial" w:hAnsi="Arial" w:cs="Arial"/>
          <w:color w:val="000000"/>
          <w:sz w:val="20"/>
          <w:szCs w:val="20"/>
        </w:rPr>
        <w:t xml:space="preserve">pierwszym dniem </w:t>
      </w:r>
      <w:r w:rsidR="00C17993">
        <w:rPr>
          <w:rFonts w:ascii="Arial" w:hAnsi="Arial" w:cs="Arial"/>
          <w:color w:val="000000"/>
          <w:sz w:val="20"/>
          <w:szCs w:val="20"/>
        </w:rPr>
        <w:t xml:space="preserve"> </w:t>
      </w:r>
    </w:p>
    <w:p w14:paraId="36D36F4E" w14:textId="4CA11598" w:rsidR="004F0BBB" w:rsidRPr="00523930" w:rsidRDefault="00C17993" w:rsidP="00C17993">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4F0BBB" w:rsidRPr="004F0BBB">
        <w:rPr>
          <w:rFonts w:ascii="Arial" w:hAnsi="Arial" w:cs="Arial"/>
          <w:color w:val="000000"/>
          <w:sz w:val="20"/>
          <w:szCs w:val="20"/>
        </w:rPr>
        <w:t>związania ofertą jest dzień, w którym upływa termin składania ofert, tj. d</w:t>
      </w:r>
      <w:r w:rsidR="004F0BBB">
        <w:rPr>
          <w:rFonts w:ascii="Arial" w:hAnsi="Arial" w:cs="Arial"/>
          <w:color w:val="000000"/>
          <w:sz w:val="20"/>
          <w:szCs w:val="20"/>
        </w:rPr>
        <w:t xml:space="preserve">o </w:t>
      </w:r>
      <w:r w:rsidR="004F0BBB" w:rsidRPr="004F0BBB">
        <w:rPr>
          <w:rFonts w:ascii="Arial" w:hAnsi="Arial" w:cs="Arial"/>
          <w:color w:val="000000"/>
          <w:sz w:val="20"/>
          <w:szCs w:val="20"/>
        </w:rPr>
        <w:t>dnia</w:t>
      </w:r>
      <w:r w:rsidR="00523930">
        <w:rPr>
          <w:rFonts w:ascii="Arial" w:hAnsi="Arial" w:cs="Arial"/>
          <w:color w:val="000000"/>
          <w:sz w:val="20"/>
          <w:szCs w:val="20"/>
        </w:rPr>
        <w:t xml:space="preserve"> </w:t>
      </w:r>
      <w:r w:rsidR="00517664">
        <w:rPr>
          <w:rFonts w:ascii="Arial" w:hAnsi="Arial" w:cs="Arial"/>
          <w:b/>
          <w:bCs/>
          <w:sz w:val="20"/>
          <w:szCs w:val="20"/>
        </w:rPr>
        <w:t>1</w:t>
      </w:r>
      <w:r w:rsidR="00CE5B37">
        <w:rPr>
          <w:rFonts w:ascii="Arial" w:hAnsi="Arial" w:cs="Arial"/>
          <w:b/>
          <w:bCs/>
          <w:sz w:val="20"/>
          <w:szCs w:val="20"/>
        </w:rPr>
        <w:t>9</w:t>
      </w:r>
      <w:r w:rsidR="00522369">
        <w:rPr>
          <w:rFonts w:ascii="Arial" w:hAnsi="Arial" w:cs="Arial"/>
          <w:b/>
          <w:bCs/>
          <w:sz w:val="20"/>
          <w:szCs w:val="20"/>
        </w:rPr>
        <w:t>.</w:t>
      </w:r>
      <w:r w:rsidR="00E90339">
        <w:rPr>
          <w:rFonts w:ascii="Arial" w:hAnsi="Arial" w:cs="Arial"/>
          <w:b/>
          <w:bCs/>
          <w:sz w:val="20"/>
          <w:szCs w:val="20"/>
        </w:rPr>
        <w:t>11</w:t>
      </w:r>
      <w:r w:rsidR="004F0BBB" w:rsidRPr="00523930">
        <w:rPr>
          <w:rFonts w:ascii="Arial" w:hAnsi="Arial" w:cs="Arial"/>
          <w:b/>
          <w:bCs/>
          <w:sz w:val="20"/>
          <w:szCs w:val="20"/>
        </w:rPr>
        <w:t>.202</w:t>
      </w:r>
      <w:r w:rsidR="00E90339">
        <w:rPr>
          <w:rFonts w:ascii="Arial" w:hAnsi="Arial" w:cs="Arial"/>
          <w:b/>
          <w:bCs/>
          <w:sz w:val="20"/>
          <w:szCs w:val="20"/>
        </w:rPr>
        <w:t>4</w:t>
      </w:r>
      <w:r w:rsidR="00523930" w:rsidRPr="00523930">
        <w:rPr>
          <w:rFonts w:ascii="Arial" w:hAnsi="Arial" w:cs="Arial"/>
          <w:b/>
          <w:bCs/>
          <w:sz w:val="20"/>
          <w:szCs w:val="20"/>
        </w:rPr>
        <w:t xml:space="preserve"> r</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lastRenderedPageBreak/>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r w:rsidR="004F0BBB" w:rsidRPr="00C17993">
        <w:rPr>
          <w:rFonts w:ascii="Arial" w:hAnsi="Arial" w:cs="Arial"/>
          <w:color w:val="000000"/>
          <w:sz w:val="20"/>
          <w:szCs w:val="20"/>
        </w:rPr>
        <w:t xml:space="preserve">albo,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67520C4B" w:rsidR="00D90F36" w:rsidRPr="00522369" w:rsidRDefault="00F90B77" w:rsidP="000A2666">
      <w:pPr>
        <w:pStyle w:val="Akapitzlist"/>
        <w:numPr>
          <w:ilvl w:val="0"/>
          <w:numId w:val="51"/>
        </w:numPr>
        <w:autoSpaceDE w:val="0"/>
        <w:autoSpaceDN w:val="0"/>
        <w:adjustRightInd w:val="0"/>
        <w:spacing w:line="360" w:lineRule="auto"/>
        <w:ind w:left="567" w:hanging="567"/>
        <w:jc w:val="both"/>
        <w:rPr>
          <w:rFonts w:ascii="Arial" w:hAnsi="Arial" w:cs="Arial"/>
          <w:b/>
          <w:bCs/>
          <w:color w:val="000000"/>
          <w:sz w:val="20"/>
          <w:szCs w:val="20"/>
        </w:rPr>
      </w:pPr>
      <w:r w:rsidRPr="00514F4A">
        <w:rPr>
          <w:rFonts w:ascii="Arial" w:hAnsi="Arial" w:cs="Arial"/>
          <w:b/>
          <w:bCs/>
          <w:color w:val="000000"/>
          <w:sz w:val="20"/>
          <w:szCs w:val="20"/>
          <w:u w:val="single"/>
        </w:rPr>
        <w:t>ZABEZPIECZENIE NALEŻYTEGO WYKONANIA UMOWY</w:t>
      </w:r>
      <w:r w:rsidR="00D90F36" w:rsidRPr="00522369">
        <w:rPr>
          <w:rFonts w:ascii="Arial" w:hAnsi="Arial" w:cs="Arial"/>
          <w:b/>
          <w:bCs/>
          <w:color w:val="000000"/>
          <w:sz w:val="20"/>
          <w:szCs w:val="20"/>
        </w:rPr>
        <w:t>.</w:t>
      </w:r>
      <w:r w:rsidR="00522369" w:rsidRPr="00522369">
        <w:rPr>
          <w:rFonts w:ascii="Arial" w:hAnsi="Arial" w:cs="Arial"/>
          <w:b/>
          <w:bCs/>
          <w:color w:val="000000"/>
          <w:sz w:val="20"/>
          <w:szCs w:val="20"/>
        </w:rPr>
        <w:t xml:space="preserve"> Zamawiający nie wymaga wniesienia zabezpieczenia należytego wykonania umowy.</w:t>
      </w:r>
    </w:p>
    <w:p w14:paraId="58F241D3" w14:textId="77777777" w:rsidR="00D57134" w:rsidRPr="00514F4A" w:rsidRDefault="00F90B77" w:rsidP="000A2666">
      <w:pPr>
        <w:pStyle w:val="Akapitzlist"/>
        <w:numPr>
          <w:ilvl w:val="0"/>
          <w:numId w:val="51"/>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77777777" w:rsidR="00D00A50" w:rsidRPr="00514F4A" w:rsidRDefault="00D00A50" w:rsidP="000440F0">
      <w:pPr>
        <w:pStyle w:val="Akapitzlist"/>
        <w:numPr>
          <w:ilvl w:val="1"/>
          <w:numId w:val="25"/>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o : </w:t>
      </w:r>
    </w:p>
    <w:p w14:paraId="604D3691" w14:textId="7B4C7E21"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 xml:space="preserve">1) </w:t>
      </w:r>
      <w:r w:rsidR="00522369" w:rsidRPr="00514F4A">
        <w:rPr>
          <w:rFonts w:ascii="Arial" w:hAnsi="Arial" w:cs="Arial"/>
          <w:color w:val="000000"/>
          <w:sz w:val="20"/>
          <w:szCs w:val="20"/>
        </w:rPr>
        <w:t>wyborze najkorzystniejszej</w:t>
      </w:r>
      <w:r w:rsidRPr="00514F4A">
        <w:rPr>
          <w:rFonts w:ascii="Arial" w:hAnsi="Arial" w:cs="Arial"/>
          <w:color w:val="000000"/>
          <w:sz w:val="20"/>
          <w:szCs w:val="20"/>
        </w:rPr>
        <w:t xml:space="preserve"> oferty, podając nazwę albo imię i nazwisko, siedzibę albo miejsce zamieszkania   i   </w:t>
      </w:r>
      <w:r w:rsidR="00522369" w:rsidRPr="00514F4A">
        <w:rPr>
          <w:rFonts w:ascii="Arial" w:hAnsi="Arial" w:cs="Arial"/>
          <w:color w:val="000000"/>
          <w:sz w:val="20"/>
          <w:szCs w:val="20"/>
        </w:rPr>
        <w:t>adres, jeżeli jest miejscem</w:t>
      </w:r>
      <w:r w:rsidRPr="00514F4A">
        <w:rPr>
          <w:rFonts w:ascii="Arial" w:hAnsi="Arial" w:cs="Arial"/>
          <w:color w:val="000000"/>
          <w:sz w:val="20"/>
          <w:szCs w:val="20"/>
        </w:rPr>
        <w:t xml:space="preserve"> wykonywania   działalności Wykonawcy, którego ofertę </w:t>
      </w:r>
      <w:r w:rsidR="00522369" w:rsidRPr="00514F4A">
        <w:rPr>
          <w:rFonts w:ascii="Arial" w:hAnsi="Arial" w:cs="Arial"/>
          <w:color w:val="000000"/>
          <w:sz w:val="20"/>
          <w:szCs w:val="20"/>
        </w:rPr>
        <w:t>wybrano, oraz</w:t>
      </w:r>
      <w:r w:rsidRPr="00514F4A">
        <w:rPr>
          <w:rFonts w:ascii="Arial" w:hAnsi="Arial" w:cs="Arial"/>
          <w:color w:val="000000"/>
          <w:sz w:val="20"/>
          <w:szCs w:val="20"/>
        </w:rPr>
        <w:t xml:space="preserve"> nazwy </w:t>
      </w:r>
      <w:r w:rsidR="00522369" w:rsidRPr="00514F4A">
        <w:rPr>
          <w:rFonts w:ascii="Arial" w:hAnsi="Arial" w:cs="Arial"/>
          <w:color w:val="000000"/>
          <w:sz w:val="20"/>
          <w:szCs w:val="20"/>
        </w:rPr>
        <w:t>albo imiona i nazwiska, siedziby</w:t>
      </w:r>
      <w:r w:rsidRPr="00514F4A">
        <w:rPr>
          <w:rFonts w:ascii="Arial" w:hAnsi="Arial" w:cs="Arial"/>
          <w:color w:val="000000"/>
          <w:sz w:val="20"/>
          <w:szCs w:val="20"/>
        </w:rPr>
        <w:t xml:space="preserve"> </w:t>
      </w:r>
      <w:r w:rsidR="00522369" w:rsidRPr="00514F4A">
        <w:rPr>
          <w:rFonts w:ascii="Arial" w:hAnsi="Arial" w:cs="Arial"/>
          <w:color w:val="000000"/>
          <w:sz w:val="20"/>
          <w:szCs w:val="20"/>
        </w:rPr>
        <w:t>albo miejsca</w:t>
      </w:r>
      <w:r w:rsidRPr="00514F4A">
        <w:rPr>
          <w:rFonts w:ascii="Arial" w:hAnsi="Arial" w:cs="Arial"/>
          <w:color w:val="000000"/>
          <w:sz w:val="20"/>
          <w:szCs w:val="20"/>
        </w:rPr>
        <w:t xml:space="preserve"> </w:t>
      </w:r>
      <w:r w:rsidR="00522369" w:rsidRPr="00514F4A">
        <w:rPr>
          <w:rFonts w:ascii="Arial" w:hAnsi="Arial" w:cs="Arial"/>
          <w:color w:val="000000"/>
          <w:sz w:val="20"/>
          <w:szCs w:val="20"/>
        </w:rPr>
        <w:t>zamieszkania i adresy</w:t>
      </w:r>
      <w:r w:rsidRPr="00514F4A">
        <w:rPr>
          <w:rFonts w:ascii="Arial" w:hAnsi="Arial" w:cs="Arial"/>
          <w:color w:val="000000"/>
          <w:sz w:val="20"/>
          <w:szCs w:val="20"/>
        </w:rPr>
        <w:t xml:space="preserve">, </w:t>
      </w:r>
      <w:r w:rsidR="00522369" w:rsidRPr="00514F4A">
        <w:rPr>
          <w:rFonts w:ascii="Arial" w:hAnsi="Arial" w:cs="Arial"/>
          <w:color w:val="000000"/>
          <w:sz w:val="20"/>
          <w:szCs w:val="20"/>
        </w:rPr>
        <w:t>jeżeli są</w:t>
      </w:r>
      <w:r w:rsidRPr="00514F4A">
        <w:rPr>
          <w:rFonts w:ascii="Arial" w:hAnsi="Arial" w:cs="Arial"/>
          <w:color w:val="000000"/>
          <w:sz w:val="20"/>
          <w:szCs w:val="20"/>
        </w:rPr>
        <w:t xml:space="preserve">  miejscami wykonywania  działalności Wykonawców, którzy złożyli oferty, a także punktację przyznaną ofertom  w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12FCF6B8"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4) unieważnieniu postępowania -</w:t>
      </w:r>
      <w:r w:rsidR="00880F3D">
        <w:rPr>
          <w:rFonts w:ascii="Arial" w:hAnsi="Arial" w:cs="Arial"/>
          <w:color w:val="000000"/>
          <w:sz w:val="20"/>
          <w:szCs w:val="20"/>
        </w:rPr>
        <w:t xml:space="preserve"> </w:t>
      </w:r>
      <w:r w:rsidRPr="00514F4A">
        <w:rPr>
          <w:rFonts w:ascii="Arial" w:hAnsi="Arial" w:cs="Arial"/>
          <w:color w:val="000000"/>
          <w:sz w:val="20"/>
          <w:szCs w:val="20"/>
        </w:rPr>
        <w:t xml:space="preserve">podając </w:t>
      </w:r>
      <w:r w:rsidR="00522369" w:rsidRPr="00514F4A">
        <w:rPr>
          <w:rFonts w:ascii="Arial" w:hAnsi="Arial" w:cs="Arial"/>
          <w:color w:val="000000"/>
          <w:sz w:val="20"/>
          <w:szCs w:val="20"/>
        </w:rPr>
        <w:t>uzasadnienie faktyczne</w:t>
      </w:r>
      <w:r w:rsidRPr="00514F4A">
        <w:rPr>
          <w:rFonts w:ascii="Arial" w:hAnsi="Arial" w:cs="Arial"/>
          <w:color w:val="000000"/>
          <w:sz w:val="20"/>
          <w:szCs w:val="20"/>
        </w:rPr>
        <w:t xml:space="preserve"> i prawne.</w:t>
      </w:r>
    </w:p>
    <w:p w14:paraId="612B9F7A" w14:textId="1C44B5BE"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110</w:t>
      </w:r>
      <w:r w:rsidR="00522369">
        <w:rPr>
          <w:rFonts w:ascii="Arial" w:hAnsi="Arial" w:cs="Arial"/>
          <w:color w:val="000000"/>
          <w:sz w:val="20"/>
          <w:szCs w:val="20"/>
        </w:rPr>
        <w:t xml:space="preserve"> </w:t>
      </w:r>
      <w:r w:rsidRPr="00514F4A">
        <w:rPr>
          <w:rFonts w:ascii="Arial" w:hAnsi="Arial" w:cs="Arial"/>
          <w:color w:val="000000"/>
          <w:sz w:val="20"/>
          <w:szCs w:val="20"/>
        </w:rPr>
        <w:t>ust. 2</w:t>
      </w:r>
      <w:r w:rsidR="00522369">
        <w:rPr>
          <w:rFonts w:ascii="Arial" w:hAnsi="Arial" w:cs="Arial"/>
          <w:color w:val="000000"/>
          <w:sz w:val="20"/>
          <w:szCs w:val="20"/>
        </w:rPr>
        <w:t xml:space="preserve"> </w:t>
      </w:r>
      <w:r w:rsidRPr="00514F4A">
        <w:rPr>
          <w:rFonts w:ascii="Arial" w:hAnsi="Arial" w:cs="Arial"/>
          <w:color w:val="000000"/>
          <w:sz w:val="20"/>
          <w:szCs w:val="20"/>
        </w:rPr>
        <w:t xml:space="preserve">ustawy Pzp, informacja, o której mowa w pkt 20.1. ppkt.2 </w:t>
      </w:r>
      <w:r w:rsidR="00880F3D">
        <w:rPr>
          <w:rFonts w:ascii="Arial" w:hAnsi="Arial" w:cs="Arial"/>
          <w:color w:val="000000"/>
          <w:sz w:val="20"/>
          <w:szCs w:val="20"/>
        </w:rPr>
        <w:t xml:space="preserve">SWZ </w:t>
      </w:r>
      <w:r w:rsidR="00880F3D" w:rsidRPr="00514F4A">
        <w:rPr>
          <w:rFonts w:ascii="Arial" w:hAnsi="Arial" w:cs="Arial"/>
          <w:color w:val="000000"/>
          <w:sz w:val="20"/>
          <w:szCs w:val="20"/>
        </w:rPr>
        <w:t>zawiera wyjaśnienie</w:t>
      </w:r>
      <w:r w:rsidRPr="00514F4A">
        <w:rPr>
          <w:rFonts w:ascii="Arial" w:hAnsi="Arial" w:cs="Arial"/>
          <w:color w:val="000000"/>
          <w:sz w:val="20"/>
          <w:szCs w:val="20"/>
        </w:rPr>
        <w:t xml:space="preserve"> powodów, dla których dowody przedstawione przez Wykonawcę, Zamawiający uznał za niewystarczające. </w:t>
      </w:r>
    </w:p>
    <w:p w14:paraId="6191FD36" w14:textId="0DF68CBF"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xml:space="preserve">. Zamawiający udostępni informacje , o których mowa w  </w:t>
      </w:r>
      <w:r w:rsidR="00880F3D" w:rsidRPr="00514F4A">
        <w:rPr>
          <w:rFonts w:ascii="Arial" w:hAnsi="Arial" w:cs="Arial"/>
          <w:color w:val="000000"/>
          <w:sz w:val="20"/>
          <w:szCs w:val="20"/>
        </w:rPr>
        <w:t xml:space="preserve">pkt 20.1. </w:t>
      </w:r>
      <w:r w:rsidR="00880F3D">
        <w:rPr>
          <w:rFonts w:ascii="Arial" w:hAnsi="Arial" w:cs="Arial"/>
          <w:color w:val="000000"/>
          <w:sz w:val="20"/>
          <w:szCs w:val="20"/>
        </w:rPr>
        <w:t>p</w:t>
      </w:r>
      <w:r w:rsidRPr="00514F4A">
        <w:rPr>
          <w:rFonts w:ascii="Arial" w:hAnsi="Arial" w:cs="Arial"/>
          <w:color w:val="000000"/>
          <w:sz w:val="20"/>
          <w:szCs w:val="20"/>
        </w:rPr>
        <w:t>pkt 1</w:t>
      </w:r>
      <w:r w:rsidR="00880F3D">
        <w:rPr>
          <w:rFonts w:ascii="Arial" w:hAnsi="Arial" w:cs="Arial"/>
          <w:color w:val="000000"/>
          <w:sz w:val="20"/>
          <w:szCs w:val="20"/>
        </w:rPr>
        <w:t xml:space="preserve"> </w:t>
      </w:r>
      <w:r w:rsidRPr="00514F4A">
        <w:rPr>
          <w:rFonts w:ascii="Arial" w:hAnsi="Arial" w:cs="Arial"/>
          <w:color w:val="000000"/>
          <w:sz w:val="20"/>
          <w:szCs w:val="20"/>
        </w:rPr>
        <w:t>i  4 na  stronie internetowej.</w:t>
      </w:r>
    </w:p>
    <w:p w14:paraId="38ABDE0E" w14:textId="564FCC09"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pzp,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elektronicznej,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42" w:name="_Hlk64021234"/>
      <w:r w:rsidRPr="00514F4A">
        <w:rPr>
          <w:rFonts w:ascii="Arial" w:hAnsi="Arial" w:cs="Arial"/>
          <w:color w:val="000000"/>
          <w:sz w:val="20"/>
          <w:szCs w:val="20"/>
        </w:rPr>
        <w:t>pkt. 20.4.</w:t>
      </w:r>
      <w:bookmarkEnd w:id="42"/>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0440F0">
      <w:pPr>
        <w:pStyle w:val="Akapitzlist"/>
        <w:numPr>
          <w:ilvl w:val="1"/>
          <w:numId w:val="27"/>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SWZ. Umowa zostanie uzupełniona o zapisy wynikające ze złożonej oferty. </w:t>
      </w:r>
    </w:p>
    <w:p w14:paraId="48CF1CEE" w14:textId="77777777" w:rsidR="00D00A50" w:rsidRPr="00514F4A" w:rsidRDefault="00D00A50" w:rsidP="000440F0">
      <w:pPr>
        <w:pStyle w:val="Akapitzlist"/>
        <w:numPr>
          <w:ilvl w:val="1"/>
          <w:numId w:val="27"/>
        </w:numPr>
        <w:spacing w:line="360" w:lineRule="auto"/>
        <w:jc w:val="both"/>
        <w:rPr>
          <w:rFonts w:ascii="Arial" w:hAnsi="Arial" w:cs="Arial"/>
          <w:color w:val="000000"/>
          <w:sz w:val="20"/>
          <w:szCs w:val="20"/>
        </w:rPr>
      </w:pPr>
      <w:r w:rsidRPr="00514F4A">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t>
      </w:r>
      <w:r w:rsidRPr="00514F4A">
        <w:rPr>
          <w:rFonts w:ascii="Arial" w:hAnsi="Arial" w:cs="Arial"/>
          <w:color w:val="000000"/>
          <w:sz w:val="20"/>
          <w:szCs w:val="20"/>
        </w:rPr>
        <w:lastRenderedPageBreak/>
        <w:t>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184ECC" w14:textId="53513F24" w:rsidR="00F90B77" w:rsidRPr="00F83319" w:rsidRDefault="00D00A50" w:rsidP="000440F0">
      <w:pPr>
        <w:pStyle w:val="Akapitzlist"/>
        <w:numPr>
          <w:ilvl w:val="1"/>
          <w:numId w:val="27"/>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w:t>
      </w:r>
      <w:r w:rsidR="00880F3D" w:rsidRPr="00514F4A">
        <w:rPr>
          <w:rFonts w:ascii="Arial" w:hAnsi="Arial" w:cs="Arial"/>
          <w:color w:val="000000"/>
          <w:sz w:val="20"/>
          <w:szCs w:val="20"/>
        </w:rPr>
        <w:t>lub nie wnosi</w:t>
      </w:r>
      <w:r w:rsidRPr="00514F4A">
        <w:rPr>
          <w:rFonts w:ascii="Arial" w:hAnsi="Arial" w:cs="Arial"/>
          <w:color w:val="000000"/>
          <w:sz w:val="20"/>
          <w:szCs w:val="20"/>
        </w:rPr>
        <w:t xml:space="preserve"> </w:t>
      </w:r>
      <w:r w:rsidR="00880F3D" w:rsidRPr="00514F4A">
        <w:rPr>
          <w:rFonts w:ascii="Arial" w:hAnsi="Arial" w:cs="Arial"/>
          <w:color w:val="000000"/>
          <w:sz w:val="20"/>
          <w:szCs w:val="20"/>
        </w:rPr>
        <w:t>wymaganego zabezpieczenia</w:t>
      </w:r>
      <w:r w:rsidRPr="00514F4A">
        <w:rPr>
          <w:rFonts w:ascii="Arial" w:hAnsi="Arial" w:cs="Arial"/>
          <w:color w:val="000000"/>
          <w:sz w:val="20"/>
          <w:szCs w:val="20"/>
        </w:rPr>
        <w:t xml:space="preserve"> należytego </w:t>
      </w:r>
      <w:r w:rsidR="00880F3D" w:rsidRPr="00514F4A">
        <w:rPr>
          <w:rFonts w:ascii="Arial" w:hAnsi="Arial" w:cs="Arial"/>
          <w:color w:val="000000"/>
          <w:sz w:val="20"/>
          <w:szCs w:val="20"/>
        </w:rPr>
        <w:t>wykonania umowy</w:t>
      </w:r>
      <w:r w:rsidRPr="00514F4A">
        <w:rPr>
          <w:rFonts w:ascii="Arial" w:hAnsi="Arial" w:cs="Arial"/>
          <w:color w:val="000000"/>
          <w:sz w:val="20"/>
          <w:szCs w:val="20"/>
        </w:rPr>
        <w:t xml:space="preserve"> Zamawiający może dokonać́ ponownego badania i oceny ofert spośród ofert pozostałych w postepowaniu Wykonawców oraz wybrać najkorzystniejszą ofertę albo unieważnić́ postępowanie. </w:t>
      </w:r>
    </w:p>
    <w:p w14:paraId="16C8060E" w14:textId="2730832D" w:rsidR="00B622BC" w:rsidRPr="00AE61BD" w:rsidRDefault="00416FD8" w:rsidP="000A2666">
      <w:pPr>
        <w:pStyle w:val="Akapitzlist"/>
        <w:numPr>
          <w:ilvl w:val="0"/>
          <w:numId w:val="51"/>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0440F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300E68" w:rsidRDefault="00416FD8" w:rsidP="000440F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0440F0">
      <w:pPr>
        <w:pStyle w:val="Akapitzlist"/>
        <w:numPr>
          <w:ilvl w:val="1"/>
          <w:numId w:val="5"/>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0440F0">
      <w:pPr>
        <w:pStyle w:val="Akapitzlist"/>
        <w:numPr>
          <w:ilvl w:val="1"/>
          <w:numId w:val="5"/>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0440F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0440F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pzp,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0440F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1CA863A0" w14:textId="183A4D5D" w:rsidR="00416FD8" w:rsidRPr="00AE61BD" w:rsidRDefault="00992E61" w:rsidP="000A2666">
      <w:pPr>
        <w:pStyle w:val="Akapitzlist"/>
        <w:numPr>
          <w:ilvl w:val="0"/>
          <w:numId w:val="51"/>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0440F0">
      <w:pPr>
        <w:pStyle w:val="Akapitzlist"/>
        <w:numPr>
          <w:ilvl w:val="0"/>
          <w:numId w:val="6"/>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727AF915" w:rsidR="00416FD8" w:rsidRDefault="00416FD8" w:rsidP="000440F0">
      <w:pPr>
        <w:pStyle w:val="Akapitzlist"/>
        <w:numPr>
          <w:ilvl w:val="0"/>
          <w:numId w:val="6"/>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72B28CBE" w14:textId="37EE2773" w:rsidR="00DF118C" w:rsidRPr="00AE61BD" w:rsidRDefault="00DF118C" w:rsidP="000440F0">
      <w:pPr>
        <w:pStyle w:val="Akapitzlist"/>
        <w:numPr>
          <w:ilvl w:val="0"/>
          <w:numId w:val="6"/>
        </w:numPr>
        <w:autoSpaceDE w:val="0"/>
        <w:autoSpaceDN w:val="0"/>
        <w:adjustRightInd w:val="0"/>
        <w:spacing w:line="360" w:lineRule="auto"/>
        <w:rPr>
          <w:rFonts w:ascii="Arial" w:hAnsi="Arial" w:cs="Arial"/>
          <w:color w:val="000000"/>
          <w:sz w:val="20"/>
          <w:szCs w:val="20"/>
        </w:rPr>
      </w:pPr>
      <w:bookmarkStart w:id="43" w:name="_Hlk107910754"/>
      <w:r>
        <w:rPr>
          <w:rFonts w:ascii="Arial" w:hAnsi="Arial" w:cs="Arial"/>
          <w:color w:val="000000"/>
          <w:sz w:val="20"/>
          <w:szCs w:val="20"/>
        </w:rPr>
        <w:t xml:space="preserve">Harmonogram spłaty kredytu </w:t>
      </w:r>
      <w:r w:rsidR="008773A9">
        <w:rPr>
          <w:rFonts w:ascii="Arial" w:hAnsi="Arial" w:cs="Arial"/>
          <w:color w:val="000000"/>
          <w:sz w:val="20"/>
          <w:szCs w:val="20"/>
        </w:rPr>
        <w:t xml:space="preserve">dla Części I oraz Części II </w:t>
      </w:r>
      <w:r>
        <w:rPr>
          <w:rFonts w:ascii="Arial" w:hAnsi="Arial" w:cs="Arial"/>
          <w:color w:val="000000"/>
          <w:sz w:val="20"/>
          <w:szCs w:val="20"/>
        </w:rPr>
        <w:t xml:space="preserve">– Załącznik 2A </w:t>
      </w:r>
    </w:p>
    <w:bookmarkEnd w:id="43"/>
    <w:p w14:paraId="6F1C59FF" w14:textId="25292F58" w:rsidR="00416FD8" w:rsidRDefault="003B7B08" w:rsidP="000440F0">
      <w:pPr>
        <w:pStyle w:val="Akapitzlist"/>
        <w:numPr>
          <w:ilvl w:val="0"/>
          <w:numId w:val="6"/>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53349B94" w14:textId="48815B3D" w:rsidR="00050E1F" w:rsidRPr="008773A9" w:rsidRDefault="00050E1F" w:rsidP="00050E1F">
      <w:pPr>
        <w:pStyle w:val="Akapitzlist"/>
        <w:numPr>
          <w:ilvl w:val="0"/>
          <w:numId w:val="6"/>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 xml:space="preserve">Oświadczenie </w:t>
      </w:r>
      <w:r>
        <w:rPr>
          <w:rFonts w:ascii="Arial" w:hAnsi="Arial" w:cs="Arial"/>
          <w:color w:val="000000"/>
          <w:sz w:val="20"/>
          <w:szCs w:val="20"/>
        </w:rPr>
        <w:t>o udostę</w:t>
      </w:r>
      <w:r w:rsidR="00B030E5">
        <w:rPr>
          <w:rFonts w:ascii="Arial" w:hAnsi="Arial" w:cs="Arial"/>
          <w:color w:val="000000"/>
          <w:sz w:val="20"/>
          <w:szCs w:val="20"/>
        </w:rPr>
        <w:t>p</w:t>
      </w:r>
      <w:r>
        <w:rPr>
          <w:rFonts w:ascii="Arial" w:hAnsi="Arial" w:cs="Arial"/>
          <w:color w:val="000000"/>
          <w:sz w:val="20"/>
          <w:szCs w:val="20"/>
        </w:rPr>
        <w:t>nieniu zasobów  – Załącznik nr 3A</w:t>
      </w:r>
    </w:p>
    <w:p w14:paraId="15173968" w14:textId="4CAB07E8" w:rsidR="00DF118C" w:rsidRDefault="00012571" w:rsidP="00DF118C">
      <w:pPr>
        <w:pStyle w:val="Akapitzlist"/>
        <w:numPr>
          <w:ilvl w:val="0"/>
          <w:numId w:val="6"/>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3</w:t>
      </w:r>
      <w:r w:rsidR="00050E1F">
        <w:rPr>
          <w:rFonts w:ascii="Arial" w:hAnsi="Arial" w:cs="Arial"/>
          <w:color w:val="000000"/>
          <w:sz w:val="20"/>
          <w:szCs w:val="20"/>
        </w:rPr>
        <w:t>B</w:t>
      </w:r>
    </w:p>
    <w:p w14:paraId="52CD1B0D" w14:textId="442F52F2" w:rsidR="00DF118C" w:rsidRDefault="00F83319" w:rsidP="00DF118C">
      <w:pPr>
        <w:pStyle w:val="Akapitzlist"/>
        <w:numPr>
          <w:ilvl w:val="0"/>
          <w:numId w:val="6"/>
        </w:numPr>
        <w:autoSpaceDE w:val="0"/>
        <w:autoSpaceDN w:val="0"/>
        <w:adjustRightInd w:val="0"/>
        <w:spacing w:line="360" w:lineRule="auto"/>
        <w:rPr>
          <w:rFonts w:ascii="Arial" w:hAnsi="Arial" w:cs="Arial"/>
          <w:color w:val="000000"/>
          <w:sz w:val="20"/>
          <w:szCs w:val="20"/>
        </w:rPr>
      </w:pPr>
      <w:r w:rsidRPr="00DF118C">
        <w:rPr>
          <w:rFonts w:ascii="Arial" w:hAnsi="Arial" w:cs="Arial"/>
          <w:color w:val="000000"/>
          <w:sz w:val="20"/>
          <w:szCs w:val="20"/>
        </w:rPr>
        <w:t>Oświadczenie o grupie kapitałowej – Załącznik nr 4</w:t>
      </w:r>
      <w:r w:rsidR="003F65E6" w:rsidRPr="00DF118C">
        <w:rPr>
          <w:rFonts w:ascii="Arial" w:hAnsi="Arial" w:cs="Arial"/>
          <w:color w:val="000000"/>
          <w:sz w:val="20"/>
          <w:szCs w:val="20"/>
        </w:rPr>
        <w:t>,</w:t>
      </w:r>
    </w:p>
    <w:p w14:paraId="61CCFB75" w14:textId="2CD21E60" w:rsidR="00DF118C" w:rsidRPr="0014734D" w:rsidRDefault="00DF118C" w:rsidP="00DF118C">
      <w:pPr>
        <w:pStyle w:val="Akapitzlist"/>
        <w:numPr>
          <w:ilvl w:val="0"/>
          <w:numId w:val="6"/>
        </w:numPr>
        <w:autoSpaceDE w:val="0"/>
        <w:autoSpaceDN w:val="0"/>
        <w:adjustRightInd w:val="0"/>
        <w:spacing w:line="360" w:lineRule="auto"/>
        <w:rPr>
          <w:rFonts w:ascii="Arial" w:hAnsi="Arial" w:cs="Arial"/>
          <w:color w:val="000000"/>
          <w:sz w:val="20"/>
          <w:szCs w:val="20"/>
        </w:rPr>
      </w:pPr>
      <w:r w:rsidRPr="00EC6F5F">
        <w:rPr>
          <w:rFonts w:ascii="Arial" w:hAnsi="Arial" w:cs="Arial"/>
          <w:sz w:val="20"/>
          <w:szCs w:val="20"/>
        </w:rPr>
        <w:t xml:space="preserve">oświadczenia wykonawcy o niepodleganiu wykluczeniu na podstawie art. 5k rozporządzenia Rady (UE) nr 833/2014 z dnia 31 lipca 2014 r. dotyczącego środków ograniczających w związku z działaniami Rosji destabilizującymi sytuację na Ukrainie </w:t>
      </w:r>
      <w:r w:rsidRPr="00EC6F5F">
        <w:rPr>
          <w:rFonts w:ascii="Arial" w:hAnsi="Arial" w:cs="Arial"/>
          <w:color w:val="000000"/>
          <w:sz w:val="20"/>
          <w:szCs w:val="20"/>
        </w:rPr>
        <w:t xml:space="preserve">– Załącznik nr </w:t>
      </w:r>
      <w:r>
        <w:rPr>
          <w:rFonts w:ascii="Arial" w:hAnsi="Arial" w:cs="Arial"/>
          <w:color w:val="000000"/>
          <w:sz w:val="20"/>
          <w:szCs w:val="20"/>
        </w:rPr>
        <w:t>5</w:t>
      </w:r>
      <w:r w:rsidR="0014734D">
        <w:rPr>
          <w:rFonts w:ascii="Arial" w:hAnsi="Arial" w:cs="Arial"/>
          <w:color w:val="000000"/>
          <w:sz w:val="20"/>
          <w:szCs w:val="20"/>
        </w:rPr>
        <w:t>A</w:t>
      </w:r>
      <w:r w:rsidR="001B2508">
        <w:rPr>
          <w:rFonts w:ascii="Arial" w:hAnsi="Arial" w:cs="Arial"/>
          <w:sz w:val="20"/>
          <w:szCs w:val="20"/>
        </w:rPr>
        <w:t>,</w:t>
      </w:r>
    </w:p>
    <w:p w14:paraId="18B57108" w14:textId="77777777" w:rsidR="001B2508" w:rsidRPr="001B2508" w:rsidRDefault="0014734D" w:rsidP="00DF118C">
      <w:pPr>
        <w:pStyle w:val="Akapitzlist"/>
        <w:numPr>
          <w:ilvl w:val="0"/>
          <w:numId w:val="6"/>
        </w:numPr>
        <w:autoSpaceDE w:val="0"/>
        <w:autoSpaceDN w:val="0"/>
        <w:adjustRightInd w:val="0"/>
        <w:spacing w:line="360" w:lineRule="auto"/>
        <w:rPr>
          <w:rFonts w:ascii="Arial" w:hAnsi="Arial" w:cs="Arial"/>
          <w:color w:val="000000"/>
          <w:sz w:val="20"/>
          <w:szCs w:val="20"/>
        </w:rPr>
      </w:pPr>
      <w:r>
        <w:rPr>
          <w:rFonts w:ascii="Arial" w:hAnsi="Arial" w:cs="Arial"/>
          <w:sz w:val="20"/>
          <w:szCs w:val="20"/>
        </w:rPr>
        <w:t>Wykaz uchwał – Zał</w:t>
      </w:r>
      <w:r w:rsidR="001B2508">
        <w:rPr>
          <w:rFonts w:ascii="Arial" w:hAnsi="Arial" w:cs="Arial"/>
          <w:sz w:val="20"/>
          <w:szCs w:val="20"/>
        </w:rPr>
        <w:t>ą</w:t>
      </w:r>
      <w:r>
        <w:rPr>
          <w:rFonts w:ascii="Arial" w:hAnsi="Arial" w:cs="Arial"/>
          <w:sz w:val="20"/>
          <w:szCs w:val="20"/>
        </w:rPr>
        <w:t>cznik</w:t>
      </w:r>
      <w:r w:rsidR="001B2508">
        <w:rPr>
          <w:rFonts w:ascii="Arial" w:hAnsi="Arial" w:cs="Arial"/>
          <w:sz w:val="20"/>
          <w:szCs w:val="20"/>
        </w:rPr>
        <w:t xml:space="preserve"> nr 5,</w:t>
      </w:r>
    </w:p>
    <w:p w14:paraId="5AE2525F" w14:textId="4A3F9DAE" w:rsidR="001B2508" w:rsidRPr="001B2508" w:rsidRDefault="0014734D" w:rsidP="00DF118C">
      <w:pPr>
        <w:pStyle w:val="Akapitzlist"/>
        <w:numPr>
          <w:ilvl w:val="0"/>
          <w:numId w:val="6"/>
        </w:numPr>
        <w:autoSpaceDE w:val="0"/>
        <w:autoSpaceDN w:val="0"/>
        <w:adjustRightInd w:val="0"/>
        <w:spacing w:line="360" w:lineRule="auto"/>
        <w:rPr>
          <w:rFonts w:ascii="Arial" w:hAnsi="Arial" w:cs="Arial"/>
          <w:color w:val="000000"/>
          <w:sz w:val="20"/>
          <w:szCs w:val="20"/>
        </w:rPr>
      </w:pPr>
      <w:r>
        <w:rPr>
          <w:rFonts w:ascii="Arial" w:hAnsi="Arial" w:cs="Arial"/>
          <w:sz w:val="20"/>
          <w:szCs w:val="20"/>
        </w:rPr>
        <w:t xml:space="preserve"> </w:t>
      </w:r>
      <w:r w:rsidR="001B2508">
        <w:rPr>
          <w:rFonts w:ascii="Arial" w:hAnsi="Arial" w:cs="Arial"/>
          <w:sz w:val="20"/>
          <w:szCs w:val="20"/>
        </w:rPr>
        <w:t>Zestawienie zobowiązań – Załącznik nr 6</w:t>
      </w:r>
      <w:r w:rsidR="00D90A7B">
        <w:rPr>
          <w:rFonts w:ascii="Arial" w:hAnsi="Arial" w:cs="Arial"/>
          <w:sz w:val="20"/>
          <w:szCs w:val="20"/>
        </w:rPr>
        <w:t>,</w:t>
      </w:r>
    </w:p>
    <w:p w14:paraId="3E496C84" w14:textId="23DD722D" w:rsidR="0014734D" w:rsidRPr="00EC6F5F" w:rsidRDefault="001B2508" w:rsidP="00DF118C">
      <w:pPr>
        <w:pStyle w:val="Akapitzlist"/>
        <w:numPr>
          <w:ilvl w:val="0"/>
          <w:numId w:val="6"/>
        </w:numPr>
        <w:autoSpaceDE w:val="0"/>
        <w:autoSpaceDN w:val="0"/>
        <w:adjustRightInd w:val="0"/>
        <w:spacing w:line="360" w:lineRule="auto"/>
        <w:rPr>
          <w:rFonts w:ascii="Arial" w:hAnsi="Arial" w:cs="Arial"/>
          <w:color w:val="000000"/>
          <w:sz w:val="20"/>
          <w:szCs w:val="20"/>
        </w:rPr>
      </w:pPr>
      <w:r>
        <w:rPr>
          <w:rFonts w:ascii="Arial" w:hAnsi="Arial" w:cs="Arial"/>
          <w:sz w:val="20"/>
          <w:szCs w:val="20"/>
        </w:rPr>
        <w:t xml:space="preserve">Zestawienie podmiotów – Załącznik nr 7. </w:t>
      </w:r>
    </w:p>
    <w:p w14:paraId="668DF89C" w14:textId="77777777" w:rsidR="00DF118C" w:rsidRPr="00DF118C" w:rsidRDefault="00DF118C" w:rsidP="00DF118C">
      <w:pPr>
        <w:autoSpaceDE w:val="0"/>
        <w:autoSpaceDN w:val="0"/>
        <w:adjustRightInd w:val="0"/>
        <w:spacing w:line="360" w:lineRule="auto"/>
        <w:rPr>
          <w:rFonts w:ascii="Arial" w:hAnsi="Arial" w:cs="Arial"/>
          <w:color w:val="000000"/>
          <w:sz w:val="20"/>
          <w:szCs w:val="20"/>
        </w:rPr>
      </w:pPr>
    </w:p>
    <w:p w14:paraId="63AFEAD6" w14:textId="77777777" w:rsidR="00880F3D" w:rsidRDefault="00880F3D" w:rsidP="00DE7EFB">
      <w:pPr>
        <w:pStyle w:val="Default"/>
        <w:spacing w:line="360" w:lineRule="auto"/>
        <w:ind w:left="4956" w:firstLine="708"/>
        <w:rPr>
          <w:rFonts w:ascii="Arial" w:hAnsi="Arial" w:cs="Arial"/>
          <w:b/>
          <w:bCs/>
          <w:color w:val="auto"/>
          <w:sz w:val="20"/>
          <w:szCs w:val="20"/>
        </w:rPr>
      </w:pPr>
    </w:p>
    <w:p w14:paraId="134563A1" w14:textId="1AAE8F8B" w:rsidR="00C522B0" w:rsidRPr="00AE61BD" w:rsidRDefault="009D20E9" w:rsidP="00DE7EFB">
      <w:pPr>
        <w:pStyle w:val="Default"/>
        <w:spacing w:line="360" w:lineRule="auto"/>
        <w:ind w:left="4956" w:firstLine="708"/>
        <w:rPr>
          <w:rFonts w:ascii="Arial" w:hAnsi="Arial" w:cs="Arial"/>
          <w:color w:val="auto"/>
          <w:sz w:val="20"/>
          <w:szCs w:val="20"/>
        </w:rPr>
      </w:pPr>
      <w:r>
        <w:rPr>
          <w:rFonts w:ascii="Arial" w:hAnsi="Arial" w:cs="Arial"/>
          <w:b/>
          <w:bCs/>
          <w:color w:val="auto"/>
          <w:sz w:val="20"/>
          <w:szCs w:val="20"/>
        </w:rPr>
        <w:t xml:space="preserve">                        </w:t>
      </w:r>
      <w:r w:rsidR="00C522B0" w:rsidRPr="00AE61BD">
        <w:rPr>
          <w:rFonts w:ascii="Arial" w:hAnsi="Arial" w:cs="Arial"/>
          <w:b/>
          <w:bCs/>
          <w:color w:val="auto"/>
          <w:sz w:val="20"/>
          <w:szCs w:val="20"/>
        </w:rPr>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44"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DE7EFB">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44"/>
    </w:p>
    <w:p w14:paraId="6DF28C3A" w14:textId="77777777" w:rsidR="00C522B0" w:rsidRPr="00AE61BD" w:rsidRDefault="00C522B0" w:rsidP="00DE7EFB">
      <w:pPr>
        <w:pStyle w:val="Default"/>
        <w:spacing w:line="360" w:lineRule="auto"/>
        <w:ind w:left="4956" w:firstLine="708"/>
        <w:rPr>
          <w:rFonts w:ascii="Arial" w:hAnsi="Arial" w:cs="Arial"/>
          <w:color w:val="auto"/>
          <w:sz w:val="20"/>
          <w:szCs w:val="20"/>
        </w:rPr>
      </w:pPr>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29C6614F" w14:textId="40CCEA9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i/>
          <w:iCs/>
          <w:color w:val="auto"/>
          <w:sz w:val="20"/>
          <w:szCs w:val="20"/>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5EF29B00" w14:textId="77777777" w:rsidR="00C522B0" w:rsidRPr="00AE61BD" w:rsidRDefault="00C522B0" w:rsidP="00E3790A">
      <w:pPr>
        <w:pStyle w:val="Default"/>
        <w:rPr>
          <w:rFonts w:ascii="Arial" w:hAnsi="Arial" w:cs="Arial"/>
          <w:color w:val="auto"/>
          <w:sz w:val="20"/>
          <w:szCs w:val="20"/>
        </w:rPr>
      </w:pPr>
      <w:r w:rsidRPr="00AE61BD">
        <w:rPr>
          <w:rFonts w:ascii="Arial" w:hAnsi="Arial" w:cs="Arial"/>
          <w:i/>
          <w:iCs/>
          <w:color w:val="auto"/>
          <w:sz w:val="20"/>
          <w:szCs w:val="20"/>
        </w:rPr>
        <w:t>(pełna nazwa Wykonawcy/Wykonawców w przypadku wykonawców wspólnie ubiegających się o udzielenie zamówienia)</w:t>
      </w:r>
    </w:p>
    <w:p w14:paraId="1C312B50" w14:textId="77777777" w:rsidR="00C522B0" w:rsidRPr="00AE61BD" w:rsidRDefault="00C522B0" w:rsidP="00DE7EFB">
      <w:pPr>
        <w:pStyle w:val="Default"/>
        <w:spacing w:line="360" w:lineRule="auto"/>
        <w:rPr>
          <w:rFonts w:ascii="Arial" w:hAnsi="Arial" w:cs="Arial"/>
          <w:color w:val="auto"/>
          <w:sz w:val="20"/>
          <w:szCs w:val="20"/>
        </w:rPr>
      </w:pPr>
    </w:p>
    <w:p w14:paraId="2610FF14" w14:textId="1D2C7DA9"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4EDD812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p>
    <w:p w14:paraId="472E7A6A" w14:textId="22B191D0"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p>
    <w:p w14:paraId="7169E4DB" w14:textId="113392B6"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NIP:………………………………….</w:t>
      </w:r>
    </w:p>
    <w:p w14:paraId="4A43BF5C" w14:textId="029001CC"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TEL.…………………….………………………</w:t>
      </w:r>
    </w:p>
    <w:p w14:paraId="2410F6D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 e-mail: ……………………………………</w:t>
      </w:r>
    </w:p>
    <w:p w14:paraId="7725B900" w14:textId="045E38EF" w:rsidR="00C522B0" w:rsidRPr="006C2EDE" w:rsidRDefault="00C522B0" w:rsidP="00DE7EFB">
      <w:pPr>
        <w:pStyle w:val="Default"/>
        <w:spacing w:line="360" w:lineRule="auto"/>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71D733CE" w14:textId="77777777" w:rsidR="005452BB" w:rsidRPr="001D708E" w:rsidRDefault="005452BB" w:rsidP="005452BB">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67EB4CA3" w14:textId="77777777" w:rsidR="005452BB" w:rsidRPr="001D708E" w:rsidRDefault="005452BB" w:rsidP="005452BB">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48E7EB25" w14:textId="77777777" w:rsidR="005452BB" w:rsidRPr="001D708E" w:rsidRDefault="005452BB" w:rsidP="005452BB">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0434D3CB" w14:textId="77777777" w:rsidR="005452BB" w:rsidRPr="001D708E" w:rsidRDefault="005452BB" w:rsidP="005452BB">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79ADD50E" w14:textId="77777777" w:rsidR="005452BB" w:rsidRPr="001D708E" w:rsidRDefault="005452BB" w:rsidP="005452BB">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1CD370C6" w14:textId="77777777" w:rsidR="005452BB" w:rsidRPr="001D708E" w:rsidRDefault="005452BB" w:rsidP="005452BB">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769A2AFA" w14:textId="77777777" w:rsidR="005452BB" w:rsidRPr="001D708E" w:rsidRDefault="005452BB" w:rsidP="005452BB">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136FAADD" w14:textId="77777777" w:rsidR="005452BB" w:rsidRPr="001D708E" w:rsidRDefault="005452BB" w:rsidP="005452BB">
      <w:pPr>
        <w:widowControl w:val="0"/>
        <w:suppressAutoHyphens/>
        <w:jc w:val="both"/>
        <w:rPr>
          <w:rFonts w:ascii="Arial" w:hAnsi="Arial" w:cs="Arial"/>
          <w:snapToGrid w:val="0"/>
          <w:sz w:val="20"/>
          <w:szCs w:val="20"/>
        </w:rPr>
      </w:pPr>
    </w:p>
    <w:p w14:paraId="3DFAA572" w14:textId="77777777" w:rsidR="005452BB" w:rsidRPr="00F6593C" w:rsidRDefault="005452BB" w:rsidP="005452BB">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2021r., poz. 162 ze zm.)</w:t>
      </w:r>
    </w:p>
    <w:p w14:paraId="730490F9" w14:textId="77777777" w:rsidR="00366F12" w:rsidRDefault="00366F12" w:rsidP="00366F12">
      <w:pPr>
        <w:pStyle w:val="Akapitzlist"/>
        <w:ind w:left="0"/>
        <w:jc w:val="both"/>
        <w:rPr>
          <w:rFonts w:ascii="Arial" w:hAnsi="Arial" w:cs="Arial"/>
          <w:sz w:val="20"/>
          <w:szCs w:val="20"/>
        </w:rPr>
      </w:pPr>
    </w:p>
    <w:p w14:paraId="08DEE462" w14:textId="5692055F" w:rsidR="008773A9" w:rsidRPr="00DB2D78" w:rsidRDefault="008773A9" w:rsidP="00291B0D">
      <w:pPr>
        <w:pStyle w:val="Akapitzlist"/>
        <w:numPr>
          <w:ilvl w:val="0"/>
          <w:numId w:val="36"/>
        </w:numPr>
        <w:jc w:val="both"/>
        <w:rPr>
          <w:rFonts w:ascii="Arial" w:hAnsi="Arial" w:cs="Arial"/>
          <w:b/>
          <w:bCs/>
          <w:sz w:val="20"/>
          <w:szCs w:val="20"/>
        </w:rPr>
      </w:pPr>
      <w:bookmarkStart w:id="45" w:name="_Hlk45112117"/>
      <w:bookmarkStart w:id="46" w:name="_Hlk78272973"/>
      <w:r w:rsidRPr="00AE61BD">
        <w:rPr>
          <w:rFonts w:ascii="Arial" w:hAnsi="Arial" w:cs="Arial"/>
          <w:sz w:val="20"/>
          <w:szCs w:val="20"/>
        </w:rPr>
        <w:t>Ubiegając się o udzielenie zamówienia publicznego na</w:t>
      </w:r>
      <w:r>
        <w:rPr>
          <w:rFonts w:ascii="Arial" w:hAnsi="Arial" w:cs="Arial"/>
          <w:sz w:val="20"/>
          <w:szCs w:val="20"/>
        </w:rPr>
        <w:t>:</w:t>
      </w:r>
      <w:r>
        <w:rPr>
          <w:rFonts w:ascii="Arial" w:hAnsi="Arial" w:cs="Arial"/>
          <w:b/>
          <w:bCs/>
          <w:sz w:val="20"/>
          <w:szCs w:val="20"/>
        </w:rPr>
        <w:t xml:space="preserve"> </w:t>
      </w:r>
      <w:r w:rsidRPr="00DB2D78">
        <w:rPr>
          <w:rFonts w:ascii="Arial" w:hAnsi="Arial" w:cs="Arial"/>
          <w:b/>
          <w:bCs/>
          <w:sz w:val="20"/>
          <w:szCs w:val="20"/>
        </w:rPr>
        <w:t xml:space="preserve">„Udzielenie długoterminowego kredytu bankowego w walucie polskiej na sfinansowanie planowanego deficytu budżetu Gminy Siechnice oraz na spłatę wcześniej zaciągniętych kredytów oraz wykup wyemitowanych obligacji w wysokości </w:t>
      </w:r>
      <w:r w:rsidRPr="00DB2D78">
        <w:rPr>
          <w:rFonts w:ascii="Arial" w:hAnsi="Arial" w:cs="Arial"/>
          <w:b/>
          <w:bCs/>
          <w:color w:val="000000" w:themeColor="text1"/>
          <w:sz w:val="20"/>
          <w:szCs w:val="20"/>
        </w:rPr>
        <w:t>do</w:t>
      </w:r>
      <w:r w:rsidRPr="00DB2D78">
        <w:rPr>
          <w:rFonts w:ascii="Arial" w:hAnsi="Arial" w:cs="Arial"/>
          <w:b/>
          <w:bCs/>
          <w:sz w:val="20"/>
          <w:szCs w:val="20"/>
        </w:rPr>
        <w:t xml:space="preserve"> </w:t>
      </w:r>
      <w:r w:rsidR="00E90339">
        <w:rPr>
          <w:rFonts w:ascii="Arial" w:hAnsi="Arial" w:cs="Arial"/>
          <w:b/>
          <w:bCs/>
          <w:sz w:val="20"/>
          <w:szCs w:val="20"/>
        </w:rPr>
        <w:t>42</w:t>
      </w:r>
      <w:r w:rsidRPr="00DB2D78">
        <w:rPr>
          <w:rFonts w:ascii="Arial" w:hAnsi="Arial" w:cs="Arial"/>
          <w:b/>
          <w:bCs/>
          <w:sz w:val="20"/>
          <w:szCs w:val="20"/>
        </w:rPr>
        <w:t xml:space="preserve"> </w:t>
      </w:r>
      <w:r w:rsidR="00E90339">
        <w:rPr>
          <w:rFonts w:ascii="Arial" w:hAnsi="Arial" w:cs="Arial"/>
          <w:b/>
          <w:bCs/>
          <w:sz w:val="20"/>
          <w:szCs w:val="20"/>
        </w:rPr>
        <w:t>5</w:t>
      </w:r>
      <w:r w:rsidRPr="00DB2D78">
        <w:rPr>
          <w:rFonts w:ascii="Arial" w:hAnsi="Arial" w:cs="Arial"/>
          <w:b/>
          <w:bCs/>
          <w:sz w:val="20"/>
          <w:szCs w:val="20"/>
        </w:rPr>
        <w:t>00.000,00 zł</w:t>
      </w:r>
      <w:r w:rsidRPr="00DB2D78">
        <w:rPr>
          <w:rFonts w:ascii="Arial" w:hAnsi="Arial" w:cs="Arial"/>
          <w:sz w:val="20"/>
          <w:szCs w:val="20"/>
        </w:rPr>
        <w:t xml:space="preserve"> (słownie: </w:t>
      </w:r>
      <w:r w:rsidR="00E90339">
        <w:rPr>
          <w:rFonts w:ascii="Arial" w:hAnsi="Arial" w:cs="Arial"/>
          <w:sz w:val="20"/>
          <w:szCs w:val="20"/>
        </w:rPr>
        <w:t>czter</w:t>
      </w:r>
      <w:r>
        <w:rPr>
          <w:rFonts w:ascii="Arial" w:hAnsi="Arial" w:cs="Arial"/>
          <w:sz w:val="20"/>
          <w:szCs w:val="20"/>
        </w:rPr>
        <w:t>dzieści</w:t>
      </w:r>
      <w:r w:rsidR="00E90339">
        <w:rPr>
          <w:rFonts w:ascii="Arial" w:hAnsi="Arial" w:cs="Arial"/>
          <w:sz w:val="20"/>
          <w:szCs w:val="20"/>
        </w:rPr>
        <w:t xml:space="preserve"> dwa </w:t>
      </w:r>
      <w:r w:rsidRPr="00DB2D78">
        <w:rPr>
          <w:rFonts w:ascii="Arial" w:hAnsi="Arial" w:cs="Arial"/>
          <w:sz w:val="20"/>
          <w:szCs w:val="20"/>
        </w:rPr>
        <w:t xml:space="preserve"> milion</w:t>
      </w:r>
      <w:r w:rsidR="00E90339">
        <w:rPr>
          <w:rFonts w:ascii="Arial" w:hAnsi="Arial" w:cs="Arial"/>
          <w:sz w:val="20"/>
          <w:szCs w:val="20"/>
        </w:rPr>
        <w:t>y pięćset tysięcy</w:t>
      </w:r>
      <w:r w:rsidRPr="00DB2D78">
        <w:rPr>
          <w:rFonts w:ascii="Arial" w:hAnsi="Arial" w:cs="Arial"/>
          <w:sz w:val="20"/>
          <w:szCs w:val="20"/>
        </w:rPr>
        <w:t xml:space="preserve"> złotych 00/100) w latach 202</w:t>
      </w:r>
      <w:r w:rsidR="00E90339">
        <w:rPr>
          <w:rFonts w:ascii="Arial" w:hAnsi="Arial" w:cs="Arial"/>
          <w:sz w:val="20"/>
          <w:szCs w:val="20"/>
        </w:rPr>
        <w:t>4</w:t>
      </w:r>
      <w:r w:rsidRPr="00DB2D78">
        <w:rPr>
          <w:rFonts w:ascii="Arial" w:hAnsi="Arial" w:cs="Arial"/>
          <w:sz w:val="20"/>
          <w:szCs w:val="20"/>
        </w:rPr>
        <w:t>-202</w:t>
      </w:r>
      <w:r w:rsidR="00E90339">
        <w:rPr>
          <w:rFonts w:ascii="Arial" w:hAnsi="Arial" w:cs="Arial"/>
          <w:sz w:val="20"/>
          <w:szCs w:val="20"/>
        </w:rPr>
        <w:t>5</w:t>
      </w:r>
      <w:r w:rsidRPr="00DB2D78">
        <w:rPr>
          <w:rFonts w:ascii="Arial" w:hAnsi="Arial" w:cs="Arial"/>
          <w:sz w:val="20"/>
          <w:szCs w:val="20"/>
        </w:rPr>
        <w:t xml:space="preserve"> w podziale na części:</w:t>
      </w:r>
    </w:p>
    <w:p w14:paraId="69EC3C2C" w14:textId="0F546C2A" w:rsidR="008773A9" w:rsidRPr="009D3C18" w:rsidRDefault="008773A9" w:rsidP="008773A9">
      <w:pPr>
        <w:pStyle w:val="Akapitzlist"/>
        <w:numPr>
          <w:ilvl w:val="0"/>
          <w:numId w:val="36"/>
        </w:numPr>
        <w:spacing w:after="120"/>
        <w:ind w:left="1134" w:hanging="283"/>
        <w:rPr>
          <w:rFonts w:ascii="Arial" w:hAnsi="Arial" w:cs="Arial"/>
          <w:sz w:val="20"/>
          <w:szCs w:val="20"/>
        </w:rPr>
      </w:pPr>
      <w:r w:rsidRPr="009D3C18">
        <w:rPr>
          <w:rFonts w:ascii="Arial" w:hAnsi="Arial" w:cs="Arial"/>
          <w:b/>
          <w:bCs/>
          <w:sz w:val="20"/>
          <w:szCs w:val="20"/>
        </w:rPr>
        <w:t>część I  w roku 202</w:t>
      </w:r>
      <w:r w:rsidR="00E90339">
        <w:rPr>
          <w:rFonts w:ascii="Arial" w:hAnsi="Arial" w:cs="Arial"/>
          <w:b/>
          <w:bCs/>
          <w:sz w:val="20"/>
          <w:szCs w:val="20"/>
        </w:rPr>
        <w:t>4</w:t>
      </w:r>
      <w:r w:rsidRPr="009D3C18">
        <w:rPr>
          <w:rFonts w:ascii="Arial" w:hAnsi="Arial" w:cs="Arial"/>
          <w:b/>
          <w:bCs/>
          <w:sz w:val="20"/>
          <w:szCs w:val="20"/>
        </w:rPr>
        <w:t xml:space="preserve"> -</w:t>
      </w:r>
      <w:r w:rsidR="00E90339">
        <w:rPr>
          <w:rFonts w:ascii="Arial" w:hAnsi="Arial" w:cs="Arial"/>
          <w:b/>
          <w:bCs/>
          <w:sz w:val="20"/>
          <w:szCs w:val="20"/>
        </w:rPr>
        <w:t>27</w:t>
      </w:r>
      <w:r w:rsidRPr="009D3C18">
        <w:rPr>
          <w:rFonts w:ascii="Arial" w:hAnsi="Arial" w:cs="Arial"/>
          <w:b/>
          <w:bCs/>
          <w:sz w:val="20"/>
          <w:szCs w:val="20"/>
        </w:rPr>
        <w:t>.</w:t>
      </w:r>
      <w:r w:rsidR="00E90339">
        <w:rPr>
          <w:rFonts w:ascii="Arial" w:hAnsi="Arial" w:cs="Arial"/>
          <w:b/>
          <w:bCs/>
          <w:sz w:val="20"/>
          <w:szCs w:val="20"/>
        </w:rPr>
        <w:t>5</w:t>
      </w:r>
      <w:r w:rsidRPr="009D3C18">
        <w:rPr>
          <w:rFonts w:ascii="Arial" w:hAnsi="Arial" w:cs="Arial"/>
          <w:b/>
          <w:bCs/>
          <w:sz w:val="20"/>
          <w:szCs w:val="20"/>
        </w:rPr>
        <w:t>00.000,00</w:t>
      </w:r>
      <w:r>
        <w:rPr>
          <w:rFonts w:ascii="Arial" w:hAnsi="Arial" w:cs="Arial"/>
          <w:b/>
          <w:bCs/>
          <w:sz w:val="20"/>
          <w:szCs w:val="20"/>
        </w:rPr>
        <w:t xml:space="preserve"> </w:t>
      </w:r>
      <w:r w:rsidRPr="009D3C18">
        <w:rPr>
          <w:rFonts w:ascii="Arial" w:hAnsi="Arial" w:cs="Arial"/>
          <w:b/>
          <w:bCs/>
          <w:sz w:val="20"/>
          <w:szCs w:val="20"/>
        </w:rPr>
        <w:t xml:space="preserve">PLN </w:t>
      </w:r>
    </w:p>
    <w:p w14:paraId="26CD4325" w14:textId="5FB59904" w:rsidR="008773A9" w:rsidRPr="00DB2D78" w:rsidRDefault="008773A9" w:rsidP="008773A9">
      <w:pPr>
        <w:pStyle w:val="Akapitzlist"/>
        <w:numPr>
          <w:ilvl w:val="0"/>
          <w:numId w:val="36"/>
        </w:numPr>
        <w:spacing w:after="120"/>
        <w:ind w:left="1134" w:hanging="283"/>
        <w:rPr>
          <w:rFonts w:ascii="Arial" w:hAnsi="Arial" w:cs="Arial"/>
          <w:sz w:val="20"/>
          <w:szCs w:val="20"/>
        </w:rPr>
      </w:pPr>
      <w:r w:rsidRPr="009D3C18">
        <w:rPr>
          <w:rFonts w:ascii="Arial" w:hAnsi="Arial" w:cs="Arial"/>
          <w:b/>
          <w:bCs/>
          <w:sz w:val="20"/>
          <w:szCs w:val="20"/>
        </w:rPr>
        <w:t>część II w roku 202</w:t>
      </w:r>
      <w:r w:rsidR="00E90339">
        <w:rPr>
          <w:rFonts w:ascii="Arial" w:hAnsi="Arial" w:cs="Arial"/>
          <w:b/>
          <w:bCs/>
          <w:sz w:val="20"/>
          <w:szCs w:val="20"/>
        </w:rPr>
        <w:t>5</w:t>
      </w:r>
      <w:r w:rsidRPr="009D3C18">
        <w:rPr>
          <w:rFonts w:ascii="Arial" w:hAnsi="Arial" w:cs="Arial"/>
          <w:b/>
          <w:bCs/>
          <w:sz w:val="20"/>
          <w:szCs w:val="20"/>
        </w:rPr>
        <w:t xml:space="preserve"> -</w:t>
      </w:r>
      <w:r w:rsidR="00E90339">
        <w:rPr>
          <w:rFonts w:ascii="Arial" w:hAnsi="Arial" w:cs="Arial"/>
          <w:b/>
          <w:bCs/>
          <w:sz w:val="20"/>
          <w:szCs w:val="20"/>
        </w:rPr>
        <w:t>15</w:t>
      </w:r>
      <w:r w:rsidRPr="009D3C18">
        <w:rPr>
          <w:rFonts w:ascii="Arial" w:hAnsi="Arial" w:cs="Arial"/>
          <w:b/>
          <w:bCs/>
          <w:sz w:val="20"/>
          <w:szCs w:val="20"/>
        </w:rPr>
        <w:t>.000.000,00</w:t>
      </w:r>
      <w:r>
        <w:rPr>
          <w:rFonts w:ascii="Arial" w:hAnsi="Arial" w:cs="Arial"/>
          <w:b/>
          <w:bCs/>
          <w:sz w:val="20"/>
          <w:szCs w:val="20"/>
        </w:rPr>
        <w:t xml:space="preserve"> </w:t>
      </w:r>
      <w:r w:rsidRPr="009D3C18">
        <w:rPr>
          <w:rFonts w:ascii="Arial" w:hAnsi="Arial" w:cs="Arial"/>
          <w:b/>
          <w:bCs/>
          <w:sz w:val="20"/>
          <w:szCs w:val="20"/>
        </w:rPr>
        <w:t>PLN</w:t>
      </w:r>
      <w:r>
        <w:rPr>
          <w:rFonts w:ascii="Arial" w:hAnsi="Arial" w:cs="Arial"/>
          <w:sz w:val="20"/>
          <w:szCs w:val="20"/>
        </w:rPr>
        <w:t>”</w:t>
      </w:r>
    </w:p>
    <w:p w14:paraId="363666A6" w14:textId="6A793D74" w:rsidR="00DB2D78" w:rsidRDefault="00DB2D78" w:rsidP="00DB2D78">
      <w:pPr>
        <w:spacing w:after="120"/>
        <w:rPr>
          <w:rFonts w:ascii="Arial" w:hAnsi="Arial" w:cs="Arial"/>
          <w:sz w:val="20"/>
          <w:szCs w:val="20"/>
        </w:rPr>
      </w:pPr>
    </w:p>
    <w:p w14:paraId="4211D449" w14:textId="61019A04" w:rsidR="00DB2D78" w:rsidRPr="00366F12" w:rsidRDefault="00DB2D78" w:rsidP="00DB2D78">
      <w:pPr>
        <w:pStyle w:val="Tekstpodstawowy2"/>
        <w:jc w:val="both"/>
        <w:rPr>
          <w:rFonts w:ascii="Arial" w:hAnsi="Arial" w:cs="Arial"/>
          <w:b/>
          <w:i w:val="0"/>
          <w:iCs/>
          <w:sz w:val="20"/>
          <w:u w:val="single"/>
        </w:rPr>
      </w:pPr>
      <w:r w:rsidRPr="00366F12">
        <w:rPr>
          <w:rFonts w:ascii="Arial" w:hAnsi="Arial" w:cs="Arial"/>
          <w:i w:val="0"/>
          <w:iCs/>
          <w:sz w:val="20"/>
          <w:u w:val="single"/>
        </w:rPr>
        <w:t>oferuję wykonanie zamówienia na niżej zaoferowanych warunkach:</w:t>
      </w:r>
    </w:p>
    <w:p w14:paraId="483778C3" w14:textId="4109BD20" w:rsidR="00DB2D78" w:rsidRPr="00DB2D78" w:rsidRDefault="00DB2D78" w:rsidP="00DB2D78">
      <w:pPr>
        <w:spacing w:after="120"/>
        <w:rPr>
          <w:rFonts w:ascii="Arial" w:hAnsi="Arial" w:cs="Arial"/>
          <w:sz w:val="20"/>
          <w:szCs w:val="20"/>
        </w:rPr>
      </w:pPr>
    </w:p>
    <w:p w14:paraId="0774C928" w14:textId="3857A091" w:rsidR="00DB2D78" w:rsidRPr="00366F12" w:rsidRDefault="00366F12" w:rsidP="00291B0D">
      <w:pPr>
        <w:pStyle w:val="Akapitzlist"/>
        <w:numPr>
          <w:ilvl w:val="1"/>
          <w:numId w:val="58"/>
        </w:numPr>
        <w:autoSpaceDE w:val="0"/>
        <w:autoSpaceDN w:val="0"/>
        <w:adjustRightInd w:val="0"/>
        <w:jc w:val="both"/>
        <w:rPr>
          <w:rFonts w:ascii="Arial" w:hAnsi="Arial" w:cs="Arial"/>
          <w:b/>
          <w:sz w:val="20"/>
          <w:szCs w:val="20"/>
        </w:rPr>
      </w:pPr>
      <w:r>
        <w:rPr>
          <w:rFonts w:ascii="Arial" w:hAnsi="Arial" w:cs="Arial"/>
          <w:b/>
          <w:sz w:val="20"/>
          <w:szCs w:val="20"/>
        </w:rPr>
        <w:t xml:space="preserve">CZĘŚĆ 1: </w:t>
      </w:r>
      <w:r w:rsidR="00DB2D78" w:rsidRPr="00DB2D78">
        <w:rPr>
          <w:rFonts w:ascii="Arial" w:hAnsi="Arial" w:cs="Arial"/>
          <w:b/>
          <w:sz w:val="20"/>
          <w:szCs w:val="20"/>
        </w:rPr>
        <w:t>Udzielenie w roku 202</w:t>
      </w:r>
      <w:r w:rsidR="00E90339">
        <w:rPr>
          <w:rFonts w:ascii="Arial" w:hAnsi="Arial" w:cs="Arial"/>
          <w:b/>
          <w:sz w:val="20"/>
          <w:szCs w:val="20"/>
        </w:rPr>
        <w:t>4</w:t>
      </w:r>
      <w:r w:rsidR="00DB2D78" w:rsidRPr="00DB2D78">
        <w:rPr>
          <w:rFonts w:ascii="Arial" w:hAnsi="Arial" w:cs="Arial"/>
          <w:b/>
          <w:sz w:val="20"/>
          <w:szCs w:val="20"/>
        </w:rPr>
        <w:t xml:space="preserve"> kredytu długoterminowego w wysokości </w:t>
      </w:r>
      <w:r w:rsidR="00E90339">
        <w:rPr>
          <w:rFonts w:ascii="Arial" w:hAnsi="Arial" w:cs="Arial"/>
          <w:b/>
          <w:sz w:val="20"/>
          <w:szCs w:val="20"/>
        </w:rPr>
        <w:t>27</w:t>
      </w:r>
      <w:r w:rsidRPr="009D3C18">
        <w:rPr>
          <w:rFonts w:ascii="Arial" w:hAnsi="Arial" w:cs="Arial"/>
          <w:b/>
          <w:bCs/>
          <w:sz w:val="20"/>
          <w:szCs w:val="20"/>
        </w:rPr>
        <w:t>.</w:t>
      </w:r>
      <w:r w:rsidR="00E90339">
        <w:rPr>
          <w:rFonts w:ascii="Arial" w:hAnsi="Arial" w:cs="Arial"/>
          <w:b/>
          <w:bCs/>
          <w:sz w:val="20"/>
          <w:szCs w:val="20"/>
        </w:rPr>
        <w:t>5</w:t>
      </w:r>
      <w:r w:rsidRPr="009D3C18">
        <w:rPr>
          <w:rFonts w:ascii="Arial" w:hAnsi="Arial" w:cs="Arial"/>
          <w:b/>
          <w:bCs/>
          <w:sz w:val="20"/>
          <w:szCs w:val="20"/>
        </w:rPr>
        <w:t>00.000,00</w:t>
      </w:r>
      <w:r>
        <w:rPr>
          <w:rFonts w:ascii="Arial" w:hAnsi="Arial" w:cs="Arial"/>
          <w:b/>
          <w:bCs/>
          <w:sz w:val="20"/>
          <w:szCs w:val="20"/>
        </w:rPr>
        <w:t xml:space="preserve"> </w:t>
      </w:r>
      <w:r w:rsidRPr="009D3C18">
        <w:rPr>
          <w:rFonts w:ascii="Arial" w:hAnsi="Arial" w:cs="Arial"/>
          <w:b/>
          <w:bCs/>
          <w:sz w:val="20"/>
          <w:szCs w:val="20"/>
        </w:rPr>
        <w:t>PLN</w:t>
      </w:r>
      <w:r w:rsidR="00DB2D78" w:rsidRPr="00DB2D78">
        <w:rPr>
          <w:rFonts w:ascii="Arial" w:hAnsi="Arial" w:cs="Arial"/>
          <w:sz w:val="20"/>
          <w:szCs w:val="20"/>
        </w:rPr>
        <w:t>, na następujących warunkach cenowych:</w:t>
      </w:r>
    </w:p>
    <w:p w14:paraId="417E1CB6" w14:textId="77777777" w:rsidR="00366F12" w:rsidRPr="00DB2D78" w:rsidRDefault="00366F12" w:rsidP="00366F12">
      <w:pPr>
        <w:pStyle w:val="Akapitzlist"/>
        <w:autoSpaceDE w:val="0"/>
        <w:autoSpaceDN w:val="0"/>
        <w:adjustRightInd w:val="0"/>
        <w:ind w:left="426"/>
        <w:jc w:val="both"/>
        <w:rPr>
          <w:rFonts w:ascii="Arial" w:hAnsi="Arial" w:cs="Arial"/>
          <w:b/>
          <w:sz w:val="20"/>
          <w:szCs w:val="20"/>
        </w:rPr>
      </w:pPr>
    </w:p>
    <w:p w14:paraId="426BAD1D" w14:textId="626BCD7B" w:rsidR="00DB2D78" w:rsidRDefault="00DB2D78" w:rsidP="00E30403">
      <w:pPr>
        <w:pStyle w:val="Akapitzlist"/>
        <w:numPr>
          <w:ilvl w:val="0"/>
          <w:numId w:val="33"/>
        </w:numPr>
        <w:rPr>
          <w:rFonts w:ascii="Arial" w:hAnsi="Arial" w:cs="Arial"/>
          <w:b/>
          <w:sz w:val="20"/>
          <w:szCs w:val="20"/>
        </w:rPr>
      </w:pPr>
      <w:r w:rsidRPr="002E3417">
        <w:rPr>
          <w:rFonts w:ascii="Arial" w:hAnsi="Arial" w:cs="Arial"/>
          <w:b/>
          <w:sz w:val="20"/>
          <w:szCs w:val="20"/>
        </w:rPr>
        <w:t xml:space="preserve">WIBOR 3M z dnia </w:t>
      </w:r>
      <w:r w:rsidR="00E90339">
        <w:rPr>
          <w:rFonts w:ascii="Arial" w:hAnsi="Arial" w:cs="Arial"/>
          <w:b/>
          <w:sz w:val="20"/>
          <w:szCs w:val="20"/>
        </w:rPr>
        <w:t>26</w:t>
      </w:r>
      <w:r w:rsidR="00291B0D">
        <w:rPr>
          <w:rFonts w:ascii="Arial" w:hAnsi="Arial" w:cs="Arial"/>
          <w:b/>
          <w:sz w:val="20"/>
          <w:szCs w:val="20"/>
        </w:rPr>
        <w:t>.0</w:t>
      </w:r>
      <w:r w:rsidR="00E90339">
        <w:rPr>
          <w:rFonts w:ascii="Arial" w:hAnsi="Arial" w:cs="Arial"/>
          <w:b/>
          <w:sz w:val="20"/>
          <w:szCs w:val="20"/>
        </w:rPr>
        <w:t>6</w:t>
      </w:r>
      <w:r w:rsidR="00291B0D">
        <w:rPr>
          <w:rFonts w:ascii="Arial" w:hAnsi="Arial" w:cs="Arial"/>
          <w:b/>
          <w:sz w:val="20"/>
          <w:szCs w:val="20"/>
        </w:rPr>
        <w:t>.</w:t>
      </w:r>
      <w:r w:rsidRPr="002E3417">
        <w:rPr>
          <w:rFonts w:ascii="Arial" w:hAnsi="Arial" w:cs="Arial"/>
          <w:b/>
          <w:sz w:val="20"/>
          <w:szCs w:val="20"/>
        </w:rPr>
        <w:t>202</w:t>
      </w:r>
      <w:r w:rsidR="00E90339">
        <w:rPr>
          <w:rFonts w:ascii="Arial" w:hAnsi="Arial" w:cs="Arial"/>
          <w:b/>
          <w:sz w:val="20"/>
          <w:szCs w:val="20"/>
        </w:rPr>
        <w:t>4</w:t>
      </w:r>
      <w:r w:rsidR="00801C4C">
        <w:rPr>
          <w:rFonts w:ascii="Arial" w:hAnsi="Arial" w:cs="Arial"/>
          <w:b/>
          <w:sz w:val="20"/>
          <w:szCs w:val="20"/>
        </w:rPr>
        <w:t xml:space="preserve"> </w:t>
      </w:r>
      <w:r w:rsidRPr="002E3417">
        <w:rPr>
          <w:rFonts w:ascii="Arial" w:hAnsi="Arial" w:cs="Arial"/>
          <w:b/>
          <w:sz w:val="20"/>
          <w:szCs w:val="20"/>
        </w:rPr>
        <w:t xml:space="preserve">r., </w:t>
      </w:r>
      <w:r w:rsidRPr="002F0883">
        <w:rPr>
          <w:rFonts w:ascii="Arial" w:hAnsi="Arial" w:cs="Arial"/>
          <w:b/>
          <w:sz w:val="20"/>
          <w:szCs w:val="20"/>
        </w:rPr>
        <w:t xml:space="preserve">tj. </w:t>
      </w:r>
      <w:r w:rsidR="00801C4C">
        <w:rPr>
          <w:rFonts w:ascii="Arial" w:hAnsi="Arial" w:cs="Arial"/>
          <w:b/>
          <w:sz w:val="20"/>
          <w:szCs w:val="20"/>
        </w:rPr>
        <w:t xml:space="preserve">………… </w:t>
      </w:r>
      <w:r w:rsidRPr="002F0883">
        <w:rPr>
          <w:rFonts w:ascii="Arial" w:hAnsi="Arial" w:cs="Arial"/>
          <w:b/>
          <w:sz w:val="20"/>
          <w:szCs w:val="20"/>
        </w:rPr>
        <w:t>%,</w:t>
      </w:r>
      <w:r w:rsidRPr="002E3417">
        <w:rPr>
          <w:rFonts w:ascii="Arial" w:hAnsi="Arial" w:cs="Arial"/>
          <w:b/>
          <w:sz w:val="20"/>
          <w:szCs w:val="20"/>
        </w:rPr>
        <w:t xml:space="preserve"> </w:t>
      </w:r>
      <w:r>
        <w:rPr>
          <w:rFonts w:ascii="Arial" w:hAnsi="Arial" w:cs="Arial"/>
          <w:b/>
          <w:sz w:val="20"/>
          <w:szCs w:val="20"/>
        </w:rPr>
        <w:t>co stanowi …………………. PLN</w:t>
      </w:r>
    </w:p>
    <w:p w14:paraId="37DD030F" w14:textId="77777777" w:rsidR="00DB2D78" w:rsidRPr="002E3417" w:rsidRDefault="00DB2D78" w:rsidP="00DB2D78">
      <w:pPr>
        <w:pStyle w:val="Akapitzlist"/>
        <w:ind w:left="1040"/>
        <w:rPr>
          <w:rFonts w:ascii="Arial" w:hAnsi="Arial" w:cs="Arial"/>
          <w:b/>
          <w:sz w:val="20"/>
          <w:szCs w:val="20"/>
        </w:rPr>
      </w:pPr>
    </w:p>
    <w:p w14:paraId="34CB21E7" w14:textId="77777777" w:rsidR="00DB2D78" w:rsidRDefault="00DB2D78" w:rsidP="00E30403">
      <w:pPr>
        <w:pStyle w:val="Akapitzlist"/>
        <w:numPr>
          <w:ilvl w:val="0"/>
          <w:numId w:val="33"/>
        </w:numPr>
        <w:rPr>
          <w:rFonts w:ascii="Arial" w:hAnsi="Arial" w:cs="Arial"/>
          <w:b/>
          <w:sz w:val="20"/>
          <w:szCs w:val="20"/>
        </w:rPr>
      </w:pPr>
      <w:r w:rsidRPr="00346ADC">
        <w:rPr>
          <w:rFonts w:ascii="Arial" w:hAnsi="Arial" w:cs="Arial"/>
          <w:b/>
          <w:sz w:val="20"/>
          <w:szCs w:val="20"/>
        </w:rPr>
        <w:t>Marża banku - ……</w:t>
      </w:r>
      <w:r>
        <w:rPr>
          <w:rFonts w:ascii="Arial" w:hAnsi="Arial" w:cs="Arial"/>
          <w:b/>
          <w:sz w:val="20"/>
          <w:szCs w:val="20"/>
        </w:rPr>
        <w:t>…..</w:t>
      </w:r>
      <w:r w:rsidRPr="00346ADC">
        <w:rPr>
          <w:rFonts w:ascii="Arial" w:hAnsi="Arial" w:cs="Arial"/>
          <w:b/>
          <w:sz w:val="20"/>
          <w:szCs w:val="20"/>
        </w:rPr>
        <w:t xml:space="preserve"> *% (*należy wpisać % marży banku)</w:t>
      </w:r>
      <w:r>
        <w:rPr>
          <w:rFonts w:ascii="Arial" w:hAnsi="Arial" w:cs="Arial"/>
          <w:b/>
          <w:sz w:val="20"/>
          <w:szCs w:val="20"/>
        </w:rPr>
        <w:t>,</w:t>
      </w:r>
      <w:r w:rsidRPr="00346ADC">
        <w:rPr>
          <w:rFonts w:ascii="Arial" w:hAnsi="Arial" w:cs="Arial"/>
          <w:b/>
          <w:sz w:val="20"/>
          <w:szCs w:val="20"/>
        </w:rPr>
        <w:t xml:space="preserve"> </w:t>
      </w:r>
      <w:r>
        <w:rPr>
          <w:rFonts w:ascii="Arial" w:hAnsi="Arial" w:cs="Arial"/>
          <w:b/>
          <w:sz w:val="20"/>
          <w:szCs w:val="20"/>
        </w:rPr>
        <w:t>co stanowi …………………PLN</w:t>
      </w:r>
    </w:p>
    <w:p w14:paraId="4627AB03" w14:textId="77777777" w:rsidR="00453959" w:rsidRPr="00065EA2" w:rsidRDefault="00453959" w:rsidP="00453959">
      <w:pPr>
        <w:pStyle w:val="Akapitzlist"/>
        <w:rPr>
          <w:rFonts w:ascii="Arial" w:hAnsi="Arial" w:cs="Arial"/>
          <w:b/>
          <w:sz w:val="20"/>
          <w:szCs w:val="20"/>
        </w:rPr>
      </w:pPr>
    </w:p>
    <w:p w14:paraId="7AD869E7" w14:textId="0C9E6D06" w:rsidR="00453959" w:rsidRDefault="00453959" w:rsidP="00453959">
      <w:pPr>
        <w:pStyle w:val="Akapitzlist"/>
        <w:autoSpaceDE w:val="0"/>
        <w:autoSpaceDN w:val="0"/>
        <w:adjustRightInd w:val="0"/>
        <w:spacing w:line="360" w:lineRule="auto"/>
        <w:ind w:left="1040"/>
        <w:jc w:val="both"/>
        <w:rPr>
          <w:rFonts w:ascii="Arial" w:hAnsi="Arial" w:cs="Arial"/>
          <w:b/>
          <w:sz w:val="20"/>
          <w:szCs w:val="20"/>
        </w:rPr>
      </w:pPr>
      <w:bookmarkStart w:id="47" w:name="_Hlk48551702"/>
      <w:r>
        <w:rPr>
          <w:rFonts w:ascii="Arial" w:hAnsi="Arial" w:cs="Arial"/>
          <w:b/>
          <w:sz w:val="20"/>
          <w:szCs w:val="20"/>
        </w:rPr>
        <w:t>RAZEM</w:t>
      </w:r>
      <w:bookmarkStart w:id="48" w:name="_Hlk48555024"/>
      <w:r>
        <w:rPr>
          <w:rFonts w:ascii="Arial" w:hAnsi="Arial" w:cs="Arial"/>
          <w:b/>
          <w:sz w:val="20"/>
          <w:szCs w:val="20"/>
        </w:rPr>
        <w:t>: ……………………….. PLN</w:t>
      </w:r>
      <w:r w:rsidR="00801C4C">
        <w:rPr>
          <w:rFonts w:ascii="Arial" w:hAnsi="Arial" w:cs="Arial"/>
          <w:b/>
          <w:sz w:val="20"/>
          <w:szCs w:val="20"/>
        </w:rPr>
        <w:t xml:space="preserve"> (</w:t>
      </w:r>
      <w:r w:rsidRPr="00263FFB">
        <w:rPr>
          <w:rFonts w:ascii="Arial" w:hAnsi="Arial" w:cs="Arial"/>
          <w:b/>
          <w:sz w:val="20"/>
          <w:szCs w:val="20"/>
        </w:rPr>
        <w:t>słownie</w:t>
      </w:r>
      <w:r w:rsidR="00801C4C">
        <w:rPr>
          <w:rFonts w:ascii="Arial" w:hAnsi="Arial" w:cs="Arial"/>
          <w:b/>
          <w:sz w:val="20"/>
          <w:szCs w:val="20"/>
        </w:rPr>
        <w:t xml:space="preserve">: </w:t>
      </w:r>
      <w:r w:rsidRPr="00263FFB">
        <w:rPr>
          <w:rFonts w:ascii="Arial" w:hAnsi="Arial" w:cs="Arial"/>
          <w:b/>
          <w:sz w:val="20"/>
          <w:szCs w:val="20"/>
        </w:rPr>
        <w:t xml:space="preserve"> ..……………..……</w:t>
      </w:r>
      <w:r>
        <w:rPr>
          <w:rFonts w:ascii="Arial" w:hAnsi="Arial" w:cs="Arial"/>
          <w:b/>
          <w:sz w:val="20"/>
          <w:szCs w:val="20"/>
        </w:rPr>
        <w:t>……..</w:t>
      </w:r>
      <w:r w:rsidRPr="00263FFB">
        <w:rPr>
          <w:rFonts w:ascii="Arial" w:hAnsi="Arial" w:cs="Arial"/>
          <w:b/>
          <w:sz w:val="20"/>
          <w:szCs w:val="20"/>
        </w:rPr>
        <w:t>…………………</w:t>
      </w:r>
      <w:r>
        <w:rPr>
          <w:rFonts w:ascii="Arial" w:hAnsi="Arial" w:cs="Arial"/>
          <w:b/>
          <w:sz w:val="20"/>
          <w:szCs w:val="20"/>
        </w:rPr>
        <w:t>PLN</w:t>
      </w:r>
      <w:r w:rsidR="00801C4C">
        <w:rPr>
          <w:rFonts w:ascii="Arial" w:hAnsi="Arial" w:cs="Arial"/>
          <w:b/>
          <w:sz w:val="20"/>
          <w:szCs w:val="20"/>
        </w:rPr>
        <w:t>)</w:t>
      </w:r>
      <w:r w:rsidRPr="00263FFB">
        <w:rPr>
          <w:rFonts w:ascii="Arial" w:hAnsi="Arial" w:cs="Arial"/>
          <w:b/>
          <w:sz w:val="20"/>
          <w:szCs w:val="20"/>
        </w:rPr>
        <w:t>.</w:t>
      </w:r>
    </w:p>
    <w:p w14:paraId="0447553C" w14:textId="5DB088DE" w:rsidR="00801C4C" w:rsidRPr="00F37727" w:rsidRDefault="00F37727" w:rsidP="00F37727">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I/LUB </w:t>
      </w:r>
    </w:p>
    <w:bookmarkEnd w:id="45"/>
    <w:bookmarkEnd w:id="47"/>
    <w:bookmarkEnd w:id="48"/>
    <w:p w14:paraId="4119C5F9" w14:textId="730A8941" w:rsidR="00801C4C" w:rsidRPr="00366F12" w:rsidRDefault="00801C4C" w:rsidP="00291B0D">
      <w:pPr>
        <w:pStyle w:val="Akapitzlist"/>
        <w:numPr>
          <w:ilvl w:val="1"/>
          <w:numId w:val="58"/>
        </w:numPr>
        <w:autoSpaceDE w:val="0"/>
        <w:autoSpaceDN w:val="0"/>
        <w:adjustRightInd w:val="0"/>
        <w:jc w:val="both"/>
        <w:rPr>
          <w:rFonts w:ascii="Arial" w:hAnsi="Arial" w:cs="Arial"/>
          <w:b/>
          <w:sz w:val="20"/>
          <w:szCs w:val="20"/>
        </w:rPr>
      </w:pPr>
      <w:r>
        <w:rPr>
          <w:rFonts w:ascii="Arial" w:hAnsi="Arial" w:cs="Arial"/>
          <w:b/>
          <w:sz w:val="20"/>
          <w:szCs w:val="20"/>
        </w:rPr>
        <w:t xml:space="preserve">CZĘŚĆ 2: </w:t>
      </w:r>
      <w:r w:rsidRPr="00DB2D78">
        <w:rPr>
          <w:rFonts w:ascii="Arial" w:hAnsi="Arial" w:cs="Arial"/>
          <w:b/>
          <w:sz w:val="20"/>
          <w:szCs w:val="20"/>
        </w:rPr>
        <w:t>Udzielenie w roku 202</w:t>
      </w:r>
      <w:r w:rsidR="00E90339">
        <w:rPr>
          <w:rFonts w:ascii="Arial" w:hAnsi="Arial" w:cs="Arial"/>
          <w:b/>
          <w:sz w:val="20"/>
          <w:szCs w:val="20"/>
        </w:rPr>
        <w:t>4</w:t>
      </w:r>
      <w:r w:rsidRPr="00DB2D78">
        <w:rPr>
          <w:rFonts w:ascii="Arial" w:hAnsi="Arial" w:cs="Arial"/>
          <w:b/>
          <w:sz w:val="20"/>
          <w:szCs w:val="20"/>
        </w:rPr>
        <w:t xml:space="preserve"> kredytu długoterminowego w wysokości </w:t>
      </w:r>
      <w:r w:rsidR="00E90339">
        <w:rPr>
          <w:rFonts w:ascii="Arial" w:hAnsi="Arial" w:cs="Arial"/>
          <w:b/>
          <w:sz w:val="20"/>
          <w:szCs w:val="20"/>
        </w:rPr>
        <w:t>15</w:t>
      </w:r>
      <w:r w:rsidRPr="009D3C18">
        <w:rPr>
          <w:rFonts w:ascii="Arial" w:hAnsi="Arial" w:cs="Arial"/>
          <w:b/>
          <w:bCs/>
          <w:sz w:val="20"/>
          <w:szCs w:val="20"/>
        </w:rPr>
        <w:t>.000.000,00</w:t>
      </w:r>
      <w:r>
        <w:rPr>
          <w:rFonts w:ascii="Arial" w:hAnsi="Arial" w:cs="Arial"/>
          <w:b/>
          <w:bCs/>
          <w:sz w:val="20"/>
          <w:szCs w:val="20"/>
        </w:rPr>
        <w:t xml:space="preserve"> </w:t>
      </w:r>
      <w:r w:rsidRPr="009D3C18">
        <w:rPr>
          <w:rFonts w:ascii="Arial" w:hAnsi="Arial" w:cs="Arial"/>
          <w:b/>
          <w:bCs/>
          <w:sz w:val="20"/>
          <w:szCs w:val="20"/>
        </w:rPr>
        <w:t>PLN</w:t>
      </w:r>
      <w:r w:rsidRPr="00DB2D78">
        <w:rPr>
          <w:rFonts w:ascii="Arial" w:hAnsi="Arial" w:cs="Arial"/>
          <w:sz w:val="20"/>
          <w:szCs w:val="20"/>
        </w:rPr>
        <w:t>, na następujących warunkach cenowych:</w:t>
      </w:r>
    </w:p>
    <w:p w14:paraId="14CCBD52" w14:textId="77777777" w:rsidR="00801C4C" w:rsidRPr="00DB2D78" w:rsidRDefault="00801C4C" w:rsidP="00801C4C">
      <w:pPr>
        <w:pStyle w:val="Akapitzlist"/>
        <w:autoSpaceDE w:val="0"/>
        <w:autoSpaceDN w:val="0"/>
        <w:adjustRightInd w:val="0"/>
        <w:ind w:left="426"/>
        <w:jc w:val="both"/>
        <w:rPr>
          <w:rFonts w:ascii="Arial" w:hAnsi="Arial" w:cs="Arial"/>
          <w:b/>
          <w:sz w:val="20"/>
          <w:szCs w:val="20"/>
        </w:rPr>
      </w:pPr>
    </w:p>
    <w:p w14:paraId="6BD01906" w14:textId="71590DF6" w:rsidR="00A72786" w:rsidRDefault="00801C4C" w:rsidP="000A2666">
      <w:pPr>
        <w:pStyle w:val="Akapitzlist"/>
        <w:numPr>
          <w:ilvl w:val="0"/>
          <w:numId w:val="38"/>
        </w:numPr>
        <w:spacing w:line="360" w:lineRule="auto"/>
        <w:ind w:left="993" w:hanging="426"/>
        <w:rPr>
          <w:rFonts w:ascii="Arial" w:hAnsi="Arial" w:cs="Arial"/>
          <w:b/>
          <w:sz w:val="20"/>
          <w:szCs w:val="20"/>
        </w:rPr>
      </w:pPr>
      <w:r w:rsidRPr="002E3417">
        <w:rPr>
          <w:rFonts w:ascii="Arial" w:hAnsi="Arial" w:cs="Arial"/>
          <w:b/>
          <w:sz w:val="20"/>
          <w:szCs w:val="20"/>
        </w:rPr>
        <w:t xml:space="preserve">WIBOR 3M z dnia </w:t>
      </w:r>
      <w:r w:rsidR="00E90339">
        <w:rPr>
          <w:rFonts w:ascii="Arial" w:hAnsi="Arial" w:cs="Arial"/>
          <w:b/>
          <w:sz w:val="20"/>
          <w:szCs w:val="20"/>
        </w:rPr>
        <w:t>26</w:t>
      </w:r>
      <w:r w:rsidR="00291B0D">
        <w:rPr>
          <w:rFonts w:ascii="Arial" w:hAnsi="Arial" w:cs="Arial"/>
          <w:b/>
          <w:sz w:val="20"/>
          <w:szCs w:val="20"/>
        </w:rPr>
        <w:t>.0</w:t>
      </w:r>
      <w:r w:rsidR="00E90339">
        <w:rPr>
          <w:rFonts w:ascii="Arial" w:hAnsi="Arial" w:cs="Arial"/>
          <w:b/>
          <w:sz w:val="20"/>
          <w:szCs w:val="20"/>
        </w:rPr>
        <w:t>6</w:t>
      </w:r>
      <w:r w:rsidRPr="002E3417">
        <w:rPr>
          <w:rFonts w:ascii="Arial" w:hAnsi="Arial" w:cs="Arial"/>
          <w:b/>
          <w:sz w:val="20"/>
          <w:szCs w:val="20"/>
        </w:rPr>
        <w:t>.202</w:t>
      </w:r>
      <w:r w:rsidR="00E90339">
        <w:rPr>
          <w:rFonts w:ascii="Arial" w:hAnsi="Arial" w:cs="Arial"/>
          <w:b/>
          <w:sz w:val="20"/>
          <w:szCs w:val="20"/>
        </w:rPr>
        <w:t>4</w:t>
      </w:r>
      <w:r>
        <w:rPr>
          <w:rFonts w:ascii="Arial" w:hAnsi="Arial" w:cs="Arial"/>
          <w:b/>
          <w:sz w:val="20"/>
          <w:szCs w:val="20"/>
        </w:rPr>
        <w:t xml:space="preserve"> </w:t>
      </w:r>
      <w:r w:rsidRPr="002E3417">
        <w:rPr>
          <w:rFonts w:ascii="Arial" w:hAnsi="Arial" w:cs="Arial"/>
          <w:b/>
          <w:sz w:val="20"/>
          <w:szCs w:val="20"/>
        </w:rPr>
        <w:t xml:space="preserve">r., </w:t>
      </w:r>
      <w:r w:rsidRPr="002F0883">
        <w:rPr>
          <w:rFonts w:ascii="Arial" w:hAnsi="Arial" w:cs="Arial"/>
          <w:b/>
          <w:sz w:val="20"/>
          <w:szCs w:val="20"/>
        </w:rPr>
        <w:t xml:space="preserve">tj. </w:t>
      </w:r>
      <w:r>
        <w:rPr>
          <w:rFonts w:ascii="Arial" w:hAnsi="Arial" w:cs="Arial"/>
          <w:b/>
          <w:sz w:val="20"/>
          <w:szCs w:val="20"/>
        </w:rPr>
        <w:t xml:space="preserve">………… </w:t>
      </w:r>
      <w:r w:rsidRPr="002F0883">
        <w:rPr>
          <w:rFonts w:ascii="Arial" w:hAnsi="Arial" w:cs="Arial"/>
          <w:b/>
          <w:sz w:val="20"/>
          <w:szCs w:val="20"/>
        </w:rPr>
        <w:t>%,</w:t>
      </w:r>
      <w:r w:rsidRPr="002E3417">
        <w:rPr>
          <w:rFonts w:ascii="Arial" w:hAnsi="Arial" w:cs="Arial"/>
          <w:b/>
          <w:sz w:val="20"/>
          <w:szCs w:val="20"/>
        </w:rPr>
        <w:t xml:space="preserve"> </w:t>
      </w:r>
      <w:r>
        <w:rPr>
          <w:rFonts w:ascii="Arial" w:hAnsi="Arial" w:cs="Arial"/>
          <w:b/>
          <w:sz w:val="20"/>
          <w:szCs w:val="20"/>
        </w:rPr>
        <w:t>co stanowi …………………. PLN</w:t>
      </w:r>
    </w:p>
    <w:p w14:paraId="7930B98E" w14:textId="78D3AE3B" w:rsidR="00801C4C" w:rsidRPr="00A72786" w:rsidRDefault="00801C4C" w:rsidP="000A2666">
      <w:pPr>
        <w:pStyle w:val="Akapitzlist"/>
        <w:numPr>
          <w:ilvl w:val="0"/>
          <w:numId w:val="38"/>
        </w:numPr>
        <w:spacing w:line="360" w:lineRule="auto"/>
        <w:ind w:left="993" w:hanging="426"/>
        <w:rPr>
          <w:rFonts w:ascii="Arial" w:hAnsi="Arial" w:cs="Arial"/>
          <w:b/>
          <w:sz w:val="20"/>
          <w:szCs w:val="20"/>
        </w:rPr>
      </w:pPr>
      <w:r w:rsidRPr="00A72786">
        <w:rPr>
          <w:rFonts w:ascii="Arial" w:hAnsi="Arial" w:cs="Arial"/>
          <w:b/>
          <w:sz w:val="20"/>
          <w:szCs w:val="20"/>
        </w:rPr>
        <w:t>Marża banku - ……….. *% (*należy wpisać % marży banku), co stanowi …………………PLN</w:t>
      </w:r>
    </w:p>
    <w:p w14:paraId="5D4B82B5" w14:textId="77777777" w:rsidR="00801C4C" w:rsidRPr="00065EA2" w:rsidRDefault="00801C4C" w:rsidP="00A72786">
      <w:pPr>
        <w:pStyle w:val="Akapitzlist"/>
        <w:spacing w:line="360" w:lineRule="auto"/>
        <w:rPr>
          <w:rFonts w:ascii="Arial" w:hAnsi="Arial" w:cs="Arial"/>
          <w:b/>
          <w:sz w:val="20"/>
          <w:szCs w:val="20"/>
        </w:rPr>
      </w:pPr>
    </w:p>
    <w:p w14:paraId="34E238FD" w14:textId="77777777" w:rsidR="00801C4C" w:rsidRPr="002E3417" w:rsidRDefault="00801C4C" w:rsidP="00A72786">
      <w:pPr>
        <w:pStyle w:val="Akapitzlist"/>
        <w:autoSpaceDE w:val="0"/>
        <w:autoSpaceDN w:val="0"/>
        <w:adjustRightInd w:val="0"/>
        <w:spacing w:line="360" w:lineRule="auto"/>
        <w:ind w:left="1040"/>
        <w:jc w:val="both"/>
        <w:rPr>
          <w:rFonts w:ascii="Arial" w:hAnsi="Arial" w:cs="Arial"/>
          <w:b/>
          <w:sz w:val="20"/>
          <w:szCs w:val="20"/>
        </w:rPr>
      </w:pPr>
      <w:r>
        <w:rPr>
          <w:rFonts w:ascii="Arial" w:hAnsi="Arial" w:cs="Arial"/>
          <w:b/>
          <w:sz w:val="20"/>
          <w:szCs w:val="20"/>
        </w:rPr>
        <w:t>RAZEM: ……………………….. PLN (</w:t>
      </w:r>
      <w:r w:rsidRPr="00263FFB">
        <w:rPr>
          <w:rFonts w:ascii="Arial" w:hAnsi="Arial" w:cs="Arial"/>
          <w:b/>
          <w:sz w:val="20"/>
          <w:szCs w:val="20"/>
        </w:rPr>
        <w:t>słownie</w:t>
      </w:r>
      <w:r>
        <w:rPr>
          <w:rFonts w:ascii="Arial" w:hAnsi="Arial" w:cs="Arial"/>
          <w:b/>
          <w:sz w:val="20"/>
          <w:szCs w:val="20"/>
        </w:rPr>
        <w:t xml:space="preserve">: </w:t>
      </w:r>
      <w:r w:rsidRPr="00263FFB">
        <w:rPr>
          <w:rFonts w:ascii="Arial" w:hAnsi="Arial" w:cs="Arial"/>
          <w:b/>
          <w:sz w:val="20"/>
          <w:szCs w:val="20"/>
        </w:rPr>
        <w:t xml:space="preserve"> ..……………..……</w:t>
      </w:r>
      <w:r>
        <w:rPr>
          <w:rFonts w:ascii="Arial" w:hAnsi="Arial" w:cs="Arial"/>
          <w:b/>
          <w:sz w:val="20"/>
          <w:szCs w:val="20"/>
        </w:rPr>
        <w:t>……..</w:t>
      </w:r>
      <w:r w:rsidRPr="00263FFB">
        <w:rPr>
          <w:rFonts w:ascii="Arial" w:hAnsi="Arial" w:cs="Arial"/>
          <w:b/>
          <w:sz w:val="20"/>
          <w:szCs w:val="20"/>
        </w:rPr>
        <w:t>…………………</w:t>
      </w:r>
      <w:r>
        <w:rPr>
          <w:rFonts w:ascii="Arial" w:hAnsi="Arial" w:cs="Arial"/>
          <w:b/>
          <w:sz w:val="20"/>
          <w:szCs w:val="20"/>
        </w:rPr>
        <w:t>PLN)</w:t>
      </w:r>
      <w:r w:rsidRPr="00263FFB">
        <w:rPr>
          <w:rFonts w:ascii="Arial" w:hAnsi="Arial" w:cs="Arial"/>
          <w:b/>
          <w:sz w:val="20"/>
          <w:szCs w:val="20"/>
        </w:rPr>
        <w:t>.</w:t>
      </w:r>
    </w:p>
    <w:p w14:paraId="545EE9CF" w14:textId="77777777" w:rsidR="00801C4C" w:rsidRDefault="00801C4C" w:rsidP="00453959">
      <w:pPr>
        <w:pStyle w:val="Akapitzlist"/>
        <w:ind w:left="1040"/>
        <w:rPr>
          <w:rFonts w:ascii="Arial" w:hAnsi="Arial" w:cs="Arial"/>
          <w:b/>
          <w:sz w:val="20"/>
          <w:szCs w:val="20"/>
          <w:u w:val="single"/>
        </w:rPr>
      </w:pPr>
    </w:p>
    <w:p w14:paraId="0C3DF8B8" w14:textId="583C883C" w:rsidR="00453959" w:rsidRPr="00801C4C" w:rsidRDefault="00453959" w:rsidP="00801C4C">
      <w:pPr>
        <w:pStyle w:val="Akapitzlist"/>
        <w:ind w:left="0"/>
        <w:rPr>
          <w:rFonts w:ascii="Arial" w:hAnsi="Arial" w:cs="Arial"/>
          <w:b/>
          <w:sz w:val="20"/>
          <w:szCs w:val="20"/>
        </w:rPr>
      </w:pPr>
      <w:r w:rsidRPr="00801C4C">
        <w:rPr>
          <w:rFonts w:ascii="Arial" w:hAnsi="Arial" w:cs="Arial"/>
          <w:b/>
          <w:sz w:val="20"/>
          <w:szCs w:val="20"/>
        </w:rPr>
        <w:t>Ceny ofertowe służą do porównania ofert.</w:t>
      </w:r>
    </w:p>
    <w:p w14:paraId="25433E10" w14:textId="77777777" w:rsidR="00801C4C" w:rsidRPr="007D1FEB" w:rsidRDefault="00801C4C" w:rsidP="00453959">
      <w:pPr>
        <w:pStyle w:val="Akapitzlist"/>
        <w:ind w:left="1040"/>
        <w:rPr>
          <w:rFonts w:ascii="Arial" w:hAnsi="Arial" w:cs="Arial"/>
          <w:b/>
          <w:sz w:val="20"/>
          <w:szCs w:val="20"/>
          <w:u w:val="single"/>
        </w:rPr>
      </w:pPr>
    </w:p>
    <w:p w14:paraId="6CF73852" w14:textId="7E75FA6C" w:rsidR="00801C4C" w:rsidRPr="00291B0D" w:rsidRDefault="009B4229" w:rsidP="00291B0D">
      <w:pPr>
        <w:autoSpaceDE w:val="0"/>
        <w:autoSpaceDN w:val="0"/>
        <w:adjustRightInd w:val="0"/>
        <w:spacing w:line="360" w:lineRule="auto"/>
        <w:jc w:val="both"/>
        <w:rPr>
          <w:rFonts w:ascii="Arial" w:hAnsi="Arial" w:cs="Arial"/>
          <w:b/>
          <w:sz w:val="20"/>
          <w:szCs w:val="20"/>
        </w:rPr>
      </w:pPr>
      <w:r w:rsidRPr="00E179BB">
        <w:rPr>
          <w:rFonts w:ascii="Arial" w:hAnsi="Arial" w:cs="Arial"/>
          <w:b/>
          <w:sz w:val="20"/>
          <w:u w:val="single"/>
        </w:rPr>
        <w:t xml:space="preserve">Wykonawca wraz z ofertą złoży przedmiotowe środki dowodowe wymienione w </w:t>
      </w:r>
      <w:r w:rsidRPr="009165A4">
        <w:rPr>
          <w:rFonts w:ascii="Arial" w:hAnsi="Arial" w:cs="Arial"/>
          <w:b/>
          <w:sz w:val="20"/>
          <w:u w:val="single"/>
        </w:rPr>
        <w:t>p</w:t>
      </w:r>
      <w:r w:rsidR="00517664">
        <w:rPr>
          <w:rFonts w:ascii="Arial" w:hAnsi="Arial" w:cs="Arial"/>
          <w:b/>
          <w:sz w:val="20"/>
          <w:u w:val="single"/>
        </w:rPr>
        <w:t>un</w:t>
      </w:r>
      <w:r w:rsidRPr="009165A4">
        <w:rPr>
          <w:rFonts w:ascii="Arial" w:hAnsi="Arial" w:cs="Arial"/>
          <w:b/>
          <w:sz w:val="20"/>
          <w:u w:val="single"/>
        </w:rPr>
        <w:t xml:space="preserve">kcie 8.3. </w:t>
      </w:r>
      <w:r w:rsidRPr="00E179BB">
        <w:rPr>
          <w:rFonts w:ascii="Arial" w:hAnsi="Arial" w:cs="Arial"/>
          <w:b/>
          <w:sz w:val="20"/>
          <w:u w:val="single"/>
        </w:rPr>
        <w:t>niniejszej SWZ</w:t>
      </w:r>
      <w:r>
        <w:rPr>
          <w:rFonts w:ascii="Arial" w:hAnsi="Arial" w:cs="Arial"/>
          <w:b/>
          <w:sz w:val="20"/>
        </w:rPr>
        <w:t>,</w:t>
      </w:r>
      <w:r w:rsidR="00B97259">
        <w:rPr>
          <w:rFonts w:ascii="Arial" w:hAnsi="Arial" w:cs="Arial"/>
          <w:b/>
          <w:sz w:val="20"/>
        </w:rPr>
        <w:t xml:space="preserve"> </w:t>
      </w:r>
      <w:r>
        <w:rPr>
          <w:rFonts w:ascii="Arial" w:hAnsi="Arial" w:cs="Arial"/>
          <w:b/>
          <w:sz w:val="20"/>
        </w:rPr>
        <w:t xml:space="preserve">tj. </w:t>
      </w:r>
      <w:r w:rsidR="00453959" w:rsidRPr="00346ADC">
        <w:rPr>
          <w:rFonts w:ascii="Arial" w:hAnsi="Arial" w:cs="Arial"/>
          <w:b/>
          <w:sz w:val="20"/>
          <w:szCs w:val="20"/>
        </w:rPr>
        <w:t xml:space="preserve"> </w:t>
      </w:r>
      <w:r w:rsidR="00453959" w:rsidRPr="00801C4C">
        <w:rPr>
          <w:rFonts w:ascii="Arial" w:hAnsi="Arial" w:cs="Arial"/>
          <w:b/>
          <w:sz w:val="20"/>
          <w:szCs w:val="20"/>
          <w:u w:val="single"/>
        </w:rPr>
        <w:t>harmonogram spłaty kredytu wraz z odsetkami</w:t>
      </w:r>
      <w:r w:rsidR="007764BC">
        <w:rPr>
          <w:rFonts w:ascii="Arial" w:hAnsi="Arial" w:cs="Arial"/>
          <w:b/>
          <w:sz w:val="20"/>
          <w:szCs w:val="20"/>
        </w:rPr>
        <w:t xml:space="preserve"> (ZAŁĄCZNIK NR 2A DO SWZ) </w:t>
      </w:r>
      <w:r w:rsidR="00453959" w:rsidRPr="00346ADC">
        <w:rPr>
          <w:rFonts w:ascii="Arial" w:hAnsi="Arial" w:cs="Arial"/>
          <w:b/>
          <w:sz w:val="20"/>
          <w:szCs w:val="20"/>
        </w:rPr>
        <w:t xml:space="preserve">na </w:t>
      </w:r>
      <w:r w:rsidR="00801C4C">
        <w:rPr>
          <w:rFonts w:ascii="Arial" w:hAnsi="Arial" w:cs="Arial"/>
          <w:b/>
          <w:sz w:val="20"/>
          <w:szCs w:val="20"/>
        </w:rPr>
        <w:t>CZĘŚĆ</w:t>
      </w:r>
      <w:r w:rsidR="00453959" w:rsidRPr="00346ADC">
        <w:rPr>
          <w:rFonts w:ascii="Arial" w:hAnsi="Arial" w:cs="Arial"/>
          <w:b/>
          <w:sz w:val="20"/>
          <w:szCs w:val="20"/>
        </w:rPr>
        <w:t xml:space="preserve"> 1 i/lub </w:t>
      </w:r>
      <w:r w:rsidR="00801C4C">
        <w:rPr>
          <w:rFonts w:ascii="Arial" w:hAnsi="Arial" w:cs="Arial"/>
          <w:b/>
          <w:sz w:val="20"/>
          <w:szCs w:val="20"/>
        </w:rPr>
        <w:t>CZĘŚĆ</w:t>
      </w:r>
      <w:r w:rsidR="00453959" w:rsidRPr="00346ADC">
        <w:rPr>
          <w:rFonts w:ascii="Arial" w:hAnsi="Arial" w:cs="Arial"/>
          <w:b/>
          <w:sz w:val="20"/>
          <w:szCs w:val="20"/>
        </w:rPr>
        <w:t xml:space="preserve"> 2. </w:t>
      </w:r>
    </w:p>
    <w:p w14:paraId="7F8234AF" w14:textId="2D8BF308" w:rsidR="00885AC2" w:rsidRPr="00801C4C" w:rsidRDefault="00885AC2" w:rsidP="00291B0D">
      <w:pPr>
        <w:pStyle w:val="Default"/>
        <w:rPr>
          <w:rFonts w:ascii="Arial" w:eastAsia="Arial Unicode MS" w:hAnsi="Arial" w:cs="Arial"/>
          <w:bCs/>
          <w:sz w:val="20"/>
          <w:szCs w:val="20"/>
        </w:rPr>
      </w:pPr>
      <w:r w:rsidRPr="00801C4C">
        <w:rPr>
          <w:rFonts w:ascii="Arial" w:eastAsia="Arial Unicode MS" w:hAnsi="Arial" w:cs="Arial"/>
          <w:bCs/>
          <w:sz w:val="20"/>
          <w:szCs w:val="20"/>
        </w:rPr>
        <w:t>UWAGA!</w:t>
      </w:r>
    </w:p>
    <w:p w14:paraId="412C1DDA" w14:textId="45E4CAF4" w:rsidR="00885AC2" w:rsidRPr="00801C4C" w:rsidRDefault="00885AC2" w:rsidP="00291B0D">
      <w:pPr>
        <w:pStyle w:val="Akapitzlist"/>
        <w:ind w:left="0" w:right="282"/>
        <w:jc w:val="both"/>
        <w:rPr>
          <w:rFonts w:ascii="Arial" w:eastAsia="Arial Unicode MS" w:hAnsi="Arial" w:cs="Arial"/>
          <w:bCs/>
          <w:sz w:val="20"/>
          <w:szCs w:val="20"/>
        </w:rPr>
      </w:pPr>
      <w:r w:rsidRPr="00801C4C">
        <w:rPr>
          <w:rFonts w:ascii="Arial" w:eastAsia="Arial Unicode MS" w:hAnsi="Arial" w:cs="Arial"/>
          <w:bCs/>
          <w:sz w:val="20"/>
          <w:szCs w:val="20"/>
        </w:rPr>
        <w:t xml:space="preserve">Zamawiający wymaga złożenia wraz z ofertą informacji o </w:t>
      </w:r>
      <w:r w:rsidRPr="00801C4C">
        <w:rPr>
          <w:rFonts w:ascii="Arial" w:hAnsi="Arial" w:cs="Arial"/>
          <w:bCs/>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01C4C">
        <w:rPr>
          <w:rFonts w:ascii="Arial" w:hAnsi="Arial" w:cs="Arial"/>
          <w:bCs/>
          <w:color w:val="000000"/>
          <w:sz w:val="20"/>
          <w:szCs w:val="20"/>
        </w:rPr>
        <w:t xml:space="preserve">. </w:t>
      </w:r>
      <w:r w:rsidRPr="00801C4C">
        <w:rPr>
          <w:rFonts w:ascii="Arial" w:eastAsia="Arial Unicode MS" w:hAnsi="Arial" w:cs="Arial"/>
          <w:bCs/>
          <w:sz w:val="20"/>
          <w:szCs w:val="20"/>
        </w:rPr>
        <w:t xml:space="preserve">Niezłożenie przez Wykonawcę informacji będzie oznaczało, że taki obowiązek nie powstaje. </w:t>
      </w:r>
    </w:p>
    <w:bookmarkEnd w:id="46"/>
    <w:p w14:paraId="0EDFE308" w14:textId="77777777" w:rsidR="00C522B0" w:rsidRPr="00801C4C" w:rsidRDefault="00C522B0" w:rsidP="00DE7EFB">
      <w:pPr>
        <w:pStyle w:val="Default"/>
        <w:spacing w:line="360" w:lineRule="auto"/>
        <w:rPr>
          <w:rFonts w:ascii="Arial" w:hAnsi="Arial" w:cs="Arial"/>
          <w:bCs/>
          <w:color w:val="auto"/>
          <w:sz w:val="20"/>
          <w:szCs w:val="20"/>
        </w:rPr>
      </w:pPr>
    </w:p>
    <w:p w14:paraId="0E3618C5" w14:textId="03A431D2" w:rsidR="00D40DF0" w:rsidRDefault="00453959" w:rsidP="00291B0D">
      <w:pPr>
        <w:pStyle w:val="Akapitzlist"/>
        <w:numPr>
          <w:ilvl w:val="0"/>
          <w:numId w:val="32"/>
        </w:numPr>
        <w:spacing w:line="360" w:lineRule="auto"/>
        <w:jc w:val="both"/>
        <w:rPr>
          <w:rFonts w:ascii="Arial" w:hAnsi="Arial" w:cs="Arial"/>
          <w:sz w:val="20"/>
          <w:szCs w:val="20"/>
        </w:rPr>
      </w:pPr>
      <w:r w:rsidRPr="00453959">
        <w:rPr>
          <w:rFonts w:ascii="Arial" w:hAnsi="Arial" w:cs="Arial"/>
          <w:sz w:val="20"/>
          <w:szCs w:val="20"/>
        </w:rPr>
        <w:t xml:space="preserve">Oświadczamy, iż usługę stanowiącą przedmiot zamówienia (w zakresie </w:t>
      </w:r>
      <w:r w:rsidR="00CA63EC">
        <w:rPr>
          <w:rFonts w:ascii="Arial" w:hAnsi="Arial" w:cs="Arial"/>
          <w:sz w:val="20"/>
          <w:szCs w:val="20"/>
        </w:rPr>
        <w:t>Części</w:t>
      </w:r>
      <w:r w:rsidRPr="00453959">
        <w:rPr>
          <w:rFonts w:ascii="Arial" w:hAnsi="Arial" w:cs="Arial"/>
          <w:sz w:val="20"/>
          <w:szCs w:val="20"/>
        </w:rPr>
        <w:t xml:space="preserve"> 1 i/lub </w:t>
      </w:r>
      <w:r w:rsidR="00CA63EC">
        <w:rPr>
          <w:rFonts w:ascii="Arial" w:hAnsi="Arial" w:cs="Arial"/>
          <w:sz w:val="20"/>
          <w:szCs w:val="20"/>
        </w:rPr>
        <w:t>Części</w:t>
      </w:r>
      <w:r w:rsidRPr="00453959">
        <w:rPr>
          <w:rFonts w:ascii="Arial" w:hAnsi="Arial" w:cs="Arial"/>
          <w:sz w:val="20"/>
          <w:szCs w:val="20"/>
        </w:rPr>
        <w:t xml:space="preserve"> 2)  wykonamy </w:t>
      </w:r>
      <w:r w:rsidR="00CA63EC">
        <w:rPr>
          <w:rFonts w:ascii="Arial" w:hAnsi="Arial" w:cs="Arial"/>
          <w:sz w:val="20"/>
          <w:szCs w:val="20"/>
        </w:rPr>
        <w:br/>
      </w:r>
      <w:r w:rsidRPr="00453959">
        <w:rPr>
          <w:rFonts w:ascii="Arial" w:hAnsi="Arial" w:cs="Arial"/>
          <w:sz w:val="20"/>
          <w:szCs w:val="20"/>
        </w:rPr>
        <w:t>w terminie określonym w SWZ</w:t>
      </w:r>
      <w:r>
        <w:rPr>
          <w:rFonts w:ascii="Arial" w:hAnsi="Arial" w:cs="Arial"/>
          <w:sz w:val="20"/>
          <w:szCs w:val="20"/>
        </w:rPr>
        <w:t>.</w:t>
      </w:r>
    </w:p>
    <w:p w14:paraId="262ABFD8" w14:textId="076590A3" w:rsidR="00453959" w:rsidRDefault="00453959" w:rsidP="000440F0">
      <w:pPr>
        <w:pStyle w:val="Bezodstpw"/>
        <w:numPr>
          <w:ilvl w:val="0"/>
          <w:numId w:val="32"/>
        </w:numPr>
        <w:jc w:val="both"/>
      </w:pPr>
      <w:r w:rsidRPr="00A1483E">
        <w:t>Informu</w:t>
      </w:r>
      <w:r>
        <w:t xml:space="preserve">jemy, że zapoznaliśmy się z dokumentami przetargowymi. Do dokumentów przetargowych nie </w:t>
      </w:r>
      <w:r w:rsidRPr="00A1483E">
        <w:t xml:space="preserve">wnosimy zastrzeżeń i akceptujemy wszystkie warunki zawarte w specyfikacji  warunków zamówienia i w załącznikach wraz z </w:t>
      </w:r>
      <w:r w:rsidRPr="008A00B0">
        <w:t>ewentualnymi zmianami wprowadzonymi przez Zamawiającego w trakcie przeprowadzania procedury przetargowej. W cenie naszej oferty zostały uwzględnione wszystkie koszty wykonania zamówienia.</w:t>
      </w:r>
    </w:p>
    <w:p w14:paraId="41F9494E" w14:textId="77777777" w:rsidR="00453959" w:rsidRDefault="00453959" w:rsidP="00453959">
      <w:pPr>
        <w:pStyle w:val="Bezodstpw"/>
        <w:ind w:left="284"/>
        <w:jc w:val="both"/>
      </w:pPr>
    </w:p>
    <w:p w14:paraId="6A791833" w14:textId="454430E5" w:rsidR="00C522B0" w:rsidRPr="00AE61BD" w:rsidRDefault="00C522B0" w:rsidP="000440F0">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że zapoznaliśmy się ze Specyfikacją Warunków Zamówienia</w:t>
      </w:r>
      <w:r w:rsidR="00405D16">
        <w:rPr>
          <w:rFonts w:ascii="Arial" w:hAnsi="Arial" w:cs="Arial"/>
          <w:color w:val="auto"/>
          <w:sz w:val="20"/>
          <w:szCs w:val="20"/>
        </w:rPr>
        <w:t>, spełniamy warunki udziału w postępowaniu, nie podlegamy wykluczeniu oraz</w:t>
      </w:r>
      <w:r w:rsidRPr="00AE61BD">
        <w:rPr>
          <w:rFonts w:ascii="Arial" w:hAnsi="Arial" w:cs="Arial"/>
          <w:color w:val="auto"/>
          <w:sz w:val="20"/>
          <w:szCs w:val="20"/>
        </w:rPr>
        <w:t xml:space="preserve"> akceptujemy wszystkie </w:t>
      </w:r>
      <w:r w:rsidR="007B40D2" w:rsidRPr="00AE61BD">
        <w:rPr>
          <w:rFonts w:ascii="Arial" w:hAnsi="Arial" w:cs="Arial"/>
          <w:color w:val="auto"/>
          <w:sz w:val="20"/>
          <w:szCs w:val="20"/>
        </w:rPr>
        <w:t>warunki w</w:t>
      </w:r>
      <w:r w:rsidRPr="00AE61BD">
        <w:rPr>
          <w:rFonts w:ascii="Arial" w:hAnsi="Arial" w:cs="Arial"/>
          <w:color w:val="auto"/>
          <w:sz w:val="20"/>
          <w:szCs w:val="20"/>
        </w:rPr>
        <w:t xml:space="preserve"> niej zawarte.</w:t>
      </w:r>
    </w:p>
    <w:p w14:paraId="5A7A4D69" w14:textId="77777777" w:rsidR="00F90B77" w:rsidRDefault="00C522B0" w:rsidP="000440F0">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że uzyskaliśmy wszelkie informacje niezbędne do prawidłowego przygotowania i złożenia niniejszej oferty.</w:t>
      </w:r>
    </w:p>
    <w:p w14:paraId="5288167A" w14:textId="77777777" w:rsidR="00291B0D" w:rsidRDefault="00C522B0" w:rsidP="00291B0D">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F90B77">
        <w:rPr>
          <w:rFonts w:ascii="Arial" w:hAnsi="Arial" w:cs="Arial"/>
          <w:b/>
          <w:bCs/>
          <w:color w:val="auto"/>
          <w:sz w:val="20"/>
          <w:szCs w:val="20"/>
        </w:rPr>
        <w:t>OŚWIADCZAMY</w:t>
      </w:r>
      <w:r w:rsidRPr="00F90B77">
        <w:rPr>
          <w:rFonts w:ascii="Arial" w:hAnsi="Arial" w:cs="Arial"/>
          <w:color w:val="auto"/>
          <w:sz w:val="20"/>
          <w:szCs w:val="20"/>
        </w:rPr>
        <w:t xml:space="preserve">, </w:t>
      </w:r>
      <w:r w:rsidR="00E92D09" w:rsidRPr="00E92D09">
        <w:rPr>
          <w:rFonts w:ascii="Arial" w:hAnsi="Arial" w:cs="Arial"/>
          <w:color w:val="auto"/>
          <w:sz w:val="20"/>
          <w:szCs w:val="20"/>
        </w:rPr>
        <w:t xml:space="preserve">że jesteśmy związani niniejszą ofertą od dnia upływu terminu składania ofert do dnia </w:t>
      </w:r>
      <w:r w:rsidR="00E92D09" w:rsidRPr="00405D16">
        <w:rPr>
          <w:rFonts w:ascii="Arial" w:hAnsi="Arial" w:cs="Arial"/>
          <w:color w:val="auto"/>
          <w:sz w:val="20"/>
          <w:szCs w:val="20"/>
        </w:rPr>
        <w:t>wskazanego w pkt 18 SWZ.</w:t>
      </w:r>
    </w:p>
    <w:p w14:paraId="752230AD" w14:textId="49D32DCC" w:rsidR="00291B0D" w:rsidRPr="00291B0D" w:rsidRDefault="00291B0D" w:rsidP="00291B0D">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291B0D">
        <w:rPr>
          <w:rFonts w:ascii="Arial" w:hAnsi="Arial" w:cs="Arial"/>
          <w:bCs/>
          <w:color w:val="auto"/>
          <w:sz w:val="20"/>
          <w:szCs w:val="20"/>
          <w:u w:val="single"/>
        </w:rPr>
        <w:t>Zgodnie z zapisem w specyfikacji warunków zamówienia w pkt. 4 wykonawca/y lub podwykonawca/y zatrudniam/my pracownika/ów  na umowę o pracę: ………………..…… ……………………………………………………………………………………………….(wymienić rodzaj pracy).</w:t>
      </w:r>
    </w:p>
    <w:p w14:paraId="3332DF22" w14:textId="77777777" w:rsidR="00291B0D" w:rsidRPr="00405D16" w:rsidRDefault="00291B0D" w:rsidP="00291B0D">
      <w:pPr>
        <w:pStyle w:val="Default"/>
        <w:suppressAutoHyphens w:val="0"/>
        <w:autoSpaceDN w:val="0"/>
        <w:adjustRightInd w:val="0"/>
        <w:spacing w:line="360" w:lineRule="auto"/>
        <w:ind w:left="284"/>
        <w:jc w:val="both"/>
        <w:rPr>
          <w:rFonts w:ascii="Arial" w:hAnsi="Arial" w:cs="Arial"/>
          <w:color w:val="auto"/>
          <w:sz w:val="20"/>
          <w:szCs w:val="20"/>
        </w:rPr>
      </w:pPr>
    </w:p>
    <w:p w14:paraId="54FBF968" w14:textId="77777777" w:rsidR="00050E1F" w:rsidRPr="00B01612" w:rsidRDefault="00050E1F" w:rsidP="00050E1F">
      <w:pPr>
        <w:pStyle w:val="Akapitzlist"/>
        <w:numPr>
          <w:ilvl w:val="0"/>
          <w:numId w:val="29"/>
        </w:numPr>
        <w:spacing w:line="360" w:lineRule="auto"/>
        <w:jc w:val="both"/>
        <w:rPr>
          <w:rFonts w:ascii="Arial" w:hAnsi="Arial" w:cs="Arial"/>
          <w:sz w:val="20"/>
          <w:szCs w:val="20"/>
        </w:rPr>
      </w:pPr>
      <w:r w:rsidRPr="00425904">
        <w:rPr>
          <w:rFonts w:ascii="Arial" w:hAnsi="Arial" w:cs="Arial"/>
          <w:sz w:val="20"/>
          <w:szCs w:val="20"/>
        </w:rPr>
        <w:t>Podwykonawcom zamierzamy powierzyć wykonanie następującej części zamówienia:</w:t>
      </w:r>
    </w:p>
    <w:p w14:paraId="378F978D" w14:textId="4432DFAB" w:rsidR="00050E1F" w:rsidRPr="00405D16" w:rsidRDefault="00050E1F" w:rsidP="00050E1F">
      <w:pPr>
        <w:spacing w:line="360" w:lineRule="auto"/>
        <w:ind w:firstLine="283"/>
        <w:rPr>
          <w:rFonts w:ascii="Arial" w:hAnsi="Arial" w:cs="Arial"/>
          <w:sz w:val="20"/>
          <w:szCs w:val="20"/>
        </w:rPr>
      </w:pPr>
      <w:bookmarkStart w:id="49" w:name="_Hlk65142109"/>
      <w:r w:rsidRPr="00405D16">
        <w:rPr>
          <w:rFonts w:ascii="Arial" w:hAnsi="Arial" w:cs="Arial"/>
          <w:sz w:val="20"/>
          <w:szCs w:val="20"/>
        </w:rPr>
        <w:lastRenderedPageBreak/>
        <w:t>a) ……………………………………………………………………………</w:t>
      </w:r>
      <w:r>
        <w:rPr>
          <w:rFonts w:ascii="Arial" w:hAnsi="Arial" w:cs="Arial"/>
          <w:sz w:val="20"/>
          <w:szCs w:val="20"/>
        </w:rPr>
        <w:t>o wartości/ procentowej części …….</w:t>
      </w:r>
      <w:r w:rsidRPr="00405D16">
        <w:rPr>
          <w:rFonts w:ascii="Arial" w:hAnsi="Arial" w:cs="Arial"/>
          <w:sz w:val="20"/>
          <w:szCs w:val="20"/>
        </w:rPr>
        <w:t xml:space="preserve"> </w:t>
      </w:r>
      <w:r>
        <w:rPr>
          <w:rFonts w:ascii="Arial" w:hAnsi="Arial" w:cs="Arial"/>
          <w:sz w:val="20"/>
          <w:szCs w:val="20"/>
        </w:rPr>
        <w:t>.</w:t>
      </w:r>
    </w:p>
    <w:p w14:paraId="1AB5D012" w14:textId="77777777" w:rsidR="00050E1F" w:rsidRPr="00276C5E" w:rsidRDefault="00050E1F" w:rsidP="00050E1F">
      <w:pPr>
        <w:spacing w:line="360" w:lineRule="auto"/>
        <w:ind w:firstLine="283"/>
        <w:jc w:val="center"/>
        <w:rPr>
          <w:rFonts w:ascii="Arial" w:hAnsi="Arial" w:cs="Arial"/>
          <w:sz w:val="20"/>
          <w:szCs w:val="20"/>
        </w:rPr>
      </w:pPr>
      <w:r w:rsidRPr="00405D16">
        <w:rPr>
          <w:rFonts w:ascii="Arial" w:hAnsi="Arial" w:cs="Arial"/>
          <w:sz w:val="20"/>
          <w:szCs w:val="20"/>
        </w:rPr>
        <w:t>część zadania</w:t>
      </w:r>
      <w:r>
        <w:rPr>
          <w:rFonts w:ascii="Arial" w:hAnsi="Arial" w:cs="Arial"/>
          <w:sz w:val="20"/>
          <w:szCs w:val="20"/>
        </w:rPr>
        <w:t>, wartość/ procentowa część</w:t>
      </w:r>
      <w:r w:rsidRPr="00405D16">
        <w:rPr>
          <w:rFonts w:ascii="Arial" w:hAnsi="Arial" w:cs="Arial"/>
          <w:sz w:val="20"/>
          <w:szCs w:val="20"/>
        </w:rPr>
        <w:t xml:space="preserve"> i nazwa podwykonawcy</w:t>
      </w:r>
      <w:bookmarkEnd w:id="49"/>
    </w:p>
    <w:p w14:paraId="0248F37B" w14:textId="77777777" w:rsidR="00291B0D" w:rsidRDefault="00C522B0" w:rsidP="00291B0D">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801C4C">
        <w:rPr>
          <w:rFonts w:ascii="Arial" w:hAnsi="Arial" w:cs="Arial"/>
          <w:b/>
          <w:bCs/>
          <w:color w:val="auto"/>
          <w:sz w:val="20"/>
          <w:szCs w:val="20"/>
        </w:rPr>
        <w:t xml:space="preserve">OŚWIADCZAMY, </w:t>
      </w:r>
      <w:r w:rsidRPr="00801C4C">
        <w:rPr>
          <w:rFonts w:ascii="Arial" w:hAnsi="Arial" w:cs="Arial"/>
          <w:color w:val="auto"/>
          <w:sz w:val="20"/>
          <w:szCs w:val="20"/>
        </w:rPr>
        <w:t xml:space="preserve">że zapoznaliśmy się z Projektowanymi Postanowieniami Umowy, określonymi w Załączniku nr 1 do Specyfikacji Warunków Zamówienia i </w:t>
      </w:r>
      <w:r w:rsidRPr="00801C4C">
        <w:rPr>
          <w:rFonts w:ascii="Arial" w:hAnsi="Arial" w:cs="Arial"/>
          <w:b/>
          <w:bCs/>
          <w:color w:val="auto"/>
          <w:sz w:val="20"/>
          <w:szCs w:val="20"/>
        </w:rPr>
        <w:t>ZOBOWIĄZUJEMY SIĘ</w:t>
      </w:r>
      <w:r w:rsidRPr="00801C4C">
        <w:rPr>
          <w:rFonts w:ascii="Arial" w:hAnsi="Arial" w:cs="Arial"/>
          <w:color w:val="auto"/>
          <w:sz w:val="20"/>
          <w:szCs w:val="20"/>
        </w:rPr>
        <w:t>, w przypadku wyboru naszej oferty, do zawarcia umowy zgodnej z niniejszą ofertą, na warunkach w nich określonych.</w:t>
      </w:r>
    </w:p>
    <w:p w14:paraId="49FA50DC" w14:textId="2D878045" w:rsidR="00291B0D" w:rsidRPr="00291B0D" w:rsidRDefault="00291B0D" w:rsidP="00291B0D">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291B0D">
        <w:rPr>
          <w:rFonts w:ascii="Arial" w:hAnsi="Arial" w:cs="Arial"/>
          <w:color w:val="auto"/>
          <w:sz w:val="20"/>
          <w:szCs w:val="20"/>
        </w:rPr>
        <w:t>Oświadczam, że  złożona oferta uwzględnia wysokość minimalnego wynagrodzenia za pracę oraz wysokość minimalnej stawki godzinowej w 2023 roku zgodnie z Rozporządzeniem Rady Ministrów z dnia 1</w:t>
      </w:r>
      <w:r w:rsidR="00E90339">
        <w:rPr>
          <w:rFonts w:ascii="Arial" w:hAnsi="Arial" w:cs="Arial"/>
          <w:color w:val="auto"/>
          <w:sz w:val="20"/>
          <w:szCs w:val="20"/>
        </w:rPr>
        <w:t>4</w:t>
      </w:r>
      <w:r w:rsidRPr="00291B0D">
        <w:rPr>
          <w:rFonts w:ascii="Arial" w:hAnsi="Arial" w:cs="Arial"/>
          <w:color w:val="auto"/>
          <w:sz w:val="20"/>
          <w:szCs w:val="20"/>
        </w:rPr>
        <w:t xml:space="preserve"> września 202</w:t>
      </w:r>
      <w:r w:rsidR="00E90339">
        <w:rPr>
          <w:rFonts w:ascii="Arial" w:hAnsi="Arial" w:cs="Arial"/>
          <w:color w:val="auto"/>
          <w:sz w:val="20"/>
          <w:szCs w:val="20"/>
        </w:rPr>
        <w:t>3</w:t>
      </w:r>
      <w:r w:rsidRPr="00291B0D">
        <w:rPr>
          <w:rFonts w:ascii="Arial" w:hAnsi="Arial" w:cs="Arial"/>
          <w:color w:val="auto"/>
          <w:sz w:val="20"/>
          <w:szCs w:val="20"/>
        </w:rPr>
        <w:t xml:space="preserve"> r. w sprawie wysokości minimalnego wynagrodzenia za pracę oraz wysokości minimalnej stawki godzinowej w 202</w:t>
      </w:r>
      <w:r w:rsidR="00E90339">
        <w:rPr>
          <w:rFonts w:ascii="Arial" w:hAnsi="Arial" w:cs="Arial"/>
          <w:color w:val="auto"/>
          <w:sz w:val="20"/>
          <w:szCs w:val="20"/>
        </w:rPr>
        <w:t>4</w:t>
      </w:r>
      <w:r w:rsidRPr="00291B0D">
        <w:rPr>
          <w:rFonts w:ascii="Arial" w:hAnsi="Arial" w:cs="Arial"/>
          <w:color w:val="auto"/>
          <w:sz w:val="20"/>
          <w:szCs w:val="20"/>
        </w:rPr>
        <w:t xml:space="preserve"> r. (Dz. U. 202</w:t>
      </w:r>
      <w:r w:rsidR="00E90339">
        <w:rPr>
          <w:rFonts w:ascii="Arial" w:hAnsi="Arial" w:cs="Arial"/>
          <w:color w:val="auto"/>
          <w:sz w:val="20"/>
          <w:szCs w:val="20"/>
        </w:rPr>
        <w:t>3</w:t>
      </w:r>
      <w:r w:rsidRPr="00291B0D">
        <w:rPr>
          <w:rFonts w:ascii="Arial" w:hAnsi="Arial" w:cs="Arial"/>
          <w:color w:val="auto"/>
          <w:sz w:val="20"/>
          <w:szCs w:val="20"/>
        </w:rPr>
        <w:t xml:space="preserve"> poz. 1</w:t>
      </w:r>
      <w:r w:rsidR="00E90339">
        <w:rPr>
          <w:rFonts w:ascii="Arial" w:hAnsi="Arial" w:cs="Arial"/>
          <w:color w:val="auto"/>
          <w:sz w:val="20"/>
          <w:szCs w:val="20"/>
        </w:rPr>
        <w:t>893</w:t>
      </w:r>
      <w:r w:rsidRPr="00291B0D">
        <w:rPr>
          <w:rFonts w:ascii="Arial" w:hAnsi="Arial" w:cs="Arial"/>
          <w:color w:val="auto"/>
          <w:sz w:val="20"/>
          <w:szCs w:val="20"/>
        </w:rPr>
        <w:t>).</w:t>
      </w:r>
    </w:p>
    <w:p w14:paraId="395EFB82" w14:textId="703EFCD1" w:rsidR="00C522B0" w:rsidRPr="00801C4C" w:rsidRDefault="00C522B0" w:rsidP="00801C4C">
      <w:pPr>
        <w:pStyle w:val="Default"/>
        <w:numPr>
          <w:ilvl w:val="0"/>
          <w:numId w:val="29"/>
        </w:numPr>
        <w:suppressAutoHyphens w:val="0"/>
        <w:autoSpaceDN w:val="0"/>
        <w:adjustRightInd w:val="0"/>
        <w:spacing w:line="360" w:lineRule="auto"/>
        <w:ind w:left="284" w:hanging="284"/>
        <w:jc w:val="both"/>
        <w:rPr>
          <w:rFonts w:ascii="Arial" w:hAnsi="Arial" w:cs="Arial"/>
          <w:color w:val="auto"/>
          <w:sz w:val="20"/>
          <w:szCs w:val="20"/>
        </w:rPr>
      </w:pPr>
      <w:r w:rsidRPr="00801C4C">
        <w:rPr>
          <w:rFonts w:ascii="Arial" w:hAnsi="Arial" w:cs="Arial"/>
          <w:color w:val="auto"/>
          <w:sz w:val="20"/>
          <w:szCs w:val="20"/>
        </w:rPr>
        <w:t>Oświadczam,</w:t>
      </w:r>
      <w:r w:rsidR="00364C9D" w:rsidRPr="00801C4C">
        <w:rPr>
          <w:rFonts w:ascii="Arial" w:hAnsi="Arial" w:cs="Arial"/>
          <w:color w:val="auto"/>
          <w:sz w:val="20"/>
          <w:szCs w:val="20"/>
        </w:rPr>
        <w:t xml:space="preserve"> </w:t>
      </w:r>
      <w:r w:rsidRPr="00801C4C">
        <w:rPr>
          <w:rFonts w:ascii="Arial" w:hAnsi="Arial" w:cs="Arial"/>
          <w:color w:val="auto"/>
          <w:sz w:val="20"/>
          <w:szCs w:val="20"/>
        </w:rPr>
        <w:t>że</w:t>
      </w:r>
      <w:r w:rsidR="00364C9D" w:rsidRPr="00801C4C">
        <w:rPr>
          <w:rFonts w:ascii="Arial" w:hAnsi="Arial" w:cs="Arial"/>
          <w:color w:val="auto"/>
          <w:sz w:val="20"/>
          <w:szCs w:val="20"/>
        </w:rPr>
        <w:t xml:space="preserve"> </w:t>
      </w:r>
      <w:r w:rsidRPr="00801C4C">
        <w:rPr>
          <w:rFonts w:ascii="Arial" w:hAnsi="Arial" w:cs="Arial"/>
          <w:color w:val="auto"/>
          <w:sz w:val="20"/>
          <w:szCs w:val="20"/>
        </w:rPr>
        <w:t>wypełniłem</w:t>
      </w:r>
      <w:r w:rsidR="00364C9D" w:rsidRPr="00801C4C">
        <w:rPr>
          <w:rFonts w:ascii="Arial" w:hAnsi="Arial" w:cs="Arial"/>
          <w:color w:val="auto"/>
          <w:sz w:val="20"/>
          <w:szCs w:val="20"/>
        </w:rPr>
        <w:t xml:space="preserve"> </w:t>
      </w:r>
      <w:r w:rsidRPr="00801C4C">
        <w:rPr>
          <w:rFonts w:ascii="Arial" w:hAnsi="Arial" w:cs="Arial"/>
          <w:color w:val="auto"/>
          <w:sz w:val="20"/>
          <w:szCs w:val="20"/>
        </w:rPr>
        <w:t>obowiązki</w:t>
      </w:r>
      <w:r w:rsidR="00364C9D" w:rsidRPr="00801C4C">
        <w:rPr>
          <w:rFonts w:ascii="Arial" w:hAnsi="Arial" w:cs="Arial"/>
          <w:color w:val="auto"/>
          <w:sz w:val="20"/>
          <w:szCs w:val="20"/>
        </w:rPr>
        <w:t xml:space="preserve"> </w:t>
      </w:r>
      <w:r w:rsidRPr="00801C4C">
        <w:rPr>
          <w:rFonts w:ascii="Arial" w:hAnsi="Arial" w:cs="Arial"/>
          <w:color w:val="auto"/>
          <w:sz w:val="20"/>
          <w:szCs w:val="20"/>
        </w:rPr>
        <w:t>informacyjne</w:t>
      </w:r>
      <w:r w:rsidR="00364C9D" w:rsidRPr="00801C4C">
        <w:rPr>
          <w:rFonts w:ascii="Arial" w:hAnsi="Arial" w:cs="Arial"/>
          <w:color w:val="auto"/>
          <w:sz w:val="20"/>
          <w:szCs w:val="20"/>
        </w:rPr>
        <w:t xml:space="preserve"> </w:t>
      </w:r>
      <w:r w:rsidRPr="00801C4C">
        <w:rPr>
          <w:rFonts w:ascii="Arial" w:hAnsi="Arial" w:cs="Arial"/>
          <w:color w:val="auto"/>
          <w:sz w:val="20"/>
          <w:szCs w:val="20"/>
        </w:rPr>
        <w:t>przewidziane</w:t>
      </w:r>
      <w:r w:rsidR="00364C9D" w:rsidRPr="00801C4C">
        <w:rPr>
          <w:rFonts w:ascii="Arial" w:hAnsi="Arial" w:cs="Arial"/>
          <w:color w:val="auto"/>
          <w:sz w:val="20"/>
          <w:szCs w:val="20"/>
        </w:rPr>
        <w:t xml:space="preserve"> </w:t>
      </w:r>
      <w:r w:rsidRPr="00801C4C">
        <w:rPr>
          <w:rFonts w:ascii="Arial" w:hAnsi="Arial" w:cs="Arial"/>
          <w:color w:val="auto"/>
          <w:sz w:val="20"/>
          <w:szCs w:val="20"/>
        </w:rPr>
        <w:t>w</w:t>
      </w:r>
      <w:r w:rsidR="00364C9D" w:rsidRPr="00801C4C">
        <w:rPr>
          <w:rFonts w:ascii="Arial" w:hAnsi="Arial" w:cs="Arial"/>
          <w:color w:val="auto"/>
          <w:sz w:val="20"/>
          <w:szCs w:val="20"/>
        </w:rPr>
        <w:t xml:space="preserve"> </w:t>
      </w:r>
      <w:r w:rsidRPr="00801C4C">
        <w:rPr>
          <w:rFonts w:ascii="Arial" w:hAnsi="Arial" w:cs="Arial"/>
          <w:color w:val="auto"/>
          <w:sz w:val="20"/>
          <w:szCs w:val="20"/>
        </w:rPr>
        <w:t>art.13</w:t>
      </w:r>
      <w:r w:rsidR="00364C9D" w:rsidRPr="00801C4C">
        <w:rPr>
          <w:rFonts w:ascii="Arial" w:hAnsi="Arial" w:cs="Arial"/>
          <w:color w:val="auto"/>
          <w:sz w:val="20"/>
          <w:szCs w:val="20"/>
        </w:rPr>
        <w:t xml:space="preserve"> </w:t>
      </w:r>
      <w:r w:rsidRPr="00801C4C">
        <w:rPr>
          <w:rFonts w:ascii="Arial" w:hAnsi="Arial" w:cs="Arial"/>
          <w:color w:val="auto"/>
          <w:sz w:val="20"/>
          <w:szCs w:val="20"/>
        </w:rPr>
        <w:t>lub</w:t>
      </w:r>
      <w:r w:rsidR="00364C9D" w:rsidRPr="00801C4C">
        <w:rPr>
          <w:rFonts w:ascii="Arial" w:hAnsi="Arial" w:cs="Arial"/>
          <w:color w:val="auto"/>
          <w:sz w:val="20"/>
          <w:szCs w:val="20"/>
        </w:rPr>
        <w:t xml:space="preserve"> </w:t>
      </w:r>
      <w:r w:rsidRPr="00801C4C">
        <w:rPr>
          <w:rFonts w:ascii="Arial" w:hAnsi="Arial" w:cs="Arial"/>
          <w:color w:val="auto"/>
          <w:sz w:val="20"/>
          <w:szCs w:val="20"/>
        </w:rPr>
        <w:t>art.14</w:t>
      </w:r>
      <w:r w:rsidR="00364C9D" w:rsidRPr="00801C4C">
        <w:rPr>
          <w:rFonts w:ascii="Arial" w:hAnsi="Arial" w:cs="Arial"/>
          <w:color w:val="auto"/>
          <w:sz w:val="20"/>
          <w:szCs w:val="20"/>
        </w:rPr>
        <w:t xml:space="preserve"> </w:t>
      </w:r>
      <w:r w:rsidRPr="00801C4C">
        <w:rPr>
          <w:rFonts w:ascii="Arial" w:hAnsi="Arial" w:cs="Arial"/>
          <w:color w:val="auto"/>
          <w:sz w:val="20"/>
          <w:szCs w:val="20"/>
        </w:rPr>
        <w:t>RODO2</w:t>
      </w:r>
      <w:r w:rsidR="00364C9D" w:rsidRPr="00801C4C">
        <w:rPr>
          <w:rFonts w:ascii="Arial" w:hAnsi="Arial" w:cs="Arial"/>
          <w:color w:val="auto"/>
          <w:sz w:val="20"/>
          <w:szCs w:val="20"/>
        </w:rPr>
        <w:t xml:space="preserve"> </w:t>
      </w:r>
      <w:r w:rsidRPr="00801C4C">
        <w:rPr>
          <w:rFonts w:ascii="Arial" w:hAnsi="Arial" w:cs="Arial"/>
          <w:color w:val="auto"/>
          <w:sz w:val="20"/>
          <w:szCs w:val="20"/>
        </w:rPr>
        <w:t>wobec</w:t>
      </w:r>
      <w:r w:rsidR="00364C9D" w:rsidRPr="00801C4C">
        <w:rPr>
          <w:rFonts w:ascii="Arial" w:hAnsi="Arial" w:cs="Arial"/>
          <w:color w:val="auto"/>
          <w:sz w:val="20"/>
          <w:szCs w:val="20"/>
        </w:rPr>
        <w:t xml:space="preserve"> </w:t>
      </w:r>
      <w:r w:rsidRPr="00801C4C">
        <w:rPr>
          <w:rFonts w:ascii="Arial" w:hAnsi="Arial" w:cs="Arial"/>
          <w:color w:val="auto"/>
          <w:sz w:val="20"/>
          <w:szCs w:val="20"/>
        </w:rPr>
        <w:t>osób</w:t>
      </w:r>
      <w:r w:rsidR="00364C9D" w:rsidRPr="00801C4C">
        <w:rPr>
          <w:rFonts w:ascii="Arial" w:hAnsi="Arial" w:cs="Arial"/>
          <w:color w:val="auto"/>
          <w:sz w:val="20"/>
          <w:szCs w:val="20"/>
        </w:rPr>
        <w:t xml:space="preserve"> </w:t>
      </w:r>
      <w:r w:rsidRPr="00801C4C">
        <w:rPr>
          <w:rFonts w:ascii="Arial" w:hAnsi="Arial" w:cs="Arial"/>
          <w:color w:val="auto"/>
          <w:sz w:val="20"/>
          <w:szCs w:val="20"/>
        </w:rPr>
        <w:t>fizycznych,</w:t>
      </w:r>
      <w:r w:rsidR="00364C9D" w:rsidRPr="00801C4C">
        <w:rPr>
          <w:rFonts w:ascii="Arial" w:hAnsi="Arial" w:cs="Arial"/>
          <w:color w:val="auto"/>
          <w:sz w:val="20"/>
          <w:szCs w:val="20"/>
        </w:rPr>
        <w:t xml:space="preserve"> </w:t>
      </w:r>
      <w:r w:rsidRPr="00801C4C">
        <w:rPr>
          <w:rFonts w:ascii="Arial" w:hAnsi="Arial" w:cs="Arial"/>
          <w:color w:val="auto"/>
          <w:sz w:val="20"/>
          <w:szCs w:val="20"/>
        </w:rPr>
        <w:t>od</w:t>
      </w:r>
      <w:r w:rsidR="00364C9D" w:rsidRPr="00801C4C">
        <w:rPr>
          <w:rFonts w:ascii="Arial" w:hAnsi="Arial" w:cs="Arial"/>
          <w:color w:val="auto"/>
          <w:sz w:val="20"/>
          <w:szCs w:val="20"/>
        </w:rPr>
        <w:t xml:space="preserve"> </w:t>
      </w:r>
      <w:r w:rsidRPr="00801C4C">
        <w:rPr>
          <w:rFonts w:ascii="Arial" w:hAnsi="Arial" w:cs="Arial"/>
          <w:color w:val="auto"/>
          <w:sz w:val="20"/>
          <w:szCs w:val="20"/>
        </w:rPr>
        <w:t>których</w:t>
      </w:r>
      <w:r w:rsidR="00364C9D" w:rsidRPr="00801C4C">
        <w:rPr>
          <w:rFonts w:ascii="Arial" w:hAnsi="Arial" w:cs="Arial"/>
          <w:color w:val="auto"/>
          <w:sz w:val="20"/>
          <w:szCs w:val="20"/>
        </w:rPr>
        <w:t xml:space="preserve"> </w:t>
      </w:r>
      <w:r w:rsidRPr="00801C4C">
        <w:rPr>
          <w:rFonts w:ascii="Arial" w:hAnsi="Arial" w:cs="Arial"/>
          <w:color w:val="auto"/>
          <w:sz w:val="20"/>
          <w:szCs w:val="20"/>
        </w:rPr>
        <w:t>dane</w:t>
      </w:r>
      <w:r w:rsidR="00364C9D" w:rsidRPr="00801C4C">
        <w:rPr>
          <w:rFonts w:ascii="Arial" w:hAnsi="Arial" w:cs="Arial"/>
          <w:color w:val="auto"/>
          <w:sz w:val="20"/>
          <w:szCs w:val="20"/>
        </w:rPr>
        <w:t xml:space="preserve"> </w:t>
      </w:r>
      <w:r w:rsidRPr="00801C4C">
        <w:rPr>
          <w:rFonts w:ascii="Arial" w:hAnsi="Arial" w:cs="Arial"/>
          <w:color w:val="auto"/>
          <w:sz w:val="20"/>
          <w:szCs w:val="20"/>
        </w:rPr>
        <w:t>osobowe</w:t>
      </w:r>
      <w:r w:rsidR="00364C9D" w:rsidRPr="00801C4C">
        <w:rPr>
          <w:rFonts w:ascii="Arial" w:hAnsi="Arial" w:cs="Arial"/>
          <w:color w:val="auto"/>
          <w:sz w:val="20"/>
          <w:szCs w:val="20"/>
        </w:rPr>
        <w:t xml:space="preserve"> </w:t>
      </w:r>
      <w:r w:rsidRPr="00801C4C">
        <w:rPr>
          <w:rFonts w:ascii="Arial" w:hAnsi="Arial" w:cs="Arial"/>
          <w:color w:val="auto"/>
          <w:sz w:val="20"/>
          <w:szCs w:val="20"/>
        </w:rPr>
        <w:t>bezpośrednio</w:t>
      </w:r>
      <w:r w:rsidR="00364C9D" w:rsidRPr="00801C4C">
        <w:rPr>
          <w:rFonts w:ascii="Arial" w:hAnsi="Arial" w:cs="Arial"/>
          <w:color w:val="auto"/>
          <w:sz w:val="20"/>
          <w:szCs w:val="20"/>
        </w:rPr>
        <w:t xml:space="preserve"> </w:t>
      </w:r>
      <w:r w:rsidRPr="00801C4C">
        <w:rPr>
          <w:rFonts w:ascii="Arial" w:hAnsi="Arial" w:cs="Arial"/>
          <w:color w:val="auto"/>
          <w:sz w:val="20"/>
          <w:szCs w:val="20"/>
        </w:rPr>
        <w:t>lub</w:t>
      </w:r>
      <w:r w:rsidR="00364C9D" w:rsidRPr="00801C4C">
        <w:rPr>
          <w:rFonts w:ascii="Arial" w:hAnsi="Arial" w:cs="Arial"/>
          <w:color w:val="auto"/>
          <w:sz w:val="20"/>
          <w:szCs w:val="20"/>
        </w:rPr>
        <w:t xml:space="preserve"> </w:t>
      </w:r>
      <w:r w:rsidRPr="00801C4C">
        <w:rPr>
          <w:rFonts w:ascii="Arial" w:hAnsi="Arial" w:cs="Arial"/>
          <w:color w:val="auto"/>
          <w:sz w:val="20"/>
          <w:szCs w:val="20"/>
        </w:rPr>
        <w:t>pośrednio</w:t>
      </w:r>
      <w:r w:rsidR="00364C9D" w:rsidRPr="00801C4C">
        <w:rPr>
          <w:rFonts w:ascii="Arial" w:hAnsi="Arial" w:cs="Arial"/>
          <w:color w:val="auto"/>
          <w:sz w:val="20"/>
          <w:szCs w:val="20"/>
        </w:rPr>
        <w:t xml:space="preserve"> </w:t>
      </w:r>
      <w:r w:rsidRPr="00801C4C">
        <w:rPr>
          <w:rFonts w:ascii="Arial" w:hAnsi="Arial" w:cs="Arial"/>
          <w:color w:val="auto"/>
          <w:sz w:val="20"/>
          <w:szCs w:val="20"/>
        </w:rPr>
        <w:t>pozyskałem</w:t>
      </w:r>
      <w:r w:rsidR="00364C9D" w:rsidRPr="00801C4C">
        <w:rPr>
          <w:rFonts w:ascii="Arial" w:hAnsi="Arial" w:cs="Arial"/>
          <w:color w:val="auto"/>
          <w:sz w:val="20"/>
          <w:szCs w:val="20"/>
        </w:rPr>
        <w:t xml:space="preserve"> </w:t>
      </w:r>
      <w:r w:rsidRPr="00801C4C">
        <w:rPr>
          <w:rFonts w:ascii="Arial" w:hAnsi="Arial" w:cs="Arial"/>
          <w:color w:val="auto"/>
          <w:sz w:val="20"/>
          <w:szCs w:val="20"/>
        </w:rPr>
        <w:t>w</w:t>
      </w:r>
      <w:r w:rsidR="00364C9D" w:rsidRPr="00801C4C">
        <w:rPr>
          <w:rFonts w:ascii="Arial" w:hAnsi="Arial" w:cs="Arial"/>
          <w:color w:val="auto"/>
          <w:sz w:val="20"/>
          <w:szCs w:val="20"/>
        </w:rPr>
        <w:t xml:space="preserve"> </w:t>
      </w:r>
      <w:r w:rsidRPr="00801C4C">
        <w:rPr>
          <w:rFonts w:ascii="Arial" w:hAnsi="Arial" w:cs="Arial"/>
          <w:color w:val="auto"/>
          <w:sz w:val="20"/>
          <w:szCs w:val="20"/>
        </w:rPr>
        <w:t>celu</w:t>
      </w:r>
      <w:r w:rsidR="00364C9D" w:rsidRPr="00801C4C">
        <w:rPr>
          <w:rFonts w:ascii="Arial" w:hAnsi="Arial" w:cs="Arial"/>
          <w:color w:val="auto"/>
          <w:sz w:val="20"/>
          <w:szCs w:val="20"/>
        </w:rPr>
        <w:t xml:space="preserve"> </w:t>
      </w:r>
      <w:r w:rsidRPr="00801C4C">
        <w:rPr>
          <w:rFonts w:ascii="Arial" w:hAnsi="Arial" w:cs="Arial"/>
          <w:color w:val="auto"/>
          <w:sz w:val="20"/>
          <w:szCs w:val="20"/>
        </w:rPr>
        <w:t>ubiegania</w:t>
      </w:r>
      <w:r w:rsidR="00364C9D" w:rsidRPr="00801C4C">
        <w:rPr>
          <w:rFonts w:ascii="Arial" w:hAnsi="Arial" w:cs="Arial"/>
          <w:color w:val="auto"/>
          <w:sz w:val="20"/>
          <w:szCs w:val="20"/>
        </w:rPr>
        <w:t xml:space="preserve"> </w:t>
      </w:r>
      <w:r w:rsidRPr="00801C4C">
        <w:rPr>
          <w:rFonts w:ascii="Arial" w:hAnsi="Arial" w:cs="Arial"/>
          <w:color w:val="auto"/>
          <w:sz w:val="20"/>
          <w:szCs w:val="20"/>
        </w:rPr>
        <w:t>się</w:t>
      </w:r>
      <w:r w:rsidR="00364C9D" w:rsidRPr="00801C4C">
        <w:rPr>
          <w:rFonts w:ascii="Arial" w:hAnsi="Arial" w:cs="Arial"/>
          <w:color w:val="auto"/>
          <w:sz w:val="20"/>
          <w:szCs w:val="20"/>
        </w:rPr>
        <w:t xml:space="preserve"> </w:t>
      </w:r>
      <w:r w:rsidRPr="00801C4C">
        <w:rPr>
          <w:rFonts w:ascii="Arial" w:hAnsi="Arial" w:cs="Arial"/>
          <w:color w:val="auto"/>
          <w:sz w:val="20"/>
          <w:szCs w:val="20"/>
        </w:rPr>
        <w:t>o</w:t>
      </w:r>
      <w:r w:rsidR="00364C9D" w:rsidRPr="00801C4C">
        <w:rPr>
          <w:rFonts w:ascii="Arial" w:hAnsi="Arial" w:cs="Arial"/>
          <w:color w:val="auto"/>
          <w:sz w:val="20"/>
          <w:szCs w:val="20"/>
        </w:rPr>
        <w:t xml:space="preserve"> </w:t>
      </w:r>
      <w:r w:rsidRPr="00801C4C">
        <w:rPr>
          <w:rFonts w:ascii="Arial" w:hAnsi="Arial" w:cs="Arial"/>
          <w:color w:val="auto"/>
          <w:sz w:val="20"/>
          <w:szCs w:val="20"/>
        </w:rPr>
        <w:t>udzielenie</w:t>
      </w:r>
      <w:r w:rsidR="00364C9D" w:rsidRPr="00801C4C">
        <w:rPr>
          <w:rFonts w:ascii="Arial" w:hAnsi="Arial" w:cs="Arial"/>
          <w:color w:val="auto"/>
          <w:sz w:val="20"/>
          <w:szCs w:val="20"/>
        </w:rPr>
        <w:t xml:space="preserve"> </w:t>
      </w:r>
      <w:r w:rsidRPr="00801C4C">
        <w:rPr>
          <w:rFonts w:ascii="Arial" w:hAnsi="Arial" w:cs="Arial"/>
          <w:color w:val="auto"/>
          <w:sz w:val="20"/>
          <w:szCs w:val="20"/>
        </w:rPr>
        <w:t>zamówienia</w:t>
      </w:r>
      <w:r w:rsidR="00364C9D" w:rsidRPr="00801C4C">
        <w:rPr>
          <w:rFonts w:ascii="Arial" w:hAnsi="Arial" w:cs="Arial"/>
          <w:color w:val="auto"/>
          <w:sz w:val="20"/>
          <w:szCs w:val="20"/>
        </w:rPr>
        <w:t xml:space="preserve"> </w:t>
      </w:r>
      <w:r w:rsidRPr="00801C4C">
        <w:rPr>
          <w:rFonts w:ascii="Arial" w:hAnsi="Arial" w:cs="Arial"/>
          <w:color w:val="auto"/>
          <w:sz w:val="20"/>
          <w:szCs w:val="20"/>
        </w:rPr>
        <w:t>publicznego</w:t>
      </w:r>
      <w:r w:rsidR="00364C9D" w:rsidRPr="00801C4C">
        <w:rPr>
          <w:rFonts w:ascii="Arial" w:hAnsi="Arial" w:cs="Arial"/>
          <w:color w:val="auto"/>
          <w:sz w:val="20"/>
          <w:szCs w:val="20"/>
        </w:rPr>
        <w:t xml:space="preserve"> </w:t>
      </w:r>
      <w:r w:rsidRPr="00801C4C">
        <w:rPr>
          <w:rFonts w:ascii="Arial" w:hAnsi="Arial" w:cs="Arial"/>
          <w:color w:val="auto"/>
          <w:sz w:val="20"/>
          <w:szCs w:val="20"/>
        </w:rPr>
        <w:t>w</w:t>
      </w:r>
      <w:r w:rsidR="00364C9D" w:rsidRPr="00801C4C">
        <w:rPr>
          <w:rFonts w:ascii="Arial" w:hAnsi="Arial" w:cs="Arial"/>
          <w:color w:val="auto"/>
          <w:sz w:val="20"/>
          <w:szCs w:val="20"/>
        </w:rPr>
        <w:t xml:space="preserve"> </w:t>
      </w:r>
      <w:r w:rsidRPr="00801C4C">
        <w:rPr>
          <w:rFonts w:ascii="Arial" w:hAnsi="Arial" w:cs="Arial"/>
          <w:color w:val="auto"/>
          <w:sz w:val="20"/>
          <w:szCs w:val="20"/>
        </w:rPr>
        <w:t>niniejszym</w:t>
      </w:r>
      <w:r w:rsidR="00364C9D" w:rsidRPr="00801C4C">
        <w:rPr>
          <w:rFonts w:ascii="Arial" w:hAnsi="Arial" w:cs="Arial"/>
          <w:color w:val="auto"/>
          <w:sz w:val="20"/>
          <w:szCs w:val="20"/>
        </w:rPr>
        <w:t xml:space="preserve"> </w:t>
      </w:r>
      <w:r w:rsidRPr="00801C4C">
        <w:rPr>
          <w:rFonts w:ascii="Arial" w:hAnsi="Arial" w:cs="Arial"/>
          <w:color w:val="auto"/>
          <w:sz w:val="20"/>
          <w:szCs w:val="20"/>
        </w:rPr>
        <w:t>postępowaniu.**</w:t>
      </w:r>
    </w:p>
    <w:p w14:paraId="16294917" w14:textId="77777777" w:rsidR="00C522B0" w:rsidRPr="00AE61BD" w:rsidRDefault="00C522B0" w:rsidP="000440F0">
      <w:pPr>
        <w:pStyle w:val="Default"/>
        <w:numPr>
          <w:ilvl w:val="0"/>
          <w:numId w:val="2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151DFF96" w:rsidR="00C522B0" w:rsidRPr="00DF118C" w:rsidRDefault="00DF118C" w:rsidP="00DF118C">
      <w:pPr>
        <w:autoSpaceDE w:val="0"/>
        <w:autoSpaceDN w:val="0"/>
        <w:adjustRightInd w:val="0"/>
        <w:spacing w:line="360" w:lineRule="auto"/>
        <w:rPr>
          <w:rFonts w:ascii="Arial" w:hAnsi="Arial" w:cs="Arial"/>
          <w:color w:val="000000"/>
          <w:sz w:val="20"/>
          <w:szCs w:val="20"/>
        </w:rPr>
      </w:pPr>
      <w:r>
        <w:rPr>
          <w:rFonts w:ascii="Arial" w:hAnsi="Arial" w:cs="Arial"/>
          <w:sz w:val="20"/>
          <w:szCs w:val="20"/>
        </w:rPr>
        <w:t xml:space="preserve">        </w:t>
      </w:r>
      <w:r w:rsidR="00C522B0" w:rsidRPr="00DF118C">
        <w:rPr>
          <w:rFonts w:ascii="Arial" w:hAnsi="Arial" w:cs="Arial"/>
          <w:sz w:val="20"/>
          <w:szCs w:val="20"/>
        </w:rPr>
        <w:t>1</w:t>
      </w:r>
      <w:r w:rsidRPr="00DF118C">
        <w:rPr>
          <w:rFonts w:ascii="Arial" w:hAnsi="Arial" w:cs="Arial"/>
          <w:color w:val="000000"/>
          <w:sz w:val="20"/>
          <w:szCs w:val="20"/>
        </w:rPr>
        <w:t xml:space="preserve"> </w:t>
      </w:r>
      <w:r w:rsidRPr="00DF118C">
        <w:rPr>
          <w:rFonts w:ascii="Arial" w:hAnsi="Arial" w:cs="Arial"/>
          <w:b/>
          <w:bCs/>
          <w:color w:val="000000"/>
          <w:sz w:val="20"/>
          <w:szCs w:val="20"/>
        </w:rPr>
        <w:t>Harmonogram spłaty kredytu – Załącznik 2A</w:t>
      </w:r>
      <w:r w:rsidRPr="00DF118C">
        <w:rPr>
          <w:rFonts w:ascii="Arial" w:hAnsi="Arial" w:cs="Arial"/>
          <w:color w:val="000000"/>
          <w:sz w:val="20"/>
          <w:szCs w:val="20"/>
        </w:rPr>
        <w:t xml:space="preserve"> </w:t>
      </w:r>
      <w:r w:rsidRPr="00DF118C">
        <w:rPr>
          <w:rFonts w:ascii="Arial" w:hAnsi="Arial" w:cs="Arial"/>
          <w:b/>
          <w:bCs/>
          <w:color w:val="000000"/>
          <w:sz w:val="20"/>
          <w:szCs w:val="20"/>
        </w:rPr>
        <w:t>do SWZ</w:t>
      </w:r>
      <w:r>
        <w:rPr>
          <w:rFonts w:ascii="Arial" w:hAnsi="Arial" w:cs="Arial"/>
          <w:color w:val="000000"/>
          <w:sz w:val="20"/>
          <w:szCs w:val="20"/>
        </w:rPr>
        <w:t xml:space="preserve"> </w:t>
      </w:r>
    </w:p>
    <w:p w14:paraId="2D1F8754" w14:textId="77777777" w:rsidR="00C522B0" w:rsidRPr="00AE61BD" w:rsidRDefault="00C522B0" w:rsidP="00DE7EFB">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07AA1FB" w14:textId="4CE8CB5B" w:rsidR="00C522B0" w:rsidRPr="00A3549D" w:rsidRDefault="00C522B0" w:rsidP="00A3549D">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3.…….</w:t>
      </w:r>
    </w:p>
    <w:p w14:paraId="1BA4CE30" w14:textId="77777777" w:rsidR="00C522B0" w:rsidRPr="00AE61BD" w:rsidRDefault="00C522B0" w:rsidP="00DE7EFB">
      <w:pPr>
        <w:pStyle w:val="Default"/>
        <w:spacing w:line="360" w:lineRule="auto"/>
        <w:rPr>
          <w:rFonts w:ascii="Arial" w:hAnsi="Arial" w:cs="Arial"/>
          <w:sz w:val="20"/>
          <w:szCs w:val="20"/>
        </w:rPr>
      </w:pPr>
    </w:p>
    <w:p w14:paraId="1C86BD2A" w14:textId="32414A51" w:rsidR="00C522B0" w:rsidRPr="00AE61BD" w:rsidRDefault="00C522B0" w:rsidP="00A3549D">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_________________dnia______202</w:t>
      </w:r>
      <w:r w:rsidR="00B97259">
        <w:rPr>
          <w:rFonts w:ascii="Arial" w:hAnsi="Arial" w:cs="Arial"/>
          <w:color w:val="auto"/>
          <w:sz w:val="20"/>
          <w:szCs w:val="20"/>
        </w:rPr>
        <w:t>4</w:t>
      </w:r>
      <w:r w:rsidRPr="00AE61BD">
        <w:rPr>
          <w:rFonts w:ascii="Arial" w:hAnsi="Arial" w:cs="Arial"/>
          <w:color w:val="auto"/>
          <w:sz w:val="20"/>
          <w:szCs w:val="20"/>
        </w:rPr>
        <w:t>r.</w:t>
      </w:r>
    </w:p>
    <w:p w14:paraId="7813B0CC" w14:textId="77777777" w:rsidR="00C522B0" w:rsidRPr="00AE61BD" w:rsidRDefault="00C522B0" w:rsidP="00DE7EFB">
      <w:pPr>
        <w:pStyle w:val="Default"/>
        <w:spacing w:line="360" w:lineRule="auto"/>
        <w:rPr>
          <w:rFonts w:ascii="Arial" w:hAnsi="Arial" w:cs="Arial"/>
          <w:i/>
          <w:iCs/>
          <w:color w:val="auto"/>
          <w:sz w:val="20"/>
          <w:szCs w:val="20"/>
        </w:rPr>
      </w:pPr>
    </w:p>
    <w:p w14:paraId="26727952" w14:textId="77777777" w:rsidR="00C522B0" w:rsidRPr="00A3549D" w:rsidRDefault="00C522B0" w:rsidP="00DE7EFB">
      <w:pPr>
        <w:pStyle w:val="Default"/>
        <w:spacing w:line="360" w:lineRule="auto"/>
        <w:rPr>
          <w:rFonts w:ascii="Arial" w:hAnsi="Arial" w:cs="Arial"/>
          <w:i/>
          <w:iCs/>
          <w:color w:val="auto"/>
          <w:sz w:val="16"/>
          <w:szCs w:val="16"/>
        </w:rPr>
      </w:pPr>
    </w:p>
    <w:p w14:paraId="10A51855" w14:textId="77777777" w:rsidR="00C522B0" w:rsidRPr="00A3549D" w:rsidRDefault="00C522B0" w:rsidP="003076DC">
      <w:pPr>
        <w:pStyle w:val="Default"/>
        <w:rPr>
          <w:rFonts w:ascii="Arial" w:hAnsi="Arial" w:cs="Arial"/>
          <w:i/>
          <w:iCs/>
          <w:color w:val="auto"/>
          <w:sz w:val="16"/>
          <w:szCs w:val="16"/>
          <w:u w:val="single"/>
        </w:rPr>
      </w:pPr>
      <w:r w:rsidRPr="00A3549D">
        <w:rPr>
          <w:rFonts w:ascii="Arial" w:hAnsi="Arial" w:cs="Arial"/>
          <w:i/>
          <w:iCs/>
          <w:color w:val="auto"/>
          <w:sz w:val="16"/>
          <w:szCs w:val="16"/>
          <w:u w:val="single"/>
        </w:rPr>
        <w:t>Informacja dla Wykonawcy:</w:t>
      </w:r>
    </w:p>
    <w:p w14:paraId="28A32AAE" w14:textId="77777777" w:rsidR="00C522B0" w:rsidRPr="00A3549D" w:rsidRDefault="00C522B0" w:rsidP="003076DC">
      <w:pPr>
        <w:pStyle w:val="Default"/>
        <w:rPr>
          <w:rFonts w:ascii="Arial" w:hAnsi="Arial" w:cs="Arial"/>
          <w:color w:val="auto"/>
          <w:sz w:val="16"/>
          <w:szCs w:val="16"/>
        </w:rPr>
      </w:pPr>
    </w:p>
    <w:p w14:paraId="16A918B9" w14:textId="739D86D4"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Formularz oferty musi być opatrzony przez osobę lub osoby uprawnione do reprezentowania firmy kwalifikowanym podpisem elektronicznym</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i przekazany Zamawiającemu wraz z dokumentem (ami)</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potwierdzającymi prawo do reprezentacji Wykonawcy przez osobę podpisującą ofertę.</w:t>
      </w:r>
    </w:p>
    <w:p w14:paraId="70263DEE" w14:textId="77777777"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 niepotrzebne skreślić</w:t>
      </w:r>
    </w:p>
    <w:p w14:paraId="0622D3AB" w14:textId="77777777" w:rsidR="00C522B0" w:rsidRPr="00A3549D" w:rsidRDefault="00C522B0" w:rsidP="003076DC">
      <w:pPr>
        <w:jc w:val="both"/>
        <w:rPr>
          <w:rFonts w:ascii="Arial" w:hAnsi="Arial" w:cs="Arial"/>
          <w:i/>
          <w:iCs/>
          <w:sz w:val="16"/>
          <w:szCs w:val="16"/>
        </w:rPr>
      </w:pPr>
      <w:r w:rsidRPr="00A3549D">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4A1F39" w14:textId="77777777" w:rsidR="00C522B0" w:rsidRPr="00A3549D" w:rsidRDefault="00C522B0" w:rsidP="003076DC">
      <w:pPr>
        <w:rPr>
          <w:rFonts w:ascii="Arial" w:hAnsi="Arial" w:cs="Arial"/>
          <w:i/>
          <w:iCs/>
          <w:sz w:val="16"/>
          <w:szCs w:val="16"/>
        </w:rPr>
      </w:pPr>
    </w:p>
    <w:p w14:paraId="3B23B859" w14:textId="362870F6" w:rsidR="008951E4" w:rsidRPr="00A3549D" w:rsidRDefault="00C522B0" w:rsidP="003076DC">
      <w:pPr>
        <w:pStyle w:val="Default"/>
        <w:rPr>
          <w:rFonts w:ascii="Arial" w:hAnsi="Arial" w:cs="Arial"/>
          <w:color w:val="auto"/>
          <w:sz w:val="16"/>
          <w:szCs w:val="16"/>
        </w:rPr>
      </w:pPr>
      <w:r w:rsidRPr="00A3549D">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AE61BD" w:rsidRDefault="00D113BF" w:rsidP="00DE7EFB">
      <w:pPr>
        <w:spacing w:line="360" w:lineRule="auto"/>
        <w:jc w:val="both"/>
        <w:rPr>
          <w:rFonts w:ascii="Arial" w:hAnsi="Arial" w:cs="Arial"/>
          <w:sz w:val="20"/>
          <w:szCs w:val="20"/>
        </w:rPr>
      </w:pPr>
    </w:p>
    <w:p w14:paraId="5998CC11"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5D9895B"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F755886" w14:textId="63D1E731" w:rsidR="00B944E1" w:rsidRPr="00AE61BD" w:rsidRDefault="00B944E1" w:rsidP="00DE7EFB">
      <w:pPr>
        <w:spacing w:line="360" w:lineRule="auto"/>
        <w:jc w:val="both"/>
        <w:rPr>
          <w:rFonts w:ascii="Arial" w:hAnsi="Arial" w:cs="Arial"/>
          <w:sz w:val="20"/>
          <w:szCs w:val="20"/>
        </w:rPr>
      </w:pPr>
    </w:p>
    <w:p w14:paraId="465D14B2" w14:textId="77777777" w:rsidR="00F90B77" w:rsidRPr="00AE61BD" w:rsidRDefault="00F90B77" w:rsidP="00DE7EFB">
      <w:pPr>
        <w:spacing w:line="360" w:lineRule="auto"/>
        <w:jc w:val="both"/>
        <w:rPr>
          <w:rFonts w:ascii="Arial" w:hAnsi="Arial" w:cs="Arial"/>
          <w:sz w:val="20"/>
          <w:szCs w:val="20"/>
        </w:rPr>
      </w:pPr>
    </w:p>
    <w:p w14:paraId="7A13F6AF" w14:textId="3008F581" w:rsidR="00660EA9" w:rsidRDefault="00660EA9" w:rsidP="00660EA9">
      <w:pPr>
        <w:spacing w:line="360" w:lineRule="auto"/>
        <w:jc w:val="both"/>
        <w:rPr>
          <w:rFonts w:ascii="Arial" w:hAnsi="Arial" w:cs="Arial"/>
          <w:strike/>
          <w:color w:val="FF0000"/>
          <w:sz w:val="20"/>
          <w:szCs w:val="20"/>
        </w:rPr>
      </w:pPr>
      <w:bookmarkStart w:id="50" w:name="_Hlk64457847"/>
    </w:p>
    <w:p w14:paraId="5ABDA860" w14:textId="77777777" w:rsidR="00471123" w:rsidRDefault="00471123" w:rsidP="00660EA9">
      <w:pPr>
        <w:spacing w:line="360" w:lineRule="auto"/>
        <w:jc w:val="both"/>
        <w:rPr>
          <w:rFonts w:ascii="Arial" w:hAnsi="Arial" w:cs="Arial"/>
          <w:strike/>
          <w:color w:val="FF0000"/>
          <w:sz w:val="20"/>
          <w:szCs w:val="20"/>
        </w:rPr>
      </w:pPr>
    </w:p>
    <w:p w14:paraId="161E8998" w14:textId="77777777" w:rsidR="00471123" w:rsidRDefault="00471123" w:rsidP="00660EA9">
      <w:pPr>
        <w:spacing w:line="360" w:lineRule="auto"/>
        <w:jc w:val="both"/>
        <w:rPr>
          <w:rFonts w:ascii="Arial" w:hAnsi="Arial" w:cs="Arial"/>
          <w:strike/>
          <w:color w:val="FF0000"/>
          <w:sz w:val="20"/>
          <w:szCs w:val="20"/>
        </w:rPr>
      </w:pPr>
    </w:p>
    <w:p w14:paraId="1F9E9BE3" w14:textId="77777777" w:rsidR="00471123" w:rsidRDefault="00471123" w:rsidP="00660EA9">
      <w:pPr>
        <w:spacing w:line="360" w:lineRule="auto"/>
        <w:jc w:val="both"/>
        <w:rPr>
          <w:rFonts w:ascii="Arial" w:hAnsi="Arial" w:cs="Arial"/>
          <w:strike/>
          <w:color w:val="FF0000"/>
          <w:sz w:val="20"/>
          <w:szCs w:val="20"/>
        </w:rPr>
      </w:pPr>
    </w:p>
    <w:p w14:paraId="29390C78" w14:textId="77777777" w:rsidR="00471123" w:rsidRDefault="00471123" w:rsidP="00660EA9">
      <w:pPr>
        <w:spacing w:line="360" w:lineRule="auto"/>
        <w:jc w:val="both"/>
        <w:rPr>
          <w:rFonts w:ascii="Arial" w:hAnsi="Arial" w:cs="Arial"/>
          <w:strike/>
          <w:color w:val="FF0000"/>
          <w:sz w:val="20"/>
          <w:szCs w:val="20"/>
        </w:rPr>
      </w:pPr>
    </w:p>
    <w:p w14:paraId="7C07393C" w14:textId="77777777" w:rsidR="00471123" w:rsidRDefault="00471123" w:rsidP="00660EA9">
      <w:pPr>
        <w:spacing w:line="360" w:lineRule="auto"/>
        <w:jc w:val="both"/>
        <w:rPr>
          <w:rFonts w:ascii="Arial" w:hAnsi="Arial" w:cs="Arial"/>
          <w:strike/>
          <w:color w:val="FF0000"/>
          <w:sz w:val="20"/>
          <w:szCs w:val="20"/>
        </w:rPr>
      </w:pPr>
    </w:p>
    <w:p w14:paraId="24EE686F" w14:textId="77777777" w:rsidR="00471123" w:rsidRDefault="00471123" w:rsidP="00660EA9">
      <w:pPr>
        <w:spacing w:line="360" w:lineRule="auto"/>
        <w:jc w:val="both"/>
        <w:rPr>
          <w:rFonts w:ascii="Arial" w:hAnsi="Arial" w:cs="Arial"/>
          <w:strike/>
          <w:color w:val="FF0000"/>
          <w:sz w:val="20"/>
          <w:szCs w:val="20"/>
        </w:rPr>
      </w:pPr>
    </w:p>
    <w:p w14:paraId="56CDBB09" w14:textId="77777777" w:rsidR="00471123" w:rsidRDefault="00471123" w:rsidP="00660EA9">
      <w:pPr>
        <w:spacing w:line="360" w:lineRule="auto"/>
        <w:jc w:val="both"/>
        <w:rPr>
          <w:rFonts w:ascii="Arial" w:hAnsi="Arial" w:cs="Arial"/>
          <w:strike/>
          <w:color w:val="FF0000"/>
          <w:sz w:val="20"/>
          <w:szCs w:val="20"/>
        </w:rPr>
      </w:pPr>
    </w:p>
    <w:p w14:paraId="65C02F7A" w14:textId="0F2B3E08" w:rsidR="00471123" w:rsidRDefault="004A4BCB" w:rsidP="002A1981">
      <w:pPr>
        <w:spacing w:line="360" w:lineRule="auto"/>
        <w:ind w:left="7788"/>
        <w:jc w:val="both"/>
        <w:rPr>
          <w:rFonts w:ascii="Arial" w:hAnsi="Arial" w:cs="Arial"/>
          <w:sz w:val="20"/>
        </w:rPr>
      </w:pPr>
      <w:r w:rsidRPr="004A4BCB">
        <w:rPr>
          <w:rFonts w:ascii="Arial" w:hAnsi="Arial" w:cs="Arial"/>
          <w:sz w:val="20"/>
        </w:rPr>
        <w:lastRenderedPageBreak/>
        <w:t>Załącznik nr 3A</w:t>
      </w:r>
      <w:r w:rsidR="002A1981">
        <w:rPr>
          <w:rFonts w:ascii="Arial" w:hAnsi="Arial" w:cs="Arial"/>
          <w:sz w:val="20"/>
        </w:rPr>
        <w:t xml:space="preserve"> do SWZ</w:t>
      </w:r>
    </w:p>
    <w:p w14:paraId="21C7EAFB" w14:textId="77777777" w:rsidR="004A4BCB" w:rsidRPr="004A4BCB" w:rsidRDefault="004A4BCB" w:rsidP="004A4BCB">
      <w:pPr>
        <w:spacing w:line="360" w:lineRule="auto"/>
        <w:ind w:left="7788" w:firstLine="708"/>
        <w:jc w:val="both"/>
        <w:rPr>
          <w:rFonts w:ascii="Arial" w:hAnsi="Arial" w:cs="Arial"/>
          <w:strike/>
          <w:color w:val="FF0000"/>
          <w:sz w:val="20"/>
          <w:szCs w:val="20"/>
        </w:rPr>
      </w:pPr>
    </w:p>
    <w:p w14:paraId="7F452018" w14:textId="77777777" w:rsidR="00050E1F" w:rsidRPr="00AE61BD" w:rsidRDefault="00050E1F" w:rsidP="00050E1F">
      <w:pPr>
        <w:spacing w:line="360" w:lineRule="auto"/>
        <w:rPr>
          <w:rFonts w:ascii="Arial" w:hAnsi="Arial" w:cs="Arial"/>
          <w:bCs/>
          <w:sz w:val="20"/>
          <w:szCs w:val="20"/>
        </w:rPr>
      </w:pPr>
      <w:bookmarkStart w:id="51" w:name="_Hlk62545170"/>
      <w:bookmarkStart w:id="52" w:name="_Hlk132791857"/>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19ED43A3" w14:textId="77777777" w:rsidR="00050E1F" w:rsidRPr="00AE61BD" w:rsidRDefault="00050E1F" w:rsidP="00050E1F">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37F291A7" w14:textId="77777777" w:rsidR="004A4BCB" w:rsidRDefault="004A4BCB" w:rsidP="00050E1F">
      <w:pPr>
        <w:pStyle w:val="Nagwek1"/>
        <w:spacing w:line="360" w:lineRule="auto"/>
        <w:jc w:val="right"/>
        <w:rPr>
          <w:rFonts w:ascii="Arial" w:hAnsi="Arial" w:cs="Arial"/>
          <w:sz w:val="20"/>
        </w:rPr>
      </w:pPr>
      <w:bookmarkStart w:id="53" w:name="_Toc365957018"/>
      <w:bookmarkStart w:id="54" w:name="_Toc28606724"/>
    </w:p>
    <w:p w14:paraId="018B6048" w14:textId="6FCA856A" w:rsidR="00050E1F" w:rsidRPr="00AE61BD" w:rsidRDefault="00050E1F" w:rsidP="004A4BCB">
      <w:pPr>
        <w:pStyle w:val="Nagwek1"/>
        <w:spacing w:line="360" w:lineRule="auto"/>
        <w:jc w:val="center"/>
        <w:rPr>
          <w:rFonts w:ascii="Arial" w:hAnsi="Arial" w:cs="Arial"/>
          <w:sz w:val="20"/>
        </w:rPr>
      </w:pPr>
      <w:r w:rsidRPr="00AE61BD">
        <w:rPr>
          <w:rFonts w:ascii="Arial" w:hAnsi="Arial" w:cs="Arial"/>
          <w:sz w:val="20"/>
        </w:rPr>
        <w:t>Oświadczenie dotyczące udostępnienia zasobów</w:t>
      </w:r>
      <w:bookmarkEnd w:id="53"/>
      <w:bookmarkEnd w:id="54"/>
    </w:p>
    <w:p w14:paraId="5AF958FC" w14:textId="77777777" w:rsidR="00050E1F" w:rsidRPr="00AE61BD" w:rsidRDefault="00050E1F" w:rsidP="00050E1F">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51"/>
    <w:p w14:paraId="2AD7A98B" w14:textId="77777777" w:rsidR="00050E1F" w:rsidRPr="00AE61BD" w:rsidRDefault="00050E1F" w:rsidP="00050E1F">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E901150" w14:textId="77777777" w:rsidR="00050E1F" w:rsidRPr="00AE61BD" w:rsidRDefault="00050E1F" w:rsidP="00050E1F">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67F4FF67" w14:textId="77777777" w:rsidR="00050E1F" w:rsidRPr="00AE61BD" w:rsidRDefault="00050E1F" w:rsidP="00050E1F">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3CF70E5A" w14:textId="77777777" w:rsidR="00050E1F" w:rsidRPr="00AE61BD" w:rsidRDefault="00050E1F" w:rsidP="00050E1F">
      <w:pPr>
        <w:numPr>
          <w:ilvl w:val="12"/>
          <w:numId w:val="0"/>
        </w:numPr>
        <w:spacing w:line="360" w:lineRule="auto"/>
        <w:rPr>
          <w:rFonts w:ascii="Arial" w:hAnsi="Arial" w:cs="Arial"/>
          <w:b/>
          <w:sz w:val="20"/>
          <w:szCs w:val="20"/>
        </w:rPr>
      </w:pPr>
    </w:p>
    <w:p w14:paraId="6CEE56CD" w14:textId="77777777" w:rsidR="00050E1F" w:rsidRPr="00AE61BD" w:rsidRDefault="00050E1F" w:rsidP="00050E1F">
      <w:pPr>
        <w:rPr>
          <w:rFonts w:ascii="Arial" w:hAnsi="Arial" w:cs="Arial"/>
          <w:color w:val="000000"/>
          <w:sz w:val="20"/>
          <w:szCs w:val="20"/>
        </w:rPr>
      </w:pPr>
      <w:r w:rsidRPr="00AE61BD">
        <w:rPr>
          <w:rFonts w:ascii="Arial" w:hAnsi="Arial" w:cs="Arial"/>
          <w:color w:val="000000"/>
          <w:sz w:val="20"/>
          <w:szCs w:val="20"/>
        </w:rPr>
        <w:t xml:space="preserve">   ………….......................................                                      ……….. ........................................................</w:t>
      </w:r>
    </w:p>
    <w:p w14:paraId="0E84FAF3" w14:textId="77777777" w:rsidR="00050E1F" w:rsidRPr="00AE61BD" w:rsidRDefault="00050E1F" w:rsidP="00050E1F">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nazwisko)                             (Nazwa, firma adres lub imię i nazwisko, </w:t>
      </w:r>
    </w:p>
    <w:p w14:paraId="1E9BF526" w14:textId="77777777" w:rsidR="00050E1F" w:rsidRPr="00AE61BD" w:rsidRDefault="00050E1F" w:rsidP="00050E1F">
      <w:pPr>
        <w:rPr>
          <w:rFonts w:ascii="Arial" w:hAnsi="Arial" w:cs="Arial"/>
          <w:color w:val="000000"/>
          <w:sz w:val="20"/>
          <w:szCs w:val="20"/>
        </w:rPr>
      </w:pPr>
      <w:r w:rsidRPr="00AE61BD">
        <w:rPr>
          <w:rFonts w:ascii="Arial" w:hAnsi="Arial" w:cs="Arial"/>
          <w:color w:val="000000"/>
          <w:sz w:val="20"/>
          <w:szCs w:val="20"/>
        </w:rPr>
        <w:t xml:space="preserve"> adres zam. – w przypadku osoby fizycznej)       </w:t>
      </w:r>
      <w:r w:rsidRPr="00AE61BD">
        <w:rPr>
          <w:rFonts w:ascii="Arial" w:hAnsi="Arial" w:cs="Arial"/>
          <w:color w:val="000000"/>
          <w:sz w:val="20"/>
          <w:szCs w:val="20"/>
        </w:rPr>
        <w:tab/>
        <w:t xml:space="preserve">      adres zam. – w przypadku osoby fizycznej) </w:t>
      </w:r>
    </w:p>
    <w:p w14:paraId="60188779" w14:textId="77777777" w:rsidR="00050E1F" w:rsidRPr="00AE61BD" w:rsidRDefault="00050E1F" w:rsidP="00050E1F">
      <w:pPr>
        <w:spacing w:line="360" w:lineRule="auto"/>
        <w:rPr>
          <w:rFonts w:ascii="Arial" w:hAnsi="Arial" w:cs="Arial"/>
          <w:b/>
          <w:bCs/>
          <w:sz w:val="20"/>
          <w:szCs w:val="20"/>
        </w:rPr>
      </w:pPr>
    </w:p>
    <w:p w14:paraId="2812108A" w14:textId="28824FF5" w:rsidR="00050E1F" w:rsidRPr="006F0AFB" w:rsidRDefault="00050E1F" w:rsidP="00050E1F">
      <w:pPr>
        <w:pStyle w:val="Standardowy1"/>
        <w:jc w:val="both"/>
        <w:rPr>
          <w:rFonts w:ascii="Arial" w:hAnsi="Arial" w:cs="Arial"/>
          <w:sz w:val="18"/>
          <w:szCs w:val="18"/>
        </w:rPr>
      </w:pPr>
      <w:r w:rsidRPr="006F0AFB">
        <w:rPr>
          <w:rFonts w:ascii="Arial" w:hAnsi="Arial" w:cs="Arial"/>
          <w:sz w:val="18"/>
          <w:szCs w:val="18"/>
        </w:rPr>
        <w:t xml:space="preserve">Niniejszym oświadczam, iż </w:t>
      </w:r>
      <w:r w:rsidRPr="006F0AFB">
        <w:rPr>
          <w:rFonts w:ascii="Arial" w:hAnsi="Arial" w:cs="Arial"/>
          <w:b/>
          <w:bCs/>
          <w:color w:val="000000"/>
          <w:sz w:val="18"/>
          <w:szCs w:val="18"/>
        </w:rPr>
        <w:t>działając na podstawie art. 118 ust.4 ustawy z dnia 11 września 2019 r. – Prawo zamówień publicznych (Dz.U. z 20</w:t>
      </w:r>
      <w:r>
        <w:rPr>
          <w:rFonts w:ascii="Arial" w:hAnsi="Arial" w:cs="Arial"/>
          <w:b/>
          <w:bCs/>
          <w:color w:val="000000"/>
          <w:sz w:val="18"/>
          <w:szCs w:val="18"/>
        </w:rPr>
        <w:t>2</w:t>
      </w:r>
      <w:r w:rsidR="00CC2C33">
        <w:rPr>
          <w:rFonts w:ascii="Arial" w:hAnsi="Arial" w:cs="Arial"/>
          <w:b/>
          <w:bCs/>
          <w:color w:val="000000"/>
          <w:sz w:val="18"/>
          <w:szCs w:val="18"/>
        </w:rPr>
        <w:t>3</w:t>
      </w:r>
      <w:r w:rsidRPr="006F0AFB">
        <w:rPr>
          <w:rFonts w:ascii="Arial" w:hAnsi="Arial" w:cs="Arial"/>
          <w:b/>
          <w:bCs/>
          <w:color w:val="000000"/>
          <w:sz w:val="18"/>
          <w:szCs w:val="18"/>
        </w:rPr>
        <w:t xml:space="preserve"> r., poz. </w:t>
      </w:r>
      <w:r>
        <w:rPr>
          <w:rFonts w:ascii="Arial" w:hAnsi="Arial" w:cs="Arial"/>
          <w:b/>
          <w:bCs/>
          <w:color w:val="000000"/>
          <w:sz w:val="18"/>
          <w:szCs w:val="18"/>
        </w:rPr>
        <w:t>1</w:t>
      </w:r>
      <w:r w:rsidR="00CC2C33">
        <w:rPr>
          <w:rFonts w:ascii="Arial" w:hAnsi="Arial" w:cs="Arial"/>
          <w:b/>
          <w:bCs/>
          <w:color w:val="000000"/>
          <w:sz w:val="18"/>
          <w:szCs w:val="18"/>
        </w:rPr>
        <w:t>6</w:t>
      </w:r>
      <w:r>
        <w:rPr>
          <w:rFonts w:ascii="Arial" w:hAnsi="Arial" w:cs="Arial"/>
          <w:b/>
          <w:bCs/>
          <w:color w:val="000000"/>
          <w:sz w:val="18"/>
          <w:szCs w:val="18"/>
        </w:rPr>
        <w:t>0</w:t>
      </w:r>
      <w:r w:rsidR="00CC2C33">
        <w:rPr>
          <w:rFonts w:ascii="Arial" w:hAnsi="Arial" w:cs="Arial"/>
          <w:b/>
          <w:bCs/>
          <w:color w:val="000000"/>
          <w:sz w:val="18"/>
          <w:szCs w:val="18"/>
        </w:rPr>
        <w:t>5</w:t>
      </w:r>
      <w:r w:rsidRPr="006F0AFB">
        <w:rPr>
          <w:rFonts w:ascii="Arial" w:hAnsi="Arial" w:cs="Arial"/>
          <w:b/>
          <w:bCs/>
          <w:color w:val="000000"/>
          <w:sz w:val="18"/>
          <w:szCs w:val="18"/>
        </w:rPr>
        <w:t xml:space="preserve"> ze zm)</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581140F8" w14:textId="77777777" w:rsidR="00050E1F" w:rsidRPr="006F0AFB" w:rsidRDefault="00050E1F" w:rsidP="00050E1F">
      <w:pPr>
        <w:pStyle w:val="Standardowy1"/>
        <w:spacing w:line="360" w:lineRule="auto"/>
        <w:jc w:val="both"/>
        <w:rPr>
          <w:rFonts w:ascii="Arial" w:hAnsi="Arial" w:cs="Arial"/>
          <w:sz w:val="18"/>
          <w:szCs w:val="18"/>
        </w:rPr>
      </w:pPr>
    </w:p>
    <w:p w14:paraId="28F644D5" w14:textId="77777777" w:rsidR="00050E1F" w:rsidRPr="006F0AFB" w:rsidRDefault="00050E1F" w:rsidP="00050E1F">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0ABB77F3" w14:textId="77777777" w:rsidR="00050E1F" w:rsidRPr="006F0AFB" w:rsidRDefault="00050E1F" w:rsidP="000A2666">
      <w:pPr>
        <w:pStyle w:val="siwz"/>
        <w:numPr>
          <w:ilvl w:val="0"/>
          <w:numId w:val="53"/>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
    <w:p w14:paraId="54F54D37" w14:textId="77777777" w:rsidR="00050E1F" w:rsidRPr="006F0AFB" w:rsidRDefault="00050E1F" w:rsidP="00050E1F">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………………………..następujących zasobów): …………………………………………………………………………..</w:t>
      </w:r>
    </w:p>
    <w:p w14:paraId="61A009B3" w14:textId="77777777" w:rsidR="00050E1F" w:rsidRDefault="00050E1F" w:rsidP="00050E1F">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53A1063F" w14:textId="77777777" w:rsidR="00050E1F" w:rsidRPr="006F0AFB" w:rsidRDefault="00050E1F" w:rsidP="00050E1F">
      <w:pPr>
        <w:pStyle w:val="siwz"/>
        <w:ind w:left="340"/>
        <w:rPr>
          <w:rFonts w:ascii="Arial" w:hAnsi="Arial" w:cs="Arial"/>
          <w:i/>
          <w:iCs w:val="0"/>
          <w:color w:val="000000"/>
          <w:sz w:val="16"/>
          <w:szCs w:val="16"/>
        </w:rPr>
      </w:pPr>
    </w:p>
    <w:p w14:paraId="63798024" w14:textId="77777777" w:rsidR="00050E1F" w:rsidRPr="006F0AFB" w:rsidRDefault="00050E1F" w:rsidP="000A2666">
      <w:pPr>
        <w:pStyle w:val="siwz"/>
        <w:numPr>
          <w:ilvl w:val="0"/>
          <w:numId w:val="53"/>
        </w:numPr>
        <w:spacing w:line="360" w:lineRule="auto"/>
        <w:rPr>
          <w:rFonts w:ascii="Arial" w:hAnsi="Arial" w:cs="Arial"/>
          <w:color w:val="000000"/>
          <w:sz w:val="18"/>
          <w:szCs w:val="18"/>
        </w:rPr>
      </w:pPr>
      <w:r w:rsidRPr="006F0AFB">
        <w:rPr>
          <w:rFonts w:ascii="Arial" w:hAnsi="Arial" w:cs="Arial"/>
          <w:color w:val="000000"/>
          <w:sz w:val="18"/>
          <w:szCs w:val="18"/>
        </w:rPr>
        <w:t>oddanie do dyspozycji ww. zasobów będzie się odbywało w następujący sposób:  ………..………………………….</w:t>
      </w:r>
    </w:p>
    <w:p w14:paraId="4735DC70" w14:textId="77777777" w:rsidR="00050E1F" w:rsidRPr="006F0AFB" w:rsidRDefault="00050E1F" w:rsidP="00050E1F">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78569C16" w14:textId="77777777" w:rsidR="00050E1F" w:rsidRPr="006F0AFB" w:rsidRDefault="00050E1F" w:rsidP="00050E1F">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2DAEEB4F" w14:textId="77777777" w:rsidR="00050E1F" w:rsidRPr="006F0AFB" w:rsidRDefault="00050E1F" w:rsidP="00050E1F">
      <w:pPr>
        <w:pStyle w:val="siwz"/>
        <w:ind w:left="340"/>
        <w:rPr>
          <w:rFonts w:ascii="Arial" w:hAnsi="Arial" w:cs="Arial"/>
          <w:i/>
          <w:iCs w:val="0"/>
          <w:color w:val="000000"/>
          <w:sz w:val="18"/>
          <w:szCs w:val="18"/>
        </w:rPr>
      </w:pPr>
    </w:p>
    <w:p w14:paraId="2A85FE28" w14:textId="77777777" w:rsidR="00050E1F" w:rsidRPr="006F0AFB" w:rsidRDefault="00050E1F" w:rsidP="000A2666">
      <w:pPr>
        <w:pStyle w:val="siwz"/>
        <w:numPr>
          <w:ilvl w:val="0"/>
          <w:numId w:val="53"/>
        </w:numPr>
        <w:spacing w:line="360" w:lineRule="auto"/>
        <w:rPr>
          <w:rFonts w:ascii="Arial" w:hAnsi="Arial" w:cs="Arial"/>
          <w:color w:val="000000"/>
          <w:sz w:val="18"/>
          <w:szCs w:val="18"/>
        </w:rPr>
      </w:pPr>
      <w:r w:rsidRPr="006F0AFB">
        <w:rPr>
          <w:rFonts w:ascii="Arial" w:hAnsi="Arial" w:cs="Arial"/>
          <w:color w:val="000000"/>
          <w:sz w:val="18"/>
          <w:szCs w:val="18"/>
        </w:rPr>
        <w:t>okres udostepnienia i wykorzystania moich zasobów jest następujący  ……………………………………….………</w:t>
      </w:r>
    </w:p>
    <w:p w14:paraId="717410CE" w14:textId="77777777" w:rsidR="00050E1F" w:rsidRDefault="00050E1F" w:rsidP="00050E1F">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0CB5AB98" w14:textId="77777777" w:rsidR="00050E1F" w:rsidRPr="006F0AFB" w:rsidRDefault="00050E1F" w:rsidP="00050E1F">
      <w:pPr>
        <w:pStyle w:val="siwz"/>
        <w:ind w:left="340"/>
        <w:rPr>
          <w:rFonts w:ascii="Arial" w:hAnsi="Arial" w:cs="Arial"/>
          <w:i/>
          <w:iCs w:val="0"/>
          <w:color w:val="000000"/>
          <w:sz w:val="16"/>
          <w:szCs w:val="16"/>
        </w:rPr>
      </w:pPr>
    </w:p>
    <w:p w14:paraId="3084AA54" w14:textId="77777777" w:rsidR="00050E1F" w:rsidRPr="006F0AFB" w:rsidRDefault="00050E1F" w:rsidP="000A2666">
      <w:pPr>
        <w:pStyle w:val="siwz"/>
        <w:numPr>
          <w:ilvl w:val="0"/>
          <w:numId w:val="53"/>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budowlanych/usług</w:t>
      </w:r>
      <w:r w:rsidRPr="006F0AFB">
        <w:rPr>
          <w:rFonts w:ascii="Arial" w:hAnsi="Arial" w:cs="Arial"/>
          <w:color w:val="000000"/>
          <w:sz w:val="18"/>
          <w:szCs w:val="18"/>
          <w:vertAlign w:val="superscript"/>
        </w:rPr>
        <w:t>1)</w:t>
      </w:r>
      <w:r w:rsidRPr="006F0AFB">
        <w:rPr>
          <w:rFonts w:ascii="Arial" w:hAnsi="Arial" w:cs="Arial"/>
          <w:color w:val="000000"/>
          <w:sz w:val="18"/>
          <w:szCs w:val="18"/>
        </w:rPr>
        <w:t>, których wskazane zdolności dotyczą, w zakresie  …………..…………………………………………………………………………………..</w:t>
      </w:r>
    </w:p>
    <w:p w14:paraId="6C8736A0" w14:textId="77777777" w:rsidR="00050E1F" w:rsidRPr="006F0AFB" w:rsidRDefault="00050E1F" w:rsidP="00050E1F">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A47775D" w14:textId="77777777" w:rsidR="00050E1F" w:rsidRPr="006F0AFB" w:rsidRDefault="00050E1F" w:rsidP="00050E1F">
      <w:pPr>
        <w:pStyle w:val="siwz"/>
        <w:spacing w:line="360" w:lineRule="auto"/>
        <w:ind w:left="340"/>
        <w:rPr>
          <w:rFonts w:ascii="Arial" w:hAnsi="Arial" w:cs="Arial"/>
          <w:color w:val="000000"/>
          <w:sz w:val="18"/>
          <w:szCs w:val="18"/>
        </w:rPr>
      </w:pPr>
    </w:p>
    <w:p w14:paraId="42BAD92A" w14:textId="77777777" w:rsidR="00050E1F" w:rsidRPr="006F0AFB" w:rsidRDefault="00050E1F" w:rsidP="000A2666">
      <w:pPr>
        <w:pStyle w:val="siwz"/>
        <w:numPr>
          <w:ilvl w:val="0"/>
          <w:numId w:val="53"/>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
    <w:p w14:paraId="152A0ACF" w14:textId="77777777" w:rsidR="00050E1F" w:rsidRDefault="00050E1F" w:rsidP="00050E1F">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08ED65EB" w14:textId="77777777" w:rsidR="00050E1F" w:rsidRPr="006F0AFB" w:rsidRDefault="00050E1F" w:rsidP="00050E1F">
      <w:pPr>
        <w:pStyle w:val="siwz"/>
        <w:ind w:left="340"/>
        <w:rPr>
          <w:rFonts w:ascii="Arial" w:hAnsi="Arial" w:cs="Arial"/>
          <w:i/>
          <w:iCs w:val="0"/>
          <w:color w:val="000000"/>
          <w:sz w:val="18"/>
          <w:szCs w:val="18"/>
        </w:rPr>
      </w:pPr>
    </w:p>
    <w:p w14:paraId="166B9D20" w14:textId="77777777" w:rsidR="00050E1F" w:rsidRPr="006F0AFB" w:rsidRDefault="00050E1F" w:rsidP="000A2666">
      <w:pPr>
        <w:pStyle w:val="siwz"/>
        <w:numPr>
          <w:ilvl w:val="0"/>
          <w:numId w:val="53"/>
        </w:numPr>
        <w:rPr>
          <w:rFonts w:ascii="Arial" w:hAnsi="Arial" w:cs="Arial"/>
          <w:color w:val="000000"/>
          <w:sz w:val="18"/>
          <w:szCs w:val="18"/>
        </w:rPr>
      </w:pPr>
      <w:r w:rsidRPr="006F0AFB">
        <w:rPr>
          <w:rFonts w:ascii="Arial" w:hAnsi="Arial" w:cs="Arial"/>
          <w:color w:val="000000"/>
          <w:sz w:val="18"/>
          <w:szCs w:val="18"/>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3977834E" w14:textId="77777777" w:rsidR="00050E1F" w:rsidRPr="006F0AFB" w:rsidRDefault="00050E1F" w:rsidP="00050E1F">
      <w:pPr>
        <w:pStyle w:val="siwz"/>
        <w:ind w:left="6004"/>
        <w:rPr>
          <w:rFonts w:ascii="Arial" w:hAnsi="Arial" w:cs="Arial"/>
          <w:color w:val="000000"/>
          <w:sz w:val="18"/>
          <w:szCs w:val="18"/>
        </w:rPr>
      </w:pPr>
      <w:r w:rsidRPr="006F0AFB">
        <w:rPr>
          <w:rFonts w:ascii="Arial" w:hAnsi="Arial" w:cs="Arial"/>
          <w:sz w:val="18"/>
          <w:szCs w:val="18"/>
        </w:rPr>
        <w:t>………………………………………………….</w:t>
      </w:r>
    </w:p>
    <w:p w14:paraId="38F52765" w14:textId="77777777" w:rsidR="00050E1F" w:rsidRPr="006F0AFB" w:rsidRDefault="00050E1F" w:rsidP="00050E1F">
      <w:pPr>
        <w:ind w:left="5664" w:firstLine="30"/>
        <w:jc w:val="center"/>
        <w:rPr>
          <w:rFonts w:ascii="Arial" w:hAnsi="Arial" w:cs="Arial"/>
          <w:sz w:val="18"/>
          <w:szCs w:val="18"/>
        </w:rPr>
      </w:pPr>
    </w:p>
    <w:p w14:paraId="2FF52249" w14:textId="77777777" w:rsidR="00050E1F" w:rsidRPr="006F0AFB" w:rsidRDefault="00050E1F" w:rsidP="00050E1F">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7AB70A4E" w14:textId="77777777" w:rsidR="00050E1F" w:rsidRDefault="00050E1F" w:rsidP="00050E1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B135310" w14:textId="77777777" w:rsidR="00050E1F" w:rsidRPr="007639FD" w:rsidRDefault="00050E1F" w:rsidP="00050E1F">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0F66690D" w14:textId="36344425" w:rsidR="00050E1F" w:rsidRDefault="004A4BCB" w:rsidP="002A1981">
      <w:pPr>
        <w:spacing w:line="360" w:lineRule="auto"/>
        <w:ind w:left="7080"/>
        <w:rPr>
          <w:rFonts w:ascii="Arial" w:hAnsi="Arial" w:cs="Arial"/>
          <w:sz w:val="20"/>
          <w:szCs w:val="20"/>
        </w:rPr>
      </w:pPr>
      <w:r w:rsidRPr="004A4BCB">
        <w:rPr>
          <w:rFonts w:ascii="Arial" w:hAnsi="Arial" w:cs="Arial"/>
          <w:sz w:val="20"/>
          <w:szCs w:val="20"/>
        </w:rPr>
        <w:lastRenderedPageBreak/>
        <w:t>Załącznik nr 3B</w:t>
      </w:r>
      <w:r w:rsidR="002A1981">
        <w:rPr>
          <w:rFonts w:ascii="Arial" w:hAnsi="Arial" w:cs="Arial"/>
          <w:sz w:val="20"/>
          <w:szCs w:val="20"/>
        </w:rPr>
        <w:t xml:space="preserve"> do SWZ</w:t>
      </w:r>
    </w:p>
    <w:bookmarkEnd w:id="52"/>
    <w:p w14:paraId="40B33183" w14:textId="77777777" w:rsidR="00801C4C" w:rsidRPr="003E1F6F" w:rsidRDefault="00801C4C" w:rsidP="00660EA9">
      <w:pPr>
        <w:spacing w:line="360" w:lineRule="auto"/>
        <w:jc w:val="both"/>
        <w:rPr>
          <w:rFonts w:ascii="Arial" w:hAnsi="Arial" w:cs="Arial"/>
          <w:strike/>
          <w:color w:val="FF0000"/>
          <w:sz w:val="20"/>
          <w:szCs w:val="20"/>
        </w:rPr>
      </w:pPr>
    </w:p>
    <w:p w14:paraId="7C743AB6" w14:textId="2F9E4139" w:rsidR="00D34A31" w:rsidRPr="00D34A31" w:rsidRDefault="00D34A31" w:rsidP="00660EA9">
      <w:pPr>
        <w:spacing w:line="360" w:lineRule="auto"/>
        <w:rPr>
          <w:rFonts w:ascii="Arial" w:hAnsi="Arial" w:cs="Arial"/>
          <w:sz w:val="20"/>
          <w:szCs w:val="20"/>
        </w:rPr>
      </w:pPr>
      <w:bookmarkStart w:id="55" w:name="_Hlk64457949"/>
      <w:bookmarkEnd w:id="50"/>
      <w:r w:rsidRPr="00D34A31">
        <w:rPr>
          <w:rFonts w:ascii="Arial" w:hAnsi="Arial" w:cs="Arial"/>
          <w:sz w:val="20"/>
          <w:szCs w:val="20"/>
        </w:rPr>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19A978FC"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728B14F1" w14:textId="51D92F43"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USŁUG</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bookmarkStart w:id="56" w:name="_Hlk134773523"/>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bookmarkEnd w:id="56"/>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bookmarkEnd w:id="55"/>
    <w:p w14:paraId="7BEFA716" w14:textId="77777777" w:rsidR="003F65E6" w:rsidRPr="00AE61BD" w:rsidRDefault="003F65E6" w:rsidP="00DE7EFB">
      <w:pPr>
        <w:spacing w:line="360" w:lineRule="auto"/>
        <w:rPr>
          <w:rFonts w:ascii="Arial" w:hAnsi="Arial" w:cs="Arial"/>
          <w:sz w:val="20"/>
          <w:szCs w:val="20"/>
        </w:rPr>
      </w:pPr>
    </w:p>
    <w:p w14:paraId="2E7DB7DE" w14:textId="6A902B72" w:rsidR="00EA7C33" w:rsidRDefault="00EA7C33" w:rsidP="00DE7EFB">
      <w:pPr>
        <w:spacing w:line="360" w:lineRule="auto"/>
        <w:rPr>
          <w:rFonts w:ascii="Arial" w:hAnsi="Arial" w:cs="Arial"/>
          <w:sz w:val="20"/>
          <w:szCs w:val="20"/>
        </w:rPr>
      </w:pPr>
    </w:p>
    <w:p w14:paraId="37DF9286" w14:textId="1C3EA66E" w:rsidR="007639FD" w:rsidRDefault="007639FD" w:rsidP="00DE7EFB">
      <w:pPr>
        <w:spacing w:line="360" w:lineRule="auto"/>
        <w:rPr>
          <w:rFonts w:ascii="Arial" w:hAnsi="Arial" w:cs="Arial"/>
          <w:sz w:val="20"/>
          <w:szCs w:val="20"/>
        </w:rPr>
      </w:pPr>
    </w:p>
    <w:p w14:paraId="2A838CCC" w14:textId="13BD48DA" w:rsidR="007639FD" w:rsidRDefault="007639FD" w:rsidP="00DE7EFB">
      <w:pPr>
        <w:spacing w:line="360" w:lineRule="auto"/>
        <w:rPr>
          <w:rFonts w:ascii="Arial" w:hAnsi="Arial" w:cs="Arial"/>
          <w:sz w:val="20"/>
          <w:szCs w:val="20"/>
        </w:rPr>
      </w:pPr>
    </w:p>
    <w:p w14:paraId="5FA08565" w14:textId="2C2A685B" w:rsidR="007639FD" w:rsidRDefault="007639FD" w:rsidP="00DE7EFB">
      <w:pPr>
        <w:spacing w:line="360" w:lineRule="auto"/>
        <w:rPr>
          <w:rFonts w:ascii="Arial" w:hAnsi="Arial" w:cs="Arial"/>
          <w:sz w:val="20"/>
          <w:szCs w:val="20"/>
        </w:rPr>
      </w:pPr>
    </w:p>
    <w:p w14:paraId="71F23DC7" w14:textId="498D1B10" w:rsidR="007639FD" w:rsidRDefault="004A4BCB" w:rsidP="004A4BCB">
      <w:pPr>
        <w:spacing w:line="360" w:lineRule="auto"/>
        <w:ind w:left="7080" w:firstLine="708"/>
        <w:rPr>
          <w:rFonts w:ascii="Arial" w:hAnsi="Arial" w:cs="Arial"/>
          <w:sz w:val="20"/>
          <w:szCs w:val="20"/>
        </w:rPr>
      </w:pPr>
      <w:r w:rsidRPr="004A4BCB">
        <w:rPr>
          <w:rFonts w:ascii="Arial" w:hAnsi="Arial" w:cs="Arial"/>
          <w:sz w:val="20"/>
          <w:szCs w:val="20"/>
        </w:rPr>
        <w:lastRenderedPageBreak/>
        <w:t>Załącznik nr 4</w:t>
      </w:r>
      <w:r w:rsidR="002A1981">
        <w:rPr>
          <w:rFonts w:ascii="Arial" w:hAnsi="Arial" w:cs="Arial"/>
          <w:sz w:val="20"/>
          <w:szCs w:val="20"/>
        </w:rPr>
        <w:t xml:space="preserve"> do SWZ</w:t>
      </w:r>
    </w:p>
    <w:p w14:paraId="7B4F426E" w14:textId="77777777" w:rsidR="00F90B77" w:rsidRPr="00F90B77" w:rsidRDefault="00F90B77" w:rsidP="00DE7EFB">
      <w:pPr>
        <w:spacing w:line="360" w:lineRule="auto"/>
      </w:pPr>
    </w:p>
    <w:p w14:paraId="13C199B3" w14:textId="77777777" w:rsidR="006B0BD8" w:rsidRPr="00AE61BD" w:rsidRDefault="006B0BD8" w:rsidP="00DE7EFB">
      <w:pPr>
        <w:pStyle w:val="Nagwek1"/>
        <w:spacing w:line="360" w:lineRule="auto"/>
        <w:ind w:left="3540" w:firstLine="708"/>
        <w:jc w:val="right"/>
        <w:rPr>
          <w:rFonts w:ascii="Arial" w:hAnsi="Arial" w:cs="Arial"/>
          <w:sz w:val="20"/>
        </w:rPr>
      </w:pPr>
      <w:bookmarkStart w:id="57" w:name="_Toc257265334"/>
      <w:bookmarkStart w:id="58" w:name="_Toc519585668"/>
    </w:p>
    <w:p w14:paraId="6422E079"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6C08A383" w:rsidR="00F83319" w:rsidRPr="00C80152" w:rsidRDefault="00F83319" w:rsidP="00F83319">
      <w:pPr>
        <w:pStyle w:val="Nagwek1"/>
        <w:ind w:left="2124" w:firstLine="708"/>
        <w:rPr>
          <w:rFonts w:ascii="Arial" w:hAnsi="Arial" w:cs="Arial"/>
          <w:sz w:val="20"/>
        </w:rPr>
      </w:pPr>
      <w:bookmarkStart w:id="59" w:name="_Toc51842800"/>
      <w:r w:rsidRPr="00C80152">
        <w:rPr>
          <w:rFonts w:ascii="Arial" w:hAnsi="Arial" w:cs="Arial"/>
          <w:sz w:val="20"/>
        </w:rPr>
        <w:t>Oświadczenie o grupie kapitałowej</w:t>
      </w:r>
      <w:r w:rsidRPr="00C80152">
        <w:rPr>
          <w:rFonts w:ascii="Arial" w:hAnsi="Arial" w:cs="Arial"/>
          <w:sz w:val="20"/>
        </w:rPr>
        <w:tab/>
      </w:r>
      <w:bookmarkEnd w:id="59"/>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0440F0">
      <w:pPr>
        <w:pStyle w:val="Akapitzlist"/>
        <w:numPr>
          <w:ilvl w:val="1"/>
          <w:numId w:val="10"/>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10EC59C4" w14:textId="77777777" w:rsidR="00F83319" w:rsidRPr="00C80152" w:rsidRDefault="00F83319" w:rsidP="00F8331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 oraz </w:t>
      </w:r>
    </w:p>
    <w:p w14:paraId="563C62BC" w14:textId="77777777" w:rsidR="00F83319" w:rsidRPr="00C80152" w:rsidRDefault="00F83319" w:rsidP="00F83319">
      <w:pPr>
        <w:ind w:left="5664" w:firstLine="708"/>
        <w:rPr>
          <w:rFonts w:ascii="Arial" w:hAnsi="Arial" w:cs="Arial"/>
          <w:sz w:val="20"/>
          <w:szCs w:val="20"/>
        </w:rPr>
      </w:pPr>
      <w:r w:rsidRPr="00C80152">
        <w:rPr>
          <w:rFonts w:ascii="Arial" w:hAnsi="Arial" w:cs="Arial"/>
          <w:sz w:val="20"/>
          <w:szCs w:val="20"/>
        </w:rPr>
        <w:t>pieczątka/pieczątki)</w:t>
      </w:r>
    </w:p>
    <w:p w14:paraId="65A4986B" w14:textId="77777777" w:rsidR="00F83319" w:rsidRPr="00C80152" w:rsidRDefault="00F83319" w:rsidP="000440F0">
      <w:pPr>
        <w:pStyle w:val="Akapitzlist"/>
        <w:numPr>
          <w:ilvl w:val="1"/>
          <w:numId w:val="10"/>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0440F0">
      <w:pPr>
        <w:pStyle w:val="Akapitzlist"/>
        <w:numPr>
          <w:ilvl w:val="0"/>
          <w:numId w:val="11"/>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0440F0">
      <w:pPr>
        <w:pStyle w:val="Akapitzlist"/>
        <w:numPr>
          <w:ilvl w:val="0"/>
          <w:numId w:val="11"/>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0440F0">
      <w:pPr>
        <w:pStyle w:val="Akapitzlist"/>
        <w:numPr>
          <w:ilvl w:val="0"/>
          <w:numId w:val="11"/>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079B8924" w14:textId="77777777" w:rsidR="00F83319" w:rsidRPr="00C80152" w:rsidRDefault="00F83319" w:rsidP="00F83319">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 oraz </w:t>
      </w:r>
    </w:p>
    <w:p w14:paraId="74E8EA70" w14:textId="77777777" w:rsidR="00F83319" w:rsidRPr="00C80152" w:rsidRDefault="00F83319" w:rsidP="00F83319">
      <w:pPr>
        <w:ind w:left="5664" w:firstLine="708"/>
        <w:rPr>
          <w:rFonts w:ascii="Arial" w:hAnsi="Arial" w:cs="Arial"/>
          <w:sz w:val="20"/>
          <w:szCs w:val="20"/>
        </w:rPr>
      </w:pPr>
      <w:r w:rsidRPr="00C80152">
        <w:rPr>
          <w:rFonts w:ascii="Arial" w:hAnsi="Arial" w:cs="Arial"/>
          <w:sz w:val="20"/>
          <w:szCs w:val="20"/>
        </w:rPr>
        <w:t>pieczątka/pieczątki)</w:t>
      </w: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5C066ED" w14:textId="11F76AFA" w:rsidR="00DF118C" w:rsidRDefault="00DF118C" w:rsidP="00DF118C">
      <w:pPr>
        <w:pStyle w:val="Tekstpodstawowywcity3"/>
        <w:spacing w:line="360" w:lineRule="auto"/>
        <w:ind w:left="0"/>
        <w:rPr>
          <w:rFonts w:ascii="Arial" w:hAnsi="Arial" w:cs="Arial"/>
          <w:sz w:val="20"/>
        </w:rPr>
      </w:pPr>
    </w:p>
    <w:p w14:paraId="2B700BB9" w14:textId="047E792C" w:rsidR="00CA63EC" w:rsidRDefault="00CA63EC" w:rsidP="00DF118C">
      <w:pPr>
        <w:pStyle w:val="Tekstpodstawowywcity3"/>
        <w:spacing w:line="360" w:lineRule="auto"/>
        <w:ind w:left="0"/>
        <w:rPr>
          <w:rFonts w:ascii="Arial" w:hAnsi="Arial" w:cs="Arial"/>
          <w:sz w:val="20"/>
        </w:rPr>
      </w:pPr>
    </w:p>
    <w:p w14:paraId="6913C44E" w14:textId="77777777" w:rsidR="00471123" w:rsidRDefault="00471123" w:rsidP="004711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65EDFE5" w14:textId="77777777" w:rsidR="00471123" w:rsidRDefault="00471123" w:rsidP="00471123">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02FB52F9" w14:textId="77777777" w:rsidR="00CA63EC" w:rsidRDefault="00CA63EC" w:rsidP="00DF118C">
      <w:pPr>
        <w:pStyle w:val="Tekstpodstawowywcity3"/>
        <w:spacing w:line="360" w:lineRule="auto"/>
        <w:ind w:left="0"/>
        <w:rPr>
          <w:rFonts w:ascii="Arial" w:hAnsi="Arial" w:cs="Arial"/>
          <w:sz w:val="20"/>
        </w:rPr>
      </w:pPr>
    </w:p>
    <w:p w14:paraId="46CAF08C" w14:textId="77777777" w:rsidR="00DF118C" w:rsidRDefault="00DF118C" w:rsidP="00DF118C">
      <w:pPr>
        <w:pStyle w:val="Tekstpodstawowywcity3"/>
        <w:spacing w:line="360" w:lineRule="auto"/>
        <w:ind w:left="0"/>
        <w:rPr>
          <w:rFonts w:ascii="Arial" w:hAnsi="Arial" w:cs="Arial"/>
          <w:sz w:val="20"/>
        </w:rPr>
      </w:pPr>
    </w:p>
    <w:p w14:paraId="513967BD" w14:textId="63DFB668" w:rsidR="00DF118C" w:rsidRPr="00EC6F5F" w:rsidRDefault="00DF118C" w:rsidP="00DF118C">
      <w:pPr>
        <w:spacing w:line="360" w:lineRule="auto"/>
        <w:jc w:val="right"/>
        <w:rPr>
          <w:rFonts w:ascii="Arial" w:hAnsi="Arial" w:cs="Arial"/>
          <w:b/>
        </w:rPr>
      </w:pPr>
      <w:r w:rsidRPr="00EC6F5F">
        <w:rPr>
          <w:rFonts w:ascii="Arial" w:hAnsi="Arial" w:cs="Arial"/>
          <w:b/>
        </w:rPr>
        <w:t xml:space="preserve">Załącznik nr </w:t>
      </w:r>
      <w:r>
        <w:rPr>
          <w:rFonts w:ascii="Arial" w:hAnsi="Arial" w:cs="Arial"/>
          <w:b/>
        </w:rPr>
        <w:t>5</w:t>
      </w:r>
      <w:r w:rsidR="002A1981">
        <w:rPr>
          <w:rFonts w:ascii="Arial" w:hAnsi="Arial" w:cs="Arial"/>
          <w:b/>
        </w:rPr>
        <w:t xml:space="preserve"> do SWZ</w:t>
      </w:r>
    </w:p>
    <w:p w14:paraId="224DAF1B" w14:textId="77777777" w:rsidR="00DF118C" w:rsidRPr="00EC6F5F" w:rsidRDefault="00DF118C" w:rsidP="00DF118C">
      <w:pPr>
        <w:spacing w:line="360" w:lineRule="atLeast"/>
        <w:rPr>
          <w:rFonts w:ascii="Arial" w:hAnsi="Arial" w:cs="Arial"/>
        </w:rPr>
      </w:pPr>
      <w:r w:rsidRPr="00EC6F5F">
        <w:rPr>
          <w:rFonts w:ascii="Arial" w:hAnsi="Arial" w:cs="Arial"/>
        </w:rPr>
        <w:t>dane wykonawcy:</w:t>
      </w:r>
    </w:p>
    <w:p w14:paraId="19435270" w14:textId="77777777" w:rsidR="00DF118C" w:rsidRPr="00EC6F5F" w:rsidRDefault="00DF118C" w:rsidP="00DF118C">
      <w:pPr>
        <w:spacing w:line="360" w:lineRule="atLeast"/>
        <w:rPr>
          <w:rFonts w:ascii="Arial" w:hAnsi="Arial" w:cs="Arial"/>
        </w:rPr>
      </w:pPr>
      <w:r w:rsidRPr="00EC6F5F">
        <w:rPr>
          <w:rFonts w:ascii="Arial" w:hAnsi="Arial" w:cs="Arial"/>
        </w:rPr>
        <w:t>……………………………………………………</w:t>
      </w:r>
    </w:p>
    <w:p w14:paraId="46BE4BEF" w14:textId="77777777" w:rsidR="00DF118C" w:rsidRPr="00EC6F5F" w:rsidRDefault="00DF118C" w:rsidP="00DF118C">
      <w:pPr>
        <w:spacing w:line="360" w:lineRule="atLeast"/>
        <w:rPr>
          <w:rFonts w:ascii="Arial" w:hAnsi="Arial" w:cs="Arial"/>
        </w:rPr>
      </w:pPr>
      <w:r w:rsidRPr="00EC6F5F">
        <w:rPr>
          <w:rFonts w:ascii="Arial" w:hAnsi="Arial" w:cs="Arial"/>
        </w:rPr>
        <w:t>……………………………………………………</w:t>
      </w:r>
    </w:p>
    <w:p w14:paraId="0D73E0FA" w14:textId="77777777" w:rsidR="00DF118C" w:rsidRPr="00EC6F5F" w:rsidRDefault="00DF118C" w:rsidP="00DF118C">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318A7F6F" w14:textId="77777777" w:rsidR="00DF118C" w:rsidRPr="00EC6F5F" w:rsidRDefault="00DF118C" w:rsidP="00DF118C">
      <w:pPr>
        <w:shd w:val="clear" w:color="auto" w:fill="FFFFFF"/>
        <w:tabs>
          <w:tab w:val="left" w:leader="underscore" w:pos="9461"/>
        </w:tabs>
        <w:jc w:val="center"/>
        <w:rPr>
          <w:rFonts w:ascii="Arial" w:hAnsi="Arial" w:cs="Arial"/>
          <w:b/>
          <w:bCs/>
          <w:szCs w:val="32"/>
          <w:u w:val="single"/>
        </w:rPr>
      </w:pPr>
    </w:p>
    <w:p w14:paraId="29478A09" w14:textId="77777777" w:rsidR="00DF118C" w:rsidRDefault="00DF118C" w:rsidP="00DF118C">
      <w:pPr>
        <w:shd w:val="clear" w:color="auto" w:fill="FFFFFF"/>
        <w:tabs>
          <w:tab w:val="left" w:leader="underscore" w:pos="9461"/>
        </w:tabs>
        <w:jc w:val="center"/>
        <w:rPr>
          <w:rFonts w:ascii="Arial" w:hAnsi="Arial" w:cs="Arial"/>
          <w:b/>
          <w:bCs/>
          <w:sz w:val="32"/>
          <w:szCs w:val="32"/>
          <w:u w:val="single"/>
        </w:rPr>
      </w:pPr>
    </w:p>
    <w:p w14:paraId="38874466" w14:textId="77777777" w:rsidR="00DF118C" w:rsidRPr="00EC6F5F" w:rsidRDefault="00DF118C" w:rsidP="00DF118C">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3857E1AF" w14:textId="77777777" w:rsidR="00DF118C" w:rsidRPr="00EC6F5F" w:rsidRDefault="00DF118C" w:rsidP="00DF118C">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1E79CE3E" w14:textId="77777777" w:rsidR="00DF118C" w:rsidRPr="00EC6F5F" w:rsidRDefault="00DF118C" w:rsidP="00DF118C">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41E9E7EE" w14:textId="77777777" w:rsidR="00DF118C" w:rsidRPr="00EC6F5F" w:rsidRDefault="00DF118C" w:rsidP="00DF118C">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art. 5k rozporządzenia Rady (UE) nr 833/2014 z dnia 31 lipca 2014 r. dotyczącego</w:t>
      </w:r>
    </w:p>
    <w:p w14:paraId="45737345" w14:textId="77777777" w:rsidR="00DF118C" w:rsidRPr="00EC6F5F" w:rsidRDefault="00DF118C" w:rsidP="00DF118C">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791A07C9" w14:textId="77777777" w:rsidR="00DF118C" w:rsidRPr="00EC6F5F" w:rsidRDefault="00DF118C" w:rsidP="00DF118C">
      <w:pPr>
        <w:ind w:left="10" w:right="26" w:hanging="10"/>
        <w:jc w:val="both"/>
        <w:rPr>
          <w:rFonts w:ascii="Arial" w:hAnsi="Arial" w:cs="Arial"/>
        </w:rPr>
      </w:pPr>
    </w:p>
    <w:p w14:paraId="76A9B588" w14:textId="77777777" w:rsidR="00DF118C" w:rsidRPr="00EC6F5F" w:rsidRDefault="00DF118C" w:rsidP="000A2666">
      <w:pPr>
        <w:pStyle w:val="Akapitzlist"/>
        <w:numPr>
          <w:ilvl w:val="0"/>
          <w:numId w:val="41"/>
        </w:numPr>
        <w:jc w:val="both"/>
        <w:rPr>
          <w:rFonts w:ascii="Arial" w:hAnsi="Arial" w:cs="Arial"/>
          <w:sz w:val="22"/>
          <w:szCs w:val="22"/>
          <w:lang w:eastAsia="en-US"/>
        </w:rPr>
      </w:pPr>
      <w:r w:rsidRPr="00EC6F5F">
        <w:rPr>
          <w:rFonts w:ascii="Arial" w:hAnsi="Arial" w:cs="Arial"/>
          <w:sz w:val="22"/>
          <w:szCs w:val="22"/>
        </w:rPr>
        <w:t>Oświadczam, że:</w:t>
      </w:r>
    </w:p>
    <w:p w14:paraId="67A62B00" w14:textId="77777777" w:rsidR="00DF118C" w:rsidRPr="00EC6F5F" w:rsidRDefault="00DF118C" w:rsidP="000A2666">
      <w:pPr>
        <w:pStyle w:val="Akapitzlist"/>
        <w:numPr>
          <w:ilvl w:val="1"/>
          <w:numId w:val="42"/>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6CCC7DEF" w14:textId="77777777" w:rsidR="00DF118C" w:rsidRPr="00EC6F5F" w:rsidRDefault="00DF118C" w:rsidP="000A2666">
      <w:pPr>
        <w:pStyle w:val="Akapitzlist"/>
        <w:numPr>
          <w:ilvl w:val="1"/>
          <w:numId w:val="42"/>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7C0818FB" w14:textId="77777777" w:rsidR="00DF118C" w:rsidRPr="00EC6F5F" w:rsidRDefault="00DF118C" w:rsidP="000A2666">
      <w:pPr>
        <w:pStyle w:val="Akapitzlist"/>
        <w:numPr>
          <w:ilvl w:val="1"/>
          <w:numId w:val="42"/>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5DB34965" w14:textId="77777777" w:rsidR="00DF118C" w:rsidRPr="00EC6F5F" w:rsidRDefault="00DF118C" w:rsidP="000A2666">
      <w:pPr>
        <w:pStyle w:val="Akapitzlist"/>
        <w:numPr>
          <w:ilvl w:val="0"/>
          <w:numId w:val="43"/>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42139D67" w14:textId="77777777" w:rsidR="00DF118C" w:rsidRPr="00EC6F5F" w:rsidRDefault="00DF118C" w:rsidP="000A2666">
      <w:pPr>
        <w:pStyle w:val="Akapitzlist"/>
        <w:numPr>
          <w:ilvl w:val="0"/>
          <w:numId w:val="43"/>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058A5FF9" w14:textId="77777777" w:rsidR="00DF118C" w:rsidRPr="00EC6F5F" w:rsidRDefault="00DF118C" w:rsidP="00DF118C">
      <w:pPr>
        <w:jc w:val="both"/>
        <w:rPr>
          <w:rFonts w:ascii="Arial" w:hAnsi="Arial" w:cs="Arial"/>
          <w:sz w:val="20"/>
        </w:rPr>
      </w:pPr>
      <w:r w:rsidRPr="00EC6F5F">
        <w:rPr>
          <w:rFonts w:ascii="Arial" w:hAnsi="Arial" w:cs="Arial"/>
          <w:sz w:val="20"/>
        </w:rPr>
        <w:t>*niepotrzebne skreślić</w:t>
      </w:r>
    </w:p>
    <w:p w14:paraId="289087FC" w14:textId="77777777" w:rsidR="00DF118C" w:rsidRPr="00EC6F5F" w:rsidRDefault="00DF118C" w:rsidP="00DF118C">
      <w:pPr>
        <w:jc w:val="both"/>
        <w:rPr>
          <w:rFonts w:ascii="Arial" w:hAnsi="Arial" w:cs="Arial"/>
          <w:spacing w:val="4"/>
        </w:rPr>
      </w:pPr>
    </w:p>
    <w:p w14:paraId="4BBD8EAF" w14:textId="77777777" w:rsidR="00DF118C" w:rsidRPr="00EC6F5F" w:rsidRDefault="00DF118C" w:rsidP="000A2666">
      <w:pPr>
        <w:pStyle w:val="Akapitzlist"/>
        <w:numPr>
          <w:ilvl w:val="0"/>
          <w:numId w:val="42"/>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pkt I i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4217BBFF" w14:textId="77777777" w:rsidR="00DF118C" w:rsidRPr="00EC6F5F" w:rsidRDefault="00DF118C" w:rsidP="00DF118C">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DF118C" w:rsidRPr="00EC6F5F" w14:paraId="20CA74F0" w14:textId="77777777" w:rsidTr="006C768C">
        <w:trPr>
          <w:trHeight w:val="488"/>
        </w:trPr>
        <w:tc>
          <w:tcPr>
            <w:tcW w:w="534" w:type="dxa"/>
            <w:shd w:val="clear" w:color="auto" w:fill="D9D9D9"/>
            <w:vAlign w:val="center"/>
          </w:tcPr>
          <w:p w14:paraId="2393F91C" w14:textId="77777777" w:rsidR="00DF118C" w:rsidRPr="00EC6F5F" w:rsidRDefault="00DF118C" w:rsidP="006C768C">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7EC867FB" w14:textId="77777777" w:rsidR="00DF118C" w:rsidRPr="00A55786" w:rsidRDefault="00DF118C" w:rsidP="006C768C">
            <w:pPr>
              <w:pStyle w:val="Akapitzlist"/>
              <w:ind w:left="0"/>
              <w:jc w:val="center"/>
              <w:rPr>
                <w:rFonts w:ascii="Arial" w:hAnsi="Arial" w:cs="Arial"/>
                <w:color w:val="FF0000"/>
                <w:sz w:val="22"/>
                <w:szCs w:val="22"/>
                <w:lang w:eastAsia="en-US"/>
              </w:rPr>
            </w:pPr>
            <w:r w:rsidRPr="00A55786">
              <w:rPr>
                <w:rFonts w:ascii="Arial" w:hAnsi="Arial" w:cs="Arial"/>
                <w:color w:val="FF0000"/>
                <w:sz w:val="22"/>
                <w:szCs w:val="22"/>
                <w:lang w:eastAsia="en-US"/>
              </w:rPr>
              <w:t>Podwykonawca</w:t>
            </w:r>
          </w:p>
          <w:p w14:paraId="694A0CF4" w14:textId="77777777" w:rsidR="00DF118C" w:rsidRPr="00A55786" w:rsidRDefault="00DF118C" w:rsidP="006C768C">
            <w:pPr>
              <w:pStyle w:val="Akapitzlist"/>
              <w:ind w:left="0"/>
              <w:jc w:val="center"/>
              <w:rPr>
                <w:rFonts w:ascii="Arial" w:hAnsi="Arial" w:cs="Arial"/>
                <w:color w:val="FF0000"/>
                <w:sz w:val="22"/>
                <w:szCs w:val="22"/>
                <w:lang w:eastAsia="en-US"/>
              </w:rPr>
            </w:pPr>
            <w:r w:rsidRPr="00A55786">
              <w:rPr>
                <w:rFonts w:ascii="Arial" w:hAnsi="Arial" w:cs="Arial"/>
                <w:color w:val="FF0000"/>
                <w:sz w:val="18"/>
                <w:szCs w:val="22"/>
                <w:lang w:eastAsia="en-US"/>
              </w:rPr>
              <w:t>Podać pełną nazwę, adres, nr identyfikacyjny (np. NIP/PESEL, KRS/CEiDG)</w:t>
            </w:r>
          </w:p>
        </w:tc>
        <w:tc>
          <w:tcPr>
            <w:tcW w:w="3151" w:type="dxa"/>
            <w:shd w:val="clear" w:color="auto" w:fill="D9D9D9"/>
            <w:vAlign w:val="center"/>
          </w:tcPr>
          <w:p w14:paraId="58DFE7BF" w14:textId="77777777" w:rsidR="00DF118C" w:rsidRPr="00EC6F5F" w:rsidRDefault="00DF118C" w:rsidP="006C768C">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DF118C" w:rsidRPr="00EC6F5F" w14:paraId="2E3F1369" w14:textId="77777777" w:rsidTr="006C768C">
        <w:trPr>
          <w:trHeight w:val="488"/>
        </w:trPr>
        <w:tc>
          <w:tcPr>
            <w:tcW w:w="534" w:type="dxa"/>
            <w:shd w:val="clear" w:color="auto" w:fill="auto"/>
            <w:vAlign w:val="center"/>
          </w:tcPr>
          <w:p w14:paraId="11F4D9E8" w14:textId="77777777" w:rsidR="00DF118C" w:rsidRPr="00EC6F5F" w:rsidRDefault="00DF118C" w:rsidP="006C768C">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79584E07" w14:textId="77777777" w:rsidR="00DF118C" w:rsidRPr="00EC6F5F" w:rsidRDefault="00DF118C" w:rsidP="006C768C">
            <w:pPr>
              <w:pStyle w:val="Akapitzlist"/>
              <w:ind w:left="0"/>
              <w:jc w:val="center"/>
              <w:rPr>
                <w:rFonts w:ascii="Arial" w:hAnsi="Arial" w:cs="Arial"/>
                <w:sz w:val="22"/>
                <w:szCs w:val="22"/>
                <w:lang w:eastAsia="en-US"/>
              </w:rPr>
            </w:pPr>
          </w:p>
        </w:tc>
        <w:tc>
          <w:tcPr>
            <w:tcW w:w="3151" w:type="dxa"/>
            <w:shd w:val="clear" w:color="auto" w:fill="auto"/>
            <w:vAlign w:val="center"/>
          </w:tcPr>
          <w:p w14:paraId="4BB65DF3" w14:textId="77777777" w:rsidR="00DF118C" w:rsidRPr="00EC6F5F" w:rsidRDefault="00DF118C" w:rsidP="006C768C">
            <w:pPr>
              <w:pStyle w:val="Akapitzlist"/>
              <w:ind w:left="0"/>
              <w:jc w:val="center"/>
              <w:rPr>
                <w:rFonts w:ascii="Arial" w:hAnsi="Arial" w:cs="Arial"/>
                <w:sz w:val="22"/>
                <w:szCs w:val="22"/>
                <w:lang w:eastAsia="en-US"/>
              </w:rPr>
            </w:pPr>
          </w:p>
        </w:tc>
      </w:tr>
      <w:tr w:rsidR="00DF118C" w:rsidRPr="00EC6F5F" w14:paraId="6F9BC12F" w14:textId="77777777" w:rsidTr="006C768C">
        <w:trPr>
          <w:trHeight w:val="488"/>
        </w:trPr>
        <w:tc>
          <w:tcPr>
            <w:tcW w:w="534" w:type="dxa"/>
            <w:shd w:val="clear" w:color="auto" w:fill="auto"/>
            <w:vAlign w:val="center"/>
          </w:tcPr>
          <w:p w14:paraId="44D87EB5" w14:textId="77777777" w:rsidR="00DF118C" w:rsidRPr="00EC6F5F" w:rsidRDefault="00DF118C" w:rsidP="006C768C">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4081BE3F" w14:textId="77777777" w:rsidR="00DF118C" w:rsidRPr="00EC6F5F" w:rsidRDefault="00DF118C" w:rsidP="006C768C">
            <w:pPr>
              <w:pStyle w:val="Akapitzlist"/>
              <w:ind w:left="0"/>
              <w:jc w:val="center"/>
              <w:rPr>
                <w:rFonts w:ascii="Arial" w:hAnsi="Arial" w:cs="Arial"/>
                <w:sz w:val="22"/>
                <w:szCs w:val="22"/>
                <w:lang w:eastAsia="en-US"/>
              </w:rPr>
            </w:pPr>
          </w:p>
        </w:tc>
        <w:tc>
          <w:tcPr>
            <w:tcW w:w="3151" w:type="dxa"/>
            <w:shd w:val="clear" w:color="auto" w:fill="auto"/>
            <w:vAlign w:val="center"/>
          </w:tcPr>
          <w:p w14:paraId="4C6C3E38" w14:textId="77777777" w:rsidR="00DF118C" w:rsidRPr="00EC6F5F" w:rsidRDefault="00DF118C" w:rsidP="006C768C">
            <w:pPr>
              <w:pStyle w:val="Akapitzlist"/>
              <w:ind w:left="0"/>
              <w:jc w:val="center"/>
              <w:rPr>
                <w:rFonts w:ascii="Arial" w:hAnsi="Arial" w:cs="Arial"/>
                <w:sz w:val="22"/>
                <w:szCs w:val="22"/>
                <w:lang w:eastAsia="en-US"/>
              </w:rPr>
            </w:pPr>
          </w:p>
        </w:tc>
      </w:tr>
      <w:tr w:rsidR="00DF118C" w:rsidRPr="00EC6F5F" w14:paraId="43398F17" w14:textId="77777777" w:rsidTr="006C768C">
        <w:trPr>
          <w:trHeight w:val="488"/>
        </w:trPr>
        <w:tc>
          <w:tcPr>
            <w:tcW w:w="534" w:type="dxa"/>
            <w:shd w:val="clear" w:color="auto" w:fill="auto"/>
            <w:vAlign w:val="center"/>
          </w:tcPr>
          <w:p w14:paraId="454F15EB" w14:textId="77777777" w:rsidR="00DF118C" w:rsidRPr="00EC6F5F" w:rsidRDefault="00DF118C" w:rsidP="006C768C">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0608BD4E" w14:textId="77777777" w:rsidR="00DF118C" w:rsidRPr="00EC6F5F" w:rsidRDefault="00DF118C" w:rsidP="006C768C">
            <w:pPr>
              <w:pStyle w:val="Akapitzlist"/>
              <w:ind w:left="0"/>
              <w:jc w:val="center"/>
              <w:rPr>
                <w:rFonts w:ascii="Arial" w:hAnsi="Arial" w:cs="Arial"/>
                <w:sz w:val="22"/>
                <w:szCs w:val="22"/>
                <w:lang w:eastAsia="en-US"/>
              </w:rPr>
            </w:pPr>
          </w:p>
        </w:tc>
        <w:tc>
          <w:tcPr>
            <w:tcW w:w="3151" w:type="dxa"/>
            <w:shd w:val="clear" w:color="auto" w:fill="auto"/>
            <w:vAlign w:val="center"/>
          </w:tcPr>
          <w:p w14:paraId="18530027" w14:textId="77777777" w:rsidR="00DF118C" w:rsidRPr="00EC6F5F" w:rsidRDefault="00DF118C" w:rsidP="006C768C">
            <w:pPr>
              <w:pStyle w:val="Akapitzlist"/>
              <w:ind w:left="0"/>
              <w:jc w:val="center"/>
              <w:rPr>
                <w:rFonts w:ascii="Arial" w:hAnsi="Arial" w:cs="Arial"/>
                <w:sz w:val="22"/>
                <w:szCs w:val="22"/>
                <w:lang w:eastAsia="en-US"/>
              </w:rPr>
            </w:pPr>
          </w:p>
        </w:tc>
      </w:tr>
    </w:tbl>
    <w:p w14:paraId="123344AB" w14:textId="77777777" w:rsidR="00DF118C" w:rsidRPr="00EC6F5F" w:rsidRDefault="00DF118C" w:rsidP="00DF118C">
      <w:pPr>
        <w:pStyle w:val="Akapitzlist"/>
        <w:ind w:left="0"/>
        <w:jc w:val="both"/>
        <w:rPr>
          <w:rFonts w:ascii="Arial" w:hAnsi="Arial" w:cs="Arial"/>
          <w:sz w:val="22"/>
          <w:szCs w:val="22"/>
        </w:rPr>
      </w:pPr>
    </w:p>
    <w:p w14:paraId="53DB9F90" w14:textId="77777777" w:rsidR="00471123" w:rsidRDefault="00471123" w:rsidP="004711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B8547C8" w14:textId="77777777" w:rsidR="00471123" w:rsidRDefault="00471123" w:rsidP="00471123">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51BDE0B7" w14:textId="77777777" w:rsidR="00F83319" w:rsidRPr="00AE61BD" w:rsidRDefault="00F83319" w:rsidP="00F83319">
      <w:pPr>
        <w:spacing w:line="360" w:lineRule="auto"/>
        <w:rPr>
          <w:rFonts w:ascii="Arial" w:hAnsi="Arial" w:cs="Arial"/>
          <w:sz w:val="20"/>
          <w:szCs w:val="20"/>
        </w:rPr>
      </w:pPr>
    </w:p>
    <w:bookmarkEnd w:id="57"/>
    <w:bookmarkEnd w:id="58"/>
    <w:sectPr w:rsidR="00F83319" w:rsidRPr="00AE61BD"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altName w:val="Roboto"/>
    <w:charset w:val="00"/>
    <w:family w:val="auto"/>
    <w:pitch w:val="variable"/>
    <w:sig w:usb0="E0000AFF" w:usb1="5000217F" w:usb2="00000021"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85662" w14:textId="5450BD31" w:rsidR="006F7207" w:rsidRDefault="006F7207">
    <w:pPr>
      <w:pStyle w:val="Nagwek"/>
      <w:rPr>
        <w:rFonts w:ascii="Arial" w:hAnsi="Arial" w:cs="Arial"/>
        <w:i/>
        <w:iCs/>
      </w:rPr>
    </w:pPr>
    <w:r>
      <w:rPr>
        <w:rFonts w:ascii="Arial" w:hAnsi="Arial" w:cs="Arial"/>
        <w:i/>
        <w:iCs/>
      </w:rPr>
      <w:t>Postępowanie nr BZP.271.</w:t>
    </w:r>
    <w:r w:rsidR="00CC3A2F">
      <w:rPr>
        <w:rFonts w:ascii="Arial" w:hAnsi="Arial" w:cs="Arial"/>
        <w:i/>
        <w:iCs/>
      </w:rPr>
      <w:t>41</w:t>
    </w:r>
    <w:r>
      <w:rPr>
        <w:rFonts w:ascii="Arial" w:hAnsi="Arial" w:cs="Arial"/>
        <w:i/>
        <w:iCs/>
      </w:rPr>
      <w:t>.202</w:t>
    </w:r>
    <w:r w:rsidR="00CC3A2F">
      <w:rPr>
        <w:rFonts w:ascii="Arial" w:hAnsi="Arial" w:cs="Arial"/>
        <w:i/>
        <w:iCs/>
      </w:rPr>
      <w:t>4</w:t>
    </w:r>
    <w:r>
      <w:rPr>
        <w:rFonts w:ascii="Arial" w:hAnsi="Arial" w:cs="Arial"/>
        <w:i/>
        <w:iCs/>
      </w:rPr>
      <w:t>.</w:t>
    </w:r>
    <w:r w:rsidR="00CC3A2F">
      <w:rPr>
        <w:rFonts w:ascii="Arial" w:hAnsi="Arial" w:cs="Arial"/>
        <w:i/>
        <w:iCs/>
      </w:rPr>
      <w:t>E</w:t>
    </w:r>
    <w:r>
      <w:rPr>
        <w:rFonts w:ascii="Arial" w:hAnsi="Arial" w:cs="Arial"/>
        <w:i/>
        <w:iCs/>
      </w:rPr>
      <w:t>.</w:t>
    </w:r>
    <w:r w:rsidR="00CC3A2F">
      <w:rPr>
        <w:rFonts w:ascii="Arial" w:hAnsi="Arial" w:cs="Arial"/>
        <w:i/>
        <w:iCs/>
      </w:rPr>
      <w:t>L</w:t>
    </w:r>
    <w:r>
      <w:rPr>
        <w:rFonts w:ascii="Arial" w:hAnsi="Arial" w:cs="Arial"/>
        <w:i/>
        <w:iCs/>
      </w:rPr>
      <w:t xml:space="preserve">. </w:t>
    </w:r>
  </w:p>
  <w:p w14:paraId="7D38FEFA" w14:textId="5A412476" w:rsidR="005D7BAB" w:rsidRPr="006F7207" w:rsidRDefault="006F7207">
    <w:pPr>
      <w:pStyle w:val="Nagwek"/>
      <w:rPr>
        <w:i/>
        <w:iCs/>
      </w:rPr>
    </w:pPr>
    <w:r w:rsidRPr="006F7207">
      <w:rPr>
        <w:rFonts w:ascii="Arial" w:hAnsi="Arial" w:cs="Arial"/>
        <w:i/>
        <w:iCs/>
      </w:rPr>
      <w:t xml:space="preserve">„Udzielenie długoterminowego kredytu bankowego w walucie polskiej na sfinansowanie planowanego deficytu budżetu Gminy Siechnice oraz na spłatę wcześniej zaciągniętych kredytów oraz wykup wyemitowanych obligacji w wysokości </w:t>
    </w:r>
    <w:r w:rsidRPr="006F7207">
      <w:rPr>
        <w:rFonts w:ascii="Arial" w:hAnsi="Arial" w:cs="Arial"/>
        <w:i/>
        <w:iCs/>
        <w:color w:val="000000" w:themeColor="text1"/>
      </w:rPr>
      <w:t>do</w:t>
    </w:r>
    <w:r w:rsidRPr="006F7207">
      <w:rPr>
        <w:rFonts w:ascii="Arial" w:hAnsi="Arial" w:cs="Arial"/>
        <w:i/>
        <w:iCs/>
      </w:rPr>
      <w:t xml:space="preserve"> </w:t>
    </w:r>
    <w:r w:rsidR="00CC3A2F">
      <w:rPr>
        <w:rFonts w:ascii="Arial" w:hAnsi="Arial" w:cs="Arial"/>
        <w:i/>
        <w:iCs/>
      </w:rPr>
      <w:t>42</w:t>
    </w:r>
    <w:r w:rsidR="00FF6129">
      <w:rPr>
        <w:rFonts w:ascii="Arial" w:hAnsi="Arial" w:cs="Arial"/>
        <w:i/>
        <w:iCs/>
      </w:rPr>
      <w:t>.</w:t>
    </w:r>
    <w:r w:rsidR="00CC3A2F">
      <w:rPr>
        <w:rFonts w:ascii="Arial" w:hAnsi="Arial" w:cs="Arial"/>
        <w:i/>
        <w:iCs/>
      </w:rPr>
      <w:t>5</w:t>
    </w:r>
    <w:r w:rsidRPr="006F7207">
      <w:rPr>
        <w:rFonts w:ascii="Arial" w:hAnsi="Arial" w:cs="Arial"/>
        <w:i/>
        <w:iCs/>
      </w:rPr>
      <w:t>00.000,00 zł w latach 202</w:t>
    </w:r>
    <w:r w:rsidR="00CC3A2F">
      <w:rPr>
        <w:rFonts w:ascii="Arial" w:hAnsi="Arial" w:cs="Arial"/>
        <w:i/>
        <w:iCs/>
      </w:rPr>
      <w:t>4</w:t>
    </w:r>
    <w:r w:rsidRPr="006F7207">
      <w:rPr>
        <w:rFonts w:ascii="Arial" w:hAnsi="Arial" w:cs="Arial"/>
        <w:i/>
        <w:iCs/>
      </w:rPr>
      <w:t>-202</w:t>
    </w:r>
    <w:r w:rsidR="00CC3A2F">
      <w:rPr>
        <w:rFonts w:ascii="Arial" w:hAnsi="Arial" w:cs="Arial"/>
        <w:i/>
        <w:iCs/>
      </w:rPr>
      <w:t>5</w:t>
    </w:r>
    <w:r w:rsidRPr="006F7207">
      <w:rPr>
        <w:rFonts w:ascii="Arial" w:hAnsi="Arial" w:cs="Arial"/>
        <w:i/>
        <w:iCs/>
      </w:rPr>
      <w:t xml:space="preserve"> w podziale na części</w:t>
    </w:r>
  </w:p>
  <w:p w14:paraId="597BC790" w14:textId="2F0D1426" w:rsidR="005D7BAB" w:rsidRPr="005A2CAC" w:rsidRDefault="005D7BAB">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1A70770"/>
    <w:multiLevelType w:val="multilevel"/>
    <w:tmpl w:val="70BC469E"/>
    <w:lvl w:ilvl="0">
      <w:start w:val="7"/>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15:restartNumberingAfterBreak="0">
    <w:nsid w:val="0B89281B"/>
    <w:multiLevelType w:val="multilevel"/>
    <w:tmpl w:val="957677B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4A735A"/>
    <w:multiLevelType w:val="multilevel"/>
    <w:tmpl w:val="8ED28B78"/>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515E2A"/>
    <w:multiLevelType w:val="hybridMultilevel"/>
    <w:tmpl w:val="D884FE96"/>
    <w:lvl w:ilvl="0" w:tplc="8D2A26E0">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1F4B48B7"/>
    <w:multiLevelType w:val="multilevel"/>
    <w:tmpl w:val="CC0A4426"/>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3E96B73"/>
    <w:multiLevelType w:val="hybridMultilevel"/>
    <w:tmpl w:val="A7529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7478DB"/>
    <w:multiLevelType w:val="multilevel"/>
    <w:tmpl w:val="F926F16E"/>
    <w:lvl w:ilvl="0">
      <w:start w:val="13"/>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7A76952"/>
    <w:multiLevelType w:val="multilevel"/>
    <w:tmpl w:val="0FE2BAF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DA0966"/>
    <w:multiLevelType w:val="multilevel"/>
    <w:tmpl w:val="A48E61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2C543D96"/>
    <w:multiLevelType w:val="multilevel"/>
    <w:tmpl w:val="022EF900"/>
    <w:lvl w:ilvl="0">
      <w:start w:val="2"/>
      <w:numFmt w:val="decimal"/>
      <w:suff w:val="space"/>
      <w:lvlText w:val="%1."/>
      <w:lvlJc w:val="left"/>
      <w:pPr>
        <w:ind w:left="284" w:hanging="284"/>
      </w:pPr>
      <w:rPr>
        <w:rFonts w:hint="default"/>
        <w:b/>
      </w:rPr>
    </w:lvl>
    <w:lvl w:ilvl="1">
      <w:start w:val="1"/>
      <w:numFmt w:val="decimal"/>
      <w:isLgl/>
      <w:suff w:val="space"/>
      <w:lvlText w:val="%1.%2."/>
      <w:lvlJc w:val="left"/>
      <w:pPr>
        <w:ind w:left="680" w:hanging="3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E621DF7"/>
    <w:multiLevelType w:val="multilevel"/>
    <w:tmpl w:val="82045896"/>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D14C8B"/>
    <w:multiLevelType w:val="multilevel"/>
    <w:tmpl w:val="5142A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36D6656F"/>
    <w:multiLevelType w:val="multilevel"/>
    <w:tmpl w:val="22849ED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6" w15:restartNumberingAfterBreak="0">
    <w:nsid w:val="39D30AA9"/>
    <w:multiLevelType w:val="multilevel"/>
    <w:tmpl w:val="A83C8012"/>
    <w:lvl w:ilvl="0">
      <w:start w:val="18"/>
      <w:numFmt w:val="decimal"/>
      <w:lvlText w:val="%1."/>
      <w:lvlJc w:val="left"/>
      <w:pPr>
        <w:ind w:left="360" w:hanging="360"/>
      </w:pPr>
      <w:rPr>
        <w:rFonts w:hint="default"/>
        <w:b/>
        <w:bCs/>
      </w:rPr>
    </w:lvl>
    <w:lvl w:ilvl="1">
      <w:start w:val="2"/>
      <w:numFmt w:val="decimal"/>
      <w:lvlText w:val="%1.%2."/>
      <w:lvlJc w:val="left"/>
      <w:pPr>
        <w:ind w:left="0" w:firstLine="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A8E0FD5"/>
    <w:multiLevelType w:val="hybridMultilevel"/>
    <w:tmpl w:val="C876CC7E"/>
    <w:lvl w:ilvl="0" w:tplc="516A9EAC">
      <w:start w:val="1"/>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B22551A"/>
    <w:multiLevelType w:val="hybridMultilevel"/>
    <w:tmpl w:val="2C14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B7E1B78"/>
    <w:multiLevelType w:val="multilevel"/>
    <w:tmpl w:val="E51AA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3D023335"/>
    <w:multiLevelType w:val="multilevel"/>
    <w:tmpl w:val="8D068564"/>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40275D83"/>
    <w:multiLevelType w:val="hybridMultilevel"/>
    <w:tmpl w:val="BFD261C8"/>
    <w:lvl w:ilvl="0" w:tplc="99E8081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3B0F5F"/>
    <w:multiLevelType w:val="multilevel"/>
    <w:tmpl w:val="A8ECF638"/>
    <w:lvl w:ilvl="0">
      <w:start w:val="5"/>
      <w:numFmt w:val="decimal"/>
      <w:lvlText w:val="%1."/>
      <w:lvlJc w:val="left"/>
      <w:pPr>
        <w:ind w:left="284"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922"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34" w:hanging="1080"/>
      </w:pPr>
      <w:rPr>
        <w:rFonts w:hint="default"/>
      </w:rPr>
    </w:lvl>
    <w:lvl w:ilvl="6">
      <w:start w:val="1"/>
      <w:numFmt w:val="decimal"/>
      <w:lvlText w:val="%1.%2.%3.%4.%5.%6.%7."/>
      <w:lvlJc w:val="left"/>
      <w:pPr>
        <w:ind w:left="3920" w:hanging="1440"/>
      </w:pPr>
      <w:rPr>
        <w:rFonts w:hint="default"/>
      </w:rPr>
    </w:lvl>
    <w:lvl w:ilvl="7">
      <w:start w:val="1"/>
      <w:numFmt w:val="decimal"/>
      <w:lvlText w:val="%1.%2.%3.%4.%5.%6.%7.%8."/>
      <w:lvlJc w:val="left"/>
      <w:pPr>
        <w:ind w:left="4346" w:hanging="1440"/>
      </w:pPr>
      <w:rPr>
        <w:rFonts w:hint="default"/>
      </w:rPr>
    </w:lvl>
    <w:lvl w:ilvl="8">
      <w:start w:val="1"/>
      <w:numFmt w:val="decimal"/>
      <w:lvlText w:val="%1.%2.%3.%4.%5.%6.%7.%8.%9."/>
      <w:lvlJc w:val="left"/>
      <w:pPr>
        <w:ind w:left="5132" w:hanging="1800"/>
      </w:pPr>
      <w:rPr>
        <w:rFonts w:hint="default"/>
      </w:rPr>
    </w:lvl>
  </w:abstractNum>
  <w:abstractNum w:abstractNumId="45"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6" w15:restartNumberingAfterBreak="0">
    <w:nsid w:val="4DD662E5"/>
    <w:multiLevelType w:val="multilevel"/>
    <w:tmpl w:val="5428F15A"/>
    <w:lvl w:ilvl="0">
      <w:start w:val="8"/>
      <w:numFmt w:val="decimal"/>
      <w:lvlText w:val="%1."/>
      <w:lvlJc w:val="left"/>
      <w:pPr>
        <w:ind w:left="113"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0690C18"/>
    <w:multiLevelType w:val="hybridMultilevel"/>
    <w:tmpl w:val="D976063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1F08D8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C972A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A82073"/>
    <w:multiLevelType w:val="multilevel"/>
    <w:tmpl w:val="22849ED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AC6E02"/>
    <w:multiLevelType w:val="multilevel"/>
    <w:tmpl w:val="9E7212C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B80C2B"/>
    <w:multiLevelType w:val="hybridMultilevel"/>
    <w:tmpl w:val="6AB8B56A"/>
    <w:lvl w:ilvl="0" w:tplc="40CA0FB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8"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73DE6E81"/>
    <w:multiLevelType w:val="multilevel"/>
    <w:tmpl w:val="E8C0D2A0"/>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9603B85"/>
    <w:multiLevelType w:val="hybridMultilevel"/>
    <w:tmpl w:val="48D80810"/>
    <w:lvl w:ilvl="0" w:tplc="A45A8F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60540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266166">
    <w:abstractNumId w:val="68"/>
  </w:num>
  <w:num w:numId="3" w16cid:durableId="912392497">
    <w:abstractNumId w:val="62"/>
  </w:num>
  <w:num w:numId="4" w16cid:durableId="1301837175">
    <w:abstractNumId w:val="59"/>
  </w:num>
  <w:num w:numId="5" w16cid:durableId="859969988">
    <w:abstractNumId w:val="47"/>
  </w:num>
  <w:num w:numId="6" w16cid:durableId="1315253502">
    <w:abstractNumId w:val="49"/>
  </w:num>
  <w:num w:numId="7" w16cid:durableId="17394495">
    <w:abstractNumId w:val="57"/>
  </w:num>
  <w:num w:numId="8" w16cid:durableId="178665539">
    <w:abstractNumId w:val="31"/>
  </w:num>
  <w:num w:numId="9" w16cid:durableId="621571743">
    <w:abstractNumId w:val="35"/>
  </w:num>
  <w:num w:numId="10" w16cid:durableId="341444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725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0581116">
    <w:abstractNumId w:val="41"/>
  </w:num>
  <w:num w:numId="13" w16cid:durableId="878786077">
    <w:abstractNumId w:val="25"/>
  </w:num>
  <w:num w:numId="14" w16cid:durableId="341863893">
    <w:abstractNumId w:val="48"/>
  </w:num>
  <w:num w:numId="15" w16cid:durableId="1986814590">
    <w:abstractNumId w:val="39"/>
  </w:num>
  <w:num w:numId="16" w16cid:durableId="535580411">
    <w:abstractNumId w:val="19"/>
  </w:num>
  <w:num w:numId="17" w16cid:durableId="2059166435">
    <w:abstractNumId w:val="12"/>
  </w:num>
  <w:num w:numId="18" w16cid:durableId="1078283014">
    <w:abstractNumId w:val="26"/>
  </w:num>
  <w:num w:numId="19" w16cid:durableId="1462571254">
    <w:abstractNumId w:val="63"/>
  </w:num>
  <w:num w:numId="20" w16cid:durableId="1554077901">
    <w:abstractNumId w:val="28"/>
  </w:num>
  <w:num w:numId="21" w16cid:durableId="2051152350">
    <w:abstractNumId w:val="52"/>
  </w:num>
  <w:num w:numId="22" w16cid:durableId="1503354165">
    <w:abstractNumId w:val="64"/>
  </w:num>
  <w:num w:numId="23" w16cid:durableId="299193868">
    <w:abstractNumId w:val="17"/>
  </w:num>
  <w:num w:numId="24" w16cid:durableId="1726488873">
    <w:abstractNumId w:val="13"/>
  </w:num>
  <w:num w:numId="25" w16cid:durableId="1355031171">
    <w:abstractNumId w:val="14"/>
  </w:num>
  <w:num w:numId="26" w16cid:durableId="1787044405">
    <w:abstractNumId w:val="67"/>
  </w:num>
  <w:num w:numId="27" w16cid:durableId="102893152">
    <w:abstractNumId w:val="32"/>
  </w:num>
  <w:num w:numId="28" w16cid:durableId="1272057172">
    <w:abstractNumId w:val="58"/>
  </w:num>
  <w:num w:numId="29" w16cid:durableId="1620795684">
    <w:abstractNumId w:val="66"/>
  </w:num>
  <w:num w:numId="30" w16cid:durableId="1889947494">
    <w:abstractNumId w:val="24"/>
  </w:num>
  <w:num w:numId="31" w16cid:durableId="1774740441">
    <w:abstractNumId w:val="22"/>
  </w:num>
  <w:num w:numId="32" w16cid:durableId="1817450321">
    <w:abstractNumId w:val="27"/>
  </w:num>
  <w:num w:numId="33" w16cid:durableId="342585078">
    <w:abstractNumId w:val="55"/>
  </w:num>
  <w:num w:numId="34" w16cid:durableId="1502426164">
    <w:abstractNumId w:val="51"/>
  </w:num>
  <w:num w:numId="35" w16cid:durableId="1635868339">
    <w:abstractNumId w:val="38"/>
  </w:num>
  <w:num w:numId="36" w16cid:durableId="1275331630">
    <w:abstractNumId w:val="30"/>
  </w:num>
  <w:num w:numId="37" w16cid:durableId="2064789055">
    <w:abstractNumId w:val="44"/>
  </w:num>
  <w:num w:numId="38" w16cid:durableId="394207454">
    <w:abstractNumId w:val="18"/>
  </w:num>
  <w:num w:numId="39" w16cid:durableId="1326516407">
    <w:abstractNumId w:val="11"/>
  </w:num>
  <w:num w:numId="40" w16cid:durableId="857739644">
    <w:abstractNumId w:val="20"/>
  </w:num>
  <w:num w:numId="41" w16cid:durableId="1003048566">
    <w:abstractNumId w:val="16"/>
  </w:num>
  <w:num w:numId="42" w16cid:durableId="1231189358">
    <w:abstractNumId w:val="50"/>
  </w:num>
  <w:num w:numId="43" w16cid:durableId="1431121039">
    <w:abstractNumId w:val="10"/>
  </w:num>
  <w:num w:numId="44" w16cid:durableId="220294894">
    <w:abstractNumId w:val="33"/>
  </w:num>
  <w:num w:numId="45" w16cid:durableId="899749676">
    <w:abstractNumId w:val="37"/>
  </w:num>
  <w:num w:numId="46" w16cid:durableId="158473126">
    <w:abstractNumId w:val="65"/>
  </w:num>
  <w:num w:numId="47" w16cid:durableId="1567304767">
    <w:abstractNumId w:val="40"/>
  </w:num>
  <w:num w:numId="48" w16cid:durableId="793599436">
    <w:abstractNumId w:val="45"/>
  </w:num>
  <w:num w:numId="49" w16cid:durableId="439839807">
    <w:abstractNumId w:val="29"/>
  </w:num>
  <w:num w:numId="50" w16cid:durableId="1567571268">
    <w:abstractNumId w:val="23"/>
  </w:num>
  <w:num w:numId="51" w16cid:durableId="1628046684">
    <w:abstractNumId w:val="36"/>
  </w:num>
  <w:num w:numId="52" w16cid:durableId="1824277784">
    <w:abstractNumId w:val="60"/>
  </w:num>
  <w:num w:numId="53" w16cid:durableId="14203730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44801689">
    <w:abstractNumId w:val="43"/>
  </w:num>
  <w:num w:numId="55" w16cid:durableId="1486162366">
    <w:abstractNumId w:val="9"/>
  </w:num>
  <w:num w:numId="56" w16cid:durableId="1820881027">
    <w:abstractNumId w:val="21"/>
  </w:num>
  <w:num w:numId="57" w16cid:durableId="1519389768">
    <w:abstractNumId w:val="42"/>
  </w:num>
  <w:num w:numId="58" w16cid:durableId="219439590">
    <w:abstractNumId w:val="15"/>
  </w:num>
  <w:num w:numId="59" w16cid:durableId="1752771693">
    <w:abstractNumId w:val="46"/>
  </w:num>
  <w:num w:numId="60" w16cid:durableId="854003861">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57C8"/>
    <w:rsid w:val="00005CC5"/>
    <w:rsid w:val="0000721E"/>
    <w:rsid w:val="00011A0E"/>
    <w:rsid w:val="00012571"/>
    <w:rsid w:val="00013420"/>
    <w:rsid w:val="000140B3"/>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480A"/>
    <w:rsid w:val="000261DC"/>
    <w:rsid w:val="00026EFA"/>
    <w:rsid w:val="000273A9"/>
    <w:rsid w:val="00027464"/>
    <w:rsid w:val="00027748"/>
    <w:rsid w:val="000359B3"/>
    <w:rsid w:val="00035DDF"/>
    <w:rsid w:val="00036A0D"/>
    <w:rsid w:val="00036E7F"/>
    <w:rsid w:val="0004056B"/>
    <w:rsid w:val="00040691"/>
    <w:rsid w:val="0004272A"/>
    <w:rsid w:val="0004282F"/>
    <w:rsid w:val="00043152"/>
    <w:rsid w:val="0004409A"/>
    <w:rsid w:val="000440F0"/>
    <w:rsid w:val="00044F72"/>
    <w:rsid w:val="000466C2"/>
    <w:rsid w:val="00046F64"/>
    <w:rsid w:val="0004759A"/>
    <w:rsid w:val="000479DB"/>
    <w:rsid w:val="00050280"/>
    <w:rsid w:val="0005085A"/>
    <w:rsid w:val="00050E1F"/>
    <w:rsid w:val="00051EA2"/>
    <w:rsid w:val="00053BA4"/>
    <w:rsid w:val="00053DD4"/>
    <w:rsid w:val="00053DF7"/>
    <w:rsid w:val="000559FC"/>
    <w:rsid w:val="00055A27"/>
    <w:rsid w:val="00055CD0"/>
    <w:rsid w:val="00056DFA"/>
    <w:rsid w:val="00056E3D"/>
    <w:rsid w:val="00057196"/>
    <w:rsid w:val="0006176A"/>
    <w:rsid w:val="00061AC1"/>
    <w:rsid w:val="00061BD0"/>
    <w:rsid w:val="0006363E"/>
    <w:rsid w:val="00064B6A"/>
    <w:rsid w:val="000652A2"/>
    <w:rsid w:val="00066113"/>
    <w:rsid w:val="00066F4F"/>
    <w:rsid w:val="00067AF9"/>
    <w:rsid w:val="000703C3"/>
    <w:rsid w:val="000706F1"/>
    <w:rsid w:val="00070D71"/>
    <w:rsid w:val="00071E24"/>
    <w:rsid w:val="0007269C"/>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2CDF"/>
    <w:rsid w:val="00083ED0"/>
    <w:rsid w:val="00084239"/>
    <w:rsid w:val="00084342"/>
    <w:rsid w:val="000848B2"/>
    <w:rsid w:val="0008660B"/>
    <w:rsid w:val="00086F1F"/>
    <w:rsid w:val="000876CC"/>
    <w:rsid w:val="00087A1D"/>
    <w:rsid w:val="000904E3"/>
    <w:rsid w:val="00091EB0"/>
    <w:rsid w:val="00092439"/>
    <w:rsid w:val="00093AB3"/>
    <w:rsid w:val="00093F46"/>
    <w:rsid w:val="00094EBB"/>
    <w:rsid w:val="000960B7"/>
    <w:rsid w:val="00096D99"/>
    <w:rsid w:val="000A04EB"/>
    <w:rsid w:val="000A050F"/>
    <w:rsid w:val="000A0A01"/>
    <w:rsid w:val="000A2581"/>
    <w:rsid w:val="000A2666"/>
    <w:rsid w:val="000A307B"/>
    <w:rsid w:val="000A30F3"/>
    <w:rsid w:val="000A3151"/>
    <w:rsid w:val="000A4E25"/>
    <w:rsid w:val="000A4E9C"/>
    <w:rsid w:val="000A72B1"/>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5904"/>
    <w:rsid w:val="000C7098"/>
    <w:rsid w:val="000C7AD1"/>
    <w:rsid w:val="000D0D6D"/>
    <w:rsid w:val="000D13FE"/>
    <w:rsid w:val="000D371C"/>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2411"/>
    <w:rsid w:val="000F3117"/>
    <w:rsid w:val="000F3673"/>
    <w:rsid w:val="000F421B"/>
    <w:rsid w:val="000F42A9"/>
    <w:rsid w:val="000F46FE"/>
    <w:rsid w:val="000F51FF"/>
    <w:rsid w:val="000F55B0"/>
    <w:rsid w:val="000F5A76"/>
    <w:rsid w:val="000F5F49"/>
    <w:rsid w:val="000F6154"/>
    <w:rsid w:val="000F6829"/>
    <w:rsid w:val="000F6C9F"/>
    <w:rsid w:val="000F7EAD"/>
    <w:rsid w:val="001007E2"/>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1071"/>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34D"/>
    <w:rsid w:val="0014792E"/>
    <w:rsid w:val="00150D49"/>
    <w:rsid w:val="00150DDB"/>
    <w:rsid w:val="0015222D"/>
    <w:rsid w:val="00152353"/>
    <w:rsid w:val="001529CD"/>
    <w:rsid w:val="0015329E"/>
    <w:rsid w:val="001534B4"/>
    <w:rsid w:val="00153AF8"/>
    <w:rsid w:val="0015529E"/>
    <w:rsid w:val="00155679"/>
    <w:rsid w:val="0015570B"/>
    <w:rsid w:val="0015605F"/>
    <w:rsid w:val="0015627B"/>
    <w:rsid w:val="001566F2"/>
    <w:rsid w:val="001572CB"/>
    <w:rsid w:val="0015741A"/>
    <w:rsid w:val="00157751"/>
    <w:rsid w:val="00157DD3"/>
    <w:rsid w:val="00160C10"/>
    <w:rsid w:val="00161989"/>
    <w:rsid w:val="00161D65"/>
    <w:rsid w:val="00162808"/>
    <w:rsid w:val="00163E82"/>
    <w:rsid w:val="0016518E"/>
    <w:rsid w:val="00166111"/>
    <w:rsid w:val="00166883"/>
    <w:rsid w:val="00166E41"/>
    <w:rsid w:val="00167381"/>
    <w:rsid w:val="001703B9"/>
    <w:rsid w:val="0017089A"/>
    <w:rsid w:val="00171D3C"/>
    <w:rsid w:val="00173C9F"/>
    <w:rsid w:val="0017409F"/>
    <w:rsid w:val="00174979"/>
    <w:rsid w:val="00176007"/>
    <w:rsid w:val="001764E9"/>
    <w:rsid w:val="001776E6"/>
    <w:rsid w:val="00177DA7"/>
    <w:rsid w:val="00181575"/>
    <w:rsid w:val="001819E0"/>
    <w:rsid w:val="00182252"/>
    <w:rsid w:val="00183389"/>
    <w:rsid w:val="00183E08"/>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2508"/>
    <w:rsid w:val="001B2FC3"/>
    <w:rsid w:val="001B3085"/>
    <w:rsid w:val="001B5BAE"/>
    <w:rsid w:val="001B5CCD"/>
    <w:rsid w:val="001B6A20"/>
    <w:rsid w:val="001C0280"/>
    <w:rsid w:val="001C07A9"/>
    <w:rsid w:val="001C2626"/>
    <w:rsid w:val="001C2F49"/>
    <w:rsid w:val="001C4A2A"/>
    <w:rsid w:val="001C6651"/>
    <w:rsid w:val="001C68AC"/>
    <w:rsid w:val="001C76A4"/>
    <w:rsid w:val="001D1896"/>
    <w:rsid w:val="001D4C3E"/>
    <w:rsid w:val="001D5405"/>
    <w:rsid w:val="001D5707"/>
    <w:rsid w:val="001E2C95"/>
    <w:rsid w:val="001E3C0A"/>
    <w:rsid w:val="001E4947"/>
    <w:rsid w:val="001E4B38"/>
    <w:rsid w:val="001E5228"/>
    <w:rsid w:val="001E575C"/>
    <w:rsid w:val="001E66C6"/>
    <w:rsid w:val="001E7A56"/>
    <w:rsid w:val="001F0292"/>
    <w:rsid w:val="001F07D9"/>
    <w:rsid w:val="001F2007"/>
    <w:rsid w:val="001F212C"/>
    <w:rsid w:val="001F2355"/>
    <w:rsid w:val="001F28D6"/>
    <w:rsid w:val="001F3135"/>
    <w:rsid w:val="001F36DC"/>
    <w:rsid w:val="001F4378"/>
    <w:rsid w:val="001F5BA0"/>
    <w:rsid w:val="001F6176"/>
    <w:rsid w:val="001F6F42"/>
    <w:rsid w:val="001F731C"/>
    <w:rsid w:val="0020076F"/>
    <w:rsid w:val="00200C81"/>
    <w:rsid w:val="00201843"/>
    <w:rsid w:val="00202048"/>
    <w:rsid w:val="00202C30"/>
    <w:rsid w:val="002031B3"/>
    <w:rsid w:val="00203EE0"/>
    <w:rsid w:val="00203F5F"/>
    <w:rsid w:val="00204063"/>
    <w:rsid w:val="00205076"/>
    <w:rsid w:val="00205DBE"/>
    <w:rsid w:val="00206365"/>
    <w:rsid w:val="00207221"/>
    <w:rsid w:val="002105F0"/>
    <w:rsid w:val="00211636"/>
    <w:rsid w:val="002118B0"/>
    <w:rsid w:val="00211AC4"/>
    <w:rsid w:val="002136A4"/>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77B1"/>
    <w:rsid w:val="00227B7A"/>
    <w:rsid w:val="00230520"/>
    <w:rsid w:val="00231269"/>
    <w:rsid w:val="00231BFF"/>
    <w:rsid w:val="00231D91"/>
    <w:rsid w:val="00231FCD"/>
    <w:rsid w:val="00232B5D"/>
    <w:rsid w:val="002333BB"/>
    <w:rsid w:val="0023466C"/>
    <w:rsid w:val="0023475D"/>
    <w:rsid w:val="002361B0"/>
    <w:rsid w:val="00237725"/>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6DF"/>
    <w:rsid w:val="002668C6"/>
    <w:rsid w:val="0027132A"/>
    <w:rsid w:val="002713EA"/>
    <w:rsid w:val="00272E82"/>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1B0D"/>
    <w:rsid w:val="0029300F"/>
    <w:rsid w:val="00293977"/>
    <w:rsid w:val="002955DE"/>
    <w:rsid w:val="002957C7"/>
    <w:rsid w:val="00295B61"/>
    <w:rsid w:val="00296154"/>
    <w:rsid w:val="002962E1"/>
    <w:rsid w:val="002A14F3"/>
    <w:rsid w:val="002A15B4"/>
    <w:rsid w:val="002A175C"/>
    <w:rsid w:val="002A1981"/>
    <w:rsid w:val="002A1A44"/>
    <w:rsid w:val="002A1A6D"/>
    <w:rsid w:val="002A1F56"/>
    <w:rsid w:val="002A2C94"/>
    <w:rsid w:val="002A3366"/>
    <w:rsid w:val="002A3481"/>
    <w:rsid w:val="002A443E"/>
    <w:rsid w:val="002A55DE"/>
    <w:rsid w:val="002A58E7"/>
    <w:rsid w:val="002A5DCA"/>
    <w:rsid w:val="002A71E1"/>
    <w:rsid w:val="002A723A"/>
    <w:rsid w:val="002A72FA"/>
    <w:rsid w:val="002A7B96"/>
    <w:rsid w:val="002B0585"/>
    <w:rsid w:val="002B06C8"/>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5888"/>
    <w:rsid w:val="002E6EE3"/>
    <w:rsid w:val="002E6FAF"/>
    <w:rsid w:val="002E78D6"/>
    <w:rsid w:val="002F14EF"/>
    <w:rsid w:val="002F2338"/>
    <w:rsid w:val="002F4597"/>
    <w:rsid w:val="002F5E81"/>
    <w:rsid w:val="00300496"/>
    <w:rsid w:val="00300E68"/>
    <w:rsid w:val="00301926"/>
    <w:rsid w:val="003031C2"/>
    <w:rsid w:val="003043A2"/>
    <w:rsid w:val="003047FE"/>
    <w:rsid w:val="00305A86"/>
    <w:rsid w:val="00306EA2"/>
    <w:rsid w:val="0030767F"/>
    <w:rsid w:val="003076DC"/>
    <w:rsid w:val="00310462"/>
    <w:rsid w:val="003109BB"/>
    <w:rsid w:val="00310A44"/>
    <w:rsid w:val="00311411"/>
    <w:rsid w:val="00311CAE"/>
    <w:rsid w:val="00312310"/>
    <w:rsid w:val="0031287A"/>
    <w:rsid w:val="00313166"/>
    <w:rsid w:val="003142CB"/>
    <w:rsid w:val="00314494"/>
    <w:rsid w:val="003160CE"/>
    <w:rsid w:val="00316A0D"/>
    <w:rsid w:val="00321FDF"/>
    <w:rsid w:val="003230D7"/>
    <w:rsid w:val="00324335"/>
    <w:rsid w:val="00324E10"/>
    <w:rsid w:val="003250BA"/>
    <w:rsid w:val="003253E0"/>
    <w:rsid w:val="00325EF4"/>
    <w:rsid w:val="0032615E"/>
    <w:rsid w:val="0032646C"/>
    <w:rsid w:val="00326AEC"/>
    <w:rsid w:val="00327C99"/>
    <w:rsid w:val="00327E90"/>
    <w:rsid w:val="00331310"/>
    <w:rsid w:val="00331C37"/>
    <w:rsid w:val="00331EB5"/>
    <w:rsid w:val="0033211A"/>
    <w:rsid w:val="003326D7"/>
    <w:rsid w:val="00333605"/>
    <w:rsid w:val="00333E83"/>
    <w:rsid w:val="00334B9D"/>
    <w:rsid w:val="003356CB"/>
    <w:rsid w:val="00335D69"/>
    <w:rsid w:val="003363D9"/>
    <w:rsid w:val="00340803"/>
    <w:rsid w:val="003412D7"/>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D9C"/>
    <w:rsid w:val="003660D9"/>
    <w:rsid w:val="003664B5"/>
    <w:rsid w:val="00366F12"/>
    <w:rsid w:val="00367273"/>
    <w:rsid w:val="003676DD"/>
    <w:rsid w:val="00370355"/>
    <w:rsid w:val="00370F92"/>
    <w:rsid w:val="003712E9"/>
    <w:rsid w:val="003715B9"/>
    <w:rsid w:val="0037166E"/>
    <w:rsid w:val="00371D6F"/>
    <w:rsid w:val="003722D4"/>
    <w:rsid w:val="00372699"/>
    <w:rsid w:val="00372BF9"/>
    <w:rsid w:val="00373290"/>
    <w:rsid w:val="00373C5F"/>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527"/>
    <w:rsid w:val="003A5652"/>
    <w:rsid w:val="003A5E98"/>
    <w:rsid w:val="003A60C6"/>
    <w:rsid w:val="003A6379"/>
    <w:rsid w:val="003A67D7"/>
    <w:rsid w:val="003A7BC5"/>
    <w:rsid w:val="003B0247"/>
    <w:rsid w:val="003B3BDF"/>
    <w:rsid w:val="003B3D86"/>
    <w:rsid w:val="003B440D"/>
    <w:rsid w:val="003B4D99"/>
    <w:rsid w:val="003B55C9"/>
    <w:rsid w:val="003B687A"/>
    <w:rsid w:val="003B7B08"/>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469"/>
    <w:rsid w:val="003C7A19"/>
    <w:rsid w:val="003C7F7E"/>
    <w:rsid w:val="003D01CB"/>
    <w:rsid w:val="003D0DA6"/>
    <w:rsid w:val="003D0FD3"/>
    <w:rsid w:val="003D325C"/>
    <w:rsid w:val="003D3CCF"/>
    <w:rsid w:val="003D3F89"/>
    <w:rsid w:val="003D6877"/>
    <w:rsid w:val="003E04E2"/>
    <w:rsid w:val="003E139A"/>
    <w:rsid w:val="003E13C0"/>
    <w:rsid w:val="003E1F6F"/>
    <w:rsid w:val="003E21B5"/>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352E"/>
    <w:rsid w:val="00403D6F"/>
    <w:rsid w:val="004042E9"/>
    <w:rsid w:val="00405D16"/>
    <w:rsid w:val="00405FB4"/>
    <w:rsid w:val="00406165"/>
    <w:rsid w:val="00406562"/>
    <w:rsid w:val="0040665F"/>
    <w:rsid w:val="00407079"/>
    <w:rsid w:val="0040711A"/>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6BA6"/>
    <w:rsid w:val="00427071"/>
    <w:rsid w:val="00430062"/>
    <w:rsid w:val="004310EE"/>
    <w:rsid w:val="0043186A"/>
    <w:rsid w:val="00431DF6"/>
    <w:rsid w:val="0043294D"/>
    <w:rsid w:val="004336B0"/>
    <w:rsid w:val="00436225"/>
    <w:rsid w:val="00437FCB"/>
    <w:rsid w:val="00440985"/>
    <w:rsid w:val="00440F50"/>
    <w:rsid w:val="004411EC"/>
    <w:rsid w:val="00441D24"/>
    <w:rsid w:val="004429BF"/>
    <w:rsid w:val="00443A7E"/>
    <w:rsid w:val="00444A22"/>
    <w:rsid w:val="0044518B"/>
    <w:rsid w:val="00445D5F"/>
    <w:rsid w:val="0044614D"/>
    <w:rsid w:val="00446BE3"/>
    <w:rsid w:val="00447FDC"/>
    <w:rsid w:val="0045059D"/>
    <w:rsid w:val="004518A4"/>
    <w:rsid w:val="00453520"/>
    <w:rsid w:val="00453959"/>
    <w:rsid w:val="00455231"/>
    <w:rsid w:val="0045629B"/>
    <w:rsid w:val="00456644"/>
    <w:rsid w:val="00457731"/>
    <w:rsid w:val="00457C4D"/>
    <w:rsid w:val="00460580"/>
    <w:rsid w:val="00464F32"/>
    <w:rsid w:val="00465E6C"/>
    <w:rsid w:val="00466DCF"/>
    <w:rsid w:val="00470497"/>
    <w:rsid w:val="0047055E"/>
    <w:rsid w:val="00470E57"/>
    <w:rsid w:val="00471123"/>
    <w:rsid w:val="00471160"/>
    <w:rsid w:val="00471F80"/>
    <w:rsid w:val="00472BC6"/>
    <w:rsid w:val="00472C97"/>
    <w:rsid w:val="00472D57"/>
    <w:rsid w:val="00473D0A"/>
    <w:rsid w:val="00475B3E"/>
    <w:rsid w:val="00475C27"/>
    <w:rsid w:val="00476011"/>
    <w:rsid w:val="004766FA"/>
    <w:rsid w:val="0047708C"/>
    <w:rsid w:val="00477451"/>
    <w:rsid w:val="00477720"/>
    <w:rsid w:val="00480917"/>
    <w:rsid w:val="00480EAC"/>
    <w:rsid w:val="00480F10"/>
    <w:rsid w:val="00481A24"/>
    <w:rsid w:val="004822CC"/>
    <w:rsid w:val="004824DE"/>
    <w:rsid w:val="004825D9"/>
    <w:rsid w:val="00482835"/>
    <w:rsid w:val="00483633"/>
    <w:rsid w:val="00483B9C"/>
    <w:rsid w:val="004843FB"/>
    <w:rsid w:val="004846B3"/>
    <w:rsid w:val="004846F6"/>
    <w:rsid w:val="0048655A"/>
    <w:rsid w:val="004870CE"/>
    <w:rsid w:val="0048715D"/>
    <w:rsid w:val="00487259"/>
    <w:rsid w:val="00487A22"/>
    <w:rsid w:val="0049038E"/>
    <w:rsid w:val="0049041D"/>
    <w:rsid w:val="0049085C"/>
    <w:rsid w:val="0049099A"/>
    <w:rsid w:val="00490C48"/>
    <w:rsid w:val="004913D0"/>
    <w:rsid w:val="004914FF"/>
    <w:rsid w:val="00491870"/>
    <w:rsid w:val="004929F2"/>
    <w:rsid w:val="00492F71"/>
    <w:rsid w:val="00493BEF"/>
    <w:rsid w:val="00494491"/>
    <w:rsid w:val="00496345"/>
    <w:rsid w:val="00496E40"/>
    <w:rsid w:val="0049740A"/>
    <w:rsid w:val="004974B6"/>
    <w:rsid w:val="004A04F9"/>
    <w:rsid w:val="004A0875"/>
    <w:rsid w:val="004A0B78"/>
    <w:rsid w:val="004A1195"/>
    <w:rsid w:val="004A2C4F"/>
    <w:rsid w:val="004A4810"/>
    <w:rsid w:val="004A4BCB"/>
    <w:rsid w:val="004A5089"/>
    <w:rsid w:val="004A5742"/>
    <w:rsid w:val="004A6479"/>
    <w:rsid w:val="004A71D2"/>
    <w:rsid w:val="004A7982"/>
    <w:rsid w:val="004B0AC8"/>
    <w:rsid w:val="004B0DD1"/>
    <w:rsid w:val="004B45BB"/>
    <w:rsid w:val="004B540A"/>
    <w:rsid w:val="004B67F3"/>
    <w:rsid w:val="004B7B0A"/>
    <w:rsid w:val="004C0BF3"/>
    <w:rsid w:val="004C11FB"/>
    <w:rsid w:val="004C18C5"/>
    <w:rsid w:val="004C1EDC"/>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BF3"/>
    <w:rsid w:val="004D6051"/>
    <w:rsid w:val="004E077C"/>
    <w:rsid w:val="004E13F7"/>
    <w:rsid w:val="004E33F8"/>
    <w:rsid w:val="004E42C1"/>
    <w:rsid w:val="004E5C4A"/>
    <w:rsid w:val="004E67DF"/>
    <w:rsid w:val="004E7B15"/>
    <w:rsid w:val="004F07A3"/>
    <w:rsid w:val="004F0BBB"/>
    <w:rsid w:val="004F1A68"/>
    <w:rsid w:val="004F2960"/>
    <w:rsid w:val="004F3511"/>
    <w:rsid w:val="004F3A9C"/>
    <w:rsid w:val="004F4430"/>
    <w:rsid w:val="004F6CEA"/>
    <w:rsid w:val="004F7834"/>
    <w:rsid w:val="00500256"/>
    <w:rsid w:val="00501804"/>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5C9"/>
    <w:rsid w:val="00515F3E"/>
    <w:rsid w:val="005169AD"/>
    <w:rsid w:val="00517664"/>
    <w:rsid w:val="0052040C"/>
    <w:rsid w:val="005207B7"/>
    <w:rsid w:val="00521CE0"/>
    <w:rsid w:val="00522369"/>
    <w:rsid w:val="00522E10"/>
    <w:rsid w:val="005236A2"/>
    <w:rsid w:val="00523930"/>
    <w:rsid w:val="0052394D"/>
    <w:rsid w:val="005243B6"/>
    <w:rsid w:val="00526656"/>
    <w:rsid w:val="0052774E"/>
    <w:rsid w:val="005279EE"/>
    <w:rsid w:val="00527DB5"/>
    <w:rsid w:val="00530744"/>
    <w:rsid w:val="00530A18"/>
    <w:rsid w:val="00530A82"/>
    <w:rsid w:val="00532D21"/>
    <w:rsid w:val="00533907"/>
    <w:rsid w:val="005341B8"/>
    <w:rsid w:val="005344DE"/>
    <w:rsid w:val="00534BBC"/>
    <w:rsid w:val="00540677"/>
    <w:rsid w:val="00540A92"/>
    <w:rsid w:val="00540D5A"/>
    <w:rsid w:val="00540F4B"/>
    <w:rsid w:val="005410B0"/>
    <w:rsid w:val="00541698"/>
    <w:rsid w:val="00541810"/>
    <w:rsid w:val="00541A9C"/>
    <w:rsid w:val="00541DAD"/>
    <w:rsid w:val="005429BC"/>
    <w:rsid w:val="0054358F"/>
    <w:rsid w:val="005439E5"/>
    <w:rsid w:val="00543A7F"/>
    <w:rsid w:val="00544B2B"/>
    <w:rsid w:val="0054507C"/>
    <w:rsid w:val="0054507F"/>
    <w:rsid w:val="0054529D"/>
    <w:rsid w:val="005452BB"/>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1E0C"/>
    <w:rsid w:val="00572556"/>
    <w:rsid w:val="00572E54"/>
    <w:rsid w:val="00572E74"/>
    <w:rsid w:val="00572F21"/>
    <w:rsid w:val="005753B6"/>
    <w:rsid w:val="0057597A"/>
    <w:rsid w:val="005761C8"/>
    <w:rsid w:val="00577655"/>
    <w:rsid w:val="0057777F"/>
    <w:rsid w:val="00577D3A"/>
    <w:rsid w:val="00580C70"/>
    <w:rsid w:val="00580D86"/>
    <w:rsid w:val="00583C35"/>
    <w:rsid w:val="00583D99"/>
    <w:rsid w:val="0058405B"/>
    <w:rsid w:val="0058437F"/>
    <w:rsid w:val="00584CCB"/>
    <w:rsid w:val="00585125"/>
    <w:rsid w:val="00586818"/>
    <w:rsid w:val="00590629"/>
    <w:rsid w:val="00590D84"/>
    <w:rsid w:val="00591175"/>
    <w:rsid w:val="005922BC"/>
    <w:rsid w:val="0059295A"/>
    <w:rsid w:val="00593B0E"/>
    <w:rsid w:val="005950FA"/>
    <w:rsid w:val="0059563F"/>
    <w:rsid w:val="00595B89"/>
    <w:rsid w:val="0059707E"/>
    <w:rsid w:val="00597453"/>
    <w:rsid w:val="005A01F4"/>
    <w:rsid w:val="005A1B4B"/>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7BAB"/>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457C"/>
    <w:rsid w:val="005F52F5"/>
    <w:rsid w:val="005F62FB"/>
    <w:rsid w:val="005F7F1F"/>
    <w:rsid w:val="006024EC"/>
    <w:rsid w:val="00604EAC"/>
    <w:rsid w:val="0060547D"/>
    <w:rsid w:val="00606403"/>
    <w:rsid w:val="00606911"/>
    <w:rsid w:val="006106AC"/>
    <w:rsid w:val="00611747"/>
    <w:rsid w:val="00612730"/>
    <w:rsid w:val="00612D29"/>
    <w:rsid w:val="00613277"/>
    <w:rsid w:val="00613BA6"/>
    <w:rsid w:val="0061450A"/>
    <w:rsid w:val="00615B40"/>
    <w:rsid w:val="00617412"/>
    <w:rsid w:val="0062084A"/>
    <w:rsid w:val="006221A9"/>
    <w:rsid w:val="006229D9"/>
    <w:rsid w:val="006232CC"/>
    <w:rsid w:val="006233DD"/>
    <w:rsid w:val="00623C14"/>
    <w:rsid w:val="0062490E"/>
    <w:rsid w:val="00625191"/>
    <w:rsid w:val="00626164"/>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35DF1"/>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FDE"/>
    <w:rsid w:val="0066400F"/>
    <w:rsid w:val="00665C12"/>
    <w:rsid w:val="00666C9C"/>
    <w:rsid w:val="00667814"/>
    <w:rsid w:val="00670691"/>
    <w:rsid w:val="00670CF1"/>
    <w:rsid w:val="0067111B"/>
    <w:rsid w:val="00671755"/>
    <w:rsid w:val="0067233F"/>
    <w:rsid w:val="00673178"/>
    <w:rsid w:val="006738A2"/>
    <w:rsid w:val="00673BD6"/>
    <w:rsid w:val="00673FD8"/>
    <w:rsid w:val="006743AD"/>
    <w:rsid w:val="006743E7"/>
    <w:rsid w:val="00674B59"/>
    <w:rsid w:val="0067569A"/>
    <w:rsid w:val="00675D04"/>
    <w:rsid w:val="006779F5"/>
    <w:rsid w:val="00677C43"/>
    <w:rsid w:val="006805B6"/>
    <w:rsid w:val="00680670"/>
    <w:rsid w:val="00680F4F"/>
    <w:rsid w:val="00681554"/>
    <w:rsid w:val="00681877"/>
    <w:rsid w:val="006823E1"/>
    <w:rsid w:val="00682446"/>
    <w:rsid w:val="0068328C"/>
    <w:rsid w:val="00684797"/>
    <w:rsid w:val="00685083"/>
    <w:rsid w:val="006862EC"/>
    <w:rsid w:val="0068671D"/>
    <w:rsid w:val="00686CC4"/>
    <w:rsid w:val="00687B6B"/>
    <w:rsid w:val="00690783"/>
    <w:rsid w:val="00690D2C"/>
    <w:rsid w:val="006919B5"/>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42EB"/>
    <w:rsid w:val="006A4A39"/>
    <w:rsid w:val="006A4D26"/>
    <w:rsid w:val="006A6DA6"/>
    <w:rsid w:val="006A6FC7"/>
    <w:rsid w:val="006A75D1"/>
    <w:rsid w:val="006A7A65"/>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2EDE"/>
    <w:rsid w:val="006C37F3"/>
    <w:rsid w:val="006C3D70"/>
    <w:rsid w:val="006C5F9F"/>
    <w:rsid w:val="006C60D9"/>
    <w:rsid w:val="006C61D8"/>
    <w:rsid w:val="006D0ED8"/>
    <w:rsid w:val="006D238D"/>
    <w:rsid w:val="006D456D"/>
    <w:rsid w:val="006D6920"/>
    <w:rsid w:val="006D6A17"/>
    <w:rsid w:val="006D6C29"/>
    <w:rsid w:val="006D6DAE"/>
    <w:rsid w:val="006D7171"/>
    <w:rsid w:val="006D75F1"/>
    <w:rsid w:val="006D7B99"/>
    <w:rsid w:val="006E15A2"/>
    <w:rsid w:val="006E2DC2"/>
    <w:rsid w:val="006E3476"/>
    <w:rsid w:val="006E5724"/>
    <w:rsid w:val="006E742A"/>
    <w:rsid w:val="006E7A60"/>
    <w:rsid w:val="006F0912"/>
    <w:rsid w:val="006F1A1D"/>
    <w:rsid w:val="006F1D0C"/>
    <w:rsid w:val="006F2CF9"/>
    <w:rsid w:val="006F70E1"/>
    <w:rsid w:val="006F7207"/>
    <w:rsid w:val="00701944"/>
    <w:rsid w:val="00701DE0"/>
    <w:rsid w:val="007044AC"/>
    <w:rsid w:val="00704509"/>
    <w:rsid w:val="00704580"/>
    <w:rsid w:val="007046C7"/>
    <w:rsid w:val="007069A8"/>
    <w:rsid w:val="00706F05"/>
    <w:rsid w:val="00710062"/>
    <w:rsid w:val="0071084E"/>
    <w:rsid w:val="00712B9A"/>
    <w:rsid w:val="0071326E"/>
    <w:rsid w:val="007137F4"/>
    <w:rsid w:val="00713ECF"/>
    <w:rsid w:val="00713F47"/>
    <w:rsid w:val="007148FF"/>
    <w:rsid w:val="007149C8"/>
    <w:rsid w:val="00714F4D"/>
    <w:rsid w:val="00715851"/>
    <w:rsid w:val="00717A49"/>
    <w:rsid w:val="00717D13"/>
    <w:rsid w:val="007216D9"/>
    <w:rsid w:val="00723448"/>
    <w:rsid w:val="0072344C"/>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6268"/>
    <w:rsid w:val="00757464"/>
    <w:rsid w:val="007604EC"/>
    <w:rsid w:val="0076114F"/>
    <w:rsid w:val="00761D26"/>
    <w:rsid w:val="0076280A"/>
    <w:rsid w:val="007630EE"/>
    <w:rsid w:val="007639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7E9"/>
    <w:rsid w:val="00774E9A"/>
    <w:rsid w:val="007764BB"/>
    <w:rsid w:val="007764BC"/>
    <w:rsid w:val="007764F1"/>
    <w:rsid w:val="00777354"/>
    <w:rsid w:val="00780B43"/>
    <w:rsid w:val="007811AE"/>
    <w:rsid w:val="007829C4"/>
    <w:rsid w:val="00782DB6"/>
    <w:rsid w:val="00783013"/>
    <w:rsid w:val="00783861"/>
    <w:rsid w:val="007839C7"/>
    <w:rsid w:val="00783EBE"/>
    <w:rsid w:val="0078540C"/>
    <w:rsid w:val="0078614F"/>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4C28"/>
    <w:rsid w:val="007A4E9D"/>
    <w:rsid w:val="007A6520"/>
    <w:rsid w:val="007A69D5"/>
    <w:rsid w:val="007A7B3A"/>
    <w:rsid w:val="007A7BC3"/>
    <w:rsid w:val="007B05FC"/>
    <w:rsid w:val="007B09F2"/>
    <w:rsid w:val="007B184F"/>
    <w:rsid w:val="007B2656"/>
    <w:rsid w:val="007B2E36"/>
    <w:rsid w:val="007B3219"/>
    <w:rsid w:val="007B36DC"/>
    <w:rsid w:val="007B40D2"/>
    <w:rsid w:val="007B4118"/>
    <w:rsid w:val="007B57B8"/>
    <w:rsid w:val="007B611A"/>
    <w:rsid w:val="007C0001"/>
    <w:rsid w:val="007C012E"/>
    <w:rsid w:val="007C0407"/>
    <w:rsid w:val="007C16C8"/>
    <w:rsid w:val="007C2F22"/>
    <w:rsid w:val="007C3E7A"/>
    <w:rsid w:val="007C471A"/>
    <w:rsid w:val="007C51C1"/>
    <w:rsid w:val="007C5E20"/>
    <w:rsid w:val="007C6578"/>
    <w:rsid w:val="007D005D"/>
    <w:rsid w:val="007D33C3"/>
    <w:rsid w:val="007D3C48"/>
    <w:rsid w:val="007D3FAB"/>
    <w:rsid w:val="007D4EE3"/>
    <w:rsid w:val="007D5453"/>
    <w:rsid w:val="007D69BC"/>
    <w:rsid w:val="007D7F4A"/>
    <w:rsid w:val="007E0DC5"/>
    <w:rsid w:val="007E1667"/>
    <w:rsid w:val="007E301A"/>
    <w:rsid w:val="007E30B9"/>
    <w:rsid w:val="007E313C"/>
    <w:rsid w:val="007E454E"/>
    <w:rsid w:val="007E5CE0"/>
    <w:rsid w:val="007E5FA8"/>
    <w:rsid w:val="007E68FE"/>
    <w:rsid w:val="007E7794"/>
    <w:rsid w:val="007F0B7E"/>
    <w:rsid w:val="007F0D46"/>
    <w:rsid w:val="007F1105"/>
    <w:rsid w:val="007F1110"/>
    <w:rsid w:val="007F1208"/>
    <w:rsid w:val="007F1644"/>
    <w:rsid w:val="007F1F97"/>
    <w:rsid w:val="007F215F"/>
    <w:rsid w:val="007F2DE7"/>
    <w:rsid w:val="007F2E63"/>
    <w:rsid w:val="007F3480"/>
    <w:rsid w:val="007F3A8E"/>
    <w:rsid w:val="007F4042"/>
    <w:rsid w:val="007F60ED"/>
    <w:rsid w:val="007F7DB1"/>
    <w:rsid w:val="008010C2"/>
    <w:rsid w:val="00801C4C"/>
    <w:rsid w:val="00802828"/>
    <w:rsid w:val="00802BEF"/>
    <w:rsid w:val="008031B2"/>
    <w:rsid w:val="00804059"/>
    <w:rsid w:val="008040FA"/>
    <w:rsid w:val="0080471E"/>
    <w:rsid w:val="00804D4C"/>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AB2"/>
    <w:rsid w:val="008263EF"/>
    <w:rsid w:val="008264AB"/>
    <w:rsid w:val="008271A3"/>
    <w:rsid w:val="0082743C"/>
    <w:rsid w:val="008274FC"/>
    <w:rsid w:val="0082788A"/>
    <w:rsid w:val="008305C5"/>
    <w:rsid w:val="008318AE"/>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47E17"/>
    <w:rsid w:val="008527AC"/>
    <w:rsid w:val="00852D33"/>
    <w:rsid w:val="00852F35"/>
    <w:rsid w:val="00853460"/>
    <w:rsid w:val="00853C66"/>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29B"/>
    <w:rsid w:val="00875C64"/>
    <w:rsid w:val="008773A9"/>
    <w:rsid w:val="00877DB4"/>
    <w:rsid w:val="008802F2"/>
    <w:rsid w:val="008805F0"/>
    <w:rsid w:val="00880D63"/>
    <w:rsid w:val="00880DF5"/>
    <w:rsid w:val="00880F3D"/>
    <w:rsid w:val="00881174"/>
    <w:rsid w:val="008813D2"/>
    <w:rsid w:val="008816C8"/>
    <w:rsid w:val="00882393"/>
    <w:rsid w:val="00882753"/>
    <w:rsid w:val="00883655"/>
    <w:rsid w:val="00883E84"/>
    <w:rsid w:val="0088478D"/>
    <w:rsid w:val="008850C8"/>
    <w:rsid w:val="00885AC2"/>
    <w:rsid w:val="00885CAB"/>
    <w:rsid w:val="00887472"/>
    <w:rsid w:val="00887737"/>
    <w:rsid w:val="008902BC"/>
    <w:rsid w:val="0089060E"/>
    <w:rsid w:val="008910A6"/>
    <w:rsid w:val="00891A5D"/>
    <w:rsid w:val="00891C8E"/>
    <w:rsid w:val="0089234A"/>
    <w:rsid w:val="00892D0B"/>
    <w:rsid w:val="00893548"/>
    <w:rsid w:val="008951E4"/>
    <w:rsid w:val="008952C4"/>
    <w:rsid w:val="008955E5"/>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0E1B"/>
    <w:rsid w:val="008C3FAE"/>
    <w:rsid w:val="008C4104"/>
    <w:rsid w:val="008C5659"/>
    <w:rsid w:val="008C62A3"/>
    <w:rsid w:val="008C7784"/>
    <w:rsid w:val="008C7B5A"/>
    <w:rsid w:val="008C7D7E"/>
    <w:rsid w:val="008C7F09"/>
    <w:rsid w:val="008D0684"/>
    <w:rsid w:val="008D0B3F"/>
    <w:rsid w:val="008D52A2"/>
    <w:rsid w:val="008D594B"/>
    <w:rsid w:val="008E2362"/>
    <w:rsid w:val="008E2CCE"/>
    <w:rsid w:val="008E5B0B"/>
    <w:rsid w:val="008E7CDE"/>
    <w:rsid w:val="008E7DD5"/>
    <w:rsid w:val="008E7F45"/>
    <w:rsid w:val="008F03B7"/>
    <w:rsid w:val="008F03C0"/>
    <w:rsid w:val="008F1077"/>
    <w:rsid w:val="008F14A1"/>
    <w:rsid w:val="008F306D"/>
    <w:rsid w:val="008F541A"/>
    <w:rsid w:val="008F6631"/>
    <w:rsid w:val="008F68FA"/>
    <w:rsid w:val="008F6AB4"/>
    <w:rsid w:val="008F6F3F"/>
    <w:rsid w:val="008F7470"/>
    <w:rsid w:val="008F75DE"/>
    <w:rsid w:val="008F767C"/>
    <w:rsid w:val="00900952"/>
    <w:rsid w:val="00900F39"/>
    <w:rsid w:val="00901616"/>
    <w:rsid w:val="00901DBA"/>
    <w:rsid w:val="009022E0"/>
    <w:rsid w:val="0090305A"/>
    <w:rsid w:val="00904832"/>
    <w:rsid w:val="00904837"/>
    <w:rsid w:val="00904874"/>
    <w:rsid w:val="009059A6"/>
    <w:rsid w:val="00905DFE"/>
    <w:rsid w:val="009063D0"/>
    <w:rsid w:val="009068F0"/>
    <w:rsid w:val="00906BF9"/>
    <w:rsid w:val="00911185"/>
    <w:rsid w:val="00911342"/>
    <w:rsid w:val="00911B10"/>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970"/>
    <w:rsid w:val="00946BCE"/>
    <w:rsid w:val="00951F52"/>
    <w:rsid w:val="009521BD"/>
    <w:rsid w:val="009531E3"/>
    <w:rsid w:val="00953D19"/>
    <w:rsid w:val="00954327"/>
    <w:rsid w:val="00954B5D"/>
    <w:rsid w:val="009555D7"/>
    <w:rsid w:val="009564E5"/>
    <w:rsid w:val="00956A55"/>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7731F"/>
    <w:rsid w:val="0098030A"/>
    <w:rsid w:val="009803E0"/>
    <w:rsid w:val="00980473"/>
    <w:rsid w:val="0098074B"/>
    <w:rsid w:val="00981BAE"/>
    <w:rsid w:val="00981ECD"/>
    <w:rsid w:val="00983723"/>
    <w:rsid w:val="00986CFD"/>
    <w:rsid w:val="009871BF"/>
    <w:rsid w:val="00990334"/>
    <w:rsid w:val="0099053D"/>
    <w:rsid w:val="009905F4"/>
    <w:rsid w:val="0099083D"/>
    <w:rsid w:val="00990868"/>
    <w:rsid w:val="00991173"/>
    <w:rsid w:val="0099154D"/>
    <w:rsid w:val="00992155"/>
    <w:rsid w:val="009925A8"/>
    <w:rsid w:val="00992A2A"/>
    <w:rsid w:val="00992E61"/>
    <w:rsid w:val="0099386D"/>
    <w:rsid w:val="00993A8B"/>
    <w:rsid w:val="00994457"/>
    <w:rsid w:val="00994DF2"/>
    <w:rsid w:val="00995241"/>
    <w:rsid w:val="0099643D"/>
    <w:rsid w:val="009A05FA"/>
    <w:rsid w:val="009A07C4"/>
    <w:rsid w:val="009A0ADF"/>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4229"/>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0E9"/>
    <w:rsid w:val="009D2788"/>
    <w:rsid w:val="009D27E0"/>
    <w:rsid w:val="009D2DC2"/>
    <w:rsid w:val="009D31AD"/>
    <w:rsid w:val="009D3A0A"/>
    <w:rsid w:val="009D3B73"/>
    <w:rsid w:val="009D3C18"/>
    <w:rsid w:val="009D443A"/>
    <w:rsid w:val="009D5876"/>
    <w:rsid w:val="009D5966"/>
    <w:rsid w:val="009D6A04"/>
    <w:rsid w:val="009D6E8C"/>
    <w:rsid w:val="009E02D0"/>
    <w:rsid w:val="009E0BE3"/>
    <w:rsid w:val="009E15D4"/>
    <w:rsid w:val="009E238A"/>
    <w:rsid w:val="009E4177"/>
    <w:rsid w:val="009E4C09"/>
    <w:rsid w:val="009E4E27"/>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A5B"/>
    <w:rsid w:val="00A21200"/>
    <w:rsid w:val="00A2454D"/>
    <w:rsid w:val="00A25E10"/>
    <w:rsid w:val="00A2624E"/>
    <w:rsid w:val="00A2649E"/>
    <w:rsid w:val="00A270E9"/>
    <w:rsid w:val="00A27F0D"/>
    <w:rsid w:val="00A30223"/>
    <w:rsid w:val="00A307FA"/>
    <w:rsid w:val="00A30B1A"/>
    <w:rsid w:val="00A32798"/>
    <w:rsid w:val="00A350D1"/>
    <w:rsid w:val="00A353B2"/>
    <w:rsid w:val="00A3549D"/>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5786"/>
    <w:rsid w:val="00A55F7A"/>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2786"/>
    <w:rsid w:val="00A74240"/>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0C3"/>
    <w:rsid w:val="00A957F8"/>
    <w:rsid w:val="00A95BBA"/>
    <w:rsid w:val="00A96C9D"/>
    <w:rsid w:val="00A9711C"/>
    <w:rsid w:val="00AA06CA"/>
    <w:rsid w:val="00AA0AEE"/>
    <w:rsid w:val="00AA13E0"/>
    <w:rsid w:val="00AA242A"/>
    <w:rsid w:val="00AA2EB3"/>
    <w:rsid w:val="00AA431B"/>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8D"/>
    <w:rsid w:val="00AC1043"/>
    <w:rsid w:val="00AC229E"/>
    <w:rsid w:val="00AC30C5"/>
    <w:rsid w:val="00AC3A5D"/>
    <w:rsid w:val="00AC4E01"/>
    <w:rsid w:val="00AC55C3"/>
    <w:rsid w:val="00AC5F93"/>
    <w:rsid w:val="00AC6077"/>
    <w:rsid w:val="00AC6487"/>
    <w:rsid w:val="00AC7139"/>
    <w:rsid w:val="00AD1791"/>
    <w:rsid w:val="00AD1AEA"/>
    <w:rsid w:val="00AD1F00"/>
    <w:rsid w:val="00AD2439"/>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E6912"/>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B00C69"/>
    <w:rsid w:val="00B00F69"/>
    <w:rsid w:val="00B019FA"/>
    <w:rsid w:val="00B02106"/>
    <w:rsid w:val="00B030E5"/>
    <w:rsid w:val="00B03AC6"/>
    <w:rsid w:val="00B04932"/>
    <w:rsid w:val="00B05532"/>
    <w:rsid w:val="00B06803"/>
    <w:rsid w:val="00B077AC"/>
    <w:rsid w:val="00B07DCA"/>
    <w:rsid w:val="00B07DF9"/>
    <w:rsid w:val="00B116C6"/>
    <w:rsid w:val="00B12295"/>
    <w:rsid w:val="00B1235A"/>
    <w:rsid w:val="00B1249C"/>
    <w:rsid w:val="00B12DFB"/>
    <w:rsid w:val="00B13090"/>
    <w:rsid w:val="00B13782"/>
    <w:rsid w:val="00B1418B"/>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B3E"/>
    <w:rsid w:val="00B45D1A"/>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40DD"/>
    <w:rsid w:val="00B6508E"/>
    <w:rsid w:val="00B65D3D"/>
    <w:rsid w:val="00B66D58"/>
    <w:rsid w:val="00B66E18"/>
    <w:rsid w:val="00B67742"/>
    <w:rsid w:val="00B67BD1"/>
    <w:rsid w:val="00B716CC"/>
    <w:rsid w:val="00B73043"/>
    <w:rsid w:val="00B73C5B"/>
    <w:rsid w:val="00B7457A"/>
    <w:rsid w:val="00B7496E"/>
    <w:rsid w:val="00B76A84"/>
    <w:rsid w:val="00B76AA4"/>
    <w:rsid w:val="00B771EC"/>
    <w:rsid w:val="00B803A1"/>
    <w:rsid w:val="00B80469"/>
    <w:rsid w:val="00B805D4"/>
    <w:rsid w:val="00B807FA"/>
    <w:rsid w:val="00B81304"/>
    <w:rsid w:val="00B814D2"/>
    <w:rsid w:val="00B8168F"/>
    <w:rsid w:val="00B816BC"/>
    <w:rsid w:val="00B81A75"/>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95A01"/>
    <w:rsid w:val="00B97259"/>
    <w:rsid w:val="00BA042F"/>
    <w:rsid w:val="00BA095F"/>
    <w:rsid w:val="00BA0FE0"/>
    <w:rsid w:val="00BA104B"/>
    <w:rsid w:val="00BA1774"/>
    <w:rsid w:val="00BA1CE9"/>
    <w:rsid w:val="00BA31BB"/>
    <w:rsid w:val="00BA3201"/>
    <w:rsid w:val="00BA3CDC"/>
    <w:rsid w:val="00BA4CE9"/>
    <w:rsid w:val="00BA6B24"/>
    <w:rsid w:val="00BA6DF2"/>
    <w:rsid w:val="00BB0F77"/>
    <w:rsid w:val="00BB2E35"/>
    <w:rsid w:val="00BB3099"/>
    <w:rsid w:val="00BB3185"/>
    <w:rsid w:val="00BB38B7"/>
    <w:rsid w:val="00BB3C73"/>
    <w:rsid w:val="00BB474E"/>
    <w:rsid w:val="00BB5267"/>
    <w:rsid w:val="00BB56FE"/>
    <w:rsid w:val="00BB68C3"/>
    <w:rsid w:val="00BB7088"/>
    <w:rsid w:val="00BC01B6"/>
    <w:rsid w:val="00BC2D14"/>
    <w:rsid w:val="00BC320B"/>
    <w:rsid w:val="00BC4A06"/>
    <w:rsid w:val="00BC52D8"/>
    <w:rsid w:val="00BC5F04"/>
    <w:rsid w:val="00BC5F48"/>
    <w:rsid w:val="00BC6305"/>
    <w:rsid w:val="00BC7EE7"/>
    <w:rsid w:val="00BD03EC"/>
    <w:rsid w:val="00BD11B0"/>
    <w:rsid w:val="00BD1917"/>
    <w:rsid w:val="00BD293C"/>
    <w:rsid w:val="00BD4A9C"/>
    <w:rsid w:val="00BD6463"/>
    <w:rsid w:val="00BD777D"/>
    <w:rsid w:val="00BD779A"/>
    <w:rsid w:val="00BD7C13"/>
    <w:rsid w:val="00BE1844"/>
    <w:rsid w:val="00BE191F"/>
    <w:rsid w:val="00BE3598"/>
    <w:rsid w:val="00BE3DF5"/>
    <w:rsid w:val="00BE4AE1"/>
    <w:rsid w:val="00BE565F"/>
    <w:rsid w:val="00BE61C6"/>
    <w:rsid w:val="00BE6794"/>
    <w:rsid w:val="00BE68C5"/>
    <w:rsid w:val="00BE7B26"/>
    <w:rsid w:val="00BE7E2D"/>
    <w:rsid w:val="00BF155D"/>
    <w:rsid w:val="00BF1AF1"/>
    <w:rsid w:val="00BF3192"/>
    <w:rsid w:val="00BF34F7"/>
    <w:rsid w:val="00BF71CF"/>
    <w:rsid w:val="00BF72F4"/>
    <w:rsid w:val="00C01615"/>
    <w:rsid w:val="00C01EAB"/>
    <w:rsid w:val="00C0242F"/>
    <w:rsid w:val="00C03B55"/>
    <w:rsid w:val="00C041FB"/>
    <w:rsid w:val="00C0577D"/>
    <w:rsid w:val="00C05906"/>
    <w:rsid w:val="00C0772A"/>
    <w:rsid w:val="00C07C4B"/>
    <w:rsid w:val="00C1019E"/>
    <w:rsid w:val="00C103F7"/>
    <w:rsid w:val="00C10D3A"/>
    <w:rsid w:val="00C113D1"/>
    <w:rsid w:val="00C12B7D"/>
    <w:rsid w:val="00C13DC8"/>
    <w:rsid w:val="00C14CF9"/>
    <w:rsid w:val="00C15748"/>
    <w:rsid w:val="00C17993"/>
    <w:rsid w:val="00C20B4C"/>
    <w:rsid w:val="00C2233A"/>
    <w:rsid w:val="00C22AED"/>
    <w:rsid w:val="00C23B53"/>
    <w:rsid w:val="00C240DB"/>
    <w:rsid w:val="00C242C8"/>
    <w:rsid w:val="00C243F9"/>
    <w:rsid w:val="00C25B0D"/>
    <w:rsid w:val="00C25CF4"/>
    <w:rsid w:val="00C27D8B"/>
    <w:rsid w:val="00C3080B"/>
    <w:rsid w:val="00C30D51"/>
    <w:rsid w:val="00C32003"/>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501B7"/>
    <w:rsid w:val="00C5087E"/>
    <w:rsid w:val="00C508F1"/>
    <w:rsid w:val="00C510C6"/>
    <w:rsid w:val="00C517B2"/>
    <w:rsid w:val="00C52135"/>
    <w:rsid w:val="00C522B0"/>
    <w:rsid w:val="00C52E77"/>
    <w:rsid w:val="00C53294"/>
    <w:rsid w:val="00C53C54"/>
    <w:rsid w:val="00C54892"/>
    <w:rsid w:val="00C55500"/>
    <w:rsid w:val="00C56588"/>
    <w:rsid w:val="00C56BAC"/>
    <w:rsid w:val="00C56F71"/>
    <w:rsid w:val="00C57CF6"/>
    <w:rsid w:val="00C60616"/>
    <w:rsid w:val="00C6145A"/>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5074"/>
    <w:rsid w:val="00C767E5"/>
    <w:rsid w:val="00C769ED"/>
    <w:rsid w:val="00C76AD1"/>
    <w:rsid w:val="00C777F0"/>
    <w:rsid w:val="00C77D65"/>
    <w:rsid w:val="00C803DB"/>
    <w:rsid w:val="00C806AA"/>
    <w:rsid w:val="00C8090A"/>
    <w:rsid w:val="00C83DB5"/>
    <w:rsid w:val="00C83DF0"/>
    <w:rsid w:val="00C83E18"/>
    <w:rsid w:val="00C85B2C"/>
    <w:rsid w:val="00C8794C"/>
    <w:rsid w:val="00C905FB"/>
    <w:rsid w:val="00C91F1C"/>
    <w:rsid w:val="00C92814"/>
    <w:rsid w:val="00C93F5E"/>
    <w:rsid w:val="00C94AE6"/>
    <w:rsid w:val="00C9502C"/>
    <w:rsid w:val="00C9577B"/>
    <w:rsid w:val="00C964F2"/>
    <w:rsid w:val="00CA025A"/>
    <w:rsid w:val="00CA0731"/>
    <w:rsid w:val="00CA0F37"/>
    <w:rsid w:val="00CA2438"/>
    <w:rsid w:val="00CA2783"/>
    <w:rsid w:val="00CA2A6B"/>
    <w:rsid w:val="00CA3810"/>
    <w:rsid w:val="00CA407B"/>
    <w:rsid w:val="00CA5752"/>
    <w:rsid w:val="00CA63EC"/>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F54"/>
    <w:rsid w:val="00CB77D5"/>
    <w:rsid w:val="00CB7B09"/>
    <w:rsid w:val="00CC0977"/>
    <w:rsid w:val="00CC0F06"/>
    <w:rsid w:val="00CC2280"/>
    <w:rsid w:val="00CC2ADC"/>
    <w:rsid w:val="00CC2C33"/>
    <w:rsid w:val="00CC2D36"/>
    <w:rsid w:val="00CC2E00"/>
    <w:rsid w:val="00CC3A2F"/>
    <w:rsid w:val="00CC42B1"/>
    <w:rsid w:val="00CC5AE9"/>
    <w:rsid w:val="00CC5D3A"/>
    <w:rsid w:val="00CC5E94"/>
    <w:rsid w:val="00CC65D1"/>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B37"/>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CF7971"/>
    <w:rsid w:val="00D002E7"/>
    <w:rsid w:val="00D00A50"/>
    <w:rsid w:val="00D01D84"/>
    <w:rsid w:val="00D04684"/>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1D88"/>
    <w:rsid w:val="00D2313A"/>
    <w:rsid w:val="00D24086"/>
    <w:rsid w:val="00D277AE"/>
    <w:rsid w:val="00D30805"/>
    <w:rsid w:val="00D30F98"/>
    <w:rsid w:val="00D32900"/>
    <w:rsid w:val="00D32B4C"/>
    <w:rsid w:val="00D337F8"/>
    <w:rsid w:val="00D33C2A"/>
    <w:rsid w:val="00D34A31"/>
    <w:rsid w:val="00D34E64"/>
    <w:rsid w:val="00D369D5"/>
    <w:rsid w:val="00D374E4"/>
    <w:rsid w:val="00D40367"/>
    <w:rsid w:val="00D409B7"/>
    <w:rsid w:val="00D40DF0"/>
    <w:rsid w:val="00D40F4C"/>
    <w:rsid w:val="00D41A9C"/>
    <w:rsid w:val="00D429F0"/>
    <w:rsid w:val="00D43D84"/>
    <w:rsid w:val="00D43FEB"/>
    <w:rsid w:val="00D46203"/>
    <w:rsid w:val="00D525DA"/>
    <w:rsid w:val="00D53710"/>
    <w:rsid w:val="00D5402A"/>
    <w:rsid w:val="00D540B0"/>
    <w:rsid w:val="00D549B5"/>
    <w:rsid w:val="00D54A3A"/>
    <w:rsid w:val="00D54BFF"/>
    <w:rsid w:val="00D55658"/>
    <w:rsid w:val="00D55925"/>
    <w:rsid w:val="00D55DEF"/>
    <w:rsid w:val="00D57134"/>
    <w:rsid w:val="00D5798B"/>
    <w:rsid w:val="00D6041F"/>
    <w:rsid w:val="00D60EC3"/>
    <w:rsid w:val="00D62099"/>
    <w:rsid w:val="00D627CF"/>
    <w:rsid w:val="00D6296D"/>
    <w:rsid w:val="00D63A15"/>
    <w:rsid w:val="00D64498"/>
    <w:rsid w:val="00D64D7C"/>
    <w:rsid w:val="00D65C91"/>
    <w:rsid w:val="00D6636F"/>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74A"/>
    <w:rsid w:val="00D85A19"/>
    <w:rsid w:val="00D85A78"/>
    <w:rsid w:val="00D86D03"/>
    <w:rsid w:val="00D87346"/>
    <w:rsid w:val="00D90A7B"/>
    <w:rsid w:val="00D90D3D"/>
    <w:rsid w:val="00D90F36"/>
    <w:rsid w:val="00D90FFA"/>
    <w:rsid w:val="00D92BE7"/>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2D78"/>
    <w:rsid w:val="00DB30DA"/>
    <w:rsid w:val="00DB4EC3"/>
    <w:rsid w:val="00DB5DF1"/>
    <w:rsid w:val="00DB7626"/>
    <w:rsid w:val="00DB7B39"/>
    <w:rsid w:val="00DB7CB1"/>
    <w:rsid w:val="00DC09AC"/>
    <w:rsid w:val="00DC0F2B"/>
    <w:rsid w:val="00DC11F7"/>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18F9"/>
    <w:rsid w:val="00DE2632"/>
    <w:rsid w:val="00DE374E"/>
    <w:rsid w:val="00DE4277"/>
    <w:rsid w:val="00DE5638"/>
    <w:rsid w:val="00DE58B9"/>
    <w:rsid w:val="00DE63BF"/>
    <w:rsid w:val="00DE68B7"/>
    <w:rsid w:val="00DE70D5"/>
    <w:rsid w:val="00DE7275"/>
    <w:rsid w:val="00DE7EFB"/>
    <w:rsid w:val="00DF118C"/>
    <w:rsid w:val="00DF127A"/>
    <w:rsid w:val="00DF1DBB"/>
    <w:rsid w:val="00DF36F8"/>
    <w:rsid w:val="00DF3C04"/>
    <w:rsid w:val="00DF4DA4"/>
    <w:rsid w:val="00DF52C8"/>
    <w:rsid w:val="00DF541E"/>
    <w:rsid w:val="00DF5487"/>
    <w:rsid w:val="00DF5A8F"/>
    <w:rsid w:val="00DF5F5D"/>
    <w:rsid w:val="00DF6195"/>
    <w:rsid w:val="00DF6D1C"/>
    <w:rsid w:val="00E001C3"/>
    <w:rsid w:val="00E0148E"/>
    <w:rsid w:val="00E01515"/>
    <w:rsid w:val="00E01989"/>
    <w:rsid w:val="00E03DFF"/>
    <w:rsid w:val="00E0482C"/>
    <w:rsid w:val="00E07272"/>
    <w:rsid w:val="00E077F1"/>
    <w:rsid w:val="00E110CD"/>
    <w:rsid w:val="00E11236"/>
    <w:rsid w:val="00E13591"/>
    <w:rsid w:val="00E137D8"/>
    <w:rsid w:val="00E145AE"/>
    <w:rsid w:val="00E14909"/>
    <w:rsid w:val="00E14B33"/>
    <w:rsid w:val="00E150E9"/>
    <w:rsid w:val="00E15F06"/>
    <w:rsid w:val="00E16918"/>
    <w:rsid w:val="00E16BBE"/>
    <w:rsid w:val="00E16EBC"/>
    <w:rsid w:val="00E20E57"/>
    <w:rsid w:val="00E21210"/>
    <w:rsid w:val="00E21659"/>
    <w:rsid w:val="00E22B58"/>
    <w:rsid w:val="00E23192"/>
    <w:rsid w:val="00E24562"/>
    <w:rsid w:val="00E26ACD"/>
    <w:rsid w:val="00E26DFF"/>
    <w:rsid w:val="00E27230"/>
    <w:rsid w:val="00E276E4"/>
    <w:rsid w:val="00E2774F"/>
    <w:rsid w:val="00E30029"/>
    <w:rsid w:val="00E30403"/>
    <w:rsid w:val="00E30F80"/>
    <w:rsid w:val="00E30FC1"/>
    <w:rsid w:val="00E3155F"/>
    <w:rsid w:val="00E31768"/>
    <w:rsid w:val="00E32933"/>
    <w:rsid w:val="00E32EC4"/>
    <w:rsid w:val="00E347B0"/>
    <w:rsid w:val="00E3550D"/>
    <w:rsid w:val="00E359BB"/>
    <w:rsid w:val="00E35A00"/>
    <w:rsid w:val="00E3790A"/>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725"/>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682"/>
    <w:rsid w:val="00E73BB3"/>
    <w:rsid w:val="00E76827"/>
    <w:rsid w:val="00E77384"/>
    <w:rsid w:val="00E7792F"/>
    <w:rsid w:val="00E80512"/>
    <w:rsid w:val="00E80873"/>
    <w:rsid w:val="00E80B44"/>
    <w:rsid w:val="00E80CA3"/>
    <w:rsid w:val="00E82A82"/>
    <w:rsid w:val="00E82F2D"/>
    <w:rsid w:val="00E83807"/>
    <w:rsid w:val="00E849DA"/>
    <w:rsid w:val="00E84FAD"/>
    <w:rsid w:val="00E8522A"/>
    <w:rsid w:val="00E8667C"/>
    <w:rsid w:val="00E86B0C"/>
    <w:rsid w:val="00E90339"/>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3FE2"/>
    <w:rsid w:val="00EC4C81"/>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A7E"/>
    <w:rsid w:val="00ED6DB8"/>
    <w:rsid w:val="00ED7485"/>
    <w:rsid w:val="00ED7948"/>
    <w:rsid w:val="00EE12D2"/>
    <w:rsid w:val="00EE192F"/>
    <w:rsid w:val="00EE198A"/>
    <w:rsid w:val="00EE1E5A"/>
    <w:rsid w:val="00EE3263"/>
    <w:rsid w:val="00EE3934"/>
    <w:rsid w:val="00EE736B"/>
    <w:rsid w:val="00EF0577"/>
    <w:rsid w:val="00EF0664"/>
    <w:rsid w:val="00EF0A9C"/>
    <w:rsid w:val="00EF1040"/>
    <w:rsid w:val="00EF11DF"/>
    <w:rsid w:val="00EF27EC"/>
    <w:rsid w:val="00EF283F"/>
    <w:rsid w:val="00EF2B69"/>
    <w:rsid w:val="00EF3E6C"/>
    <w:rsid w:val="00EF50D3"/>
    <w:rsid w:val="00EF5D2C"/>
    <w:rsid w:val="00EF7100"/>
    <w:rsid w:val="00F0236E"/>
    <w:rsid w:val="00F0479E"/>
    <w:rsid w:val="00F04B93"/>
    <w:rsid w:val="00F06740"/>
    <w:rsid w:val="00F06869"/>
    <w:rsid w:val="00F0734C"/>
    <w:rsid w:val="00F074B7"/>
    <w:rsid w:val="00F10033"/>
    <w:rsid w:val="00F10A04"/>
    <w:rsid w:val="00F13C36"/>
    <w:rsid w:val="00F14790"/>
    <w:rsid w:val="00F14934"/>
    <w:rsid w:val="00F14C47"/>
    <w:rsid w:val="00F14F42"/>
    <w:rsid w:val="00F1545A"/>
    <w:rsid w:val="00F1570C"/>
    <w:rsid w:val="00F178C4"/>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2463"/>
    <w:rsid w:val="00F33290"/>
    <w:rsid w:val="00F3421A"/>
    <w:rsid w:val="00F34A6E"/>
    <w:rsid w:val="00F36965"/>
    <w:rsid w:val="00F36995"/>
    <w:rsid w:val="00F37727"/>
    <w:rsid w:val="00F400B3"/>
    <w:rsid w:val="00F42264"/>
    <w:rsid w:val="00F43027"/>
    <w:rsid w:val="00F43C88"/>
    <w:rsid w:val="00F45189"/>
    <w:rsid w:val="00F451E1"/>
    <w:rsid w:val="00F51854"/>
    <w:rsid w:val="00F52289"/>
    <w:rsid w:val="00F532AA"/>
    <w:rsid w:val="00F533B1"/>
    <w:rsid w:val="00F545F8"/>
    <w:rsid w:val="00F54CCD"/>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5835"/>
    <w:rsid w:val="00F75DA6"/>
    <w:rsid w:val="00F75ED9"/>
    <w:rsid w:val="00F763BE"/>
    <w:rsid w:val="00F80369"/>
    <w:rsid w:val="00F80D33"/>
    <w:rsid w:val="00F81480"/>
    <w:rsid w:val="00F818A6"/>
    <w:rsid w:val="00F82858"/>
    <w:rsid w:val="00F83319"/>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93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D6CC7"/>
    <w:rsid w:val="00FE0670"/>
    <w:rsid w:val="00FE10BD"/>
    <w:rsid w:val="00FE1DD2"/>
    <w:rsid w:val="00FE1FF2"/>
    <w:rsid w:val="00FE399C"/>
    <w:rsid w:val="00FE3B13"/>
    <w:rsid w:val="00FE3D1E"/>
    <w:rsid w:val="00FE564B"/>
    <w:rsid w:val="00FE5EF8"/>
    <w:rsid w:val="00FE6ECD"/>
    <w:rsid w:val="00FE7F69"/>
    <w:rsid w:val="00FF0712"/>
    <w:rsid w:val="00FF0EA4"/>
    <w:rsid w:val="00FF10BC"/>
    <w:rsid w:val="00FF119B"/>
    <w:rsid w:val="00FF18C7"/>
    <w:rsid w:val="00FF256E"/>
    <w:rsid w:val="00FF2E49"/>
    <w:rsid w:val="00FF3151"/>
    <w:rsid w:val="00FF36BF"/>
    <w:rsid w:val="00FF40FF"/>
    <w:rsid w:val="00FF6129"/>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nhideWhenUsed/>
    <w:qFormat/>
    <w:rsid w:val="00002C03"/>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29B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D2497"/>
    <w:pPr>
      <w:keepNext/>
      <w:outlineLvl w:val="5"/>
    </w:pPr>
    <w:rPr>
      <w:sz w:val="20"/>
      <w:szCs w:val="20"/>
    </w:rPr>
  </w:style>
  <w:style w:type="paragraph" w:styleId="Nagwek7">
    <w:name w:val="heading 7"/>
    <w:basedOn w:val="Normalny"/>
    <w:next w:val="Normalny"/>
    <w:link w:val="Nagwek7Znak"/>
    <w:qFormat/>
    <w:rsid w:val="005429BC"/>
    <w:pPr>
      <w:tabs>
        <w:tab w:val="num" w:pos="1296"/>
      </w:tabs>
      <w:spacing w:before="240" w:after="60"/>
      <w:ind w:left="1296" w:hanging="1296"/>
      <w:outlineLvl w:val="6"/>
    </w:pPr>
  </w:style>
  <w:style w:type="paragraph" w:styleId="Nagwek8">
    <w:name w:val="heading 8"/>
    <w:basedOn w:val="Normalny"/>
    <w:next w:val="Normalny"/>
    <w:qFormat/>
    <w:rsid w:val="005D2497"/>
    <w:pPr>
      <w:keepNext/>
      <w:ind w:left="240"/>
      <w:jc w:val="both"/>
      <w:outlineLvl w:val="7"/>
    </w:pPr>
    <w:rPr>
      <w:szCs w:val="20"/>
    </w:rPr>
  </w:style>
  <w:style w:type="paragraph" w:styleId="Nagwek9">
    <w:name w:val="heading 9"/>
    <w:basedOn w:val="Normalny"/>
    <w:next w:val="Normalny"/>
    <w:link w:val="Nagwek9Znak"/>
    <w:qFormat/>
    <w:rsid w:val="005429B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5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7B09F2"/>
  </w:style>
  <w:style w:type="character" w:customStyle="1" w:styleId="Nagwek5Znak">
    <w:name w:val="Nagłówek 5 Znak"/>
    <w:basedOn w:val="Domylnaczcionkaakapitu"/>
    <w:link w:val="Nagwek5"/>
    <w:rsid w:val="005429BC"/>
    <w:rPr>
      <w:b/>
      <w:bCs/>
      <w:i/>
      <w:iCs/>
      <w:sz w:val="26"/>
      <w:szCs w:val="26"/>
    </w:rPr>
  </w:style>
  <w:style w:type="character" w:customStyle="1" w:styleId="Nagwek7Znak">
    <w:name w:val="Nagłówek 7 Znak"/>
    <w:basedOn w:val="Domylnaczcionkaakapitu"/>
    <w:link w:val="Nagwek7"/>
    <w:rsid w:val="005429BC"/>
    <w:rPr>
      <w:sz w:val="24"/>
      <w:szCs w:val="24"/>
    </w:rPr>
  </w:style>
  <w:style w:type="character" w:customStyle="1" w:styleId="Nagwek9Znak">
    <w:name w:val="Nagłówek 9 Znak"/>
    <w:basedOn w:val="Domylnaczcionkaakapitu"/>
    <w:link w:val="Nagwek9"/>
    <w:rsid w:val="005429BC"/>
    <w:rPr>
      <w:rFonts w:ascii="Arial" w:hAnsi="Arial" w:cs="Arial"/>
      <w:sz w:val="22"/>
      <w:szCs w:val="22"/>
    </w:rPr>
  </w:style>
  <w:style w:type="character" w:customStyle="1" w:styleId="highlight">
    <w:name w:val="highlight"/>
    <w:basedOn w:val="Domylnaczcionkaakapitu"/>
    <w:rsid w:val="00324335"/>
  </w:style>
  <w:style w:type="paragraph" w:styleId="NormalnyWeb">
    <w:name w:val="Normal (Web)"/>
    <w:basedOn w:val="Normalny"/>
    <w:semiHidden/>
    <w:rsid w:val="00B95A01"/>
    <w:pPr>
      <w:spacing w:before="100" w:beforeAutospacing="1" w:after="100" w:afterAutospacing="1"/>
      <w:jc w:val="both"/>
    </w:pPr>
    <w:rPr>
      <w:sz w:val="20"/>
      <w:szCs w:val="20"/>
    </w:rPr>
  </w:style>
  <w:style w:type="character" w:customStyle="1" w:styleId="markedcontent">
    <w:name w:val="markedcontent"/>
    <w:basedOn w:val="Domylnaczcionkaakapitu"/>
    <w:rsid w:val="0068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34</Pages>
  <Words>11898</Words>
  <Characters>78843</Characters>
  <Application>Microsoft Office Word</Application>
  <DocSecurity>0</DocSecurity>
  <Lines>657</Lines>
  <Paragraphs>181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90560</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Edyta Lecko</cp:lastModifiedBy>
  <cp:revision>22</cp:revision>
  <cp:lastPrinted>2024-07-16T08:08:00Z</cp:lastPrinted>
  <dcterms:created xsi:type="dcterms:W3CDTF">2023-05-11T13:01:00Z</dcterms:created>
  <dcterms:modified xsi:type="dcterms:W3CDTF">2024-07-17T08:21:00Z</dcterms:modified>
</cp:coreProperties>
</file>