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645AAA">
        <w:trPr>
          <w:jc w:val="center"/>
        </w:trPr>
        <w:tc>
          <w:tcPr>
            <w:tcW w:w="709" w:type="dxa"/>
            <w:shd w:val="clear" w:color="auto" w:fill="FFFFFF"/>
            <w:vAlign w:val="center"/>
          </w:tcPr>
          <w:p w14:paraId="1C176DAF" w14:textId="77777777" w:rsidR="008F74AB" w:rsidRPr="00645AAA" w:rsidRDefault="008F74AB" w:rsidP="008F74AB">
            <w:pPr>
              <w:spacing w:before="60" w:after="60"/>
              <w:jc w:val="center"/>
              <w:rPr>
                <w:b/>
              </w:rPr>
            </w:pPr>
            <w:r w:rsidRPr="00645AAA">
              <w:rPr>
                <w:b/>
              </w:rPr>
              <w:t>L.p.</w:t>
            </w:r>
          </w:p>
        </w:tc>
        <w:tc>
          <w:tcPr>
            <w:tcW w:w="2493" w:type="dxa"/>
            <w:shd w:val="clear" w:color="auto" w:fill="FFFFFF"/>
            <w:vAlign w:val="center"/>
          </w:tcPr>
          <w:p w14:paraId="49D7976F" w14:textId="77777777" w:rsidR="008F74AB" w:rsidRPr="00645AAA" w:rsidRDefault="008F74AB" w:rsidP="00645AAA">
            <w:pPr>
              <w:spacing w:before="60" w:after="60"/>
              <w:rPr>
                <w:b/>
              </w:rPr>
            </w:pPr>
            <w:r w:rsidRPr="00645AAA">
              <w:rPr>
                <w:b/>
              </w:rPr>
              <w:t>Oznaczenie załącznika</w:t>
            </w:r>
          </w:p>
        </w:tc>
        <w:tc>
          <w:tcPr>
            <w:tcW w:w="5729" w:type="dxa"/>
            <w:shd w:val="clear" w:color="auto" w:fill="FFFFFF"/>
            <w:vAlign w:val="center"/>
          </w:tcPr>
          <w:p w14:paraId="6ED95463" w14:textId="77777777" w:rsidR="008F74AB" w:rsidRPr="00645AAA" w:rsidRDefault="008F74AB" w:rsidP="00645AAA">
            <w:pPr>
              <w:keepNext/>
              <w:spacing w:before="60"/>
              <w:outlineLvl w:val="2"/>
              <w:rPr>
                <w:b/>
              </w:rPr>
            </w:pPr>
            <w:r w:rsidRPr="00645AAA">
              <w:rPr>
                <w:b/>
              </w:rPr>
              <w:t>Nazwa załącznika</w:t>
            </w:r>
          </w:p>
        </w:tc>
      </w:tr>
      <w:tr w:rsidR="008F74AB" w:rsidRPr="008F74AB" w14:paraId="0DA5238E" w14:textId="77777777" w:rsidTr="00645AAA">
        <w:trPr>
          <w:jc w:val="center"/>
        </w:trPr>
        <w:tc>
          <w:tcPr>
            <w:tcW w:w="709" w:type="dxa"/>
            <w:vAlign w:val="center"/>
          </w:tcPr>
          <w:p w14:paraId="3DFCB0F9" w14:textId="3276B827" w:rsidR="008F74AB" w:rsidRPr="008F74AB" w:rsidRDefault="00645AAA" w:rsidP="00645AAA">
            <w:pPr>
              <w:spacing w:before="60" w:after="60"/>
              <w:ind w:left="209"/>
            </w:pPr>
            <w:r>
              <w:t>1.</w:t>
            </w: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5CCA48B6" w:rsidR="008F74AB" w:rsidRPr="008F74AB" w:rsidRDefault="00042FE1" w:rsidP="007F3251">
            <w:pPr>
              <w:spacing w:before="60" w:after="60"/>
              <w:jc w:val="both"/>
            </w:pPr>
            <w:r>
              <w:t>f</w:t>
            </w:r>
            <w:r w:rsidR="008F74AB" w:rsidRPr="008F74AB">
              <w:t xml:space="preserve">ormularz </w:t>
            </w:r>
            <w:r w:rsidR="007F3251">
              <w:t>o</w:t>
            </w:r>
            <w:r w:rsidR="008F74AB" w:rsidRPr="008F74AB">
              <w:t>ferty na wykonanie zamówienia</w:t>
            </w:r>
            <w:r w:rsidR="001E719A">
              <w:t xml:space="preserve"> wraz z zestawieniem asortymentowo – wartościowym</w:t>
            </w:r>
            <w:r w:rsidR="007312FF">
              <w:t>;</w:t>
            </w:r>
          </w:p>
        </w:tc>
      </w:tr>
      <w:tr w:rsidR="008F74AB" w:rsidRPr="008F74AB" w14:paraId="753093EB" w14:textId="77777777" w:rsidTr="00645AAA">
        <w:trPr>
          <w:jc w:val="center"/>
        </w:trPr>
        <w:tc>
          <w:tcPr>
            <w:tcW w:w="709" w:type="dxa"/>
            <w:vAlign w:val="center"/>
          </w:tcPr>
          <w:p w14:paraId="1351BD27" w14:textId="6AF41CFA" w:rsidR="008F74AB" w:rsidRPr="008F74AB" w:rsidRDefault="00645AAA" w:rsidP="00645AAA">
            <w:pPr>
              <w:spacing w:before="60" w:after="60"/>
              <w:ind w:left="209"/>
            </w:pPr>
            <w:r>
              <w:t>2.</w:t>
            </w: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6F044759" w:rsidR="008F74AB" w:rsidRPr="0065187B" w:rsidRDefault="00645AAA" w:rsidP="007312FF">
            <w:pPr>
              <w:spacing w:before="60" w:after="60"/>
              <w:jc w:val="both"/>
            </w:pPr>
            <w:r>
              <w:t>o</w:t>
            </w:r>
            <w:r w:rsidRPr="0065187B">
              <w:t>świadczenia z art. 125 ust. 1</w:t>
            </w:r>
            <w:r>
              <w:t xml:space="preserve"> PZP </w:t>
            </w:r>
            <w:r w:rsidRPr="0065187B">
              <w:t>o niepodleganiu wykluczeniu oraz spełnieniu warunków udziału</w:t>
            </w:r>
            <w:r>
              <w:t xml:space="preserve"> </w:t>
            </w:r>
            <w:r w:rsidRPr="0065187B">
              <w:t>w postępowaniu</w:t>
            </w:r>
            <w:r>
              <w:t>;</w:t>
            </w:r>
          </w:p>
        </w:tc>
      </w:tr>
      <w:tr w:rsidR="00FE413A" w:rsidRPr="008F74AB" w14:paraId="79BAE938" w14:textId="77777777" w:rsidTr="00645AAA">
        <w:trPr>
          <w:jc w:val="center"/>
        </w:trPr>
        <w:tc>
          <w:tcPr>
            <w:tcW w:w="709" w:type="dxa"/>
            <w:vAlign w:val="center"/>
          </w:tcPr>
          <w:p w14:paraId="5CC1B844" w14:textId="6D824E3B" w:rsidR="00FE413A" w:rsidRDefault="00FE413A" w:rsidP="00645AAA">
            <w:pPr>
              <w:spacing w:before="60" w:after="60"/>
              <w:ind w:left="209"/>
            </w:pPr>
            <w:r>
              <w:t>3.</w:t>
            </w:r>
          </w:p>
        </w:tc>
        <w:tc>
          <w:tcPr>
            <w:tcW w:w="2493" w:type="dxa"/>
            <w:vAlign w:val="center"/>
          </w:tcPr>
          <w:p w14:paraId="0EC6F01C" w14:textId="3EDE216B" w:rsidR="00FE413A" w:rsidRPr="008F74AB" w:rsidRDefault="00FE413A" w:rsidP="00FE413A">
            <w:pPr>
              <w:spacing w:before="60" w:after="60"/>
            </w:pPr>
            <w:r w:rsidRPr="008F74AB">
              <w:t xml:space="preserve">Załącznik nr </w:t>
            </w:r>
            <w:r>
              <w:t>2</w:t>
            </w:r>
          </w:p>
        </w:tc>
        <w:tc>
          <w:tcPr>
            <w:tcW w:w="5729" w:type="dxa"/>
            <w:vAlign w:val="center"/>
          </w:tcPr>
          <w:p w14:paraId="00F608C4" w14:textId="1FA8F1D8" w:rsidR="00FE413A" w:rsidRDefault="00FE413A" w:rsidP="007312FF">
            <w:pPr>
              <w:spacing w:before="60" w:after="60"/>
              <w:jc w:val="both"/>
            </w:pPr>
            <w:r>
              <w:t>wykaz wykonanych dostaw;</w:t>
            </w:r>
          </w:p>
        </w:tc>
      </w:tr>
      <w:tr w:rsidR="008F74AB" w:rsidRPr="008F74AB" w14:paraId="197DF18D" w14:textId="77777777" w:rsidTr="00645AAA">
        <w:trPr>
          <w:jc w:val="center"/>
        </w:trPr>
        <w:tc>
          <w:tcPr>
            <w:tcW w:w="709" w:type="dxa"/>
            <w:shd w:val="clear" w:color="auto" w:fill="FFFFFF"/>
            <w:vAlign w:val="center"/>
          </w:tcPr>
          <w:p w14:paraId="69242324" w14:textId="2EE3A473" w:rsidR="008F74AB" w:rsidRPr="008F74AB" w:rsidRDefault="00FE413A" w:rsidP="00645AAA">
            <w:pPr>
              <w:spacing w:before="60" w:after="60"/>
              <w:ind w:left="209"/>
            </w:pPr>
            <w:r>
              <w:t>4</w:t>
            </w:r>
            <w:r w:rsidR="00645AAA">
              <w:t>.</w:t>
            </w: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98472B0" w:rsidR="008F74AB" w:rsidRPr="008F74AB" w:rsidRDefault="00042FE1" w:rsidP="007312FF">
            <w:pPr>
              <w:spacing w:before="60" w:after="60"/>
              <w:jc w:val="both"/>
            </w:pPr>
            <w:r>
              <w:t>i</w:t>
            </w:r>
            <w:r w:rsidR="008F74AB" w:rsidRPr="008F74AB">
              <w:t>stotne postanowienia treści umowy</w:t>
            </w:r>
            <w:r w:rsidR="007312FF">
              <w:t>;</w:t>
            </w:r>
          </w:p>
        </w:tc>
      </w:tr>
    </w:tbl>
    <w:p w14:paraId="0FA85C75" w14:textId="77777777" w:rsidR="008F74AB" w:rsidRPr="008F74AB" w:rsidRDefault="008F74AB" w:rsidP="008F74AB">
      <w:pPr>
        <w:rPr>
          <w:lang w:eastAsia="x-none"/>
        </w:rPr>
      </w:pPr>
    </w:p>
    <w:p w14:paraId="061ED8DD" w14:textId="77777777" w:rsidR="00AF6808" w:rsidRPr="008F74AB" w:rsidRDefault="008F74AB" w:rsidP="00AF6808">
      <w:pPr>
        <w:jc w:val="both"/>
        <w:rPr>
          <w:color w:val="000000"/>
        </w:rPr>
      </w:pPr>
      <w:r w:rsidRPr="008F74AB">
        <w:rPr>
          <w:b/>
          <w:color w:val="000000"/>
        </w:rPr>
        <w:t>Uwaga:</w:t>
      </w:r>
      <w:r w:rsidRPr="008F74AB">
        <w:rPr>
          <w:color w:val="000000"/>
        </w:rPr>
        <w:t xml:space="preserve"> </w:t>
      </w:r>
      <w:r w:rsidR="00AF6808">
        <w:rPr>
          <w:color w:val="000000"/>
        </w:rPr>
        <w:t>Wymienione</w:t>
      </w:r>
      <w:r w:rsidR="00AF6808" w:rsidRPr="008F74AB">
        <w:rPr>
          <w:color w:val="000000"/>
        </w:rPr>
        <w:t xml:space="preserve"> w tabeli  załączniki Wykonawca wypełnia stosownie do treści niniejszej </w:t>
      </w:r>
      <w:r w:rsidR="00AF6808">
        <w:rPr>
          <w:color w:val="000000"/>
        </w:rPr>
        <w:t>SWZ</w:t>
      </w:r>
      <w:r w:rsidR="00AF6808" w:rsidRPr="008F74AB">
        <w:rPr>
          <w:color w:val="000000"/>
        </w:rPr>
        <w:t>. Zamawiający dopuszcza zmiany wielkości pól załączników oraz odmiany wyrazów wynikające ze złożenia oferty wspólnej. Wprowadzone zmiany nie mogą zmieniać treści załączników</w:t>
      </w:r>
    </w:p>
    <w:p w14:paraId="2D767512" w14:textId="0E2A417C" w:rsidR="008F74AB" w:rsidRPr="005458DA" w:rsidRDefault="008F74AB" w:rsidP="00AF6808">
      <w:pPr>
        <w:jc w:val="right"/>
      </w:pPr>
      <w:r w:rsidRPr="008F74AB">
        <w:rPr>
          <w:color w:val="000000"/>
        </w:rPr>
        <w:br w:type="page"/>
      </w:r>
      <w:r w:rsidRPr="005458DA">
        <w:lastRenderedPageBreak/>
        <w:t>Załącznik Nr A</w:t>
      </w:r>
    </w:p>
    <w:p w14:paraId="34760DE7" w14:textId="77777777" w:rsidR="008F74AB" w:rsidRPr="005458DA" w:rsidRDefault="008F74AB" w:rsidP="008F74AB">
      <w:pPr>
        <w:spacing w:line="360" w:lineRule="auto"/>
        <w:jc w:val="right"/>
      </w:pPr>
    </w:p>
    <w:p w14:paraId="30003302" w14:textId="77777777" w:rsidR="008F74AB" w:rsidRPr="005458DA" w:rsidRDefault="008F74AB" w:rsidP="008F74AB">
      <w:pPr>
        <w:spacing w:line="360" w:lineRule="auto"/>
        <w:jc w:val="right"/>
      </w:pPr>
      <w:r w:rsidRPr="005458DA">
        <w:t>Miejsce i data ……………………</w:t>
      </w:r>
    </w:p>
    <w:p w14:paraId="054AC671" w14:textId="77777777" w:rsidR="007A4089" w:rsidRPr="005458DA" w:rsidRDefault="007A4089" w:rsidP="008F74AB">
      <w:pPr>
        <w:jc w:val="center"/>
        <w:rPr>
          <w:b/>
        </w:rPr>
      </w:pPr>
    </w:p>
    <w:p w14:paraId="40F877EA" w14:textId="7E309AB1" w:rsidR="008F74AB" w:rsidRPr="00617B07" w:rsidRDefault="008F74AB" w:rsidP="008F74AB">
      <w:pPr>
        <w:jc w:val="center"/>
        <w:rPr>
          <w:b/>
        </w:rPr>
      </w:pPr>
      <w:r w:rsidRPr="005458DA">
        <w:rPr>
          <w:b/>
        </w:rPr>
        <w:t xml:space="preserve">OFERTA NA WYKONANIE </w:t>
      </w:r>
      <w:r w:rsidRPr="00617B07">
        <w:rPr>
          <w:b/>
        </w:rPr>
        <w:t xml:space="preserve">ZAMÓWIENIA </w:t>
      </w:r>
    </w:p>
    <w:p w14:paraId="1C75AB92" w14:textId="5F8596A4" w:rsidR="008E1C2F" w:rsidRPr="008E1C2F" w:rsidRDefault="008E1C2F" w:rsidP="008F74AB">
      <w:pPr>
        <w:jc w:val="center"/>
        <w:rPr>
          <w:lang w:eastAsia="x-none"/>
        </w:rPr>
      </w:pPr>
      <w:r>
        <w:rPr>
          <w:lang w:eastAsia="x-none"/>
        </w:rPr>
        <w:t>Tryb podstawowy</w:t>
      </w:r>
    </w:p>
    <w:p w14:paraId="29AB63D3" w14:textId="0EE5AEF5" w:rsidR="00DB5084" w:rsidRPr="00617B07" w:rsidRDefault="0006205E" w:rsidP="008F74AB">
      <w:pPr>
        <w:jc w:val="center"/>
      </w:pPr>
      <w:r w:rsidRPr="00617B07">
        <w:rPr>
          <w:lang w:val="x-none" w:eastAsia="x-none"/>
        </w:rPr>
        <w:t xml:space="preserve">o wartości szacunkowej </w:t>
      </w:r>
      <w:r w:rsidRPr="00617B07">
        <w:rPr>
          <w:lang w:eastAsia="x-none"/>
        </w:rPr>
        <w:t>poniżej</w:t>
      </w:r>
      <w:r w:rsidRPr="00617B07">
        <w:t xml:space="preserve"> </w:t>
      </w:r>
      <w:r w:rsidR="00DB5084" w:rsidRPr="00617B07">
        <w:t>21</w:t>
      </w:r>
      <w:r w:rsidR="00617B07" w:rsidRPr="00617B07">
        <w:t>5</w:t>
      </w:r>
      <w:r w:rsidR="00DB5084" w:rsidRPr="00617B07">
        <w:t> 000 EURO</w:t>
      </w:r>
    </w:p>
    <w:p w14:paraId="351DBD43" w14:textId="0C343553" w:rsidR="00327392" w:rsidRPr="00617B07" w:rsidRDefault="00B0496F" w:rsidP="00DB03CE">
      <w:pPr>
        <w:jc w:val="center"/>
        <w:rPr>
          <w:rStyle w:val="GenRapStyle27"/>
          <w:b/>
          <w:color w:val="auto"/>
        </w:rPr>
      </w:pPr>
      <w:r w:rsidRPr="00617B07">
        <w:rPr>
          <w:rStyle w:val="GenRapStyle27"/>
          <w:b/>
          <w:color w:val="auto"/>
        </w:rPr>
        <w:t>pt.:</w:t>
      </w:r>
    </w:p>
    <w:p w14:paraId="49E7547B" w14:textId="2F9BAB54" w:rsidR="00B66FAF" w:rsidRPr="004178D6" w:rsidRDefault="00B66FAF" w:rsidP="00902DCC">
      <w:pPr>
        <w:spacing w:line="276" w:lineRule="auto"/>
        <w:jc w:val="center"/>
        <w:rPr>
          <w:rStyle w:val="GenRapStyle27"/>
          <w:b/>
          <w:color w:val="auto"/>
          <w:sz w:val="18"/>
          <w:szCs w:val="22"/>
        </w:rPr>
      </w:pPr>
      <w:r w:rsidRPr="004178D6">
        <w:rPr>
          <w:rStyle w:val="GenRapStyle27"/>
          <w:b/>
          <w:color w:val="auto"/>
          <w:szCs w:val="22"/>
        </w:rPr>
        <w:t xml:space="preserve">ZAKUP </w:t>
      </w:r>
      <w:r w:rsidR="00902DCC">
        <w:rPr>
          <w:rStyle w:val="GenRapStyle27"/>
          <w:b/>
          <w:color w:val="auto"/>
          <w:szCs w:val="22"/>
        </w:rPr>
        <w:t xml:space="preserve">WRAZ Z DOSTAWĄ </w:t>
      </w:r>
      <w:r w:rsidR="007A3D7F">
        <w:rPr>
          <w:rStyle w:val="GenRapStyle27"/>
          <w:b/>
          <w:color w:val="auto"/>
          <w:szCs w:val="22"/>
        </w:rPr>
        <w:t>DROBIU</w:t>
      </w:r>
      <w:r w:rsidR="00EF3749">
        <w:rPr>
          <w:rStyle w:val="GenRapStyle27"/>
          <w:b/>
          <w:color w:val="auto"/>
          <w:szCs w:val="22"/>
        </w:rPr>
        <w:t xml:space="preserve"> – II postępowanie</w:t>
      </w:r>
    </w:p>
    <w:p w14:paraId="38B1C370" w14:textId="78AE104E" w:rsidR="002670D0" w:rsidRPr="00617B07" w:rsidRDefault="00D0523C" w:rsidP="00B66FAF">
      <w:pPr>
        <w:jc w:val="center"/>
      </w:pPr>
      <w:r>
        <w:rPr>
          <w:b/>
        </w:rPr>
        <w:t>N</w:t>
      </w:r>
      <w:r w:rsidR="00B66FAF" w:rsidRPr="00617B07">
        <w:rPr>
          <w:b/>
        </w:rPr>
        <w:t>r sprawy</w:t>
      </w:r>
      <w:r w:rsidR="008A7452">
        <w:rPr>
          <w:b/>
        </w:rPr>
        <w:t>:</w:t>
      </w:r>
      <w:r w:rsidR="00B66FAF" w:rsidRPr="00617B07">
        <w:rPr>
          <w:b/>
        </w:rPr>
        <w:t xml:space="preserve"> WNP</w:t>
      </w:r>
      <w:r w:rsidR="00B66FAF" w:rsidRPr="00D33996">
        <w:rPr>
          <w:b/>
        </w:rPr>
        <w:t>/</w:t>
      </w:r>
      <w:r w:rsidR="007A3D7F">
        <w:rPr>
          <w:b/>
        </w:rPr>
        <w:t>1001</w:t>
      </w:r>
      <w:r w:rsidR="00B66FAF" w:rsidRPr="00617B07">
        <w:rPr>
          <w:b/>
        </w:rPr>
        <w:t>/BN/2022</w:t>
      </w:r>
    </w:p>
    <w:p w14:paraId="58C934A8" w14:textId="77777777" w:rsidR="00B66FAF" w:rsidRDefault="00B66FAF" w:rsidP="00597AF3">
      <w:pPr>
        <w:jc w:val="center"/>
      </w:pPr>
    </w:p>
    <w:p w14:paraId="17D64F04" w14:textId="7C36AE4A" w:rsidR="00597AF3" w:rsidRPr="005458DA" w:rsidRDefault="00597AF3" w:rsidP="00597AF3">
      <w:pPr>
        <w:jc w:val="center"/>
      </w:pPr>
      <w:r w:rsidRPr="005458DA">
        <w:t>Nazwa i adres Wykonawcy:</w:t>
      </w:r>
    </w:p>
    <w:p w14:paraId="0C625B10" w14:textId="77777777" w:rsidR="00207935" w:rsidRPr="005458DA" w:rsidRDefault="00207935" w:rsidP="00597AF3">
      <w:pPr>
        <w:jc w:val="center"/>
      </w:pPr>
    </w:p>
    <w:p w14:paraId="13A20C5F" w14:textId="3B5EE945" w:rsidR="00597AF3" w:rsidRPr="005458DA" w:rsidRDefault="00597AF3" w:rsidP="00597AF3">
      <w:pPr>
        <w:jc w:val="center"/>
      </w:pPr>
      <w:r w:rsidRPr="005458DA">
        <w:t>.............................................................</w:t>
      </w:r>
    </w:p>
    <w:p w14:paraId="4327C7AB" w14:textId="77777777" w:rsidR="00207935" w:rsidRPr="005458DA" w:rsidRDefault="00207935" w:rsidP="00597AF3">
      <w:pPr>
        <w:jc w:val="center"/>
      </w:pPr>
    </w:p>
    <w:p w14:paraId="4AC149AA" w14:textId="19BA4C56" w:rsidR="00597AF3" w:rsidRPr="005458DA" w:rsidRDefault="00597AF3" w:rsidP="00597AF3">
      <w:pPr>
        <w:jc w:val="center"/>
      </w:pPr>
      <w:r w:rsidRPr="005458DA">
        <w:t>.............................................................</w:t>
      </w:r>
    </w:p>
    <w:p w14:paraId="1B0F4DD8" w14:textId="77777777" w:rsidR="00207935" w:rsidRPr="005458DA" w:rsidRDefault="00207935" w:rsidP="00597AF3">
      <w:pPr>
        <w:jc w:val="center"/>
      </w:pPr>
    </w:p>
    <w:p w14:paraId="04EF2CE9" w14:textId="77777777" w:rsidR="00597AF3" w:rsidRPr="005458DA" w:rsidRDefault="00597AF3" w:rsidP="00597AF3">
      <w:pPr>
        <w:jc w:val="center"/>
      </w:pPr>
    </w:p>
    <w:p w14:paraId="669AA967" w14:textId="316089E0" w:rsidR="00597AF3" w:rsidRPr="005458DA" w:rsidRDefault="00597AF3" w:rsidP="00254E39">
      <w:pPr>
        <w:spacing w:line="360" w:lineRule="auto"/>
        <w:jc w:val="both"/>
        <w:rPr>
          <w:b/>
        </w:rPr>
      </w:pPr>
      <w:r w:rsidRPr="005458DA">
        <w:rPr>
          <w:b/>
        </w:rPr>
        <w:t>Niniejszą</w:t>
      </w:r>
      <w:r w:rsidRPr="005458DA">
        <w:t xml:space="preserve"> </w:t>
      </w:r>
      <w:r w:rsidR="007312FF">
        <w:rPr>
          <w:b/>
        </w:rPr>
        <w:t>o</w:t>
      </w:r>
      <w:r w:rsidRPr="005458DA">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rsidRPr="005458DA" w14:paraId="353AC415" w14:textId="77777777" w:rsidTr="00F247CA">
        <w:trPr>
          <w:trHeight w:val="399"/>
        </w:trPr>
        <w:tc>
          <w:tcPr>
            <w:tcW w:w="862" w:type="pct"/>
            <w:shd w:val="clear" w:color="auto" w:fill="FFFFFF"/>
            <w:vAlign w:val="center"/>
          </w:tcPr>
          <w:p w14:paraId="5661CE8D" w14:textId="77777777" w:rsidR="00597AF3" w:rsidRPr="005458DA" w:rsidRDefault="00597AF3" w:rsidP="00C67ACC">
            <w:pPr>
              <w:spacing w:before="60" w:after="60"/>
              <w:jc w:val="center"/>
              <w:rPr>
                <w:b/>
                <w:i/>
              </w:rPr>
            </w:pPr>
          </w:p>
        </w:tc>
        <w:tc>
          <w:tcPr>
            <w:tcW w:w="2069" w:type="pct"/>
            <w:shd w:val="clear" w:color="auto" w:fill="FFFFFF"/>
            <w:vAlign w:val="center"/>
          </w:tcPr>
          <w:p w14:paraId="013DD3EA" w14:textId="77777777" w:rsidR="00597AF3" w:rsidRPr="005458DA" w:rsidRDefault="00597AF3" w:rsidP="007312FF">
            <w:pPr>
              <w:spacing w:before="60" w:after="60"/>
              <w:rPr>
                <w:b/>
                <w:i/>
              </w:rPr>
            </w:pPr>
            <w:r w:rsidRPr="005458DA">
              <w:rPr>
                <w:b/>
                <w:i/>
              </w:rPr>
              <w:t>Nazwa</w:t>
            </w:r>
          </w:p>
        </w:tc>
        <w:tc>
          <w:tcPr>
            <w:tcW w:w="2069" w:type="pct"/>
            <w:shd w:val="clear" w:color="auto" w:fill="FFFFFF"/>
            <w:vAlign w:val="center"/>
          </w:tcPr>
          <w:p w14:paraId="3BF75F92" w14:textId="506B3D4E" w:rsidR="00597AF3" w:rsidRPr="005458DA" w:rsidRDefault="007312FF" w:rsidP="007312FF">
            <w:pPr>
              <w:spacing w:before="60" w:after="60"/>
            </w:pPr>
            <w:r>
              <w:rPr>
                <w:b/>
                <w:i/>
              </w:rPr>
              <w:t>A</w:t>
            </w:r>
            <w:r w:rsidR="00597AF3" w:rsidRPr="005458DA">
              <w:rPr>
                <w:b/>
                <w:i/>
              </w:rPr>
              <w:t>dres</w:t>
            </w:r>
            <w:r w:rsidR="00597AF3" w:rsidRPr="005458DA">
              <w:t xml:space="preserve"> </w:t>
            </w:r>
          </w:p>
          <w:p w14:paraId="1C1A3A49" w14:textId="77777777" w:rsidR="00597AF3" w:rsidRPr="005458DA" w:rsidRDefault="00597AF3" w:rsidP="007312FF">
            <w:pPr>
              <w:spacing w:before="60" w:after="60"/>
              <w:rPr>
                <w:b/>
                <w:i/>
              </w:rPr>
            </w:pPr>
            <w:r w:rsidRPr="005458DA">
              <w:t>wraz z oznaczeniem województwa</w:t>
            </w:r>
          </w:p>
        </w:tc>
      </w:tr>
      <w:tr w:rsidR="00597AF3" w:rsidRPr="005458DA" w14:paraId="39FAA641" w14:textId="77777777" w:rsidTr="00B17116">
        <w:trPr>
          <w:trHeight w:val="956"/>
        </w:trPr>
        <w:tc>
          <w:tcPr>
            <w:tcW w:w="862" w:type="pct"/>
            <w:vAlign w:val="center"/>
          </w:tcPr>
          <w:p w14:paraId="2A8130FF" w14:textId="77777777" w:rsidR="00597AF3" w:rsidRPr="005458DA" w:rsidRDefault="00597AF3" w:rsidP="00C67ACC">
            <w:pPr>
              <w:spacing w:before="60" w:after="60"/>
              <w:jc w:val="center"/>
              <w:rPr>
                <w:b/>
              </w:rPr>
            </w:pPr>
            <w:r w:rsidRPr="005458DA">
              <w:rPr>
                <w:b/>
              </w:rPr>
              <w:t>Wykonawca</w:t>
            </w:r>
          </w:p>
        </w:tc>
        <w:tc>
          <w:tcPr>
            <w:tcW w:w="2069" w:type="pct"/>
            <w:vAlign w:val="center"/>
          </w:tcPr>
          <w:p w14:paraId="39417889" w14:textId="77777777" w:rsidR="00597AF3" w:rsidRPr="005458DA" w:rsidRDefault="00597AF3" w:rsidP="007312FF">
            <w:pPr>
              <w:spacing w:before="60" w:after="60"/>
              <w:rPr>
                <w:b/>
              </w:rPr>
            </w:pPr>
            <w:r w:rsidRPr="005458DA">
              <w:rPr>
                <w:b/>
              </w:rPr>
              <w:t>(........................................................)</w:t>
            </w:r>
          </w:p>
        </w:tc>
        <w:tc>
          <w:tcPr>
            <w:tcW w:w="2069" w:type="pct"/>
            <w:vAlign w:val="center"/>
          </w:tcPr>
          <w:p w14:paraId="1FB9E7B4" w14:textId="77777777" w:rsidR="00597AF3" w:rsidRPr="005458DA" w:rsidRDefault="00597AF3" w:rsidP="007312FF">
            <w:pPr>
              <w:spacing w:before="60" w:after="60"/>
              <w:rPr>
                <w:b/>
              </w:rPr>
            </w:pPr>
            <w:r w:rsidRPr="005458DA">
              <w:rPr>
                <w:b/>
              </w:rPr>
              <w:t>(........................)</w:t>
            </w:r>
          </w:p>
        </w:tc>
      </w:tr>
      <w:tr w:rsidR="00597AF3" w:rsidRPr="005458DA" w14:paraId="7C6623C9" w14:textId="77777777" w:rsidTr="00B17116">
        <w:trPr>
          <w:trHeight w:val="829"/>
        </w:trPr>
        <w:tc>
          <w:tcPr>
            <w:tcW w:w="862" w:type="pct"/>
            <w:vAlign w:val="center"/>
          </w:tcPr>
          <w:p w14:paraId="5FC8D87D" w14:textId="77777777" w:rsidR="00597AF3" w:rsidRPr="007312FF" w:rsidRDefault="00597AF3" w:rsidP="00C67ACC">
            <w:pPr>
              <w:spacing w:before="60" w:after="60"/>
              <w:jc w:val="center"/>
              <w:rPr>
                <w:b/>
              </w:rPr>
            </w:pPr>
            <w:r w:rsidRPr="007312FF">
              <w:rPr>
                <w:b/>
              </w:rPr>
              <w:t>Wykonawca</w:t>
            </w:r>
          </w:p>
        </w:tc>
        <w:tc>
          <w:tcPr>
            <w:tcW w:w="2069" w:type="pct"/>
            <w:vAlign w:val="center"/>
          </w:tcPr>
          <w:p w14:paraId="37261B30" w14:textId="77777777" w:rsidR="00597AF3" w:rsidRPr="005458DA" w:rsidRDefault="00597AF3" w:rsidP="007312FF">
            <w:pPr>
              <w:spacing w:before="60" w:after="60"/>
            </w:pPr>
            <w:r w:rsidRPr="005458DA">
              <w:t>(........................................................)</w:t>
            </w:r>
          </w:p>
        </w:tc>
        <w:tc>
          <w:tcPr>
            <w:tcW w:w="2069" w:type="pct"/>
            <w:vAlign w:val="center"/>
          </w:tcPr>
          <w:p w14:paraId="4BEDC9DE" w14:textId="77777777" w:rsidR="00597AF3" w:rsidRPr="005458DA" w:rsidRDefault="00597AF3" w:rsidP="007312FF">
            <w:pPr>
              <w:spacing w:before="60" w:after="60"/>
            </w:pPr>
            <w:r w:rsidRPr="005458DA">
              <w:t>(........................)</w:t>
            </w:r>
          </w:p>
        </w:tc>
      </w:tr>
    </w:tbl>
    <w:p w14:paraId="7577C390" w14:textId="77777777" w:rsidR="00597AF3" w:rsidRPr="005458DA" w:rsidRDefault="00597AF3" w:rsidP="00597AF3">
      <w:pPr>
        <w:spacing w:line="360" w:lineRule="auto"/>
        <w:ind w:left="360"/>
        <w:jc w:val="both"/>
        <w:rPr>
          <w:b/>
        </w:rPr>
      </w:pPr>
    </w:p>
    <w:p w14:paraId="0E965ABC" w14:textId="5E875CD1" w:rsidR="00597AF3" w:rsidRPr="005458DA" w:rsidRDefault="00597AF3" w:rsidP="00254E39">
      <w:pPr>
        <w:spacing w:line="360" w:lineRule="auto"/>
        <w:jc w:val="both"/>
      </w:pPr>
      <w:r w:rsidRPr="005458DA">
        <w:rPr>
          <w:b/>
        </w:rPr>
        <w:t xml:space="preserve">Przedstawiciel Wykonawcy uprawniony do </w:t>
      </w:r>
      <w:r w:rsidR="007312FF">
        <w:rPr>
          <w:b/>
        </w:rPr>
        <w:t>k</w:t>
      </w:r>
      <w:r w:rsidRPr="005458DA">
        <w:rPr>
          <w:b/>
        </w:rPr>
        <w:t>ontaktów</w:t>
      </w:r>
      <w:r w:rsidRPr="005458D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5458DA"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D84B78A" w:rsidR="00597AF3" w:rsidRPr="005458DA" w:rsidRDefault="00597AF3" w:rsidP="007312FF">
            <w:pPr>
              <w:spacing w:before="60" w:after="60"/>
              <w:rPr>
                <w:i/>
              </w:rPr>
            </w:pPr>
            <w:r w:rsidRPr="005458DA">
              <w:rPr>
                <w:i/>
              </w:rPr>
              <w:t xml:space="preserve">Imię i </w:t>
            </w:r>
            <w:r w:rsidR="007312FF">
              <w:rPr>
                <w:i/>
              </w:rPr>
              <w:t>n</w:t>
            </w:r>
            <w:r w:rsidRPr="005458DA">
              <w:rPr>
                <w:i/>
              </w:rPr>
              <w:t>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5458DA" w:rsidRDefault="00597AF3" w:rsidP="00C67ACC">
            <w:pPr>
              <w:spacing w:before="60" w:after="60"/>
              <w:rPr>
                <w:lang w:val="de-DE"/>
              </w:rPr>
            </w:pPr>
            <w:r w:rsidRPr="005458DA">
              <w:rPr>
                <w:lang w:val="de-DE"/>
              </w:rPr>
              <w:t>(........................................................................................)</w:t>
            </w:r>
          </w:p>
        </w:tc>
      </w:tr>
      <w:tr w:rsidR="00597AF3" w:rsidRPr="005458DA"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5458DA" w:rsidRDefault="00597AF3" w:rsidP="00C67ACC">
            <w:pPr>
              <w:spacing w:before="60" w:after="60"/>
              <w:rPr>
                <w:i/>
                <w:lang w:val="de-DE"/>
              </w:rPr>
            </w:pPr>
            <w:r w:rsidRPr="005458DA">
              <w:rPr>
                <w:i/>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5458DA" w:rsidRDefault="00597AF3" w:rsidP="00C67ACC">
            <w:pPr>
              <w:spacing w:before="60" w:after="60"/>
              <w:rPr>
                <w:lang w:val="de-DE"/>
              </w:rPr>
            </w:pPr>
            <w:r w:rsidRPr="005458DA">
              <w:rPr>
                <w:lang w:val="de-DE"/>
              </w:rPr>
              <w:t>(........................................................................................)</w:t>
            </w:r>
          </w:p>
        </w:tc>
      </w:tr>
      <w:tr w:rsidR="00597AF3" w:rsidRPr="005458DA"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5458DA" w:rsidRDefault="00597AF3" w:rsidP="00C67ACC">
            <w:pPr>
              <w:spacing w:before="60" w:after="60"/>
              <w:rPr>
                <w:i/>
                <w:lang w:val="de-DE"/>
              </w:rPr>
            </w:pPr>
            <w:r w:rsidRPr="005458DA">
              <w:rPr>
                <w:i/>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5458DA" w:rsidRDefault="00597AF3" w:rsidP="00C67ACC">
            <w:pPr>
              <w:spacing w:before="60" w:after="60"/>
              <w:rPr>
                <w:lang w:val="de-DE"/>
              </w:rPr>
            </w:pPr>
            <w:r w:rsidRPr="005458DA">
              <w:rPr>
                <w:lang w:val="de-DE"/>
              </w:rPr>
              <w:t>(........................................................................................)</w:t>
            </w:r>
          </w:p>
        </w:tc>
      </w:tr>
      <w:tr w:rsidR="00597AF3" w:rsidRPr="005458DA"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62080595" w:rsidR="00597AF3" w:rsidRPr="005458DA" w:rsidRDefault="00597AF3" w:rsidP="00C67ACC">
            <w:pPr>
              <w:spacing w:before="60" w:after="60"/>
              <w:rPr>
                <w:i/>
                <w:lang w:val="de-DE"/>
              </w:rPr>
            </w:pPr>
            <w:r w:rsidRPr="005458DA">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5458DA" w:rsidRDefault="00597AF3" w:rsidP="00C67ACC">
            <w:pPr>
              <w:spacing w:before="60" w:after="60"/>
            </w:pPr>
            <w:r w:rsidRPr="005458DA">
              <w:t>(........................................................................................)</w:t>
            </w:r>
          </w:p>
        </w:tc>
      </w:tr>
      <w:tr w:rsidR="00597AF3" w:rsidRPr="005458DA"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5458DA" w:rsidRDefault="00597AF3" w:rsidP="00C67ACC">
            <w:pPr>
              <w:spacing w:before="60" w:after="60"/>
              <w:rPr>
                <w:i/>
              </w:rPr>
            </w:pPr>
            <w:r w:rsidRPr="005458DA">
              <w:rPr>
                <w:i/>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5458DA" w:rsidRDefault="00597AF3" w:rsidP="00C67ACC">
            <w:pPr>
              <w:spacing w:before="60" w:after="60"/>
            </w:pPr>
            <w:r w:rsidRPr="005458DA">
              <w:t>(........................................................................................)</w:t>
            </w:r>
          </w:p>
        </w:tc>
      </w:tr>
    </w:tbl>
    <w:p w14:paraId="0B5259B7" w14:textId="77777777" w:rsidR="00F247CA" w:rsidRDefault="00F247CA" w:rsidP="00597AF3">
      <w:pPr>
        <w:spacing w:line="360" w:lineRule="auto"/>
        <w:jc w:val="both"/>
        <w:rPr>
          <w:b/>
        </w:rPr>
      </w:pPr>
    </w:p>
    <w:p w14:paraId="2DF4A49D" w14:textId="2C9B496F" w:rsidR="00597AF3" w:rsidRPr="00254E39" w:rsidRDefault="00597AF3" w:rsidP="00254E39">
      <w:pPr>
        <w:spacing w:line="360" w:lineRule="auto"/>
        <w:jc w:val="both"/>
        <w:rPr>
          <w:b/>
        </w:rPr>
      </w:pPr>
      <w:r w:rsidRPr="00254E39">
        <w:rPr>
          <w:b/>
        </w:rPr>
        <w:t>Dane Wykonaw</w:t>
      </w:r>
      <w:r w:rsidR="007312FF">
        <w:rPr>
          <w:b/>
        </w:rPr>
        <w:t>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B17116">
        <w:trPr>
          <w:trHeight w:val="363"/>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B17116">
        <w:trPr>
          <w:trHeight w:val="411"/>
        </w:trPr>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5271B88C" w:rsidR="00597AF3" w:rsidRPr="00C4172D" w:rsidRDefault="00597AF3" w:rsidP="00C67ACC">
            <w:r w:rsidRPr="00C4172D">
              <w:t>NAZWISKO OSOBY ODPOWIEDZIALNEJ ZA REALIZACJĘ NINIEJSZEGO ZAMÓW</w:t>
            </w:r>
            <w:r w:rsidR="007312FF">
              <w:t>IENIA</w:t>
            </w:r>
          </w:p>
        </w:tc>
        <w:tc>
          <w:tcPr>
            <w:tcW w:w="3362" w:type="pct"/>
          </w:tcPr>
          <w:p w14:paraId="1726A21F" w14:textId="77777777" w:rsidR="00597AF3" w:rsidRDefault="00597AF3" w:rsidP="00C67ACC"/>
        </w:tc>
      </w:tr>
    </w:tbl>
    <w:p w14:paraId="6DE51806" w14:textId="77777777" w:rsidR="00B17116" w:rsidRDefault="00B17116" w:rsidP="00207935">
      <w:pPr>
        <w:spacing w:line="360" w:lineRule="auto"/>
        <w:jc w:val="both"/>
        <w:rPr>
          <w:b/>
        </w:rPr>
      </w:pPr>
    </w:p>
    <w:p w14:paraId="7B26DBDC" w14:textId="45B23A79" w:rsidR="00207935" w:rsidRPr="00DA33BB" w:rsidRDefault="00207935" w:rsidP="00207935">
      <w:pPr>
        <w:spacing w:line="360" w:lineRule="auto"/>
        <w:jc w:val="both"/>
        <w:rPr>
          <w:b/>
        </w:rPr>
      </w:pPr>
      <w:r w:rsidRPr="00DA33BB">
        <w:rPr>
          <w:b/>
        </w:rPr>
        <w:t>Deklaracja Wykonawcy:</w:t>
      </w:r>
    </w:p>
    <w:p w14:paraId="1CCD7645" w14:textId="45E9C1CB" w:rsidR="00207935" w:rsidRDefault="00207935" w:rsidP="00207935">
      <w:pPr>
        <w:jc w:val="both"/>
      </w:pPr>
      <w:r w:rsidRPr="00DA33BB">
        <w:t xml:space="preserve">W odpowiedzi na ogłoszenie o przetargu dla ww. zamówienia </w:t>
      </w:r>
      <w:r w:rsidR="007312FF">
        <w:t>j</w:t>
      </w:r>
      <w:r w:rsidRPr="00DA33BB">
        <w:t>a (</w:t>
      </w:r>
      <w:r w:rsidR="007312FF">
        <w:t>m</w:t>
      </w:r>
      <w:r w:rsidRPr="00DA33BB">
        <w:t>y), niżej podp</w:t>
      </w:r>
      <w:r w:rsidR="0051139E">
        <w:t>isany/-i, niniejszym oświadczam/-</w:t>
      </w:r>
      <w:r w:rsidRPr="00DA33BB">
        <w:t>y, że:</w:t>
      </w:r>
    </w:p>
    <w:p w14:paraId="34F8F358" w14:textId="668E4332" w:rsidR="00207935" w:rsidRPr="0038000D" w:rsidRDefault="00207935" w:rsidP="00207935">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w:lastRenderedPageBreak/>
        <mc:AlternateContent>
          <mc:Choice Requires="wps">
            <w:drawing>
              <wp:anchor distT="0" distB="0" distL="114300" distR="114300" simplePos="0" relativeHeight="251659264" behindDoc="0" locked="0" layoutInCell="1" allowOverlap="1" wp14:anchorId="3CEBB422" wp14:editId="396A4CE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44F3"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w:t>
      </w:r>
      <w:r w:rsidR="00E307E6">
        <w:t>ę</w:t>
      </w:r>
      <w:r>
        <w:t xml:space="preserve"> to:</w:t>
      </w:r>
      <w:r>
        <w:tab/>
      </w:r>
      <w:r w:rsidRPr="0038000D">
        <w:rPr>
          <w:rStyle w:val="Teksttreci29pt"/>
          <w:color w:val="000000"/>
        </w:rPr>
        <w:t>mikroprzedsiębiorstw</w:t>
      </w:r>
      <w:r>
        <w:rPr>
          <w:rStyle w:val="Teksttreci29pt"/>
          <w:color w:val="000000"/>
        </w:rPr>
        <w:t>o</w:t>
      </w:r>
    </w:p>
    <w:p w14:paraId="4D9C3562" w14:textId="77777777" w:rsidR="00207935" w:rsidRPr="00D959D7" w:rsidRDefault="00207935" w:rsidP="00207935">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3E14F782" wp14:editId="45681BE7">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D947"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7CB8D633" w14:textId="77777777" w:rsidR="00207935" w:rsidRDefault="00207935" w:rsidP="00207935">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603596A" wp14:editId="098A11F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4A3F"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59FE6E6B" w14:textId="77777777" w:rsidR="00207935" w:rsidRDefault="00207935" w:rsidP="00207935">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10DF53F9" wp14:editId="62A52FE0">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415E"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10DEDD82" w14:textId="77777777" w:rsidR="00207935" w:rsidRDefault="00207935" w:rsidP="00207935">
      <w:pPr>
        <w:spacing w:line="360" w:lineRule="auto"/>
        <w:ind w:left="3543" w:firstLine="1"/>
        <w:jc w:val="both"/>
        <w:rPr>
          <w:rStyle w:val="Teksttreci29pt"/>
          <w:color w:val="000000"/>
        </w:rPr>
      </w:pPr>
      <w:r>
        <w:rPr>
          <w:noProof/>
          <w:color w:val="000000"/>
          <w:sz w:val="18"/>
          <w:szCs w:val="18"/>
        </w:rPr>
        <mc:AlternateContent>
          <mc:Choice Requires="wps">
            <w:drawing>
              <wp:anchor distT="0" distB="0" distL="114300" distR="114300" simplePos="0" relativeHeight="251663360" behindDoc="0" locked="0" layoutInCell="1" allowOverlap="1" wp14:anchorId="762A9BF5" wp14:editId="5BAE024F">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A76A"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50E48783" w14:textId="77777777" w:rsidR="00207935" w:rsidRDefault="00207935" w:rsidP="00207935">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D9B77BA" wp14:editId="104CEB0C">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DE6F"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6A2F8AC6" w14:textId="40788B4C" w:rsidR="00207935" w:rsidRDefault="00207935" w:rsidP="00207935">
      <w:pPr>
        <w:spacing w:line="360" w:lineRule="auto"/>
        <w:ind w:left="3259" w:hanging="140"/>
        <w:jc w:val="both"/>
        <w:rPr>
          <w:i/>
          <w:sz w:val="16"/>
        </w:rPr>
      </w:pPr>
      <w:r w:rsidRPr="00153E1E">
        <w:rPr>
          <w:i/>
          <w:sz w:val="16"/>
        </w:rPr>
        <w:t>*</w:t>
      </w:r>
      <w:r>
        <w:rPr>
          <w:i/>
          <w:sz w:val="16"/>
        </w:rPr>
        <w:t>P</w:t>
      </w:r>
      <w:r w:rsidRPr="00153E1E">
        <w:rPr>
          <w:i/>
          <w:sz w:val="16"/>
        </w:rPr>
        <w:t xml:space="preserve">roszę </w:t>
      </w:r>
      <w:r w:rsidR="007312FF">
        <w:rPr>
          <w:i/>
          <w:sz w:val="16"/>
        </w:rPr>
        <w:t>wstawić</w:t>
      </w:r>
      <w:r w:rsidRPr="00153E1E">
        <w:rPr>
          <w:i/>
          <w:sz w:val="16"/>
        </w:rPr>
        <w:t xml:space="preserve"> </w:t>
      </w:r>
      <w:r w:rsidRPr="00153E1E">
        <w:rPr>
          <w:b/>
          <w:i/>
          <w:sz w:val="16"/>
        </w:rPr>
        <w:t>X</w:t>
      </w:r>
      <w:r w:rsidRPr="00153E1E">
        <w:rPr>
          <w:i/>
          <w:sz w:val="16"/>
        </w:rPr>
        <w:t xml:space="preserve"> w odpowiednim polu</w:t>
      </w:r>
    </w:p>
    <w:p w14:paraId="16A9D2AB" w14:textId="6262E876" w:rsidR="00AF6808" w:rsidRDefault="00AF6808" w:rsidP="00AF6808">
      <w:pPr>
        <w:numPr>
          <w:ilvl w:val="0"/>
          <w:numId w:val="5"/>
        </w:numPr>
        <w:tabs>
          <w:tab w:val="clear" w:pos="360"/>
          <w:tab w:val="num" w:pos="426"/>
        </w:tabs>
        <w:spacing w:before="60" w:after="60"/>
        <w:ind w:left="426" w:hanging="426"/>
        <w:jc w:val="both"/>
      </w:pPr>
      <w:r w:rsidRPr="00DA33BB">
        <w:t>Zapoznałem/Zapoznaliśmy się i w pełni b</w:t>
      </w:r>
      <w:r w:rsidR="00D74287">
        <w:t>ez żadnych zastrzeżeń akceptuję/-</w:t>
      </w:r>
      <w:proofErr w:type="spellStart"/>
      <w:r w:rsidRPr="00DA33BB">
        <w:t>emy</w:t>
      </w:r>
      <w:proofErr w:type="spellEnd"/>
      <w:r w:rsidRPr="00DA33BB">
        <w:t xml:space="preserve"> treść specyfikacji warunków zamówienia wraz z wyjaśnieniami i modyfikacjami.</w:t>
      </w:r>
    </w:p>
    <w:p w14:paraId="0C03ADDC" w14:textId="1E0087E8" w:rsidR="00AF6808" w:rsidRDefault="00AF6808" w:rsidP="00AF6808">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umowy </w:t>
      </w:r>
      <w:r>
        <w:t>ujawnione</w:t>
      </w:r>
      <w:r w:rsidRPr="00DA33BB">
        <w:t xml:space="preserve"> w </w:t>
      </w:r>
      <w:r>
        <w:t>SWZ</w:t>
      </w:r>
      <w:r w:rsidRPr="00DA33BB">
        <w:t>. Zobowiązuj</w:t>
      </w:r>
      <w:r w:rsidR="00D74287">
        <w:t>ę/</w:t>
      </w:r>
      <w:r>
        <w:t>-</w:t>
      </w:r>
      <w:proofErr w:type="spellStart"/>
      <w:r>
        <w:t>e</w:t>
      </w:r>
      <w:r w:rsidRPr="00DA33BB">
        <w:t>my</w:t>
      </w:r>
      <w:proofErr w:type="spellEnd"/>
      <w:r w:rsidRPr="00DA33BB">
        <w:t xml:space="preserve"> się do podpisania umowy zgodnie z wymogami określonymi w </w:t>
      </w:r>
      <w:r>
        <w:t>SWZ</w:t>
      </w:r>
      <w:r w:rsidRPr="00DA33BB">
        <w:t xml:space="preserve">, w miejscu </w:t>
      </w:r>
      <w:r>
        <w:br/>
      </w:r>
      <w:r w:rsidRPr="00DA33BB">
        <w:t>i terminie wskazanym przez Zamawiającego .</w:t>
      </w:r>
    </w:p>
    <w:p w14:paraId="04318C32" w14:textId="77777777" w:rsidR="00AF6808" w:rsidRDefault="00AF6808" w:rsidP="00AF6808">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7BDC0146" w14:textId="77777777" w:rsidR="00AF6808" w:rsidRDefault="00AF6808" w:rsidP="00AF6808">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t>SWZ</w:t>
      </w:r>
      <w:r w:rsidRPr="00DA33BB">
        <w:t xml:space="preserve"> i istotnych postanowieniach treści umowy</w:t>
      </w:r>
      <w:r>
        <w:t>.</w:t>
      </w:r>
    </w:p>
    <w:p w14:paraId="4229D397" w14:textId="5A7680BF" w:rsidR="00AF6808" w:rsidRDefault="00AF6808" w:rsidP="00AF6808">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t> </w:t>
      </w:r>
      <w:r w:rsidRPr="00DA33BB">
        <w:t xml:space="preserve">warunkami </w:t>
      </w:r>
      <w:r>
        <w:t>SWZ</w:t>
      </w:r>
      <w:r w:rsidRPr="00DA33BB">
        <w:t xml:space="preserve">, wyjaśnieniami do </w:t>
      </w:r>
      <w:r>
        <w:t>SWZ</w:t>
      </w:r>
      <w:r w:rsidRPr="00DA33BB">
        <w:t xml:space="preserve"> </w:t>
      </w:r>
      <w:r w:rsidR="00E307E6">
        <w:t>oraz jej</w:t>
      </w:r>
      <w:r w:rsidRPr="00DA33BB">
        <w:t xml:space="preserve"> modyfikacjami</w:t>
      </w:r>
      <w:r>
        <w:t>,</w:t>
      </w:r>
      <w:r w:rsidR="00E307E6">
        <w:t xml:space="preserve"> a także</w:t>
      </w:r>
      <w:r>
        <w:t xml:space="preserve"> </w:t>
      </w:r>
      <w:r w:rsidR="00E307E6">
        <w:t>obowiązującymi</w:t>
      </w:r>
      <w:r>
        <w:t xml:space="preserve"> przepisami.</w:t>
      </w:r>
      <w:r w:rsidRPr="00DA33BB">
        <w:t xml:space="preserve"> </w:t>
      </w:r>
    </w:p>
    <w:p w14:paraId="59A716C1" w14:textId="77777777" w:rsidR="00AF6808" w:rsidRDefault="00AF6808" w:rsidP="00AF6808">
      <w:pPr>
        <w:numPr>
          <w:ilvl w:val="0"/>
          <w:numId w:val="5"/>
        </w:numPr>
        <w:tabs>
          <w:tab w:val="clear" w:pos="360"/>
          <w:tab w:val="num" w:pos="426"/>
        </w:tabs>
        <w:spacing w:before="60" w:after="60"/>
        <w:ind w:left="426" w:hanging="426"/>
        <w:jc w:val="both"/>
      </w:pPr>
      <w:r w:rsidRPr="00480453">
        <w:t>Oferuj</w:t>
      </w:r>
      <w:r>
        <w:t>ę/-</w:t>
      </w:r>
      <w:proofErr w:type="spellStart"/>
      <w:r w:rsidRPr="00480453">
        <w:t>emy</w:t>
      </w:r>
      <w:proofErr w:type="spellEnd"/>
      <w:r w:rsidRPr="00480453">
        <w:t xml:space="preserve"> </w:t>
      </w:r>
      <w:r w:rsidRPr="00254E39">
        <w:rPr>
          <w:b/>
        </w:rPr>
        <w:t>wykonanie przedmiotu zamówienia</w:t>
      </w:r>
      <w:r w:rsidRPr="00480453">
        <w:t xml:space="preserve"> w pełnym za</w:t>
      </w:r>
      <w:r>
        <w:t>kresie</w:t>
      </w:r>
      <w:r w:rsidRPr="00480453">
        <w:t xml:space="preserve"> r</w:t>
      </w:r>
      <w:r>
        <w:t xml:space="preserve">zeczowym objętym SWZ za łącznym </w:t>
      </w:r>
      <w:r w:rsidRPr="00480453">
        <w:t>wynagrodzeniem</w:t>
      </w:r>
      <w:r>
        <w:t xml:space="preserve"> zgodnie z zestawieniem asortymentowo – wartościowym</w:t>
      </w:r>
      <w:r w:rsidRPr="00480453">
        <w:t xml:space="preserve"> w kwocie:</w:t>
      </w:r>
    </w:p>
    <w:p w14:paraId="7F12A8F8" w14:textId="77777777" w:rsidR="00311865" w:rsidRPr="00B25486" w:rsidRDefault="00311865" w:rsidP="00E65E75">
      <w:pPr>
        <w:tabs>
          <w:tab w:val="num" w:pos="284"/>
        </w:tabs>
        <w:ind w:left="426"/>
        <w:jc w:val="both"/>
        <w:rPr>
          <w:b/>
        </w:rPr>
      </w:pPr>
    </w:p>
    <w:p w14:paraId="289B653A" w14:textId="77777777" w:rsidR="00C73085" w:rsidRDefault="00C73085" w:rsidP="00C73085">
      <w:pPr>
        <w:tabs>
          <w:tab w:val="num" w:pos="426"/>
        </w:tabs>
        <w:ind w:left="426"/>
        <w:jc w:val="both"/>
        <w:rPr>
          <w:b/>
        </w:rPr>
      </w:pPr>
      <w:r>
        <w:rPr>
          <w:b/>
        </w:rPr>
        <w:t>Zamówienie podstawowe</w:t>
      </w:r>
    </w:p>
    <w:p w14:paraId="6C873636" w14:textId="77777777" w:rsidR="00C73085" w:rsidRPr="00B82823" w:rsidRDefault="00C73085" w:rsidP="00C73085">
      <w:pPr>
        <w:tabs>
          <w:tab w:val="num" w:pos="426"/>
        </w:tabs>
        <w:ind w:left="426"/>
        <w:jc w:val="both"/>
        <w:rPr>
          <w:b/>
          <w:sz w:val="8"/>
        </w:rPr>
      </w:pPr>
    </w:p>
    <w:p w14:paraId="1A37B526" w14:textId="77777777" w:rsidR="00C73085" w:rsidRPr="007357C0" w:rsidRDefault="00C73085" w:rsidP="00C73085">
      <w:pPr>
        <w:numPr>
          <w:ilvl w:val="1"/>
          <w:numId w:val="5"/>
        </w:numPr>
        <w:tabs>
          <w:tab w:val="clear" w:pos="737"/>
        </w:tabs>
        <w:ind w:left="851" w:hanging="425"/>
        <w:jc w:val="both"/>
      </w:pPr>
      <w:r w:rsidRPr="007357C0">
        <w:t>Netto   .................. zł (</w:t>
      </w:r>
      <w:r w:rsidRPr="007357C0">
        <w:rPr>
          <w:i/>
        </w:rPr>
        <w:t>słownie złotych: .........................................................................................00/100</w:t>
      </w:r>
      <w:r w:rsidRPr="007357C0">
        <w:t>)</w:t>
      </w:r>
    </w:p>
    <w:p w14:paraId="662D2C46" w14:textId="77777777" w:rsidR="00C73085" w:rsidRPr="007357C0" w:rsidRDefault="00C73085" w:rsidP="00C73085">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6E085F7B" w14:textId="77777777" w:rsidR="00C73085" w:rsidRDefault="00C73085" w:rsidP="00C73085">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243DAA8" w14:textId="77777777" w:rsidR="00C73085" w:rsidRDefault="00C73085" w:rsidP="00C73085">
      <w:pPr>
        <w:pStyle w:val="Akapitzlist"/>
        <w:ind w:left="340" w:firstLine="86"/>
        <w:jc w:val="both"/>
        <w:rPr>
          <w:b/>
        </w:rPr>
      </w:pPr>
      <w:r w:rsidRPr="005165A6">
        <w:rPr>
          <w:b/>
        </w:rPr>
        <w:t>Zamówienie opcjonalne</w:t>
      </w:r>
    </w:p>
    <w:p w14:paraId="10284B4E" w14:textId="77777777" w:rsidR="00C73085" w:rsidRPr="00B82823" w:rsidRDefault="00C73085" w:rsidP="00C73085">
      <w:pPr>
        <w:pStyle w:val="Akapitzlist"/>
        <w:ind w:left="340" w:firstLine="86"/>
        <w:jc w:val="both"/>
        <w:rPr>
          <w:b/>
          <w:sz w:val="8"/>
        </w:rPr>
      </w:pPr>
    </w:p>
    <w:p w14:paraId="74DDB4DE" w14:textId="77777777" w:rsidR="00C73085" w:rsidRPr="007357C0" w:rsidRDefault="00C73085" w:rsidP="00220678">
      <w:pPr>
        <w:numPr>
          <w:ilvl w:val="0"/>
          <w:numId w:val="13"/>
        </w:numPr>
        <w:ind w:hanging="311"/>
        <w:jc w:val="both"/>
      </w:pPr>
      <w:r w:rsidRPr="007357C0">
        <w:t>Netto   .................. zł (</w:t>
      </w:r>
      <w:r w:rsidRPr="007357C0">
        <w:rPr>
          <w:i/>
        </w:rPr>
        <w:t>słownie złotych: ..........................................................................</w:t>
      </w:r>
      <w:r>
        <w:rPr>
          <w:i/>
        </w:rPr>
        <w:t>..</w:t>
      </w:r>
      <w:r w:rsidRPr="007357C0">
        <w:rPr>
          <w:i/>
        </w:rPr>
        <w:t>...............00/100</w:t>
      </w:r>
      <w:r w:rsidRPr="007357C0">
        <w:t>)</w:t>
      </w:r>
    </w:p>
    <w:p w14:paraId="78709810" w14:textId="77777777" w:rsidR="00C73085" w:rsidRPr="007357C0" w:rsidRDefault="00C73085" w:rsidP="00220678">
      <w:pPr>
        <w:numPr>
          <w:ilvl w:val="0"/>
          <w:numId w:val="13"/>
        </w:numPr>
        <w:spacing w:before="60" w:after="60"/>
        <w:ind w:hanging="311"/>
        <w:jc w:val="both"/>
      </w:pPr>
      <w:r w:rsidRPr="007357C0">
        <w:t>Podatek VAT wg  …... % stawki tj. .................. zł (</w:t>
      </w:r>
      <w:r w:rsidRPr="007357C0">
        <w:rPr>
          <w:i/>
        </w:rPr>
        <w:t>słownie złotych: .............................................00/100</w:t>
      </w:r>
      <w:r w:rsidRPr="007357C0">
        <w:t>)</w:t>
      </w:r>
    </w:p>
    <w:p w14:paraId="1286A1EA" w14:textId="77777777" w:rsidR="00C73085" w:rsidRDefault="00C73085" w:rsidP="00220678">
      <w:pPr>
        <w:numPr>
          <w:ilvl w:val="0"/>
          <w:numId w:val="13"/>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1FE4A79" w14:textId="77777777" w:rsidR="00C73085" w:rsidRDefault="00C73085" w:rsidP="00C73085">
      <w:pPr>
        <w:pStyle w:val="Akapitzlist"/>
        <w:ind w:left="340" w:firstLine="86"/>
        <w:jc w:val="both"/>
        <w:rPr>
          <w:b/>
        </w:rPr>
      </w:pPr>
      <w:r>
        <w:rPr>
          <w:b/>
        </w:rPr>
        <w:t xml:space="preserve">RAZEM: </w:t>
      </w:r>
      <w:r w:rsidRPr="005165A6">
        <w:rPr>
          <w:b/>
        </w:rPr>
        <w:t xml:space="preserve">Zamówienie </w:t>
      </w:r>
      <w:r>
        <w:rPr>
          <w:b/>
        </w:rPr>
        <w:t>podstawowe + zamówienie opcjonalne</w:t>
      </w:r>
    </w:p>
    <w:p w14:paraId="237BF434" w14:textId="77777777" w:rsidR="00C73085" w:rsidRPr="00B82823" w:rsidRDefault="00C73085" w:rsidP="00C73085">
      <w:pPr>
        <w:pStyle w:val="Akapitzlist"/>
        <w:ind w:left="340"/>
        <w:jc w:val="both"/>
        <w:rPr>
          <w:b/>
          <w:sz w:val="8"/>
        </w:rPr>
      </w:pPr>
    </w:p>
    <w:p w14:paraId="6554261C" w14:textId="77777777" w:rsidR="00C73085" w:rsidRPr="007357C0" w:rsidRDefault="00C73085" w:rsidP="00220678">
      <w:pPr>
        <w:numPr>
          <w:ilvl w:val="0"/>
          <w:numId w:val="14"/>
        </w:numPr>
        <w:ind w:hanging="311"/>
        <w:jc w:val="both"/>
      </w:pPr>
      <w:r w:rsidRPr="007357C0">
        <w:t>Netto   .................. zł (</w:t>
      </w:r>
      <w:r w:rsidRPr="007357C0">
        <w:rPr>
          <w:i/>
        </w:rPr>
        <w:t>słownie złotych: ............................................................................</w:t>
      </w:r>
      <w:r>
        <w:rPr>
          <w:i/>
        </w:rPr>
        <w:t>..</w:t>
      </w:r>
      <w:r w:rsidRPr="007357C0">
        <w:rPr>
          <w:i/>
        </w:rPr>
        <w:t>.............00/100</w:t>
      </w:r>
      <w:r w:rsidRPr="007357C0">
        <w:t>)</w:t>
      </w:r>
    </w:p>
    <w:p w14:paraId="7E601179" w14:textId="77777777" w:rsidR="00C73085" w:rsidRDefault="00C73085" w:rsidP="00220678">
      <w:pPr>
        <w:numPr>
          <w:ilvl w:val="0"/>
          <w:numId w:val="14"/>
        </w:numPr>
        <w:spacing w:before="60" w:after="60"/>
        <w:ind w:hanging="311"/>
        <w:jc w:val="both"/>
      </w:pPr>
      <w:r w:rsidRPr="007357C0">
        <w:t>Podatek VAT wg  …... % stawki tj. .................. zł (</w:t>
      </w:r>
      <w:r w:rsidRPr="007357C0">
        <w:rPr>
          <w:i/>
        </w:rPr>
        <w:t>słownie złotych: .............................................00/100</w:t>
      </w:r>
      <w:r w:rsidRPr="007357C0">
        <w:t>)</w:t>
      </w:r>
    </w:p>
    <w:p w14:paraId="05F5722F" w14:textId="35905D82" w:rsidR="00C73085" w:rsidRPr="00C73085" w:rsidRDefault="00C73085" w:rsidP="00220678">
      <w:pPr>
        <w:numPr>
          <w:ilvl w:val="0"/>
          <w:numId w:val="14"/>
        </w:numPr>
        <w:spacing w:before="60" w:after="60"/>
        <w:ind w:hanging="311"/>
        <w:jc w:val="both"/>
      </w:pPr>
      <w:r w:rsidRPr="00C73085">
        <w:rPr>
          <w:b/>
        </w:rPr>
        <w:t>Cena (brutto)</w:t>
      </w:r>
      <w:r w:rsidRPr="007357C0">
        <w:t xml:space="preserve"> </w:t>
      </w:r>
      <w:r w:rsidRPr="00C73085">
        <w:rPr>
          <w:b/>
        </w:rPr>
        <w:t>………............. zł  (</w:t>
      </w:r>
      <w:r w:rsidRPr="00C73085">
        <w:rPr>
          <w:b/>
          <w:i/>
        </w:rPr>
        <w:t>słownie złotych: ......................................................................00/100</w:t>
      </w:r>
      <w:r w:rsidRPr="00C73085">
        <w:rPr>
          <w:b/>
        </w:rPr>
        <w:t>)</w:t>
      </w:r>
    </w:p>
    <w:p w14:paraId="43C83BD3" w14:textId="7B14C639" w:rsidR="00311865" w:rsidRDefault="00F00AAB" w:rsidP="00C73085">
      <w:pPr>
        <w:tabs>
          <w:tab w:val="num" w:pos="453"/>
        </w:tabs>
        <w:spacing w:before="60" w:after="60"/>
        <w:ind w:left="426"/>
        <w:jc w:val="both"/>
      </w:pPr>
      <w:r w:rsidRPr="009445B4">
        <w:t xml:space="preserve">Podana </w:t>
      </w:r>
      <w:r w:rsidR="00597AF3" w:rsidRPr="009445B4">
        <w:t>cena jest ceną ostateczną, bez możliwości doliczeń i zawiera wszelkie koszty związane z</w:t>
      </w:r>
      <w:r w:rsidR="00153027">
        <w:t> </w:t>
      </w:r>
      <w:r w:rsidR="00597AF3" w:rsidRPr="009445B4">
        <w:t xml:space="preserve">wykonaniem </w:t>
      </w:r>
      <w:r w:rsidR="00597AF3">
        <w:t xml:space="preserve">zamówienia na warunkach określonych w </w:t>
      </w:r>
      <w:r w:rsidR="004535DF">
        <w:t>SWZ</w:t>
      </w:r>
      <w:r w:rsidR="00597AF3">
        <w:t>.</w:t>
      </w:r>
    </w:p>
    <w:p w14:paraId="5CB2E938" w14:textId="1A669D0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604A14FF" w14:textId="4D325F03" w:rsidR="00254E39" w:rsidRPr="00767FF1" w:rsidRDefault="00597AF3" w:rsidP="00F43A4B">
      <w:pPr>
        <w:numPr>
          <w:ilvl w:val="0"/>
          <w:numId w:val="5"/>
        </w:numPr>
        <w:tabs>
          <w:tab w:val="clear" w:pos="360"/>
          <w:tab w:val="num" w:pos="426"/>
        </w:tabs>
        <w:spacing w:before="60" w:after="60"/>
        <w:ind w:left="426" w:hanging="426"/>
        <w:jc w:val="both"/>
      </w:pPr>
      <w:r>
        <w:t>Uważam</w:t>
      </w:r>
      <w:r w:rsidR="009F7C28">
        <w:t>/Uważamy</w:t>
      </w:r>
      <w:r>
        <w:t xml:space="preserve"> się związany</w:t>
      </w:r>
      <w:r w:rsidR="009F7C28">
        <w:t>/-</w:t>
      </w:r>
      <w:r>
        <w:t xml:space="preserve">i niniejszą ofertą przez czas wskazany w specyfikacji </w:t>
      </w:r>
      <w:r w:rsidR="00254E39">
        <w:t xml:space="preserve">warunków zamówienia, zgodnie z postanowieniami zawartymi w </w:t>
      </w:r>
      <w:r w:rsidR="00254E39" w:rsidRPr="00767FF1">
        <w:t>rozdziale XIV SWZ.</w:t>
      </w:r>
    </w:p>
    <w:p w14:paraId="06ADD942" w14:textId="46E38403" w:rsidR="00AF6808" w:rsidRDefault="00AF6808" w:rsidP="00AF6808">
      <w:pPr>
        <w:numPr>
          <w:ilvl w:val="0"/>
          <w:numId w:val="5"/>
        </w:numPr>
        <w:tabs>
          <w:tab w:val="clear" w:pos="360"/>
          <w:tab w:val="num" w:pos="426"/>
        </w:tabs>
        <w:spacing w:before="60" w:after="60"/>
        <w:ind w:left="426" w:hanging="426"/>
        <w:jc w:val="both"/>
      </w:pPr>
      <w:r>
        <w:t>W przypadku uznania mojej/naszej oferty za najkorzystniejszą zobowiązuję/</w:t>
      </w:r>
      <w:r w:rsidR="009F7C28">
        <w:t>-</w:t>
      </w:r>
      <w:proofErr w:type="spellStart"/>
      <w:r>
        <w:t>emy</w:t>
      </w:r>
      <w:proofErr w:type="spellEnd"/>
      <w:r>
        <w:t xml:space="preserve"> się zawrzeć umowę we wskazanym przez Zamawiającego miejscu i terminie.</w:t>
      </w:r>
    </w:p>
    <w:p w14:paraId="591227A7" w14:textId="429F8FB1" w:rsidR="001A1AAA" w:rsidRPr="001A1AAA" w:rsidRDefault="00597AF3" w:rsidP="00F43A4B">
      <w:pPr>
        <w:numPr>
          <w:ilvl w:val="0"/>
          <w:numId w:val="5"/>
        </w:numPr>
        <w:tabs>
          <w:tab w:val="clear" w:pos="360"/>
          <w:tab w:val="num" w:pos="426"/>
        </w:tabs>
        <w:spacing w:before="60" w:after="60"/>
        <w:ind w:left="426" w:hanging="426"/>
        <w:jc w:val="both"/>
      </w:pPr>
      <w:r w:rsidRPr="002F4E47">
        <w:t>Informuję</w:t>
      </w:r>
      <w:r w:rsidR="009F7C28">
        <w:t>/</w:t>
      </w:r>
      <w:r w:rsidR="00E307E6">
        <w:t>-</w:t>
      </w:r>
      <w:proofErr w:type="spellStart"/>
      <w:r w:rsidR="00E307E6">
        <w:t>e</w:t>
      </w:r>
      <w:r w:rsidR="009F7C28">
        <w:t>my</w:t>
      </w:r>
      <w:proofErr w:type="spellEnd"/>
      <w:r w:rsidRPr="002F4E47">
        <w:t>, że wybór oferty</w:t>
      </w:r>
      <w:r w:rsidRPr="00254E39">
        <w:rPr>
          <w:b/>
        </w:rPr>
        <w:t xml:space="preserve"> będzie/nie będzie* prowadzić do powstania u Zamawiającego obowiązku podatkowego w zakresie**:………………………………………………………………… ………………………………</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03DFE863" w14:textId="0496146F" w:rsidR="00597AF3" w:rsidRDefault="00597AF3" w:rsidP="001A1AAA">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w:t>
      </w:r>
      <w:r w:rsidR="009F7C28">
        <w:rPr>
          <w:i/>
          <w:sz w:val="18"/>
          <w:szCs w:val="18"/>
        </w:rPr>
        <w:t>ać ich wartość bez kwoty podatku)</w:t>
      </w: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503C7D49"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xml:space="preserve">: </w:t>
      </w:r>
      <w:r w:rsidR="008A7452" w:rsidRPr="00C73085">
        <w:rPr>
          <w:i/>
        </w:rPr>
        <w:t>nie dotyczy</w:t>
      </w:r>
      <w:r w:rsidRPr="00D576F8">
        <w:rPr>
          <w:b/>
        </w:rPr>
        <w:t xml:space="preserve"> został</w:t>
      </w:r>
      <w:r>
        <w:rPr>
          <w:b/>
        </w:rPr>
        <w:t>o wniesione w formie ……………………………………………</w:t>
      </w:r>
      <w:r w:rsidR="001A12DA">
        <w:rPr>
          <w:b/>
        </w:rPr>
        <w:t>…</w:t>
      </w:r>
    </w:p>
    <w:p w14:paraId="33EC92EC" w14:textId="20A2C027" w:rsidR="001A12DA" w:rsidRDefault="001A12DA" w:rsidP="007E0F7C">
      <w:pPr>
        <w:spacing w:before="120"/>
        <w:ind w:left="426"/>
        <w:jc w:val="both"/>
        <w:rPr>
          <w:b/>
        </w:rPr>
      </w:pPr>
      <w:r>
        <w:rPr>
          <w:b/>
        </w:rPr>
        <w:t>Wadium wniesione w gotówce należy zwrócić na rachunek bankowy, z którego wpłynęło / na rachunek*: …………………………………………………</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4AEA820C" w:rsidR="001A1AAA" w:rsidRPr="00836069" w:rsidRDefault="00597AF3" w:rsidP="00F43A4B">
      <w:pPr>
        <w:numPr>
          <w:ilvl w:val="0"/>
          <w:numId w:val="5"/>
        </w:numPr>
        <w:tabs>
          <w:tab w:val="clear" w:pos="360"/>
          <w:tab w:val="num" w:pos="426"/>
        </w:tabs>
        <w:spacing w:before="120"/>
        <w:ind w:left="426" w:hanging="426"/>
        <w:jc w:val="both"/>
      </w:pPr>
      <w:r w:rsidRPr="00836069">
        <w:t>Składam</w:t>
      </w:r>
      <w:r w:rsidR="009F7C28">
        <w:t xml:space="preserve">/Składamy </w:t>
      </w:r>
      <w:r w:rsidRPr="00836069">
        <w:t xml:space="preserve">niniejszą ofertę w imieniu własnym / jako Wykonawcy wspólnie ubiegający się </w:t>
      </w:r>
      <w:r w:rsidR="009F7C28">
        <w:br/>
      </w:r>
      <w:r w:rsidRPr="00836069">
        <w:t>o udzielenie zamówienia.</w:t>
      </w:r>
    </w:p>
    <w:p w14:paraId="446C0F13" w14:textId="075094C5" w:rsidR="00836069" w:rsidRPr="00836069" w:rsidRDefault="00836069" w:rsidP="00F43A4B">
      <w:pPr>
        <w:numPr>
          <w:ilvl w:val="0"/>
          <w:numId w:val="5"/>
        </w:numPr>
        <w:tabs>
          <w:tab w:val="clear" w:pos="360"/>
          <w:tab w:val="num" w:pos="426"/>
        </w:tabs>
        <w:spacing w:before="120"/>
        <w:ind w:left="426" w:hanging="426"/>
        <w:jc w:val="both"/>
      </w:pPr>
      <w:r w:rsidRPr="00836069">
        <w:t xml:space="preserve">W przypadku </w:t>
      </w:r>
      <w:r w:rsidR="00DE50E5">
        <w:t>W</w:t>
      </w:r>
      <w:r w:rsidRPr="00836069">
        <w:t>ykonawców wspólnie ubiegających się o udzielenie zamówienia należy dołączyć do oferty oświadczenie, z którego wynika, które roboty budowlane, dostawy lub usługi wykonają poszczególni wykonawcy.</w:t>
      </w:r>
    </w:p>
    <w:p w14:paraId="046C16E8" w14:textId="77777777" w:rsidR="00AF6808" w:rsidRPr="00836069" w:rsidRDefault="00AF6808" w:rsidP="00AF6808">
      <w:pPr>
        <w:numPr>
          <w:ilvl w:val="0"/>
          <w:numId w:val="5"/>
        </w:numPr>
        <w:tabs>
          <w:tab w:val="clear" w:pos="360"/>
          <w:tab w:val="num" w:pos="426"/>
        </w:tabs>
        <w:spacing w:before="120"/>
        <w:ind w:left="426" w:hanging="426"/>
        <w:jc w:val="both"/>
      </w:pPr>
      <w:r w:rsidRPr="00836069">
        <w:t>Oświadczam</w:t>
      </w:r>
      <w:r>
        <w:t>/Oświadczamy</w:t>
      </w:r>
      <w:r w:rsidRPr="00836069">
        <w:t>, że nie uczestniczę</w:t>
      </w:r>
      <w:r>
        <w:t>/nie uczestniczymy</w:t>
      </w:r>
      <w:r w:rsidRPr="00836069">
        <w:t xml:space="preserve"> w jakiejkolwiek innej ofercie dotyczącej tego samego zamówienia.</w:t>
      </w:r>
    </w:p>
    <w:p w14:paraId="7D1EA693" w14:textId="78F9F375" w:rsidR="008F74AB" w:rsidRPr="00836069" w:rsidRDefault="008F74AB" w:rsidP="00F43A4B">
      <w:pPr>
        <w:numPr>
          <w:ilvl w:val="0"/>
          <w:numId w:val="5"/>
        </w:numPr>
        <w:tabs>
          <w:tab w:val="clear" w:pos="360"/>
          <w:tab w:val="num" w:pos="426"/>
        </w:tabs>
        <w:spacing w:before="120"/>
        <w:ind w:left="426" w:hanging="426"/>
        <w:jc w:val="both"/>
      </w:pPr>
      <w:r w:rsidRPr="00836069">
        <w:t>Oświadczenie w zakresie ochrony danych osobowych:</w:t>
      </w:r>
    </w:p>
    <w:p w14:paraId="1BE945DF" w14:textId="60C98FF3" w:rsidR="008F74AB" w:rsidRPr="008F74AB" w:rsidRDefault="008A7452" w:rsidP="00220678">
      <w:pPr>
        <w:numPr>
          <w:ilvl w:val="0"/>
          <w:numId w:val="6"/>
        </w:numPr>
        <w:spacing w:before="120"/>
        <w:ind w:left="851" w:hanging="425"/>
        <w:contextualSpacing/>
        <w:jc w:val="both"/>
      </w:pPr>
      <w:r>
        <w:t>o</w:t>
      </w:r>
      <w:r w:rsidR="008F74AB" w:rsidRPr="008F74AB">
        <w:t xml:space="preserve">świadczam, że stosuję odpowiednie środki organizacyjne i techniczne określone </w:t>
      </w:r>
      <w:r w:rsidR="00AF6808">
        <w:br/>
      </w:r>
      <w:r w:rsidR="008F74AB" w:rsidRPr="008F74AB">
        <w:t>w art. 32 RODO (</w:t>
      </w:r>
      <w:r w:rsidR="008F74AB" w:rsidRPr="008F74AB">
        <w:rPr>
          <w:bCs/>
        </w:rPr>
        <w:t xml:space="preserve">Rozporządzenia Parlamentu Europejskiego i Rady (UE) 2016/679 z dnia 27 kwietnia 2016 r. w sprawie ochrony osób fizycznych w związku z przetwarzaniem danych osobowych </w:t>
      </w:r>
      <w:r w:rsidR="00DE50E5">
        <w:rPr>
          <w:bCs/>
        </w:rPr>
        <w:br/>
      </w:r>
      <w:r w:rsidR="008F74AB" w:rsidRPr="008F74AB">
        <w:rPr>
          <w:bCs/>
        </w:rPr>
        <w:t xml:space="preserve">i w sprawie swobodnego przepływu takich danych oraz uchylenia dyrektywy 95/46/WE, (Dz.U. UE. L. </w:t>
      </w:r>
      <w:r w:rsidR="00AF6808">
        <w:rPr>
          <w:bCs/>
        </w:rPr>
        <w:br/>
      </w:r>
      <w:r w:rsidR="008F74AB" w:rsidRPr="008F74AB">
        <w:rPr>
          <w:bCs/>
        </w:rPr>
        <w:t>z 2016 r., Nr 119, str. 1)</w:t>
      </w:r>
      <w:r w:rsidR="00DE50E5">
        <w:rPr>
          <w:bCs/>
        </w:rPr>
        <w:t>, a</w:t>
      </w:r>
      <w:r w:rsidR="008F74AB" w:rsidRPr="008F74AB">
        <w:rPr>
          <w:bCs/>
        </w:rPr>
        <w:t xml:space="preserve"> </w:t>
      </w:r>
      <w:r w:rsidR="008F74AB" w:rsidRPr="008F74AB">
        <w:t>zapewniające adekwatny stopień bezpieczeństwa odpowiadający ryzyku związanym z</w:t>
      </w:r>
      <w:r w:rsidR="00CE122B">
        <w:t> </w:t>
      </w:r>
      <w:r w:rsidR="008F74AB" w:rsidRPr="008F74AB">
        <w:t>przetwarzaniem w danym postępowaniu danych osobowych. Jednocześnie zobowiązuję się do:</w:t>
      </w:r>
    </w:p>
    <w:p w14:paraId="5F2A4836" w14:textId="0FE11C39" w:rsidR="008F74AB" w:rsidRPr="008F74AB" w:rsidRDefault="008F74AB" w:rsidP="001A1AAA">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do których mam</w:t>
      </w:r>
      <w:r w:rsidR="00DE50E5">
        <w:rPr>
          <w:color w:val="000000"/>
        </w:rPr>
        <w:t>/mamy lub będę miał/będziemy mieli</w:t>
      </w:r>
      <w:r w:rsidRPr="008F74AB">
        <w:rPr>
          <w:color w:val="000000"/>
        </w:rPr>
        <w:t xml:space="preserve"> dostęp </w:t>
      </w:r>
      <w:r w:rsidRPr="008F74AB">
        <w:t xml:space="preserve">w trakcie wykonywania czynności zleconych przez Zamawiającego, </w:t>
      </w:r>
    </w:p>
    <w:p w14:paraId="3AF7611E" w14:textId="77777777" w:rsidR="001A1AAA" w:rsidRDefault="008F74AB" w:rsidP="001A1AAA">
      <w:pPr>
        <w:ind w:left="851"/>
        <w:jc w:val="both"/>
      </w:pPr>
      <w:r w:rsidRPr="008F74AB">
        <w:t>- zgłaszania sytuacji (incydentów) naruszenia zasad ochrony danych osobowych Zamawiającemu.</w:t>
      </w:r>
    </w:p>
    <w:p w14:paraId="0A3F0268" w14:textId="18C8F259" w:rsidR="001A1AAA" w:rsidRDefault="008A7452" w:rsidP="00220678">
      <w:pPr>
        <w:pStyle w:val="Akapitzlist"/>
        <w:numPr>
          <w:ilvl w:val="0"/>
          <w:numId w:val="6"/>
        </w:numPr>
        <w:ind w:left="851" w:hanging="425"/>
        <w:jc w:val="both"/>
      </w:pPr>
      <w:r>
        <w:t>p</w:t>
      </w:r>
      <w:r w:rsidR="008F74AB" w:rsidRPr="008F74AB">
        <w:t xml:space="preserve">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00F12307">
        <w:br/>
      </w:r>
      <w:r w:rsidR="008F74AB" w:rsidRPr="008F74AB">
        <w:t>z zakresu ochrony danych osobowych.</w:t>
      </w:r>
    </w:p>
    <w:p w14:paraId="67803407" w14:textId="560B0057" w:rsidR="008F74AB" w:rsidRPr="008F74AB" w:rsidRDefault="008A7452" w:rsidP="00220678">
      <w:pPr>
        <w:pStyle w:val="Akapitzlist"/>
        <w:numPr>
          <w:ilvl w:val="0"/>
          <w:numId w:val="6"/>
        </w:numPr>
        <w:ind w:left="851" w:hanging="425"/>
        <w:jc w:val="both"/>
      </w:pPr>
      <w:r>
        <w:t>w</w:t>
      </w:r>
      <w:r w:rsidR="008F74AB" w:rsidRPr="008F74AB">
        <w:t>yrażam</w:t>
      </w:r>
      <w:r w:rsidR="00DE50E5">
        <w:t>/</w:t>
      </w:r>
      <w:r>
        <w:t>w</w:t>
      </w:r>
      <w:r w:rsidR="00DE50E5">
        <w:t>yrażamy</w:t>
      </w:r>
      <w:r w:rsidR="008F74AB" w:rsidRPr="008F74AB">
        <w:t xml:space="preserve"> zgodę na przetwarzanie moich</w:t>
      </w:r>
      <w:r w:rsidR="00DE50E5">
        <w:t>/naszych</w:t>
      </w:r>
      <w:r w:rsidR="008F74AB" w:rsidRPr="008F74AB">
        <w:t xml:space="preserve"> danych osobowych, w celu wykonywania przez Zamawiającego</w:t>
      </w:r>
      <w:r w:rsidR="00DE50E5">
        <w:t>, tj. Akademię Wojsk Lądowych imienia generała Tadeusza Kościuszki z siedzibą we Wrocławiu [51-147] przy ul. Czajkowskiego 109, cz</w:t>
      </w:r>
      <w:r w:rsidR="008F74AB" w:rsidRPr="008F74AB">
        <w:t xml:space="preserve">ynności w prowadzonym postępowaniu na gruncie </w:t>
      </w:r>
      <w:r w:rsidR="00E307E6">
        <w:t>PZP</w:t>
      </w:r>
      <w:r w:rsidR="008F74AB" w:rsidRPr="008F74AB">
        <w:t>, w przypadku podpisania i realizacji umowy o zamówienie publiczne oraz archiwizacji dokum</w:t>
      </w:r>
      <w:r w:rsidR="00DE50E5">
        <w:t>entacji postępowania lub umowy</w:t>
      </w:r>
      <w:r w:rsidR="00E307E6">
        <w:t xml:space="preserve"> tj. </w:t>
      </w:r>
      <w:r w:rsidR="00E307E6" w:rsidRPr="008F74AB">
        <w:t>przez Akademię Wojsk Lądowych imienia generała Tadeusza Kościuszki z siedzibą we Wrocławiu przy ul. Czajkowskiego 109</w:t>
      </w:r>
      <w:r w:rsidR="00E307E6">
        <w:t>,</w:t>
      </w:r>
      <w:r w:rsidR="00E307E6" w:rsidRPr="008F74AB">
        <w:t xml:space="preserve"> 51-147 Wrocław.</w:t>
      </w:r>
      <w:r w:rsidR="00DE50E5">
        <w:t xml:space="preserve">. </w:t>
      </w:r>
      <w:r w:rsidR="008F74AB" w:rsidRPr="008F74AB">
        <w:t>Podaję dane osobowe dobrowolnie i oświadczam, że są one zgodne z prawdą. Zapoznałem</w:t>
      </w:r>
      <w:r w:rsidR="00DE50E5">
        <w:t>/Zapoznaliśmy</w:t>
      </w:r>
      <w:r w:rsidR="008F74AB" w:rsidRPr="008F74AB">
        <w:t xml:space="preserve"> się z treścią klauzuli informacyjnej, w tym z informacją o celu i sposobach przetwarzania moich danych osobowych oraz danych osobowych osób podanych w ofercie i załącznikach do niej</w:t>
      </w:r>
      <w:r w:rsidR="00DE50E5">
        <w:t xml:space="preserve">, a także </w:t>
      </w:r>
      <w:r>
        <w:br/>
      </w:r>
      <w:r w:rsidR="00DE50E5">
        <w:t>o</w:t>
      </w:r>
      <w:r w:rsidR="008F74AB" w:rsidRPr="008F74AB">
        <w:t xml:space="preserve"> przysługującym mi prawie dostępu do treści tych danych i prawie do ich poprawiania.</w:t>
      </w:r>
    </w:p>
    <w:p w14:paraId="385860BF" w14:textId="4A166E6B"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1B70C4FD" w14:textId="77777777" w:rsidR="00C73085" w:rsidRDefault="00C73085" w:rsidP="00C73085">
      <w:pPr>
        <w:keepNext/>
        <w:jc w:val="center"/>
        <w:outlineLvl w:val="1"/>
        <w:rPr>
          <w:b/>
          <w:sz w:val="24"/>
          <w:szCs w:val="24"/>
          <w:lang w:eastAsia="x-none"/>
        </w:rPr>
      </w:pPr>
      <w:r w:rsidRPr="001B24F9">
        <w:rPr>
          <w:b/>
          <w:sz w:val="24"/>
          <w:szCs w:val="24"/>
          <w:lang w:eastAsia="x-none"/>
        </w:rPr>
        <w:t xml:space="preserve">ZESTAWIENIE </w:t>
      </w:r>
      <w:r>
        <w:rPr>
          <w:b/>
          <w:sz w:val="24"/>
          <w:szCs w:val="24"/>
          <w:lang w:eastAsia="x-none"/>
        </w:rPr>
        <w:t>ASORTYMENTOWO</w:t>
      </w:r>
      <w:r w:rsidRPr="001B24F9">
        <w:rPr>
          <w:b/>
          <w:sz w:val="24"/>
          <w:szCs w:val="24"/>
          <w:lang w:eastAsia="x-none"/>
        </w:rPr>
        <w:t>-WARTOŚCIOWE</w:t>
      </w:r>
    </w:p>
    <w:p w14:paraId="5041E132" w14:textId="77777777" w:rsidR="00C73085" w:rsidRDefault="00C73085" w:rsidP="00C73085">
      <w:pPr>
        <w:keepNext/>
        <w:jc w:val="center"/>
        <w:outlineLvl w:val="1"/>
        <w:rPr>
          <w:b/>
          <w:sz w:val="24"/>
          <w:szCs w:val="24"/>
          <w:lang w:eastAsia="x-none"/>
        </w:rPr>
      </w:pPr>
    </w:p>
    <w:p w14:paraId="0A69195A" w14:textId="6C5A953C" w:rsidR="00C73085" w:rsidRDefault="00C73085" w:rsidP="00C73085">
      <w:pPr>
        <w:keepNext/>
        <w:jc w:val="center"/>
        <w:outlineLvl w:val="1"/>
        <w:rPr>
          <w:b/>
          <w:sz w:val="22"/>
          <w:szCs w:val="22"/>
          <w:lang w:eastAsia="x-none"/>
        </w:rPr>
      </w:pPr>
      <w:r>
        <w:rPr>
          <w:b/>
          <w:sz w:val="22"/>
          <w:szCs w:val="22"/>
          <w:lang w:eastAsia="x-none"/>
        </w:rPr>
        <w:t>/zestawienie stanowi integralną część oferty/</w:t>
      </w:r>
    </w:p>
    <w:p w14:paraId="6A1BFFC0" w14:textId="77777777" w:rsidR="00C73085" w:rsidRDefault="00C73085" w:rsidP="00C73085">
      <w:pPr>
        <w:keepNext/>
        <w:jc w:val="center"/>
        <w:outlineLvl w:val="1"/>
        <w:rPr>
          <w:b/>
          <w:sz w:val="22"/>
          <w:szCs w:val="22"/>
          <w:lang w:eastAsia="x-none"/>
        </w:rPr>
      </w:pPr>
    </w:p>
    <w:p w14:paraId="7CFE5188" w14:textId="77777777" w:rsidR="00C73085" w:rsidRDefault="00C73085" w:rsidP="00C73085">
      <w:pPr>
        <w:keepNext/>
        <w:jc w:val="center"/>
        <w:outlineLvl w:val="1"/>
        <w:rPr>
          <w:b/>
          <w:sz w:val="24"/>
          <w:szCs w:val="24"/>
          <w:lang w:eastAsia="x-none"/>
        </w:rPr>
      </w:pPr>
    </w:p>
    <w:p w14:paraId="438AC551" w14:textId="77777777" w:rsidR="00C73085" w:rsidRPr="009839AF" w:rsidRDefault="00C73085" w:rsidP="00C73085">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3DC09875" w14:textId="77777777" w:rsidR="00C73085" w:rsidRPr="009839AF" w:rsidRDefault="00C73085" w:rsidP="00C73085">
      <w:pPr>
        <w:widowControl w:val="0"/>
        <w:autoSpaceDE w:val="0"/>
        <w:autoSpaceDN w:val="0"/>
        <w:adjustRightInd w:val="0"/>
        <w:jc w:val="center"/>
        <w:rPr>
          <w:color w:val="000000"/>
        </w:rPr>
      </w:pPr>
    </w:p>
    <w:p w14:paraId="20A586CA" w14:textId="77777777" w:rsidR="00C73085" w:rsidRPr="009839AF" w:rsidRDefault="00C73085" w:rsidP="00C73085">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65E1BDCA" w14:textId="77777777" w:rsidR="006E2723" w:rsidRPr="00C55025" w:rsidRDefault="006E2723" w:rsidP="006E2723">
      <w:pPr>
        <w:jc w:val="center"/>
        <w:rPr>
          <w:color w:val="000000"/>
          <w:sz w:val="22"/>
          <w:szCs w:val="22"/>
        </w:rPr>
      </w:pPr>
    </w:p>
    <w:p w14:paraId="0551713E" w14:textId="7578B33B" w:rsidR="001C4673" w:rsidRDefault="001C4673" w:rsidP="005A4736">
      <w:pPr>
        <w:keepNext/>
        <w:outlineLvl w:val="1"/>
        <w:rPr>
          <w:b/>
          <w:lang w:eastAsia="x-none"/>
        </w:rPr>
      </w:pPr>
    </w:p>
    <w:p w14:paraId="3280C2EA" w14:textId="266C77D2" w:rsidR="00BD26A9" w:rsidRDefault="00BD26A9" w:rsidP="005A4736">
      <w:pPr>
        <w:keepNext/>
        <w:outlineLvl w:val="1"/>
        <w:rPr>
          <w:b/>
          <w:lang w:eastAsia="x-none"/>
        </w:rPr>
      </w:pPr>
    </w:p>
    <w:p w14:paraId="2A3D7BBF" w14:textId="77777777" w:rsidR="00BD26A9" w:rsidRPr="005A4736" w:rsidRDefault="00BD26A9" w:rsidP="005A4736">
      <w:pPr>
        <w:keepNext/>
        <w:outlineLvl w:val="1"/>
        <w:rPr>
          <w:b/>
          <w:lang w:eastAsia="x-none"/>
        </w:rPr>
        <w:sectPr w:rsidR="00BD26A9" w:rsidRPr="005A4736" w:rsidSect="00FE7D8C">
          <w:pgSz w:w="16838" w:h="11906" w:orient="landscape"/>
          <w:pgMar w:top="1418" w:right="1418" w:bottom="1418" w:left="1135" w:header="709" w:footer="709" w:gutter="0"/>
          <w:cols w:space="708"/>
          <w:titlePg/>
          <w:docGrid w:linePitch="360"/>
        </w:sectPr>
      </w:pPr>
    </w:p>
    <w:p w14:paraId="74B4A6B7" w14:textId="50D9C4E3" w:rsidR="00D04C64" w:rsidRDefault="00D04C64" w:rsidP="00DB03CE">
      <w:pPr>
        <w:jc w:val="right"/>
        <w:rPr>
          <w:b/>
        </w:rPr>
      </w:pPr>
      <w:r w:rsidRPr="008F74AB">
        <w:rPr>
          <w:b/>
        </w:rPr>
        <w:t xml:space="preserve">Załącznik nr 1 do </w:t>
      </w:r>
      <w:r w:rsidR="004535DF">
        <w:rPr>
          <w:b/>
        </w:rPr>
        <w:t>SWZ</w:t>
      </w:r>
    </w:p>
    <w:p w14:paraId="0DF5446E" w14:textId="77777777" w:rsidR="00B92A30" w:rsidRPr="008F74AB" w:rsidRDefault="00B92A30" w:rsidP="00DB03CE">
      <w:pPr>
        <w:jc w:val="right"/>
        <w:rPr>
          <w:b/>
        </w:rPr>
      </w:pPr>
    </w:p>
    <w:p w14:paraId="4CA7CAEC" w14:textId="535A2E25" w:rsidR="00EF3749" w:rsidRDefault="00E714EF" w:rsidP="00E714EF">
      <w:pPr>
        <w:spacing w:line="276" w:lineRule="auto"/>
        <w:jc w:val="center"/>
        <w:rPr>
          <w:rStyle w:val="GenRapStyle27"/>
          <w:b/>
          <w:color w:val="auto"/>
          <w:szCs w:val="22"/>
        </w:rPr>
      </w:pPr>
      <w:r w:rsidRPr="004178D6">
        <w:rPr>
          <w:rStyle w:val="GenRapStyle27"/>
          <w:b/>
          <w:color w:val="auto"/>
          <w:szCs w:val="22"/>
        </w:rPr>
        <w:t xml:space="preserve">ZAKUP </w:t>
      </w:r>
      <w:r>
        <w:rPr>
          <w:rStyle w:val="GenRapStyle27"/>
          <w:b/>
          <w:color w:val="auto"/>
          <w:szCs w:val="22"/>
        </w:rPr>
        <w:t xml:space="preserve">WRAZ Z DOSTAWĄ </w:t>
      </w:r>
      <w:r w:rsidR="007E2333">
        <w:rPr>
          <w:rStyle w:val="GenRapStyle27"/>
          <w:b/>
          <w:color w:val="auto"/>
          <w:szCs w:val="22"/>
        </w:rPr>
        <w:t>DROBIU</w:t>
      </w:r>
      <w:r w:rsidR="00EF3749">
        <w:rPr>
          <w:rStyle w:val="GenRapStyle27"/>
          <w:b/>
          <w:color w:val="auto"/>
          <w:szCs w:val="22"/>
        </w:rPr>
        <w:t xml:space="preserve"> </w:t>
      </w:r>
      <w:r w:rsidR="007E72D7">
        <w:rPr>
          <w:rStyle w:val="GenRapStyle27"/>
          <w:b/>
          <w:color w:val="auto"/>
          <w:szCs w:val="22"/>
        </w:rPr>
        <w:t>– II postępowanie</w:t>
      </w:r>
    </w:p>
    <w:p w14:paraId="068B3A5A" w14:textId="7862F32B" w:rsidR="00E714EF" w:rsidRPr="00617B07" w:rsidRDefault="00D0523C" w:rsidP="00E714EF">
      <w:pPr>
        <w:jc w:val="center"/>
      </w:pPr>
      <w:r>
        <w:rPr>
          <w:b/>
        </w:rPr>
        <w:t>N</w:t>
      </w:r>
      <w:r w:rsidR="00E714EF" w:rsidRPr="00617B07">
        <w:rPr>
          <w:b/>
        </w:rPr>
        <w:t>r sprawy</w:t>
      </w:r>
      <w:r w:rsidR="00E714EF">
        <w:rPr>
          <w:b/>
        </w:rPr>
        <w:t>:</w:t>
      </w:r>
      <w:r w:rsidR="00E714EF" w:rsidRPr="00617B07">
        <w:rPr>
          <w:b/>
        </w:rPr>
        <w:t xml:space="preserve"> WNP</w:t>
      </w:r>
      <w:r w:rsidR="00E714EF" w:rsidRPr="00D33996">
        <w:rPr>
          <w:b/>
        </w:rPr>
        <w:t>/</w:t>
      </w:r>
      <w:r w:rsidR="007E2333">
        <w:rPr>
          <w:b/>
        </w:rPr>
        <w:t>1001</w:t>
      </w:r>
      <w:r w:rsidR="00E714EF" w:rsidRPr="00D33996">
        <w:rPr>
          <w:b/>
        </w:rPr>
        <w:t>/BN</w:t>
      </w:r>
      <w:r w:rsidR="00E714EF" w:rsidRPr="00617B07">
        <w:rPr>
          <w:b/>
        </w:rPr>
        <w:t>/2022</w:t>
      </w:r>
    </w:p>
    <w:p w14:paraId="7C2D622E" w14:textId="1EFFD40F" w:rsidR="00787460" w:rsidRPr="00C55025" w:rsidRDefault="00394657" w:rsidP="00A0432F">
      <w:pPr>
        <w:jc w:val="center"/>
        <w:rPr>
          <w:spacing w:val="-4"/>
        </w:rPr>
      </w:pPr>
      <w:r w:rsidRPr="00C55025">
        <w:rPr>
          <w:spacing w:val="-4"/>
        </w:rPr>
        <w:t>Tryb podstawowy</w:t>
      </w:r>
    </w:p>
    <w:p w14:paraId="6D527896" w14:textId="70CAE5BB" w:rsidR="001371A3" w:rsidRPr="00C55025" w:rsidRDefault="001371A3" w:rsidP="001371A3">
      <w:pPr>
        <w:jc w:val="center"/>
      </w:pPr>
      <w:r w:rsidRPr="00C55025">
        <w:rPr>
          <w:lang w:val="x-none" w:eastAsia="x-none"/>
        </w:rPr>
        <w:t xml:space="preserve">o wartości szacunkowej </w:t>
      </w:r>
      <w:r w:rsidRPr="00C55025">
        <w:rPr>
          <w:lang w:eastAsia="x-none"/>
        </w:rPr>
        <w:t>poniżej</w:t>
      </w:r>
      <w:r w:rsidRPr="00C55025">
        <w:t xml:space="preserve"> </w:t>
      </w:r>
      <w:r w:rsidR="00394657" w:rsidRPr="00C55025">
        <w:t>2</w:t>
      </w:r>
      <w:r w:rsidRPr="00C55025">
        <w:t>1</w:t>
      </w:r>
      <w:r w:rsidR="00617B07" w:rsidRPr="00C55025">
        <w:t>5</w:t>
      </w:r>
      <w:r w:rsidR="00394657" w:rsidRPr="00C55025">
        <w:t>.</w:t>
      </w:r>
      <w:r w:rsidRPr="00C55025">
        <w:t>000 EURO</w:t>
      </w:r>
    </w:p>
    <w:p w14:paraId="2E4505A8" w14:textId="7057E68A" w:rsidR="00A0432F" w:rsidRPr="0075556A" w:rsidRDefault="00A0432F" w:rsidP="00890448">
      <w:pPr>
        <w:jc w:val="center"/>
        <w:rPr>
          <w:sz w:val="22"/>
          <w:szCs w:val="22"/>
        </w:rPr>
      </w:pPr>
    </w:p>
    <w:p w14:paraId="68EED59C" w14:textId="61DB1F1A" w:rsidR="00890448" w:rsidRPr="009D654B" w:rsidRDefault="00890448" w:rsidP="00890448">
      <w:pPr>
        <w:jc w:val="center"/>
      </w:pPr>
      <w:r w:rsidRPr="009D654B">
        <w:t>Nazwa i adres Wykonawcy:</w:t>
      </w:r>
    </w:p>
    <w:p w14:paraId="2D85ACAC" w14:textId="77777777" w:rsidR="00890448" w:rsidRPr="009D654B" w:rsidRDefault="00890448" w:rsidP="00B92A30">
      <w:pPr>
        <w:spacing w:line="360" w:lineRule="auto"/>
        <w:jc w:val="center"/>
      </w:pPr>
      <w:r w:rsidRPr="009D654B">
        <w:t>.............................................................</w:t>
      </w:r>
    </w:p>
    <w:p w14:paraId="7C3E04A5" w14:textId="77777777" w:rsidR="00890448" w:rsidRPr="009D654B" w:rsidRDefault="00890448" w:rsidP="00B92A30">
      <w:pPr>
        <w:spacing w:line="360" w:lineRule="auto"/>
        <w:jc w:val="center"/>
      </w:pPr>
      <w:r w:rsidRPr="009D654B">
        <w:t>.............................................................</w:t>
      </w:r>
    </w:p>
    <w:p w14:paraId="724516B0" w14:textId="775C196F" w:rsidR="00890448" w:rsidRDefault="00890448" w:rsidP="00B92A30">
      <w:pPr>
        <w:spacing w:line="360" w:lineRule="auto"/>
        <w:jc w:val="center"/>
      </w:pPr>
      <w:r w:rsidRPr="009D654B">
        <w:t>............................................................</w:t>
      </w:r>
    </w:p>
    <w:p w14:paraId="655A938B" w14:textId="276C6197" w:rsidR="00A8505D" w:rsidRPr="009D654B" w:rsidRDefault="00A8505D" w:rsidP="00A8505D">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A8505D" w:rsidRPr="004A7A7C" w14:paraId="2CFB032A" w14:textId="77777777" w:rsidTr="004A7A7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28CF2" w14:textId="77777777" w:rsidR="004A7A7C" w:rsidRPr="004A7A7C" w:rsidRDefault="004A7A7C" w:rsidP="004A7A7C">
            <w:pPr>
              <w:shd w:val="clear" w:color="auto" w:fill="E7E6E6" w:themeFill="background2"/>
              <w:jc w:val="center"/>
            </w:pPr>
          </w:p>
          <w:p w14:paraId="37EDD089" w14:textId="77777777" w:rsidR="008A7452" w:rsidRPr="00D34BA0" w:rsidRDefault="008A7452" w:rsidP="008A7452">
            <w:pPr>
              <w:shd w:val="clear" w:color="auto" w:fill="E7E6E6" w:themeFill="background2"/>
              <w:jc w:val="center"/>
              <w:rPr>
                <w:b/>
                <w:sz w:val="22"/>
                <w:szCs w:val="22"/>
              </w:rPr>
            </w:pPr>
            <w:r w:rsidRPr="00D34BA0">
              <w:rPr>
                <w:b/>
                <w:sz w:val="22"/>
                <w:szCs w:val="22"/>
              </w:rPr>
              <w:t>Oświadczenie Wykonawcy</w:t>
            </w:r>
          </w:p>
          <w:p w14:paraId="3965EE3D" w14:textId="25CDC33A" w:rsidR="008A7452" w:rsidRPr="00D34BA0" w:rsidRDefault="008A7452" w:rsidP="007F3251">
            <w:pPr>
              <w:shd w:val="clear" w:color="auto" w:fill="E7E6E6" w:themeFill="background2"/>
              <w:jc w:val="center"/>
              <w:rPr>
                <w:b/>
                <w:sz w:val="22"/>
                <w:szCs w:val="22"/>
              </w:rPr>
            </w:pPr>
            <w:r w:rsidRPr="00D34BA0">
              <w:rPr>
                <w:b/>
                <w:sz w:val="22"/>
                <w:szCs w:val="22"/>
              </w:rPr>
              <w:t xml:space="preserve">składane na podstawie art. 125 ust. 1 ustawy z dnia 11 września 2019 r. </w:t>
            </w:r>
            <w:r>
              <w:rPr>
                <w:b/>
                <w:sz w:val="22"/>
                <w:szCs w:val="22"/>
              </w:rPr>
              <w:t xml:space="preserve">– </w:t>
            </w:r>
            <w:r w:rsidRPr="00D34BA0">
              <w:rPr>
                <w:b/>
                <w:sz w:val="22"/>
                <w:szCs w:val="22"/>
              </w:rPr>
              <w:t>Prawo zamówień publicznych</w:t>
            </w:r>
            <w:r>
              <w:rPr>
                <w:b/>
                <w:sz w:val="22"/>
                <w:szCs w:val="22"/>
              </w:rPr>
              <w:t xml:space="preserve"> (</w:t>
            </w:r>
            <w:r w:rsidR="00220678">
              <w:rPr>
                <w:b/>
                <w:sz w:val="22"/>
                <w:szCs w:val="22"/>
              </w:rPr>
              <w:t xml:space="preserve">t. j. </w:t>
            </w:r>
            <w:r>
              <w:rPr>
                <w:b/>
                <w:sz w:val="22"/>
                <w:szCs w:val="22"/>
              </w:rPr>
              <w:t>Dz. U. z 202</w:t>
            </w:r>
            <w:r w:rsidR="00220678">
              <w:rPr>
                <w:b/>
                <w:sz w:val="22"/>
                <w:szCs w:val="22"/>
              </w:rPr>
              <w:t>2</w:t>
            </w:r>
            <w:r>
              <w:rPr>
                <w:b/>
                <w:sz w:val="22"/>
                <w:szCs w:val="22"/>
              </w:rPr>
              <w:t xml:space="preserve">, poz. </w:t>
            </w:r>
            <w:r w:rsidR="00220678">
              <w:rPr>
                <w:b/>
                <w:sz w:val="22"/>
                <w:szCs w:val="22"/>
              </w:rPr>
              <w:t>1710</w:t>
            </w:r>
            <w:r>
              <w:rPr>
                <w:b/>
                <w:sz w:val="22"/>
                <w:szCs w:val="22"/>
              </w:rPr>
              <w:t>; dalej jako: PZP), a</w:t>
            </w:r>
            <w:r w:rsidRPr="00D34BA0">
              <w:rPr>
                <w:b/>
                <w:sz w:val="22"/>
                <w:szCs w:val="22"/>
              </w:rPr>
              <w:t xml:space="preserve"> dotyczące podstaw wykluczenia</w:t>
            </w:r>
            <w:r>
              <w:rPr>
                <w:b/>
                <w:sz w:val="22"/>
                <w:szCs w:val="22"/>
              </w:rPr>
              <w:t xml:space="preserve"> z postępowania;</w:t>
            </w:r>
          </w:p>
          <w:p w14:paraId="19F02653" w14:textId="29B19CC9" w:rsidR="004A7A7C" w:rsidRPr="004A7A7C" w:rsidRDefault="004A7A7C" w:rsidP="004A7A7C">
            <w:pPr>
              <w:shd w:val="clear" w:color="auto" w:fill="E7E6E6" w:themeFill="background2"/>
              <w:jc w:val="center"/>
            </w:pPr>
          </w:p>
        </w:tc>
      </w:tr>
    </w:tbl>
    <w:p w14:paraId="305AA677" w14:textId="533F7644" w:rsidR="00923BAE" w:rsidRPr="004A7A7C" w:rsidRDefault="00923BAE" w:rsidP="004A7A7C">
      <w:pPr>
        <w:jc w:val="center"/>
      </w:pPr>
    </w:p>
    <w:p w14:paraId="207FB177" w14:textId="31D7A5E5" w:rsidR="00AF6808" w:rsidRDefault="00AF6808" w:rsidP="00AF6808">
      <w:pPr>
        <w:widowControl w:val="0"/>
        <w:tabs>
          <w:tab w:val="left" w:pos="0"/>
        </w:tabs>
        <w:autoSpaceDE w:val="0"/>
        <w:autoSpaceDN w:val="0"/>
        <w:adjustRightInd w:val="0"/>
        <w:spacing w:before="40"/>
        <w:jc w:val="both"/>
        <w:rPr>
          <w:i/>
          <w:iCs/>
        </w:rPr>
      </w:pPr>
      <w:r>
        <w:rPr>
          <w:color w:val="000000"/>
          <w:sz w:val="22"/>
          <w:szCs w:val="22"/>
        </w:rPr>
        <w:t>O</w:t>
      </w:r>
      <w:r w:rsidRPr="004A7A7C">
        <w:rPr>
          <w:color w:val="000000"/>
          <w:sz w:val="22"/>
          <w:szCs w:val="22"/>
        </w:rPr>
        <w:t>świadczam/</w:t>
      </w:r>
      <w:r>
        <w:rPr>
          <w:color w:val="000000"/>
          <w:sz w:val="22"/>
          <w:szCs w:val="22"/>
        </w:rPr>
        <w:t>-</w:t>
      </w:r>
      <w:r w:rsidRPr="004A7A7C">
        <w:rPr>
          <w:color w:val="000000"/>
          <w:sz w:val="22"/>
          <w:szCs w:val="22"/>
        </w:rPr>
        <w:t xml:space="preserve">my, że </w:t>
      </w:r>
      <w:r w:rsidRPr="004A7A7C">
        <w:rPr>
          <w:b/>
          <w:bCs/>
          <w:color w:val="000000"/>
          <w:sz w:val="22"/>
          <w:szCs w:val="22"/>
        </w:rPr>
        <w:t>nie podlegam</w:t>
      </w:r>
      <w:r>
        <w:rPr>
          <w:b/>
          <w:bCs/>
          <w:color w:val="000000"/>
          <w:sz w:val="22"/>
          <w:szCs w:val="22"/>
        </w:rPr>
        <w:t>/-y</w:t>
      </w:r>
      <w:r w:rsidRPr="004A7A7C">
        <w:rPr>
          <w:b/>
          <w:bCs/>
          <w:color w:val="000000"/>
          <w:sz w:val="22"/>
          <w:szCs w:val="22"/>
        </w:rPr>
        <w:t xml:space="preserve"> wykluczeniu </w:t>
      </w:r>
      <w:r w:rsidRPr="004A7A7C">
        <w:rPr>
          <w:color w:val="000000"/>
          <w:sz w:val="22"/>
          <w:szCs w:val="22"/>
        </w:rPr>
        <w:t xml:space="preserve">z postępowania na podstawie art. 108 ust. 1 </w:t>
      </w:r>
      <w:r>
        <w:rPr>
          <w:color w:val="000000"/>
          <w:sz w:val="22"/>
          <w:szCs w:val="22"/>
        </w:rPr>
        <w:t>P</w:t>
      </w:r>
      <w:r w:rsidR="008A7452">
        <w:rPr>
          <w:color w:val="000000"/>
          <w:sz w:val="22"/>
          <w:szCs w:val="22"/>
        </w:rPr>
        <w:t>ZP</w:t>
      </w:r>
      <w:r>
        <w:rPr>
          <w:color w:val="000000"/>
          <w:sz w:val="22"/>
          <w:szCs w:val="22"/>
        </w:rPr>
        <w:t>.</w:t>
      </w:r>
    </w:p>
    <w:p w14:paraId="6C1E8DA2" w14:textId="6B2C8260" w:rsidR="00A8505D" w:rsidRDefault="00A8505D" w:rsidP="00923BAE">
      <w:pPr>
        <w:widowControl w:val="0"/>
        <w:tabs>
          <w:tab w:val="left" w:pos="284"/>
        </w:tabs>
        <w:autoSpaceDE w:val="0"/>
        <w:autoSpaceDN w:val="0"/>
        <w:adjustRightInd w:val="0"/>
        <w:spacing w:before="40"/>
        <w:ind w:left="360" w:hanging="360"/>
        <w:jc w:val="both"/>
        <w:rPr>
          <w:i/>
          <w:iCs/>
        </w:rPr>
      </w:pPr>
    </w:p>
    <w:p w14:paraId="259286E7" w14:textId="4A397BD9" w:rsidR="00A8505D" w:rsidRDefault="004A7A7C" w:rsidP="00923BAE">
      <w:pPr>
        <w:widowControl w:val="0"/>
        <w:tabs>
          <w:tab w:val="left" w:pos="284"/>
        </w:tabs>
        <w:autoSpaceDE w:val="0"/>
        <w:autoSpaceDN w:val="0"/>
        <w:adjustRightInd w:val="0"/>
        <w:spacing w:before="40"/>
        <w:ind w:left="360" w:hanging="360"/>
        <w:jc w:val="both"/>
        <w:rPr>
          <w:i/>
          <w:iCs/>
        </w:rPr>
      </w:pPr>
      <w:r>
        <w:rPr>
          <w:i/>
          <w:iCs/>
        </w:rPr>
        <w:t>………………………………………………………………………………………………………………………………………</w:t>
      </w:r>
    </w:p>
    <w:p w14:paraId="286E15D0" w14:textId="6CC93C7A" w:rsidR="00A8505D" w:rsidRDefault="00A8505D" w:rsidP="00923BAE">
      <w:pPr>
        <w:widowControl w:val="0"/>
        <w:tabs>
          <w:tab w:val="left" w:pos="284"/>
        </w:tabs>
        <w:autoSpaceDE w:val="0"/>
        <w:autoSpaceDN w:val="0"/>
        <w:adjustRightInd w:val="0"/>
        <w:spacing w:before="40"/>
        <w:ind w:left="360" w:hanging="360"/>
        <w:jc w:val="both"/>
        <w:rPr>
          <w:i/>
          <w:iCs/>
        </w:rPr>
      </w:pPr>
    </w:p>
    <w:p w14:paraId="377CA592" w14:textId="61EEA5FF" w:rsidR="00CF3133" w:rsidRPr="00CF3133" w:rsidRDefault="00AF6808" w:rsidP="00CF3133">
      <w:pPr>
        <w:widowControl w:val="0"/>
        <w:tabs>
          <w:tab w:val="left" w:pos="0"/>
        </w:tabs>
        <w:autoSpaceDE w:val="0"/>
        <w:autoSpaceDN w:val="0"/>
        <w:adjustRightInd w:val="0"/>
        <w:spacing w:before="40"/>
        <w:jc w:val="both"/>
        <w:rPr>
          <w:i/>
          <w:iCs/>
          <w:sz w:val="22"/>
          <w:szCs w:val="22"/>
        </w:rPr>
      </w:pPr>
      <w:r>
        <w:rPr>
          <w:sz w:val="22"/>
          <w:szCs w:val="22"/>
        </w:rPr>
        <w:t>O</w:t>
      </w:r>
      <w:r w:rsidR="00CF3133" w:rsidRPr="00CF3133">
        <w:rPr>
          <w:sz w:val="22"/>
          <w:szCs w:val="22"/>
        </w:rPr>
        <w:t xml:space="preserve">świadczam/my, że </w:t>
      </w:r>
      <w:r w:rsidR="00CF3133" w:rsidRPr="00CF3133">
        <w:rPr>
          <w:b/>
          <w:sz w:val="22"/>
          <w:szCs w:val="22"/>
        </w:rPr>
        <w:t>nie podlegam/</w:t>
      </w:r>
      <w:r w:rsidR="00F12307">
        <w:rPr>
          <w:b/>
          <w:sz w:val="22"/>
          <w:szCs w:val="22"/>
        </w:rPr>
        <w:t>-</w:t>
      </w:r>
      <w:r w:rsidR="00CF3133" w:rsidRPr="00CF3133">
        <w:rPr>
          <w:b/>
          <w:sz w:val="22"/>
          <w:szCs w:val="22"/>
        </w:rPr>
        <w:t>y wykluczeniu</w:t>
      </w:r>
      <w:r w:rsidR="00CF3133" w:rsidRPr="00CF3133">
        <w:rPr>
          <w:sz w:val="22"/>
          <w:szCs w:val="22"/>
        </w:rPr>
        <w:t xml:space="preserve"> z postępowania na podstawie art. 7 ust. 1 ustawy </w:t>
      </w:r>
      <w:r w:rsidR="00A25232">
        <w:rPr>
          <w:sz w:val="22"/>
          <w:szCs w:val="22"/>
        </w:rPr>
        <w:br/>
      </w:r>
      <w:r w:rsidR="00CF3133" w:rsidRPr="00CF3133">
        <w:rPr>
          <w:sz w:val="22"/>
          <w:szCs w:val="22"/>
        </w:rPr>
        <w:t xml:space="preserve">z dnia 13 kwietnia 2022 r. o szczególnych rozwiązaniach w zakresie przeciwdziałania wspieraniu agresji </w:t>
      </w:r>
      <w:r w:rsidR="008A7452" w:rsidRPr="00CF3133">
        <w:rPr>
          <w:sz w:val="22"/>
          <w:szCs w:val="22"/>
        </w:rPr>
        <w:t>na Ukrainę oraz służących ochronie</w:t>
      </w:r>
      <w:r w:rsidR="008A7452">
        <w:rPr>
          <w:sz w:val="22"/>
          <w:szCs w:val="22"/>
        </w:rPr>
        <w:t xml:space="preserve"> bezpieczeństwa narodowego (</w:t>
      </w:r>
      <w:r w:rsidR="008A7452" w:rsidRPr="00CF3133">
        <w:rPr>
          <w:sz w:val="22"/>
          <w:szCs w:val="22"/>
        </w:rPr>
        <w:t>Dz. U. z 2022 r. poz. 835</w:t>
      </w:r>
      <w:r w:rsidR="008A7452">
        <w:rPr>
          <w:sz w:val="22"/>
          <w:szCs w:val="22"/>
        </w:rPr>
        <w:t>;</w:t>
      </w:r>
      <w:r w:rsidR="008A7452" w:rsidRPr="00CF3133">
        <w:rPr>
          <w:sz w:val="22"/>
          <w:szCs w:val="22"/>
        </w:rPr>
        <w:t xml:space="preserve"> </w:t>
      </w:r>
      <w:r w:rsidR="008A7452">
        <w:rPr>
          <w:sz w:val="22"/>
          <w:szCs w:val="22"/>
        </w:rPr>
        <w:t xml:space="preserve">dalej jako: </w:t>
      </w:r>
      <w:r w:rsidR="008A7452" w:rsidRPr="00CF3133">
        <w:rPr>
          <w:sz w:val="22"/>
          <w:szCs w:val="22"/>
        </w:rPr>
        <w:t xml:space="preserve"> „ustaw</w:t>
      </w:r>
      <w:r w:rsidR="008A7452">
        <w:rPr>
          <w:sz w:val="22"/>
          <w:szCs w:val="22"/>
        </w:rPr>
        <w:t>a</w:t>
      </w:r>
      <w:r w:rsidR="008A7452" w:rsidRPr="00CF3133">
        <w:rPr>
          <w:sz w:val="22"/>
          <w:szCs w:val="22"/>
        </w:rPr>
        <w:t xml:space="preserve"> o przeciwdziałaniu”</w:t>
      </w:r>
      <w:r w:rsidR="008A7452">
        <w:rPr>
          <w:sz w:val="22"/>
          <w:szCs w:val="22"/>
        </w:rPr>
        <w:t>)</w:t>
      </w:r>
      <w:r w:rsidR="008A7452" w:rsidRPr="00CF3133">
        <w:rPr>
          <w:sz w:val="22"/>
          <w:szCs w:val="22"/>
        </w:rPr>
        <w:t>.</w:t>
      </w:r>
    </w:p>
    <w:p w14:paraId="43E8952D" w14:textId="77777777"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p>
    <w:p w14:paraId="4CAFAF98" w14:textId="3BF78D70"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sidR="00EC3E9A">
        <w:rPr>
          <w:i/>
          <w:iCs/>
          <w:sz w:val="22"/>
          <w:szCs w:val="22"/>
        </w:rPr>
        <w:t>…………………………………………………</w:t>
      </w:r>
      <w:r w:rsidR="008A7452">
        <w:rPr>
          <w:i/>
          <w:iCs/>
          <w:sz w:val="22"/>
          <w:szCs w:val="22"/>
        </w:rPr>
        <w:t>….</w:t>
      </w:r>
      <w:r w:rsidR="00EC3E9A">
        <w:rPr>
          <w:i/>
          <w:iCs/>
          <w:sz w:val="22"/>
          <w:szCs w:val="22"/>
        </w:rPr>
        <w:t>…………………</w:t>
      </w:r>
    </w:p>
    <w:p w14:paraId="5CA1F3F5" w14:textId="4157061C" w:rsidR="00CF3133" w:rsidRDefault="00CF3133" w:rsidP="00923BAE">
      <w:pPr>
        <w:widowControl w:val="0"/>
        <w:tabs>
          <w:tab w:val="left" w:pos="284"/>
        </w:tabs>
        <w:autoSpaceDE w:val="0"/>
        <w:autoSpaceDN w:val="0"/>
        <w:adjustRightInd w:val="0"/>
        <w:spacing w:before="40"/>
        <w:ind w:left="360" w:hanging="360"/>
        <w:jc w:val="both"/>
        <w:rPr>
          <w:i/>
          <w:iCs/>
        </w:rPr>
      </w:pPr>
    </w:p>
    <w:p w14:paraId="1E133A03" w14:textId="2D39CB2C" w:rsidR="008A7452" w:rsidRDefault="008A7452"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 xml:space="preserve">*Oświadczam/y, że </w:t>
      </w:r>
      <w:r w:rsidRPr="004A7A7C">
        <w:rPr>
          <w:b/>
          <w:bCs/>
          <w:color w:val="000000"/>
          <w:sz w:val="22"/>
          <w:szCs w:val="22"/>
        </w:rPr>
        <w:t>zachodzą w stosunku do mnie</w:t>
      </w:r>
      <w:r>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Pr>
          <w:color w:val="000000"/>
          <w:sz w:val="22"/>
          <w:szCs w:val="22"/>
        </w:rPr>
        <w:t>PZP</w:t>
      </w:r>
      <w:r w:rsidRPr="004A7A7C">
        <w:rPr>
          <w:color w:val="000000"/>
          <w:sz w:val="22"/>
          <w:szCs w:val="22"/>
        </w:rPr>
        <w:t xml:space="preserve"> </w:t>
      </w:r>
      <w:r w:rsidRPr="004A7A7C">
        <w:rPr>
          <w:i/>
          <w:iCs/>
          <w:color w:val="000000"/>
          <w:sz w:val="18"/>
          <w:szCs w:val="18"/>
        </w:rPr>
        <w:t>(podać mającą zastosowanie podstawę wykluczenia spośród wymienionych w art. 108 ust. 1 pkt. 1,</w:t>
      </w:r>
      <w:r>
        <w:rPr>
          <w:i/>
          <w:iCs/>
          <w:color w:val="000000"/>
          <w:sz w:val="18"/>
          <w:szCs w:val="18"/>
        </w:rPr>
        <w:t xml:space="preserve"> </w:t>
      </w:r>
      <w:r w:rsidRPr="004A7A7C">
        <w:rPr>
          <w:i/>
          <w:iCs/>
          <w:color w:val="000000"/>
          <w:sz w:val="18"/>
          <w:szCs w:val="18"/>
        </w:rPr>
        <w:t xml:space="preserve">2 i 5). </w:t>
      </w:r>
      <w:r w:rsidRPr="004A7A7C">
        <w:rPr>
          <w:color w:val="000000"/>
          <w:sz w:val="22"/>
          <w:szCs w:val="22"/>
        </w:rPr>
        <w:t>Jednocześnie oświadczam</w:t>
      </w:r>
      <w:r>
        <w:rPr>
          <w:color w:val="000000"/>
          <w:sz w:val="22"/>
          <w:szCs w:val="22"/>
        </w:rPr>
        <w:t>/-y</w:t>
      </w:r>
      <w:r w:rsidRPr="004A7A7C">
        <w:rPr>
          <w:color w:val="000000"/>
          <w:sz w:val="22"/>
          <w:szCs w:val="22"/>
        </w:rPr>
        <w:t xml:space="preserve">, że w związku z ww. okolicznością, na podstawie art. 110 ust. 2 </w:t>
      </w:r>
      <w:r>
        <w:rPr>
          <w:color w:val="000000"/>
          <w:sz w:val="22"/>
          <w:szCs w:val="22"/>
        </w:rPr>
        <w:t>PZP</w:t>
      </w:r>
      <w:r w:rsidRPr="004A7A7C">
        <w:rPr>
          <w:color w:val="000000"/>
          <w:sz w:val="22"/>
          <w:szCs w:val="22"/>
        </w:rPr>
        <w:t xml:space="preserve"> podjąłem następujące środki naprawcze:</w:t>
      </w:r>
    </w:p>
    <w:p w14:paraId="07015001" w14:textId="520EA805" w:rsidR="008A7452" w:rsidRDefault="004A7A7C"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w:t>
      </w:r>
      <w:r w:rsidR="00D34BA0">
        <w:rPr>
          <w:color w:val="000000"/>
          <w:sz w:val="22"/>
          <w:szCs w:val="22"/>
        </w:rPr>
        <w:t>………………………………………………………………………………</w:t>
      </w:r>
      <w:r w:rsidR="008A7452">
        <w:rPr>
          <w:color w:val="000000"/>
          <w:sz w:val="22"/>
          <w:szCs w:val="22"/>
        </w:rPr>
        <w:t>……</w:t>
      </w:r>
      <w:r w:rsidR="00D34BA0">
        <w:rPr>
          <w:color w:val="000000"/>
          <w:sz w:val="22"/>
          <w:szCs w:val="22"/>
        </w:rPr>
        <w:t>…</w:t>
      </w:r>
      <w:r w:rsidR="008A7452">
        <w:rPr>
          <w:color w:val="000000"/>
          <w:sz w:val="22"/>
          <w:szCs w:val="22"/>
        </w:rPr>
        <w:t xml:space="preserve"> </w:t>
      </w:r>
    </w:p>
    <w:p w14:paraId="300CEE82" w14:textId="6A288A05" w:rsidR="00A8505D" w:rsidRDefault="008A7452" w:rsidP="00D34BA0">
      <w:pPr>
        <w:widowControl w:val="0"/>
        <w:tabs>
          <w:tab w:val="left" w:pos="0"/>
        </w:tabs>
        <w:autoSpaceDE w:val="0"/>
        <w:autoSpaceDN w:val="0"/>
        <w:adjustRightInd w:val="0"/>
        <w:spacing w:before="40"/>
        <w:jc w:val="both"/>
        <w:rPr>
          <w:color w:val="000000"/>
          <w:sz w:val="18"/>
          <w:szCs w:val="18"/>
        </w:rPr>
      </w:pPr>
      <w:r w:rsidRPr="004A7A7C">
        <w:rPr>
          <w:color w:val="000000"/>
          <w:sz w:val="18"/>
          <w:szCs w:val="18"/>
        </w:rPr>
        <w:t xml:space="preserve">* </w:t>
      </w:r>
      <w:r w:rsidR="004A7A7C" w:rsidRPr="004A7A7C">
        <w:rPr>
          <w:color w:val="000000"/>
          <w:sz w:val="18"/>
          <w:szCs w:val="18"/>
        </w:rPr>
        <w:t>jeżeli nie dotyczy proszę przekreślić</w:t>
      </w:r>
    </w:p>
    <w:p w14:paraId="0FC01882" w14:textId="4C0126C0" w:rsidR="00B92A30" w:rsidRDefault="00B92A30" w:rsidP="00D34BA0">
      <w:pPr>
        <w:widowControl w:val="0"/>
        <w:tabs>
          <w:tab w:val="left" w:pos="0"/>
        </w:tabs>
        <w:autoSpaceDE w:val="0"/>
        <w:autoSpaceDN w:val="0"/>
        <w:adjustRightInd w:val="0"/>
        <w:spacing w:before="40"/>
        <w:jc w:val="both"/>
        <w:rPr>
          <w:color w:val="000000"/>
          <w:sz w:val="18"/>
          <w:szCs w:val="18"/>
        </w:rPr>
      </w:pPr>
    </w:p>
    <w:p w14:paraId="1E7AF369" w14:textId="77777777" w:rsidR="00B92A30" w:rsidRDefault="00B92A30" w:rsidP="00D34BA0">
      <w:pPr>
        <w:widowControl w:val="0"/>
        <w:tabs>
          <w:tab w:val="left" w:pos="0"/>
        </w:tabs>
        <w:autoSpaceDE w:val="0"/>
        <w:autoSpaceDN w:val="0"/>
        <w:adjustRightInd w:val="0"/>
        <w:spacing w:before="40"/>
        <w:jc w:val="both"/>
        <w:rPr>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A7A7C" w:rsidRPr="004A7A7C" w14:paraId="589AA262" w14:textId="77777777" w:rsidTr="004A7A7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139808F" w14:textId="77777777" w:rsidR="004A7A7C" w:rsidRDefault="004A7A7C" w:rsidP="004A7A7C">
            <w:pPr>
              <w:autoSpaceDE w:val="0"/>
              <w:autoSpaceDN w:val="0"/>
              <w:adjustRightInd w:val="0"/>
              <w:jc w:val="center"/>
              <w:rPr>
                <w:b/>
                <w:bCs/>
                <w:color w:val="000000"/>
              </w:rPr>
            </w:pPr>
          </w:p>
          <w:p w14:paraId="6691E864" w14:textId="77777777" w:rsidR="00AF6808" w:rsidRPr="00FE413A" w:rsidRDefault="00AF6808" w:rsidP="00AF6808">
            <w:pPr>
              <w:autoSpaceDE w:val="0"/>
              <w:autoSpaceDN w:val="0"/>
              <w:adjustRightInd w:val="0"/>
              <w:jc w:val="center"/>
              <w:rPr>
                <w:color w:val="000000"/>
                <w:sz w:val="22"/>
                <w:szCs w:val="22"/>
              </w:rPr>
            </w:pPr>
            <w:r w:rsidRPr="00FE413A">
              <w:rPr>
                <w:b/>
                <w:bCs/>
                <w:color w:val="000000"/>
                <w:sz w:val="22"/>
                <w:szCs w:val="22"/>
              </w:rPr>
              <w:t>Oświadczenie Wykonawcy</w:t>
            </w:r>
          </w:p>
          <w:p w14:paraId="068D3001" w14:textId="1FB6CA1F" w:rsidR="00AF6808" w:rsidRPr="00FE413A" w:rsidRDefault="00AF6808" w:rsidP="00AF6808">
            <w:pPr>
              <w:autoSpaceDE w:val="0"/>
              <w:autoSpaceDN w:val="0"/>
              <w:adjustRightInd w:val="0"/>
              <w:jc w:val="center"/>
              <w:rPr>
                <w:b/>
                <w:bCs/>
                <w:color w:val="000000"/>
                <w:sz w:val="22"/>
                <w:szCs w:val="22"/>
              </w:rPr>
            </w:pPr>
            <w:r w:rsidRPr="00FE413A">
              <w:rPr>
                <w:b/>
                <w:bCs/>
                <w:color w:val="000000"/>
                <w:sz w:val="22"/>
                <w:szCs w:val="22"/>
              </w:rPr>
              <w:t>składane na podstawie art. 125 ust. 1 ustawy z dnia 11 września 2019 r. Prawo zamówień publicznych (</w:t>
            </w:r>
            <w:r w:rsidR="00220678">
              <w:rPr>
                <w:b/>
                <w:bCs/>
                <w:color w:val="000000"/>
                <w:sz w:val="22"/>
                <w:szCs w:val="22"/>
              </w:rPr>
              <w:t xml:space="preserve">t. j. </w:t>
            </w:r>
            <w:r w:rsidRPr="00FE413A">
              <w:rPr>
                <w:b/>
                <w:bCs/>
                <w:color w:val="000000"/>
                <w:sz w:val="22"/>
                <w:szCs w:val="22"/>
              </w:rPr>
              <w:t>Dz.</w:t>
            </w:r>
            <w:r w:rsidR="00B563BB" w:rsidRPr="00FE413A">
              <w:rPr>
                <w:b/>
                <w:bCs/>
                <w:color w:val="000000"/>
                <w:sz w:val="22"/>
                <w:szCs w:val="22"/>
              </w:rPr>
              <w:t xml:space="preserve"> </w:t>
            </w:r>
            <w:r w:rsidRPr="00FE413A">
              <w:rPr>
                <w:b/>
                <w:bCs/>
                <w:color w:val="000000"/>
                <w:sz w:val="22"/>
                <w:szCs w:val="22"/>
              </w:rPr>
              <w:t>U. z 202</w:t>
            </w:r>
            <w:r w:rsidR="00220678">
              <w:rPr>
                <w:b/>
                <w:bCs/>
                <w:color w:val="000000"/>
                <w:sz w:val="22"/>
                <w:szCs w:val="22"/>
              </w:rPr>
              <w:t>2</w:t>
            </w:r>
            <w:r w:rsidRPr="00FE413A">
              <w:rPr>
                <w:b/>
                <w:bCs/>
                <w:color w:val="000000"/>
                <w:sz w:val="22"/>
                <w:szCs w:val="22"/>
              </w:rPr>
              <w:t xml:space="preserve"> r., poz. </w:t>
            </w:r>
            <w:r w:rsidR="00220678">
              <w:rPr>
                <w:b/>
                <w:bCs/>
                <w:color w:val="000000"/>
                <w:sz w:val="22"/>
                <w:szCs w:val="22"/>
              </w:rPr>
              <w:t>1710</w:t>
            </w:r>
            <w:r w:rsidRPr="00FE413A">
              <w:rPr>
                <w:b/>
                <w:bCs/>
                <w:color w:val="000000"/>
                <w:sz w:val="22"/>
                <w:szCs w:val="22"/>
              </w:rPr>
              <w:t>), a dotyczące spełni</w:t>
            </w:r>
            <w:r w:rsidR="00B563BB" w:rsidRPr="00FE413A">
              <w:rPr>
                <w:b/>
                <w:bCs/>
                <w:color w:val="000000"/>
                <w:sz w:val="22"/>
                <w:szCs w:val="22"/>
              </w:rPr>
              <w:t>e</w:t>
            </w:r>
            <w:r w:rsidRPr="00FE413A">
              <w:rPr>
                <w:b/>
                <w:bCs/>
                <w:color w:val="000000"/>
                <w:sz w:val="22"/>
                <w:szCs w:val="22"/>
              </w:rPr>
              <w:t xml:space="preserve">nia warunków udziału </w:t>
            </w:r>
            <w:r w:rsidR="00B563BB" w:rsidRPr="00FE413A">
              <w:rPr>
                <w:b/>
                <w:bCs/>
                <w:color w:val="000000"/>
                <w:sz w:val="22"/>
                <w:szCs w:val="22"/>
              </w:rPr>
              <w:br/>
            </w:r>
            <w:r w:rsidRPr="00FE413A">
              <w:rPr>
                <w:b/>
                <w:bCs/>
                <w:color w:val="000000"/>
                <w:sz w:val="22"/>
                <w:szCs w:val="22"/>
              </w:rPr>
              <w:t>w postępowaniu</w:t>
            </w:r>
          </w:p>
          <w:p w14:paraId="150E1725" w14:textId="33878F4B" w:rsidR="004A7A7C" w:rsidRPr="004A7A7C" w:rsidRDefault="004A7A7C" w:rsidP="004A7A7C">
            <w:pPr>
              <w:autoSpaceDE w:val="0"/>
              <w:autoSpaceDN w:val="0"/>
              <w:adjustRightInd w:val="0"/>
              <w:jc w:val="center"/>
              <w:rPr>
                <w:color w:val="000000"/>
              </w:rPr>
            </w:pPr>
          </w:p>
        </w:tc>
      </w:tr>
    </w:tbl>
    <w:p w14:paraId="5906500C" w14:textId="4EA4C033" w:rsidR="004A7A7C" w:rsidRDefault="004A7A7C" w:rsidP="00923BAE">
      <w:pPr>
        <w:widowControl w:val="0"/>
        <w:tabs>
          <w:tab w:val="left" w:pos="284"/>
        </w:tabs>
        <w:autoSpaceDE w:val="0"/>
        <w:autoSpaceDN w:val="0"/>
        <w:adjustRightInd w:val="0"/>
        <w:spacing w:before="40"/>
        <w:ind w:left="360" w:hanging="360"/>
        <w:jc w:val="both"/>
        <w:rPr>
          <w:i/>
          <w:iCs/>
        </w:rPr>
      </w:pPr>
    </w:p>
    <w:p w14:paraId="216E5359" w14:textId="091DB1A3" w:rsidR="004A7A7C" w:rsidRPr="00FE413A" w:rsidRDefault="004A7A7C" w:rsidP="00D34BA0">
      <w:pPr>
        <w:widowControl w:val="0"/>
        <w:tabs>
          <w:tab w:val="left" w:pos="0"/>
        </w:tabs>
        <w:autoSpaceDE w:val="0"/>
        <w:autoSpaceDN w:val="0"/>
        <w:adjustRightInd w:val="0"/>
        <w:spacing w:before="40"/>
        <w:jc w:val="both"/>
        <w:rPr>
          <w:i/>
          <w:iCs/>
        </w:rPr>
      </w:pPr>
      <w:r w:rsidRPr="00FE413A">
        <w:rPr>
          <w:b/>
          <w:bCs/>
          <w:color w:val="000000"/>
          <w:sz w:val="22"/>
          <w:szCs w:val="22"/>
        </w:rPr>
        <w:t>Oświadczam/</w:t>
      </w:r>
      <w:r w:rsidR="00DE00F9" w:rsidRPr="00FE413A">
        <w:rPr>
          <w:b/>
          <w:bCs/>
          <w:color w:val="000000"/>
          <w:sz w:val="22"/>
          <w:szCs w:val="22"/>
        </w:rPr>
        <w:t>-</w:t>
      </w:r>
      <w:r w:rsidRPr="00FE413A">
        <w:rPr>
          <w:b/>
          <w:bCs/>
          <w:color w:val="000000"/>
          <w:sz w:val="22"/>
          <w:szCs w:val="22"/>
        </w:rPr>
        <w:t>my</w:t>
      </w:r>
      <w:r w:rsidRPr="00FE413A">
        <w:rPr>
          <w:color w:val="000000"/>
          <w:sz w:val="22"/>
          <w:szCs w:val="22"/>
        </w:rPr>
        <w:t xml:space="preserve">*, że </w:t>
      </w:r>
      <w:r w:rsidRPr="00FE413A">
        <w:rPr>
          <w:b/>
          <w:bCs/>
          <w:color w:val="000000"/>
          <w:sz w:val="22"/>
          <w:szCs w:val="22"/>
        </w:rPr>
        <w:t xml:space="preserve">spełniam/my* </w:t>
      </w:r>
      <w:r w:rsidRPr="00FE413A">
        <w:rPr>
          <w:color w:val="000000"/>
          <w:sz w:val="22"/>
          <w:szCs w:val="22"/>
        </w:rPr>
        <w:t>warunki udziału</w:t>
      </w:r>
      <w:r w:rsidR="00D34BA0" w:rsidRPr="00FE413A">
        <w:rPr>
          <w:color w:val="000000"/>
          <w:sz w:val="22"/>
          <w:szCs w:val="22"/>
        </w:rPr>
        <w:t xml:space="preserve"> w postępowaniu określone przez </w:t>
      </w:r>
      <w:r w:rsidRPr="00FE413A">
        <w:rPr>
          <w:color w:val="000000"/>
          <w:sz w:val="22"/>
          <w:szCs w:val="22"/>
        </w:rPr>
        <w:t xml:space="preserve">Zamawiającego w rozdziale </w:t>
      </w:r>
      <w:r w:rsidR="00D34BA0" w:rsidRPr="00FE413A">
        <w:rPr>
          <w:color w:val="000000"/>
          <w:sz w:val="22"/>
          <w:szCs w:val="22"/>
        </w:rPr>
        <w:t>VIII</w:t>
      </w:r>
      <w:r w:rsidRPr="00FE413A">
        <w:rPr>
          <w:color w:val="000000"/>
          <w:sz w:val="22"/>
          <w:szCs w:val="22"/>
        </w:rPr>
        <w:t xml:space="preserve"> SWZ</w:t>
      </w:r>
      <w:r w:rsidR="00D34BA0" w:rsidRPr="00FE413A">
        <w:rPr>
          <w:color w:val="000000"/>
          <w:sz w:val="22"/>
          <w:szCs w:val="22"/>
        </w:rPr>
        <w:t>.</w:t>
      </w:r>
    </w:p>
    <w:p w14:paraId="132E47FB" w14:textId="4537FF58" w:rsidR="004A7A7C" w:rsidRDefault="004A7A7C" w:rsidP="00D34BA0">
      <w:pPr>
        <w:widowControl w:val="0"/>
        <w:tabs>
          <w:tab w:val="left" w:pos="284"/>
        </w:tabs>
        <w:autoSpaceDE w:val="0"/>
        <w:autoSpaceDN w:val="0"/>
        <w:adjustRightInd w:val="0"/>
        <w:spacing w:before="40"/>
        <w:jc w:val="both"/>
        <w:rPr>
          <w:i/>
          <w:iCs/>
        </w:rPr>
      </w:pPr>
    </w:p>
    <w:p w14:paraId="35C3F846"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30B3FF0F" w14:textId="55E9A701" w:rsidR="00A8505D" w:rsidRDefault="004A7A7C" w:rsidP="00FE413A">
      <w:pPr>
        <w:widowControl w:val="0"/>
        <w:tabs>
          <w:tab w:val="left" w:pos="0"/>
        </w:tabs>
        <w:autoSpaceDE w:val="0"/>
        <w:autoSpaceDN w:val="0"/>
        <w:adjustRightInd w:val="0"/>
        <w:spacing w:before="40"/>
        <w:jc w:val="both"/>
        <w:rPr>
          <w:i/>
          <w:iCs/>
        </w:rPr>
      </w:pPr>
      <w:r w:rsidRPr="004A7A7C">
        <w:rPr>
          <w:color w:val="000000"/>
          <w:sz w:val="22"/>
          <w:szCs w:val="22"/>
        </w:rPr>
        <w:t>Oświadczam</w:t>
      </w:r>
      <w:r w:rsidR="00B563BB">
        <w:rPr>
          <w:color w:val="000000"/>
          <w:sz w:val="22"/>
          <w:szCs w:val="22"/>
        </w:rPr>
        <w:t>/-y</w:t>
      </w:r>
      <w:r w:rsidRPr="004A7A7C">
        <w:rPr>
          <w:color w:val="000000"/>
          <w:sz w:val="22"/>
          <w:szCs w:val="22"/>
        </w:rPr>
        <w:t xml:space="preserve">, że wszystkie informacje podane w </w:t>
      </w:r>
      <w:r w:rsidR="00B563BB">
        <w:rPr>
          <w:color w:val="000000"/>
          <w:sz w:val="22"/>
          <w:szCs w:val="22"/>
        </w:rPr>
        <w:t>złożonych</w:t>
      </w:r>
      <w:r w:rsidRPr="004A7A7C">
        <w:rPr>
          <w:color w:val="000000"/>
          <w:sz w:val="22"/>
          <w:szCs w:val="22"/>
        </w:rPr>
        <w:t xml:space="preserve"> oświadczeniach są aktualne i zgodne z</w:t>
      </w:r>
      <w:r w:rsidR="00D34BA0">
        <w:rPr>
          <w:color w:val="000000"/>
          <w:sz w:val="22"/>
          <w:szCs w:val="22"/>
        </w:rPr>
        <w:t> </w:t>
      </w:r>
      <w:r w:rsidRPr="004A7A7C">
        <w:rPr>
          <w:color w:val="000000"/>
          <w:sz w:val="22"/>
          <w:szCs w:val="22"/>
        </w:rPr>
        <w:t xml:space="preserve">prawdą oraz zostały przedstawione z pełną świadomością konsekwencji wprowadzenia </w:t>
      </w:r>
      <w:r w:rsidR="00B563BB">
        <w:rPr>
          <w:color w:val="000000"/>
          <w:sz w:val="22"/>
          <w:szCs w:val="22"/>
        </w:rPr>
        <w:t>Z</w:t>
      </w:r>
      <w:r w:rsidRPr="004A7A7C">
        <w:rPr>
          <w:color w:val="000000"/>
          <w:sz w:val="22"/>
          <w:szCs w:val="22"/>
        </w:rPr>
        <w:t>amawiającego w błąd</w:t>
      </w:r>
      <w:r w:rsidR="00C55025">
        <w:rPr>
          <w:color w:val="000000"/>
          <w:sz w:val="22"/>
          <w:szCs w:val="22"/>
        </w:rPr>
        <w:t>.</w:t>
      </w:r>
      <w:r w:rsidRPr="004A7A7C">
        <w:rPr>
          <w:color w:val="000000"/>
          <w:sz w:val="22"/>
          <w:szCs w:val="22"/>
        </w:rPr>
        <w:t xml:space="preserve"> </w:t>
      </w:r>
    </w:p>
    <w:p w14:paraId="5859882B" w14:textId="77777777" w:rsidR="00394FA4" w:rsidRDefault="00394FA4" w:rsidP="00923BAE">
      <w:pPr>
        <w:widowControl w:val="0"/>
        <w:tabs>
          <w:tab w:val="left" w:pos="284"/>
        </w:tabs>
        <w:autoSpaceDE w:val="0"/>
        <w:autoSpaceDN w:val="0"/>
        <w:adjustRightInd w:val="0"/>
        <w:spacing w:before="40"/>
        <w:ind w:left="360" w:hanging="360"/>
        <w:jc w:val="both"/>
        <w:rPr>
          <w:i/>
          <w:iCs/>
        </w:rPr>
        <w:sectPr w:rsidR="00394FA4" w:rsidSect="00B92A30">
          <w:headerReference w:type="default" r:id="rId12"/>
          <w:footerReference w:type="even" r:id="rId13"/>
          <w:footerReference w:type="default" r:id="rId14"/>
          <w:headerReference w:type="first" r:id="rId15"/>
          <w:pgSz w:w="11906" w:h="16838"/>
          <w:pgMar w:top="1276" w:right="1418" w:bottom="1135" w:left="1418" w:header="709" w:footer="709" w:gutter="0"/>
          <w:cols w:space="708"/>
          <w:titlePg/>
          <w:docGrid w:linePitch="360"/>
        </w:sectPr>
      </w:pPr>
    </w:p>
    <w:p w14:paraId="1015FE48" w14:textId="77777777" w:rsidR="00FE413A" w:rsidRPr="00CC095E" w:rsidRDefault="00FE413A" w:rsidP="00FE413A">
      <w:pPr>
        <w:tabs>
          <w:tab w:val="left" w:pos="360"/>
        </w:tabs>
        <w:ind w:left="5664" w:right="-2"/>
        <w:jc w:val="right"/>
        <w:rPr>
          <w:b/>
          <w:szCs w:val="22"/>
        </w:rPr>
      </w:pPr>
      <w:r w:rsidRPr="00CC095E">
        <w:rPr>
          <w:b/>
          <w:szCs w:val="22"/>
        </w:rPr>
        <w:t>Załącznik nr 2 do SWZ</w:t>
      </w:r>
    </w:p>
    <w:p w14:paraId="4474D4BF" w14:textId="7E7EC253" w:rsidR="00FE413A" w:rsidRDefault="00FE413A" w:rsidP="001B24F9">
      <w:pPr>
        <w:ind w:left="142"/>
        <w:jc w:val="right"/>
        <w:rPr>
          <w:b/>
        </w:rPr>
      </w:pPr>
    </w:p>
    <w:p w14:paraId="214B7CBE" w14:textId="667C7BC8" w:rsidR="00FE413A" w:rsidRPr="004178D6" w:rsidRDefault="00FE413A" w:rsidP="00FE413A">
      <w:pPr>
        <w:spacing w:line="276" w:lineRule="auto"/>
        <w:jc w:val="center"/>
        <w:rPr>
          <w:rStyle w:val="GenRapStyle27"/>
          <w:b/>
          <w:color w:val="auto"/>
          <w:sz w:val="18"/>
          <w:szCs w:val="22"/>
        </w:rPr>
      </w:pPr>
      <w:r w:rsidRPr="004178D6">
        <w:rPr>
          <w:rStyle w:val="GenRapStyle27"/>
          <w:b/>
          <w:color w:val="auto"/>
          <w:szCs w:val="22"/>
        </w:rPr>
        <w:t xml:space="preserve">ZAKUP </w:t>
      </w:r>
      <w:r>
        <w:rPr>
          <w:rStyle w:val="GenRapStyle27"/>
          <w:b/>
          <w:color w:val="auto"/>
          <w:szCs w:val="22"/>
        </w:rPr>
        <w:t xml:space="preserve">WRAZ Z DOSTAWĄ </w:t>
      </w:r>
      <w:r w:rsidR="00FF3A1E">
        <w:rPr>
          <w:rStyle w:val="GenRapStyle27"/>
          <w:b/>
          <w:color w:val="auto"/>
          <w:szCs w:val="22"/>
        </w:rPr>
        <w:t>DROBIU</w:t>
      </w:r>
      <w:r w:rsidR="00EF3749">
        <w:rPr>
          <w:rStyle w:val="GenRapStyle27"/>
          <w:b/>
          <w:color w:val="auto"/>
          <w:szCs w:val="22"/>
        </w:rPr>
        <w:t xml:space="preserve"> – II postępowanie</w:t>
      </w:r>
    </w:p>
    <w:p w14:paraId="67FD3F77" w14:textId="23892D55" w:rsidR="00FE413A" w:rsidRPr="00617B07" w:rsidRDefault="00D0523C" w:rsidP="00FE413A">
      <w:pPr>
        <w:jc w:val="center"/>
      </w:pPr>
      <w:r>
        <w:rPr>
          <w:b/>
        </w:rPr>
        <w:t>N</w:t>
      </w:r>
      <w:r w:rsidR="00FE413A" w:rsidRPr="00617B07">
        <w:rPr>
          <w:b/>
        </w:rPr>
        <w:t>r sprawy</w:t>
      </w:r>
      <w:r w:rsidR="00FE413A">
        <w:rPr>
          <w:b/>
        </w:rPr>
        <w:t>:</w:t>
      </w:r>
      <w:r w:rsidR="00FE413A" w:rsidRPr="00617B07">
        <w:rPr>
          <w:b/>
        </w:rPr>
        <w:t xml:space="preserve"> WNP</w:t>
      </w:r>
      <w:r w:rsidR="00FE413A" w:rsidRPr="00D33996">
        <w:rPr>
          <w:b/>
        </w:rPr>
        <w:t>/</w:t>
      </w:r>
      <w:r w:rsidR="00FF3A1E">
        <w:rPr>
          <w:b/>
        </w:rPr>
        <w:t>1001</w:t>
      </w:r>
      <w:r w:rsidR="00FE413A" w:rsidRPr="00617B07">
        <w:rPr>
          <w:b/>
        </w:rPr>
        <w:t>/BN/2022</w:t>
      </w:r>
    </w:p>
    <w:p w14:paraId="7978AC24" w14:textId="77777777" w:rsidR="00FE413A" w:rsidRPr="00C55025" w:rsidRDefault="00FE413A" w:rsidP="00FE413A">
      <w:pPr>
        <w:jc w:val="center"/>
        <w:rPr>
          <w:spacing w:val="-4"/>
        </w:rPr>
      </w:pPr>
      <w:r w:rsidRPr="00C55025">
        <w:rPr>
          <w:spacing w:val="-4"/>
        </w:rPr>
        <w:t>Tryb podstawowy</w:t>
      </w:r>
    </w:p>
    <w:p w14:paraId="2570E135" w14:textId="77777777" w:rsidR="00FE413A" w:rsidRPr="00C55025" w:rsidRDefault="00FE413A" w:rsidP="00FE413A">
      <w:pPr>
        <w:jc w:val="center"/>
      </w:pPr>
      <w:r w:rsidRPr="00C55025">
        <w:rPr>
          <w:lang w:val="x-none" w:eastAsia="x-none"/>
        </w:rPr>
        <w:t xml:space="preserve">o wartości szacunkowej </w:t>
      </w:r>
      <w:r w:rsidRPr="00C55025">
        <w:rPr>
          <w:lang w:eastAsia="x-none"/>
        </w:rPr>
        <w:t>poniżej</w:t>
      </w:r>
      <w:r w:rsidRPr="00C55025">
        <w:t xml:space="preserve"> 215.000 EURO</w:t>
      </w:r>
    </w:p>
    <w:p w14:paraId="767C791B" w14:textId="77777777" w:rsidR="00FE413A" w:rsidRPr="0075556A" w:rsidRDefault="00FE413A" w:rsidP="00FE413A">
      <w:pPr>
        <w:jc w:val="center"/>
        <w:rPr>
          <w:sz w:val="22"/>
          <w:szCs w:val="22"/>
        </w:rPr>
      </w:pPr>
    </w:p>
    <w:p w14:paraId="203EEC42" w14:textId="77777777" w:rsidR="00FE413A" w:rsidRPr="009D654B" w:rsidRDefault="00FE413A" w:rsidP="00FE413A">
      <w:pPr>
        <w:jc w:val="center"/>
      </w:pPr>
      <w:r w:rsidRPr="009D654B">
        <w:t>Nazwa i adres Wykonawcy:</w:t>
      </w:r>
    </w:p>
    <w:p w14:paraId="28FA65BD" w14:textId="77777777" w:rsidR="00FE413A" w:rsidRPr="009D654B" w:rsidRDefault="00FE413A" w:rsidP="00FE413A">
      <w:pPr>
        <w:spacing w:line="360" w:lineRule="auto"/>
        <w:jc w:val="center"/>
      </w:pPr>
      <w:r w:rsidRPr="009D654B">
        <w:t>.............................................................</w:t>
      </w:r>
    </w:p>
    <w:p w14:paraId="291DBB42" w14:textId="77777777" w:rsidR="00FE413A" w:rsidRPr="009D654B" w:rsidRDefault="00FE413A" w:rsidP="00FE413A">
      <w:pPr>
        <w:spacing w:line="360" w:lineRule="auto"/>
        <w:jc w:val="center"/>
      </w:pPr>
      <w:r w:rsidRPr="009D654B">
        <w:t>.............................................................</w:t>
      </w:r>
    </w:p>
    <w:p w14:paraId="74A5A445" w14:textId="77777777" w:rsidR="00FE413A" w:rsidRDefault="00FE413A" w:rsidP="00FE413A">
      <w:pPr>
        <w:spacing w:line="360" w:lineRule="auto"/>
        <w:jc w:val="center"/>
      </w:pPr>
      <w:r w:rsidRPr="009D654B">
        <w:t>............................................................</w:t>
      </w:r>
    </w:p>
    <w:p w14:paraId="5FF1DDEA" w14:textId="10BB9C9B" w:rsidR="00FE413A" w:rsidRDefault="00FE413A" w:rsidP="00FE413A">
      <w:pPr>
        <w:ind w:left="142"/>
        <w:jc w:val="center"/>
        <w:rPr>
          <w:b/>
        </w:rPr>
      </w:pPr>
    </w:p>
    <w:p w14:paraId="019602C1" w14:textId="77777777" w:rsidR="00FE413A" w:rsidRPr="00EF0802" w:rsidRDefault="00FE413A" w:rsidP="00FE413A">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72F446B4" w14:textId="77777777" w:rsidR="00FE413A" w:rsidRDefault="00FE413A" w:rsidP="00FE413A">
      <w:pPr>
        <w:pStyle w:val="Tekstpodstawowywcity"/>
        <w:ind w:left="0"/>
        <w:rPr>
          <w:rFonts w:eastAsia="TimesNewRoman"/>
          <w:sz w:val="20"/>
        </w:rPr>
      </w:pPr>
    </w:p>
    <w:p w14:paraId="2049681F" w14:textId="2EA3CD90" w:rsidR="00FE413A" w:rsidRDefault="00FE413A" w:rsidP="00FE413A">
      <w:pPr>
        <w:jc w:val="both"/>
      </w:pPr>
      <w:r>
        <w:t xml:space="preserve">Niniejszym oświadczam(y), że zrealizowałem (zrealizowaliśmy) w okresie ostatnich 3 lat następujące </w:t>
      </w:r>
      <w:r>
        <w:rPr>
          <w:rFonts w:eastAsia="TimesNewRoman"/>
        </w:rPr>
        <w:t xml:space="preserve">dostawy </w:t>
      </w:r>
      <w:r>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wymagania opisane w rozdziale VIII ust. 2 pkt </w:t>
      </w:r>
      <w:r w:rsidRPr="00B170B3">
        <w:rPr>
          <w:rFonts w:eastAsia="TimesNewRoman"/>
        </w:rPr>
        <w:t>4) SWZ</w:t>
      </w:r>
      <w:r w:rsidRPr="00B170B3">
        <w:t>:</w:t>
      </w:r>
    </w:p>
    <w:p w14:paraId="5D11CCA0" w14:textId="77777777" w:rsidR="00F42E83" w:rsidRDefault="00F42E83" w:rsidP="00FE413A">
      <w:pPr>
        <w:jc w:val="both"/>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2410"/>
        <w:gridCol w:w="1701"/>
        <w:gridCol w:w="1418"/>
        <w:gridCol w:w="1418"/>
        <w:gridCol w:w="1547"/>
      </w:tblGrid>
      <w:tr w:rsidR="00226389" w:rsidRPr="008D33AB" w14:paraId="62D6E71F" w14:textId="77777777" w:rsidTr="006816AD">
        <w:trPr>
          <w:cantSplit/>
          <w:trHeight w:val="638"/>
          <w:jc w:val="center"/>
        </w:trPr>
        <w:tc>
          <w:tcPr>
            <w:tcW w:w="311" w:type="pct"/>
            <w:vAlign w:val="center"/>
          </w:tcPr>
          <w:p w14:paraId="3B2C2E86" w14:textId="77777777" w:rsidR="00FE413A" w:rsidRPr="008D33AB" w:rsidRDefault="00FE413A" w:rsidP="00FE413A">
            <w:pPr>
              <w:spacing w:before="60" w:after="60"/>
              <w:ind w:left="-70" w:right="-95"/>
              <w:jc w:val="center"/>
              <w:rPr>
                <w:b/>
                <w:sz w:val="16"/>
                <w:szCs w:val="16"/>
              </w:rPr>
            </w:pPr>
            <w:r w:rsidRPr="008D33AB">
              <w:rPr>
                <w:b/>
                <w:sz w:val="16"/>
                <w:szCs w:val="16"/>
              </w:rPr>
              <w:t>Lp.</w:t>
            </w:r>
          </w:p>
        </w:tc>
        <w:tc>
          <w:tcPr>
            <w:tcW w:w="1330" w:type="pct"/>
            <w:vAlign w:val="center"/>
          </w:tcPr>
          <w:p w14:paraId="2901AC8A" w14:textId="77777777" w:rsidR="00FE413A" w:rsidRPr="008D33AB" w:rsidRDefault="00FE413A" w:rsidP="00FE413A">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dostawy</w:t>
            </w:r>
          </w:p>
        </w:tc>
        <w:tc>
          <w:tcPr>
            <w:tcW w:w="939" w:type="pct"/>
            <w:vAlign w:val="center"/>
          </w:tcPr>
          <w:p w14:paraId="4044E627" w14:textId="77777777" w:rsidR="00FE413A" w:rsidRPr="008D33AB" w:rsidRDefault="00FE413A" w:rsidP="00FE413A">
            <w:pPr>
              <w:spacing w:before="60" w:after="60"/>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783" w:type="pct"/>
            <w:vAlign w:val="center"/>
          </w:tcPr>
          <w:p w14:paraId="4E090693" w14:textId="77777777" w:rsidR="00226389" w:rsidRDefault="00FE413A" w:rsidP="00226389">
            <w:pPr>
              <w:ind w:left="57" w:right="57"/>
              <w:jc w:val="center"/>
              <w:rPr>
                <w:i/>
                <w:sz w:val="16"/>
                <w:szCs w:val="16"/>
              </w:rPr>
            </w:pPr>
            <w:r w:rsidRPr="008D33AB">
              <w:rPr>
                <w:b/>
                <w:sz w:val="16"/>
                <w:szCs w:val="16"/>
              </w:rPr>
              <w:t xml:space="preserve">Okres realizacji </w:t>
            </w:r>
            <w:r w:rsidRPr="008D33AB">
              <w:rPr>
                <w:i/>
                <w:sz w:val="16"/>
                <w:szCs w:val="16"/>
              </w:rPr>
              <w:t>(pełne daty</w:t>
            </w:r>
          </w:p>
          <w:p w14:paraId="2E3E2C9A" w14:textId="3A82FBF7" w:rsidR="00FE413A" w:rsidRPr="008D33AB" w:rsidRDefault="00FE413A" w:rsidP="00226389">
            <w:pPr>
              <w:ind w:left="57" w:right="57"/>
              <w:jc w:val="center"/>
              <w:rPr>
                <w:b/>
                <w:sz w:val="16"/>
                <w:szCs w:val="16"/>
              </w:rPr>
            </w:pPr>
            <w:r w:rsidRPr="008D33AB">
              <w:rPr>
                <w:i/>
                <w:sz w:val="16"/>
                <w:szCs w:val="16"/>
              </w:rPr>
              <w:t xml:space="preserve"> od ... do ...)</w:t>
            </w:r>
          </w:p>
        </w:tc>
        <w:tc>
          <w:tcPr>
            <w:tcW w:w="783" w:type="pct"/>
            <w:vAlign w:val="center"/>
          </w:tcPr>
          <w:p w14:paraId="2241DFE5" w14:textId="77777777" w:rsidR="00FE413A" w:rsidRPr="008D33AB" w:rsidRDefault="00FE413A" w:rsidP="00FE413A">
            <w:pPr>
              <w:spacing w:before="60" w:after="60"/>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855" w:type="pct"/>
          </w:tcPr>
          <w:p w14:paraId="543726C3" w14:textId="77777777" w:rsidR="00FE413A" w:rsidRPr="007C420A" w:rsidRDefault="00FE413A" w:rsidP="00FE413A">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226389" w:rsidRPr="00B87F28" w14:paraId="312A6511" w14:textId="77777777" w:rsidTr="006816AD">
        <w:trPr>
          <w:cantSplit/>
          <w:trHeight w:val="197"/>
          <w:jc w:val="center"/>
        </w:trPr>
        <w:tc>
          <w:tcPr>
            <w:tcW w:w="311" w:type="pct"/>
            <w:vAlign w:val="center"/>
          </w:tcPr>
          <w:p w14:paraId="696D79C2" w14:textId="7E4F462B" w:rsidR="00FE413A" w:rsidRPr="00F42E83" w:rsidRDefault="00FE413A" w:rsidP="00220678">
            <w:pPr>
              <w:numPr>
                <w:ilvl w:val="0"/>
                <w:numId w:val="15"/>
              </w:numPr>
              <w:tabs>
                <w:tab w:val="clear" w:pos="720"/>
                <w:tab w:val="num" w:pos="360"/>
              </w:tabs>
              <w:spacing w:before="60" w:after="60"/>
              <w:ind w:hanging="550"/>
              <w:jc w:val="center"/>
              <w:rPr>
                <w:i/>
                <w:sz w:val="14"/>
                <w:szCs w:val="18"/>
              </w:rPr>
            </w:pPr>
          </w:p>
        </w:tc>
        <w:tc>
          <w:tcPr>
            <w:tcW w:w="1330" w:type="pct"/>
          </w:tcPr>
          <w:p w14:paraId="27E4FE17" w14:textId="77777777" w:rsidR="00FE413A" w:rsidRPr="00F42E83" w:rsidRDefault="00FE413A" w:rsidP="00FE413A">
            <w:pPr>
              <w:spacing w:before="60" w:after="60"/>
              <w:ind w:left="-70"/>
              <w:jc w:val="center"/>
              <w:rPr>
                <w:i/>
                <w:sz w:val="14"/>
                <w:szCs w:val="18"/>
              </w:rPr>
            </w:pPr>
            <w:r w:rsidRPr="00F42E83">
              <w:rPr>
                <w:i/>
                <w:sz w:val="14"/>
                <w:szCs w:val="18"/>
              </w:rPr>
              <w:t>2.</w:t>
            </w:r>
          </w:p>
        </w:tc>
        <w:tc>
          <w:tcPr>
            <w:tcW w:w="939" w:type="pct"/>
          </w:tcPr>
          <w:p w14:paraId="16F48070" w14:textId="77777777" w:rsidR="00FE413A" w:rsidRPr="00F42E83" w:rsidRDefault="00FE413A" w:rsidP="00FE413A">
            <w:pPr>
              <w:spacing w:before="60" w:after="60"/>
              <w:jc w:val="center"/>
              <w:rPr>
                <w:i/>
                <w:sz w:val="14"/>
                <w:szCs w:val="18"/>
              </w:rPr>
            </w:pPr>
            <w:r w:rsidRPr="00F42E83">
              <w:rPr>
                <w:i/>
                <w:sz w:val="14"/>
                <w:szCs w:val="18"/>
              </w:rPr>
              <w:t>3.</w:t>
            </w:r>
          </w:p>
        </w:tc>
        <w:tc>
          <w:tcPr>
            <w:tcW w:w="783" w:type="pct"/>
          </w:tcPr>
          <w:p w14:paraId="3CF0187D" w14:textId="77777777" w:rsidR="00FE413A" w:rsidRPr="00F42E83" w:rsidRDefault="00FE413A" w:rsidP="00FE413A">
            <w:pPr>
              <w:spacing w:before="60" w:after="60"/>
              <w:jc w:val="center"/>
              <w:rPr>
                <w:i/>
                <w:sz w:val="14"/>
                <w:szCs w:val="18"/>
              </w:rPr>
            </w:pPr>
            <w:r w:rsidRPr="00F42E83">
              <w:rPr>
                <w:i/>
                <w:sz w:val="14"/>
                <w:szCs w:val="18"/>
              </w:rPr>
              <w:t>4.</w:t>
            </w:r>
          </w:p>
        </w:tc>
        <w:tc>
          <w:tcPr>
            <w:tcW w:w="783" w:type="pct"/>
          </w:tcPr>
          <w:p w14:paraId="61E8380B" w14:textId="77777777" w:rsidR="00FE413A" w:rsidRPr="00F42E83" w:rsidRDefault="00FE413A" w:rsidP="00FE413A">
            <w:pPr>
              <w:spacing w:before="60" w:after="60"/>
              <w:jc w:val="center"/>
              <w:rPr>
                <w:i/>
                <w:sz w:val="14"/>
                <w:szCs w:val="18"/>
              </w:rPr>
            </w:pPr>
            <w:r w:rsidRPr="00F42E83">
              <w:rPr>
                <w:i/>
                <w:sz w:val="14"/>
                <w:szCs w:val="18"/>
              </w:rPr>
              <w:t>5.</w:t>
            </w:r>
          </w:p>
        </w:tc>
        <w:tc>
          <w:tcPr>
            <w:tcW w:w="855" w:type="pct"/>
          </w:tcPr>
          <w:p w14:paraId="24BAE686" w14:textId="77777777" w:rsidR="00FE413A" w:rsidRPr="00F42E83" w:rsidRDefault="00FE413A" w:rsidP="00FE413A">
            <w:pPr>
              <w:spacing w:before="60" w:after="60"/>
              <w:jc w:val="center"/>
              <w:rPr>
                <w:i/>
                <w:sz w:val="14"/>
                <w:szCs w:val="18"/>
              </w:rPr>
            </w:pPr>
            <w:r w:rsidRPr="00F42E83">
              <w:rPr>
                <w:i/>
                <w:sz w:val="14"/>
                <w:szCs w:val="18"/>
              </w:rPr>
              <w:t>6.</w:t>
            </w:r>
          </w:p>
        </w:tc>
      </w:tr>
      <w:tr w:rsidR="00226389" w14:paraId="551F0C96" w14:textId="77777777" w:rsidTr="006816AD">
        <w:trPr>
          <w:cantSplit/>
          <w:trHeight w:val="890"/>
          <w:jc w:val="center"/>
        </w:trPr>
        <w:tc>
          <w:tcPr>
            <w:tcW w:w="311" w:type="pct"/>
            <w:vAlign w:val="center"/>
          </w:tcPr>
          <w:p w14:paraId="42741478" w14:textId="77777777" w:rsidR="00FE413A" w:rsidRPr="001529DA" w:rsidRDefault="00FE413A" w:rsidP="00FE413A">
            <w:pPr>
              <w:spacing w:before="60" w:after="60"/>
              <w:ind w:left="360"/>
              <w:jc w:val="center"/>
            </w:pPr>
          </w:p>
        </w:tc>
        <w:tc>
          <w:tcPr>
            <w:tcW w:w="1330" w:type="pct"/>
          </w:tcPr>
          <w:p w14:paraId="7A420A85" w14:textId="77777777" w:rsidR="00FE413A" w:rsidRDefault="00FE413A" w:rsidP="00FE413A">
            <w:pPr>
              <w:spacing w:before="60" w:after="60"/>
              <w:ind w:left="-70"/>
              <w:rPr>
                <w:b/>
                <w:i/>
              </w:rPr>
            </w:pPr>
          </w:p>
          <w:p w14:paraId="529A82BB" w14:textId="77777777" w:rsidR="00FE413A" w:rsidRDefault="00FE413A" w:rsidP="00FE413A">
            <w:pPr>
              <w:spacing w:before="60" w:after="60"/>
              <w:ind w:left="-70"/>
              <w:rPr>
                <w:b/>
                <w:i/>
              </w:rPr>
            </w:pPr>
          </w:p>
        </w:tc>
        <w:tc>
          <w:tcPr>
            <w:tcW w:w="939" w:type="pct"/>
          </w:tcPr>
          <w:p w14:paraId="0C9627DD" w14:textId="77777777" w:rsidR="00FE413A" w:rsidRDefault="00FE413A" w:rsidP="00FE413A">
            <w:pPr>
              <w:spacing w:before="60" w:after="60"/>
            </w:pPr>
          </w:p>
        </w:tc>
        <w:tc>
          <w:tcPr>
            <w:tcW w:w="783" w:type="pct"/>
          </w:tcPr>
          <w:p w14:paraId="7783FA49" w14:textId="77777777" w:rsidR="00FE413A" w:rsidRDefault="00FE413A" w:rsidP="00FE413A">
            <w:pPr>
              <w:spacing w:before="60" w:after="60"/>
            </w:pPr>
          </w:p>
        </w:tc>
        <w:tc>
          <w:tcPr>
            <w:tcW w:w="783" w:type="pct"/>
          </w:tcPr>
          <w:p w14:paraId="1D25BAC8" w14:textId="77777777" w:rsidR="00FE413A" w:rsidRDefault="00FE413A" w:rsidP="00FE413A">
            <w:pPr>
              <w:spacing w:before="60" w:after="60"/>
            </w:pPr>
          </w:p>
        </w:tc>
        <w:tc>
          <w:tcPr>
            <w:tcW w:w="855" w:type="pct"/>
          </w:tcPr>
          <w:p w14:paraId="4B7B52A9" w14:textId="77777777" w:rsidR="00FE413A" w:rsidRDefault="00FE413A" w:rsidP="00FE413A">
            <w:pPr>
              <w:spacing w:before="60" w:after="60"/>
            </w:pPr>
          </w:p>
        </w:tc>
      </w:tr>
      <w:tr w:rsidR="00226389" w14:paraId="1FCC3682" w14:textId="77777777" w:rsidTr="006816AD">
        <w:trPr>
          <w:cantSplit/>
          <w:trHeight w:val="844"/>
          <w:jc w:val="center"/>
        </w:trPr>
        <w:tc>
          <w:tcPr>
            <w:tcW w:w="311" w:type="pct"/>
            <w:vAlign w:val="center"/>
          </w:tcPr>
          <w:p w14:paraId="2332C59D" w14:textId="77777777" w:rsidR="00FE413A" w:rsidRPr="001529DA" w:rsidRDefault="00FE413A" w:rsidP="00FE413A">
            <w:pPr>
              <w:spacing w:before="60" w:after="60"/>
              <w:ind w:left="360"/>
              <w:jc w:val="center"/>
            </w:pPr>
          </w:p>
        </w:tc>
        <w:tc>
          <w:tcPr>
            <w:tcW w:w="1330" w:type="pct"/>
          </w:tcPr>
          <w:p w14:paraId="6DD3D9D2" w14:textId="77777777" w:rsidR="00FE413A" w:rsidRDefault="00FE413A" w:rsidP="00FE413A">
            <w:pPr>
              <w:spacing w:before="60" w:after="60"/>
              <w:ind w:left="-70"/>
              <w:rPr>
                <w:b/>
                <w:i/>
              </w:rPr>
            </w:pPr>
          </w:p>
        </w:tc>
        <w:tc>
          <w:tcPr>
            <w:tcW w:w="939" w:type="pct"/>
          </w:tcPr>
          <w:p w14:paraId="7358398F" w14:textId="77777777" w:rsidR="00FE413A" w:rsidRDefault="00FE413A" w:rsidP="00FE413A">
            <w:pPr>
              <w:spacing w:before="60" w:after="60"/>
            </w:pPr>
          </w:p>
        </w:tc>
        <w:tc>
          <w:tcPr>
            <w:tcW w:w="783" w:type="pct"/>
          </w:tcPr>
          <w:p w14:paraId="1AA50EEC" w14:textId="77777777" w:rsidR="00FE413A" w:rsidRDefault="00FE413A" w:rsidP="00FE413A">
            <w:pPr>
              <w:spacing w:before="60" w:after="60"/>
            </w:pPr>
          </w:p>
        </w:tc>
        <w:tc>
          <w:tcPr>
            <w:tcW w:w="783" w:type="pct"/>
          </w:tcPr>
          <w:p w14:paraId="493A43D5" w14:textId="77777777" w:rsidR="00FE413A" w:rsidRDefault="00FE413A" w:rsidP="00FE413A">
            <w:pPr>
              <w:spacing w:before="60" w:after="60"/>
            </w:pPr>
          </w:p>
        </w:tc>
        <w:tc>
          <w:tcPr>
            <w:tcW w:w="855" w:type="pct"/>
          </w:tcPr>
          <w:p w14:paraId="5B4922E3" w14:textId="77777777" w:rsidR="00FE413A" w:rsidRDefault="00FE413A" w:rsidP="00FE413A">
            <w:pPr>
              <w:spacing w:before="60" w:after="60"/>
            </w:pPr>
          </w:p>
        </w:tc>
      </w:tr>
      <w:tr w:rsidR="00226389" w14:paraId="1D397F2C" w14:textId="77777777" w:rsidTr="006816AD">
        <w:trPr>
          <w:cantSplit/>
          <w:trHeight w:val="844"/>
          <w:jc w:val="center"/>
        </w:trPr>
        <w:tc>
          <w:tcPr>
            <w:tcW w:w="311" w:type="pct"/>
            <w:vAlign w:val="center"/>
          </w:tcPr>
          <w:p w14:paraId="7853DD1C" w14:textId="77777777" w:rsidR="00FE413A" w:rsidRPr="001529DA" w:rsidRDefault="00FE413A" w:rsidP="00FE413A">
            <w:pPr>
              <w:spacing w:before="60" w:after="60"/>
              <w:ind w:left="360"/>
              <w:jc w:val="center"/>
            </w:pPr>
          </w:p>
        </w:tc>
        <w:tc>
          <w:tcPr>
            <w:tcW w:w="1330" w:type="pct"/>
          </w:tcPr>
          <w:p w14:paraId="44566ABD" w14:textId="77777777" w:rsidR="00FE413A" w:rsidRDefault="00FE413A" w:rsidP="00FE413A">
            <w:pPr>
              <w:spacing w:before="60" w:after="60"/>
              <w:ind w:left="-70"/>
              <w:rPr>
                <w:b/>
                <w:i/>
              </w:rPr>
            </w:pPr>
          </w:p>
        </w:tc>
        <w:tc>
          <w:tcPr>
            <w:tcW w:w="939" w:type="pct"/>
          </w:tcPr>
          <w:p w14:paraId="4249C055" w14:textId="77777777" w:rsidR="00FE413A" w:rsidRDefault="00FE413A" w:rsidP="00FE413A">
            <w:pPr>
              <w:spacing w:before="60" w:after="60"/>
            </w:pPr>
          </w:p>
        </w:tc>
        <w:tc>
          <w:tcPr>
            <w:tcW w:w="783" w:type="pct"/>
          </w:tcPr>
          <w:p w14:paraId="22645765" w14:textId="77777777" w:rsidR="00FE413A" w:rsidRDefault="00FE413A" w:rsidP="00FE413A">
            <w:pPr>
              <w:spacing w:before="60" w:after="60"/>
            </w:pPr>
          </w:p>
        </w:tc>
        <w:tc>
          <w:tcPr>
            <w:tcW w:w="783" w:type="pct"/>
          </w:tcPr>
          <w:p w14:paraId="7E798159" w14:textId="77777777" w:rsidR="00FE413A" w:rsidRDefault="00FE413A" w:rsidP="00FE413A">
            <w:pPr>
              <w:spacing w:before="60" w:after="60"/>
            </w:pPr>
          </w:p>
        </w:tc>
        <w:tc>
          <w:tcPr>
            <w:tcW w:w="855" w:type="pct"/>
          </w:tcPr>
          <w:p w14:paraId="1664345D" w14:textId="77777777" w:rsidR="00FE413A" w:rsidRDefault="00FE413A" w:rsidP="00FE413A">
            <w:pPr>
              <w:spacing w:before="60" w:after="60"/>
            </w:pPr>
          </w:p>
        </w:tc>
      </w:tr>
    </w:tbl>
    <w:p w14:paraId="41D074FB" w14:textId="77777777" w:rsidR="00FE413A" w:rsidRDefault="00FE413A" w:rsidP="00FE413A">
      <w:pPr>
        <w:jc w:val="both"/>
        <w:rPr>
          <w:sz w:val="18"/>
          <w:szCs w:val="18"/>
        </w:rPr>
      </w:pPr>
    </w:p>
    <w:p w14:paraId="75248B49" w14:textId="77777777" w:rsidR="00FE413A" w:rsidRDefault="00FE413A" w:rsidP="00FE413A">
      <w:pPr>
        <w:jc w:val="both"/>
        <w:rPr>
          <w:sz w:val="18"/>
          <w:szCs w:val="18"/>
        </w:rPr>
      </w:pPr>
      <w:r w:rsidRPr="00E915DC">
        <w:rPr>
          <w:sz w:val="18"/>
          <w:szCs w:val="18"/>
        </w:rPr>
        <w:t xml:space="preserve">Uwaga: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16006203" w14:textId="77777777" w:rsidR="00FE413A" w:rsidRPr="00844FED" w:rsidRDefault="00FE413A" w:rsidP="00FE413A">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27BCD58C" w14:textId="77777777" w:rsidR="00FE413A" w:rsidRDefault="00FE413A" w:rsidP="00FE413A">
      <w:pPr>
        <w:ind w:left="142"/>
        <w:jc w:val="right"/>
      </w:pPr>
    </w:p>
    <w:p w14:paraId="12592824" w14:textId="1DFE214F" w:rsidR="00FE413A" w:rsidRDefault="00FE413A" w:rsidP="00FE413A">
      <w:pPr>
        <w:ind w:left="142"/>
        <w:jc w:val="right"/>
      </w:pPr>
    </w:p>
    <w:p w14:paraId="3950A1C6" w14:textId="6DB9F11B" w:rsidR="00FE413A" w:rsidRDefault="00FE413A" w:rsidP="00FE413A">
      <w:pPr>
        <w:ind w:left="142"/>
        <w:jc w:val="right"/>
      </w:pPr>
    </w:p>
    <w:p w14:paraId="116395CB" w14:textId="77777777" w:rsidR="00FE413A" w:rsidRDefault="00FE413A" w:rsidP="00FE413A">
      <w:pPr>
        <w:ind w:left="142"/>
        <w:jc w:val="right"/>
      </w:pPr>
    </w:p>
    <w:p w14:paraId="01659D1C" w14:textId="77777777" w:rsidR="00FE413A" w:rsidRDefault="00FE413A" w:rsidP="00FE413A">
      <w:pPr>
        <w:ind w:left="142"/>
        <w:jc w:val="right"/>
      </w:pPr>
    </w:p>
    <w:p w14:paraId="3248FF35" w14:textId="77777777" w:rsidR="00FE413A" w:rsidRPr="007B18A0" w:rsidRDefault="00FE413A" w:rsidP="00FE413A">
      <w:pPr>
        <w:pStyle w:val="ust"/>
        <w:tabs>
          <w:tab w:val="left" w:pos="360"/>
        </w:tabs>
        <w:spacing w:before="0" w:after="0"/>
        <w:ind w:right="-2"/>
        <w:rPr>
          <w:b/>
          <w:sz w:val="20"/>
        </w:rPr>
      </w:pPr>
      <w:r w:rsidRPr="007B18A0">
        <w:rPr>
          <w:sz w:val="20"/>
        </w:rPr>
        <w:t>Data ................................</w:t>
      </w:r>
    </w:p>
    <w:p w14:paraId="0873A0E8" w14:textId="77777777" w:rsidR="00FE413A" w:rsidRDefault="00FE413A" w:rsidP="00FE413A">
      <w:pPr>
        <w:ind w:left="142"/>
        <w:rPr>
          <w:b/>
        </w:rPr>
      </w:pPr>
    </w:p>
    <w:p w14:paraId="4F72036A" w14:textId="6C5DB0BE" w:rsidR="00FE413A" w:rsidRDefault="00FE413A" w:rsidP="001B24F9">
      <w:pPr>
        <w:ind w:left="142"/>
        <w:jc w:val="right"/>
        <w:rPr>
          <w:b/>
        </w:rPr>
      </w:pPr>
    </w:p>
    <w:p w14:paraId="61526B19" w14:textId="31E38483" w:rsidR="00FE413A" w:rsidRDefault="00FE413A" w:rsidP="001B24F9">
      <w:pPr>
        <w:ind w:left="142"/>
        <w:jc w:val="right"/>
        <w:rPr>
          <w:b/>
        </w:rPr>
      </w:pPr>
    </w:p>
    <w:p w14:paraId="005F54AF" w14:textId="64406ECD" w:rsidR="00FE413A" w:rsidRDefault="00FE413A" w:rsidP="001B24F9">
      <w:pPr>
        <w:ind w:left="142"/>
        <w:jc w:val="right"/>
        <w:rPr>
          <w:b/>
        </w:rPr>
      </w:pPr>
    </w:p>
    <w:p w14:paraId="16E79547" w14:textId="7756E871" w:rsidR="00FE413A" w:rsidRDefault="00FE413A" w:rsidP="001B24F9">
      <w:pPr>
        <w:ind w:left="142"/>
        <w:jc w:val="right"/>
        <w:rPr>
          <w:b/>
        </w:rPr>
      </w:pPr>
    </w:p>
    <w:p w14:paraId="5C202BCA" w14:textId="234AC8AF" w:rsidR="00FE413A" w:rsidRDefault="00FE413A" w:rsidP="001B24F9">
      <w:pPr>
        <w:ind w:left="142"/>
        <w:jc w:val="right"/>
        <w:rPr>
          <w:b/>
        </w:rPr>
      </w:pPr>
    </w:p>
    <w:p w14:paraId="07019EF2" w14:textId="4F0A01A4" w:rsidR="00FE413A" w:rsidRDefault="00FE413A" w:rsidP="001B24F9">
      <w:pPr>
        <w:ind w:left="142"/>
        <w:jc w:val="right"/>
        <w:rPr>
          <w:b/>
        </w:rPr>
      </w:pPr>
    </w:p>
    <w:p w14:paraId="4DEDBD87" w14:textId="3E2BFA28" w:rsidR="00FE413A" w:rsidRDefault="00FE413A" w:rsidP="001B24F9">
      <w:pPr>
        <w:ind w:left="142"/>
        <w:jc w:val="right"/>
        <w:rPr>
          <w:b/>
        </w:rPr>
      </w:pPr>
    </w:p>
    <w:p w14:paraId="3828A222" w14:textId="09E0B56A" w:rsidR="00FE413A" w:rsidRDefault="00FE413A" w:rsidP="001B24F9">
      <w:pPr>
        <w:ind w:left="142"/>
        <w:jc w:val="right"/>
        <w:rPr>
          <w:b/>
        </w:rPr>
      </w:pPr>
    </w:p>
    <w:p w14:paraId="0E43D0F5" w14:textId="77777777" w:rsidR="00220678" w:rsidRPr="000B61EB" w:rsidRDefault="00220678" w:rsidP="00220678">
      <w:pPr>
        <w:jc w:val="center"/>
      </w:pPr>
      <w:r w:rsidRPr="000B61EB">
        <w:t>/wzór/</w:t>
      </w:r>
    </w:p>
    <w:p w14:paraId="5AB3FB9A" w14:textId="77777777" w:rsidR="00220678" w:rsidRDefault="00220678" w:rsidP="00220678">
      <w:pPr>
        <w:tabs>
          <w:tab w:val="center" w:pos="5976"/>
          <w:tab w:val="right" w:pos="10512"/>
        </w:tabs>
        <w:spacing w:before="120" w:line="260" w:lineRule="atLeast"/>
        <w:jc w:val="center"/>
        <w:rPr>
          <w:b/>
        </w:rPr>
      </w:pPr>
      <w:r w:rsidRPr="00C520F7">
        <w:rPr>
          <w:b/>
        </w:rPr>
        <w:t>ISTOTNE POSTANOWIENIA TREŚCI UMOWY</w:t>
      </w:r>
    </w:p>
    <w:p w14:paraId="2BF63ACF" w14:textId="77777777" w:rsidR="00220678" w:rsidRDefault="00220678" w:rsidP="00220678">
      <w:pPr>
        <w:tabs>
          <w:tab w:val="center" w:pos="5976"/>
          <w:tab w:val="right" w:pos="10512"/>
        </w:tabs>
        <w:spacing w:before="120" w:line="260" w:lineRule="atLeast"/>
        <w:jc w:val="center"/>
        <w:rPr>
          <w:b/>
        </w:rPr>
      </w:pPr>
    </w:p>
    <w:p w14:paraId="203AEB0C" w14:textId="53D4AAC1" w:rsidR="00220678" w:rsidRPr="00CB6C57" w:rsidRDefault="00220678" w:rsidP="00220678">
      <w:pPr>
        <w:tabs>
          <w:tab w:val="right" w:pos="8953"/>
        </w:tabs>
        <w:rPr>
          <w:snapToGrid w:val="0"/>
        </w:rPr>
      </w:pPr>
      <w:r w:rsidRPr="00CB6C57">
        <w:rPr>
          <w:snapToGrid w:val="0"/>
        </w:rPr>
        <w:t xml:space="preserve">W dniu </w:t>
      </w:r>
      <w:r w:rsidRPr="00C55025">
        <w:rPr>
          <w:b/>
          <w:snapToGrid w:val="0"/>
        </w:rPr>
        <w:t>.................... 202</w:t>
      </w:r>
      <w:r w:rsidR="00FF3A1E">
        <w:rPr>
          <w:b/>
          <w:snapToGrid w:val="0"/>
        </w:rPr>
        <w:t>3</w:t>
      </w:r>
      <w:r w:rsidRPr="00C55025">
        <w:rPr>
          <w:b/>
          <w:snapToGrid w:val="0"/>
        </w:rPr>
        <w:t xml:space="preserve"> r.</w:t>
      </w:r>
      <w:r w:rsidRPr="00CB6C57">
        <w:rPr>
          <w:snapToGrid w:val="0"/>
        </w:rPr>
        <w:t xml:space="preserve"> we Wrocławiu, pomiędzy:</w:t>
      </w:r>
    </w:p>
    <w:p w14:paraId="0F57E8A7" w14:textId="77777777" w:rsidR="00220678" w:rsidRDefault="00220678" w:rsidP="00220678">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3A851879" w14:textId="77777777" w:rsidR="00220678" w:rsidRPr="00112A5C" w:rsidRDefault="00220678" w:rsidP="00220678">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1F08B094" w14:textId="77777777" w:rsidR="00220678" w:rsidRDefault="00220678" w:rsidP="00220678">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2B6AD058" w14:textId="77777777" w:rsidR="00220678" w:rsidRPr="00112A5C" w:rsidRDefault="00220678" w:rsidP="00220678">
      <w:pPr>
        <w:tabs>
          <w:tab w:val="right" w:pos="8953"/>
        </w:tabs>
        <w:jc w:val="both"/>
        <w:rPr>
          <w:snapToGrid w:val="0"/>
        </w:rPr>
      </w:pPr>
      <w:r w:rsidRPr="00112A5C">
        <w:rPr>
          <w:snapToGrid w:val="0"/>
        </w:rPr>
        <w:t>reprezentowaną przez:</w:t>
      </w:r>
    </w:p>
    <w:p w14:paraId="3BC78ABF" w14:textId="77777777" w:rsidR="00220678" w:rsidRPr="00112A5C" w:rsidRDefault="00220678" w:rsidP="00220678">
      <w:pPr>
        <w:tabs>
          <w:tab w:val="right" w:pos="8953"/>
        </w:tabs>
        <w:jc w:val="both"/>
        <w:rPr>
          <w:snapToGrid w:val="0"/>
        </w:rPr>
      </w:pPr>
      <w:r w:rsidRPr="00112A5C">
        <w:rPr>
          <w:b/>
          <w:snapToGrid w:val="0"/>
        </w:rPr>
        <w:t>………………….</w:t>
      </w:r>
      <w:r w:rsidRPr="00112A5C">
        <w:rPr>
          <w:snapToGrid w:val="0"/>
        </w:rPr>
        <w:t xml:space="preserve">  – ..........................................................</w:t>
      </w:r>
    </w:p>
    <w:p w14:paraId="7122A5DD" w14:textId="77777777" w:rsidR="00220678" w:rsidRPr="00112A5C" w:rsidRDefault="00220678" w:rsidP="00220678">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5941FF60" w14:textId="77777777" w:rsidR="00220678" w:rsidRDefault="00220678" w:rsidP="00220678">
      <w:pPr>
        <w:tabs>
          <w:tab w:val="right" w:pos="8953"/>
        </w:tabs>
        <w:jc w:val="both"/>
        <w:rPr>
          <w:snapToGrid w:val="0"/>
        </w:rPr>
      </w:pPr>
      <w:r w:rsidRPr="00112A5C">
        <w:rPr>
          <w:snapToGrid w:val="0"/>
        </w:rPr>
        <w:t xml:space="preserve">a </w:t>
      </w:r>
      <w:r>
        <w:rPr>
          <w:snapToGrid w:val="0"/>
        </w:rPr>
        <w:t>…………………………………………………………….…………………………………………………………</w:t>
      </w:r>
    </w:p>
    <w:p w14:paraId="53EEFBE3" w14:textId="77777777" w:rsidR="00220678" w:rsidRDefault="00220678" w:rsidP="00220678">
      <w:pPr>
        <w:tabs>
          <w:tab w:val="right" w:pos="8953"/>
        </w:tabs>
        <w:jc w:val="both"/>
        <w:rPr>
          <w:snapToGrid w:val="0"/>
        </w:rPr>
      </w:pPr>
      <w:r>
        <w:rPr>
          <w:snapToGrid w:val="0"/>
        </w:rPr>
        <w:t>prowadzącą działalność gospodarczą pod nazwą ……………………………………………………………………</w:t>
      </w:r>
    </w:p>
    <w:p w14:paraId="12421087" w14:textId="77777777" w:rsidR="00220678" w:rsidRPr="000B6D65" w:rsidRDefault="00220678" w:rsidP="00220678">
      <w:pPr>
        <w:jc w:val="both"/>
      </w:pPr>
      <w:r>
        <w:rPr>
          <w:snapToGrid w:val="0"/>
        </w:rPr>
        <w:t xml:space="preserve">z siedzibą …………………………………………………………., wpisaną </w:t>
      </w:r>
      <w:r w:rsidRPr="000B6D65">
        <w:t xml:space="preserve">do </w:t>
      </w:r>
      <w:r>
        <w:t>…………………………………..</w:t>
      </w:r>
    </w:p>
    <w:p w14:paraId="0B80D573" w14:textId="77777777" w:rsidR="00220678" w:rsidRPr="000B6D65" w:rsidRDefault="00220678" w:rsidP="00220678">
      <w:pPr>
        <w:jc w:val="both"/>
      </w:pPr>
      <w:r w:rsidRPr="0054431E">
        <w:t>NIP</w:t>
      </w:r>
      <w:r>
        <w:t xml:space="preserve">: </w:t>
      </w:r>
      <w:r w:rsidRPr="0054431E">
        <w:t>…………………………………….</w:t>
      </w:r>
      <w:r>
        <w:t xml:space="preserve">, </w:t>
      </w:r>
      <w:r w:rsidRPr="0054431E">
        <w:t>REGON</w:t>
      </w:r>
      <w:r>
        <w:t>:</w:t>
      </w:r>
      <w:r w:rsidRPr="0054431E">
        <w:t xml:space="preserve"> ……………………………………</w:t>
      </w:r>
      <w:r>
        <w:t>,</w:t>
      </w:r>
    </w:p>
    <w:p w14:paraId="68895E6A" w14:textId="77777777" w:rsidR="00220678" w:rsidRPr="000B6D65" w:rsidRDefault="00220678" w:rsidP="00220678">
      <w:pPr>
        <w:jc w:val="both"/>
      </w:pPr>
      <w:r w:rsidRPr="000B6D65">
        <w:t xml:space="preserve">zwaną </w:t>
      </w:r>
      <w:r>
        <w:t xml:space="preserve">dalej: </w:t>
      </w:r>
      <w:r w:rsidRPr="000B6D65">
        <w:t>Wykonawcą,</w:t>
      </w:r>
    </w:p>
    <w:p w14:paraId="595FBA3E" w14:textId="77777777" w:rsidR="00220678" w:rsidRPr="000B6D65" w:rsidRDefault="00220678" w:rsidP="00220678">
      <w:pPr>
        <w:tabs>
          <w:tab w:val="right" w:pos="8953"/>
        </w:tabs>
        <w:jc w:val="both"/>
        <w:rPr>
          <w:snapToGrid w:val="0"/>
        </w:rPr>
      </w:pPr>
      <w:r>
        <w:rPr>
          <w:snapToGrid w:val="0"/>
        </w:rPr>
        <w:t xml:space="preserve">zawarta została </w:t>
      </w:r>
      <w:r w:rsidRPr="000B6D65">
        <w:rPr>
          <w:snapToGrid w:val="0"/>
        </w:rPr>
        <w:t>umowa następującej treści:</w:t>
      </w:r>
    </w:p>
    <w:p w14:paraId="4878CB58" w14:textId="77777777" w:rsidR="00220678" w:rsidRPr="005B3446" w:rsidRDefault="00220678" w:rsidP="00220678">
      <w:pPr>
        <w:ind w:left="142"/>
      </w:pPr>
    </w:p>
    <w:p w14:paraId="5D1DBB3F" w14:textId="23B2871E" w:rsidR="00220678" w:rsidRDefault="00C02269" w:rsidP="00220678">
      <w:pPr>
        <w:jc w:val="center"/>
      </w:pPr>
      <w:r w:rsidRPr="00951366">
        <w:rPr>
          <w:lang w:val="cs-CZ" w:eastAsia="en-US"/>
        </w:rPr>
        <w:t>Podstawę zawarcia umowy stanowi wynik przetar</w:t>
      </w:r>
      <w:r>
        <w:rPr>
          <w:lang w:val="cs-CZ" w:eastAsia="en-US"/>
        </w:rPr>
        <w:t>gu w trybie podstawowym nr WNP/</w:t>
      </w:r>
      <w:r w:rsidR="00D33996">
        <w:rPr>
          <w:lang w:val="cs-CZ" w:eastAsia="en-US"/>
        </w:rPr>
        <w:t>929</w:t>
      </w:r>
      <w:r w:rsidRPr="00951366">
        <w:rPr>
          <w:lang w:val="cs-CZ" w:eastAsia="en-US"/>
        </w:rPr>
        <w:t>/BN/2022, rozstrzygniętego w dniu &lt;................&gt; zgodnie z ustawą z dnia 11 września 2019 r. – Prawo</w:t>
      </w:r>
      <w:r w:rsidRPr="00990F92">
        <w:t xml:space="preserve"> </w:t>
      </w:r>
      <w:r w:rsidR="00220678" w:rsidRPr="00990F92">
        <w:t>zamówień publicznych</w:t>
      </w:r>
      <w:r w:rsidR="00220678">
        <w:t xml:space="preserve"> </w:t>
      </w:r>
      <w:r w:rsidR="00220678" w:rsidRPr="000D5D02">
        <w:t>(</w:t>
      </w:r>
      <w:r w:rsidR="00AA6D21">
        <w:t>t. j.</w:t>
      </w:r>
      <w:r w:rsidR="00FF3A1E">
        <w:t xml:space="preserve"> </w:t>
      </w:r>
      <w:r w:rsidR="00220678" w:rsidRPr="007D1E7D">
        <w:t>Dz. U. 202</w:t>
      </w:r>
      <w:r w:rsidR="00220678">
        <w:t>2</w:t>
      </w:r>
      <w:r w:rsidR="00220678" w:rsidRPr="007D1E7D">
        <w:t xml:space="preserve"> r.</w:t>
      </w:r>
      <w:r w:rsidR="00220678">
        <w:t>,</w:t>
      </w:r>
      <w:r w:rsidR="00220678" w:rsidRPr="007D1E7D">
        <w:t xml:space="preserve"> poz. </w:t>
      </w:r>
      <w:r w:rsidR="00220678">
        <w:t>1710</w:t>
      </w:r>
      <w:r w:rsidR="00AA6D21">
        <w:t xml:space="preserve"> ze zm.</w:t>
      </w:r>
      <w:r w:rsidR="00220678">
        <w:t>; dalej jako: PZP</w:t>
      </w:r>
      <w:r w:rsidR="00220678" w:rsidRPr="000D5D02">
        <w:t>)</w:t>
      </w:r>
      <w:r w:rsidR="00220678" w:rsidRPr="00990F92">
        <w:t>,</w:t>
      </w:r>
    </w:p>
    <w:p w14:paraId="58A53647" w14:textId="596E0986" w:rsidR="00220678" w:rsidRPr="000F0B7D" w:rsidRDefault="00220678" w:rsidP="00220678">
      <w:pPr>
        <w:jc w:val="center"/>
        <w:rPr>
          <w:b/>
        </w:rPr>
      </w:pPr>
      <w:r w:rsidRPr="00990F92">
        <w:rPr>
          <w:lang w:eastAsia="ar-SA"/>
        </w:rPr>
        <w:t xml:space="preserve">pt.: </w:t>
      </w:r>
      <w:r w:rsidRPr="00746B06">
        <w:rPr>
          <w:b/>
          <w:lang w:eastAsia="ar-SA"/>
        </w:rPr>
        <w:t>„</w:t>
      </w:r>
      <w:r w:rsidRPr="00C5547F">
        <w:rPr>
          <w:rStyle w:val="GenRapStyle27"/>
          <w:b/>
        </w:rPr>
        <w:t xml:space="preserve">ZAKUP WRAZ Z DOSTAWĄ </w:t>
      </w:r>
      <w:r w:rsidR="00FF3A1E">
        <w:rPr>
          <w:rStyle w:val="GenRapStyle27"/>
          <w:b/>
        </w:rPr>
        <w:t>DROBIU</w:t>
      </w:r>
      <w:r w:rsidR="001F0ACF">
        <w:rPr>
          <w:rStyle w:val="GenRapStyle27"/>
          <w:b/>
        </w:rPr>
        <w:t xml:space="preserve"> – II postępowanie</w:t>
      </w:r>
      <w:r w:rsidRPr="00990F92">
        <w:rPr>
          <w:rStyle w:val="GenRapStyle27"/>
          <w:b/>
        </w:rPr>
        <w:t>”</w:t>
      </w:r>
    </w:p>
    <w:p w14:paraId="55202C31" w14:textId="77777777" w:rsidR="00220678" w:rsidRPr="00147826" w:rsidRDefault="00220678" w:rsidP="00220678">
      <w:pPr>
        <w:autoSpaceDE w:val="0"/>
        <w:autoSpaceDN w:val="0"/>
        <w:adjustRightInd w:val="0"/>
        <w:jc w:val="center"/>
        <w:rPr>
          <w:b/>
        </w:rPr>
      </w:pPr>
    </w:p>
    <w:p w14:paraId="4E4C2AF1" w14:textId="77777777" w:rsidR="00220678" w:rsidRDefault="00220678" w:rsidP="00220678">
      <w:pPr>
        <w:jc w:val="center"/>
        <w:rPr>
          <w:b/>
        </w:rPr>
      </w:pPr>
      <w:r w:rsidRPr="008F74AB">
        <w:rPr>
          <w:b/>
        </w:rPr>
        <w:t>§</w:t>
      </w:r>
      <w:r>
        <w:rPr>
          <w:b/>
        </w:rPr>
        <w:t xml:space="preserve"> </w:t>
      </w:r>
      <w:r w:rsidRPr="008F74AB">
        <w:rPr>
          <w:b/>
        </w:rPr>
        <w:t>1</w:t>
      </w:r>
    </w:p>
    <w:p w14:paraId="5B1842E8" w14:textId="77777777" w:rsidR="00220678" w:rsidRPr="00746B06" w:rsidRDefault="00220678" w:rsidP="00220678">
      <w:pPr>
        <w:keepNext/>
        <w:jc w:val="center"/>
        <w:outlineLvl w:val="2"/>
        <w:rPr>
          <w:b/>
        </w:rPr>
      </w:pPr>
      <w:r w:rsidRPr="00746B06">
        <w:rPr>
          <w:b/>
        </w:rPr>
        <w:t>PRZEDMIOT UMOWY</w:t>
      </w:r>
    </w:p>
    <w:p w14:paraId="4CCB9293" w14:textId="125C1204" w:rsidR="00220678" w:rsidRPr="00746B06" w:rsidRDefault="00220678" w:rsidP="00220678">
      <w:pPr>
        <w:numPr>
          <w:ilvl w:val="0"/>
          <w:numId w:val="17"/>
        </w:numPr>
        <w:shd w:val="clear" w:color="auto" w:fill="FFFFFF"/>
        <w:tabs>
          <w:tab w:val="num" w:pos="426"/>
          <w:tab w:val="num" w:pos="3905"/>
        </w:tabs>
        <w:suppressAutoHyphens/>
        <w:spacing w:line="259" w:lineRule="auto"/>
        <w:ind w:left="426" w:hanging="426"/>
        <w:jc w:val="both"/>
      </w:pPr>
      <w:r w:rsidRPr="00746B06">
        <w:rPr>
          <w:shd w:val="clear" w:color="auto" w:fill="FFFFFF"/>
        </w:rPr>
        <w:t>Przedmiotem umowy jest dostawa produktów w rozumieniu art. 7 pkt 4 PZP, tj. nabycie na rzecz Zamawiającego produktów z ich dostawą</w:t>
      </w:r>
      <w:r w:rsidR="00746B06">
        <w:rPr>
          <w:shd w:val="clear" w:color="auto" w:fill="FFFFFF"/>
        </w:rPr>
        <w:t>:</w:t>
      </w:r>
      <w:r w:rsidRPr="00746B06">
        <w:rPr>
          <w:shd w:val="clear" w:color="auto" w:fill="FFFFFF"/>
        </w:rPr>
        <w:t xml:space="preserve"> </w:t>
      </w:r>
      <w:r w:rsidR="00FF3A1E">
        <w:rPr>
          <w:b/>
          <w:shd w:val="clear" w:color="auto" w:fill="FFFFFF"/>
        </w:rPr>
        <w:t>drobiu i podrobów drobiowych</w:t>
      </w:r>
      <w:r w:rsidR="00572C97" w:rsidRPr="00746B06">
        <w:rPr>
          <w:shd w:val="clear" w:color="auto" w:fill="FFFFFF"/>
        </w:rPr>
        <w:t>.</w:t>
      </w:r>
    </w:p>
    <w:p w14:paraId="38C2F881" w14:textId="77777777" w:rsidR="00220678" w:rsidRPr="00E42B06" w:rsidRDefault="00220678" w:rsidP="00220678">
      <w:pPr>
        <w:numPr>
          <w:ilvl w:val="0"/>
          <w:numId w:val="17"/>
        </w:numPr>
        <w:shd w:val="clear" w:color="auto" w:fill="FFFFFF"/>
        <w:tabs>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2AC4444E" w14:textId="77777777" w:rsidR="00220678" w:rsidRPr="00E42B06" w:rsidRDefault="00220678" w:rsidP="00220678">
      <w:pPr>
        <w:numPr>
          <w:ilvl w:val="0"/>
          <w:numId w:val="17"/>
        </w:numPr>
        <w:shd w:val="clear" w:color="auto" w:fill="FFFFFF"/>
        <w:tabs>
          <w:tab w:val="num" w:pos="0"/>
          <w:tab w:val="num" w:pos="426"/>
          <w:tab w:val="num" w:pos="3905"/>
        </w:tabs>
        <w:suppressAutoHyphens/>
        <w:spacing w:line="259" w:lineRule="auto"/>
        <w:ind w:left="426" w:hanging="426"/>
        <w:jc w:val="both"/>
      </w:pPr>
      <w:r w:rsidRPr="00E42B06">
        <w:t>Ilekroć w niniejszej umowie jest mowa o:</w:t>
      </w:r>
    </w:p>
    <w:p w14:paraId="467D3D3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4DA1B7B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501136A0"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3F6987D8"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4E8D3CA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1B5C2AE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39E5E8A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441A6219" w14:textId="77777777" w:rsidR="00220678" w:rsidRPr="00E42B06" w:rsidRDefault="00220678" w:rsidP="00220678">
      <w:pPr>
        <w:keepNext/>
        <w:keepLines/>
        <w:numPr>
          <w:ilvl w:val="0"/>
          <w:numId w:val="17"/>
        </w:numPr>
        <w:tabs>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43322B5A"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76B60677"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4022FD37" w14:textId="77777777" w:rsidR="00220678" w:rsidRPr="00E42B06" w:rsidRDefault="00220678" w:rsidP="00220678">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1958F5BC" w14:textId="77777777" w:rsidR="00220678" w:rsidRPr="00E42B06" w:rsidRDefault="00220678" w:rsidP="00220678">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04D7DD1B" w14:textId="77777777" w:rsidR="00220678" w:rsidRPr="00E42B06" w:rsidRDefault="00220678" w:rsidP="00220678">
      <w:pPr>
        <w:numPr>
          <w:ilvl w:val="0"/>
          <w:numId w:val="27"/>
        </w:numPr>
        <w:ind w:left="993" w:hanging="219"/>
        <w:jc w:val="both"/>
      </w:pPr>
      <w:r w:rsidRPr="00E42B06">
        <w:t>rozporządzeniu (WE) Nr 1935/2004 Parlamentu Europejskiego i Rady z dnia 27 października 2004 r. w sprawie materiałów i wyrobów przeznaczonych do kontaktu z żywnością oraz uchylającego dyrektywy 80/590/EWG i 89/109/EWG (Dz. Urz. UE L 338 z 2004 r., str. 4),</w:t>
      </w:r>
    </w:p>
    <w:p w14:paraId="684A03F0" w14:textId="77777777" w:rsidR="00220678" w:rsidRPr="00E42B06" w:rsidRDefault="00220678" w:rsidP="00220678">
      <w:pPr>
        <w:numPr>
          <w:ilvl w:val="0"/>
          <w:numId w:val="27"/>
        </w:numPr>
        <w:ind w:left="993" w:hanging="219"/>
        <w:jc w:val="both"/>
      </w:pPr>
      <w:r w:rsidRPr="00E42B06">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7A85F1B0" w14:textId="77777777" w:rsidR="00220678" w:rsidRPr="00E42B06" w:rsidRDefault="00220678" w:rsidP="00220678">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7F95F587" w14:textId="77777777" w:rsidR="00220678" w:rsidRPr="00E42B06" w:rsidRDefault="00220678" w:rsidP="00220678">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36F94157" w14:textId="77777777" w:rsidR="00220678" w:rsidRPr="00E42B06" w:rsidRDefault="00220678" w:rsidP="00220678">
      <w:pPr>
        <w:numPr>
          <w:ilvl w:val="0"/>
          <w:numId w:val="27"/>
        </w:numPr>
        <w:ind w:left="993" w:hanging="219"/>
        <w:jc w:val="both"/>
      </w:pPr>
      <w:r w:rsidRPr="00E42B06">
        <w:t>ustawie z dnia 25 sierpnia 2006 r. o bezpieczeństwie żywności i żywienia (Dz. U. z 2020 r., poz. 2021 ze zm.),</w:t>
      </w:r>
    </w:p>
    <w:p w14:paraId="134C85D8" w14:textId="77777777" w:rsidR="00220678" w:rsidRPr="00E42B06" w:rsidRDefault="00220678" w:rsidP="00220678">
      <w:pPr>
        <w:numPr>
          <w:ilvl w:val="0"/>
          <w:numId w:val="27"/>
        </w:numPr>
        <w:ind w:left="993" w:hanging="219"/>
        <w:jc w:val="both"/>
      </w:pPr>
      <w:r w:rsidRPr="00E42B06">
        <w:t>ustawie z dnia 29 stycznia 2004 r. o Inspekcji Weterynaryjnej (Dz. U. z 2021 r., poz. 306 ze zm.) oraz aktach wykonawczych wydanych na podstawie tej ustawy,</w:t>
      </w:r>
    </w:p>
    <w:p w14:paraId="79B75DC5" w14:textId="77777777" w:rsidR="00220678" w:rsidRPr="00E42B06" w:rsidRDefault="00220678" w:rsidP="00220678">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0A955883" w14:textId="77777777" w:rsidR="00220678" w:rsidRPr="00E42B06" w:rsidRDefault="00220678" w:rsidP="00220678">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1E715C81" w14:textId="77777777" w:rsidR="00220678" w:rsidRPr="00E42B06" w:rsidRDefault="00220678" w:rsidP="00220678">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7DF67C34" w14:textId="77777777" w:rsidR="00220678" w:rsidRPr="00E42B06" w:rsidRDefault="00220678" w:rsidP="00220678">
      <w:pPr>
        <w:keepNext/>
        <w:keepLines/>
        <w:ind w:left="851" w:hanging="425"/>
        <w:jc w:val="both"/>
        <w:rPr>
          <w:bCs/>
          <w:lang w:val="x-none" w:eastAsia="x-none"/>
        </w:rPr>
      </w:pPr>
    </w:p>
    <w:p w14:paraId="7407D1B2" w14:textId="77777777" w:rsidR="00220678" w:rsidRPr="00E42B06" w:rsidRDefault="00220678" w:rsidP="00220678">
      <w:pPr>
        <w:keepNext/>
        <w:keepLines/>
        <w:jc w:val="center"/>
        <w:rPr>
          <w:b/>
          <w:bCs/>
          <w:lang w:val="x-none" w:eastAsia="x-none"/>
        </w:rPr>
      </w:pPr>
      <w:r w:rsidRPr="00E42B06">
        <w:rPr>
          <w:b/>
          <w:bCs/>
          <w:lang w:val="x-none" w:eastAsia="x-none"/>
        </w:rPr>
        <w:t>§ 2</w:t>
      </w:r>
    </w:p>
    <w:p w14:paraId="6B048EC6" w14:textId="77777777" w:rsidR="00220678" w:rsidRPr="00E42B06" w:rsidRDefault="00220678" w:rsidP="00220678">
      <w:pPr>
        <w:jc w:val="center"/>
        <w:rPr>
          <w:b/>
        </w:rPr>
      </w:pPr>
      <w:r w:rsidRPr="00E42B06">
        <w:rPr>
          <w:b/>
        </w:rPr>
        <w:t>TERMIN REALIZACJI</w:t>
      </w:r>
    </w:p>
    <w:p w14:paraId="28E63E8A" w14:textId="1B4D8AC2" w:rsidR="00220678" w:rsidRPr="00E42B06" w:rsidRDefault="00220678" w:rsidP="00220678">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podpisania</w:t>
      </w:r>
      <w:r w:rsidR="00144FC9">
        <w:rPr>
          <w:b/>
          <w:lang w:eastAsia="x-none"/>
        </w:rPr>
        <w:t xml:space="preserve"> </w:t>
      </w:r>
      <w:r w:rsidRPr="00E42B06">
        <w:rPr>
          <w:b/>
          <w:lang w:val="x-none" w:eastAsia="x-none"/>
        </w:rPr>
        <w:t>do dnia 31 grudnia 20</w:t>
      </w:r>
      <w:r w:rsidRPr="00E42B06">
        <w:rPr>
          <w:b/>
          <w:lang w:eastAsia="x-none"/>
        </w:rPr>
        <w:t xml:space="preserve">23 </w:t>
      </w:r>
      <w:r w:rsidRPr="00E42B06">
        <w:rPr>
          <w:b/>
          <w:lang w:val="x-none" w:eastAsia="x-none"/>
        </w:rPr>
        <w:t>r.</w:t>
      </w:r>
    </w:p>
    <w:p w14:paraId="44DAA140" w14:textId="77777777" w:rsidR="00144FC9" w:rsidRDefault="00144FC9" w:rsidP="00746B06">
      <w:pPr>
        <w:keepNext/>
        <w:keepLines/>
        <w:jc w:val="center"/>
        <w:rPr>
          <w:b/>
          <w:bCs/>
          <w:lang w:val="x-none" w:eastAsia="x-none"/>
        </w:rPr>
      </w:pPr>
    </w:p>
    <w:p w14:paraId="1C52018D" w14:textId="7233B604" w:rsidR="00746B06" w:rsidRPr="00E42B06" w:rsidRDefault="00746B06" w:rsidP="00746B06">
      <w:pPr>
        <w:keepNext/>
        <w:keepLines/>
        <w:jc w:val="center"/>
        <w:rPr>
          <w:b/>
          <w:bCs/>
          <w:lang w:val="x-none" w:eastAsia="x-none"/>
        </w:rPr>
      </w:pPr>
      <w:bookmarkStart w:id="0" w:name="_GoBack"/>
      <w:bookmarkEnd w:id="0"/>
      <w:r w:rsidRPr="00E42B06">
        <w:rPr>
          <w:b/>
          <w:bCs/>
          <w:lang w:val="x-none" w:eastAsia="x-none"/>
        </w:rPr>
        <w:t>§ 3</w:t>
      </w:r>
    </w:p>
    <w:p w14:paraId="111250F2" w14:textId="77777777" w:rsidR="00746B06" w:rsidRPr="00E42B06" w:rsidRDefault="00746B06" w:rsidP="00746B06">
      <w:pPr>
        <w:jc w:val="center"/>
        <w:rPr>
          <w:b/>
        </w:rPr>
      </w:pPr>
      <w:r w:rsidRPr="00E42B06">
        <w:rPr>
          <w:b/>
        </w:rPr>
        <w:t>WYNAGRODZENIE</w:t>
      </w:r>
    </w:p>
    <w:p w14:paraId="06B81BC6"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600E35D2"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1C33B0A7"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060CB7B6"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30F067B5" w14:textId="77777777" w:rsidR="00746B06" w:rsidRPr="00E42B06" w:rsidRDefault="00746B06" w:rsidP="00746B06">
      <w:pPr>
        <w:numPr>
          <w:ilvl w:val="0"/>
          <w:numId w:val="12"/>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11C75323" w14:textId="77777777" w:rsidR="00746B06" w:rsidRPr="00E42B06" w:rsidRDefault="00746B06" w:rsidP="00746B06">
      <w:pPr>
        <w:numPr>
          <w:ilvl w:val="0"/>
          <w:numId w:val="12"/>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26CD2B06"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27F85FB2"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6"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7"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7E7BF352"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iCs/>
        </w:rPr>
      </w:pPr>
      <w:r w:rsidRPr="00E42B06">
        <w:t>Na oryginale faktury Wykonawca poda:</w:t>
      </w:r>
    </w:p>
    <w:p w14:paraId="743291D0" w14:textId="77777777" w:rsidR="00746B06" w:rsidRPr="00E42B06" w:rsidRDefault="00746B06" w:rsidP="00746B06">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5310D0AC"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472236EB"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06A1A673"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027B2B6D"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4A3D9710"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37D92FEF"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g)</w:t>
      </w:r>
      <w:r w:rsidRPr="00E42B06">
        <w:rPr>
          <w:iCs/>
        </w:rPr>
        <w:tab/>
        <w:t>kwotę VAT,</w:t>
      </w:r>
    </w:p>
    <w:p w14:paraId="2210BC9E"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7720B63D" w14:textId="77777777" w:rsidR="00746B06" w:rsidRDefault="00746B06" w:rsidP="00746B06">
      <w:pPr>
        <w:tabs>
          <w:tab w:val="left" w:pos="426"/>
        </w:tabs>
        <w:suppressAutoHyphens/>
        <w:spacing w:line="100" w:lineRule="atLeast"/>
        <w:ind w:left="426"/>
        <w:contextualSpacing/>
        <w:jc w:val="both"/>
        <w:rPr>
          <w:iCs/>
        </w:rPr>
      </w:pPr>
      <w:r w:rsidRPr="00E42B06">
        <w:rPr>
          <w:iCs/>
        </w:rPr>
        <w:t>i)</w:t>
      </w:r>
      <w:r w:rsidRPr="00E42B06">
        <w:rPr>
          <w:iCs/>
        </w:rPr>
        <w:tab/>
        <w:t>nr umowy.</w:t>
      </w:r>
    </w:p>
    <w:p w14:paraId="3CFC2EE2" w14:textId="77777777" w:rsidR="00746B06" w:rsidRPr="00E42B06" w:rsidRDefault="00746B06" w:rsidP="00746B06">
      <w:pPr>
        <w:tabs>
          <w:tab w:val="left" w:pos="426"/>
        </w:tabs>
        <w:suppressAutoHyphens/>
        <w:spacing w:line="100" w:lineRule="atLeast"/>
        <w:ind w:left="426" w:hanging="426"/>
        <w:contextualSpacing/>
        <w:jc w:val="both"/>
        <w:rPr>
          <w:iCs/>
        </w:rPr>
      </w:pPr>
      <w:r>
        <w:rPr>
          <w:iCs/>
        </w:rPr>
        <w:t>7.</w:t>
      </w:r>
      <w:r>
        <w:rPr>
          <w:iCs/>
        </w:rPr>
        <w:tab/>
      </w:r>
      <w:r w:rsidRPr="00E42B06">
        <w:rPr>
          <w:iCs/>
        </w:rPr>
        <w:t>Błędnie wystawiona faktura VAT lub brak jakiegokolwiek z wymaganych dokumentów skutkują wstrzymaniem biegu 30</w:t>
      </w:r>
      <w:r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Pr="00E42B06">
        <w:rPr>
          <w:iCs/>
        </w:rPr>
        <w:br/>
        <w:t>w tym zakresie przepisów prawa powszechnie obowiązującego. Do dnia doręczenia Zamawiającemu korekty 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319F5D28" w14:textId="77777777" w:rsidR="00746B06" w:rsidRPr="00E42B06" w:rsidRDefault="00746B06" w:rsidP="00746B06">
      <w:pPr>
        <w:numPr>
          <w:ilvl w:val="0"/>
          <w:numId w:val="34"/>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49C5A531" w14:textId="77777777" w:rsidR="00746B06" w:rsidRPr="00E42B06" w:rsidRDefault="00746B06" w:rsidP="00746B06">
      <w:pPr>
        <w:numPr>
          <w:ilvl w:val="0"/>
          <w:numId w:val="34"/>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3E5F2497"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630B7BE3"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4A9C94CC"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74052E13"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05C57230" w14:textId="77777777" w:rsidR="00746B06" w:rsidRPr="00E42B06" w:rsidRDefault="00746B06" w:rsidP="00746B06">
      <w:pPr>
        <w:jc w:val="both"/>
        <w:rPr>
          <w:strike/>
          <w:highlight w:val="cyan"/>
          <w:lang w:val="x-none" w:eastAsia="x-none"/>
        </w:rPr>
      </w:pPr>
    </w:p>
    <w:p w14:paraId="02BA427B" w14:textId="77777777" w:rsidR="00746B06" w:rsidRPr="00E42B06" w:rsidRDefault="00746B06" w:rsidP="00746B06">
      <w:pPr>
        <w:autoSpaceDE w:val="0"/>
        <w:autoSpaceDN w:val="0"/>
        <w:adjustRightInd w:val="0"/>
        <w:jc w:val="center"/>
        <w:rPr>
          <w:b/>
          <w:bCs/>
        </w:rPr>
      </w:pPr>
      <w:r w:rsidRPr="00E42B06">
        <w:rPr>
          <w:b/>
          <w:bCs/>
        </w:rPr>
        <w:t>§ 4</w:t>
      </w:r>
    </w:p>
    <w:p w14:paraId="3E950E26" w14:textId="77777777" w:rsidR="00746B06" w:rsidRPr="00E42B06" w:rsidRDefault="00746B06" w:rsidP="00746B06">
      <w:pPr>
        <w:autoSpaceDE w:val="0"/>
        <w:autoSpaceDN w:val="0"/>
        <w:adjustRightInd w:val="0"/>
        <w:jc w:val="center"/>
        <w:rPr>
          <w:rFonts w:eastAsia="TimesNewRoman,Bold"/>
          <w:b/>
          <w:bCs/>
        </w:rPr>
      </w:pPr>
      <w:r w:rsidRPr="00E42B06">
        <w:rPr>
          <w:rFonts w:eastAsia="TimesNewRoman,Bold"/>
          <w:b/>
          <w:bCs/>
        </w:rPr>
        <w:t>WALORYZACJA WYNAGRODZENIA</w:t>
      </w:r>
    </w:p>
    <w:p w14:paraId="774C9AC0"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50D9AB83"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4995B2DB"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0EFB557A"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5B0ADB99"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4A9751DA"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2A2BE6CC" w14:textId="77777777" w:rsidR="00746B06" w:rsidRPr="00E42B06" w:rsidRDefault="00746B06" w:rsidP="00746B06">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7141E856" w14:textId="77777777" w:rsidR="00746B06" w:rsidRPr="00E42B06" w:rsidRDefault="00746B06" w:rsidP="00746B06">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087B2F58" w14:textId="77777777" w:rsidR="00746B06" w:rsidRPr="00E42B06" w:rsidRDefault="00746B06" w:rsidP="00746B06">
      <w:pPr>
        <w:tabs>
          <w:tab w:val="left" w:pos="-4500"/>
        </w:tabs>
        <w:jc w:val="center"/>
        <w:rPr>
          <w:b/>
        </w:rPr>
      </w:pPr>
      <w:r w:rsidRPr="00E42B06">
        <w:rPr>
          <w:b/>
        </w:rPr>
        <w:t>§ 5</w:t>
      </w:r>
    </w:p>
    <w:p w14:paraId="78D3FF6F" w14:textId="77777777" w:rsidR="00746B06" w:rsidRPr="00E42B06" w:rsidRDefault="00746B06" w:rsidP="00746B06">
      <w:pPr>
        <w:widowControl w:val="0"/>
        <w:suppressAutoHyphens/>
        <w:spacing w:line="100" w:lineRule="atLeast"/>
        <w:contextualSpacing/>
        <w:jc w:val="center"/>
        <w:rPr>
          <w:bCs/>
        </w:rPr>
      </w:pPr>
      <w:r w:rsidRPr="00E42B06">
        <w:rPr>
          <w:b/>
          <w:bCs/>
          <w:lang w:eastAsia="ar-SA"/>
        </w:rPr>
        <w:t>WARUNKI REALIZACJI UMOWY</w:t>
      </w:r>
    </w:p>
    <w:p w14:paraId="77FB3590" w14:textId="77777777" w:rsidR="00746B06" w:rsidRPr="00E42B06" w:rsidRDefault="00746B06" w:rsidP="00746B06">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7B42D968" w14:textId="77777777" w:rsidR="00746B06" w:rsidRPr="00E42B06" w:rsidRDefault="00746B06" w:rsidP="00746B06">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4E9B73F9" w14:textId="77777777" w:rsidR="00746B06" w:rsidRPr="00E42B06" w:rsidRDefault="00746B06" w:rsidP="00746B06">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3CBD07C6"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3AE01B7C" w14:textId="77777777" w:rsidR="00746B06" w:rsidRPr="00E42B06" w:rsidRDefault="00746B06" w:rsidP="00746B06">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428B34BF"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tanów 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71734EE9"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8"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6FA74471"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7EF9905E"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472466F3"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5A8E5B68"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22558A89" w14:textId="77777777" w:rsidR="00746B06" w:rsidRPr="00E42B06" w:rsidRDefault="00746B06" w:rsidP="00746B06">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46B076DF" w14:textId="77777777" w:rsidR="00746B06" w:rsidRPr="00E42B06" w:rsidRDefault="00746B06" w:rsidP="00746B06">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7ACD1F53"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2A37BCF2"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37586B41"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56176033"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59D25839"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758F586C"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17401FA6"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1"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2" w:name="_Hlk114677055"/>
      <w:r w:rsidRPr="00E42B06">
        <w:rPr>
          <w:lang w:val="x-none" w:eastAsia="x-none"/>
        </w:rPr>
        <w:t xml:space="preserve">korekty faktury </w:t>
      </w:r>
      <w:bookmarkEnd w:id="2"/>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1"/>
    <w:p w14:paraId="120AD2E3"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44490F0E"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41D35597"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638762F6"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5BEC60CA"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164A1507" w14:textId="77777777" w:rsidR="00746B06" w:rsidRPr="00E42B06" w:rsidRDefault="00746B06" w:rsidP="00746B06">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331579BF"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59EC63CF"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5CBDEAB8" w14:textId="77777777" w:rsidR="00746B06" w:rsidRPr="00E42B06" w:rsidRDefault="00746B06" w:rsidP="00746B06">
      <w:pPr>
        <w:tabs>
          <w:tab w:val="left" w:pos="0"/>
          <w:tab w:val="num" w:pos="426"/>
        </w:tabs>
        <w:suppressAutoHyphens/>
        <w:jc w:val="both"/>
        <w:rPr>
          <w:lang w:eastAsia="ar-SA"/>
        </w:rPr>
      </w:pPr>
    </w:p>
    <w:p w14:paraId="7CE26B9B" w14:textId="77777777" w:rsidR="00746B06" w:rsidRPr="00E42B06" w:rsidRDefault="00746B06" w:rsidP="00746B06">
      <w:pPr>
        <w:ind w:right="45"/>
        <w:jc w:val="center"/>
        <w:rPr>
          <w:b/>
        </w:rPr>
      </w:pPr>
      <w:r w:rsidRPr="00E42B06">
        <w:rPr>
          <w:b/>
        </w:rPr>
        <w:t>§ 6</w:t>
      </w:r>
    </w:p>
    <w:p w14:paraId="1547268D" w14:textId="77777777" w:rsidR="00746B06" w:rsidRPr="00E42B06" w:rsidRDefault="00746B06" w:rsidP="00746B06">
      <w:pPr>
        <w:jc w:val="center"/>
        <w:rPr>
          <w:b/>
        </w:rPr>
      </w:pPr>
      <w:r w:rsidRPr="00E42B06">
        <w:rPr>
          <w:b/>
        </w:rPr>
        <w:t>ZOBOWIĄZANIA STRON</w:t>
      </w:r>
    </w:p>
    <w:p w14:paraId="659EB1D5" w14:textId="77777777" w:rsidR="00746B06" w:rsidRPr="00E42B06" w:rsidRDefault="00746B06" w:rsidP="00746B06">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14192494" w14:textId="77777777" w:rsidR="00746B06" w:rsidRPr="00E42B06" w:rsidRDefault="00746B06" w:rsidP="00746B06">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239D0055" w14:textId="77777777" w:rsidR="00746B06" w:rsidRPr="00E42B06" w:rsidRDefault="00746B06" w:rsidP="00746B06">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59228A0E" w14:textId="77777777" w:rsidR="00746B06" w:rsidRPr="00E42B06" w:rsidRDefault="00746B06" w:rsidP="00746B06">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1D171860" w14:textId="77777777" w:rsidR="00746B06" w:rsidRPr="00E42B06" w:rsidRDefault="00746B06" w:rsidP="00746B06">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1A0ED3D3" w14:textId="77777777" w:rsidR="00746B06" w:rsidRPr="00E42B06" w:rsidRDefault="00746B06" w:rsidP="00746B06">
      <w:pPr>
        <w:numPr>
          <w:ilvl w:val="0"/>
          <w:numId w:val="3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45E0FAED" w14:textId="77777777" w:rsidR="00746B06" w:rsidRPr="00E42B06" w:rsidRDefault="00746B06" w:rsidP="00746B06">
      <w:pPr>
        <w:numPr>
          <w:ilvl w:val="0"/>
          <w:numId w:val="32"/>
        </w:numPr>
        <w:ind w:left="709" w:hanging="283"/>
        <w:jc w:val="both"/>
        <w:rPr>
          <w:lang w:eastAsia="x-none"/>
        </w:rPr>
      </w:pPr>
      <w:r w:rsidRPr="00E42B06">
        <w:rPr>
          <w:b/>
          <w:lang w:val="x-none" w:eastAsia="x-none"/>
        </w:rPr>
        <w:t>termin przydatności</w:t>
      </w:r>
      <w:r w:rsidRPr="00E42B06">
        <w:rPr>
          <w:lang w:val="x-none" w:eastAsia="x-none"/>
        </w:rPr>
        <w:t xml:space="preserve"> do spożycia </w:t>
      </w:r>
      <w:r w:rsidRPr="00E42B06">
        <w:rPr>
          <w:lang w:eastAsia="x-none"/>
        </w:rPr>
        <w:t xml:space="preserve">na opakowaniu jednostkowym produktu </w:t>
      </w:r>
      <w:r w:rsidRPr="00E42B06">
        <w:rPr>
          <w:lang w:val="x-none" w:eastAsia="x-none"/>
        </w:rPr>
        <w:t xml:space="preserve">w chwili dostawy do Zamawiającego </w:t>
      </w:r>
      <w:r w:rsidRPr="00E42B06">
        <w:rPr>
          <w:b/>
          <w:lang w:val="x-none" w:eastAsia="x-none"/>
        </w:rPr>
        <w:t xml:space="preserve">nie </w:t>
      </w:r>
      <w:r w:rsidRPr="00E42B06">
        <w:rPr>
          <w:b/>
          <w:lang w:eastAsia="x-none"/>
        </w:rPr>
        <w:t xml:space="preserve">jest </w:t>
      </w:r>
      <w:r w:rsidRPr="00E42B06">
        <w:rPr>
          <w:b/>
          <w:lang w:val="x-none" w:eastAsia="x-none"/>
        </w:rPr>
        <w:t>krótszy niż ¾ okresu</w:t>
      </w:r>
      <w:r w:rsidRPr="00E42B06">
        <w:rPr>
          <w:lang w:eastAsia="x-none"/>
        </w:rPr>
        <w:t>,</w:t>
      </w:r>
      <w:r w:rsidRPr="00E42B06">
        <w:rPr>
          <w:lang w:val="x-none" w:eastAsia="x-none"/>
        </w:rPr>
        <w:t xml:space="preserve"> w którym towar zachowuje zdatność do spożycia, opisaną na opakowaniu lub w Polskiej Normie</w:t>
      </w:r>
      <w:r w:rsidRPr="00E42B06">
        <w:rPr>
          <w:lang w:eastAsia="x-none"/>
        </w:rPr>
        <w:t xml:space="preserve"> (czas liczy się od dnia produkcji towaru).</w:t>
      </w:r>
    </w:p>
    <w:p w14:paraId="6307358E" w14:textId="77777777" w:rsidR="00746B06" w:rsidRPr="00E42B06" w:rsidRDefault="00746B06" w:rsidP="00746B06">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269E7229" w14:textId="77777777" w:rsidR="00746B06" w:rsidRPr="00E42B06" w:rsidRDefault="00746B06" w:rsidP="00746B06">
      <w:pPr>
        <w:numPr>
          <w:ilvl w:val="0"/>
          <w:numId w:val="31"/>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278E661D" w14:textId="77777777" w:rsidR="00746B06" w:rsidRPr="00E42B06" w:rsidRDefault="00746B06" w:rsidP="00746B06">
      <w:pPr>
        <w:numPr>
          <w:ilvl w:val="0"/>
          <w:numId w:val="31"/>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1CF02A7F" w14:textId="77777777" w:rsidR="00746B06" w:rsidRPr="00E42B06" w:rsidRDefault="00746B06" w:rsidP="00746B06">
      <w:pPr>
        <w:numPr>
          <w:ilvl w:val="0"/>
          <w:numId w:val="31"/>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449B1A4F" w14:textId="77777777" w:rsidR="00746B06" w:rsidRPr="00E42B06" w:rsidRDefault="00746B06" w:rsidP="00746B06">
      <w:pPr>
        <w:numPr>
          <w:ilvl w:val="0"/>
          <w:numId w:val="31"/>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0D4D302E" w14:textId="77777777" w:rsidR="00746B06" w:rsidRPr="00E42B06" w:rsidRDefault="00746B06" w:rsidP="00746B06">
      <w:pPr>
        <w:numPr>
          <w:ilvl w:val="0"/>
          <w:numId w:val="31"/>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653E0244" w14:textId="77777777" w:rsidR="00746B06" w:rsidRPr="00E42B06" w:rsidRDefault="00746B06" w:rsidP="00746B06">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16E9D554" w14:textId="77777777" w:rsidR="00746B06" w:rsidRPr="00E42B06" w:rsidRDefault="00746B06" w:rsidP="00746B06">
      <w:pPr>
        <w:jc w:val="both"/>
        <w:rPr>
          <w:lang w:val="x-none" w:eastAsia="x-none"/>
        </w:rPr>
      </w:pPr>
    </w:p>
    <w:p w14:paraId="23A9BD33" w14:textId="77777777" w:rsidR="00746B06" w:rsidRPr="00E42B06" w:rsidRDefault="00746B06" w:rsidP="00746B06">
      <w:pPr>
        <w:jc w:val="center"/>
        <w:rPr>
          <w:b/>
          <w:lang w:eastAsia="x-none"/>
        </w:rPr>
      </w:pPr>
      <w:r w:rsidRPr="00E42B06">
        <w:rPr>
          <w:b/>
          <w:lang w:val="x-none" w:eastAsia="x-none"/>
        </w:rPr>
        <w:t xml:space="preserve">§ </w:t>
      </w:r>
      <w:r w:rsidRPr="00E42B06">
        <w:rPr>
          <w:b/>
          <w:lang w:eastAsia="x-none"/>
        </w:rPr>
        <w:t>7</w:t>
      </w:r>
    </w:p>
    <w:p w14:paraId="41CC2485" w14:textId="77777777" w:rsidR="00746B06" w:rsidRPr="00E42B06" w:rsidRDefault="00746B06" w:rsidP="00746B06">
      <w:pPr>
        <w:widowControl w:val="0"/>
        <w:suppressAutoHyphens/>
        <w:spacing w:line="100" w:lineRule="atLeast"/>
        <w:jc w:val="center"/>
        <w:rPr>
          <w:b/>
          <w:bCs/>
          <w:lang w:eastAsia="ar-SA"/>
        </w:rPr>
      </w:pPr>
      <w:r w:rsidRPr="00E42B06">
        <w:rPr>
          <w:b/>
          <w:bCs/>
          <w:lang w:eastAsia="ar-SA"/>
        </w:rPr>
        <w:t>KARY UMOWNE</w:t>
      </w:r>
    </w:p>
    <w:p w14:paraId="4FA1D7BC" w14:textId="77777777" w:rsidR="00746B06" w:rsidRPr="00E42B06" w:rsidRDefault="00746B06" w:rsidP="00746B06">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0EDE23D6" w14:textId="77777777" w:rsidR="00746B06" w:rsidRPr="00E42B06" w:rsidRDefault="00746B06" w:rsidP="00746B06">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7B1188BA" w14:textId="77777777" w:rsidR="00746B06" w:rsidRPr="00E42B06" w:rsidRDefault="00746B06" w:rsidP="00746B06">
      <w:pPr>
        <w:keepNext/>
        <w:keepLines/>
        <w:tabs>
          <w:tab w:val="num" w:pos="709"/>
        </w:tabs>
        <w:ind w:left="709" w:hanging="283"/>
        <w:jc w:val="both"/>
        <w:rPr>
          <w:lang w:eastAsia="x-none"/>
        </w:rPr>
      </w:pPr>
      <w:r w:rsidRPr="00E42B06">
        <w:rPr>
          <w:bCs/>
          <w:lang w:val="x-none" w:eastAsia="x-none"/>
        </w:rPr>
        <w:t xml:space="preserve">b) </w:t>
      </w:r>
      <w:r w:rsidRPr="00E42B06">
        <w:rPr>
          <w:lang w:eastAsia="x-none"/>
        </w:rPr>
        <w:t xml:space="preserve"> 1% wartości wynagrodzenia </w:t>
      </w:r>
      <w:bookmarkStart w:id="3"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3"/>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6AB74C6A" w14:textId="77777777" w:rsidR="00746B06" w:rsidRPr="00E42B06" w:rsidRDefault="00746B06" w:rsidP="00746B06">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br/>
      </w:r>
      <w:r w:rsidRPr="00E42B06">
        <w:t xml:space="preserve">z tym zastrzeżeniem, że wysokość kary umownej nie może przekroczyć wartości zamówionego towaru </w:t>
      </w:r>
      <w:r>
        <w:br/>
      </w:r>
      <w:r w:rsidRPr="00E42B06">
        <w:t>z wadami;</w:t>
      </w:r>
    </w:p>
    <w:p w14:paraId="14FB80A9" w14:textId="77777777" w:rsidR="00746B06" w:rsidRPr="00E42B06" w:rsidRDefault="00746B06" w:rsidP="00746B06">
      <w:pPr>
        <w:tabs>
          <w:tab w:val="num" w:pos="709"/>
        </w:tabs>
        <w:ind w:left="709" w:hanging="283"/>
        <w:jc w:val="both"/>
        <w:rPr>
          <w:strike/>
        </w:rPr>
      </w:pPr>
      <w:r w:rsidRPr="00E42B06">
        <w:t>d)</w:t>
      </w:r>
      <w:r w:rsidRPr="00E42B06">
        <w:tab/>
        <w:t>1</w:t>
      </w:r>
      <w:r w:rsidRPr="00E42B06">
        <w:rPr>
          <w:bCs/>
        </w:rPr>
        <w:t xml:space="preserve">% wartości </w:t>
      </w:r>
      <w:r w:rsidRPr="00E42B06">
        <w:t xml:space="preserve">wynagrodzenia </w:t>
      </w:r>
      <w:r>
        <w:t xml:space="preserve">dostawy </w:t>
      </w:r>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0F839A6E" w14:textId="77777777" w:rsidR="00746B06" w:rsidRPr="00E42B06" w:rsidRDefault="00746B06" w:rsidP="00746B06">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46C828EE" w14:textId="77777777" w:rsidR="00746B06" w:rsidRPr="00E42B06" w:rsidRDefault="00746B06" w:rsidP="00746B06">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07D70A6E"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5FB7DAE0"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2B54B711"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Kary umowne, o których mowa w ust. 1, mogą być potrącane przez Zamawiającego z należnego Wykonawcy wynagrodzenia.</w:t>
      </w:r>
    </w:p>
    <w:p w14:paraId="4F434C56" w14:textId="77777777" w:rsidR="00746B06" w:rsidRPr="00E42B06" w:rsidRDefault="00746B06" w:rsidP="00746B06">
      <w:pPr>
        <w:tabs>
          <w:tab w:val="num" w:pos="360"/>
          <w:tab w:val="num" w:pos="426"/>
        </w:tabs>
        <w:jc w:val="both"/>
        <w:rPr>
          <w:lang w:val="x-none" w:eastAsia="x-none"/>
        </w:rPr>
      </w:pPr>
    </w:p>
    <w:p w14:paraId="63D45BC7" w14:textId="77777777" w:rsidR="00746B06" w:rsidRPr="00E42B06" w:rsidRDefault="00746B06" w:rsidP="00746B06">
      <w:pPr>
        <w:autoSpaceDE w:val="0"/>
        <w:autoSpaceDN w:val="0"/>
        <w:adjustRightInd w:val="0"/>
        <w:jc w:val="center"/>
      </w:pPr>
      <w:r w:rsidRPr="00E42B06">
        <w:rPr>
          <w:b/>
          <w:bCs/>
        </w:rPr>
        <w:t>§ 8</w:t>
      </w:r>
    </w:p>
    <w:p w14:paraId="64D1C7A5" w14:textId="77777777" w:rsidR="00746B06" w:rsidRPr="00E42B06" w:rsidRDefault="00746B06" w:rsidP="00746B06">
      <w:pPr>
        <w:autoSpaceDE w:val="0"/>
        <w:autoSpaceDN w:val="0"/>
        <w:adjustRightInd w:val="0"/>
        <w:jc w:val="center"/>
      </w:pPr>
      <w:r w:rsidRPr="00E42B06">
        <w:rPr>
          <w:b/>
          <w:bCs/>
        </w:rPr>
        <w:t>PRAWO OPCJI</w:t>
      </w:r>
    </w:p>
    <w:p w14:paraId="5EE4E36D" w14:textId="77777777" w:rsidR="00746B06" w:rsidRPr="00E42B06" w:rsidRDefault="00746B06" w:rsidP="00746B06">
      <w:pPr>
        <w:autoSpaceDE w:val="0"/>
        <w:autoSpaceDN w:val="0"/>
        <w:adjustRightInd w:val="0"/>
        <w:jc w:val="both"/>
        <w:rPr>
          <w:color w:val="000000"/>
        </w:rPr>
      </w:pPr>
      <w:r w:rsidRPr="00E42B06">
        <w:rPr>
          <w:color w:val="000000"/>
        </w:rPr>
        <w:t xml:space="preserve">W ramach niniejszej umowy Zamawiający uprawniony jest do skorzystania z prawa opcji na zasadach </w:t>
      </w:r>
      <w:r w:rsidRPr="00E42B06">
        <w:rPr>
          <w:color w:val="000000"/>
        </w:rPr>
        <w:br/>
        <w:t>i w trybie opisanym poniżej:</w:t>
      </w:r>
    </w:p>
    <w:p w14:paraId="0DF5A850" w14:textId="77777777" w:rsidR="00746B06" w:rsidRPr="004F16B0" w:rsidRDefault="00746B06" w:rsidP="00746B06">
      <w:pPr>
        <w:autoSpaceDE w:val="0"/>
        <w:autoSpaceDN w:val="0"/>
        <w:adjustRightInd w:val="0"/>
        <w:ind w:left="709" w:hanging="283"/>
        <w:contextualSpacing/>
        <w:jc w:val="both"/>
      </w:pPr>
      <w:r w:rsidRPr="00E42B06">
        <w:rPr>
          <w:color w:val="000000"/>
        </w:rPr>
        <w:t xml:space="preserve">1) </w:t>
      </w:r>
      <w:r w:rsidRPr="00E42B06">
        <w:rPr>
          <w:color w:val="000000"/>
        </w:rPr>
        <w:tab/>
        <w:t xml:space="preserve">Zamawiający może z prawa opcji skorzystać lub skorzystać w części </w:t>
      </w:r>
      <w:r w:rsidRPr="00E42B06">
        <w:rPr>
          <w:lang w:val="x-none" w:eastAsia="x-none"/>
        </w:rPr>
        <w:t xml:space="preserve">w </w:t>
      </w:r>
      <w:r w:rsidRPr="00E42B06">
        <w:rPr>
          <w:lang w:eastAsia="x-none"/>
        </w:rPr>
        <w:t xml:space="preserve">całym okresie, na jaki umowa </w:t>
      </w:r>
      <w:r w:rsidRPr="004F16B0">
        <w:rPr>
          <w:lang w:eastAsia="x-none"/>
        </w:rPr>
        <w:t>została zawarta z tym zastrzeżeniem, że r</w:t>
      </w:r>
      <w:proofErr w:type="spellStart"/>
      <w:r w:rsidRPr="004F16B0">
        <w:rPr>
          <w:lang w:val="x-none" w:eastAsia="x-none"/>
        </w:rPr>
        <w:t>ealizacja</w:t>
      </w:r>
      <w:proofErr w:type="spellEnd"/>
      <w:r w:rsidRPr="004F16B0">
        <w:rPr>
          <w:lang w:val="x-none" w:eastAsia="x-none"/>
        </w:rPr>
        <w:t xml:space="preserve"> prawa opcji nie będzie skutkowa</w:t>
      </w:r>
      <w:r w:rsidRPr="004F16B0">
        <w:rPr>
          <w:lang w:eastAsia="x-none"/>
        </w:rPr>
        <w:t xml:space="preserve">ć </w:t>
      </w:r>
      <w:r w:rsidRPr="004F16B0">
        <w:rPr>
          <w:lang w:val="x-none" w:eastAsia="x-none"/>
        </w:rPr>
        <w:t>zmianą</w:t>
      </w:r>
      <w:r w:rsidRPr="004F16B0">
        <w:rPr>
          <w:lang w:eastAsia="x-none"/>
        </w:rPr>
        <w:t xml:space="preserve"> rodzaju towaru objętego przedmiotem zamówienia, szczegółowo opisanego w załączniku nr 1, a dostawy opcjonalne łącznie nie przekroczą ilości produktów wskazanych w zestawieniu asortymentowo-wartościowym</w:t>
      </w:r>
      <w:r w:rsidRPr="004F16B0">
        <w:t>;</w:t>
      </w:r>
    </w:p>
    <w:p w14:paraId="2446C521" w14:textId="77777777" w:rsidR="00746B06" w:rsidRPr="004F16B0" w:rsidRDefault="00746B06" w:rsidP="00746B06">
      <w:pPr>
        <w:autoSpaceDE w:val="0"/>
        <w:autoSpaceDN w:val="0"/>
        <w:adjustRightInd w:val="0"/>
        <w:ind w:left="709" w:hanging="283"/>
        <w:contextualSpacing/>
        <w:jc w:val="both"/>
      </w:pPr>
      <w:r w:rsidRPr="004F16B0">
        <w:t xml:space="preserve">2) </w:t>
      </w:r>
      <w:r w:rsidRPr="004F16B0">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4A054214" w14:textId="77777777" w:rsidR="00746B06" w:rsidRPr="004F16B0" w:rsidRDefault="00746B06" w:rsidP="00746B06">
      <w:pPr>
        <w:autoSpaceDE w:val="0"/>
        <w:autoSpaceDN w:val="0"/>
        <w:adjustRightInd w:val="0"/>
        <w:ind w:left="709" w:hanging="283"/>
        <w:contextualSpacing/>
        <w:jc w:val="both"/>
      </w:pPr>
      <w:r w:rsidRPr="004F16B0">
        <w:t xml:space="preserve">3) </w:t>
      </w:r>
      <w:r w:rsidRPr="004F16B0">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46C4D0DB" w14:textId="77777777" w:rsidR="00746B06" w:rsidRPr="004F16B0" w:rsidRDefault="00746B06" w:rsidP="00746B06">
      <w:pPr>
        <w:autoSpaceDE w:val="0"/>
        <w:autoSpaceDN w:val="0"/>
        <w:adjustRightInd w:val="0"/>
        <w:ind w:left="709" w:hanging="283"/>
        <w:contextualSpacing/>
        <w:jc w:val="both"/>
      </w:pPr>
      <w:r w:rsidRPr="004F16B0">
        <w:t xml:space="preserve">4) </w:t>
      </w:r>
      <w:r w:rsidRPr="004F16B0">
        <w:tab/>
        <w:t>termin wykonania zamówienia objętego prawem opcji nie może być dłuższy niż termin wykonania zamówienia w normalnym trybie;</w:t>
      </w:r>
    </w:p>
    <w:p w14:paraId="078D485D" w14:textId="77777777" w:rsidR="00746B06" w:rsidRPr="004F16B0" w:rsidRDefault="00746B06" w:rsidP="00746B06">
      <w:pPr>
        <w:autoSpaceDE w:val="0"/>
        <w:autoSpaceDN w:val="0"/>
        <w:adjustRightInd w:val="0"/>
        <w:ind w:left="709" w:hanging="283"/>
        <w:contextualSpacing/>
        <w:jc w:val="both"/>
      </w:pPr>
      <w:r w:rsidRPr="004F16B0">
        <w:t xml:space="preserve">5) </w:t>
      </w:r>
      <w:r w:rsidRPr="004F16B0">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521DD35A" w14:textId="77777777" w:rsidR="00746B06" w:rsidRPr="004F16B0" w:rsidRDefault="00746B06" w:rsidP="00746B06">
      <w:pPr>
        <w:ind w:left="709" w:hanging="283"/>
        <w:contextualSpacing/>
        <w:jc w:val="both"/>
        <w:rPr>
          <w:lang w:val="x-none" w:eastAsia="x-none"/>
        </w:rPr>
      </w:pPr>
      <w:r w:rsidRPr="004F16B0">
        <w:t xml:space="preserve">6) </w:t>
      </w:r>
      <w:r w:rsidRPr="004F16B0">
        <w:tab/>
        <w:t xml:space="preserve">w razie skorzystania </w:t>
      </w:r>
      <w:r w:rsidRPr="004F16B0">
        <w:rPr>
          <w:lang w:val="x-none" w:eastAsia="x-none"/>
        </w:rPr>
        <w:t>z prawa opcji wynagrodzenie płatne będzie w wysokości wynikającej z wartości dokonanej opcji</w:t>
      </w:r>
      <w:r w:rsidRPr="004F16B0">
        <w:rPr>
          <w:lang w:eastAsia="x-none"/>
        </w:rPr>
        <w:t xml:space="preserve"> – </w:t>
      </w:r>
      <w:r w:rsidRPr="004F16B0">
        <w:rPr>
          <w:lang w:val="x-none" w:eastAsia="x-none"/>
        </w:rPr>
        <w:t>na zasadach przewidzianych w niniejszej umowie.</w:t>
      </w:r>
    </w:p>
    <w:p w14:paraId="5D420D0B" w14:textId="77777777" w:rsidR="00746B06" w:rsidRPr="00E42B06" w:rsidRDefault="00746B06" w:rsidP="00746B06">
      <w:pPr>
        <w:tabs>
          <w:tab w:val="num" w:pos="360"/>
          <w:tab w:val="num" w:pos="426"/>
        </w:tabs>
        <w:jc w:val="both"/>
        <w:rPr>
          <w:lang w:val="x-none" w:eastAsia="x-none"/>
        </w:rPr>
      </w:pPr>
    </w:p>
    <w:p w14:paraId="49FB47AC" w14:textId="77777777" w:rsidR="00746B06" w:rsidRPr="00E42B06" w:rsidRDefault="00746B06" w:rsidP="00746B06">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47F961CF" w14:textId="77777777" w:rsidR="00746B06" w:rsidRPr="00E42B06" w:rsidRDefault="00746B06" w:rsidP="00746B06">
      <w:pPr>
        <w:keepNext/>
        <w:jc w:val="center"/>
        <w:rPr>
          <w:b/>
        </w:rPr>
      </w:pPr>
      <w:r w:rsidRPr="00E42B06">
        <w:rPr>
          <w:b/>
        </w:rPr>
        <w:t>OSOBY UPRAWNIONE DO KONTAKTOWANIA SIĘ W SPRAWIE REALIZACJI UMOWY</w:t>
      </w:r>
    </w:p>
    <w:p w14:paraId="452A1140" w14:textId="77777777" w:rsidR="00746B06" w:rsidRPr="00E42B06" w:rsidRDefault="00746B06" w:rsidP="00746B06">
      <w:r w:rsidRPr="00E42B06">
        <w:t>Do wzajemnych kontaktów przy realizacji Umowy strony wyznaczają:</w:t>
      </w:r>
    </w:p>
    <w:p w14:paraId="79E48FED" w14:textId="77777777" w:rsidR="00746B06" w:rsidRPr="00E42B06" w:rsidRDefault="00746B06" w:rsidP="00746B06">
      <w:pPr>
        <w:numPr>
          <w:ilvl w:val="0"/>
          <w:numId w:val="30"/>
        </w:numPr>
        <w:ind w:left="709" w:hanging="283"/>
        <w:contextualSpacing/>
        <w:jc w:val="both"/>
      </w:pPr>
      <w:r w:rsidRPr="00E42B06">
        <w:t>ze strony Zamawiającego: .........................................................., e-mail: …………, tel.: ………………</w:t>
      </w:r>
    </w:p>
    <w:p w14:paraId="50726278" w14:textId="77777777" w:rsidR="00746B06" w:rsidRPr="00E42B06" w:rsidRDefault="00746B06" w:rsidP="00746B06">
      <w:pPr>
        <w:numPr>
          <w:ilvl w:val="0"/>
          <w:numId w:val="30"/>
        </w:numPr>
        <w:ind w:left="709" w:hanging="283"/>
        <w:contextualSpacing/>
        <w:jc w:val="both"/>
      </w:pPr>
      <w:r w:rsidRPr="00E42B06">
        <w:t>ze strony Wykonawcy: ............................................................, e-mail: …………, tel.: …………………</w:t>
      </w:r>
    </w:p>
    <w:p w14:paraId="4F387AAC" w14:textId="77777777" w:rsidR="00746B06" w:rsidRPr="00E42B06" w:rsidRDefault="00746B06" w:rsidP="00746B06">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44C6F399" w14:textId="77777777" w:rsidR="00746B06" w:rsidRPr="00E42B06" w:rsidRDefault="00746B06" w:rsidP="00746B06">
      <w:pPr>
        <w:ind w:left="142"/>
        <w:contextualSpacing/>
        <w:jc w:val="both"/>
      </w:pPr>
    </w:p>
    <w:p w14:paraId="1F7C09A1" w14:textId="77777777" w:rsidR="00746B06" w:rsidRPr="00E42B06" w:rsidRDefault="00746B06" w:rsidP="00746B06">
      <w:pPr>
        <w:keepNext/>
        <w:keepLines/>
        <w:jc w:val="center"/>
        <w:rPr>
          <w:b/>
          <w:lang w:eastAsia="x-none"/>
        </w:rPr>
      </w:pPr>
      <w:r w:rsidRPr="00E42B06">
        <w:rPr>
          <w:b/>
          <w:lang w:val="x-none" w:eastAsia="x-none"/>
        </w:rPr>
        <w:t xml:space="preserve">§ </w:t>
      </w:r>
      <w:r w:rsidRPr="00E42B06">
        <w:rPr>
          <w:b/>
          <w:lang w:eastAsia="x-none"/>
        </w:rPr>
        <w:t>10</w:t>
      </w:r>
    </w:p>
    <w:p w14:paraId="748A1F2E" w14:textId="77777777" w:rsidR="00746B06" w:rsidRPr="00E42B06" w:rsidRDefault="00746B06" w:rsidP="00746B06">
      <w:pPr>
        <w:keepNext/>
        <w:jc w:val="center"/>
        <w:rPr>
          <w:b/>
        </w:rPr>
      </w:pPr>
      <w:r w:rsidRPr="00E42B06">
        <w:rPr>
          <w:b/>
        </w:rPr>
        <w:t>ODSTĄPIENIE OD UMOWY</w:t>
      </w:r>
    </w:p>
    <w:p w14:paraId="71DB22AA" w14:textId="77777777" w:rsidR="00746B06" w:rsidRPr="00E42B06" w:rsidRDefault="00746B06" w:rsidP="00746B06">
      <w:pPr>
        <w:widowControl w:val="0"/>
        <w:numPr>
          <w:ilvl w:val="3"/>
          <w:numId w:val="8"/>
        </w:numPr>
        <w:tabs>
          <w:tab w:val="clear" w:pos="2880"/>
          <w:tab w:val="num" w:pos="8582"/>
        </w:tabs>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7ECDD6CE" w14:textId="77777777" w:rsidR="00746B06" w:rsidRPr="00E42B06" w:rsidRDefault="00746B06" w:rsidP="00746B06">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39B69133"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2BED2ED1" w14:textId="77777777" w:rsidR="00746B06" w:rsidRPr="00E42B06" w:rsidRDefault="00746B06" w:rsidP="00746B06">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t>Zamawiającemu:</w:t>
      </w:r>
    </w:p>
    <w:p w14:paraId="4529C0DF"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6DD906A6"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39E0EDC4" w14:textId="77777777" w:rsidR="00746B06" w:rsidRPr="00E42B06" w:rsidRDefault="00746B06" w:rsidP="00746B06">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050E3B91" w14:textId="77777777" w:rsidR="00746B06" w:rsidRPr="00E42B06" w:rsidRDefault="00746B06" w:rsidP="00746B06">
      <w:pPr>
        <w:widowControl w:val="0"/>
        <w:numPr>
          <w:ilvl w:val="3"/>
          <w:numId w:val="8"/>
        </w:numPr>
        <w:tabs>
          <w:tab w:val="clear" w:pos="2880"/>
          <w:tab w:val="left" w:pos="709"/>
          <w:tab w:val="num" w:pos="2552"/>
          <w:tab w:val="num" w:pos="858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0E0FE878" w14:textId="77777777" w:rsidR="00746B06" w:rsidRPr="00E42B06" w:rsidRDefault="00746B06" w:rsidP="00746B06">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1355FF51" w14:textId="77777777" w:rsidR="00746B06" w:rsidRPr="00E42B06" w:rsidRDefault="00746B06" w:rsidP="00746B06">
      <w:pPr>
        <w:numPr>
          <w:ilvl w:val="3"/>
          <w:numId w:val="26"/>
        </w:numPr>
        <w:ind w:left="709" w:right="70" w:hanging="283"/>
        <w:jc w:val="both"/>
        <w:rPr>
          <w:lang w:val="x-none" w:eastAsia="x-none"/>
        </w:rPr>
      </w:pPr>
      <w:bookmarkStart w:id="4"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4"/>
      <w:r w:rsidRPr="00E42B06">
        <w:rPr>
          <w:lang w:eastAsia="x-none"/>
        </w:rPr>
        <w:t>organów uprawnionych</w:t>
      </w:r>
      <w:r w:rsidRPr="00E42B06">
        <w:rPr>
          <w:lang w:val="x-none" w:eastAsia="x-none"/>
        </w:rPr>
        <w:t>,</w:t>
      </w:r>
    </w:p>
    <w:p w14:paraId="653070FC" w14:textId="77777777" w:rsidR="00746B06" w:rsidRPr="00E42B06" w:rsidRDefault="00746B06" w:rsidP="00746B06">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0E6B53FC" w14:textId="77777777" w:rsidR="00746B06" w:rsidRPr="00E42B06" w:rsidRDefault="00746B06" w:rsidP="00746B06">
      <w:pPr>
        <w:numPr>
          <w:ilvl w:val="3"/>
          <w:numId w:val="26"/>
        </w:numPr>
        <w:ind w:left="709" w:right="70" w:hanging="283"/>
        <w:jc w:val="both"/>
        <w:rPr>
          <w:lang w:val="x-none" w:eastAsia="x-none"/>
        </w:rPr>
      </w:pPr>
      <w:r w:rsidRPr="00E42B06">
        <w:rPr>
          <w:bCs/>
          <w:lang w:val="x-none" w:eastAsia="x-none"/>
        </w:rPr>
        <w:t xml:space="preserve">dwukrotnie </w:t>
      </w:r>
      <w:bookmarkStart w:id="5"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5"/>
      <w:r w:rsidRPr="00E42B06">
        <w:rPr>
          <w:bCs/>
          <w:lang w:val="x-none" w:eastAsia="x-none"/>
        </w:rPr>
        <w:t>,</w:t>
      </w:r>
    </w:p>
    <w:p w14:paraId="46819542" w14:textId="77777777" w:rsidR="00746B06" w:rsidRPr="00E42B06" w:rsidRDefault="00746B06" w:rsidP="00746B06">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Pr>
          <w:bCs/>
          <w:lang w:eastAsia="x-none"/>
        </w:rPr>
        <w:t xml:space="preserve"> </w:t>
      </w:r>
      <w:r>
        <w:rPr>
          <w:bCs/>
          <w:lang w:eastAsia="x-none"/>
        </w:rPr>
        <w:b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7447CCFB" w14:textId="77777777" w:rsidR="00746B06" w:rsidRPr="00E42B06" w:rsidRDefault="00746B06" w:rsidP="00746B06">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018FA862" w14:textId="77777777" w:rsidR="00746B06" w:rsidRPr="00E42B06" w:rsidRDefault="00746B06" w:rsidP="00746B06">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7F3B59FD" w14:textId="77777777" w:rsidR="00746B06" w:rsidRPr="00E42B06" w:rsidRDefault="00746B06" w:rsidP="00746B06">
      <w:pPr>
        <w:numPr>
          <w:ilvl w:val="3"/>
          <w:numId w:val="8"/>
        </w:numPr>
        <w:tabs>
          <w:tab w:val="clear" w:pos="2880"/>
          <w:tab w:val="num" w:pos="8582"/>
        </w:tabs>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22F84D6D" w14:textId="77777777" w:rsidR="00746B06" w:rsidRPr="00E42B06" w:rsidRDefault="00746B06" w:rsidP="00746B06">
      <w:pPr>
        <w:widowControl w:val="0"/>
        <w:numPr>
          <w:ilvl w:val="3"/>
          <w:numId w:val="8"/>
        </w:numPr>
        <w:tabs>
          <w:tab w:val="clear" w:pos="2880"/>
          <w:tab w:val="left" w:pos="426"/>
          <w:tab w:val="num" w:pos="8582"/>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2ABF200C" w14:textId="77777777" w:rsidR="00746B06" w:rsidRPr="00E42B06" w:rsidRDefault="00746B06" w:rsidP="00746B06">
      <w:pPr>
        <w:tabs>
          <w:tab w:val="right" w:pos="8894"/>
        </w:tabs>
        <w:jc w:val="center"/>
        <w:rPr>
          <w:b/>
        </w:rPr>
      </w:pPr>
    </w:p>
    <w:p w14:paraId="013D30D9" w14:textId="77777777" w:rsidR="00746B06" w:rsidRPr="00E42B06" w:rsidRDefault="00746B06" w:rsidP="00746B06">
      <w:pPr>
        <w:tabs>
          <w:tab w:val="right" w:pos="8894"/>
        </w:tabs>
        <w:jc w:val="center"/>
        <w:rPr>
          <w:b/>
        </w:rPr>
      </w:pPr>
      <w:r w:rsidRPr="00E42B06">
        <w:rPr>
          <w:b/>
        </w:rPr>
        <w:t>§11</w:t>
      </w:r>
    </w:p>
    <w:p w14:paraId="2387A90F" w14:textId="77777777" w:rsidR="00746B06" w:rsidRPr="00E42B06" w:rsidRDefault="00746B06" w:rsidP="00746B06">
      <w:pPr>
        <w:keepNext/>
        <w:tabs>
          <w:tab w:val="right" w:pos="8894"/>
        </w:tabs>
        <w:jc w:val="center"/>
        <w:outlineLvl w:val="7"/>
        <w:rPr>
          <w:b/>
        </w:rPr>
      </w:pPr>
      <w:r w:rsidRPr="00E42B06">
        <w:rPr>
          <w:b/>
        </w:rPr>
        <w:t>ZMIANY UMOWY</w:t>
      </w:r>
    </w:p>
    <w:p w14:paraId="266D6F15" w14:textId="77777777" w:rsidR="00746B06" w:rsidRPr="00E42B06" w:rsidRDefault="00746B06" w:rsidP="00746B06">
      <w:pPr>
        <w:numPr>
          <w:ilvl w:val="0"/>
          <w:numId w:val="29"/>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4F4B344F" w14:textId="77777777" w:rsidR="00746B06" w:rsidRPr="00E42B06" w:rsidRDefault="00746B06" w:rsidP="00746B06">
      <w:pPr>
        <w:numPr>
          <w:ilvl w:val="0"/>
          <w:numId w:val="29"/>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13229B53" w14:textId="77777777" w:rsidR="00746B06" w:rsidRPr="00E42B06" w:rsidRDefault="00746B06" w:rsidP="00746B06">
      <w:pPr>
        <w:numPr>
          <w:ilvl w:val="0"/>
          <w:numId w:val="29"/>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31AD6810" w14:textId="77777777" w:rsidR="00746B06" w:rsidRPr="00E42B06" w:rsidRDefault="00746B06" w:rsidP="00746B06">
      <w:pPr>
        <w:numPr>
          <w:ilvl w:val="1"/>
          <w:numId w:val="9"/>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647E0E65" w14:textId="77777777" w:rsidR="00746B06" w:rsidRPr="00E42B06" w:rsidRDefault="00746B06" w:rsidP="00746B06">
      <w:pPr>
        <w:numPr>
          <w:ilvl w:val="1"/>
          <w:numId w:val="9"/>
        </w:numPr>
        <w:ind w:hanging="294"/>
        <w:jc w:val="both"/>
      </w:pPr>
      <w:r w:rsidRPr="00E42B06">
        <w:t>zmiana danych teleadresowych, wymagająca jedynie niezwłocznego pisemnego zawiadomienia drugiej Strony.</w:t>
      </w:r>
    </w:p>
    <w:p w14:paraId="52FB17B3" w14:textId="77777777" w:rsidR="00746B06" w:rsidRPr="00E42B06" w:rsidRDefault="00746B06" w:rsidP="00746B06">
      <w:pPr>
        <w:numPr>
          <w:ilvl w:val="0"/>
          <w:numId w:val="29"/>
        </w:numPr>
        <w:jc w:val="both"/>
        <w:rPr>
          <w:lang w:val="x-none" w:eastAsia="x-none"/>
        </w:rPr>
      </w:pPr>
      <w:r w:rsidRPr="00E42B06">
        <w:rPr>
          <w:lang w:val="x-none" w:eastAsia="x-none"/>
        </w:rPr>
        <w:t>Zamawiający zastrzega sobie prawo:</w:t>
      </w:r>
    </w:p>
    <w:p w14:paraId="05C91429" w14:textId="77777777" w:rsidR="00746B06" w:rsidRPr="00E42B06" w:rsidRDefault="00746B06" w:rsidP="00746B06">
      <w:pPr>
        <w:numPr>
          <w:ilvl w:val="1"/>
          <w:numId w:val="24"/>
        </w:numPr>
        <w:ind w:left="709" w:hanging="283"/>
        <w:jc w:val="both"/>
        <w:rPr>
          <w:lang w:val="x-none" w:eastAsia="x-none"/>
        </w:rPr>
      </w:pPr>
      <w:r w:rsidRPr="00E42B06">
        <w:rPr>
          <w:lang w:val="x-none" w:eastAsia="x-none"/>
        </w:rPr>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 xml:space="preserve">może ulec </w:t>
      </w:r>
      <w:r>
        <w:rPr>
          <w:lang w:eastAsia="x-none"/>
        </w:rPr>
        <w:t xml:space="preserve">zmianie </w:t>
      </w:r>
      <w:r w:rsidRPr="00E42B06">
        <w:rPr>
          <w:lang w:val="x-none" w:eastAsia="x-none"/>
        </w:rPr>
        <w:t>wartość umowy</w:t>
      </w:r>
      <w:r w:rsidRPr="00E42B06">
        <w:rPr>
          <w:lang w:eastAsia="x-none"/>
        </w:rPr>
        <w:t>),</w:t>
      </w:r>
    </w:p>
    <w:p w14:paraId="0E170C1D" w14:textId="77777777" w:rsidR="00746B06" w:rsidRPr="00E42B06" w:rsidRDefault="00746B06" w:rsidP="00746B06">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25387640" w14:textId="77777777" w:rsidR="00746B06" w:rsidRPr="00E42B06" w:rsidRDefault="00746B06" w:rsidP="00746B06">
      <w:pPr>
        <w:numPr>
          <w:ilvl w:val="0"/>
          <w:numId w:val="29"/>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021D3432" w14:textId="77777777" w:rsidR="00746B06" w:rsidRPr="00E42B06" w:rsidRDefault="00746B06" w:rsidP="00746B06">
      <w:pPr>
        <w:numPr>
          <w:ilvl w:val="0"/>
          <w:numId w:val="29"/>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35680575" w14:textId="77777777" w:rsidR="00746B06" w:rsidRPr="00E42B06" w:rsidRDefault="00746B06" w:rsidP="00746B06">
      <w:pPr>
        <w:tabs>
          <w:tab w:val="left" w:pos="-4500"/>
        </w:tabs>
        <w:jc w:val="center"/>
        <w:rPr>
          <w:b/>
        </w:rPr>
      </w:pPr>
    </w:p>
    <w:p w14:paraId="67FF80D9" w14:textId="6EA74118" w:rsidR="00746B06" w:rsidRPr="00E42B06" w:rsidRDefault="00746B06" w:rsidP="00746B06">
      <w:pPr>
        <w:jc w:val="center"/>
        <w:rPr>
          <w:b/>
          <w:bCs/>
          <w:lang w:eastAsia="x-none"/>
        </w:rPr>
      </w:pPr>
      <w:r w:rsidRPr="00E42B06">
        <w:rPr>
          <w:b/>
          <w:bCs/>
          <w:lang w:val="x-none" w:eastAsia="x-none"/>
        </w:rPr>
        <w:t xml:space="preserve">§ </w:t>
      </w:r>
      <w:r w:rsidRPr="00E42B06">
        <w:rPr>
          <w:b/>
          <w:bCs/>
          <w:lang w:eastAsia="x-none"/>
        </w:rPr>
        <w:t>1</w:t>
      </w:r>
      <w:r>
        <w:rPr>
          <w:b/>
          <w:bCs/>
          <w:lang w:eastAsia="x-none"/>
        </w:rPr>
        <w:t>2</w:t>
      </w:r>
    </w:p>
    <w:p w14:paraId="4FFEE1D1" w14:textId="77777777" w:rsidR="00746B06" w:rsidRPr="00E42B06" w:rsidRDefault="00746B06" w:rsidP="00746B06">
      <w:pPr>
        <w:jc w:val="center"/>
        <w:rPr>
          <w:b/>
        </w:rPr>
      </w:pPr>
      <w:r w:rsidRPr="00E42B06">
        <w:rPr>
          <w:b/>
        </w:rPr>
        <w:t>POSTANOWIENIA KOŃCOWE</w:t>
      </w:r>
    </w:p>
    <w:p w14:paraId="0029F8BB" w14:textId="77777777" w:rsidR="00746B06" w:rsidRPr="00E42B06" w:rsidRDefault="00746B06" w:rsidP="00746B06">
      <w:pPr>
        <w:numPr>
          <w:ilvl w:val="0"/>
          <w:numId w:val="10"/>
        </w:numPr>
        <w:tabs>
          <w:tab w:val="clear" w:pos="360"/>
          <w:tab w:val="left" w:pos="0"/>
          <w:tab w:val="num" w:pos="426"/>
        </w:tabs>
        <w:ind w:left="426" w:hanging="426"/>
        <w:contextualSpacing/>
      </w:pPr>
      <w:r w:rsidRPr="00E42B06">
        <w:t>W sprawach nieuregulowanych niniejszą umową stosuje się przepisy:</w:t>
      </w:r>
    </w:p>
    <w:p w14:paraId="6537BD54" w14:textId="77777777" w:rsidR="00746B06" w:rsidRPr="00E42B06" w:rsidRDefault="00746B06" w:rsidP="00746B06">
      <w:pPr>
        <w:numPr>
          <w:ilvl w:val="2"/>
          <w:numId w:val="10"/>
        </w:numPr>
        <w:tabs>
          <w:tab w:val="clear" w:pos="2340"/>
          <w:tab w:val="num" w:pos="426"/>
          <w:tab w:val="num" w:pos="709"/>
        </w:tabs>
        <w:ind w:left="426" w:firstLine="0"/>
        <w:jc w:val="both"/>
      </w:pPr>
      <w:r w:rsidRPr="00E42B06">
        <w:t>ustawy z dnia 11 września 2019 r. – Prawo zamówień publicznych,</w:t>
      </w:r>
    </w:p>
    <w:p w14:paraId="26671D7B" w14:textId="77777777" w:rsidR="00746B06" w:rsidRPr="00E42B06" w:rsidRDefault="00746B06" w:rsidP="00746B06">
      <w:pPr>
        <w:numPr>
          <w:ilvl w:val="2"/>
          <w:numId w:val="10"/>
        </w:numPr>
        <w:tabs>
          <w:tab w:val="clear" w:pos="2340"/>
          <w:tab w:val="num" w:pos="426"/>
          <w:tab w:val="num" w:pos="709"/>
        </w:tabs>
        <w:ind w:left="426" w:firstLine="0"/>
      </w:pPr>
      <w:r w:rsidRPr="00E42B06">
        <w:t>ustawy z dnia 23 kwietnia 1964 r. – Kodeks cywilny.</w:t>
      </w:r>
    </w:p>
    <w:p w14:paraId="5CE2B101" w14:textId="77777777" w:rsidR="00746B06" w:rsidRPr="00E42B06" w:rsidRDefault="00746B06" w:rsidP="00746B06">
      <w:pPr>
        <w:numPr>
          <w:ilvl w:val="1"/>
          <w:numId w:val="10"/>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7FAD4B7A" w14:textId="77777777" w:rsidR="00746B06" w:rsidRPr="00E42B06" w:rsidRDefault="00746B06" w:rsidP="00746B06">
      <w:pPr>
        <w:numPr>
          <w:ilvl w:val="0"/>
          <w:numId w:val="10"/>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3635788A" w14:textId="77777777" w:rsidR="00746B06" w:rsidRPr="00E42B06" w:rsidRDefault="00746B06" w:rsidP="00746B06">
      <w:pPr>
        <w:numPr>
          <w:ilvl w:val="0"/>
          <w:numId w:val="10"/>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3C5E0B4B" w14:textId="77777777" w:rsidR="00746B06" w:rsidRPr="00E42B06" w:rsidRDefault="00746B06" w:rsidP="00746B06">
      <w:pPr>
        <w:numPr>
          <w:ilvl w:val="0"/>
          <w:numId w:val="10"/>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7EE408D2" w14:textId="77777777" w:rsidR="00746B06" w:rsidRPr="00E42B06" w:rsidRDefault="00746B06" w:rsidP="00746B06">
      <w:pPr>
        <w:numPr>
          <w:ilvl w:val="0"/>
          <w:numId w:val="10"/>
        </w:numPr>
        <w:tabs>
          <w:tab w:val="clear" w:pos="360"/>
          <w:tab w:val="num" w:pos="426"/>
          <w:tab w:val="left" w:pos="1530"/>
        </w:tabs>
        <w:ind w:left="426" w:hanging="426"/>
        <w:jc w:val="both"/>
      </w:pPr>
      <w:r w:rsidRPr="00E42B06">
        <w:t>Niniejszą umowę sporządzono w dwóch jednobrzmiących egzemplarzach – po jednym dla każdej ze Stron.</w:t>
      </w:r>
    </w:p>
    <w:p w14:paraId="0D33528F" w14:textId="77777777" w:rsidR="00746B06" w:rsidRPr="00E42B06" w:rsidRDefault="00746B06" w:rsidP="00746B06">
      <w:pPr>
        <w:numPr>
          <w:ilvl w:val="0"/>
          <w:numId w:val="10"/>
        </w:numPr>
        <w:tabs>
          <w:tab w:val="clear" w:pos="360"/>
          <w:tab w:val="num" w:pos="426"/>
          <w:tab w:val="left" w:pos="1530"/>
        </w:tabs>
        <w:ind w:left="426" w:hanging="426"/>
        <w:jc w:val="both"/>
      </w:pPr>
      <w:r w:rsidRPr="00E42B06">
        <w:t>Integralną część niniejszej umowy stanowią:</w:t>
      </w:r>
    </w:p>
    <w:p w14:paraId="04F2EB94" w14:textId="77777777" w:rsidR="00746B06" w:rsidRPr="00E42B06" w:rsidRDefault="00746B06" w:rsidP="00746B06">
      <w:pPr>
        <w:tabs>
          <w:tab w:val="num" w:pos="426"/>
        </w:tabs>
        <w:ind w:left="426" w:hanging="426"/>
        <w:jc w:val="both"/>
      </w:pPr>
      <w:r w:rsidRPr="00E42B06">
        <w:tab/>
        <w:t>– załącznik nr 1: szczegółowy opis przedmiotu zamówienia wraz z zestawieniem asortymentowo-wartościowym;</w:t>
      </w:r>
    </w:p>
    <w:p w14:paraId="76444602" w14:textId="77777777" w:rsidR="00746B06" w:rsidRPr="00E42B06" w:rsidRDefault="00746B06" w:rsidP="00746B06">
      <w:pPr>
        <w:tabs>
          <w:tab w:val="num" w:pos="426"/>
        </w:tabs>
        <w:ind w:left="426"/>
        <w:jc w:val="both"/>
        <w:rPr>
          <w:b/>
          <w:lang w:val="x-none" w:eastAsia="x-none"/>
        </w:rPr>
      </w:pPr>
      <w:r w:rsidRPr="00E42B06">
        <w:t>– załącznik nr 2: protokół dostawy/odbioru towaru.</w:t>
      </w:r>
      <w:r w:rsidRPr="00E42B06">
        <w:rPr>
          <w:b/>
        </w:rPr>
        <w:t xml:space="preserve"> </w:t>
      </w:r>
    </w:p>
    <w:p w14:paraId="343EB23D" w14:textId="77777777" w:rsidR="00746B06" w:rsidRDefault="00746B06" w:rsidP="00746B06">
      <w:pPr>
        <w:widowControl w:val="0"/>
        <w:suppressAutoHyphens/>
        <w:spacing w:line="100" w:lineRule="atLeast"/>
        <w:ind w:right="141" w:firstLine="709"/>
        <w:jc w:val="center"/>
        <w:rPr>
          <w:b/>
        </w:rPr>
      </w:pPr>
    </w:p>
    <w:p w14:paraId="64489D35" w14:textId="77777777" w:rsidR="00746B06" w:rsidRDefault="00746B06" w:rsidP="00746B06">
      <w:pPr>
        <w:widowControl w:val="0"/>
        <w:suppressAutoHyphens/>
        <w:spacing w:line="100" w:lineRule="atLeast"/>
        <w:ind w:right="141" w:firstLine="709"/>
        <w:jc w:val="center"/>
        <w:rPr>
          <w:b/>
        </w:rPr>
      </w:pPr>
    </w:p>
    <w:p w14:paraId="55AA62F1" w14:textId="50C3EC4B" w:rsidR="00220678" w:rsidRDefault="00746B06" w:rsidP="00746B06">
      <w:pPr>
        <w:jc w:val="right"/>
        <w:rPr>
          <w:b/>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04A2ACF8" w14:textId="77777777" w:rsidR="00220678" w:rsidRDefault="00220678" w:rsidP="00220678">
      <w:pPr>
        <w:jc w:val="right"/>
        <w:rPr>
          <w:b/>
        </w:rPr>
      </w:pPr>
    </w:p>
    <w:p w14:paraId="6FD24B68" w14:textId="77777777" w:rsidR="00220678" w:rsidRDefault="00220678" w:rsidP="00220678">
      <w:pPr>
        <w:jc w:val="right"/>
        <w:rPr>
          <w:b/>
        </w:rPr>
      </w:pPr>
    </w:p>
    <w:p w14:paraId="71A3C027" w14:textId="77777777" w:rsidR="00220678" w:rsidRDefault="00220678" w:rsidP="00220678">
      <w:pPr>
        <w:jc w:val="right"/>
        <w:rPr>
          <w:b/>
        </w:rPr>
      </w:pPr>
    </w:p>
    <w:p w14:paraId="320F7D3F" w14:textId="77777777" w:rsidR="00220678" w:rsidRPr="00E42B06" w:rsidRDefault="00220678" w:rsidP="00220678">
      <w:pPr>
        <w:jc w:val="right"/>
        <w:rPr>
          <w:b/>
        </w:rPr>
      </w:pPr>
      <w:r w:rsidRPr="00E42B06">
        <w:rPr>
          <w:b/>
        </w:rPr>
        <w:br w:type="page"/>
        <w:t>Załącznik nr 2 do umowy;</w:t>
      </w:r>
    </w:p>
    <w:p w14:paraId="1744B514" w14:textId="77777777" w:rsidR="00220678" w:rsidRPr="00E42B06" w:rsidRDefault="00220678" w:rsidP="00220678"/>
    <w:p w14:paraId="41E375EA" w14:textId="77777777" w:rsidR="00220678" w:rsidRPr="00E42B06" w:rsidRDefault="00220678" w:rsidP="00220678">
      <w:pPr>
        <w:jc w:val="center"/>
      </w:pPr>
      <w:r w:rsidRPr="00E42B06">
        <w:t>(WZÓR)</w:t>
      </w:r>
    </w:p>
    <w:p w14:paraId="4E2F6DF2" w14:textId="77777777" w:rsidR="00220678" w:rsidRPr="00E42B06" w:rsidRDefault="00220678" w:rsidP="00220678">
      <w:pPr>
        <w:rPr>
          <w:b/>
        </w:rPr>
      </w:pPr>
    </w:p>
    <w:p w14:paraId="0C99B1E3" w14:textId="77777777" w:rsidR="00220678" w:rsidRPr="00E42B06" w:rsidRDefault="00220678" w:rsidP="00220678">
      <w:pPr>
        <w:jc w:val="center"/>
        <w:rPr>
          <w:b/>
        </w:rPr>
      </w:pPr>
      <w:r w:rsidRPr="00E42B06">
        <w:rPr>
          <w:b/>
        </w:rPr>
        <w:t>Protokół reklamacyjny</w:t>
      </w:r>
    </w:p>
    <w:p w14:paraId="7F4A0430" w14:textId="77777777" w:rsidR="00220678" w:rsidRPr="00E42B06" w:rsidRDefault="00220678" w:rsidP="00220678">
      <w:pPr>
        <w:jc w:val="center"/>
        <w:rPr>
          <w:b/>
        </w:rPr>
      </w:pPr>
    </w:p>
    <w:p w14:paraId="558FA484" w14:textId="77777777" w:rsidR="00220678" w:rsidRPr="00E42B06" w:rsidRDefault="00220678" w:rsidP="00220678">
      <w:r w:rsidRPr="00E42B06">
        <w:t>Wykonawca:………………………………………………………………………. Umowa ………../………/……</w:t>
      </w:r>
    </w:p>
    <w:p w14:paraId="02A73832" w14:textId="77777777" w:rsidR="00220678" w:rsidRPr="00E42B06" w:rsidRDefault="00220678" w:rsidP="00220678">
      <w:pPr>
        <w:rPr>
          <w:rFonts w:eastAsia="Calibri"/>
          <w:lang w:eastAsia="en-US"/>
        </w:rPr>
      </w:pPr>
      <w:r w:rsidRPr="00E42B06">
        <w:rPr>
          <w:rFonts w:eastAsia="Calibri"/>
          <w:lang w:eastAsia="en-US"/>
        </w:rPr>
        <w:t>Data i godz. dostawy: …………………………………………………….................................................................</w:t>
      </w:r>
    </w:p>
    <w:p w14:paraId="64237A47" w14:textId="77777777" w:rsidR="00220678" w:rsidRPr="00E42B06" w:rsidRDefault="00220678" w:rsidP="00220678">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4016E4C4" w14:textId="77777777" w:rsidR="00220678" w:rsidRPr="00E42B06" w:rsidRDefault="00220678" w:rsidP="00220678">
      <w:r w:rsidRPr="00E42B06">
        <w:t>Nazwa produktu reklamowanego: …………………………………………………………………………………..</w:t>
      </w:r>
    </w:p>
    <w:p w14:paraId="4952FE0E" w14:textId="77777777" w:rsidR="00220678" w:rsidRPr="00E42B06" w:rsidRDefault="00220678" w:rsidP="00220678">
      <w:r w:rsidRPr="00E42B06">
        <w:t>Producent: ……………………………………………….……………………………………………......................</w:t>
      </w:r>
    </w:p>
    <w:p w14:paraId="0FE94A89" w14:textId="77777777" w:rsidR="00220678" w:rsidRPr="00E42B06" w:rsidRDefault="00220678" w:rsidP="00220678">
      <w:r w:rsidRPr="00E42B06">
        <w:t>Ilość reklamowana: ….……………………………………...………………………………………………………</w:t>
      </w:r>
    </w:p>
    <w:p w14:paraId="03DD2F62" w14:textId="77777777" w:rsidR="00220678" w:rsidRPr="00E42B06" w:rsidRDefault="00220678" w:rsidP="00220678">
      <w:r w:rsidRPr="00E42B06">
        <w:t>Nr  partii produktu reklamowanego: …………..............……………………………………………………………</w:t>
      </w:r>
    </w:p>
    <w:p w14:paraId="576F6C43" w14:textId="77777777" w:rsidR="00220678" w:rsidRPr="00E42B06" w:rsidRDefault="00220678" w:rsidP="00220678">
      <w:r w:rsidRPr="00E42B06">
        <w:t>Szczegółowy opis wad jakościowych produktu: ……………………………………………………….................................................................................................</w:t>
      </w:r>
    </w:p>
    <w:p w14:paraId="68991FE1" w14:textId="77777777" w:rsidR="00220678" w:rsidRPr="00E42B06" w:rsidRDefault="00220678" w:rsidP="00220678">
      <w:r w:rsidRPr="00E42B06">
        <w:t>……………………………………………………………………………………………………………………….</w:t>
      </w:r>
    </w:p>
    <w:p w14:paraId="5568D6E6" w14:textId="77777777" w:rsidR="00220678" w:rsidRPr="00E42B06" w:rsidRDefault="00220678" w:rsidP="00220678">
      <w:r w:rsidRPr="00E42B06">
        <w:t>……………………………………………………………………………………………………………………….</w:t>
      </w:r>
    </w:p>
    <w:p w14:paraId="32091F6E" w14:textId="77777777" w:rsidR="00220678" w:rsidRPr="00E42B06" w:rsidRDefault="00220678" w:rsidP="00220678">
      <w:r w:rsidRPr="00E42B06">
        <w:t>……………………………………………………………………………………………………………………….</w:t>
      </w:r>
    </w:p>
    <w:p w14:paraId="23078BB1" w14:textId="77777777" w:rsidR="00220678" w:rsidRPr="00E42B06" w:rsidRDefault="00220678" w:rsidP="00220678">
      <w:r w:rsidRPr="00E42B06">
        <w:t>……………………………………………………………………………………………………………………….</w:t>
      </w:r>
    </w:p>
    <w:p w14:paraId="7386B8C6" w14:textId="77777777" w:rsidR="00220678" w:rsidRPr="00E42B06" w:rsidRDefault="00220678" w:rsidP="00220678">
      <w:r w:rsidRPr="00E42B06">
        <w:t>Odmowa przyjęcia i żądanie wymiany: tak/nie (niepotrzebne skreślić)</w:t>
      </w:r>
    </w:p>
    <w:p w14:paraId="126B7BF8" w14:textId="77777777" w:rsidR="00220678" w:rsidRPr="00E42B06" w:rsidRDefault="00220678" w:rsidP="00220678">
      <w:r w:rsidRPr="00E42B06">
        <w:t>Data i godz., do których ma zostać dostarczony towar na wolny od wad: ………………………………...……….</w:t>
      </w:r>
    </w:p>
    <w:p w14:paraId="407F8C45" w14:textId="77777777" w:rsidR="00220678" w:rsidRPr="00E42B06" w:rsidRDefault="00220678" w:rsidP="00220678"/>
    <w:p w14:paraId="78350F3A" w14:textId="77777777" w:rsidR="00220678" w:rsidRPr="00E42B06" w:rsidRDefault="00220678" w:rsidP="00220678">
      <w:r w:rsidRPr="00E42B06">
        <w:rPr>
          <w:b/>
        </w:rPr>
        <w:t xml:space="preserve">Przyczyny reklamacji: </w:t>
      </w:r>
      <w:r w:rsidRPr="00E42B06">
        <w:rPr>
          <w:b/>
          <w:i/>
          <w:u w:val="single"/>
        </w:rPr>
        <w:t>dotyczące terminowości dostawy</w:t>
      </w:r>
    </w:p>
    <w:p w14:paraId="26960DF2" w14:textId="77777777" w:rsidR="00220678" w:rsidRPr="00E42B06" w:rsidRDefault="00220678" w:rsidP="00220678">
      <w:r w:rsidRPr="00E42B06">
        <w:t>Opis:………………………………………………………………………………………………………………....</w:t>
      </w:r>
    </w:p>
    <w:p w14:paraId="65A1C9B7" w14:textId="77777777" w:rsidR="00220678" w:rsidRPr="00E42B06" w:rsidRDefault="00220678" w:rsidP="00220678">
      <w:r w:rsidRPr="00E42B06">
        <w:t>……………………………………………………………………………………………………………………….</w:t>
      </w:r>
    </w:p>
    <w:p w14:paraId="0AC4524B" w14:textId="77777777" w:rsidR="00220678" w:rsidRPr="00E42B06" w:rsidRDefault="00220678" w:rsidP="00220678">
      <w:r w:rsidRPr="00E42B06">
        <w:t>Data i dokładna godzina dostawy (lub braku dostawy): ……..……………………….…………………………….</w:t>
      </w:r>
    </w:p>
    <w:p w14:paraId="2895AE6F" w14:textId="77777777" w:rsidR="00220678" w:rsidRPr="00E42B06" w:rsidRDefault="00220678" w:rsidP="00220678">
      <w:r w:rsidRPr="00E42B06">
        <w:t>Odmowa przyjęcia i żądanie wymiany: tak/nie (niepotrzebne skreślić)</w:t>
      </w:r>
    </w:p>
    <w:p w14:paraId="1151B217" w14:textId="77777777" w:rsidR="00220678" w:rsidRPr="00E42B06" w:rsidRDefault="00220678" w:rsidP="00220678">
      <w:r w:rsidRPr="00E42B06">
        <w:t>Rezygnacja z wymiany: tak/nie (niepotrzebne skreślić)</w:t>
      </w:r>
    </w:p>
    <w:p w14:paraId="0629E710" w14:textId="77777777" w:rsidR="00220678" w:rsidRPr="00E42B06" w:rsidRDefault="00220678" w:rsidP="00220678">
      <w:r w:rsidRPr="00E42B06">
        <w:t>Data i godz., do których towar ma zostać dostarczony: ……………...……………………………………………..</w:t>
      </w:r>
    </w:p>
    <w:p w14:paraId="109207F7" w14:textId="77777777" w:rsidR="00220678" w:rsidRPr="00E42B06" w:rsidRDefault="00220678" w:rsidP="00220678"/>
    <w:p w14:paraId="4D483638" w14:textId="77777777" w:rsidR="00220678" w:rsidRPr="00E42B06" w:rsidRDefault="00220678" w:rsidP="00220678">
      <w:r w:rsidRPr="00E42B06">
        <w:rPr>
          <w:b/>
        </w:rPr>
        <w:t>Przyczyny reklamacji:</w:t>
      </w:r>
      <w:r w:rsidRPr="00E42B06">
        <w:rPr>
          <w:b/>
          <w:i/>
        </w:rPr>
        <w:t xml:space="preserve"> </w:t>
      </w:r>
      <w:r w:rsidRPr="00E42B06">
        <w:rPr>
          <w:b/>
          <w:i/>
          <w:u w:val="single"/>
        </w:rPr>
        <w:t>dotyczące warunków transportu</w:t>
      </w:r>
    </w:p>
    <w:p w14:paraId="6654D19E" w14:textId="77777777" w:rsidR="00220678" w:rsidRPr="00E42B06" w:rsidRDefault="00220678" w:rsidP="00220678">
      <w:r w:rsidRPr="00E42B06">
        <w:t>Szczegółowy opis:……………………………………………………………………………………...……………</w:t>
      </w:r>
    </w:p>
    <w:p w14:paraId="5EFA7AFB" w14:textId="77777777" w:rsidR="00220678" w:rsidRPr="00E42B06" w:rsidRDefault="00220678" w:rsidP="00220678">
      <w:r w:rsidRPr="00E42B06">
        <w:t>……………………………………………………………………………………………………………...………..</w:t>
      </w:r>
    </w:p>
    <w:p w14:paraId="4A4CCE31" w14:textId="77777777" w:rsidR="00220678" w:rsidRPr="00E42B06" w:rsidRDefault="00220678" w:rsidP="00220678">
      <w:r w:rsidRPr="00E42B06">
        <w:t>…………………………………………………………………………………………………………………...…..</w:t>
      </w:r>
    </w:p>
    <w:p w14:paraId="7F8F13ED" w14:textId="77777777" w:rsidR="00220678" w:rsidRPr="00E42B06" w:rsidRDefault="00220678" w:rsidP="00220678">
      <w:r w:rsidRPr="00E42B06">
        <w:t>……………………………………………………………………………………………………………………….</w:t>
      </w:r>
    </w:p>
    <w:p w14:paraId="2EFC5B0B" w14:textId="77777777" w:rsidR="00220678" w:rsidRPr="00E42B06" w:rsidRDefault="00220678" w:rsidP="00220678">
      <w:r w:rsidRPr="00E42B06">
        <w:t>Odmowa przyjęcia i żądanie dostawy transportem zgodnym z wymogami: tak/nie (niepotrzebne skreślić)</w:t>
      </w:r>
    </w:p>
    <w:p w14:paraId="223D76DC" w14:textId="77777777" w:rsidR="00220678" w:rsidRPr="00E42B06" w:rsidRDefault="00220678" w:rsidP="00220678">
      <w:r w:rsidRPr="00E42B06">
        <w:t>Rezygnacja z wymiany: tak/nie (niepotrzebne skreślić)</w:t>
      </w:r>
    </w:p>
    <w:p w14:paraId="2B05A2CD" w14:textId="77777777" w:rsidR="00220678" w:rsidRPr="00E42B06" w:rsidRDefault="00220678" w:rsidP="00220678">
      <w:r w:rsidRPr="00E42B06">
        <w:t>Data i godz., do których towar ma zostać dostarczony: …………………………………………………………..</w:t>
      </w:r>
    </w:p>
    <w:p w14:paraId="124353E3" w14:textId="77777777" w:rsidR="00220678" w:rsidRPr="00E42B06" w:rsidRDefault="00220678" w:rsidP="00220678"/>
    <w:p w14:paraId="3BF5F4E5" w14:textId="77777777" w:rsidR="00220678" w:rsidRPr="00E42B06" w:rsidRDefault="00220678" w:rsidP="00220678">
      <w:r w:rsidRPr="00E42B06">
        <w:rPr>
          <w:b/>
        </w:rPr>
        <w:t>Przyczyny reklamacji</w:t>
      </w:r>
      <w:r w:rsidRPr="00E42B06">
        <w:rPr>
          <w:i/>
        </w:rPr>
        <w:t>:</w:t>
      </w:r>
      <w:r w:rsidRPr="00E42B06">
        <w:rPr>
          <w:b/>
          <w:i/>
        </w:rPr>
        <w:t xml:space="preserve"> </w:t>
      </w:r>
      <w:r w:rsidRPr="00E42B06">
        <w:rPr>
          <w:b/>
          <w:i/>
          <w:u w:val="single"/>
        </w:rPr>
        <w:t>dotyczące opakowania i oznakowania</w:t>
      </w:r>
    </w:p>
    <w:p w14:paraId="65C0CF54" w14:textId="77777777" w:rsidR="00220678" w:rsidRPr="00E42B06" w:rsidRDefault="00220678" w:rsidP="00220678">
      <w:r w:rsidRPr="00E42B06">
        <w:t>Szczegółowy opis niezgodności:…………………………..……………………………………………...…………</w:t>
      </w:r>
    </w:p>
    <w:p w14:paraId="30DEB710" w14:textId="77777777" w:rsidR="00220678" w:rsidRPr="00E42B06" w:rsidRDefault="00220678" w:rsidP="00220678">
      <w:r w:rsidRPr="00E42B06">
        <w:t>………………………………………………………………………………………………………………..……...</w:t>
      </w:r>
    </w:p>
    <w:p w14:paraId="6B21A9B7" w14:textId="77777777" w:rsidR="00220678" w:rsidRPr="00E42B06" w:rsidRDefault="00220678" w:rsidP="00220678">
      <w:r w:rsidRPr="00E42B06">
        <w:t>…………………………………………………………………………………………………………………….…</w:t>
      </w:r>
    </w:p>
    <w:p w14:paraId="0578C792" w14:textId="77777777" w:rsidR="00220678" w:rsidRPr="00E42B06" w:rsidRDefault="00220678" w:rsidP="00220678">
      <w:r w:rsidRPr="00E42B06">
        <w:t>……………………………………………………………………………………………………………………….</w:t>
      </w:r>
    </w:p>
    <w:p w14:paraId="058CE9B5" w14:textId="77777777" w:rsidR="00220678" w:rsidRPr="00E42B06" w:rsidRDefault="00220678" w:rsidP="00220678">
      <w:r w:rsidRPr="00E42B06">
        <w:t>Odmowa przyjęcia i żądanie wymiany: tak/nie (niepotrzebne skreślić)</w:t>
      </w:r>
    </w:p>
    <w:p w14:paraId="09EE8B0A" w14:textId="77777777" w:rsidR="00220678" w:rsidRPr="00E42B06" w:rsidRDefault="00220678" w:rsidP="00220678">
      <w:r w:rsidRPr="00E42B06">
        <w:t>Rezygnacja z wymiany: tak/nie (niepotrzebne skreślić)</w:t>
      </w:r>
    </w:p>
    <w:p w14:paraId="1F58C0A6" w14:textId="77777777" w:rsidR="00220678" w:rsidRPr="00E42B06" w:rsidRDefault="00220678" w:rsidP="00220678">
      <w:r w:rsidRPr="00E42B06">
        <w:t>Data i godz., do których towar ma zostać dostarczony: ………………………...…………………………………..</w:t>
      </w:r>
    </w:p>
    <w:p w14:paraId="2AE354C2" w14:textId="2063736A" w:rsidR="00220678" w:rsidRDefault="00BB5F53" w:rsidP="00220678">
      <w:pPr>
        <w:rPr>
          <w:i/>
        </w:rPr>
      </w:pPr>
      <w:r w:rsidRPr="00E42B06">
        <w:rPr>
          <w:i/>
        </w:rPr>
        <w:t>*wypełnić właściwe punkty odnoszące się do szczegółowego opisu przedmiotu zamówienia i zapisów umow</w:t>
      </w:r>
      <w:r>
        <w:rPr>
          <w:i/>
        </w:rPr>
        <w:t>y</w:t>
      </w:r>
    </w:p>
    <w:p w14:paraId="7E2B4218" w14:textId="77777777" w:rsidR="00BB5F53" w:rsidRDefault="00BB5F53" w:rsidP="00BB5F53">
      <w:pPr>
        <w:rPr>
          <w:b/>
        </w:rPr>
        <w:sectPr w:rsidR="00BB5F53" w:rsidSect="00BB5F53">
          <w:headerReference w:type="default" r:id="rId19"/>
          <w:footerReference w:type="even" r:id="rId20"/>
          <w:footerReference w:type="default" r:id="rId21"/>
          <w:headerReference w:type="first" r:id="rId22"/>
          <w:pgSz w:w="11906" w:h="16838"/>
          <w:pgMar w:top="1418" w:right="1418" w:bottom="1134" w:left="1418" w:header="709" w:footer="709" w:gutter="0"/>
          <w:cols w:space="708"/>
          <w:titlePg/>
          <w:docGrid w:linePitch="360"/>
        </w:sectPr>
      </w:pPr>
    </w:p>
    <w:p w14:paraId="799EF592" w14:textId="77777777" w:rsidR="00BB5F53" w:rsidRDefault="00BB5F53" w:rsidP="00BB5F53">
      <w:pPr>
        <w:rPr>
          <w:b/>
        </w:rPr>
      </w:pPr>
    </w:p>
    <w:p w14:paraId="1A209BC5" w14:textId="0E554E06" w:rsidR="00BB5F53" w:rsidRDefault="00BB5F53" w:rsidP="00BB5F53">
      <w:pPr>
        <w:ind w:left="709" w:firstLine="709"/>
        <w:rPr>
          <w:b/>
        </w:rPr>
      </w:pPr>
      <w:r>
        <w:rPr>
          <w:b/>
        </w:rPr>
        <w:t>ZAMAWIAJĄCY</w:t>
      </w:r>
    </w:p>
    <w:p w14:paraId="7004880A" w14:textId="77777777" w:rsidR="00BB5F53" w:rsidRDefault="00BB5F53" w:rsidP="00BB5F53">
      <w:pPr>
        <w:ind w:firstLine="709"/>
      </w:pPr>
      <w:r>
        <w:t>(lub przedstawiciel Zamawiającego)</w:t>
      </w:r>
    </w:p>
    <w:p w14:paraId="78E3DFAA" w14:textId="77777777" w:rsidR="00BB5F53" w:rsidRDefault="00BB5F53" w:rsidP="00BB5F53"/>
    <w:p w14:paraId="59087CA9" w14:textId="77777777" w:rsidR="00BB5F53" w:rsidRDefault="00BB5F53" w:rsidP="00BB5F53">
      <w:pPr>
        <w:ind w:firstLine="709"/>
      </w:pPr>
      <w:r>
        <w:t>_____________________________</w:t>
      </w:r>
    </w:p>
    <w:p w14:paraId="35A33BA2" w14:textId="77777777" w:rsidR="00BB5F53" w:rsidRDefault="00BB5F53" w:rsidP="00BB5F53">
      <w:pPr>
        <w:ind w:left="709"/>
      </w:pPr>
      <w:r>
        <w:t xml:space="preserve">          (data i czytelny podpis)</w:t>
      </w:r>
    </w:p>
    <w:p w14:paraId="52338054" w14:textId="77777777" w:rsidR="00BB5F53" w:rsidRDefault="00BB5F53" w:rsidP="00BB5F53"/>
    <w:p w14:paraId="4A038685" w14:textId="77777777" w:rsidR="00BB5F53" w:rsidRDefault="00BB5F53" w:rsidP="00BB5F53">
      <w:pPr>
        <w:ind w:left="709" w:firstLine="709"/>
        <w:rPr>
          <w:b/>
        </w:rPr>
      </w:pPr>
    </w:p>
    <w:p w14:paraId="1CCF057D" w14:textId="205DD00F" w:rsidR="00BB5F53" w:rsidRDefault="00BB5F53" w:rsidP="00BB5F53">
      <w:pPr>
        <w:ind w:left="709" w:firstLine="709"/>
        <w:rPr>
          <w:b/>
        </w:rPr>
      </w:pPr>
      <w:r>
        <w:rPr>
          <w:b/>
        </w:rPr>
        <w:t>WYKONAWCA</w:t>
      </w:r>
    </w:p>
    <w:p w14:paraId="4D124043" w14:textId="77777777" w:rsidR="00BB5F53" w:rsidRDefault="00BB5F53" w:rsidP="00BB5F53">
      <w:pPr>
        <w:ind w:firstLine="709"/>
      </w:pPr>
      <w:r>
        <w:t>(lub przedstawiciel Wykonawcy)</w:t>
      </w:r>
    </w:p>
    <w:p w14:paraId="74446B08" w14:textId="00209F5B" w:rsidR="00BB5F53" w:rsidRDefault="00BB5F53" w:rsidP="00BB5F53">
      <w:pPr>
        <w:ind w:left="709"/>
        <w:rPr>
          <w:i/>
        </w:rPr>
      </w:pPr>
      <w:r>
        <w:t xml:space="preserve">          </w:t>
      </w:r>
    </w:p>
    <w:p w14:paraId="25E828EE" w14:textId="58EFADE0" w:rsidR="00BB5F53" w:rsidRDefault="00BB5F53" w:rsidP="00220678">
      <w:r>
        <w:t xml:space="preserve">           _____________________________</w:t>
      </w:r>
    </w:p>
    <w:p w14:paraId="7DEE512C" w14:textId="24435DA6" w:rsidR="00BB5F53" w:rsidRDefault="00BB5F53" w:rsidP="00220678">
      <w:pPr>
        <w:rPr>
          <w:i/>
        </w:rPr>
      </w:pPr>
      <w:r>
        <w:t xml:space="preserve">                      (data i czytelny podpis)</w:t>
      </w:r>
    </w:p>
    <w:p w14:paraId="482E5140" w14:textId="2C3CF76C" w:rsidR="00BB5F53" w:rsidRDefault="00BB5F53" w:rsidP="00220678">
      <w:pPr>
        <w:rPr>
          <w:i/>
        </w:rPr>
      </w:pPr>
    </w:p>
    <w:p w14:paraId="39ECB623" w14:textId="77777777" w:rsidR="00BB5F53" w:rsidRDefault="00BB5F53" w:rsidP="00220678">
      <w:pPr>
        <w:sectPr w:rsidR="00BB5F53" w:rsidSect="00BB5F53">
          <w:type w:val="continuous"/>
          <w:pgSz w:w="11906" w:h="16838"/>
          <w:pgMar w:top="1418" w:right="1418" w:bottom="1134" w:left="1418" w:header="709" w:footer="709" w:gutter="0"/>
          <w:cols w:num="2" w:space="708"/>
          <w:titlePg/>
          <w:docGrid w:linePitch="360"/>
        </w:sectPr>
      </w:pPr>
    </w:p>
    <w:p w14:paraId="68900035" w14:textId="77777777" w:rsidR="00BB5F53" w:rsidRPr="00E42B06" w:rsidRDefault="00BB5F53" w:rsidP="00220678"/>
    <w:p w14:paraId="1F6940C6" w14:textId="266DBD28" w:rsidR="00BB5F53" w:rsidRDefault="00220678" w:rsidP="00BB5F53">
      <w:pPr>
        <w:rPr>
          <w:b/>
        </w:rPr>
        <w:sectPr w:rsidR="00BB5F53" w:rsidSect="00BB5F53">
          <w:type w:val="continuous"/>
          <w:pgSz w:w="11906" w:h="16838"/>
          <w:pgMar w:top="1418" w:right="1418" w:bottom="1134" w:left="1418" w:header="709" w:footer="709" w:gutter="0"/>
          <w:cols w:space="708"/>
          <w:titlePg/>
          <w:docGrid w:linePitch="360"/>
        </w:sectPr>
      </w:pPr>
      <w:r w:rsidRPr="00E42B06">
        <w:rPr>
          <w:i/>
        </w:rPr>
        <w:t>y</w:t>
      </w:r>
    </w:p>
    <w:p w14:paraId="7C7BE4C7" w14:textId="77777777" w:rsidR="00BB5F53" w:rsidRDefault="00BB5F53" w:rsidP="00BB5F53">
      <w:pPr>
        <w:rPr>
          <w:b/>
        </w:rPr>
      </w:pPr>
    </w:p>
    <w:p w14:paraId="5659B8A6" w14:textId="77777777" w:rsidR="00FB6600" w:rsidRDefault="00FB6600" w:rsidP="00FB6600"/>
    <w:p w14:paraId="4B0DAA32" w14:textId="0AC6CA07" w:rsidR="00FB6600" w:rsidRDefault="00FB6600" w:rsidP="00FB6600">
      <w:pPr>
        <w:ind w:firstLine="709"/>
      </w:pPr>
    </w:p>
    <w:p w14:paraId="62978983" w14:textId="77777777" w:rsidR="00BB5F53" w:rsidRDefault="00BB5F53">
      <w:pPr>
        <w:ind w:left="709"/>
        <w:rPr>
          <w:i/>
        </w:rPr>
      </w:pPr>
    </w:p>
    <w:sectPr w:rsidR="00BB5F53" w:rsidSect="00BB5F53">
      <w:type w:val="continuous"/>
      <w:pgSz w:w="11906" w:h="16838"/>
      <w:pgMar w:top="1418" w:right="1418" w:bottom="1134"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B865" w14:textId="77777777" w:rsidR="00572C97" w:rsidRDefault="00572C97">
      <w:r>
        <w:separator/>
      </w:r>
    </w:p>
  </w:endnote>
  <w:endnote w:type="continuationSeparator" w:id="0">
    <w:p w14:paraId="78B0648B" w14:textId="77777777" w:rsidR="00572C97" w:rsidRDefault="0057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72C97" w:rsidRDefault="00572C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3C586F89"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4FC9">
      <w:rPr>
        <w:rStyle w:val="Numerstrony"/>
        <w:noProof/>
      </w:rPr>
      <w:t>4</w:t>
    </w:r>
    <w:r>
      <w:rPr>
        <w:rStyle w:val="Numerstrony"/>
      </w:rPr>
      <w:fldChar w:fldCharType="end"/>
    </w:r>
  </w:p>
  <w:p w14:paraId="0D4CBF7C" w14:textId="77777777" w:rsidR="00572C97" w:rsidRDefault="00572C9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72C97" w:rsidRDefault="00572C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77D8DF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CA46261" w14:textId="77777777" w:rsidR="00572C97" w:rsidRDefault="00572C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C5FE"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08A645" w14:textId="77777777" w:rsidR="00572C97" w:rsidRDefault="00572C9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C088" w14:textId="3CDD06B2"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4FC9">
      <w:rPr>
        <w:rStyle w:val="Numerstrony"/>
        <w:noProof/>
      </w:rPr>
      <w:t>16</w:t>
    </w:r>
    <w:r>
      <w:rPr>
        <w:rStyle w:val="Numerstrony"/>
      </w:rPr>
      <w:fldChar w:fldCharType="end"/>
    </w:r>
  </w:p>
  <w:p w14:paraId="6F6829D9" w14:textId="77777777" w:rsidR="00572C97" w:rsidRDefault="00572C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ED7C" w14:textId="77777777" w:rsidR="00572C97" w:rsidRDefault="00572C97">
      <w:r>
        <w:separator/>
      </w:r>
    </w:p>
  </w:footnote>
  <w:footnote w:type="continuationSeparator" w:id="0">
    <w:p w14:paraId="08C5D4CD" w14:textId="77777777" w:rsidR="00572C97" w:rsidRDefault="0057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5C8F13E3" w14:textId="77777777" w:rsidTr="008A4CC7">
      <w:tc>
        <w:tcPr>
          <w:tcW w:w="6480" w:type="dxa"/>
          <w:tcBorders>
            <w:top w:val="nil"/>
            <w:left w:val="nil"/>
            <w:bottom w:val="nil"/>
            <w:right w:val="nil"/>
          </w:tcBorders>
        </w:tcPr>
        <w:p w14:paraId="51094A25" w14:textId="77777777" w:rsidR="00572C97" w:rsidRDefault="00572C9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1EAF99D6" w:rsidR="00572C97" w:rsidRPr="00397767" w:rsidRDefault="00572C97" w:rsidP="001958EF">
          <w:pPr>
            <w:spacing w:line="360" w:lineRule="auto"/>
            <w:jc w:val="center"/>
            <w:rPr>
              <w:b/>
              <w:sz w:val="24"/>
              <w:u w:val="single"/>
            </w:rPr>
          </w:pPr>
          <w:r w:rsidRPr="00397767">
            <w:rPr>
              <w:b/>
              <w:sz w:val="24"/>
              <w:u w:val="single"/>
            </w:rPr>
            <w:t>WNP/</w:t>
          </w:r>
          <w:r w:rsidR="001958EF">
            <w:rPr>
              <w:b/>
              <w:sz w:val="24"/>
              <w:u w:val="single"/>
            </w:rPr>
            <w:t>1001</w:t>
          </w:r>
          <w:r w:rsidRPr="00397767">
            <w:rPr>
              <w:b/>
              <w:sz w:val="24"/>
              <w:u w:val="single"/>
            </w:rPr>
            <w:t>/BN/2022</w:t>
          </w:r>
        </w:p>
      </w:tc>
    </w:tr>
  </w:tbl>
  <w:p w14:paraId="77FAE585" w14:textId="77777777" w:rsidR="00572C97" w:rsidRDefault="00572C97"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572C97" w14:paraId="27666F65" w14:textId="77777777" w:rsidTr="00237767">
      <w:tc>
        <w:tcPr>
          <w:tcW w:w="6480" w:type="dxa"/>
          <w:tcBorders>
            <w:top w:val="nil"/>
            <w:left w:val="nil"/>
            <w:bottom w:val="nil"/>
            <w:right w:val="nil"/>
          </w:tcBorders>
        </w:tcPr>
        <w:p w14:paraId="37C8EA74" w14:textId="77777777" w:rsidR="00572C97" w:rsidRDefault="00572C97">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344223B7" w:rsidR="00572C97" w:rsidRPr="00AA0B68" w:rsidRDefault="00572C97" w:rsidP="001958EF">
          <w:pPr>
            <w:tabs>
              <w:tab w:val="center" w:pos="1387"/>
              <w:tab w:val="right" w:pos="2774"/>
            </w:tabs>
            <w:spacing w:line="360" w:lineRule="auto"/>
            <w:jc w:val="both"/>
            <w:rPr>
              <w:b/>
              <w:sz w:val="24"/>
              <w:u w:val="single"/>
            </w:rPr>
          </w:pPr>
          <w:r w:rsidRPr="008B58FD">
            <w:rPr>
              <w:b/>
              <w:sz w:val="24"/>
              <w:u w:val="single"/>
            </w:rPr>
            <w:t>WNP/</w:t>
          </w:r>
          <w:r w:rsidR="001958EF">
            <w:rPr>
              <w:b/>
              <w:sz w:val="24"/>
              <w:u w:val="single"/>
            </w:rPr>
            <w:t>1001</w:t>
          </w:r>
          <w:r w:rsidRPr="008B58FD">
            <w:rPr>
              <w:b/>
              <w:sz w:val="24"/>
              <w:u w:val="single"/>
            </w:rPr>
            <w:t>/BN/2022</w:t>
          </w:r>
        </w:p>
      </w:tc>
    </w:tr>
  </w:tbl>
  <w:p w14:paraId="1FCC3DDA" w14:textId="77777777" w:rsidR="00572C97" w:rsidRDefault="00572C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39717AB3" w14:textId="77777777" w:rsidTr="008A4CC7">
      <w:tc>
        <w:tcPr>
          <w:tcW w:w="6480" w:type="dxa"/>
          <w:tcBorders>
            <w:top w:val="nil"/>
            <w:left w:val="nil"/>
            <w:bottom w:val="nil"/>
            <w:right w:val="nil"/>
          </w:tcBorders>
        </w:tcPr>
        <w:p w14:paraId="1083EE15" w14:textId="11522593" w:rsidR="00572C97" w:rsidRDefault="00572C97" w:rsidP="0083127F">
          <w:pPr>
            <w:spacing w:line="360" w:lineRule="auto"/>
            <w:rPr>
              <w:u w:val="single"/>
            </w:rPr>
          </w:pPr>
        </w:p>
      </w:tc>
      <w:tc>
        <w:tcPr>
          <w:tcW w:w="2914" w:type="dxa"/>
          <w:tcBorders>
            <w:top w:val="nil"/>
            <w:left w:val="nil"/>
            <w:bottom w:val="nil"/>
            <w:right w:val="nil"/>
          </w:tcBorders>
        </w:tcPr>
        <w:p w14:paraId="30514930" w14:textId="0FE2F809" w:rsidR="00572C97" w:rsidRPr="000D02C4" w:rsidRDefault="00572C97" w:rsidP="007A7C19">
          <w:pPr>
            <w:spacing w:line="360" w:lineRule="auto"/>
            <w:jc w:val="center"/>
            <w:rPr>
              <w:b/>
              <w:sz w:val="24"/>
              <w:u w:val="single"/>
            </w:rPr>
          </w:pPr>
        </w:p>
      </w:tc>
    </w:tr>
  </w:tbl>
  <w:p w14:paraId="517CEAB6" w14:textId="77777777" w:rsidR="00572C97" w:rsidRDefault="00572C97"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72C97" w14:paraId="43B0073D" w14:textId="77777777">
      <w:tc>
        <w:tcPr>
          <w:tcW w:w="6480" w:type="dxa"/>
          <w:tcBorders>
            <w:top w:val="nil"/>
            <w:left w:val="nil"/>
            <w:bottom w:val="nil"/>
            <w:right w:val="nil"/>
          </w:tcBorders>
        </w:tcPr>
        <w:p w14:paraId="0842E66E" w14:textId="77777777" w:rsidR="00572C97" w:rsidRDefault="00572C9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AD4B4B0" w:rsidR="00572C97" w:rsidRPr="00AA0B68" w:rsidRDefault="00572C97" w:rsidP="008B6022">
          <w:pPr>
            <w:tabs>
              <w:tab w:val="center" w:pos="1387"/>
              <w:tab w:val="right" w:pos="2774"/>
            </w:tabs>
            <w:spacing w:line="360" w:lineRule="auto"/>
            <w:rPr>
              <w:b/>
              <w:sz w:val="24"/>
              <w:u w:val="single"/>
            </w:rPr>
          </w:pPr>
          <w:r>
            <w:rPr>
              <w:b/>
              <w:sz w:val="24"/>
              <w:u w:val="single"/>
            </w:rPr>
            <w:tab/>
            <w:t>WNP</w:t>
          </w:r>
          <w:r w:rsidRPr="00617B07">
            <w:rPr>
              <w:b/>
              <w:sz w:val="24"/>
              <w:u w:val="single"/>
            </w:rPr>
            <w:t>/</w:t>
          </w:r>
          <w:r w:rsidR="008B6022">
            <w:rPr>
              <w:b/>
              <w:sz w:val="24"/>
              <w:u w:val="single"/>
            </w:rPr>
            <w:t>1001</w:t>
          </w:r>
          <w:r w:rsidRPr="00617B07">
            <w:rPr>
              <w:b/>
              <w:sz w:val="24"/>
              <w:u w:val="single"/>
            </w:rPr>
            <w:t>/BN/2022</w:t>
          </w:r>
          <w:r w:rsidRPr="00617B07">
            <w:rPr>
              <w:b/>
              <w:sz w:val="24"/>
              <w:u w:val="single"/>
            </w:rPr>
            <w:tab/>
          </w:r>
        </w:p>
      </w:tc>
    </w:tr>
  </w:tbl>
  <w:p w14:paraId="53129117" w14:textId="77777777" w:rsidR="00572C97" w:rsidRDefault="00572C9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5C66D765" w14:textId="77777777" w:rsidTr="008A4CC7">
      <w:tc>
        <w:tcPr>
          <w:tcW w:w="6480" w:type="dxa"/>
          <w:tcBorders>
            <w:top w:val="nil"/>
            <w:left w:val="nil"/>
            <w:bottom w:val="nil"/>
            <w:right w:val="nil"/>
          </w:tcBorders>
        </w:tcPr>
        <w:p w14:paraId="6F2F5B10" w14:textId="77777777" w:rsidR="00572C97" w:rsidRDefault="00572C9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6C55BFE" w14:textId="49015510" w:rsidR="00572C97" w:rsidRPr="000D02C4" w:rsidRDefault="00572C97" w:rsidP="008B6022">
          <w:pPr>
            <w:spacing w:line="360" w:lineRule="auto"/>
            <w:jc w:val="center"/>
            <w:rPr>
              <w:b/>
              <w:sz w:val="24"/>
              <w:u w:val="single"/>
            </w:rPr>
          </w:pPr>
          <w:r w:rsidRPr="00397767">
            <w:rPr>
              <w:b/>
              <w:sz w:val="24"/>
              <w:u w:val="single"/>
            </w:rPr>
            <w:t>WNP/</w:t>
          </w:r>
          <w:r w:rsidR="008B6022">
            <w:rPr>
              <w:b/>
              <w:sz w:val="24"/>
              <w:u w:val="single"/>
            </w:rPr>
            <w:t>1001</w:t>
          </w:r>
          <w:r w:rsidRPr="00397767">
            <w:rPr>
              <w:b/>
              <w:sz w:val="24"/>
              <w:u w:val="single"/>
            </w:rPr>
            <w:t>/BN/2022</w:t>
          </w:r>
        </w:p>
      </w:tc>
    </w:tr>
  </w:tbl>
  <w:p w14:paraId="70621967" w14:textId="77777777" w:rsidR="00572C97" w:rsidRDefault="00572C97"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72C97" w14:paraId="660CC7BD" w14:textId="77777777">
      <w:tc>
        <w:tcPr>
          <w:tcW w:w="6480" w:type="dxa"/>
          <w:tcBorders>
            <w:top w:val="nil"/>
            <w:left w:val="nil"/>
            <w:bottom w:val="nil"/>
            <w:right w:val="nil"/>
          </w:tcBorders>
        </w:tcPr>
        <w:p w14:paraId="310F7C47" w14:textId="77777777" w:rsidR="00572C97" w:rsidRDefault="00572C9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A1F83B7" w14:textId="4A87DA40" w:rsidR="00572C97" w:rsidRPr="00AA0B68" w:rsidRDefault="00572C97" w:rsidP="008B6022">
          <w:pPr>
            <w:tabs>
              <w:tab w:val="center" w:pos="1387"/>
              <w:tab w:val="right" w:pos="2774"/>
            </w:tabs>
            <w:spacing w:line="360" w:lineRule="auto"/>
            <w:rPr>
              <w:b/>
              <w:sz w:val="24"/>
              <w:u w:val="single"/>
            </w:rPr>
          </w:pPr>
          <w:r>
            <w:rPr>
              <w:b/>
              <w:sz w:val="24"/>
              <w:u w:val="single"/>
            </w:rPr>
            <w:tab/>
          </w:r>
          <w:r w:rsidRPr="00F35FB3">
            <w:rPr>
              <w:b/>
              <w:sz w:val="24"/>
              <w:u w:val="single"/>
            </w:rPr>
            <w:t>WNP/</w:t>
          </w:r>
          <w:r w:rsidR="008B6022">
            <w:rPr>
              <w:b/>
              <w:sz w:val="24"/>
              <w:u w:val="single"/>
            </w:rPr>
            <w:t>1001</w:t>
          </w:r>
          <w:r w:rsidRPr="00397767">
            <w:rPr>
              <w:b/>
              <w:sz w:val="24"/>
              <w:u w:val="single"/>
            </w:rPr>
            <w:t>/</w:t>
          </w:r>
          <w:r>
            <w:rPr>
              <w:b/>
              <w:sz w:val="24"/>
              <w:u w:val="single"/>
            </w:rPr>
            <w:t>BN/2022</w:t>
          </w:r>
          <w:r>
            <w:rPr>
              <w:b/>
              <w:sz w:val="24"/>
              <w:u w:val="single"/>
            </w:rPr>
            <w:tab/>
          </w:r>
        </w:p>
      </w:tc>
    </w:tr>
  </w:tbl>
  <w:p w14:paraId="135789B6" w14:textId="77777777" w:rsidR="00572C97" w:rsidRDefault="00572C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5"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56657F"/>
    <w:multiLevelType w:val="hybridMultilevel"/>
    <w:tmpl w:val="9BC8E79C"/>
    <w:lvl w:ilvl="0" w:tplc="20C0E688">
      <w:start w:val="1"/>
      <w:numFmt w:val="decimal"/>
      <w:lvlText w:val="%1."/>
      <w:lvlJc w:val="left"/>
      <w:pPr>
        <w:tabs>
          <w:tab w:val="num" w:pos="360"/>
        </w:tabs>
        <w:ind w:left="340" w:hanging="340"/>
      </w:pPr>
      <w:rPr>
        <w:rFonts w:hint="default"/>
        <w:b w:val="0"/>
        <w:bCs w:val="0"/>
        <w:i w:val="0"/>
        <w:iCs w:val="0"/>
        <w:color w:val="auto"/>
      </w:rPr>
    </w:lvl>
    <w:lvl w:ilvl="1" w:tplc="EDEE5342">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3" w15:restartNumberingAfterBreak="0">
    <w:nsid w:val="25CA6687"/>
    <w:multiLevelType w:val="hybridMultilevel"/>
    <w:tmpl w:val="08EC97E2"/>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5"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8E2FB4"/>
    <w:multiLevelType w:val="hybridMultilevel"/>
    <w:tmpl w:val="0EB207E6"/>
    <w:name w:val="WW8Num364"/>
    <w:lvl w:ilvl="0" w:tplc="84201EF0">
      <w:start w:val="1"/>
      <w:numFmt w:val="decimal"/>
      <w:lvlText w:val="%1."/>
      <w:lvlJc w:val="left"/>
      <w:pPr>
        <w:ind w:left="4433" w:hanging="1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E55E83"/>
    <w:multiLevelType w:val="hybridMultilevel"/>
    <w:tmpl w:val="5C848BF4"/>
    <w:lvl w:ilvl="0" w:tplc="98C095CC">
      <w:start w:val="1"/>
      <w:numFmt w:val="decimal"/>
      <w:lvlText w:val="%1."/>
      <w:lvlJc w:val="left"/>
      <w:pPr>
        <w:ind w:left="720"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94040"/>
    <w:multiLevelType w:val="hybridMultilevel"/>
    <w:tmpl w:val="573624DE"/>
    <w:lvl w:ilvl="0" w:tplc="1F068736">
      <w:start w:val="8"/>
      <w:numFmt w:val="decimal"/>
      <w:lvlText w:val="%1."/>
      <w:lvlJc w:val="left"/>
      <w:pPr>
        <w:ind w:left="720"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D612B"/>
    <w:multiLevelType w:val="hybridMultilevel"/>
    <w:tmpl w:val="F73EB34C"/>
    <w:lvl w:ilvl="0" w:tplc="169837F2">
      <w:start w:val="1"/>
      <w:numFmt w:val="decimal"/>
      <w:lvlText w:val="%1."/>
      <w:lvlJc w:val="left"/>
      <w:pPr>
        <w:tabs>
          <w:tab w:val="num" w:pos="4330"/>
        </w:tabs>
        <w:ind w:left="4310" w:hanging="340"/>
      </w:pPr>
      <w:rPr>
        <w:rFonts w:ascii="Times New Roman" w:eastAsia="Times New Roman" w:hAnsi="Times New Roman" w:cs="Times New Roman"/>
      </w:rPr>
    </w:lvl>
    <w:lvl w:ilvl="1" w:tplc="04150019" w:tentative="1">
      <w:start w:val="1"/>
      <w:numFmt w:val="lowerLetter"/>
      <w:lvlText w:val="%2."/>
      <w:lvlJc w:val="left"/>
      <w:pPr>
        <w:tabs>
          <w:tab w:val="num" w:pos="5410"/>
        </w:tabs>
        <w:ind w:left="5410" w:hanging="360"/>
      </w:pPr>
    </w:lvl>
    <w:lvl w:ilvl="2" w:tplc="0415001B" w:tentative="1">
      <w:start w:val="1"/>
      <w:numFmt w:val="lowerRoman"/>
      <w:lvlText w:val="%3."/>
      <w:lvlJc w:val="right"/>
      <w:pPr>
        <w:tabs>
          <w:tab w:val="num" w:pos="6130"/>
        </w:tabs>
        <w:ind w:left="6130" w:hanging="180"/>
      </w:pPr>
    </w:lvl>
    <w:lvl w:ilvl="3" w:tplc="0415000F" w:tentative="1">
      <w:start w:val="1"/>
      <w:numFmt w:val="decimal"/>
      <w:lvlText w:val="%4."/>
      <w:lvlJc w:val="left"/>
      <w:pPr>
        <w:tabs>
          <w:tab w:val="num" w:pos="6850"/>
        </w:tabs>
        <w:ind w:left="6850" w:hanging="360"/>
      </w:pPr>
    </w:lvl>
    <w:lvl w:ilvl="4" w:tplc="04150019" w:tentative="1">
      <w:start w:val="1"/>
      <w:numFmt w:val="lowerLetter"/>
      <w:lvlText w:val="%5."/>
      <w:lvlJc w:val="left"/>
      <w:pPr>
        <w:tabs>
          <w:tab w:val="num" w:pos="7570"/>
        </w:tabs>
        <w:ind w:left="7570" w:hanging="360"/>
      </w:pPr>
    </w:lvl>
    <w:lvl w:ilvl="5" w:tplc="0415001B" w:tentative="1">
      <w:start w:val="1"/>
      <w:numFmt w:val="lowerRoman"/>
      <w:lvlText w:val="%6."/>
      <w:lvlJc w:val="right"/>
      <w:pPr>
        <w:tabs>
          <w:tab w:val="num" w:pos="8290"/>
        </w:tabs>
        <w:ind w:left="8290" w:hanging="180"/>
      </w:pPr>
    </w:lvl>
    <w:lvl w:ilvl="6" w:tplc="0415000F" w:tentative="1">
      <w:start w:val="1"/>
      <w:numFmt w:val="decimal"/>
      <w:lvlText w:val="%7."/>
      <w:lvlJc w:val="left"/>
      <w:pPr>
        <w:tabs>
          <w:tab w:val="num" w:pos="9010"/>
        </w:tabs>
        <w:ind w:left="9010" w:hanging="360"/>
      </w:pPr>
    </w:lvl>
    <w:lvl w:ilvl="7" w:tplc="04150019" w:tentative="1">
      <w:start w:val="1"/>
      <w:numFmt w:val="lowerLetter"/>
      <w:lvlText w:val="%8."/>
      <w:lvlJc w:val="left"/>
      <w:pPr>
        <w:tabs>
          <w:tab w:val="num" w:pos="9730"/>
        </w:tabs>
        <w:ind w:left="9730" w:hanging="360"/>
      </w:pPr>
    </w:lvl>
    <w:lvl w:ilvl="8" w:tplc="0415001B" w:tentative="1">
      <w:start w:val="1"/>
      <w:numFmt w:val="lowerRoman"/>
      <w:lvlText w:val="%9."/>
      <w:lvlJc w:val="right"/>
      <w:pPr>
        <w:tabs>
          <w:tab w:val="num" w:pos="10450"/>
        </w:tabs>
        <w:ind w:left="10450" w:hanging="180"/>
      </w:pPr>
    </w:lvl>
  </w:abstractNum>
  <w:abstractNum w:abstractNumId="3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61BD6B2B"/>
    <w:multiLevelType w:val="hybridMultilevel"/>
    <w:tmpl w:val="22B61130"/>
    <w:lvl w:ilvl="0" w:tplc="27DECC78">
      <w:start w:val="8"/>
      <w:numFmt w:val="decimal"/>
      <w:lvlText w:val="%1."/>
      <w:lvlJc w:val="left"/>
      <w:pPr>
        <w:ind w:left="3196"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42"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3"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030365"/>
    <w:multiLevelType w:val="hybridMultilevel"/>
    <w:tmpl w:val="4B72E1D6"/>
    <w:name w:val="WW8Num3643"/>
    <w:lvl w:ilvl="0" w:tplc="683E91C0">
      <w:start w:val="7"/>
      <w:numFmt w:val="decimal"/>
      <w:lvlText w:val="%1."/>
      <w:lvlJc w:val="left"/>
      <w:pPr>
        <w:ind w:left="3866"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4"/>
  </w:num>
  <w:num w:numId="2">
    <w:abstractNumId w:val="24"/>
  </w:num>
  <w:num w:numId="3">
    <w:abstractNumId w:val="27"/>
  </w:num>
  <w:num w:numId="4">
    <w:abstractNumId w:val="37"/>
  </w:num>
  <w:num w:numId="5">
    <w:abstractNumId w:val="22"/>
  </w:num>
  <w:num w:numId="6">
    <w:abstractNumId w:val="49"/>
  </w:num>
  <w:num w:numId="7">
    <w:abstractNumId w:val="50"/>
  </w:num>
  <w:num w:numId="8">
    <w:abstractNumId w:val="23"/>
  </w:num>
  <w:num w:numId="9">
    <w:abstractNumId w:val="16"/>
  </w:num>
  <w:num w:numId="10">
    <w:abstractNumId w:val="39"/>
  </w:num>
  <w:num w:numId="11">
    <w:abstractNumId w:val="26"/>
  </w:num>
  <w:num w:numId="12">
    <w:abstractNumId w:val="31"/>
  </w:num>
  <w:num w:numId="13">
    <w:abstractNumId w:val="32"/>
  </w:num>
  <w:num w:numId="14">
    <w:abstractNumId w:val="18"/>
  </w:num>
  <w:num w:numId="15">
    <w:abstractNumId w:val="29"/>
  </w:num>
  <w:num w:numId="16">
    <w:abstractNumId w:val="45"/>
  </w:num>
  <w:num w:numId="17">
    <w:abstractNumId w:val="36"/>
  </w:num>
  <w:num w:numId="18">
    <w:abstractNumId w:val="51"/>
  </w:num>
  <w:num w:numId="19">
    <w:abstractNumId w:val="20"/>
  </w:num>
  <w:num w:numId="20">
    <w:abstractNumId w:val="13"/>
  </w:num>
  <w:num w:numId="21">
    <w:abstractNumId w:val="33"/>
  </w:num>
  <w:num w:numId="22">
    <w:abstractNumId w:val="48"/>
  </w:num>
  <w:num w:numId="23">
    <w:abstractNumId w:val="28"/>
  </w:num>
  <w:num w:numId="24">
    <w:abstractNumId w:val="21"/>
  </w:num>
  <w:num w:numId="25">
    <w:abstractNumId w:val="15"/>
  </w:num>
  <w:num w:numId="26">
    <w:abstractNumId w:val="19"/>
  </w:num>
  <w:num w:numId="27">
    <w:abstractNumId w:val="42"/>
  </w:num>
  <w:num w:numId="28">
    <w:abstractNumId w:val="3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1"/>
  </w:num>
  <w:num w:numId="32">
    <w:abstractNumId w:val="44"/>
  </w:num>
  <w:num w:numId="33">
    <w:abstractNumId w:val="35"/>
  </w:num>
  <w:num w:numId="34">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0BDA"/>
    <w:rsid w:val="000011A4"/>
    <w:rsid w:val="00001F24"/>
    <w:rsid w:val="00002013"/>
    <w:rsid w:val="00003DB5"/>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A0C"/>
    <w:rsid w:val="00022B74"/>
    <w:rsid w:val="000233CB"/>
    <w:rsid w:val="00023C3B"/>
    <w:rsid w:val="00023C95"/>
    <w:rsid w:val="000245AA"/>
    <w:rsid w:val="0002468A"/>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2FE1"/>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89E"/>
    <w:rsid w:val="00065B43"/>
    <w:rsid w:val="00065EBD"/>
    <w:rsid w:val="000662FD"/>
    <w:rsid w:val="0006703D"/>
    <w:rsid w:val="000670F8"/>
    <w:rsid w:val="0007069E"/>
    <w:rsid w:val="0007082D"/>
    <w:rsid w:val="00070B6F"/>
    <w:rsid w:val="00072670"/>
    <w:rsid w:val="0007348F"/>
    <w:rsid w:val="000738A3"/>
    <w:rsid w:val="00073924"/>
    <w:rsid w:val="000749F9"/>
    <w:rsid w:val="0007525C"/>
    <w:rsid w:val="0007535A"/>
    <w:rsid w:val="0007570D"/>
    <w:rsid w:val="00075C40"/>
    <w:rsid w:val="0007602D"/>
    <w:rsid w:val="000765D2"/>
    <w:rsid w:val="000768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9B0"/>
    <w:rsid w:val="00092B0C"/>
    <w:rsid w:val="0009356B"/>
    <w:rsid w:val="00094C05"/>
    <w:rsid w:val="00094CFF"/>
    <w:rsid w:val="0009563C"/>
    <w:rsid w:val="00095F4E"/>
    <w:rsid w:val="00096044"/>
    <w:rsid w:val="0009661A"/>
    <w:rsid w:val="00096E1C"/>
    <w:rsid w:val="000970FF"/>
    <w:rsid w:val="0009779B"/>
    <w:rsid w:val="00097843"/>
    <w:rsid w:val="000A0593"/>
    <w:rsid w:val="000A188C"/>
    <w:rsid w:val="000A21C1"/>
    <w:rsid w:val="000A2432"/>
    <w:rsid w:val="000A3342"/>
    <w:rsid w:val="000A34D4"/>
    <w:rsid w:val="000A4125"/>
    <w:rsid w:val="000A412E"/>
    <w:rsid w:val="000A4F1A"/>
    <w:rsid w:val="000A541F"/>
    <w:rsid w:val="000A6663"/>
    <w:rsid w:val="000A681B"/>
    <w:rsid w:val="000B0280"/>
    <w:rsid w:val="000B07CF"/>
    <w:rsid w:val="000B1026"/>
    <w:rsid w:val="000B172A"/>
    <w:rsid w:val="000B1C82"/>
    <w:rsid w:val="000B2A3A"/>
    <w:rsid w:val="000B2F3E"/>
    <w:rsid w:val="000B4719"/>
    <w:rsid w:val="000B4939"/>
    <w:rsid w:val="000B4A0B"/>
    <w:rsid w:val="000B4D82"/>
    <w:rsid w:val="000B5134"/>
    <w:rsid w:val="000B5191"/>
    <w:rsid w:val="000B594E"/>
    <w:rsid w:val="000B6500"/>
    <w:rsid w:val="000B6909"/>
    <w:rsid w:val="000B6B10"/>
    <w:rsid w:val="000B769E"/>
    <w:rsid w:val="000C0082"/>
    <w:rsid w:val="000C06E1"/>
    <w:rsid w:val="000C0CA8"/>
    <w:rsid w:val="000C0D79"/>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47E9"/>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2AF"/>
    <w:rsid w:val="00104C2E"/>
    <w:rsid w:val="00104E0D"/>
    <w:rsid w:val="00106DDA"/>
    <w:rsid w:val="00107025"/>
    <w:rsid w:val="0011029B"/>
    <w:rsid w:val="0011117D"/>
    <w:rsid w:val="00112C68"/>
    <w:rsid w:val="00112CE7"/>
    <w:rsid w:val="0011321F"/>
    <w:rsid w:val="0011383F"/>
    <w:rsid w:val="001145EC"/>
    <w:rsid w:val="00115343"/>
    <w:rsid w:val="00117DCC"/>
    <w:rsid w:val="0012266A"/>
    <w:rsid w:val="001246A3"/>
    <w:rsid w:val="00124703"/>
    <w:rsid w:val="00124B31"/>
    <w:rsid w:val="00124E91"/>
    <w:rsid w:val="00124EFB"/>
    <w:rsid w:val="00125063"/>
    <w:rsid w:val="001253E9"/>
    <w:rsid w:val="00125C58"/>
    <w:rsid w:val="00126359"/>
    <w:rsid w:val="00126D44"/>
    <w:rsid w:val="00126E2D"/>
    <w:rsid w:val="001275BE"/>
    <w:rsid w:val="00130571"/>
    <w:rsid w:val="00130894"/>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232"/>
    <w:rsid w:val="0014330F"/>
    <w:rsid w:val="00144183"/>
    <w:rsid w:val="00144FC9"/>
    <w:rsid w:val="00144FD6"/>
    <w:rsid w:val="00145272"/>
    <w:rsid w:val="001460F8"/>
    <w:rsid w:val="00147431"/>
    <w:rsid w:val="0014760C"/>
    <w:rsid w:val="00147D9D"/>
    <w:rsid w:val="001505CF"/>
    <w:rsid w:val="001506C7"/>
    <w:rsid w:val="00150A28"/>
    <w:rsid w:val="0015199E"/>
    <w:rsid w:val="001529DA"/>
    <w:rsid w:val="00153027"/>
    <w:rsid w:val="0015327F"/>
    <w:rsid w:val="00153726"/>
    <w:rsid w:val="001538CC"/>
    <w:rsid w:val="00153E1E"/>
    <w:rsid w:val="00153FDF"/>
    <w:rsid w:val="00154398"/>
    <w:rsid w:val="00155DB5"/>
    <w:rsid w:val="001563E0"/>
    <w:rsid w:val="001578C0"/>
    <w:rsid w:val="001604DA"/>
    <w:rsid w:val="001618CB"/>
    <w:rsid w:val="00161CE2"/>
    <w:rsid w:val="001620A2"/>
    <w:rsid w:val="00162FD6"/>
    <w:rsid w:val="00163BE4"/>
    <w:rsid w:val="00164336"/>
    <w:rsid w:val="00164619"/>
    <w:rsid w:val="00165195"/>
    <w:rsid w:val="00165A05"/>
    <w:rsid w:val="001702F4"/>
    <w:rsid w:val="00170519"/>
    <w:rsid w:val="001711DB"/>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C9E"/>
    <w:rsid w:val="00182EF1"/>
    <w:rsid w:val="00183019"/>
    <w:rsid w:val="001837E4"/>
    <w:rsid w:val="00183BB6"/>
    <w:rsid w:val="00184449"/>
    <w:rsid w:val="001846BA"/>
    <w:rsid w:val="00184E81"/>
    <w:rsid w:val="00186694"/>
    <w:rsid w:val="0018683B"/>
    <w:rsid w:val="00186859"/>
    <w:rsid w:val="00190AFF"/>
    <w:rsid w:val="00192ADE"/>
    <w:rsid w:val="00192E8B"/>
    <w:rsid w:val="00192EC6"/>
    <w:rsid w:val="00193485"/>
    <w:rsid w:val="001936A0"/>
    <w:rsid w:val="001937D2"/>
    <w:rsid w:val="00193C55"/>
    <w:rsid w:val="00193CC3"/>
    <w:rsid w:val="0019411A"/>
    <w:rsid w:val="001943B0"/>
    <w:rsid w:val="00194CF4"/>
    <w:rsid w:val="001956F0"/>
    <w:rsid w:val="00195755"/>
    <w:rsid w:val="001957CE"/>
    <w:rsid w:val="001958EF"/>
    <w:rsid w:val="001962B3"/>
    <w:rsid w:val="00196606"/>
    <w:rsid w:val="00196668"/>
    <w:rsid w:val="001974B6"/>
    <w:rsid w:val="001A0FC7"/>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DE0"/>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D70B7"/>
    <w:rsid w:val="001E10B4"/>
    <w:rsid w:val="001E1514"/>
    <w:rsid w:val="001E293E"/>
    <w:rsid w:val="001E2D60"/>
    <w:rsid w:val="001E3624"/>
    <w:rsid w:val="001E37E6"/>
    <w:rsid w:val="001E3BB4"/>
    <w:rsid w:val="001E3D8B"/>
    <w:rsid w:val="001E4447"/>
    <w:rsid w:val="001E4E2F"/>
    <w:rsid w:val="001E5109"/>
    <w:rsid w:val="001E556B"/>
    <w:rsid w:val="001E5B51"/>
    <w:rsid w:val="001E5CA8"/>
    <w:rsid w:val="001E5DD6"/>
    <w:rsid w:val="001E70BA"/>
    <w:rsid w:val="001E70F9"/>
    <w:rsid w:val="001E719A"/>
    <w:rsid w:val="001E7BDE"/>
    <w:rsid w:val="001E7E81"/>
    <w:rsid w:val="001F01BB"/>
    <w:rsid w:val="001F0ACF"/>
    <w:rsid w:val="001F0AF4"/>
    <w:rsid w:val="001F0B7D"/>
    <w:rsid w:val="001F15EB"/>
    <w:rsid w:val="001F1AA5"/>
    <w:rsid w:val="001F4860"/>
    <w:rsid w:val="001F52D2"/>
    <w:rsid w:val="001F54CA"/>
    <w:rsid w:val="001F6D5B"/>
    <w:rsid w:val="00200241"/>
    <w:rsid w:val="0020031D"/>
    <w:rsid w:val="002010AF"/>
    <w:rsid w:val="00201F64"/>
    <w:rsid w:val="0020230A"/>
    <w:rsid w:val="0020491A"/>
    <w:rsid w:val="0020644D"/>
    <w:rsid w:val="00206A10"/>
    <w:rsid w:val="00206A28"/>
    <w:rsid w:val="00206ADA"/>
    <w:rsid w:val="00206CF1"/>
    <w:rsid w:val="00207935"/>
    <w:rsid w:val="00210D12"/>
    <w:rsid w:val="00211685"/>
    <w:rsid w:val="0021215A"/>
    <w:rsid w:val="002134A2"/>
    <w:rsid w:val="0021485E"/>
    <w:rsid w:val="002149D2"/>
    <w:rsid w:val="00214C05"/>
    <w:rsid w:val="00214F3A"/>
    <w:rsid w:val="002160FB"/>
    <w:rsid w:val="00217522"/>
    <w:rsid w:val="00217870"/>
    <w:rsid w:val="00220678"/>
    <w:rsid w:val="00220A7C"/>
    <w:rsid w:val="0022112B"/>
    <w:rsid w:val="002214DA"/>
    <w:rsid w:val="0022156B"/>
    <w:rsid w:val="00221CD4"/>
    <w:rsid w:val="00222A87"/>
    <w:rsid w:val="00223478"/>
    <w:rsid w:val="00223906"/>
    <w:rsid w:val="00224715"/>
    <w:rsid w:val="002248C5"/>
    <w:rsid w:val="00224E2D"/>
    <w:rsid w:val="00225729"/>
    <w:rsid w:val="0022581A"/>
    <w:rsid w:val="00225F8E"/>
    <w:rsid w:val="00226250"/>
    <w:rsid w:val="00226389"/>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38CE"/>
    <w:rsid w:val="002440F9"/>
    <w:rsid w:val="00244171"/>
    <w:rsid w:val="00244517"/>
    <w:rsid w:val="002463A1"/>
    <w:rsid w:val="0024672B"/>
    <w:rsid w:val="00246ECA"/>
    <w:rsid w:val="0024712F"/>
    <w:rsid w:val="00247B85"/>
    <w:rsid w:val="00247CFE"/>
    <w:rsid w:val="00250CC1"/>
    <w:rsid w:val="00250F64"/>
    <w:rsid w:val="00251989"/>
    <w:rsid w:val="00252C8F"/>
    <w:rsid w:val="00252E0C"/>
    <w:rsid w:val="00253618"/>
    <w:rsid w:val="00253C92"/>
    <w:rsid w:val="002549DA"/>
    <w:rsid w:val="00254E39"/>
    <w:rsid w:val="00254E4F"/>
    <w:rsid w:val="00255FEC"/>
    <w:rsid w:val="00256AB1"/>
    <w:rsid w:val="00256E99"/>
    <w:rsid w:val="002577A5"/>
    <w:rsid w:val="002607A3"/>
    <w:rsid w:val="0026194A"/>
    <w:rsid w:val="00262C30"/>
    <w:rsid w:val="002634CA"/>
    <w:rsid w:val="00264718"/>
    <w:rsid w:val="00264C3E"/>
    <w:rsid w:val="00265398"/>
    <w:rsid w:val="00265D2C"/>
    <w:rsid w:val="00265EEF"/>
    <w:rsid w:val="00266A4A"/>
    <w:rsid w:val="002670D0"/>
    <w:rsid w:val="00267145"/>
    <w:rsid w:val="00270B67"/>
    <w:rsid w:val="00270EC7"/>
    <w:rsid w:val="00271094"/>
    <w:rsid w:val="00271BC5"/>
    <w:rsid w:val="00271E28"/>
    <w:rsid w:val="002748C8"/>
    <w:rsid w:val="0027543F"/>
    <w:rsid w:val="002766CC"/>
    <w:rsid w:val="002767CE"/>
    <w:rsid w:val="00276B7E"/>
    <w:rsid w:val="00277370"/>
    <w:rsid w:val="00277DD2"/>
    <w:rsid w:val="00280166"/>
    <w:rsid w:val="00281394"/>
    <w:rsid w:val="0028190D"/>
    <w:rsid w:val="0028291B"/>
    <w:rsid w:val="00282A0D"/>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64"/>
    <w:rsid w:val="002960A0"/>
    <w:rsid w:val="00296E0E"/>
    <w:rsid w:val="002979BD"/>
    <w:rsid w:val="00297D30"/>
    <w:rsid w:val="00297F41"/>
    <w:rsid w:val="002A190E"/>
    <w:rsid w:val="002A2144"/>
    <w:rsid w:val="002A2BEA"/>
    <w:rsid w:val="002A2C25"/>
    <w:rsid w:val="002A34A9"/>
    <w:rsid w:val="002A6507"/>
    <w:rsid w:val="002A6B96"/>
    <w:rsid w:val="002A7B5F"/>
    <w:rsid w:val="002A7F1C"/>
    <w:rsid w:val="002B0406"/>
    <w:rsid w:val="002B19D6"/>
    <w:rsid w:val="002B24F1"/>
    <w:rsid w:val="002B2FCF"/>
    <w:rsid w:val="002B553F"/>
    <w:rsid w:val="002B5733"/>
    <w:rsid w:val="002B6959"/>
    <w:rsid w:val="002B7DC5"/>
    <w:rsid w:val="002C0ABB"/>
    <w:rsid w:val="002C0D10"/>
    <w:rsid w:val="002C0DBD"/>
    <w:rsid w:val="002C1989"/>
    <w:rsid w:val="002C1A8E"/>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13A"/>
    <w:rsid w:val="003062A9"/>
    <w:rsid w:val="00310021"/>
    <w:rsid w:val="0031014B"/>
    <w:rsid w:val="003113FC"/>
    <w:rsid w:val="00311865"/>
    <w:rsid w:val="003131BD"/>
    <w:rsid w:val="0031340B"/>
    <w:rsid w:val="0031340C"/>
    <w:rsid w:val="0031606F"/>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104"/>
    <w:rsid w:val="003305E0"/>
    <w:rsid w:val="00332E3D"/>
    <w:rsid w:val="00333C86"/>
    <w:rsid w:val="00334CE4"/>
    <w:rsid w:val="00335207"/>
    <w:rsid w:val="00337387"/>
    <w:rsid w:val="00340159"/>
    <w:rsid w:val="00340AA4"/>
    <w:rsid w:val="00340B93"/>
    <w:rsid w:val="003413E4"/>
    <w:rsid w:val="00341484"/>
    <w:rsid w:val="003414FF"/>
    <w:rsid w:val="00343CC6"/>
    <w:rsid w:val="00344AB6"/>
    <w:rsid w:val="00344B38"/>
    <w:rsid w:val="00344D7A"/>
    <w:rsid w:val="00345B78"/>
    <w:rsid w:val="00346078"/>
    <w:rsid w:val="003463F1"/>
    <w:rsid w:val="00347146"/>
    <w:rsid w:val="00347171"/>
    <w:rsid w:val="0035120F"/>
    <w:rsid w:val="0035146E"/>
    <w:rsid w:val="00352441"/>
    <w:rsid w:val="00352A26"/>
    <w:rsid w:val="00352F4E"/>
    <w:rsid w:val="0035339A"/>
    <w:rsid w:val="00354885"/>
    <w:rsid w:val="00354FC9"/>
    <w:rsid w:val="00356C2E"/>
    <w:rsid w:val="00356D3E"/>
    <w:rsid w:val="003577CE"/>
    <w:rsid w:val="00357C51"/>
    <w:rsid w:val="00360E5E"/>
    <w:rsid w:val="003611A6"/>
    <w:rsid w:val="003616ED"/>
    <w:rsid w:val="00361BBE"/>
    <w:rsid w:val="00361BFF"/>
    <w:rsid w:val="003634B2"/>
    <w:rsid w:val="003639EB"/>
    <w:rsid w:val="00363E19"/>
    <w:rsid w:val="0036474A"/>
    <w:rsid w:val="0036483F"/>
    <w:rsid w:val="003650EE"/>
    <w:rsid w:val="00365B59"/>
    <w:rsid w:val="00365FF4"/>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61D"/>
    <w:rsid w:val="0038174E"/>
    <w:rsid w:val="00382664"/>
    <w:rsid w:val="00383216"/>
    <w:rsid w:val="0038382D"/>
    <w:rsid w:val="00383D23"/>
    <w:rsid w:val="00384338"/>
    <w:rsid w:val="00384872"/>
    <w:rsid w:val="0038524E"/>
    <w:rsid w:val="0038542C"/>
    <w:rsid w:val="00385C47"/>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97767"/>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4C5"/>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018"/>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BD6"/>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3AA5"/>
    <w:rsid w:val="0043429E"/>
    <w:rsid w:val="00436347"/>
    <w:rsid w:val="00436494"/>
    <w:rsid w:val="0043653C"/>
    <w:rsid w:val="00436A2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0115"/>
    <w:rsid w:val="0046175B"/>
    <w:rsid w:val="00461E94"/>
    <w:rsid w:val="0046201C"/>
    <w:rsid w:val="00462297"/>
    <w:rsid w:val="00462C8C"/>
    <w:rsid w:val="00463FFF"/>
    <w:rsid w:val="004641D7"/>
    <w:rsid w:val="00464247"/>
    <w:rsid w:val="00464644"/>
    <w:rsid w:val="004647EA"/>
    <w:rsid w:val="00464D5A"/>
    <w:rsid w:val="00464DAD"/>
    <w:rsid w:val="00464E81"/>
    <w:rsid w:val="0046675D"/>
    <w:rsid w:val="004671A4"/>
    <w:rsid w:val="004675B3"/>
    <w:rsid w:val="00471A81"/>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0E4"/>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291B"/>
    <w:rsid w:val="004B308D"/>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2B13"/>
    <w:rsid w:val="004D3649"/>
    <w:rsid w:val="004D3A5D"/>
    <w:rsid w:val="004D3EFE"/>
    <w:rsid w:val="004D3F64"/>
    <w:rsid w:val="004D4CC8"/>
    <w:rsid w:val="004D61AB"/>
    <w:rsid w:val="004D64B9"/>
    <w:rsid w:val="004D766A"/>
    <w:rsid w:val="004D7674"/>
    <w:rsid w:val="004E157A"/>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121"/>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39E"/>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4617B"/>
    <w:rsid w:val="00547B0D"/>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2C97"/>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489"/>
    <w:rsid w:val="00585CEF"/>
    <w:rsid w:val="0058667C"/>
    <w:rsid w:val="005869C9"/>
    <w:rsid w:val="00586A3C"/>
    <w:rsid w:val="00590AF0"/>
    <w:rsid w:val="00590CA8"/>
    <w:rsid w:val="00590ED5"/>
    <w:rsid w:val="00590F87"/>
    <w:rsid w:val="0059121C"/>
    <w:rsid w:val="00591725"/>
    <w:rsid w:val="005919BB"/>
    <w:rsid w:val="005932BC"/>
    <w:rsid w:val="00593343"/>
    <w:rsid w:val="00593698"/>
    <w:rsid w:val="0059390D"/>
    <w:rsid w:val="0059401B"/>
    <w:rsid w:val="005943D8"/>
    <w:rsid w:val="00594DF8"/>
    <w:rsid w:val="00595E96"/>
    <w:rsid w:val="00596073"/>
    <w:rsid w:val="005960E2"/>
    <w:rsid w:val="005963EF"/>
    <w:rsid w:val="00596AE0"/>
    <w:rsid w:val="00596BBD"/>
    <w:rsid w:val="005970A4"/>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53E"/>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23A"/>
    <w:rsid w:val="005C26EE"/>
    <w:rsid w:val="005C4EC3"/>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200"/>
    <w:rsid w:val="005E6329"/>
    <w:rsid w:val="005E7D51"/>
    <w:rsid w:val="005E7E5E"/>
    <w:rsid w:val="005F064C"/>
    <w:rsid w:val="005F1963"/>
    <w:rsid w:val="005F1E20"/>
    <w:rsid w:val="005F31C5"/>
    <w:rsid w:val="005F3CCF"/>
    <w:rsid w:val="005F6390"/>
    <w:rsid w:val="005F76C4"/>
    <w:rsid w:val="005F7732"/>
    <w:rsid w:val="005F7BEF"/>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0BE"/>
    <w:rsid w:val="006124FB"/>
    <w:rsid w:val="00612DCC"/>
    <w:rsid w:val="00613D75"/>
    <w:rsid w:val="00614204"/>
    <w:rsid w:val="00614323"/>
    <w:rsid w:val="006153BA"/>
    <w:rsid w:val="006156BD"/>
    <w:rsid w:val="006161FC"/>
    <w:rsid w:val="006164B7"/>
    <w:rsid w:val="00617B07"/>
    <w:rsid w:val="00617C5C"/>
    <w:rsid w:val="00622056"/>
    <w:rsid w:val="00622232"/>
    <w:rsid w:val="006228DB"/>
    <w:rsid w:val="00623AAD"/>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AAA"/>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3C9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2A8"/>
    <w:rsid w:val="00676A16"/>
    <w:rsid w:val="00676B28"/>
    <w:rsid w:val="00676DEE"/>
    <w:rsid w:val="00677B1A"/>
    <w:rsid w:val="006816AD"/>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476"/>
    <w:rsid w:val="00696C6B"/>
    <w:rsid w:val="00697365"/>
    <w:rsid w:val="00697432"/>
    <w:rsid w:val="00697C96"/>
    <w:rsid w:val="00697F64"/>
    <w:rsid w:val="00697FE7"/>
    <w:rsid w:val="006A0F37"/>
    <w:rsid w:val="006A1F27"/>
    <w:rsid w:val="006A20D6"/>
    <w:rsid w:val="006A29D7"/>
    <w:rsid w:val="006A2FD5"/>
    <w:rsid w:val="006A331F"/>
    <w:rsid w:val="006A37B6"/>
    <w:rsid w:val="006A3BB2"/>
    <w:rsid w:val="006A3D8D"/>
    <w:rsid w:val="006A456C"/>
    <w:rsid w:val="006A6622"/>
    <w:rsid w:val="006A6D8A"/>
    <w:rsid w:val="006A6E0C"/>
    <w:rsid w:val="006A770B"/>
    <w:rsid w:val="006A7AA6"/>
    <w:rsid w:val="006B049A"/>
    <w:rsid w:val="006B1739"/>
    <w:rsid w:val="006B1D65"/>
    <w:rsid w:val="006B3270"/>
    <w:rsid w:val="006B36B8"/>
    <w:rsid w:val="006B36D6"/>
    <w:rsid w:val="006B3AE3"/>
    <w:rsid w:val="006B3D70"/>
    <w:rsid w:val="006B4560"/>
    <w:rsid w:val="006B4B86"/>
    <w:rsid w:val="006B5364"/>
    <w:rsid w:val="006B56D7"/>
    <w:rsid w:val="006B5A31"/>
    <w:rsid w:val="006B795D"/>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5B88"/>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9AD"/>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494D"/>
    <w:rsid w:val="00705C27"/>
    <w:rsid w:val="00705ECC"/>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4AA"/>
    <w:rsid w:val="00725D36"/>
    <w:rsid w:val="00730D42"/>
    <w:rsid w:val="007312FF"/>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4FB8"/>
    <w:rsid w:val="0074503F"/>
    <w:rsid w:val="00745F25"/>
    <w:rsid w:val="00746285"/>
    <w:rsid w:val="0074656F"/>
    <w:rsid w:val="00746B06"/>
    <w:rsid w:val="0074734A"/>
    <w:rsid w:val="0074737A"/>
    <w:rsid w:val="007474EC"/>
    <w:rsid w:val="007505AB"/>
    <w:rsid w:val="00750FD9"/>
    <w:rsid w:val="007510D1"/>
    <w:rsid w:val="0075166C"/>
    <w:rsid w:val="0075228C"/>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0ED4"/>
    <w:rsid w:val="00781E3E"/>
    <w:rsid w:val="00782820"/>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3C2A"/>
    <w:rsid w:val="007A3D7F"/>
    <w:rsid w:val="007A4089"/>
    <w:rsid w:val="007A4229"/>
    <w:rsid w:val="007A43C7"/>
    <w:rsid w:val="007A558E"/>
    <w:rsid w:val="007A5FB5"/>
    <w:rsid w:val="007A6DF9"/>
    <w:rsid w:val="007A7C19"/>
    <w:rsid w:val="007B05AE"/>
    <w:rsid w:val="007B11FE"/>
    <w:rsid w:val="007B178F"/>
    <w:rsid w:val="007B1C25"/>
    <w:rsid w:val="007B26FF"/>
    <w:rsid w:val="007B2D3C"/>
    <w:rsid w:val="007B2D6C"/>
    <w:rsid w:val="007B3496"/>
    <w:rsid w:val="007B382D"/>
    <w:rsid w:val="007B3FAA"/>
    <w:rsid w:val="007B4CC2"/>
    <w:rsid w:val="007B552C"/>
    <w:rsid w:val="007B5A66"/>
    <w:rsid w:val="007B5E01"/>
    <w:rsid w:val="007B660E"/>
    <w:rsid w:val="007B66DC"/>
    <w:rsid w:val="007C02B4"/>
    <w:rsid w:val="007C0AFF"/>
    <w:rsid w:val="007C102C"/>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09CB"/>
    <w:rsid w:val="007D153C"/>
    <w:rsid w:val="007D186C"/>
    <w:rsid w:val="007D193F"/>
    <w:rsid w:val="007D1F29"/>
    <w:rsid w:val="007D7163"/>
    <w:rsid w:val="007D7A8A"/>
    <w:rsid w:val="007E04B7"/>
    <w:rsid w:val="007E0F7C"/>
    <w:rsid w:val="007E17DC"/>
    <w:rsid w:val="007E2333"/>
    <w:rsid w:val="007E2792"/>
    <w:rsid w:val="007E2850"/>
    <w:rsid w:val="007E2A73"/>
    <w:rsid w:val="007E2F46"/>
    <w:rsid w:val="007E42B3"/>
    <w:rsid w:val="007E465F"/>
    <w:rsid w:val="007E5907"/>
    <w:rsid w:val="007E5AB7"/>
    <w:rsid w:val="007E7239"/>
    <w:rsid w:val="007E72D7"/>
    <w:rsid w:val="007F04A3"/>
    <w:rsid w:val="007F090C"/>
    <w:rsid w:val="007F0FA7"/>
    <w:rsid w:val="007F1DF2"/>
    <w:rsid w:val="007F28F9"/>
    <w:rsid w:val="007F2B60"/>
    <w:rsid w:val="007F3251"/>
    <w:rsid w:val="007F342F"/>
    <w:rsid w:val="007F3ED5"/>
    <w:rsid w:val="007F47EA"/>
    <w:rsid w:val="007F69EA"/>
    <w:rsid w:val="007F7B25"/>
    <w:rsid w:val="007F7CB0"/>
    <w:rsid w:val="00800929"/>
    <w:rsid w:val="0080126E"/>
    <w:rsid w:val="00801BA2"/>
    <w:rsid w:val="00801C5F"/>
    <w:rsid w:val="008025E4"/>
    <w:rsid w:val="00802A10"/>
    <w:rsid w:val="00802B0B"/>
    <w:rsid w:val="00803B60"/>
    <w:rsid w:val="00803CF6"/>
    <w:rsid w:val="00804D0E"/>
    <w:rsid w:val="008057CE"/>
    <w:rsid w:val="00805C72"/>
    <w:rsid w:val="00805FC7"/>
    <w:rsid w:val="00806179"/>
    <w:rsid w:val="008074C1"/>
    <w:rsid w:val="0080753F"/>
    <w:rsid w:val="00807D1E"/>
    <w:rsid w:val="00810119"/>
    <w:rsid w:val="00810330"/>
    <w:rsid w:val="00810B1C"/>
    <w:rsid w:val="00810C10"/>
    <w:rsid w:val="00811777"/>
    <w:rsid w:val="0081261B"/>
    <w:rsid w:val="00812B1B"/>
    <w:rsid w:val="008134E1"/>
    <w:rsid w:val="008146C5"/>
    <w:rsid w:val="00814DC2"/>
    <w:rsid w:val="008158D0"/>
    <w:rsid w:val="00815BE4"/>
    <w:rsid w:val="00815F5B"/>
    <w:rsid w:val="008167B6"/>
    <w:rsid w:val="0081723E"/>
    <w:rsid w:val="00820561"/>
    <w:rsid w:val="0082087A"/>
    <w:rsid w:val="00821005"/>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5D8"/>
    <w:rsid w:val="00845F0B"/>
    <w:rsid w:val="00845FDE"/>
    <w:rsid w:val="00846CE6"/>
    <w:rsid w:val="008473FC"/>
    <w:rsid w:val="008478D9"/>
    <w:rsid w:val="008501C4"/>
    <w:rsid w:val="00850DC1"/>
    <w:rsid w:val="00852404"/>
    <w:rsid w:val="0085332B"/>
    <w:rsid w:val="008534C4"/>
    <w:rsid w:val="00853F99"/>
    <w:rsid w:val="00854578"/>
    <w:rsid w:val="008553EE"/>
    <w:rsid w:val="00855AE8"/>
    <w:rsid w:val="00855DFA"/>
    <w:rsid w:val="008564CF"/>
    <w:rsid w:val="00856F28"/>
    <w:rsid w:val="008604FF"/>
    <w:rsid w:val="008610CC"/>
    <w:rsid w:val="00861AD8"/>
    <w:rsid w:val="00861BDE"/>
    <w:rsid w:val="0086247D"/>
    <w:rsid w:val="00862D8C"/>
    <w:rsid w:val="00862F34"/>
    <w:rsid w:val="00863391"/>
    <w:rsid w:val="00863D45"/>
    <w:rsid w:val="00863E53"/>
    <w:rsid w:val="00863F35"/>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BF4"/>
    <w:rsid w:val="00882C02"/>
    <w:rsid w:val="00882DB3"/>
    <w:rsid w:val="00882E4D"/>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A7452"/>
    <w:rsid w:val="008B0203"/>
    <w:rsid w:val="008B1D0C"/>
    <w:rsid w:val="008B213A"/>
    <w:rsid w:val="008B3E89"/>
    <w:rsid w:val="008B486D"/>
    <w:rsid w:val="008B4986"/>
    <w:rsid w:val="008B4C4E"/>
    <w:rsid w:val="008B561F"/>
    <w:rsid w:val="008B58FD"/>
    <w:rsid w:val="008B6022"/>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186"/>
    <w:rsid w:val="008D6863"/>
    <w:rsid w:val="008D68FD"/>
    <w:rsid w:val="008D7D29"/>
    <w:rsid w:val="008E011B"/>
    <w:rsid w:val="008E0182"/>
    <w:rsid w:val="008E048C"/>
    <w:rsid w:val="008E175C"/>
    <w:rsid w:val="008E1C2F"/>
    <w:rsid w:val="008E24E3"/>
    <w:rsid w:val="008E3461"/>
    <w:rsid w:val="008E41D4"/>
    <w:rsid w:val="008E4288"/>
    <w:rsid w:val="008E4D5D"/>
    <w:rsid w:val="008E5B73"/>
    <w:rsid w:val="008E5B91"/>
    <w:rsid w:val="008E6176"/>
    <w:rsid w:val="008E70E2"/>
    <w:rsid w:val="008E7FCC"/>
    <w:rsid w:val="008F0ACC"/>
    <w:rsid w:val="008F0F5B"/>
    <w:rsid w:val="008F1794"/>
    <w:rsid w:val="008F17FC"/>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2DCC"/>
    <w:rsid w:val="0090322D"/>
    <w:rsid w:val="0090508C"/>
    <w:rsid w:val="0090675D"/>
    <w:rsid w:val="00906C77"/>
    <w:rsid w:val="00906F38"/>
    <w:rsid w:val="009079C4"/>
    <w:rsid w:val="00910D55"/>
    <w:rsid w:val="0091179F"/>
    <w:rsid w:val="00912D11"/>
    <w:rsid w:val="009138A0"/>
    <w:rsid w:val="009140E2"/>
    <w:rsid w:val="009143D3"/>
    <w:rsid w:val="00914EA0"/>
    <w:rsid w:val="009169C8"/>
    <w:rsid w:val="00916ACF"/>
    <w:rsid w:val="00921C1A"/>
    <w:rsid w:val="00922249"/>
    <w:rsid w:val="009225C9"/>
    <w:rsid w:val="00922BA5"/>
    <w:rsid w:val="00923BAE"/>
    <w:rsid w:val="009261A3"/>
    <w:rsid w:val="00927083"/>
    <w:rsid w:val="00930AD6"/>
    <w:rsid w:val="00930CCB"/>
    <w:rsid w:val="0093191A"/>
    <w:rsid w:val="00931C30"/>
    <w:rsid w:val="00931D9E"/>
    <w:rsid w:val="00931DD2"/>
    <w:rsid w:val="00932A45"/>
    <w:rsid w:val="00932FE8"/>
    <w:rsid w:val="00933062"/>
    <w:rsid w:val="0093337A"/>
    <w:rsid w:val="00936A5E"/>
    <w:rsid w:val="00937596"/>
    <w:rsid w:val="009400B6"/>
    <w:rsid w:val="00942041"/>
    <w:rsid w:val="0094258B"/>
    <w:rsid w:val="00943D59"/>
    <w:rsid w:val="00943FCA"/>
    <w:rsid w:val="009445B4"/>
    <w:rsid w:val="00944C80"/>
    <w:rsid w:val="00944FC1"/>
    <w:rsid w:val="009451FE"/>
    <w:rsid w:val="00951180"/>
    <w:rsid w:val="00951225"/>
    <w:rsid w:val="00951267"/>
    <w:rsid w:val="00951366"/>
    <w:rsid w:val="009513CA"/>
    <w:rsid w:val="00952D7E"/>
    <w:rsid w:val="00952E07"/>
    <w:rsid w:val="009544DF"/>
    <w:rsid w:val="0095482E"/>
    <w:rsid w:val="009555A4"/>
    <w:rsid w:val="0095642C"/>
    <w:rsid w:val="00956A15"/>
    <w:rsid w:val="00961304"/>
    <w:rsid w:val="0096166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2C5E"/>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A8D"/>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21D"/>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BB0"/>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9F7C28"/>
    <w:rsid w:val="00A00AAF"/>
    <w:rsid w:val="00A00C17"/>
    <w:rsid w:val="00A0132C"/>
    <w:rsid w:val="00A0147A"/>
    <w:rsid w:val="00A0186F"/>
    <w:rsid w:val="00A023C4"/>
    <w:rsid w:val="00A02D0E"/>
    <w:rsid w:val="00A02FDD"/>
    <w:rsid w:val="00A02FE5"/>
    <w:rsid w:val="00A03597"/>
    <w:rsid w:val="00A03EE1"/>
    <w:rsid w:val="00A0432F"/>
    <w:rsid w:val="00A052DB"/>
    <w:rsid w:val="00A05611"/>
    <w:rsid w:val="00A058D2"/>
    <w:rsid w:val="00A05B6C"/>
    <w:rsid w:val="00A062CC"/>
    <w:rsid w:val="00A064D7"/>
    <w:rsid w:val="00A0688E"/>
    <w:rsid w:val="00A06B1A"/>
    <w:rsid w:val="00A070CA"/>
    <w:rsid w:val="00A0764D"/>
    <w:rsid w:val="00A07D71"/>
    <w:rsid w:val="00A1092A"/>
    <w:rsid w:val="00A10A64"/>
    <w:rsid w:val="00A11531"/>
    <w:rsid w:val="00A11A1C"/>
    <w:rsid w:val="00A129BC"/>
    <w:rsid w:val="00A12A87"/>
    <w:rsid w:val="00A14161"/>
    <w:rsid w:val="00A141A1"/>
    <w:rsid w:val="00A14F9C"/>
    <w:rsid w:val="00A158AB"/>
    <w:rsid w:val="00A164AB"/>
    <w:rsid w:val="00A164C9"/>
    <w:rsid w:val="00A17022"/>
    <w:rsid w:val="00A17072"/>
    <w:rsid w:val="00A20096"/>
    <w:rsid w:val="00A2016E"/>
    <w:rsid w:val="00A23358"/>
    <w:rsid w:val="00A23D3C"/>
    <w:rsid w:val="00A24C6F"/>
    <w:rsid w:val="00A25232"/>
    <w:rsid w:val="00A2585C"/>
    <w:rsid w:val="00A26072"/>
    <w:rsid w:val="00A265E1"/>
    <w:rsid w:val="00A270E9"/>
    <w:rsid w:val="00A2731B"/>
    <w:rsid w:val="00A3089A"/>
    <w:rsid w:val="00A30C46"/>
    <w:rsid w:val="00A30F32"/>
    <w:rsid w:val="00A3164E"/>
    <w:rsid w:val="00A3444A"/>
    <w:rsid w:val="00A34D56"/>
    <w:rsid w:val="00A34F55"/>
    <w:rsid w:val="00A350B2"/>
    <w:rsid w:val="00A35F17"/>
    <w:rsid w:val="00A3663B"/>
    <w:rsid w:val="00A36BAB"/>
    <w:rsid w:val="00A40096"/>
    <w:rsid w:val="00A40712"/>
    <w:rsid w:val="00A417C8"/>
    <w:rsid w:val="00A42179"/>
    <w:rsid w:val="00A42EB7"/>
    <w:rsid w:val="00A43534"/>
    <w:rsid w:val="00A438D1"/>
    <w:rsid w:val="00A43AD6"/>
    <w:rsid w:val="00A44397"/>
    <w:rsid w:val="00A4540C"/>
    <w:rsid w:val="00A45B74"/>
    <w:rsid w:val="00A45D80"/>
    <w:rsid w:val="00A46221"/>
    <w:rsid w:val="00A46783"/>
    <w:rsid w:val="00A46933"/>
    <w:rsid w:val="00A470D5"/>
    <w:rsid w:val="00A47FAE"/>
    <w:rsid w:val="00A50518"/>
    <w:rsid w:val="00A505AB"/>
    <w:rsid w:val="00A50B16"/>
    <w:rsid w:val="00A50D70"/>
    <w:rsid w:val="00A512F9"/>
    <w:rsid w:val="00A51F4A"/>
    <w:rsid w:val="00A5225E"/>
    <w:rsid w:val="00A52512"/>
    <w:rsid w:val="00A529F1"/>
    <w:rsid w:val="00A52FE3"/>
    <w:rsid w:val="00A53BE8"/>
    <w:rsid w:val="00A53E1F"/>
    <w:rsid w:val="00A53FEB"/>
    <w:rsid w:val="00A553DA"/>
    <w:rsid w:val="00A5548C"/>
    <w:rsid w:val="00A55C30"/>
    <w:rsid w:val="00A56B3A"/>
    <w:rsid w:val="00A5731E"/>
    <w:rsid w:val="00A602BB"/>
    <w:rsid w:val="00A605F1"/>
    <w:rsid w:val="00A60667"/>
    <w:rsid w:val="00A60991"/>
    <w:rsid w:val="00A63B4D"/>
    <w:rsid w:val="00A64489"/>
    <w:rsid w:val="00A64629"/>
    <w:rsid w:val="00A65CAC"/>
    <w:rsid w:val="00A65F28"/>
    <w:rsid w:val="00A67364"/>
    <w:rsid w:val="00A7094C"/>
    <w:rsid w:val="00A70FF8"/>
    <w:rsid w:val="00A74187"/>
    <w:rsid w:val="00A74675"/>
    <w:rsid w:val="00A74B9D"/>
    <w:rsid w:val="00A74DC2"/>
    <w:rsid w:val="00A751EF"/>
    <w:rsid w:val="00A81915"/>
    <w:rsid w:val="00A821F5"/>
    <w:rsid w:val="00A82368"/>
    <w:rsid w:val="00A82539"/>
    <w:rsid w:val="00A8386F"/>
    <w:rsid w:val="00A84425"/>
    <w:rsid w:val="00A84AAF"/>
    <w:rsid w:val="00A8505D"/>
    <w:rsid w:val="00A850E3"/>
    <w:rsid w:val="00A8543F"/>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17"/>
    <w:rsid w:val="00A97A91"/>
    <w:rsid w:val="00AA00E4"/>
    <w:rsid w:val="00AA09BD"/>
    <w:rsid w:val="00AA0A03"/>
    <w:rsid w:val="00AA0D07"/>
    <w:rsid w:val="00AA0DFD"/>
    <w:rsid w:val="00AA0EF9"/>
    <w:rsid w:val="00AA14E3"/>
    <w:rsid w:val="00AA177E"/>
    <w:rsid w:val="00AA2715"/>
    <w:rsid w:val="00AA2EEF"/>
    <w:rsid w:val="00AA360A"/>
    <w:rsid w:val="00AA4237"/>
    <w:rsid w:val="00AA47C9"/>
    <w:rsid w:val="00AA64A0"/>
    <w:rsid w:val="00AA6971"/>
    <w:rsid w:val="00AA6D21"/>
    <w:rsid w:val="00AA6F32"/>
    <w:rsid w:val="00AA716E"/>
    <w:rsid w:val="00AA7873"/>
    <w:rsid w:val="00AA7A1C"/>
    <w:rsid w:val="00AB059C"/>
    <w:rsid w:val="00AB088F"/>
    <w:rsid w:val="00AB0AE8"/>
    <w:rsid w:val="00AB1158"/>
    <w:rsid w:val="00AB3AB8"/>
    <w:rsid w:val="00AB4191"/>
    <w:rsid w:val="00AB44C6"/>
    <w:rsid w:val="00AB5481"/>
    <w:rsid w:val="00AB5D9B"/>
    <w:rsid w:val="00AB629D"/>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6808"/>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6FF"/>
    <w:rsid w:val="00B16AF8"/>
    <w:rsid w:val="00B17116"/>
    <w:rsid w:val="00B17C69"/>
    <w:rsid w:val="00B25486"/>
    <w:rsid w:val="00B2581B"/>
    <w:rsid w:val="00B2628B"/>
    <w:rsid w:val="00B26571"/>
    <w:rsid w:val="00B26A7F"/>
    <w:rsid w:val="00B304D5"/>
    <w:rsid w:val="00B31DE1"/>
    <w:rsid w:val="00B31FDB"/>
    <w:rsid w:val="00B32E0A"/>
    <w:rsid w:val="00B335EA"/>
    <w:rsid w:val="00B3372C"/>
    <w:rsid w:val="00B337E5"/>
    <w:rsid w:val="00B33A4F"/>
    <w:rsid w:val="00B33FF2"/>
    <w:rsid w:val="00B34446"/>
    <w:rsid w:val="00B34E1A"/>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57B"/>
    <w:rsid w:val="00B47BD2"/>
    <w:rsid w:val="00B47C0C"/>
    <w:rsid w:val="00B5130D"/>
    <w:rsid w:val="00B51B66"/>
    <w:rsid w:val="00B52185"/>
    <w:rsid w:val="00B52750"/>
    <w:rsid w:val="00B53E39"/>
    <w:rsid w:val="00B5411B"/>
    <w:rsid w:val="00B54741"/>
    <w:rsid w:val="00B54BD2"/>
    <w:rsid w:val="00B55A70"/>
    <w:rsid w:val="00B563BB"/>
    <w:rsid w:val="00B564CD"/>
    <w:rsid w:val="00B56D75"/>
    <w:rsid w:val="00B573B2"/>
    <w:rsid w:val="00B60FCD"/>
    <w:rsid w:val="00B615E7"/>
    <w:rsid w:val="00B61869"/>
    <w:rsid w:val="00B61F57"/>
    <w:rsid w:val="00B62380"/>
    <w:rsid w:val="00B630FE"/>
    <w:rsid w:val="00B6326C"/>
    <w:rsid w:val="00B63450"/>
    <w:rsid w:val="00B637E2"/>
    <w:rsid w:val="00B64BCF"/>
    <w:rsid w:val="00B66FAF"/>
    <w:rsid w:val="00B67AE8"/>
    <w:rsid w:val="00B7083B"/>
    <w:rsid w:val="00B708D8"/>
    <w:rsid w:val="00B70A70"/>
    <w:rsid w:val="00B71733"/>
    <w:rsid w:val="00B72245"/>
    <w:rsid w:val="00B722C9"/>
    <w:rsid w:val="00B72368"/>
    <w:rsid w:val="00B72747"/>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8F6"/>
    <w:rsid w:val="00B829E6"/>
    <w:rsid w:val="00B83997"/>
    <w:rsid w:val="00B83F93"/>
    <w:rsid w:val="00B853BE"/>
    <w:rsid w:val="00B8558E"/>
    <w:rsid w:val="00B85686"/>
    <w:rsid w:val="00B859FA"/>
    <w:rsid w:val="00B87F28"/>
    <w:rsid w:val="00B910C1"/>
    <w:rsid w:val="00B91C1C"/>
    <w:rsid w:val="00B922BF"/>
    <w:rsid w:val="00B923AF"/>
    <w:rsid w:val="00B92A30"/>
    <w:rsid w:val="00B94100"/>
    <w:rsid w:val="00B9451C"/>
    <w:rsid w:val="00B94901"/>
    <w:rsid w:val="00B95346"/>
    <w:rsid w:val="00B9564D"/>
    <w:rsid w:val="00B9677F"/>
    <w:rsid w:val="00B967DE"/>
    <w:rsid w:val="00B97274"/>
    <w:rsid w:val="00B97471"/>
    <w:rsid w:val="00B979D2"/>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2E61"/>
    <w:rsid w:val="00BB3686"/>
    <w:rsid w:val="00BB4C7C"/>
    <w:rsid w:val="00BB557A"/>
    <w:rsid w:val="00BB5F53"/>
    <w:rsid w:val="00BB7211"/>
    <w:rsid w:val="00BB7E6F"/>
    <w:rsid w:val="00BC13AB"/>
    <w:rsid w:val="00BC1795"/>
    <w:rsid w:val="00BC1B36"/>
    <w:rsid w:val="00BC2531"/>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0C3"/>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015"/>
    <w:rsid w:val="00C018BC"/>
    <w:rsid w:val="00C01903"/>
    <w:rsid w:val="00C01AD0"/>
    <w:rsid w:val="00C02269"/>
    <w:rsid w:val="00C0298E"/>
    <w:rsid w:val="00C03250"/>
    <w:rsid w:val="00C032A1"/>
    <w:rsid w:val="00C0486F"/>
    <w:rsid w:val="00C0657E"/>
    <w:rsid w:val="00C06A74"/>
    <w:rsid w:val="00C06EA6"/>
    <w:rsid w:val="00C07639"/>
    <w:rsid w:val="00C121AD"/>
    <w:rsid w:val="00C12BEF"/>
    <w:rsid w:val="00C13CD6"/>
    <w:rsid w:val="00C14DFF"/>
    <w:rsid w:val="00C164FF"/>
    <w:rsid w:val="00C17F01"/>
    <w:rsid w:val="00C20DB6"/>
    <w:rsid w:val="00C20F16"/>
    <w:rsid w:val="00C22186"/>
    <w:rsid w:val="00C230AF"/>
    <w:rsid w:val="00C230C3"/>
    <w:rsid w:val="00C23B54"/>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DB2"/>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89A"/>
    <w:rsid w:val="00C469CA"/>
    <w:rsid w:val="00C46E9A"/>
    <w:rsid w:val="00C47C31"/>
    <w:rsid w:val="00C47E9D"/>
    <w:rsid w:val="00C50614"/>
    <w:rsid w:val="00C50E61"/>
    <w:rsid w:val="00C51157"/>
    <w:rsid w:val="00C52D23"/>
    <w:rsid w:val="00C53479"/>
    <w:rsid w:val="00C5439C"/>
    <w:rsid w:val="00C54C7B"/>
    <w:rsid w:val="00C55025"/>
    <w:rsid w:val="00C5552D"/>
    <w:rsid w:val="00C558C5"/>
    <w:rsid w:val="00C5605B"/>
    <w:rsid w:val="00C56957"/>
    <w:rsid w:val="00C56A7C"/>
    <w:rsid w:val="00C57169"/>
    <w:rsid w:val="00C5739F"/>
    <w:rsid w:val="00C57807"/>
    <w:rsid w:val="00C57EA0"/>
    <w:rsid w:val="00C605C3"/>
    <w:rsid w:val="00C608B6"/>
    <w:rsid w:val="00C60999"/>
    <w:rsid w:val="00C610BE"/>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085"/>
    <w:rsid w:val="00C7314F"/>
    <w:rsid w:val="00C73156"/>
    <w:rsid w:val="00C73CF2"/>
    <w:rsid w:val="00C73EB9"/>
    <w:rsid w:val="00C74871"/>
    <w:rsid w:val="00C74A52"/>
    <w:rsid w:val="00C74E8A"/>
    <w:rsid w:val="00C74FE7"/>
    <w:rsid w:val="00C75CE6"/>
    <w:rsid w:val="00C7688C"/>
    <w:rsid w:val="00C7712A"/>
    <w:rsid w:val="00C80BE6"/>
    <w:rsid w:val="00C81842"/>
    <w:rsid w:val="00C81D90"/>
    <w:rsid w:val="00C8236F"/>
    <w:rsid w:val="00C835AC"/>
    <w:rsid w:val="00C8424E"/>
    <w:rsid w:val="00C84B90"/>
    <w:rsid w:val="00C9085D"/>
    <w:rsid w:val="00C90DCB"/>
    <w:rsid w:val="00C90F3F"/>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46C4"/>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E7FA0"/>
    <w:rsid w:val="00CF088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07B"/>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23C"/>
    <w:rsid w:val="00D0537C"/>
    <w:rsid w:val="00D05D6A"/>
    <w:rsid w:val="00D06215"/>
    <w:rsid w:val="00D066F9"/>
    <w:rsid w:val="00D10CB2"/>
    <w:rsid w:val="00D10DA7"/>
    <w:rsid w:val="00D110AC"/>
    <w:rsid w:val="00D1135E"/>
    <w:rsid w:val="00D12305"/>
    <w:rsid w:val="00D12566"/>
    <w:rsid w:val="00D12616"/>
    <w:rsid w:val="00D12ADB"/>
    <w:rsid w:val="00D13DF9"/>
    <w:rsid w:val="00D141C2"/>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996"/>
    <w:rsid w:val="00D33B46"/>
    <w:rsid w:val="00D33FC3"/>
    <w:rsid w:val="00D345C4"/>
    <w:rsid w:val="00D34BA0"/>
    <w:rsid w:val="00D361FA"/>
    <w:rsid w:val="00D3686E"/>
    <w:rsid w:val="00D37D34"/>
    <w:rsid w:val="00D41865"/>
    <w:rsid w:val="00D42099"/>
    <w:rsid w:val="00D427B1"/>
    <w:rsid w:val="00D42F59"/>
    <w:rsid w:val="00D430D0"/>
    <w:rsid w:val="00D43724"/>
    <w:rsid w:val="00D43740"/>
    <w:rsid w:val="00D43D5E"/>
    <w:rsid w:val="00D441F8"/>
    <w:rsid w:val="00D4486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1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1F5C"/>
    <w:rsid w:val="00D72A15"/>
    <w:rsid w:val="00D730DB"/>
    <w:rsid w:val="00D74015"/>
    <w:rsid w:val="00D74287"/>
    <w:rsid w:val="00D74573"/>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BA3"/>
    <w:rsid w:val="00D87E81"/>
    <w:rsid w:val="00D9260A"/>
    <w:rsid w:val="00D92C95"/>
    <w:rsid w:val="00D94A36"/>
    <w:rsid w:val="00D94A42"/>
    <w:rsid w:val="00D94A7F"/>
    <w:rsid w:val="00D94EC4"/>
    <w:rsid w:val="00D959D7"/>
    <w:rsid w:val="00D96392"/>
    <w:rsid w:val="00D96479"/>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50CD"/>
    <w:rsid w:val="00DB61DB"/>
    <w:rsid w:val="00DB69FD"/>
    <w:rsid w:val="00DB6F57"/>
    <w:rsid w:val="00DB6FEC"/>
    <w:rsid w:val="00DC0B35"/>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0F9"/>
    <w:rsid w:val="00DE063D"/>
    <w:rsid w:val="00DE07D3"/>
    <w:rsid w:val="00DE0CFE"/>
    <w:rsid w:val="00DE14D0"/>
    <w:rsid w:val="00DE164C"/>
    <w:rsid w:val="00DE1B62"/>
    <w:rsid w:val="00DE27D5"/>
    <w:rsid w:val="00DE50E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0262"/>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44C"/>
    <w:rsid w:val="00E25ACD"/>
    <w:rsid w:val="00E26107"/>
    <w:rsid w:val="00E27899"/>
    <w:rsid w:val="00E27D44"/>
    <w:rsid w:val="00E3068B"/>
    <w:rsid w:val="00E306B6"/>
    <w:rsid w:val="00E307E6"/>
    <w:rsid w:val="00E315EA"/>
    <w:rsid w:val="00E3171D"/>
    <w:rsid w:val="00E31810"/>
    <w:rsid w:val="00E323E4"/>
    <w:rsid w:val="00E326FE"/>
    <w:rsid w:val="00E334BF"/>
    <w:rsid w:val="00E3481D"/>
    <w:rsid w:val="00E34F6C"/>
    <w:rsid w:val="00E3521D"/>
    <w:rsid w:val="00E363FF"/>
    <w:rsid w:val="00E3653B"/>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7DF1"/>
    <w:rsid w:val="00E50337"/>
    <w:rsid w:val="00E50EAA"/>
    <w:rsid w:val="00E51EF3"/>
    <w:rsid w:val="00E52BE2"/>
    <w:rsid w:val="00E52DA1"/>
    <w:rsid w:val="00E56103"/>
    <w:rsid w:val="00E56294"/>
    <w:rsid w:val="00E563D0"/>
    <w:rsid w:val="00E569EE"/>
    <w:rsid w:val="00E573D3"/>
    <w:rsid w:val="00E576E3"/>
    <w:rsid w:val="00E6308B"/>
    <w:rsid w:val="00E64BD6"/>
    <w:rsid w:val="00E65E75"/>
    <w:rsid w:val="00E65EB3"/>
    <w:rsid w:val="00E65F13"/>
    <w:rsid w:val="00E65F3F"/>
    <w:rsid w:val="00E66E3B"/>
    <w:rsid w:val="00E67263"/>
    <w:rsid w:val="00E6780C"/>
    <w:rsid w:val="00E70189"/>
    <w:rsid w:val="00E70341"/>
    <w:rsid w:val="00E70ED9"/>
    <w:rsid w:val="00E713DF"/>
    <w:rsid w:val="00E714EF"/>
    <w:rsid w:val="00E7155A"/>
    <w:rsid w:val="00E71597"/>
    <w:rsid w:val="00E71935"/>
    <w:rsid w:val="00E71F50"/>
    <w:rsid w:val="00E72ADA"/>
    <w:rsid w:val="00E72D15"/>
    <w:rsid w:val="00E72D24"/>
    <w:rsid w:val="00E7310F"/>
    <w:rsid w:val="00E73D22"/>
    <w:rsid w:val="00E73E97"/>
    <w:rsid w:val="00E74CEF"/>
    <w:rsid w:val="00E74E95"/>
    <w:rsid w:val="00E74F5B"/>
    <w:rsid w:val="00E75533"/>
    <w:rsid w:val="00E7597F"/>
    <w:rsid w:val="00E7713B"/>
    <w:rsid w:val="00E80667"/>
    <w:rsid w:val="00E80E23"/>
    <w:rsid w:val="00E812AC"/>
    <w:rsid w:val="00E81AE5"/>
    <w:rsid w:val="00E8286C"/>
    <w:rsid w:val="00E82A5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469A"/>
    <w:rsid w:val="00EB5051"/>
    <w:rsid w:val="00EB54C2"/>
    <w:rsid w:val="00EB6A8E"/>
    <w:rsid w:val="00EB6D06"/>
    <w:rsid w:val="00EB76D7"/>
    <w:rsid w:val="00EC180F"/>
    <w:rsid w:val="00EC1A5C"/>
    <w:rsid w:val="00EC1F99"/>
    <w:rsid w:val="00EC2411"/>
    <w:rsid w:val="00EC2C67"/>
    <w:rsid w:val="00EC36C9"/>
    <w:rsid w:val="00EC3E9A"/>
    <w:rsid w:val="00EC5676"/>
    <w:rsid w:val="00EC60DF"/>
    <w:rsid w:val="00EC6755"/>
    <w:rsid w:val="00EC70F0"/>
    <w:rsid w:val="00EC745A"/>
    <w:rsid w:val="00EC758F"/>
    <w:rsid w:val="00EC7741"/>
    <w:rsid w:val="00EC7DCF"/>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F59"/>
    <w:rsid w:val="00EF0358"/>
    <w:rsid w:val="00EF0B2B"/>
    <w:rsid w:val="00EF2538"/>
    <w:rsid w:val="00EF28A4"/>
    <w:rsid w:val="00EF3749"/>
    <w:rsid w:val="00EF40B5"/>
    <w:rsid w:val="00EF40C4"/>
    <w:rsid w:val="00EF416A"/>
    <w:rsid w:val="00EF46D7"/>
    <w:rsid w:val="00EF493C"/>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4EC"/>
    <w:rsid w:val="00F12307"/>
    <w:rsid w:val="00F12C02"/>
    <w:rsid w:val="00F12EBA"/>
    <w:rsid w:val="00F13AD2"/>
    <w:rsid w:val="00F13E47"/>
    <w:rsid w:val="00F147B1"/>
    <w:rsid w:val="00F14835"/>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1B1"/>
    <w:rsid w:val="00F317A8"/>
    <w:rsid w:val="00F31A2F"/>
    <w:rsid w:val="00F31E08"/>
    <w:rsid w:val="00F31ECF"/>
    <w:rsid w:val="00F32E8F"/>
    <w:rsid w:val="00F33959"/>
    <w:rsid w:val="00F33997"/>
    <w:rsid w:val="00F36123"/>
    <w:rsid w:val="00F36E65"/>
    <w:rsid w:val="00F4086A"/>
    <w:rsid w:val="00F408D0"/>
    <w:rsid w:val="00F4118F"/>
    <w:rsid w:val="00F41358"/>
    <w:rsid w:val="00F41BF7"/>
    <w:rsid w:val="00F42B5A"/>
    <w:rsid w:val="00F42E83"/>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70576"/>
    <w:rsid w:val="00F70638"/>
    <w:rsid w:val="00F70AFB"/>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214"/>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600"/>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3A1B"/>
    <w:rsid w:val="00FD4B41"/>
    <w:rsid w:val="00FD5434"/>
    <w:rsid w:val="00FD5B56"/>
    <w:rsid w:val="00FD61AE"/>
    <w:rsid w:val="00FD6E54"/>
    <w:rsid w:val="00FD7000"/>
    <w:rsid w:val="00FD7587"/>
    <w:rsid w:val="00FE0434"/>
    <w:rsid w:val="00FE0F83"/>
    <w:rsid w:val="00FE1A69"/>
    <w:rsid w:val="00FE2079"/>
    <w:rsid w:val="00FE2493"/>
    <w:rsid w:val="00FE2BE5"/>
    <w:rsid w:val="00FE413A"/>
    <w:rsid w:val="00FE45B9"/>
    <w:rsid w:val="00FE4F5B"/>
    <w:rsid w:val="00FE5344"/>
    <w:rsid w:val="00FE55DD"/>
    <w:rsid w:val="00FE67CF"/>
    <w:rsid w:val="00FE736E"/>
    <w:rsid w:val="00FE7D8C"/>
    <w:rsid w:val="00FF2788"/>
    <w:rsid w:val="00FF28B5"/>
    <w:rsid w:val="00FF3A1E"/>
    <w:rsid w:val="00FF3D31"/>
    <w:rsid w:val="00FF4450"/>
    <w:rsid w:val="00FF4ACE"/>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3F"/>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zp.gov.pl/zagadnienia-merytoryczne/prawo-polskie/inne-przepisy/resolveuid/4b6e743deaa692020c9268fe9b52cd57"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kturyzakup@awl.edu.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D71C7-5982-429F-A42A-6EE79F8E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16</Pages>
  <Words>6119</Words>
  <Characters>42657</Characters>
  <Application>Microsoft Office Word</Application>
  <DocSecurity>0</DocSecurity>
  <Lines>355</Lines>
  <Paragraphs>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48679</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375</cp:revision>
  <cp:lastPrinted>2022-11-30T09:14:00Z</cp:lastPrinted>
  <dcterms:created xsi:type="dcterms:W3CDTF">2021-02-26T07:04:00Z</dcterms:created>
  <dcterms:modified xsi:type="dcterms:W3CDTF">2023-01-04T09:45:00Z</dcterms:modified>
</cp:coreProperties>
</file>