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A031AF">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A031AF">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1"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7968B5D1" w14:textId="77777777" w:rsidR="005E6054"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EFCD120" w:rsidR="00270AB2" w:rsidRPr="001371AB" w:rsidRDefault="005E6054"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5E6054">
        <w:rPr>
          <w:rFonts w:ascii="Times New Roman" w:eastAsia="Times New Roman" w:hAnsi="Times New Roman" w:cs="Times New Roman"/>
          <w:b/>
          <w:bCs/>
          <w:color w:val="auto"/>
          <w:sz w:val="22"/>
          <w:szCs w:val="22"/>
          <w:u w:val="single"/>
          <w:lang w:eastAsia="en-US" w:bidi="ar-SA"/>
        </w:rPr>
        <w:t>www.wegliniec.pl</w:t>
      </w:r>
    </w:p>
    <w:p w14:paraId="29D88699" w14:textId="77777777" w:rsidR="00270AB2" w:rsidRPr="006D479B"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53EFA126" w:rsidR="00270AB2" w:rsidRPr="001371AB"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2E30D23"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F24BFA">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bookmarkStart w:id="4" w:name="_Hlk124491954"/>
      <w:r w:rsidR="000B475F" w:rsidRPr="000B475F">
        <w:rPr>
          <w:rFonts w:ascii="Times New Roman" w:hAnsi="Times New Roman" w:cs="Times New Roman"/>
        </w:rPr>
        <w:t>t.j. Dz. U. z 2022 r. poz. 1710 z późn. zm.</w:t>
      </w:r>
      <w:bookmarkEnd w:id="4"/>
      <w:r w:rsidRPr="001371AB">
        <w:rPr>
          <w:rFonts w:ascii="Times New Roman" w:hAnsi="Times New Roman" w:cs="Times New Roman"/>
        </w:rPr>
        <w:t>)</w:t>
      </w:r>
    </w:p>
    <w:p w14:paraId="1E89A68B" w14:textId="2C0E3920"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1477C6">
        <w:rPr>
          <w:rStyle w:val="Teksttreci2Pogrubienie"/>
          <w:rFonts w:ascii="Times New Roman" w:hAnsi="Times New Roman" w:cs="Times New Roman"/>
          <w:b w:val="0"/>
          <w:bCs w:val="0"/>
          <w:color w:val="auto"/>
          <w:sz w:val="22"/>
          <w:szCs w:val="22"/>
        </w:rPr>
        <w:t>(</w:t>
      </w:r>
      <w:r w:rsidRPr="009A795E">
        <w:rPr>
          <w:rStyle w:val="Teksttreci2Pogrubienie"/>
          <w:rFonts w:ascii="Times New Roman" w:hAnsi="Times New Roman" w:cs="Times New Roman"/>
          <w:color w:val="auto"/>
          <w:sz w:val="22"/>
          <w:szCs w:val="22"/>
        </w:rPr>
        <w:t xml:space="preserve">Wariant </w:t>
      </w:r>
      <w:r w:rsidR="00F24BFA" w:rsidRPr="009A795E">
        <w:rPr>
          <w:rStyle w:val="Teksttreci2Pogrubienie"/>
          <w:rFonts w:ascii="Times New Roman" w:hAnsi="Times New Roman" w:cs="Times New Roman"/>
          <w:color w:val="auto"/>
          <w:sz w:val="22"/>
          <w:szCs w:val="22"/>
        </w:rPr>
        <w:t>I</w:t>
      </w:r>
      <w:r w:rsidRPr="009A795E">
        <w:rPr>
          <w:rStyle w:val="Teksttreci2Pogrubienie"/>
          <w:rFonts w:ascii="Times New Roman" w:hAnsi="Times New Roman" w:cs="Times New Roman"/>
          <w:color w:val="auto"/>
          <w:sz w:val="22"/>
          <w:szCs w:val="22"/>
        </w:rPr>
        <w:t xml:space="preserve">I </w:t>
      </w:r>
      <w:r w:rsidR="00F24BFA" w:rsidRPr="009A795E">
        <w:rPr>
          <w:rFonts w:ascii="Times New Roman" w:hAnsi="Times New Roman" w:cs="Times New Roman"/>
          <w:color w:val="auto"/>
          <w:sz w:val="22"/>
          <w:szCs w:val="22"/>
        </w:rPr>
        <w:t>–</w:t>
      </w:r>
      <w:r w:rsidRPr="009A795E">
        <w:rPr>
          <w:rFonts w:ascii="Times New Roman" w:hAnsi="Times New Roman" w:cs="Times New Roman"/>
          <w:color w:val="auto"/>
          <w:sz w:val="22"/>
          <w:szCs w:val="22"/>
        </w:rPr>
        <w:t xml:space="preserve"> </w:t>
      </w:r>
      <w:r w:rsidR="00F24BFA" w:rsidRPr="00F24BFA">
        <w:rPr>
          <w:rFonts w:ascii="Times New Roman" w:hAnsi="Times New Roman" w:cs="Times New Roman"/>
          <w:color w:val="auto"/>
          <w:sz w:val="22"/>
          <w:szCs w:val="22"/>
        </w:rPr>
        <w:t>z możliwością</w:t>
      </w:r>
      <w:r w:rsidRPr="00F24BFA">
        <w:rPr>
          <w:rFonts w:ascii="Times New Roman" w:hAnsi="Times New Roman" w:cs="Times New Roman"/>
          <w:color w:val="auto"/>
          <w:sz w:val="22"/>
          <w:szCs w:val="22"/>
        </w:rPr>
        <w:t xml:space="preserve">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F24BFA">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315134" w:rsidRDefault="00994195">
      <w:pPr>
        <w:pStyle w:val="Teksttreci20"/>
        <w:shd w:val="clear" w:color="auto" w:fill="auto"/>
        <w:spacing w:before="0" w:after="0" w:line="220" w:lineRule="exact"/>
        <w:ind w:right="40" w:firstLine="0"/>
        <w:rPr>
          <w:rFonts w:ascii="Times New Roman" w:hAnsi="Times New Roman" w:cs="Times New Roman"/>
          <w:sz w:val="20"/>
          <w:szCs w:val="20"/>
        </w:rPr>
      </w:pPr>
    </w:p>
    <w:p w14:paraId="2D00C587" w14:textId="6846F41B" w:rsidR="00994195" w:rsidRPr="00444FA7" w:rsidRDefault="00DE6221">
      <w:pPr>
        <w:pStyle w:val="Nagwek40"/>
        <w:keepNext/>
        <w:keepLines/>
        <w:shd w:val="clear" w:color="auto" w:fill="auto"/>
        <w:spacing w:before="0" w:after="380" w:line="281" w:lineRule="exact"/>
        <w:ind w:right="40"/>
        <w:rPr>
          <w:rFonts w:ascii="Times New Roman" w:hAnsi="Times New Roman" w:cs="Times New Roman"/>
          <w:sz w:val="28"/>
          <w:szCs w:val="28"/>
        </w:rPr>
      </w:pPr>
      <w:bookmarkStart w:id="5" w:name="bookmark4"/>
      <w:r w:rsidRPr="00444FA7">
        <w:rPr>
          <w:rFonts w:ascii="Times New Roman" w:hAnsi="Times New Roman" w:cs="Times New Roman"/>
          <w:sz w:val="28"/>
          <w:szCs w:val="28"/>
        </w:rPr>
        <w:t>Utrzymanie zieleni na terenie Gminy i Miasta Węgliniec w latach 2023-202</w:t>
      </w:r>
      <w:r w:rsidR="00620F72" w:rsidRPr="00444FA7">
        <w:rPr>
          <w:rFonts w:ascii="Times New Roman" w:hAnsi="Times New Roman" w:cs="Times New Roman"/>
          <w:sz w:val="28"/>
          <w:szCs w:val="28"/>
        </w:rPr>
        <w:t>4</w:t>
      </w:r>
    </w:p>
    <w:bookmarkEnd w:id="5"/>
    <w:p w14:paraId="11A69EFE" w14:textId="77777777" w:rsidR="00481225" w:rsidRPr="001371AB" w:rsidRDefault="00481225" w:rsidP="004110DB">
      <w:pPr>
        <w:pStyle w:val="Teksttreci20"/>
        <w:shd w:val="clear" w:color="auto" w:fill="auto"/>
        <w:spacing w:before="0" w:after="1477" w:line="256" w:lineRule="exact"/>
        <w:ind w:right="40" w:firstLine="0"/>
        <w:jc w:val="left"/>
        <w:rPr>
          <w:rFonts w:ascii="Times New Roman" w:hAnsi="Times New Roman" w:cs="Times New Roman"/>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002728" w:rsidRDefault="00002728">
                            <w:pPr>
                              <w:pStyle w:val="Podpisobrazu"/>
                              <w:shd w:val="clear" w:color="auto" w:fill="auto"/>
                              <w:spacing w:line="210" w:lineRule="exact"/>
                            </w:pPr>
                          </w:p>
                          <w:p w14:paraId="76818955" w14:textId="77777777" w:rsidR="00002728" w:rsidRDefault="00002728">
                            <w:pPr>
                              <w:pStyle w:val="Podpisobrazu"/>
                              <w:shd w:val="clear" w:color="auto" w:fill="auto"/>
                              <w:spacing w:line="210" w:lineRule="exact"/>
                            </w:pPr>
                          </w:p>
                          <w:p w14:paraId="627E80E1" w14:textId="77777777" w:rsidR="00002728" w:rsidRDefault="00002728">
                            <w:pPr>
                              <w:pStyle w:val="Podpisobrazu"/>
                              <w:shd w:val="clear" w:color="auto" w:fill="auto"/>
                              <w:spacing w:line="210" w:lineRule="exact"/>
                            </w:pPr>
                          </w:p>
                          <w:p w14:paraId="7BE20CBA" w14:textId="77777777" w:rsidR="00002728" w:rsidRDefault="00002728">
                            <w:pPr>
                              <w:pStyle w:val="Podpisobrazu"/>
                              <w:shd w:val="clear" w:color="auto" w:fill="auto"/>
                              <w:spacing w:line="210" w:lineRule="exact"/>
                            </w:pPr>
                          </w:p>
                          <w:p w14:paraId="45C83361" w14:textId="26DD47A4" w:rsidR="00002728" w:rsidRPr="00B66403" w:rsidRDefault="00002728" w:rsidP="00B66403">
                            <w:pPr>
                              <w:pStyle w:val="Podpisobrazu"/>
                            </w:pPr>
                            <w:r w:rsidRPr="00B66403">
                              <w:t xml:space="preserve">ZATWIERDZAM: </w:t>
                            </w:r>
                            <w:r w:rsidR="004B7648" w:rsidRPr="00F766FC">
                              <w:rPr>
                                <w:color w:val="auto"/>
                              </w:rPr>
                              <w:t>Burmistrz Gminy i Miasta Węgliniec</w:t>
                            </w:r>
                          </w:p>
                          <w:p w14:paraId="2A0F4584" w14:textId="77777777" w:rsidR="00002728" w:rsidRDefault="00002728">
                            <w:pPr>
                              <w:pStyle w:val="Podpisobrazu"/>
                              <w:shd w:val="clear" w:color="auto" w:fill="auto"/>
                              <w:spacing w:line="210" w:lineRule="exact"/>
                            </w:pPr>
                          </w:p>
                          <w:p w14:paraId="26EA9BDE" w14:textId="77777777" w:rsidR="00002728" w:rsidRDefault="00002728">
                            <w:pPr>
                              <w:pStyle w:val="Podpisobrazu"/>
                              <w:shd w:val="clear" w:color="auto" w:fill="auto"/>
                              <w:spacing w:line="210" w:lineRule="exact"/>
                            </w:pPr>
                          </w:p>
                          <w:p w14:paraId="116A4EFF" w14:textId="77777777" w:rsidR="00002728" w:rsidRDefault="00002728">
                            <w:pPr>
                              <w:pStyle w:val="Podpisobrazu"/>
                              <w:shd w:val="clear" w:color="auto" w:fill="auto"/>
                              <w:spacing w:line="210" w:lineRule="exact"/>
                            </w:pPr>
                          </w:p>
                          <w:p w14:paraId="648A7384" w14:textId="77777777" w:rsidR="00002728" w:rsidRDefault="0000272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002728" w:rsidRDefault="00002728">
                      <w:pPr>
                        <w:pStyle w:val="Podpisobrazu"/>
                        <w:shd w:val="clear" w:color="auto" w:fill="auto"/>
                        <w:spacing w:line="210" w:lineRule="exact"/>
                      </w:pPr>
                    </w:p>
                    <w:p w14:paraId="76818955" w14:textId="77777777" w:rsidR="00002728" w:rsidRDefault="00002728">
                      <w:pPr>
                        <w:pStyle w:val="Podpisobrazu"/>
                        <w:shd w:val="clear" w:color="auto" w:fill="auto"/>
                        <w:spacing w:line="210" w:lineRule="exact"/>
                      </w:pPr>
                    </w:p>
                    <w:p w14:paraId="627E80E1" w14:textId="77777777" w:rsidR="00002728" w:rsidRDefault="00002728">
                      <w:pPr>
                        <w:pStyle w:val="Podpisobrazu"/>
                        <w:shd w:val="clear" w:color="auto" w:fill="auto"/>
                        <w:spacing w:line="210" w:lineRule="exact"/>
                      </w:pPr>
                    </w:p>
                    <w:p w14:paraId="7BE20CBA" w14:textId="77777777" w:rsidR="00002728" w:rsidRDefault="00002728">
                      <w:pPr>
                        <w:pStyle w:val="Podpisobrazu"/>
                        <w:shd w:val="clear" w:color="auto" w:fill="auto"/>
                        <w:spacing w:line="210" w:lineRule="exact"/>
                      </w:pPr>
                    </w:p>
                    <w:p w14:paraId="45C83361" w14:textId="26DD47A4" w:rsidR="00002728" w:rsidRPr="00B66403" w:rsidRDefault="00002728" w:rsidP="00B66403">
                      <w:pPr>
                        <w:pStyle w:val="Podpisobrazu"/>
                      </w:pPr>
                      <w:r w:rsidRPr="00B66403">
                        <w:t xml:space="preserve">ZATWIERDZAM: </w:t>
                      </w:r>
                      <w:r w:rsidR="004B7648" w:rsidRPr="00F766FC">
                        <w:rPr>
                          <w:color w:val="auto"/>
                        </w:rPr>
                        <w:t>Burmistrz Gminy i Miasta Węgliniec</w:t>
                      </w:r>
                    </w:p>
                    <w:p w14:paraId="2A0F4584" w14:textId="77777777" w:rsidR="00002728" w:rsidRDefault="00002728">
                      <w:pPr>
                        <w:pStyle w:val="Podpisobrazu"/>
                        <w:shd w:val="clear" w:color="auto" w:fill="auto"/>
                        <w:spacing w:line="210" w:lineRule="exact"/>
                      </w:pPr>
                    </w:p>
                    <w:p w14:paraId="26EA9BDE" w14:textId="77777777" w:rsidR="00002728" w:rsidRDefault="00002728">
                      <w:pPr>
                        <w:pStyle w:val="Podpisobrazu"/>
                        <w:shd w:val="clear" w:color="auto" w:fill="auto"/>
                        <w:spacing w:line="210" w:lineRule="exact"/>
                      </w:pPr>
                    </w:p>
                    <w:p w14:paraId="116A4EFF" w14:textId="77777777" w:rsidR="00002728" w:rsidRDefault="00002728">
                      <w:pPr>
                        <w:pStyle w:val="Podpisobrazu"/>
                        <w:shd w:val="clear" w:color="auto" w:fill="auto"/>
                        <w:spacing w:line="210" w:lineRule="exact"/>
                      </w:pPr>
                    </w:p>
                    <w:p w14:paraId="648A7384" w14:textId="77777777" w:rsidR="00002728" w:rsidRDefault="00002728">
                      <w:pPr>
                        <w:jc w:val="center"/>
                        <w:rPr>
                          <w:sz w:val="2"/>
                          <w:szCs w:val="2"/>
                        </w:rPr>
                      </w:pPr>
                    </w:p>
                  </w:txbxContent>
                </v:textbox>
                <w10:wrap type="square" side="left" anchorx="margin"/>
              </v:shape>
            </w:pict>
          </mc:Fallback>
        </mc:AlternateContent>
      </w:r>
    </w:p>
    <w:p w14:paraId="46749761" w14:textId="587DFAF1"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Pr="001371AB">
        <w:rPr>
          <w:rFonts w:ascii="Times New Roman" w:hAnsi="Times New Roman" w:cs="Times New Roman"/>
          <w:sz w:val="22"/>
          <w:szCs w:val="22"/>
        </w:rPr>
        <w:t xml:space="preserve"> </w:t>
      </w:r>
      <w:r w:rsidR="00384A70">
        <w:rPr>
          <w:rFonts w:ascii="Times New Roman" w:hAnsi="Times New Roman" w:cs="Times New Roman"/>
          <w:sz w:val="22"/>
          <w:szCs w:val="22"/>
        </w:rPr>
        <w:t>25</w:t>
      </w:r>
      <w:r w:rsidR="00525CE4">
        <w:rPr>
          <w:rFonts w:ascii="Times New Roman" w:hAnsi="Times New Roman" w:cs="Times New Roman"/>
          <w:sz w:val="22"/>
          <w:szCs w:val="22"/>
        </w:rPr>
        <w:t>.</w:t>
      </w:r>
      <w:r w:rsidR="00444FA7">
        <w:rPr>
          <w:rFonts w:ascii="Times New Roman" w:hAnsi="Times New Roman" w:cs="Times New Roman"/>
          <w:sz w:val="22"/>
          <w:szCs w:val="22"/>
        </w:rPr>
        <w:t>0</w:t>
      </w:r>
      <w:r w:rsidR="00DE6221">
        <w:rPr>
          <w:rFonts w:ascii="Times New Roman" w:hAnsi="Times New Roman" w:cs="Times New Roman"/>
          <w:sz w:val="22"/>
          <w:szCs w:val="22"/>
        </w:rPr>
        <w:t>1</w:t>
      </w:r>
      <w:r w:rsidRPr="000675F1">
        <w:rPr>
          <w:rFonts w:ascii="Times New Roman" w:hAnsi="Times New Roman" w:cs="Times New Roman"/>
          <w:color w:val="auto"/>
          <w:sz w:val="22"/>
          <w:szCs w:val="22"/>
        </w:rPr>
        <w:t>.202</w:t>
      </w:r>
      <w:r w:rsidR="00444FA7">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77777777" w:rsidR="00481225" w:rsidRPr="001371AB" w:rsidRDefault="00B479F5">
      <w:pPr>
        <w:pStyle w:val="Teksttreci20"/>
        <w:shd w:val="clear" w:color="auto" w:fill="auto"/>
        <w:spacing w:before="0" w:after="0" w:line="238" w:lineRule="exact"/>
        <w:ind w:right="40" w:firstLine="0"/>
        <w:rPr>
          <w:rFonts w:ascii="Times New Roman" w:hAnsi="Times New Roman" w:cs="Times New Roman"/>
          <w:sz w:val="22"/>
          <w:szCs w:val="22"/>
        </w:rPr>
      </w:pPr>
      <w:r w:rsidRPr="001371AB">
        <w:rPr>
          <w:rFonts w:ascii="Times New Roman" w:hAnsi="Times New Roman" w:cs="Times New Roman"/>
          <w:sz w:val="22"/>
          <w:szCs w:val="22"/>
        </w:rPr>
        <w:br w:type="page"/>
      </w:r>
    </w:p>
    <w:p w14:paraId="11924443" w14:textId="77777777" w:rsidR="00994195" w:rsidRPr="001371AB" w:rsidRDefault="00994195">
      <w:pPr>
        <w:pStyle w:val="Teksttreci30"/>
        <w:shd w:val="clear" w:color="auto" w:fill="auto"/>
        <w:spacing w:after="0" w:line="210" w:lineRule="exact"/>
        <w:ind w:firstLine="0"/>
        <w:rPr>
          <w:rFonts w:ascii="Times New Roman" w:hAnsi="Times New Roman" w:cs="Times New Roman"/>
          <w:sz w:val="22"/>
          <w:szCs w:val="22"/>
        </w:rPr>
      </w:pP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9B6258">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379A3C12"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bookmarkStart w:id="6" w:name="_Hlk113610714"/>
      <w:r w:rsidR="000B475F" w:rsidRPr="000B475F">
        <w:rPr>
          <w:rFonts w:ascii="Times New Roman" w:hAnsi="Times New Roman" w:cs="Times New Roman"/>
          <w:color w:val="auto"/>
          <w:sz w:val="22"/>
          <w:szCs w:val="22"/>
        </w:rPr>
        <w:t>t.j. Dz. U. z 2022 r. poz. 1710 z późn. zm.</w:t>
      </w:r>
      <w:bookmarkEnd w:id="6"/>
      <w:r w:rsidRPr="006D479B">
        <w:rPr>
          <w:rFonts w:ascii="Times New Roman" w:hAnsi="Times New Roman" w:cs="Times New Roman"/>
          <w:color w:val="auto"/>
          <w:sz w:val="22"/>
          <w:szCs w:val="22"/>
        </w:rPr>
        <w:t>).</w:t>
      </w:r>
    </w:p>
    <w:p w14:paraId="2CB8368A" w14:textId="3F7AFB85"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r w:rsidR="00D62863">
        <w:rPr>
          <w:rFonts w:ascii="Times New Roman" w:hAnsi="Times New Roman" w:cs="Times New Roman"/>
          <w:color w:val="auto"/>
          <w:sz w:val="22"/>
          <w:szCs w:val="22"/>
        </w:rPr>
        <w:t>”</w:t>
      </w:r>
      <w:r w:rsidRPr="006D479B">
        <w:rPr>
          <w:rFonts w:ascii="Times New Roman" w:hAnsi="Times New Roman" w:cs="Times New Roman"/>
          <w:color w:val="auto"/>
          <w:sz w:val="22"/>
          <w:szCs w:val="22"/>
        </w:rPr>
        <w:t>.</w:t>
      </w:r>
    </w:p>
    <w:p w14:paraId="32112440" w14:textId="4C2B3E89"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 ust. 1 pkt 1 oraz art. 275 ust </w:t>
      </w:r>
      <w:r w:rsidR="00F24BF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A30D0D">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0B475F" w:rsidRPr="000B475F">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71126F4"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0B475F" w:rsidRPr="000B475F">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320AF77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A30D0D">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0B475F" w:rsidRPr="000B475F">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w:t>
      </w:r>
      <w:r w:rsidR="000B475F" w:rsidRPr="000B475F">
        <w:rPr>
          <w:rFonts w:ascii="Times New Roman" w:hAnsi="Times New Roman" w:cs="Times New Roman"/>
          <w:color w:val="auto"/>
          <w:sz w:val="22"/>
          <w:szCs w:val="22"/>
        </w:rPr>
        <w:t>t.j. Dz. U. z 2022 r. poz. 1360 z późn. zm.</w:t>
      </w:r>
      <w:r w:rsidRPr="00586970">
        <w:rPr>
          <w:rFonts w:ascii="Times New Roman" w:hAnsi="Times New Roman" w:cs="Times New Roman"/>
          <w:color w:val="auto"/>
          <w:sz w:val="22"/>
          <w:szCs w:val="22"/>
        </w:rPr>
        <w:t>)</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5F279899" w14:textId="1B74A26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007C59D4" w:rsidRPr="00586970">
          <w:rPr>
            <w:rStyle w:val="Hipercze"/>
            <w:rFonts w:ascii="Times New Roman" w:hAnsi="Times New Roman" w:cs="Times New Roman"/>
            <w:color w:val="auto"/>
            <w:sz w:val="22"/>
            <w:szCs w:val="22"/>
            <w:lang w:eastAsia="en-US" w:bidi="en-US"/>
          </w:rPr>
          <w:t>http://wegliniec.pl/</w:t>
        </w:r>
      </w:hyperlink>
    </w:p>
    <w:p w14:paraId="0D1618AD" w14:textId="7777777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23BD5853" w14:textId="44918261" w:rsidR="00481225" w:rsidRPr="00B47FCA" w:rsidRDefault="00B479F5">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0A72AB">
        <w:rPr>
          <w:rFonts w:ascii="Times New Roman" w:hAnsi="Times New Roman" w:cs="Times New Roman"/>
          <w:color w:val="auto"/>
          <w:sz w:val="22"/>
          <w:szCs w:val="22"/>
        </w:rPr>
        <w:t xml:space="preserve">Urząd Zamówień </w:t>
      </w:r>
      <w:r w:rsidRPr="00B47FCA">
        <w:rPr>
          <w:rFonts w:ascii="Times New Roman" w:hAnsi="Times New Roman" w:cs="Times New Roman"/>
          <w:color w:val="auto"/>
          <w:sz w:val="22"/>
          <w:szCs w:val="22"/>
        </w:rPr>
        <w:t>Publicznych,</w:t>
      </w:r>
      <w:r w:rsidR="00276CD9" w:rsidRPr="00B47FCA">
        <w:rPr>
          <w:rFonts w:ascii="Times New Roman" w:hAnsi="Times New Roman" w:cs="Times New Roman"/>
          <w:color w:val="auto"/>
          <w:sz w:val="22"/>
          <w:szCs w:val="22"/>
        </w:rPr>
        <w:t xml:space="preserve"> </w:t>
      </w:r>
      <w:r w:rsidR="00276CD9" w:rsidRPr="00B47FCA">
        <w:rPr>
          <w:rFonts w:ascii="Times New Roman" w:hAnsi="Times New Roman" w:cs="Times New Roman"/>
          <w:color w:val="auto"/>
          <w:sz w:val="22"/>
          <w:szCs w:val="22"/>
          <w:lang w:eastAsia="en-US" w:bidi="en-US"/>
        </w:rPr>
        <w:t xml:space="preserve">platformazakupowa.pl: </w:t>
      </w:r>
      <w:bookmarkStart w:id="7" w:name="_Hlk125109228"/>
      <w:r w:rsidR="00276CD9" w:rsidRPr="00B47FCA">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B47FCA"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Ustalenia odnośnie zapisu dat</w:t>
      </w:r>
    </w:p>
    <w:p w14:paraId="34A12D0B" w14:textId="77777777" w:rsidR="00481225" w:rsidRPr="00B47FCA"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Wszelkie daty umieszczone w niniejszej specyfikacji, pisane są w systemie: dzień/miesiąc/rok</w:t>
      </w:r>
    </w:p>
    <w:p w14:paraId="2649CD39" w14:textId="2C076A80" w:rsidR="00481225" w:rsidRPr="00B47FCA"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B47FCA">
        <w:rPr>
          <w:rStyle w:val="PogrubienieTeksttreci512pt"/>
          <w:rFonts w:ascii="Times New Roman" w:hAnsi="Times New Roman" w:cs="Times New Roman"/>
          <w:i/>
          <w:iCs/>
          <w:color w:val="auto"/>
          <w:sz w:val="22"/>
          <w:szCs w:val="22"/>
        </w:rPr>
        <w:t xml:space="preserve">Rozdział </w:t>
      </w:r>
      <w:r w:rsidRPr="00B47FCA">
        <w:rPr>
          <w:rStyle w:val="Teksttreci5Maelitery"/>
          <w:rFonts w:ascii="Times New Roman" w:hAnsi="Times New Roman" w:cs="Times New Roman"/>
          <w:b/>
          <w:bCs/>
          <w:i/>
          <w:iCs/>
          <w:color w:val="auto"/>
        </w:rPr>
        <w:t>2</w:t>
      </w:r>
      <w:r w:rsidRPr="002F317E">
        <w:rPr>
          <w:rStyle w:val="Teksttreci5Maelitery"/>
          <w:rFonts w:ascii="Times New Roman" w:hAnsi="Times New Roman" w:cs="Times New Roman"/>
          <w:b/>
          <w:bCs/>
          <w:i/>
          <w:iCs/>
          <w:color w:val="auto"/>
        </w:rPr>
        <w:t>.</w:t>
      </w:r>
      <w:r w:rsidRPr="00B47FCA">
        <w:rPr>
          <w:rStyle w:val="Teksttreci5Maelitery"/>
          <w:rFonts w:ascii="Times New Roman" w:hAnsi="Times New Roman" w:cs="Times New Roman"/>
          <w:i/>
          <w:iCs/>
          <w:color w:val="auto"/>
        </w:rPr>
        <w:t xml:space="preserve"> </w:t>
      </w:r>
      <w:r w:rsidR="00031470" w:rsidRPr="00B47FCA">
        <w:rPr>
          <w:rFonts w:ascii="Times New Roman" w:hAnsi="Times New Roman" w:cs="Times New Roman"/>
          <w:i w:val="0"/>
          <w:iCs w:val="0"/>
          <w:color w:val="auto"/>
          <w:u w:val="single"/>
        </w:rPr>
        <w:t>NAZWA ORAZ ADRES ZAMAWIAJĄCEGO, NUMER TELEFONU, ADRES POCZTY E</w:t>
      </w:r>
      <w:r w:rsidRPr="00B47FCA">
        <w:rPr>
          <w:rFonts w:ascii="Times New Roman" w:hAnsi="Times New Roman" w:cs="Times New Roman"/>
          <w:i w:val="0"/>
          <w:iCs w:val="0"/>
          <w:color w:val="auto"/>
          <w:u w:val="single"/>
        </w:rPr>
        <w:t xml:space="preserve">LEKTRONICZNEI ORAZ STRONY INTERNETOWEJ PROWADZONEGO POSTĘPOWANIA </w:t>
      </w:r>
      <w:r w:rsidRPr="00B47FCA">
        <w:rPr>
          <w:rFonts w:ascii="Times New Roman" w:hAnsi="Times New Roman" w:cs="Times New Roman"/>
          <w:color w:val="auto"/>
          <w:u w:val="single"/>
        </w:rPr>
        <w:t>(</w:t>
      </w:r>
      <w:r w:rsidR="00031470" w:rsidRPr="00B47FCA">
        <w:rPr>
          <w:rFonts w:ascii="Times New Roman" w:hAnsi="Times New Roman" w:cs="Times New Roman"/>
          <w:color w:val="auto"/>
          <w:u w:val="single"/>
        </w:rPr>
        <w:t>ART. 281 UST. 1 PKT L USTAWY PZP)</w:t>
      </w:r>
    </w:p>
    <w:p w14:paraId="7852CF75" w14:textId="77777777" w:rsidR="00481225" w:rsidRPr="00B47FCA"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Nazwa oraz adres Zamawiającego</w:t>
      </w:r>
    </w:p>
    <w:p w14:paraId="1BEDADD9" w14:textId="77777777" w:rsidR="00481225" w:rsidRPr="00B47FCA"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Gmina </w:t>
      </w:r>
      <w:r w:rsidR="00642155" w:rsidRPr="00B47FCA">
        <w:rPr>
          <w:rFonts w:ascii="Times New Roman" w:hAnsi="Times New Roman" w:cs="Times New Roman"/>
          <w:color w:val="auto"/>
          <w:sz w:val="22"/>
          <w:szCs w:val="22"/>
        </w:rPr>
        <w:t>Węgliniec</w:t>
      </w:r>
    </w:p>
    <w:p w14:paraId="08331881" w14:textId="39D83AF8" w:rsidR="00913C72" w:rsidRPr="00B47FCA"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ul.</w:t>
      </w:r>
      <w:r w:rsidR="00F146B4" w:rsidRPr="00B47FCA">
        <w:rPr>
          <w:rFonts w:ascii="Times New Roman" w:hAnsi="Times New Roman" w:cs="Times New Roman"/>
          <w:color w:val="auto"/>
          <w:sz w:val="22"/>
          <w:szCs w:val="22"/>
        </w:rPr>
        <w:t xml:space="preserve"> </w:t>
      </w:r>
      <w:r w:rsidRPr="00B47FCA">
        <w:rPr>
          <w:rFonts w:ascii="Times New Roman" w:hAnsi="Times New Roman" w:cs="Times New Roman"/>
          <w:color w:val="auto"/>
          <w:sz w:val="22"/>
          <w:szCs w:val="22"/>
        </w:rPr>
        <w:t>Sikorskiego 3</w:t>
      </w:r>
    </w:p>
    <w:p w14:paraId="2B3FC8F5" w14:textId="77777777" w:rsidR="00913C72" w:rsidRPr="00B47FCA"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59-940 Węgliniec</w:t>
      </w:r>
    </w:p>
    <w:p w14:paraId="490D2C68" w14:textId="77777777" w:rsidR="00481225" w:rsidRPr="00B47FCA"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NIP: </w:t>
      </w:r>
      <w:r w:rsidR="00642155" w:rsidRPr="00B47FCA">
        <w:rPr>
          <w:rFonts w:ascii="Times New Roman" w:hAnsi="Times New Roman" w:cs="Times New Roman"/>
          <w:color w:val="auto"/>
          <w:sz w:val="22"/>
          <w:szCs w:val="22"/>
        </w:rPr>
        <w:t>615 – 18 – 08 660</w:t>
      </w:r>
      <w:r w:rsidRPr="00B47FCA">
        <w:rPr>
          <w:rFonts w:ascii="Times New Roman" w:hAnsi="Times New Roman" w:cs="Times New Roman"/>
          <w:color w:val="auto"/>
          <w:sz w:val="22"/>
          <w:szCs w:val="22"/>
        </w:rPr>
        <w:t xml:space="preserve"> REGON: </w:t>
      </w:r>
      <w:r w:rsidR="00642155" w:rsidRPr="00B47FCA">
        <w:rPr>
          <w:rFonts w:ascii="Times New Roman" w:hAnsi="Times New Roman" w:cs="Times New Roman"/>
          <w:color w:val="auto"/>
          <w:sz w:val="22"/>
          <w:szCs w:val="22"/>
        </w:rPr>
        <w:t>230821411</w:t>
      </w:r>
    </w:p>
    <w:p w14:paraId="196D5D9D" w14:textId="77777777" w:rsidR="00481225" w:rsidRPr="00B47FCA"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Numer telefonu, adres poczty elektronicznej</w:t>
      </w:r>
    </w:p>
    <w:p w14:paraId="13ACFC9F" w14:textId="77777777" w:rsidR="00481225" w:rsidRPr="00B47FCA"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numer telefonu: +48 </w:t>
      </w:r>
      <w:r w:rsidR="00642155" w:rsidRPr="00B47FCA">
        <w:rPr>
          <w:rFonts w:ascii="Times New Roman" w:hAnsi="Times New Roman" w:cs="Times New Roman"/>
          <w:color w:val="auto"/>
          <w:sz w:val="22"/>
          <w:szCs w:val="22"/>
        </w:rPr>
        <w:t>75 77 11 435</w:t>
      </w:r>
    </w:p>
    <w:p w14:paraId="6E641628" w14:textId="77777777" w:rsidR="00481225" w:rsidRPr="00B47FCA"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adres poczty elektronicznej (e-mail): </w:t>
      </w:r>
      <w:hyperlink r:id="rId10" w:history="1">
        <w:r w:rsidR="00642155" w:rsidRPr="00B47FCA">
          <w:rPr>
            <w:rStyle w:val="Hipercze"/>
            <w:rFonts w:ascii="Times New Roman" w:hAnsi="Times New Roman" w:cs="Times New Roman"/>
            <w:color w:val="auto"/>
            <w:sz w:val="22"/>
            <w:szCs w:val="22"/>
            <w:lang w:eastAsia="en-US" w:bidi="en-US"/>
          </w:rPr>
          <w:t>wegliniec@wegliniec.pl</w:t>
        </w:r>
      </w:hyperlink>
    </w:p>
    <w:p w14:paraId="10B2F7CB" w14:textId="1F952251" w:rsidR="00481225" w:rsidRPr="00B47FCA" w:rsidRDefault="00B479F5" w:rsidP="00C31740">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strona internetowa prowadzonego postępowania:</w:t>
      </w:r>
      <w:r w:rsidR="00276CD9" w:rsidRPr="00B47FCA">
        <w:rPr>
          <w:rFonts w:ascii="Times New Roman" w:hAnsi="Times New Roman" w:cs="Times New Roman"/>
          <w:color w:val="auto"/>
          <w:sz w:val="22"/>
          <w:szCs w:val="22"/>
        </w:rPr>
        <w:t xml:space="preserve"> </w:t>
      </w:r>
      <w:r w:rsidR="00276CD9" w:rsidRPr="00B47FCA">
        <w:rPr>
          <w:rFonts w:ascii="Times New Roman" w:hAnsi="Times New Roman" w:cs="Times New Roman"/>
          <w:color w:val="auto"/>
          <w:sz w:val="22"/>
          <w:szCs w:val="22"/>
          <w:u w:val="single"/>
          <w:lang w:eastAsia="en-US" w:bidi="en-US"/>
        </w:rPr>
        <w:t>https://platformazakupowa.pl/pn/wegliniec</w:t>
      </w:r>
    </w:p>
    <w:p w14:paraId="17F5FAEC" w14:textId="1F237560" w:rsidR="00031470" w:rsidRPr="00B47FCA" w:rsidRDefault="00B479F5" w:rsidP="00323ACD">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B47FCA">
        <w:rPr>
          <w:rStyle w:val="Teksttreci312ptKursywa"/>
          <w:rFonts w:ascii="Times New Roman" w:hAnsi="Times New Roman" w:cs="Times New Roman"/>
          <w:b/>
          <w:bCs/>
          <w:color w:val="auto"/>
          <w:sz w:val="22"/>
          <w:szCs w:val="22"/>
        </w:rPr>
        <w:t>Rozdział 3.</w:t>
      </w:r>
      <w:r w:rsidRPr="00B47FCA">
        <w:rPr>
          <w:rStyle w:val="Teksttreci312ptBezpogrubienia"/>
          <w:rFonts w:ascii="Times New Roman" w:hAnsi="Times New Roman" w:cs="Times New Roman"/>
          <w:color w:val="auto"/>
          <w:sz w:val="22"/>
          <w:szCs w:val="22"/>
        </w:rPr>
        <w:t xml:space="preserve"> </w:t>
      </w:r>
      <w:r w:rsidR="00031470" w:rsidRPr="00B47FCA">
        <w:rPr>
          <w:rStyle w:val="Teksttreci3Maelitery"/>
          <w:rFonts w:ascii="Times New Roman" w:hAnsi="Times New Roman" w:cs="Times New Roman"/>
          <w:color w:val="auto"/>
          <w:sz w:val="22"/>
          <w:szCs w:val="22"/>
        </w:rPr>
        <w:t>ADRES STRONY INTERNETOWEJ, NA KTÓREJ UDOSTĘPNIANE BĘDĄ ZMIANY I</w:t>
      </w:r>
      <w:r w:rsidR="0093122D" w:rsidRPr="00B47FCA">
        <w:rPr>
          <w:rStyle w:val="Teksttreci3Maelitery"/>
          <w:rFonts w:ascii="Times New Roman" w:hAnsi="Times New Roman" w:cs="Times New Roman"/>
          <w:color w:val="auto"/>
          <w:sz w:val="22"/>
          <w:szCs w:val="22"/>
        </w:rPr>
        <w:t> </w:t>
      </w:r>
      <w:r w:rsidR="00031470" w:rsidRPr="00B47FCA">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B47FCA">
        <w:rPr>
          <w:rStyle w:val="Teksttreci39ptBezpogrubieniaKursywaMaelitery"/>
          <w:rFonts w:ascii="Times New Roman" w:hAnsi="Times New Roman" w:cs="Times New Roman"/>
          <w:color w:val="auto"/>
          <w:sz w:val="22"/>
          <w:szCs w:val="22"/>
        </w:rPr>
        <w:t>ART. 281 UST. 1 PKT 2 USTAWY PZP)</w:t>
      </w:r>
    </w:p>
    <w:p w14:paraId="1797C01D" w14:textId="77777777" w:rsidR="00276CD9" w:rsidRPr="00B47FCA" w:rsidRDefault="00276CD9" w:rsidP="00276CD9">
      <w:pPr>
        <w:pStyle w:val="Teksttreci20"/>
        <w:shd w:val="clear" w:color="auto" w:fill="auto"/>
        <w:spacing w:before="0" w:after="0" w:line="210" w:lineRule="exact"/>
        <w:ind w:firstLine="0"/>
        <w:jc w:val="both"/>
        <w:rPr>
          <w:rFonts w:ascii="Times New Roman" w:hAnsi="Times New Roman" w:cs="Times New Roman"/>
          <w:color w:val="auto"/>
          <w:sz w:val="22"/>
          <w:szCs w:val="22"/>
          <w:u w:val="single"/>
          <w:lang w:eastAsia="en-US" w:bidi="en-US"/>
        </w:rPr>
      </w:pPr>
    </w:p>
    <w:p w14:paraId="0FA71810" w14:textId="0C89A551" w:rsidR="00913C72" w:rsidRPr="00B47FCA" w:rsidRDefault="00276CD9" w:rsidP="00276CD9">
      <w:pPr>
        <w:pStyle w:val="Teksttreci20"/>
        <w:shd w:val="clear" w:color="auto" w:fill="auto"/>
        <w:spacing w:before="0" w:after="317" w:line="210" w:lineRule="exact"/>
        <w:ind w:firstLine="0"/>
        <w:jc w:val="both"/>
        <w:rPr>
          <w:rStyle w:val="PogrubienieTeksttreci712pt"/>
          <w:rFonts w:ascii="Times New Roman" w:hAnsi="Times New Roman" w:cs="Times New Roman"/>
          <w:b w:val="0"/>
          <w:bCs w:val="0"/>
          <w:i w:val="0"/>
          <w:iCs w:val="0"/>
          <w:color w:val="auto"/>
          <w:sz w:val="22"/>
          <w:szCs w:val="22"/>
          <w:u w:val="none"/>
        </w:rPr>
      </w:pPr>
      <w:r w:rsidRPr="00B47FCA">
        <w:rPr>
          <w:rFonts w:ascii="Times New Roman" w:hAnsi="Times New Roman" w:cs="Times New Roman"/>
          <w:color w:val="auto"/>
          <w:sz w:val="22"/>
          <w:szCs w:val="22"/>
          <w:u w:val="single"/>
          <w:lang w:eastAsia="en-US" w:bidi="en-US"/>
        </w:rPr>
        <w:t>https://platformazakupowa.pl/pn/wegliniec</w:t>
      </w:r>
    </w:p>
    <w:p w14:paraId="28E58AB5" w14:textId="5DEBE0B3" w:rsidR="00031470" w:rsidRPr="00444FA7" w:rsidRDefault="00B479F5" w:rsidP="00444FA7">
      <w:pPr>
        <w:pStyle w:val="Teksttreci70"/>
        <w:shd w:val="clear" w:color="auto" w:fill="auto"/>
        <w:spacing w:before="0" w:after="150" w:line="240" w:lineRule="exact"/>
        <w:ind w:firstLine="0"/>
        <w:rPr>
          <w:rStyle w:val="Teksttreci6Bezkursywy"/>
          <w:rFonts w:ascii="Times New Roman" w:hAnsi="Times New Roman" w:cs="Times New Roman"/>
          <w:i/>
          <w:iCs/>
          <w:color w:val="auto"/>
          <w:sz w:val="22"/>
          <w:szCs w:val="22"/>
        </w:rPr>
      </w:pPr>
      <w:r w:rsidRPr="00586970">
        <w:rPr>
          <w:rStyle w:val="PogrubienieTeksttreci712pt"/>
          <w:rFonts w:ascii="Times New Roman" w:hAnsi="Times New Roman" w:cs="Times New Roman"/>
          <w:i/>
          <w:iCs/>
          <w:color w:val="auto"/>
          <w:sz w:val="22"/>
          <w:szCs w:val="22"/>
        </w:rPr>
        <w:t>Rozdział 4</w:t>
      </w:r>
      <w:r w:rsidRPr="002F317E">
        <w:rPr>
          <w:rStyle w:val="PogrubienieTeksttreci712pt"/>
          <w:rFonts w:ascii="Times New Roman" w:hAnsi="Times New Roman" w:cs="Times New Roman"/>
          <w:i/>
          <w:iCs/>
          <w:color w:val="auto"/>
          <w:sz w:val="22"/>
          <w:szCs w:val="22"/>
        </w:rPr>
        <w:t>.</w:t>
      </w:r>
      <w:r w:rsidRPr="002F317E">
        <w:rPr>
          <w:rStyle w:val="Teksttreci712ptBezkursywy"/>
          <w:rFonts w:ascii="Times New Roman" w:hAnsi="Times New Roman" w:cs="Times New Roman"/>
          <w:i/>
          <w:iCs/>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3A598AE5" w14:textId="6B6829B5"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0B475F">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w:t>
      </w:r>
      <w:r w:rsidRPr="00A30D0D">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0B475F" w:rsidRPr="000B475F">
        <w:rPr>
          <w:rFonts w:ascii="Times New Roman" w:hAnsi="Times New Roman" w:cs="Times New Roman"/>
          <w:color w:val="auto"/>
          <w:sz w:val="22"/>
          <w:szCs w:val="22"/>
        </w:rPr>
        <w:t>t.j. Dz. U. z 2022 r. poz. 1710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A30D0D" w:rsidRDefault="00481225" w:rsidP="00015622">
      <w:pPr>
        <w:pStyle w:val="Teksttreci60"/>
        <w:shd w:val="clear" w:color="auto" w:fill="auto"/>
        <w:ind w:firstLine="0"/>
        <w:rPr>
          <w:rFonts w:ascii="Times New Roman" w:hAnsi="Times New Roman" w:cs="Times New Roman"/>
          <w:i w:val="0"/>
          <w:iCs w:val="0"/>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006BC0">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04693108" w14:textId="0C47D35B" w:rsidR="00F24BFA" w:rsidRPr="009A795E" w:rsidRDefault="00F24BFA" w:rsidP="00F24BFA">
      <w:pPr>
        <w:spacing w:after="315" w:line="259" w:lineRule="exact"/>
        <w:jc w:val="both"/>
        <w:rPr>
          <w:rFonts w:ascii="Times New Roman" w:eastAsia="Palatino Linotype" w:hAnsi="Times New Roman" w:cs="Times New Roman"/>
          <w:i/>
          <w:iCs/>
          <w:color w:val="auto"/>
          <w:sz w:val="22"/>
          <w:szCs w:val="22"/>
        </w:rPr>
      </w:pPr>
      <w:r w:rsidRPr="009A795E">
        <w:rPr>
          <w:rFonts w:ascii="Times New Roman" w:eastAsia="Palatino Linotype" w:hAnsi="Times New Roman" w:cs="Times New Roman"/>
          <w:color w:val="auto"/>
          <w:sz w:val="22"/>
          <w:szCs w:val="22"/>
          <w:shd w:val="clear" w:color="auto" w:fill="FFFFFF"/>
        </w:rPr>
        <w:t xml:space="preserve">Zamawiający przewiduje wybór najkorzystniejszej oferty </w:t>
      </w:r>
      <w:r w:rsidRPr="009A795E">
        <w:rPr>
          <w:rFonts w:ascii="Times New Roman" w:eastAsia="Palatino Linotype" w:hAnsi="Times New Roman" w:cs="Times New Roman"/>
          <w:b/>
          <w:bCs/>
          <w:color w:val="auto"/>
          <w:sz w:val="22"/>
          <w:szCs w:val="22"/>
          <w:shd w:val="clear" w:color="auto" w:fill="FFFFFF"/>
        </w:rPr>
        <w:t xml:space="preserve">z możliwością prowadzenia negocjacji tj. stosując WARIANT II - </w:t>
      </w:r>
      <w:r w:rsidRPr="009A795E">
        <w:rPr>
          <w:rFonts w:ascii="Times New Roman" w:eastAsia="Palatino Linotype" w:hAnsi="Times New Roman" w:cs="Times New Roman"/>
          <w:color w:val="auto"/>
          <w:sz w:val="22"/>
          <w:szCs w:val="22"/>
          <w:shd w:val="clear" w:color="auto" w:fill="FFFFFF"/>
        </w:rPr>
        <w:t xml:space="preserve">zgodnie z </w:t>
      </w:r>
      <w:r w:rsidRPr="009A795E">
        <w:rPr>
          <w:rFonts w:ascii="Times New Roman" w:eastAsia="Palatino Linotype" w:hAnsi="Times New Roman" w:cs="Times New Roman"/>
          <w:i/>
          <w:iCs/>
          <w:color w:val="auto"/>
          <w:sz w:val="22"/>
          <w:szCs w:val="22"/>
        </w:rPr>
        <w:t>art 275 pkt 2</w:t>
      </w:r>
      <w:r w:rsidRPr="009A795E">
        <w:rPr>
          <w:rFonts w:ascii="Times New Roman" w:eastAsia="Palatino Linotype" w:hAnsi="Times New Roman" w:cs="Times New Roman"/>
          <w:color w:val="auto"/>
          <w:sz w:val="22"/>
          <w:szCs w:val="22"/>
          <w:shd w:val="clear" w:color="auto" w:fill="FFFFFF"/>
        </w:rPr>
        <w:t>)</w:t>
      </w:r>
      <w:r w:rsidRPr="009A795E">
        <w:rPr>
          <w:rFonts w:ascii="Times New Roman" w:eastAsia="Palatino Linotype" w:hAnsi="Times New Roman" w:cs="Times New Roman"/>
          <w:b/>
          <w:bCs/>
          <w:color w:val="auto"/>
          <w:sz w:val="22"/>
          <w:szCs w:val="22"/>
          <w:shd w:val="clear" w:color="auto" w:fill="FFFFFF"/>
        </w:rPr>
        <w:t xml:space="preserve"> </w:t>
      </w:r>
      <w:r w:rsidRPr="009A795E">
        <w:rPr>
          <w:rFonts w:ascii="Times New Roman" w:eastAsia="Palatino Linotype" w:hAnsi="Times New Roman" w:cs="Times New Roman"/>
          <w:i/>
          <w:iCs/>
          <w:color w:val="auto"/>
          <w:sz w:val="22"/>
          <w:szCs w:val="22"/>
        </w:rPr>
        <w:t xml:space="preserve">ustawy z dnia 11 września 2019 </w:t>
      </w:r>
      <w:r w:rsidRPr="009A795E">
        <w:rPr>
          <w:rFonts w:ascii="Times New Roman" w:eastAsia="Palatino Linotype" w:hAnsi="Times New Roman" w:cs="Times New Roman"/>
          <w:i/>
          <w:iCs/>
          <w:color w:val="auto"/>
          <w:sz w:val="22"/>
          <w:szCs w:val="22"/>
          <w:shd w:val="clear" w:color="auto" w:fill="FFFFFF"/>
        </w:rPr>
        <w:t>r.</w:t>
      </w:r>
      <w:r w:rsidRPr="009A795E">
        <w:rPr>
          <w:rFonts w:ascii="Times New Roman" w:eastAsia="Palatino Linotype" w:hAnsi="Times New Roman" w:cs="Times New Roman"/>
          <w:b/>
          <w:bCs/>
          <w:i/>
          <w:iCs/>
          <w:color w:val="auto"/>
          <w:sz w:val="22"/>
          <w:szCs w:val="22"/>
          <w:shd w:val="clear" w:color="auto" w:fill="FFFFFF"/>
        </w:rPr>
        <w:t xml:space="preserve"> </w:t>
      </w:r>
      <w:r w:rsidRPr="009A795E">
        <w:rPr>
          <w:rFonts w:ascii="Times New Roman" w:eastAsia="Palatino Linotype" w:hAnsi="Times New Roman" w:cs="Times New Roman"/>
          <w:i/>
          <w:iCs/>
          <w:color w:val="auto"/>
          <w:sz w:val="22"/>
          <w:szCs w:val="22"/>
          <w:shd w:val="clear" w:color="auto" w:fill="FFFFFF"/>
        </w:rPr>
        <w:t>-</w:t>
      </w:r>
      <w:r w:rsidRPr="009A795E">
        <w:rPr>
          <w:rFonts w:ascii="Times New Roman" w:eastAsia="Palatino Linotype" w:hAnsi="Times New Roman" w:cs="Times New Roman"/>
          <w:b/>
          <w:bCs/>
          <w:color w:val="auto"/>
          <w:sz w:val="22"/>
          <w:szCs w:val="22"/>
          <w:shd w:val="clear" w:color="auto" w:fill="FFFFFF"/>
        </w:rPr>
        <w:t xml:space="preserve"> </w:t>
      </w:r>
      <w:r w:rsidRPr="009A795E">
        <w:rPr>
          <w:rFonts w:ascii="Times New Roman" w:eastAsia="Palatino Linotype" w:hAnsi="Times New Roman" w:cs="Times New Roman"/>
          <w:i/>
          <w:iCs/>
          <w:color w:val="auto"/>
          <w:sz w:val="22"/>
          <w:szCs w:val="22"/>
        </w:rPr>
        <w:t>Prawo zamówień publicznych (</w:t>
      </w:r>
      <w:r w:rsidR="009A795E" w:rsidRPr="009A795E">
        <w:rPr>
          <w:rFonts w:ascii="Times New Roman" w:eastAsia="Palatino Linotype" w:hAnsi="Times New Roman" w:cs="Times New Roman"/>
          <w:i/>
          <w:iCs/>
          <w:color w:val="auto"/>
          <w:sz w:val="22"/>
          <w:szCs w:val="22"/>
        </w:rPr>
        <w:t>t.j. Dz. U. z 2022 r. poz. 1710 z późn. zm.</w:t>
      </w:r>
      <w:r w:rsidRPr="009A795E">
        <w:rPr>
          <w:rFonts w:ascii="Times New Roman" w:eastAsia="Palatino Linotype" w:hAnsi="Times New Roman" w:cs="Times New Roman"/>
          <w:i/>
          <w:iCs/>
          <w:color w:val="auto"/>
          <w:sz w:val="22"/>
          <w:szCs w:val="22"/>
        </w:rPr>
        <w:t>).</w:t>
      </w:r>
    </w:p>
    <w:p w14:paraId="528AB82E" w14:textId="77777777" w:rsidR="00F24BFA" w:rsidRPr="009A795E" w:rsidRDefault="00F24BFA" w:rsidP="00F24BFA">
      <w:pPr>
        <w:shd w:val="clear" w:color="auto" w:fill="FFFFFF"/>
        <w:spacing w:before="240" w:after="315" w:line="259" w:lineRule="exact"/>
        <w:jc w:val="both"/>
        <w:rPr>
          <w:rFonts w:ascii="Times New Roman" w:eastAsia="Palatino Linotype" w:hAnsi="Times New Roman" w:cs="Times New Roman"/>
          <w:color w:val="auto"/>
          <w:sz w:val="22"/>
          <w:szCs w:val="22"/>
        </w:rPr>
      </w:pPr>
      <w:r w:rsidRPr="009A795E">
        <w:rPr>
          <w:rFonts w:ascii="Times New Roman" w:eastAsia="Palatino Linotype" w:hAnsi="Times New Roman" w:cs="Times New Roman"/>
          <w:color w:val="auto"/>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9A795E">
        <w:rPr>
          <w:rFonts w:ascii="Times New Roman" w:eastAsia="Palatino Linotype" w:hAnsi="Times New Roman" w:cs="Times New Roman"/>
          <w:b/>
          <w:bCs/>
          <w:color w:val="auto"/>
          <w:sz w:val="22"/>
          <w:szCs w:val="22"/>
        </w:rPr>
        <w:t>rozdziale 21 SWZ</w:t>
      </w:r>
      <w:r w:rsidRPr="009A795E">
        <w:rPr>
          <w:rFonts w:ascii="Times New Roman" w:eastAsia="Palatino Linotype" w:hAnsi="Times New Roman" w:cs="Times New Roman"/>
          <w:color w:val="auto"/>
          <w:sz w:val="22"/>
          <w:szCs w:val="22"/>
        </w:rPr>
        <w:t>.</w:t>
      </w:r>
    </w:p>
    <w:p w14:paraId="3507BEFD" w14:textId="338D8878" w:rsidR="00481225" w:rsidRPr="009B6258"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9B6258">
        <w:rPr>
          <w:rStyle w:val="Teksttreci811ptBezpogrubieniaMaelitery"/>
          <w:rFonts w:ascii="Times New Roman" w:hAnsi="Times New Roman" w:cs="Times New Roman"/>
          <w:color w:val="auto"/>
        </w:rPr>
        <w:t xml:space="preserve">OPIS PRZEDMIOTU ZAMÓWIENIA </w:t>
      </w:r>
      <w:r w:rsidR="00031470" w:rsidRPr="002707FA">
        <w:rPr>
          <w:rStyle w:val="Teksttreci8Maelitery"/>
          <w:rFonts w:ascii="Times New Roman" w:hAnsi="Times New Roman" w:cs="Times New Roman"/>
          <w:i/>
          <w:iCs/>
          <w:color w:val="auto"/>
          <w:sz w:val="22"/>
          <w:szCs w:val="22"/>
        </w:rPr>
        <w:t xml:space="preserve">(ART. </w:t>
      </w:r>
      <w:r w:rsidR="00031470" w:rsidRPr="002707FA">
        <w:rPr>
          <w:rStyle w:val="Teksttreci8CalibriBezpogrubienia"/>
          <w:rFonts w:ascii="Times New Roman" w:hAnsi="Times New Roman" w:cs="Times New Roman"/>
          <w:i/>
          <w:iCs/>
          <w:color w:val="auto"/>
          <w:sz w:val="22"/>
          <w:szCs w:val="22"/>
        </w:rPr>
        <w:t>281</w:t>
      </w:r>
      <w:r w:rsidR="00031470" w:rsidRPr="002707FA">
        <w:rPr>
          <w:rStyle w:val="Teksttreci81"/>
          <w:rFonts w:ascii="Times New Roman" w:hAnsi="Times New Roman" w:cs="Times New Roman"/>
          <w:i/>
          <w:iCs/>
          <w:color w:val="auto"/>
          <w:sz w:val="22"/>
          <w:szCs w:val="22"/>
        </w:rPr>
        <w:t xml:space="preserve"> </w:t>
      </w:r>
      <w:r w:rsidR="00031470" w:rsidRPr="002707FA">
        <w:rPr>
          <w:rStyle w:val="Teksttreci8Maelitery"/>
          <w:rFonts w:ascii="Times New Roman" w:hAnsi="Times New Roman" w:cs="Times New Roman"/>
          <w:i/>
          <w:iCs/>
          <w:color w:val="auto"/>
          <w:sz w:val="22"/>
          <w:szCs w:val="22"/>
        </w:rPr>
        <w:t>UST. 1 PKT  5 USTAWY PZP)</w:t>
      </w:r>
    </w:p>
    <w:p w14:paraId="0536BA2B" w14:textId="77777777" w:rsidR="00481225" w:rsidRPr="00F24BFA" w:rsidRDefault="00B479F5" w:rsidP="00043FF6">
      <w:pPr>
        <w:pStyle w:val="Teksttreci30"/>
        <w:numPr>
          <w:ilvl w:val="0"/>
          <w:numId w:val="4"/>
        </w:numPr>
        <w:shd w:val="clear" w:color="auto" w:fill="auto"/>
        <w:tabs>
          <w:tab w:val="left" w:pos="426"/>
        </w:tabs>
        <w:spacing w:after="33" w:line="210" w:lineRule="exact"/>
        <w:ind w:left="426" w:hanging="284"/>
        <w:jc w:val="both"/>
        <w:rPr>
          <w:rFonts w:ascii="Times New Roman" w:hAnsi="Times New Roman" w:cs="Times New Roman"/>
          <w:color w:val="auto"/>
          <w:sz w:val="22"/>
          <w:szCs w:val="22"/>
        </w:rPr>
      </w:pPr>
      <w:r w:rsidRPr="00F24BFA">
        <w:rPr>
          <w:rFonts w:ascii="Times New Roman" w:hAnsi="Times New Roman" w:cs="Times New Roman"/>
          <w:color w:val="auto"/>
          <w:sz w:val="22"/>
          <w:szCs w:val="22"/>
        </w:rPr>
        <w:t>Opis przedmiotu zamówienia</w:t>
      </w:r>
    </w:p>
    <w:p w14:paraId="1D034A6B" w14:textId="202FCEE3" w:rsidR="002B0A4D" w:rsidRDefault="00C31740" w:rsidP="00043FF6">
      <w:pPr>
        <w:widowControl/>
        <w:tabs>
          <w:tab w:val="left" w:pos="426"/>
        </w:tabs>
        <w:spacing w:line="276" w:lineRule="auto"/>
        <w:ind w:left="426"/>
        <w:jc w:val="both"/>
        <w:rPr>
          <w:rFonts w:ascii="Times New Roman" w:hAnsi="Times New Roman" w:cs="Times New Roman"/>
          <w:color w:val="auto"/>
          <w:sz w:val="22"/>
          <w:szCs w:val="22"/>
        </w:rPr>
      </w:pPr>
      <w:r w:rsidRPr="00F24BFA">
        <w:rPr>
          <w:rFonts w:ascii="Times New Roman" w:hAnsi="Times New Roman" w:cs="Times New Roman"/>
          <w:color w:val="auto"/>
          <w:sz w:val="22"/>
          <w:szCs w:val="22"/>
        </w:rPr>
        <w:t>Przedmiotem zamówienia jest wy</w:t>
      </w:r>
      <w:r w:rsidRPr="004C0B7D">
        <w:rPr>
          <w:rFonts w:ascii="Times New Roman" w:hAnsi="Times New Roman" w:cs="Times New Roman"/>
          <w:color w:val="auto"/>
          <w:sz w:val="22"/>
          <w:szCs w:val="22"/>
        </w:rPr>
        <w:t>konanie</w:t>
      </w:r>
      <w:r w:rsidR="0032146E" w:rsidRPr="004C0B7D">
        <w:rPr>
          <w:rFonts w:ascii="Times New Roman" w:hAnsi="Times New Roman" w:cs="Times New Roman"/>
          <w:color w:val="auto"/>
          <w:sz w:val="22"/>
          <w:szCs w:val="22"/>
        </w:rPr>
        <w:t xml:space="preserve"> za</w:t>
      </w:r>
      <w:r w:rsidR="00586970" w:rsidRPr="004C0B7D">
        <w:rPr>
          <w:rFonts w:ascii="Times New Roman" w:hAnsi="Times New Roman" w:cs="Times New Roman"/>
          <w:color w:val="auto"/>
          <w:sz w:val="22"/>
          <w:szCs w:val="22"/>
        </w:rPr>
        <w:t>dania</w:t>
      </w:r>
      <w:r w:rsidR="0032146E" w:rsidRPr="004C0B7D">
        <w:rPr>
          <w:rFonts w:ascii="Times New Roman" w:hAnsi="Times New Roman" w:cs="Times New Roman"/>
          <w:color w:val="auto"/>
          <w:sz w:val="22"/>
          <w:szCs w:val="22"/>
        </w:rPr>
        <w:t xml:space="preserve"> pn</w:t>
      </w:r>
      <w:bookmarkStart w:id="9" w:name="_Hlk66096355"/>
      <w:r w:rsidR="0032146E" w:rsidRPr="004C0B7D">
        <w:rPr>
          <w:rFonts w:ascii="Times New Roman" w:hAnsi="Times New Roman" w:cs="Times New Roman"/>
          <w:color w:val="auto"/>
          <w:sz w:val="22"/>
          <w:szCs w:val="22"/>
        </w:rPr>
        <w:t>.:</w:t>
      </w:r>
      <w:r w:rsidR="00586970" w:rsidRPr="004C0B7D">
        <w:rPr>
          <w:rFonts w:ascii="Times New Roman" w:hAnsi="Times New Roman" w:cs="Times New Roman"/>
          <w:color w:val="auto"/>
          <w:sz w:val="22"/>
          <w:szCs w:val="22"/>
        </w:rPr>
        <w:t xml:space="preserve"> „</w:t>
      </w:r>
      <w:r w:rsidR="004C0B7D" w:rsidRPr="004C0B7D">
        <w:rPr>
          <w:rFonts w:ascii="Times New Roman" w:hAnsi="Times New Roman" w:cs="Times New Roman"/>
          <w:color w:val="auto"/>
          <w:sz w:val="22"/>
          <w:szCs w:val="22"/>
        </w:rPr>
        <w:t>Utrzymanie zieleni na terenie Gminy i Miasta Węgliniec w latach 202</w:t>
      </w:r>
      <w:r w:rsidR="00620F72">
        <w:rPr>
          <w:rFonts w:ascii="Times New Roman" w:hAnsi="Times New Roman" w:cs="Times New Roman"/>
          <w:color w:val="auto"/>
          <w:sz w:val="22"/>
          <w:szCs w:val="22"/>
        </w:rPr>
        <w:t>3</w:t>
      </w:r>
      <w:r w:rsidR="004C0B7D" w:rsidRPr="004C0B7D">
        <w:rPr>
          <w:rFonts w:ascii="Times New Roman" w:hAnsi="Times New Roman" w:cs="Times New Roman"/>
          <w:color w:val="auto"/>
          <w:sz w:val="22"/>
          <w:szCs w:val="22"/>
        </w:rPr>
        <w:t>-202</w:t>
      </w:r>
      <w:r w:rsidR="00620F72">
        <w:rPr>
          <w:rFonts w:ascii="Times New Roman" w:hAnsi="Times New Roman" w:cs="Times New Roman"/>
          <w:color w:val="auto"/>
          <w:sz w:val="22"/>
          <w:szCs w:val="22"/>
        </w:rPr>
        <w:t>4</w:t>
      </w:r>
      <w:r w:rsidR="0032146E" w:rsidRPr="004C0B7D">
        <w:rPr>
          <w:rFonts w:ascii="Times New Roman" w:hAnsi="Times New Roman" w:cs="Times New Roman"/>
          <w:color w:val="auto"/>
          <w:sz w:val="22"/>
          <w:szCs w:val="22"/>
        </w:rPr>
        <w:t>”.</w:t>
      </w:r>
      <w:bookmarkEnd w:id="9"/>
    </w:p>
    <w:p w14:paraId="3F559DB3" w14:textId="4869936D" w:rsidR="009A795E" w:rsidRPr="009A795E" w:rsidRDefault="009A795E"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bCs/>
          <w:color w:val="auto"/>
          <w:sz w:val="22"/>
          <w:szCs w:val="22"/>
        </w:rPr>
      </w:pPr>
      <w:r w:rsidRPr="009A795E">
        <w:rPr>
          <w:rFonts w:ascii="Times New Roman" w:hAnsi="Times New Roman" w:cs="Times New Roman"/>
          <w:bCs/>
          <w:color w:val="auto"/>
          <w:sz w:val="22"/>
          <w:szCs w:val="22"/>
        </w:rPr>
        <w:t xml:space="preserve">Zamówienie zostało podzielone na </w:t>
      </w:r>
      <w:r>
        <w:rPr>
          <w:rFonts w:ascii="Times New Roman" w:hAnsi="Times New Roman" w:cs="Times New Roman"/>
          <w:bCs/>
          <w:color w:val="auto"/>
          <w:sz w:val="22"/>
          <w:szCs w:val="22"/>
        </w:rPr>
        <w:t>4</w:t>
      </w:r>
      <w:r w:rsidRPr="009A795E">
        <w:rPr>
          <w:rFonts w:ascii="Times New Roman" w:hAnsi="Times New Roman" w:cs="Times New Roman"/>
          <w:bCs/>
          <w:color w:val="auto"/>
          <w:sz w:val="22"/>
          <w:szCs w:val="22"/>
        </w:rPr>
        <w:t xml:space="preserve"> części:</w:t>
      </w:r>
    </w:p>
    <w:p w14:paraId="528FBEEF" w14:textId="51AA1339" w:rsidR="009A795E" w:rsidRPr="009A795E" w:rsidRDefault="009A795E" w:rsidP="00043FF6">
      <w:pPr>
        <w:widowControl/>
        <w:tabs>
          <w:tab w:val="left" w:pos="426"/>
        </w:tabs>
        <w:spacing w:line="276" w:lineRule="auto"/>
        <w:ind w:left="426"/>
        <w:jc w:val="both"/>
        <w:rPr>
          <w:rFonts w:ascii="Times New Roman" w:hAnsi="Times New Roman" w:cs="Times New Roman"/>
          <w:bCs/>
          <w:color w:val="auto"/>
          <w:sz w:val="22"/>
          <w:szCs w:val="22"/>
        </w:rPr>
      </w:pPr>
      <w:bookmarkStart w:id="10" w:name="_Hlk124492666"/>
      <w:r w:rsidRPr="009A795E">
        <w:rPr>
          <w:rFonts w:ascii="Times New Roman" w:hAnsi="Times New Roman" w:cs="Times New Roman"/>
          <w:bCs/>
          <w:color w:val="auto"/>
          <w:sz w:val="22"/>
          <w:szCs w:val="22"/>
        </w:rPr>
        <w:t xml:space="preserve">Część I – </w:t>
      </w:r>
      <w:bookmarkStart w:id="11" w:name="_Hlk124492548"/>
      <w:r w:rsidR="00A10C10" w:rsidRPr="00A10C10">
        <w:rPr>
          <w:rFonts w:ascii="Times New Roman" w:hAnsi="Times New Roman" w:cs="Times New Roman"/>
          <w:bCs/>
          <w:color w:val="auto"/>
          <w:sz w:val="22"/>
          <w:szCs w:val="22"/>
        </w:rPr>
        <w:t xml:space="preserve">Utrzymanie zieleni w miejscowościach </w:t>
      </w:r>
      <w:bookmarkEnd w:id="11"/>
      <w:r w:rsidR="00A10C10" w:rsidRPr="009A795E">
        <w:rPr>
          <w:rFonts w:ascii="Times New Roman" w:hAnsi="Times New Roman" w:cs="Times New Roman"/>
          <w:bCs/>
          <w:color w:val="auto"/>
          <w:sz w:val="22"/>
          <w:szCs w:val="22"/>
        </w:rPr>
        <w:t>Węgliniec, Stary Węgliniec, Zielonka</w:t>
      </w:r>
    </w:p>
    <w:p w14:paraId="6F9CA7AB" w14:textId="6BB0E945" w:rsidR="009A795E" w:rsidRPr="009A795E" w:rsidRDefault="009A795E" w:rsidP="00043FF6">
      <w:pPr>
        <w:widowControl/>
        <w:tabs>
          <w:tab w:val="left" w:pos="426"/>
        </w:tabs>
        <w:spacing w:line="276" w:lineRule="auto"/>
        <w:ind w:left="426"/>
        <w:jc w:val="both"/>
        <w:rPr>
          <w:rFonts w:ascii="Times New Roman" w:hAnsi="Times New Roman" w:cs="Times New Roman"/>
          <w:bCs/>
          <w:color w:val="auto"/>
          <w:sz w:val="22"/>
          <w:szCs w:val="22"/>
        </w:rPr>
      </w:pPr>
      <w:r w:rsidRPr="009A795E">
        <w:rPr>
          <w:rFonts w:ascii="Times New Roman" w:hAnsi="Times New Roman" w:cs="Times New Roman"/>
          <w:bCs/>
          <w:color w:val="auto"/>
          <w:sz w:val="22"/>
          <w:szCs w:val="22"/>
        </w:rPr>
        <w:t xml:space="preserve">Część II – </w:t>
      </w:r>
      <w:r w:rsidR="00A10C10" w:rsidRPr="00A10C10">
        <w:rPr>
          <w:rFonts w:ascii="Times New Roman" w:hAnsi="Times New Roman" w:cs="Times New Roman"/>
          <w:bCs/>
          <w:color w:val="auto"/>
          <w:sz w:val="22"/>
          <w:szCs w:val="22"/>
        </w:rPr>
        <w:t xml:space="preserve">Utrzymanie zieleni w miejscowościach </w:t>
      </w:r>
      <w:r w:rsidR="00A10C10" w:rsidRPr="009A795E">
        <w:rPr>
          <w:rFonts w:ascii="Times New Roman" w:hAnsi="Times New Roman" w:cs="Times New Roman"/>
          <w:bCs/>
          <w:color w:val="auto"/>
          <w:sz w:val="22"/>
          <w:szCs w:val="22"/>
        </w:rPr>
        <w:t>Ruszów, Kościelna Wieś, Okrąglica</w:t>
      </w:r>
    </w:p>
    <w:p w14:paraId="67D94AF2" w14:textId="7F735F2F" w:rsidR="009A795E" w:rsidRPr="009A795E" w:rsidRDefault="009A795E" w:rsidP="00043FF6">
      <w:pPr>
        <w:widowControl/>
        <w:tabs>
          <w:tab w:val="left" w:pos="426"/>
        </w:tabs>
        <w:spacing w:line="276" w:lineRule="auto"/>
        <w:ind w:left="426"/>
        <w:jc w:val="both"/>
        <w:rPr>
          <w:rFonts w:ascii="Times New Roman" w:hAnsi="Times New Roman" w:cs="Times New Roman"/>
          <w:bCs/>
          <w:color w:val="auto"/>
          <w:sz w:val="22"/>
          <w:szCs w:val="22"/>
        </w:rPr>
      </w:pPr>
      <w:r w:rsidRPr="009A795E">
        <w:rPr>
          <w:rFonts w:ascii="Times New Roman" w:hAnsi="Times New Roman" w:cs="Times New Roman"/>
          <w:bCs/>
          <w:color w:val="auto"/>
          <w:sz w:val="22"/>
          <w:szCs w:val="22"/>
        </w:rPr>
        <w:t xml:space="preserve">Część III – </w:t>
      </w:r>
      <w:r w:rsidR="00A10C10" w:rsidRPr="00A10C10">
        <w:rPr>
          <w:rFonts w:ascii="Times New Roman" w:hAnsi="Times New Roman" w:cs="Times New Roman"/>
          <w:bCs/>
          <w:color w:val="auto"/>
          <w:sz w:val="22"/>
          <w:szCs w:val="22"/>
        </w:rPr>
        <w:t xml:space="preserve">Utrzymanie zieleni w miejscowościach </w:t>
      </w:r>
      <w:r w:rsidR="00A10C10" w:rsidRPr="009A795E">
        <w:rPr>
          <w:rFonts w:ascii="Times New Roman" w:hAnsi="Times New Roman" w:cs="Times New Roman"/>
          <w:bCs/>
          <w:color w:val="auto"/>
          <w:sz w:val="22"/>
          <w:szCs w:val="22"/>
        </w:rPr>
        <w:t>Jagodzin, Piaseczna</w:t>
      </w:r>
    </w:p>
    <w:p w14:paraId="65209F52" w14:textId="59B1EC3C" w:rsidR="009A795E" w:rsidRPr="009A795E" w:rsidRDefault="009A795E" w:rsidP="00043FF6">
      <w:pPr>
        <w:widowControl/>
        <w:tabs>
          <w:tab w:val="left" w:pos="426"/>
        </w:tabs>
        <w:spacing w:line="276" w:lineRule="auto"/>
        <w:ind w:left="426"/>
        <w:jc w:val="both"/>
        <w:rPr>
          <w:rFonts w:ascii="Times New Roman" w:hAnsi="Times New Roman" w:cs="Times New Roman"/>
          <w:bCs/>
          <w:color w:val="auto"/>
          <w:sz w:val="22"/>
          <w:szCs w:val="22"/>
        </w:rPr>
      </w:pPr>
      <w:r w:rsidRPr="009A795E">
        <w:rPr>
          <w:rFonts w:ascii="Times New Roman" w:hAnsi="Times New Roman" w:cs="Times New Roman"/>
          <w:bCs/>
          <w:color w:val="auto"/>
          <w:sz w:val="22"/>
          <w:szCs w:val="22"/>
        </w:rPr>
        <w:t xml:space="preserve">Część IV – </w:t>
      </w:r>
      <w:r w:rsidR="00A10C10" w:rsidRPr="00A10C10">
        <w:rPr>
          <w:rFonts w:ascii="Times New Roman" w:hAnsi="Times New Roman" w:cs="Times New Roman"/>
          <w:bCs/>
          <w:color w:val="auto"/>
          <w:sz w:val="22"/>
          <w:szCs w:val="22"/>
        </w:rPr>
        <w:t>Utrzymanie zieleni w miejscowości Czerwona Woda</w:t>
      </w:r>
    </w:p>
    <w:bookmarkEnd w:id="10"/>
    <w:p w14:paraId="65B2915B" w14:textId="2BAAE2AD"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Zakres wykonywanych prac ogrodniczych i porządkowych należy skalkulować łącznie z wywozem odpadów (w tym: pokos, gałęzie, liście, przekwitłe kwiaty itp.), nie przewiduje się składowania powstałych odpadów po wykonaniu usługi celem ich wywozu w innym dniu niż w dniu wykonanej usługi</w:t>
      </w:r>
      <w:r w:rsidR="00874D72">
        <w:rPr>
          <w:rFonts w:ascii="Times New Roman" w:hAnsi="Times New Roman" w:cs="Times New Roman"/>
          <w:color w:val="auto"/>
          <w:sz w:val="22"/>
          <w:szCs w:val="22"/>
        </w:rPr>
        <w:t>.</w:t>
      </w:r>
    </w:p>
    <w:p w14:paraId="5052925C" w14:textId="77777777"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Koszty zakupu nawozów mineralnych, rośliny kwiatowe, wieloletnie, krzewy, zakup worków, wynajęcia kontenerów, wywozu i utylizacji odpadów ponosi Wykonawca.</w:t>
      </w:r>
    </w:p>
    <w:p w14:paraId="5D0A4BFB" w14:textId="77777777"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Wodę do podlewania zapewnia Wykonawca na koszt własny.</w:t>
      </w:r>
    </w:p>
    <w:p w14:paraId="446BE481" w14:textId="7F4635AC"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Prace składające się na przedmiot umowy muszą być wykonane zgodnie z obowiązującymi polskimi normami i przepisami prawa z zachowaniem wymagań obowiązujących przepisów w szczególności bhp, ppoż., i branżowych, zgodnie ze sztuk</w:t>
      </w:r>
      <w:r w:rsidR="007962C1" w:rsidRPr="005B3B13">
        <w:rPr>
          <w:rFonts w:ascii="Times New Roman" w:hAnsi="Times New Roman" w:cs="Times New Roman"/>
          <w:color w:val="auto"/>
          <w:sz w:val="22"/>
          <w:szCs w:val="22"/>
        </w:rPr>
        <w:t>ą</w:t>
      </w:r>
      <w:r w:rsidRPr="005B3B13">
        <w:rPr>
          <w:rFonts w:ascii="Times New Roman" w:hAnsi="Times New Roman" w:cs="Times New Roman"/>
          <w:color w:val="auto"/>
          <w:sz w:val="22"/>
          <w:szCs w:val="22"/>
        </w:rPr>
        <w:t xml:space="preserve"> ogrodową oraz należytą starannością w ich wykonaniu, dobrą jakością, właściwą organizacją pracy i uzgodnieniami dokonanymi w trakcie realizacji przedmiotu </w:t>
      </w:r>
      <w:r w:rsidR="007962C1" w:rsidRPr="005B3B13">
        <w:rPr>
          <w:rFonts w:ascii="Times New Roman" w:hAnsi="Times New Roman" w:cs="Times New Roman"/>
          <w:color w:val="auto"/>
          <w:sz w:val="22"/>
          <w:szCs w:val="22"/>
        </w:rPr>
        <w:t>zamówienia</w:t>
      </w:r>
      <w:r w:rsidRPr="005B3B13">
        <w:rPr>
          <w:rFonts w:ascii="Times New Roman" w:hAnsi="Times New Roman" w:cs="Times New Roman"/>
          <w:color w:val="auto"/>
          <w:sz w:val="22"/>
          <w:szCs w:val="22"/>
        </w:rPr>
        <w:t>.</w:t>
      </w:r>
    </w:p>
    <w:p w14:paraId="22688782" w14:textId="77777777"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Koszenie trawników przy drzewach należy prowadzić tak aby nie uszkodzić roślin. W przypadku uszkodzenia roślin Wykonawca zobowiązany jest do nasadzeń rekompensujących szkody.</w:t>
      </w:r>
    </w:p>
    <w:p w14:paraId="683F0BCA" w14:textId="77777777"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Za bezpieczeństwo ruchu w obrębie odcinka, na którym wykonywane będą prace, odpowiedzialny jest Wykonawca.</w:t>
      </w:r>
    </w:p>
    <w:p w14:paraId="38C81577" w14:textId="77777777" w:rsidR="002B0A4D" w:rsidRPr="005B3B13" w:rsidRDefault="002B0A4D" w:rsidP="00043FF6">
      <w:pPr>
        <w:pStyle w:val="Akapitzlist"/>
        <w:widowControl/>
        <w:numPr>
          <w:ilvl w:val="0"/>
          <w:numId w:val="4"/>
        </w:numPr>
        <w:tabs>
          <w:tab w:val="left" w:pos="426"/>
        </w:tabs>
        <w:spacing w:line="276" w:lineRule="auto"/>
        <w:ind w:left="426" w:hanging="284"/>
        <w:jc w:val="both"/>
        <w:rPr>
          <w:rFonts w:ascii="Times New Roman" w:hAnsi="Times New Roman" w:cs="Times New Roman"/>
          <w:color w:val="auto"/>
          <w:sz w:val="22"/>
          <w:szCs w:val="22"/>
        </w:rPr>
      </w:pPr>
      <w:r w:rsidRPr="005B3B13">
        <w:rPr>
          <w:rFonts w:ascii="Times New Roman" w:hAnsi="Times New Roman" w:cs="Times New Roman"/>
          <w:b/>
          <w:bCs/>
          <w:color w:val="auto"/>
          <w:sz w:val="22"/>
          <w:szCs w:val="22"/>
        </w:rPr>
        <w:t>Przed wysadzeniem kwiatów, bylin i innych nasadzeń Wykonawca przedłoży propozycje gatunków oraz wzór ich posadzeń do zaakceptowania przez Zamawiającego.</w:t>
      </w:r>
    </w:p>
    <w:p w14:paraId="61F0268B" w14:textId="77777777"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Przed rozpoczęciem prac Wykonawca sporządzi harmonogram prac na dany miesiąc i przedstawi go do Zatwierdzenia Zamawiającemu.</w:t>
      </w:r>
    </w:p>
    <w:p w14:paraId="7F145472" w14:textId="4385FEFF"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Zgodnie z przedstawionym harmonogramem stwierdzenie wykonania prac bezpośrednio po ich wykonaniu oraz ich poprawność będą zatwierdzane przez Sołtysów miejscowości lub wyznaczonego przedstawiciela Zamawiającego</w:t>
      </w:r>
      <w:r w:rsidR="007962C1" w:rsidRPr="005B3B13">
        <w:rPr>
          <w:rFonts w:ascii="Times New Roman" w:hAnsi="Times New Roman" w:cs="Times New Roman"/>
          <w:color w:val="auto"/>
          <w:sz w:val="22"/>
          <w:szCs w:val="22"/>
        </w:rPr>
        <w:t>.</w:t>
      </w:r>
    </w:p>
    <w:p w14:paraId="30DF0408" w14:textId="06944BB1"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Każde koszenie obowiązkowo musi być zatwierdzone przez Sołtysa lub przedstawiciela Zamawiającego a wykaszanie traw i usuwanie krzewów z pasów drogowych ma być zatwierdzane wraz z podaniem dokładnej lokalizacji (np. nazwa ulicy, nr posesji) oraz długości wykonanego koszenia - załącznik karta odbioru koszenia</w:t>
      </w:r>
      <w:r w:rsidR="007962C1" w:rsidRPr="005B3B13">
        <w:rPr>
          <w:rFonts w:ascii="Times New Roman" w:hAnsi="Times New Roman" w:cs="Times New Roman"/>
          <w:color w:val="auto"/>
          <w:sz w:val="22"/>
          <w:szCs w:val="22"/>
        </w:rPr>
        <w:t>.</w:t>
      </w:r>
    </w:p>
    <w:p w14:paraId="46A4E312" w14:textId="1B6A4406"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W okresie trwania umowy Wykonawca ma obowiązek zapewnienia stałego kontaktu Zamawiającego z</w:t>
      </w:r>
      <w:r w:rsidR="007962C1" w:rsidRPr="005B3B13">
        <w:rPr>
          <w:rFonts w:ascii="Times New Roman" w:hAnsi="Times New Roman" w:cs="Times New Roman"/>
          <w:color w:val="auto"/>
          <w:sz w:val="22"/>
          <w:szCs w:val="22"/>
        </w:rPr>
        <w:t> </w:t>
      </w:r>
      <w:r w:rsidRPr="005B3B13">
        <w:rPr>
          <w:rFonts w:ascii="Times New Roman" w:hAnsi="Times New Roman" w:cs="Times New Roman"/>
          <w:color w:val="auto"/>
          <w:sz w:val="22"/>
          <w:szCs w:val="22"/>
        </w:rPr>
        <w:t>Wykonawcą wskazując dwa numery telefonu celem przyjmowania zgłoszeń przekazywanych przez Zamawiającego</w:t>
      </w:r>
      <w:r w:rsidR="007962C1" w:rsidRPr="005B3B13">
        <w:rPr>
          <w:rFonts w:ascii="Times New Roman" w:hAnsi="Times New Roman" w:cs="Times New Roman"/>
          <w:color w:val="auto"/>
          <w:sz w:val="22"/>
          <w:szCs w:val="22"/>
        </w:rPr>
        <w:t>.</w:t>
      </w:r>
    </w:p>
    <w:p w14:paraId="42195B5C" w14:textId="77777777"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Posiadanie biura oraz bazy ze sprzętem.</w:t>
      </w:r>
    </w:p>
    <w:p w14:paraId="39273D2F" w14:textId="3A6A08AD"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color w:val="auto"/>
          <w:sz w:val="22"/>
          <w:szCs w:val="22"/>
        </w:rPr>
      </w:pPr>
      <w:r w:rsidRPr="005B3B13">
        <w:rPr>
          <w:rFonts w:ascii="Times New Roman" w:hAnsi="Times New Roman" w:cs="Times New Roman"/>
          <w:color w:val="auto"/>
          <w:sz w:val="22"/>
          <w:szCs w:val="22"/>
        </w:rPr>
        <w:t xml:space="preserve">Wykonawca stosując środki ochrony roślin winien prowadzić i przechowywać dokumentację z tym związaną i okazać na żądanie Zamawiającego oraz zobowiązany jest do posiadania odpowiedniego </w:t>
      </w:r>
      <w:r w:rsidRPr="005B3B13">
        <w:rPr>
          <w:rFonts w:ascii="Times New Roman" w:hAnsi="Times New Roman" w:cs="Times New Roman"/>
          <w:color w:val="auto"/>
          <w:sz w:val="22"/>
          <w:szCs w:val="22"/>
        </w:rPr>
        <w:lastRenderedPageBreak/>
        <w:t>sprzętu do stosowania środków ochrony roślin (art. 41, art. 76 ust. 1, art. 95 ustawy o środkach ochrony roślin)</w:t>
      </w:r>
      <w:r w:rsidR="00450E9A" w:rsidRPr="005B3B13">
        <w:rPr>
          <w:rFonts w:ascii="Times New Roman" w:hAnsi="Times New Roman" w:cs="Times New Roman"/>
          <w:color w:val="auto"/>
          <w:sz w:val="22"/>
          <w:szCs w:val="22"/>
        </w:rPr>
        <w:t>.</w:t>
      </w:r>
    </w:p>
    <w:p w14:paraId="590B7DBE" w14:textId="2B672C95"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bCs/>
          <w:color w:val="auto"/>
          <w:sz w:val="22"/>
          <w:szCs w:val="22"/>
        </w:rPr>
      </w:pPr>
      <w:r w:rsidRPr="005B3B13">
        <w:rPr>
          <w:rFonts w:ascii="Times New Roman" w:hAnsi="Times New Roman" w:cs="Times New Roman"/>
          <w:bCs/>
          <w:color w:val="auto"/>
          <w:sz w:val="22"/>
          <w:szCs w:val="22"/>
        </w:rPr>
        <w:t>Dysponowanie odpowiednim sprzętem technicznym: traktorek</w:t>
      </w:r>
      <w:r w:rsidR="005B3B13" w:rsidRPr="005B3B13">
        <w:rPr>
          <w:rFonts w:ascii="Times New Roman" w:hAnsi="Times New Roman" w:cs="Times New Roman"/>
          <w:bCs/>
          <w:color w:val="auto"/>
          <w:sz w:val="22"/>
          <w:szCs w:val="22"/>
        </w:rPr>
        <w:t xml:space="preserve"> </w:t>
      </w:r>
      <w:r w:rsidRPr="005B3B13">
        <w:rPr>
          <w:rFonts w:ascii="Times New Roman" w:hAnsi="Times New Roman" w:cs="Times New Roman"/>
          <w:bCs/>
          <w:color w:val="auto"/>
          <w:sz w:val="22"/>
          <w:szCs w:val="22"/>
        </w:rPr>
        <w:t>-</w:t>
      </w:r>
      <w:r w:rsidR="0016449D" w:rsidRPr="005B3B13">
        <w:rPr>
          <w:rFonts w:ascii="Times New Roman" w:hAnsi="Times New Roman" w:cs="Times New Roman"/>
          <w:bCs/>
          <w:color w:val="auto"/>
          <w:sz w:val="22"/>
          <w:szCs w:val="22"/>
        </w:rPr>
        <w:t xml:space="preserve"> </w:t>
      </w:r>
      <w:r w:rsidRPr="005B3B13">
        <w:rPr>
          <w:rFonts w:ascii="Times New Roman" w:hAnsi="Times New Roman" w:cs="Times New Roman"/>
          <w:color w:val="auto"/>
          <w:sz w:val="22"/>
          <w:szCs w:val="22"/>
        </w:rPr>
        <w:t>kosiarka z koszem, kosiarki spalinowe</w:t>
      </w:r>
      <w:r w:rsidR="0016449D" w:rsidRPr="005B3B13">
        <w:rPr>
          <w:rFonts w:ascii="Times New Roman" w:hAnsi="Times New Roman" w:cs="Times New Roman"/>
          <w:color w:val="auto"/>
          <w:sz w:val="22"/>
          <w:szCs w:val="22"/>
        </w:rPr>
        <w:t xml:space="preserve"> </w:t>
      </w:r>
      <w:r w:rsidRPr="005B3B13">
        <w:rPr>
          <w:rFonts w:ascii="Times New Roman" w:hAnsi="Times New Roman" w:cs="Times New Roman"/>
          <w:color w:val="auto"/>
          <w:sz w:val="22"/>
          <w:szCs w:val="22"/>
        </w:rPr>
        <w:t>- 2 szt., kosy spalinowe</w:t>
      </w:r>
      <w:r w:rsidR="005B3B13" w:rsidRPr="005B3B13">
        <w:rPr>
          <w:rFonts w:ascii="Times New Roman" w:hAnsi="Times New Roman" w:cs="Times New Roman"/>
          <w:color w:val="auto"/>
          <w:sz w:val="22"/>
          <w:szCs w:val="22"/>
        </w:rPr>
        <w:t xml:space="preserve"> </w:t>
      </w:r>
      <w:r w:rsidRPr="005B3B13">
        <w:rPr>
          <w:rFonts w:ascii="Times New Roman" w:hAnsi="Times New Roman" w:cs="Times New Roman"/>
          <w:color w:val="auto"/>
          <w:sz w:val="22"/>
          <w:szCs w:val="22"/>
        </w:rPr>
        <w:t>- 2 szt., kosiarki żyłkowe, dmuchawa spalinowa1 szt., pojazd przystosowany do wywozu odpadów z pielęgnacji zieleni 1 szt</w:t>
      </w:r>
      <w:r w:rsidR="009A795E" w:rsidRPr="005B3B13">
        <w:rPr>
          <w:rFonts w:ascii="Times New Roman" w:hAnsi="Times New Roman" w:cs="Times New Roman"/>
          <w:color w:val="auto"/>
          <w:sz w:val="22"/>
          <w:szCs w:val="22"/>
        </w:rPr>
        <w:t>.</w:t>
      </w:r>
    </w:p>
    <w:p w14:paraId="4109AB2D" w14:textId="77777777"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bCs/>
          <w:color w:val="auto"/>
          <w:sz w:val="22"/>
          <w:szCs w:val="22"/>
        </w:rPr>
      </w:pPr>
      <w:r w:rsidRPr="005B3B13">
        <w:rPr>
          <w:rFonts w:ascii="Times New Roman" w:hAnsi="Times New Roman" w:cs="Times New Roman"/>
          <w:color w:val="auto"/>
          <w:sz w:val="22"/>
          <w:szCs w:val="22"/>
        </w:rPr>
        <w:t>Narzędzia: piły ogrodnicze, sekatory, opryskiwacze itp.</w:t>
      </w:r>
    </w:p>
    <w:p w14:paraId="12712044" w14:textId="67CA69AD" w:rsidR="002B0A4D" w:rsidRPr="005B3B13" w:rsidRDefault="002B0A4D" w:rsidP="004660ED">
      <w:pPr>
        <w:pStyle w:val="Akapitzlist"/>
        <w:widowControl/>
        <w:numPr>
          <w:ilvl w:val="0"/>
          <w:numId w:val="4"/>
        </w:numPr>
        <w:tabs>
          <w:tab w:val="left" w:pos="426"/>
        </w:tabs>
        <w:spacing w:line="276" w:lineRule="auto"/>
        <w:ind w:left="426" w:hanging="426"/>
        <w:jc w:val="both"/>
        <w:rPr>
          <w:rFonts w:ascii="Times New Roman" w:hAnsi="Times New Roman" w:cs="Times New Roman"/>
          <w:bCs/>
          <w:color w:val="auto"/>
          <w:sz w:val="22"/>
          <w:szCs w:val="22"/>
        </w:rPr>
      </w:pPr>
      <w:r w:rsidRPr="005B3B13">
        <w:rPr>
          <w:rFonts w:ascii="Times New Roman" w:hAnsi="Times New Roman" w:cs="Times New Roman"/>
          <w:color w:val="auto"/>
          <w:sz w:val="22"/>
          <w:szCs w:val="22"/>
        </w:rPr>
        <w:t>Wykonawca w okresie trwania Umowy zobowiązany jest do posiadania ubezpieczenia od odpowiedzialności cywilnej (deliktowej i kontraktowej) zakresie prowadzonej działalności gospodarczej obejmującej przedmiot zamówienia na sumę nie mniejszą niż 100 000,00 zł w całym okresie trwania umowy, a na 7 dni przed zakończeniem obowiązywania złożonej polisy, przedłoży nowy, aktualny dokument kontynuacji ubezpieczenia pod rygorem wstrzymania realizacji zamówienia z winy Wykonawcy.</w:t>
      </w:r>
    </w:p>
    <w:p w14:paraId="1DF12A06" w14:textId="47E5E1B9" w:rsidR="00B341CA" w:rsidRPr="001A0BFA" w:rsidRDefault="00B341CA" w:rsidP="00B341CA">
      <w:pPr>
        <w:widowControl/>
        <w:tabs>
          <w:tab w:val="left" w:pos="426"/>
        </w:tabs>
        <w:suppressAutoHyphens/>
        <w:jc w:val="both"/>
        <w:rPr>
          <w:rFonts w:ascii="Times New Roman" w:eastAsia="Times New Roman" w:hAnsi="Times New Roman" w:cs="Times New Roman"/>
          <w:color w:val="auto"/>
          <w:sz w:val="22"/>
          <w:szCs w:val="22"/>
          <w:lang w:val="x-none" w:eastAsia="en-US" w:bidi="ar-SA"/>
        </w:rPr>
      </w:pPr>
    </w:p>
    <w:p w14:paraId="5A792374" w14:textId="3159F7CB" w:rsidR="00B341CA" w:rsidRPr="00B341CA" w:rsidRDefault="00B341CA" w:rsidP="00B341CA">
      <w:pPr>
        <w:widowControl/>
        <w:jc w:val="both"/>
        <w:outlineLvl w:val="0"/>
        <w:rPr>
          <w:rFonts w:ascii="Times New Roman" w:eastAsia="Times New Roman" w:hAnsi="Times New Roman" w:cs="Times New Roman"/>
          <w:b/>
          <w:bCs/>
          <w:color w:val="000000" w:themeColor="text1"/>
          <w:sz w:val="22"/>
          <w:szCs w:val="22"/>
          <w:u w:val="single"/>
          <w:lang w:bidi="ar-SA"/>
        </w:rPr>
      </w:pPr>
      <w:bookmarkStart w:id="12" w:name="_Hlk108683278"/>
      <w:r>
        <w:rPr>
          <w:rFonts w:ascii="Times New Roman" w:eastAsia="Times New Roman" w:hAnsi="Times New Roman" w:cs="Times New Roman"/>
          <w:b/>
          <w:bCs/>
          <w:color w:val="000000" w:themeColor="text1"/>
          <w:sz w:val="22"/>
          <w:szCs w:val="22"/>
          <w:u w:val="single"/>
          <w:lang w:bidi="ar-SA"/>
        </w:rPr>
        <w:t>CZĘŚĆ I</w:t>
      </w:r>
      <w:r w:rsidRPr="00B341CA">
        <w:rPr>
          <w:rFonts w:ascii="Times New Roman" w:eastAsia="Times New Roman" w:hAnsi="Times New Roman" w:cs="Times New Roman"/>
          <w:b/>
          <w:bCs/>
          <w:color w:val="000000" w:themeColor="text1"/>
          <w:sz w:val="22"/>
          <w:szCs w:val="22"/>
          <w:u w:val="single"/>
          <w:lang w:bidi="ar-SA"/>
        </w:rPr>
        <w:t xml:space="preserve"> – WĘGLINIEC, STARY WĘGLINIEC, ZIELONKA</w:t>
      </w:r>
    </w:p>
    <w:p w14:paraId="0991B088" w14:textId="77777777" w:rsidR="00BE6BC8" w:rsidRDefault="00BE6BC8" w:rsidP="00B341CA">
      <w:pPr>
        <w:widowControl/>
        <w:jc w:val="both"/>
        <w:outlineLvl w:val="0"/>
        <w:rPr>
          <w:rFonts w:ascii="Times New Roman" w:eastAsia="Times New Roman" w:hAnsi="Times New Roman" w:cs="Times New Roman"/>
          <w:b/>
          <w:bCs/>
          <w:color w:val="000000" w:themeColor="text1"/>
          <w:sz w:val="22"/>
          <w:szCs w:val="22"/>
          <w:u w:val="single"/>
          <w:lang w:bidi="ar-SA"/>
        </w:rPr>
      </w:pPr>
    </w:p>
    <w:p w14:paraId="7451F23A" w14:textId="73F7EED1" w:rsidR="00B341CA" w:rsidRPr="00B341CA" w:rsidRDefault="00B341CA" w:rsidP="00B341CA">
      <w:pPr>
        <w:widowControl/>
        <w:jc w:val="both"/>
        <w:outlineLvl w:val="0"/>
        <w:rPr>
          <w:rFonts w:ascii="Times New Roman" w:eastAsia="Times New Roman" w:hAnsi="Times New Roman" w:cs="Times New Roman"/>
          <w:b/>
          <w:bCs/>
          <w:color w:val="000000" w:themeColor="text1"/>
          <w:sz w:val="22"/>
          <w:szCs w:val="22"/>
          <w:u w:val="single"/>
          <w:lang w:bidi="ar-SA"/>
        </w:rPr>
      </w:pPr>
      <w:r w:rsidRPr="00B341CA">
        <w:rPr>
          <w:rFonts w:ascii="Times New Roman" w:eastAsia="Times New Roman" w:hAnsi="Times New Roman" w:cs="Times New Roman"/>
          <w:b/>
          <w:bCs/>
          <w:color w:val="000000" w:themeColor="text1"/>
          <w:sz w:val="22"/>
          <w:szCs w:val="22"/>
          <w:u w:val="single"/>
          <w:lang w:bidi="ar-SA"/>
        </w:rPr>
        <w:t>WĘGLINIEC</w:t>
      </w:r>
    </w:p>
    <w:p w14:paraId="0C14800B" w14:textId="3669538B"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I. KWIETNIKI - </w:t>
      </w:r>
      <w:r w:rsidRPr="00B341CA">
        <w:rPr>
          <w:rFonts w:ascii="Times New Roman" w:eastAsia="Times New Roman" w:hAnsi="Times New Roman" w:cs="Times New Roman"/>
          <w:color w:val="000000" w:themeColor="text1"/>
          <w:sz w:val="22"/>
          <w:szCs w:val="22"/>
          <w:lang w:bidi="ar-SA"/>
        </w:rPr>
        <w:t xml:space="preserve">ul. Karola Wojtyły </w:t>
      </w:r>
      <w:r w:rsidRPr="00B341C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44,00m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xml:space="preserve"> i 15,20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2 szt.)</w:t>
      </w:r>
      <w:r w:rsidRPr="00B341CA">
        <w:rPr>
          <w:rFonts w:ascii="Times New Roman" w:eastAsia="Times New Roman" w:hAnsi="Times New Roman" w:cs="Times New Roman"/>
          <w:b/>
          <w:bCs/>
          <w:color w:val="000000" w:themeColor="text1"/>
          <w:sz w:val="22"/>
          <w:szCs w:val="22"/>
          <w:lang w:bidi="ar-SA"/>
        </w:rPr>
        <w:t xml:space="preserve"> </w:t>
      </w:r>
      <w:r w:rsidRPr="00B341CA">
        <w:rPr>
          <w:rFonts w:ascii="Times New Roman" w:eastAsia="Times New Roman" w:hAnsi="Times New Roman" w:cs="Times New Roman"/>
          <w:bCs/>
          <w:color w:val="000000" w:themeColor="text1"/>
          <w:sz w:val="22"/>
          <w:szCs w:val="22"/>
          <w:lang w:bidi="ar-SA"/>
        </w:rPr>
        <w:t xml:space="preserve">i </w:t>
      </w:r>
      <w:r w:rsidRPr="00B341CA">
        <w:rPr>
          <w:rFonts w:ascii="Times New Roman" w:eastAsia="Times New Roman" w:hAnsi="Times New Roman" w:cs="Times New Roman"/>
          <w:b/>
          <w:bCs/>
          <w:color w:val="000000" w:themeColor="text1"/>
          <w:sz w:val="22"/>
          <w:szCs w:val="22"/>
          <w:lang w:bidi="ar-SA"/>
        </w:rPr>
        <w:t xml:space="preserve">KLOMB - </w:t>
      </w:r>
      <w:r w:rsidRPr="00B341CA">
        <w:rPr>
          <w:rFonts w:ascii="Times New Roman" w:eastAsia="Times New Roman" w:hAnsi="Times New Roman" w:cs="Times New Roman"/>
          <w:color w:val="000000" w:themeColor="text1"/>
          <w:sz w:val="22"/>
          <w:szCs w:val="22"/>
          <w:lang w:bidi="ar-SA"/>
        </w:rPr>
        <w:t>przy wjeździe do miasta, ul.</w:t>
      </w:r>
      <w:r w:rsidR="00BD751C">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Piłsudskiego – 14,70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0980F07A" w14:textId="77777777" w:rsidR="00B341CA" w:rsidRPr="00B341CA" w:rsidRDefault="00B341CA">
      <w:pPr>
        <w:widowControl/>
        <w:numPr>
          <w:ilvl w:val="0"/>
          <w:numId w:val="56"/>
        </w:numPr>
        <w:tabs>
          <w:tab w:val="clear" w:pos="720"/>
          <w:tab w:val="num" w:pos="993"/>
        </w:tabs>
        <w:spacing w:line="276" w:lineRule="auto"/>
        <w:ind w:left="284" w:hanging="283"/>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Uzupełnienie ziemi w rabatach do poziomu gruntu wokół rabaty.</w:t>
      </w:r>
    </w:p>
    <w:p w14:paraId="329640ED" w14:textId="77777777" w:rsidR="00B341CA" w:rsidRPr="00B341CA" w:rsidRDefault="00B341CA">
      <w:pPr>
        <w:widowControl/>
        <w:numPr>
          <w:ilvl w:val="0"/>
          <w:numId w:val="56"/>
        </w:numPr>
        <w:tabs>
          <w:tab w:val="clear" w:pos="720"/>
          <w:tab w:val="num" w:pos="993"/>
        </w:tabs>
        <w:spacing w:line="276" w:lineRule="auto"/>
        <w:ind w:left="284" w:hanging="283"/>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roślin kwiatowych na rabatach w m</w:t>
      </w:r>
      <w:r w:rsidRPr="00B341C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cu V (3-4 gatunki) – 12 szt./m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49459E50" w14:textId="77777777" w:rsidR="00B341CA" w:rsidRPr="00B341CA" w:rsidRDefault="00B341CA">
      <w:pPr>
        <w:widowControl/>
        <w:numPr>
          <w:ilvl w:val="0"/>
          <w:numId w:val="56"/>
        </w:numPr>
        <w:tabs>
          <w:tab w:val="clear" w:pos="720"/>
          <w:tab w:val="num" w:pos="993"/>
        </w:tabs>
        <w:spacing w:line="276" w:lineRule="auto"/>
        <w:ind w:left="284" w:hanging="283"/>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roślin: podlewanie, zasilanie nawozami mineralnymi, odchwaszczanie, przycinanie, dosadzanie obumarłych sadzonek, zwalczanie szkodników poprzez odpowiednie opryski, przygotowanie gruntu do prac po okresie zimowym. Koszenie trawnika wokół rabaty.</w:t>
      </w:r>
    </w:p>
    <w:p w14:paraId="7472AB66" w14:textId="77777777" w:rsidR="00B341CA" w:rsidRDefault="00B341CA" w:rsidP="00B341CA">
      <w:pPr>
        <w:widowControl/>
        <w:jc w:val="both"/>
        <w:outlineLvl w:val="0"/>
        <w:rPr>
          <w:rFonts w:ascii="Times New Roman" w:eastAsia="Times New Roman" w:hAnsi="Times New Roman" w:cs="Times New Roman"/>
          <w:b/>
          <w:bCs/>
          <w:color w:val="000000" w:themeColor="text1"/>
          <w:sz w:val="22"/>
          <w:szCs w:val="22"/>
          <w:lang w:bidi="ar-SA"/>
        </w:rPr>
      </w:pPr>
    </w:p>
    <w:p w14:paraId="0ED73137" w14:textId="775AE0E5"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II. TRAWNIKI</w:t>
      </w:r>
    </w:p>
    <w:p w14:paraId="7087CFC3"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wzdłuż ulic: Sikorskiego, Wojska Polskiego, Kościuszki, Daszyńskiego, Kochanowskiego, Karola Wojtyły, Leśna</w:t>
      </w:r>
      <w:r w:rsidRPr="00B341CA">
        <w:rPr>
          <w:rFonts w:ascii="Times New Roman" w:eastAsia="Times New Roman" w:hAnsi="Times New Roman" w:cs="Times New Roman"/>
          <w:b/>
          <w:bCs/>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 ok. 7 000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253A624E" w14:textId="27CEEA21"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SKWERY, PRZYSTANKI, PLACE ZABAW–</w:t>
      </w:r>
      <w:r w:rsidRPr="00B341CA">
        <w:rPr>
          <w:rFonts w:ascii="Times New Roman" w:eastAsia="Times New Roman" w:hAnsi="Times New Roman" w:cs="Times New Roman"/>
          <w:color w:val="000000" w:themeColor="text1"/>
          <w:sz w:val="22"/>
          <w:szCs w:val="22"/>
          <w:lang w:bidi="ar-SA"/>
        </w:rPr>
        <w:t xml:space="preserve"> ul. Partyzantów-Sikorskiego, ul. Kochanowskiego -Sikorskiego, ul. Kochanowskiego - K. Wojtyły, ul. Partyzantów</w:t>
      </w:r>
      <w:r w:rsidR="001A0BFA">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w:t>
      </w:r>
      <w:r w:rsidR="00125622">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Wojska Polskiego, ul. Kochanowskiego -Skrajna, ul. Plac Wolności -</w:t>
      </w:r>
      <w:r>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WCK, Skwer Podolski, ul. Wojska Polskiego (przejście z ul. Woj. Polskiego do ul. Partyzantów), Przystanek PKS,</w:t>
      </w:r>
      <w:r w:rsidRPr="00B341CA">
        <w:rPr>
          <w:rFonts w:ascii="Times New Roman" w:eastAsia="Times New Roman" w:hAnsi="Times New Roman" w:cs="Times New Roman"/>
          <w:color w:val="000000" w:themeColor="text1"/>
          <w:sz w:val="22"/>
          <w:szCs w:val="22"/>
          <w:vertAlign w:val="superscript"/>
          <w:lang w:bidi="ar-SA"/>
        </w:rPr>
        <w:t xml:space="preserve"> </w:t>
      </w:r>
      <w:r w:rsidRPr="00B341CA">
        <w:rPr>
          <w:rFonts w:ascii="Times New Roman" w:eastAsia="Times New Roman" w:hAnsi="Times New Roman" w:cs="Times New Roman"/>
          <w:color w:val="000000" w:themeColor="text1"/>
          <w:sz w:val="22"/>
          <w:szCs w:val="22"/>
          <w:lang w:bidi="ar-SA"/>
        </w:rPr>
        <w:t>ul. Woj. Polskiego (otwarta strefa aktywności sportowej -</w:t>
      </w:r>
      <w:r w:rsidR="002A72FC">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siłownia zewnętrzna</w:t>
      </w:r>
      <w:r w:rsidR="002A72FC">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 nawierzchnia trawiasta ok. 1200 m2</w:t>
      </w:r>
      <w:r w:rsidRPr="00B341CA">
        <w:rPr>
          <w:rFonts w:ascii="Times New Roman" w:eastAsia="Times New Roman" w:hAnsi="Times New Roman" w:cs="Times New Roman"/>
          <w:bCs/>
          <w:color w:val="000000" w:themeColor="text1"/>
          <w:sz w:val="22"/>
          <w:szCs w:val="22"/>
          <w:lang w:bidi="ar-SA"/>
        </w:rPr>
        <w:t xml:space="preserve">), WCK pl. Wolności </w:t>
      </w:r>
      <w:r w:rsidRPr="00B341CA">
        <w:rPr>
          <w:rFonts w:ascii="Times New Roman" w:eastAsia="Times New Roman" w:hAnsi="Times New Roman" w:cs="Times New Roman"/>
          <w:color w:val="000000" w:themeColor="text1"/>
          <w:sz w:val="22"/>
          <w:szCs w:val="22"/>
          <w:lang w:bidi="ar-SA"/>
        </w:rPr>
        <w:t>– łącznie ok. 4 500 m</w:t>
      </w:r>
      <w:r w:rsidRPr="00B341CA">
        <w:rPr>
          <w:rFonts w:ascii="Times New Roman" w:eastAsia="Times New Roman" w:hAnsi="Times New Roman" w:cs="Times New Roman"/>
          <w:color w:val="000000" w:themeColor="text1"/>
          <w:sz w:val="22"/>
          <w:szCs w:val="22"/>
          <w:vertAlign w:val="superscript"/>
          <w:lang w:bidi="ar-SA"/>
        </w:rPr>
        <w:t xml:space="preserve">2 </w:t>
      </w:r>
    </w:p>
    <w:p w14:paraId="4BDA048E" w14:textId="77777777" w:rsidR="00B341CA" w:rsidRPr="00B341CA" w:rsidRDefault="00B341CA">
      <w:pPr>
        <w:widowControl/>
        <w:numPr>
          <w:ilvl w:val="0"/>
          <w:numId w:val="57"/>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Koszenie trawników </w:t>
      </w:r>
      <w:bookmarkStart w:id="13" w:name="_Hlk531348467"/>
      <w:r w:rsidRPr="00B341CA">
        <w:rPr>
          <w:rFonts w:ascii="Times New Roman" w:eastAsia="Times New Roman" w:hAnsi="Times New Roman" w:cs="Times New Roman"/>
          <w:color w:val="000000" w:themeColor="text1"/>
          <w:sz w:val="22"/>
          <w:szCs w:val="22"/>
          <w:lang w:bidi="ar-SA"/>
        </w:rPr>
        <w:t xml:space="preserve">co najmniej </w:t>
      </w:r>
      <w:bookmarkEnd w:id="13"/>
      <w:r w:rsidRPr="00B341CA">
        <w:rPr>
          <w:rFonts w:ascii="Times New Roman" w:eastAsia="Times New Roman" w:hAnsi="Times New Roman" w:cs="Times New Roman"/>
          <w:color w:val="000000" w:themeColor="text1"/>
          <w:sz w:val="22"/>
          <w:szCs w:val="22"/>
          <w:lang w:bidi="ar-SA"/>
        </w:rPr>
        <w:t xml:space="preserve">6 razy w uzgodnieniu z zamawiającym. </w:t>
      </w:r>
    </w:p>
    <w:p w14:paraId="05ED9A99" w14:textId="77777777" w:rsidR="00B341CA" w:rsidRPr="00B341CA" w:rsidRDefault="00B341CA">
      <w:pPr>
        <w:widowControl/>
        <w:numPr>
          <w:ilvl w:val="0"/>
          <w:numId w:val="57"/>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07509F5A" w14:textId="77777777" w:rsidR="00B341CA" w:rsidRPr="00B341CA" w:rsidRDefault="00B341CA">
      <w:pPr>
        <w:widowControl/>
        <w:numPr>
          <w:ilvl w:val="0"/>
          <w:numId w:val="57"/>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oraz grabienie liści co najmniej 3 razy w sezonie do całkowitego ich usunięcia.</w:t>
      </w:r>
    </w:p>
    <w:p w14:paraId="3AFDE2EA" w14:textId="77777777" w:rsidR="00B341CA" w:rsidRPr="00B341CA" w:rsidRDefault="00B341CA">
      <w:pPr>
        <w:widowControl/>
        <w:numPr>
          <w:ilvl w:val="0"/>
          <w:numId w:val="57"/>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Bieżące utrzymanie terenów zielonych wraz z nasadzeniami: pielęgnacja roślinności poprzez przycinanie krzewów, podlewanie, odchwaszczanie, dosadzanie obumarłych sadzonek formowanie żywopłotu, utrzymanie w ciągłości.</w:t>
      </w:r>
    </w:p>
    <w:p w14:paraId="38F6ECB8" w14:textId="5865B316" w:rsidR="00B341CA" w:rsidRPr="00B341CA" w:rsidRDefault="00B341CA">
      <w:pPr>
        <w:widowControl/>
        <w:numPr>
          <w:ilvl w:val="0"/>
          <w:numId w:val="57"/>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roślinności ok. 50 sadzonek w uzgodnieniu z zamawiającym -</w:t>
      </w:r>
      <w:r w:rsidR="00167D72">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przystanek PKS</w:t>
      </w:r>
    </w:p>
    <w:p w14:paraId="73E43425" w14:textId="77777777" w:rsidR="00B341CA" w:rsidRPr="00B341CA" w:rsidRDefault="00B341CA" w:rsidP="00B341CA">
      <w:pPr>
        <w:widowControl/>
        <w:jc w:val="both"/>
        <w:rPr>
          <w:rFonts w:ascii="Times New Roman" w:eastAsia="Times New Roman" w:hAnsi="Times New Roman" w:cs="Times New Roman"/>
          <w:bCs/>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ul. Sportowa - </w:t>
      </w:r>
      <w:r w:rsidRPr="00B341CA">
        <w:rPr>
          <w:rFonts w:ascii="Times New Roman" w:eastAsia="Times New Roman" w:hAnsi="Times New Roman" w:cs="Times New Roman"/>
          <w:bCs/>
          <w:color w:val="000000" w:themeColor="text1"/>
          <w:sz w:val="22"/>
          <w:szCs w:val="22"/>
          <w:lang w:bidi="ar-SA"/>
        </w:rPr>
        <w:t xml:space="preserve">wykaszanie traw i zarośli na terenie działki ok . 4000 m2 - </w:t>
      </w:r>
      <w:r w:rsidRPr="00B341CA">
        <w:rPr>
          <w:rFonts w:ascii="Times New Roman" w:eastAsia="Times New Roman" w:hAnsi="Times New Roman" w:cs="Times New Roman"/>
          <w:color w:val="000000" w:themeColor="text1"/>
          <w:sz w:val="22"/>
          <w:szCs w:val="22"/>
          <w:lang w:bidi="ar-SA"/>
        </w:rPr>
        <w:t xml:space="preserve">co najmniej </w:t>
      </w:r>
      <w:r w:rsidRPr="00B341CA">
        <w:rPr>
          <w:rFonts w:ascii="Times New Roman" w:eastAsia="Times New Roman" w:hAnsi="Times New Roman" w:cs="Times New Roman"/>
          <w:bCs/>
          <w:color w:val="000000" w:themeColor="text1"/>
          <w:sz w:val="22"/>
          <w:szCs w:val="22"/>
          <w:lang w:bidi="ar-SA"/>
        </w:rPr>
        <w:t>2 razy w sezonie</w:t>
      </w:r>
    </w:p>
    <w:p w14:paraId="14B15F76" w14:textId="77777777" w:rsidR="00B341CA" w:rsidRPr="00B341CA" w:rsidRDefault="00B341CA" w:rsidP="00B341CA">
      <w:pPr>
        <w:widowControl/>
        <w:tabs>
          <w:tab w:val="left" w:pos="360"/>
        </w:tabs>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ul. Kolejowa, Skrajna, Leśna</w:t>
      </w:r>
      <w:r w:rsidRPr="00B341CA">
        <w:rPr>
          <w:rFonts w:ascii="Times New Roman" w:eastAsia="Times New Roman" w:hAnsi="Times New Roman" w:cs="Times New Roman"/>
          <w:bCs/>
          <w:color w:val="000000" w:themeColor="text1"/>
          <w:sz w:val="22"/>
          <w:szCs w:val="22"/>
          <w:lang w:bidi="ar-SA"/>
        </w:rPr>
        <w:t xml:space="preserve"> - w</w:t>
      </w:r>
      <w:r w:rsidRPr="00B341CA">
        <w:rPr>
          <w:rFonts w:ascii="Times New Roman" w:eastAsia="Times New Roman" w:hAnsi="Times New Roman" w:cs="Times New Roman"/>
          <w:color w:val="000000" w:themeColor="text1"/>
          <w:sz w:val="22"/>
          <w:szCs w:val="22"/>
          <w:lang w:bidi="ar-SA"/>
        </w:rPr>
        <w:t>ycinanie traw i zarośli z poboczy co najmniej 2 razy w sezonie - w sumie 1000mb</w:t>
      </w:r>
    </w:p>
    <w:p w14:paraId="79601D8F" w14:textId="77777777" w:rsidR="00B341CA" w:rsidRDefault="00B341CA" w:rsidP="00B341CA">
      <w:pPr>
        <w:widowControl/>
        <w:jc w:val="both"/>
        <w:rPr>
          <w:rFonts w:ascii="Times New Roman" w:eastAsia="Times New Roman" w:hAnsi="Times New Roman" w:cs="Times New Roman"/>
          <w:b/>
          <w:bCs/>
          <w:color w:val="000000" w:themeColor="text1"/>
          <w:sz w:val="22"/>
          <w:szCs w:val="22"/>
          <w:lang w:bidi="ar-SA"/>
        </w:rPr>
      </w:pPr>
    </w:p>
    <w:p w14:paraId="0E468DEA" w14:textId="7D3BB9B8"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III. DRZEWA</w:t>
      </w:r>
      <w:r w:rsidRPr="00B341CA">
        <w:rPr>
          <w:rFonts w:ascii="Times New Roman" w:eastAsia="Times New Roman" w:hAnsi="Times New Roman" w:cs="Times New Roman"/>
          <w:color w:val="000000" w:themeColor="text1"/>
          <w:sz w:val="22"/>
          <w:szCs w:val="22"/>
          <w:lang w:bidi="ar-SA"/>
        </w:rPr>
        <w:t xml:space="preserve"> - ciąg ulic: Sikorskiego, Karola Wojtyły, Kościuszki, Partyzantów, Wojska</w:t>
      </w:r>
      <w:r>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Polskiego, Kochanowskiego – 134 szt.</w:t>
      </w:r>
    </w:p>
    <w:p w14:paraId="174A31CE" w14:textId="77777777" w:rsidR="00B341CA" w:rsidRDefault="00B341CA">
      <w:pPr>
        <w:pStyle w:val="Akapitzlist"/>
        <w:widowControl/>
        <w:numPr>
          <w:ilvl w:val="1"/>
          <w:numId w:val="57"/>
        </w:numPr>
        <w:tabs>
          <w:tab w:val="clear" w:pos="1080"/>
          <w:tab w:val="num" w:pos="720"/>
        </w:tabs>
        <w:ind w:left="426"/>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Utrzymywanie dolnej korony drzew na wysokości 2 m. </w:t>
      </w:r>
    </w:p>
    <w:p w14:paraId="391522BC" w14:textId="77777777" w:rsidR="00B341CA" w:rsidRDefault="00B341CA">
      <w:pPr>
        <w:pStyle w:val="Akapitzlist"/>
        <w:widowControl/>
        <w:numPr>
          <w:ilvl w:val="1"/>
          <w:numId w:val="57"/>
        </w:numPr>
        <w:tabs>
          <w:tab w:val="clear" w:pos="1080"/>
          <w:tab w:val="num" w:pos="720"/>
        </w:tabs>
        <w:ind w:left="426"/>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Usuwanie odrostów korzeniowych u pni drzew, każdorazowo przy koszeniu.   </w:t>
      </w:r>
    </w:p>
    <w:p w14:paraId="67A8B41E" w14:textId="423134B1" w:rsidR="00B341CA" w:rsidRPr="00B341CA" w:rsidRDefault="00B341CA">
      <w:pPr>
        <w:pStyle w:val="Akapitzlist"/>
        <w:widowControl/>
        <w:numPr>
          <w:ilvl w:val="1"/>
          <w:numId w:val="57"/>
        </w:numPr>
        <w:tabs>
          <w:tab w:val="clear" w:pos="1080"/>
          <w:tab w:val="num" w:pos="720"/>
        </w:tabs>
        <w:ind w:left="426"/>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Nasadzenie drzewek - głóg pośredni </w:t>
      </w:r>
      <w:r w:rsidR="00167D72">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Paul's Scarlett</w:t>
      </w:r>
      <w:r w:rsidR="00167D72">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 do 5 szt.</w:t>
      </w:r>
    </w:p>
    <w:p w14:paraId="71012B9A" w14:textId="77777777" w:rsidR="00B341CA" w:rsidRDefault="00B341CA" w:rsidP="00B341CA">
      <w:pPr>
        <w:widowControl/>
        <w:jc w:val="both"/>
        <w:rPr>
          <w:rFonts w:ascii="Times New Roman" w:eastAsia="Times New Roman" w:hAnsi="Times New Roman" w:cs="Times New Roman"/>
          <w:b/>
          <w:bCs/>
          <w:color w:val="000000" w:themeColor="text1"/>
          <w:sz w:val="22"/>
          <w:szCs w:val="22"/>
          <w:lang w:bidi="ar-SA"/>
        </w:rPr>
      </w:pPr>
    </w:p>
    <w:p w14:paraId="4E12C14F" w14:textId="41980F99"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IV. GAZONY </w:t>
      </w:r>
      <w:r w:rsidRPr="00B341CA">
        <w:rPr>
          <w:rFonts w:ascii="Times New Roman" w:eastAsia="Times New Roman" w:hAnsi="Times New Roman" w:cs="Times New Roman"/>
          <w:color w:val="000000" w:themeColor="text1"/>
          <w:sz w:val="22"/>
          <w:szCs w:val="22"/>
          <w:lang w:bidi="ar-SA"/>
        </w:rPr>
        <w:t>kwietnikowe 2 szt.  - Skwer Podolski</w:t>
      </w:r>
    </w:p>
    <w:p w14:paraId="408EC872" w14:textId="019B401F" w:rsidR="00B341CA" w:rsidRPr="00B341CA" w:rsidRDefault="00B341CA">
      <w:pPr>
        <w:widowControl/>
        <w:numPr>
          <w:ilvl w:val="0"/>
          <w:numId w:val="58"/>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kwiatów w gazonach – 40 szt.</w:t>
      </w:r>
    </w:p>
    <w:p w14:paraId="40AC8199" w14:textId="77777777" w:rsidR="00B341CA" w:rsidRPr="00B341CA" w:rsidRDefault="00B341CA">
      <w:pPr>
        <w:widowControl/>
        <w:numPr>
          <w:ilvl w:val="0"/>
          <w:numId w:val="58"/>
        </w:numPr>
        <w:spacing w:after="200"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roślin: podlewanie, zasilanie nawozami mineralnymi, długodziałającymi, odchwaszczanie, dosadzanie obumarłych sadzonek, zwalczanie szkodników poprzez odpowiednie opryski, przygotowanie gruntu do prac po okresie zimowym, na wiosnę.</w:t>
      </w:r>
    </w:p>
    <w:p w14:paraId="34F4AFA9" w14:textId="5AAC3C5F"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V.</w:t>
      </w:r>
      <w:r w:rsidR="00BE6BC8">
        <w:rPr>
          <w:rFonts w:ascii="Times New Roman" w:eastAsia="Times New Roman" w:hAnsi="Times New Roman" w:cs="Times New Roman"/>
          <w:b/>
          <w:bCs/>
          <w:color w:val="000000" w:themeColor="text1"/>
          <w:sz w:val="22"/>
          <w:szCs w:val="22"/>
          <w:lang w:bidi="ar-SA"/>
        </w:rPr>
        <w:t xml:space="preserve"> </w:t>
      </w:r>
      <w:r w:rsidRPr="00B341CA">
        <w:rPr>
          <w:rFonts w:ascii="Times New Roman" w:eastAsia="Times New Roman" w:hAnsi="Times New Roman" w:cs="Times New Roman"/>
          <w:b/>
          <w:bCs/>
          <w:color w:val="000000" w:themeColor="text1"/>
          <w:sz w:val="22"/>
          <w:szCs w:val="22"/>
          <w:lang w:bidi="ar-SA"/>
        </w:rPr>
        <w:t xml:space="preserve">PASY ZIELENI </w:t>
      </w:r>
      <w:r w:rsidRPr="00B341CA">
        <w:rPr>
          <w:rFonts w:ascii="Times New Roman" w:eastAsia="Times New Roman" w:hAnsi="Times New Roman" w:cs="Times New Roman"/>
          <w:bCs/>
          <w:color w:val="000000" w:themeColor="text1"/>
          <w:sz w:val="22"/>
          <w:szCs w:val="22"/>
          <w:lang w:bidi="ar-SA"/>
        </w:rPr>
        <w:t>– (grupy krzewów iglastych, liściastych, bylin)</w:t>
      </w:r>
      <w:r w:rsidRPr="00B341CA">
        <w:rPr>
          <w:rFonts w:ascii="Times New Roman" w:eastAsia="Times New Roman" w:hAnsi="Times New Roman" w:cs="Times New Roman"/>
          <w:b/>
          <w:bCs/>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ul. Sikorskiego, ul. Kolejowa- Partyzantów, Wojska Polskiego, WCK Pl. Wolności - 1700m</w:t>
      </w:r>
      <w:r w:rsidRPr="00B341CA">
        <w:rPr>
          <w:rFonts w:ascii="Times New Roman" w:eastAsia="Times New Roman" w:hAnsi="Times New Roman" w:cs="Times New Roman"/>
          <w:color w:val="000000" w:themeColor="text1"/>
          <w:sz w:val="22"/>
          <w:szCs w:val="22"/>
          <w:vertAlign w:val="superscript"/>
          <w:lang w:bidi="ar-SA"/>
        </w:rPr>
        <w:t xml:space="preserve">2 </w:t>
      </w:r>
    </w:p>
    <w:p w14:paraId="2A03C182" w14:textId="77777777" w:rsidR="00B341CA" w:rsidRPr="00B341CA" w:rsidRDefault="00B341CA">
      <w:pPr>
        <w:widowControl/>
        <w:numPr>
          <w:ilvl w:val="0"/>
          <w:numId w:val="59"/>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lastRenderedPageBreak/>
        <w:t>Nasadzenie roślin kwiatowych – 300 szt.</w:t>
      </w:r>
    </w:p>
    <w:p w14:paraId="6D236D45" w14:textId="77777777" w:rsidR="00B341CA" w:rsidRPr="00B341CA" w:rsidRDefault="00B341CA">
      <w:pPr>
        <w:widowControl/>
        <w:numPr>
          <w:ilvl w:val="0"/>
          <w:numId w:val="59"/>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roślin: podlewanie, zasilanie nawozami mineralnymi, odchwaszczanie, przycinanie, dosadzanie obumarłych sadzonek, zwalczanie szkodników poprzez odpowiednie opryski, przygotowanie gruntu do prac po okresie zimowym, na wiosnę.</w:t>
      </w:r>
    </w:p>
    <w:p w14:paraId="0323D021" w14:textId="7750B862" w:rsidR="00B341CA" w:rsidRPr="00B341CA" w:rsidRDefault="00B341CA">
      <w:pPr>
        <w:widowControl/>
        <w:numPr>
          <w:ilvl w:val="0"/>
          <w:numId w:val="59"/>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Pas zieleni ul. Sikorskiego: skrzyżowanie ul. Sikorskiego/ W. Polskiego, ul. Sikorskiego/ Kochanowskiego – utrzymywanie widoczności, przejrzystości na skrzyżowaniach dla kierujących pojazdami.</w:t>
      </w:r>
    </w:p>
    <w:p w14:paraId="028DC7A2" w14:textId="4C2F7894" w:rsidR="00B341CA" w:rsidRDefault="00B341CA">
      <w:pPr>
        <w:widowControl/>
        <w:numPr>
          <w:ilvl w:val="0"/>
          <w:numId w:val="59"/>
        </w:numPr>
        <w:tabs>
          <w:tab w:val="clear" w:pos="720"/>
          <w:tab w:val="num" w:pos="851"/>
        </w:tabs>
        <w:spacing w:line="276" w:lineRule="auto"/>
        <w:ind w:left="284" w:hanging="284"/>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Pas zieleni ul Sikorskiego: dwukrotne  nasadzenie roślin jednorocznych oraz pielęgnacja roślin wieloletnich zgodnie z załącznikiem nr 1 do zadania nr 1 poprzez: nawożenie, przycinanie, kształtowanie krzewów, podlewanie, uzupełnienie kory. Prace należy wykonywać odpowiednio do warunków pogodowych oraz w miarę potrzeb. Należy kontrolować nasadzenia, nie dopuścić do przesuszenia roślin. Uporządkowanie jesienne roślin jednorocznych, poprzez ich usunięcie.</w:t>
      </w:r>
    </w:p>
    <w:p w14:paraId="25F070B3" w14:textId="5431AB4B" w:rsidR="00B341CA" w:rsidRPr="00B341CA" w:rsidRDefault="00B341CA">
      <w:pPr>
        <w:widowControl/>
        <w:numPr>
          <w:ilvl w:val="0"/>
          <w:numId w:val="59"/>
        </w:numPr>
        <w:tabs>
          <w:tab w:val="clear" w:pos="720"/>
          <w:tab w:val="num" w:pos="851"/>
        </w:tabs>
        <w:spacing w:line="276" w:lineRule="auto"/>
        <w:ind w:left="284" w:hanging="284"/>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Przygotowanie gruntu do prac przed zimą na wiosnę. Wymiana ziemi w rabatach jednorocznych. Uzupełnienie kory w rabatach</w:t>
      </w:r>
      <w:r>
        <w:rPr>
          <w:rFonts w:ascii="Times New Roman" w:eastAsia="Times New Roman" w:hAnsi="Times New Roman" w:cs="Times New Roman"/>
          <w:color w:val="000000" w:themeColor="text1"/>
          <w:sz w:val="22"/>
          <w:szCs w:val="22"/>
          <w:lang w:bidi="ar-SA"/>
        </w:rPr>
        <w:t>.</w:t>
      </w:r>
    </w:p>
    <w:p w14:paraId="142058C0" w14:textId="77777777" w:rsidR="00B341CA" w:rsidRPr="00B341CA" w:rsidRDefault="00B341CA" w:rsidP="00BE6BC8">
      <w:pPr>
        <w:widowControl/>
        <w:contextualSpacing/>
        <w:jc w:val="both"/>
        <w:rPr>
          <w:rFonts w:ascii="Times New Roman" w:eastAsia="Times New Roman" w:hAnsi="Times New Roman" w:cs="Times New Roman"/>
          <w:color w:val="000000" w:themeColor="text1"/>
          <w:sz w:val="22"/>
          <w:szCs w:val="22"/>
          <w:lang w:bidi="ar-SA"/>
        </w:rPr>
      </w:pPr>
    </w:p>
    <w:p w14:paraId="37F9696F"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VI. ŻYWOPŁOT</w:t>
      </w:r>
      <w:r w:rsidRPr="00B341CA">
        <w:rPr>
          <w:rFonts w:ascii="Times New Roman" w:eastAsia="Times New Roman" w:hAnsi="Times New Roman" w:cs="Times New Roman"/>
          <w:color w:val="000000" w:themeColor="text1"/>
          <w:sz w:val="22"/>
          <w:szCs w:val="22"/>
          <w:lang w:bidi="ar-SA"/>
        </w:rPr>
        <w:t xml:space="preserve"> – ul. Karola Wojtyły – ok. 120 mb</w:t>
      </w:r>
    </w:p>
    <w:p w14:paraId="764E9D30" w14:textId="77777777" w:rsidR="00B341CA" w:rsidRPr="00B341CA" w:rsidRDefault="00B341CA">
      <w:pPr>
        <w:widowControl/>
        <w:numPr>
          <w:ilvl w:val="0"/>
          <w:numId w:val="60"/>
        </w:numPr>
        <w:tabs>
          <w:tab w:val="clear" w:pos="720"/>
          <w:tab w:val="num" w:pos="709"/>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Przycinanie i formowanie żywopłotu – 3 razy w sezonie.</w:t>
      </w:r>
    </w:p>
    <w:p w14:paraId="40F140C9" w14:textId="77777777" w:rsidR="00B341CA" w:rsidRPr="00B341CA" w:rsidRDefault="00B341CA">
      <w:pPr>
        <w:widowControl/>
        <w:numPr>
          <w:ilvl w:val="0"/>
          <w:numId w:val="60"/>
        </w:numPr>
        <w:tabs>
          <w:tab w:val="clear" w:pos="720"/>
          <w:tab w:val="num" w:pos="709"/>
        </w:tabs>
        <w:spacing w:after="200"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Usuwanie samosiewów z przestrzeni żywopłotów</w:t>
      </w:r>
      <w:r w:rsidRPr="00B341CA">
        <w:rPr>
          <w:rFonts w:ascii="Times New Roman" w:eastAsia="Times New Roman" w:hAnsi="Times New Roman" w:cs="Times New Roman"/>
          <w:bCs/>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przy plewieniu</w:t>
      </w:r>
      <w:r w:rsidRPr="00B341CA">
        <w:rPr>
          <w:rFonts w:ascii="Times New Roman" w:eastAsia="Times New Roman" w:hAnsi="Times New Roman" w:cs="Times New Roman"/>
          <w:color w:val="000000" w:themeColor="text1"/>
          <w:sz w:val="22"/>
          <w:szCs w:val="22"/>
          <w:lang w:bidi="ar-SA"/>
        </w:rPr>
        <w:t>.</w:t>
      </w:r>
    </w:p>
    <w:p w14:paraId="024F2CB9" w14:textId="77777777"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VII. PARK MIEJSKI - </w:t>
      </w:r>
      <w:r w:rsidRPr="00B341CA">
        <w:rPr>
          <w:rFonts w:ascii="Times New Roman" w:eastAsia="Times New Roman" w:hAnsi="Times New Roman" w:cs="Times New Roman"/>
          <w:bCs/>
          <w:color w:val="000000" w:themeColor="text1"/>
          <w:sz w:val="22"/>
          <w:szCs w:val="22"/>
          <w:lang w:bidi="ar-SA"/>
        </w:rPr>
        <w:t>pow. 1,47 ha</w:t>
      </w:r>
    </w:p>
    <w:p w14:paraId="3273768C"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Trawniki – </w:t>
      </w:r>
      <w:r w:rsidRPr="00B341CA">
        <w:rPr>
          <w:rFonts w:ascii="Times New Roman" w:eastAsia="Times New Roman" w:hAnsi="Times New Roman" w:cs="Times New Roman"/>
          <w:bCs/>
          <w:color w:val="000000" w:themeColor="text1"/>
          <w:sz w:val="22"/>
          <w:szCs w:val="22"/>
          <w:lang w:bidi="ar-SA"/>
        </w:rPr>
        <w:t>8.500m</w:t>
      </w:r>
      <w:r w:rsidRPr="00B341CA">
        <w:rPr>
          <w:rFonts w:ascii="Times New Roman" w:eastAsia="Times New Roman" w:hAnsi="Times New Roman" w:cs="Times New Roman"/>
          <w:bCs/>
          <w:color w:val="000000" w:themeColor="text1"/>
          <w:sz w:val="22"/>
          <w:szCs w:val="22"/>
          <w:vertAlign w:val="superscript"/>
          <w:lang w:bidi="ar-SA"/>
        </w:rPr>
        <w:t>2</w:t>
      </w:r>
    </w:p>
    <w:p w14:paraId="2E6546AB" w14:textId="77777777" w:rsidR="00B341CA" w:rsidRDefault="00B341CA">
      <w:pPr>
        <w:pStyle w:val="Akapitzlist"/>
        <w:widowControl/>
        <w:numPr>
          <w:ilvl w:val="3"/>
          <w:numId w:val="59"/>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Wiosenne grabienie powierzchni trawnikowych.</w:t>
      </w:r>
    </w:p>
    <w:p w14:paraId="244FEC02" w14:textId="77777777" w:rsidR="00B341CA" w:rsidRDefault="00B341CA">
      <w:pPr>
        <w:pStyle w:val="Akapitzlist"/>
        <w:widowControl/>
        <w:numPr>
          <w:ilvl w:val="3"/>
          <w:numId w:val="59"/>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co najmniej 6 razy w sezonie w uzgodnieniu z zamawiającym.</w:t>
      </w:r>
    </w:p>
    <w:p w14:paraId="6E8296B7" w14:textId="77777777" w:rsidR="00B341CA" w:rsidRDefault="00B341CA">
      <w:pPr>
        <w:pStyle w:val="Akapitzlist"/>
        <w:widowControl/>
        <w:numPr>
          <w:ilvl w:val="3"/>
          <w:numId w:val="59"/>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1DB7CE45" w14:textId="3D8D3DA4" w:rsidR="00B341CA" w:rsidRPr="00B341CA" w:rsidRDefault="00B341CA">
      <w:pPr>
        <w:pStyle w:val="Akapitzlist"/>
        <w:widowControl/>
        <w:numPr>
          <w:ilvl w:val="3"/>
          <w:numId w:val="59"/>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oraz grabienie liści, co najmniej 3 razy w sezonie do całkowitego ich usunięcia.</w:t>
      </w:r>
    </w:p>
    <w:p w14:paraId="2F70EAF5" w14:textId="7C4A186D" w:rsidR="00B341CA" w:rsidRPr="00B341CA" w:rsidRDefault="00B341CA" w:rsidP="00B341CA">
      <w:pPr>
        <w:widowControl/>
        <w:jc w:val="both"/>
        <w:outlineLvl w:val="0"/>
        <w:rPr>
          <w:rFonts w:ascii="Times New Roman" w:eastAsia="Times New Roman" w:hAnsi="Times New Roman" w:cs="Times New Roman"/>
          <w:b/>
          <w:bCs/>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Drzewa</w:t>
      </w:r>
    </w:p>
    <w:p w14:paraId="19F29432" w14:textId="77777777" w:rsidR="00B341CA" w:rsidRPr="00B341CA" w:rsidRDefault="00B341CA">
      <w:pPr>
        <w:widowControl/>
        <w:numPr>
          <w:ilvl w:val="0"/>
          <w:numId w:val="61"/>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Usuwanie posuszu (uschniętych gałęzi) w koronach drzew. </w:t>
      </w:r>
    </w:p>
    <w:p w14:paraId="0A2BF7D1" w14:textId="77777777" w:rsidR="00B341CA" w:rsidRPr="00B341CA" w:rsidRDefault="00B341CA">
      <w:pPr>
        <w:widowControl/>
        <w:numPr>
          <w:ilvl w:val="0"/>
          <w:numId w:val="61"/>
        </w:numPr>
        <w:tabs>
          <w:tab w:val="clear" w:pos="720"/>
          <w:tab w:val="num" w:pos="851"/>
        </w:tabs>
        <w:spacing w:line="276" w:lineRule="auto"/>
        <w:ind w:left="284" w:hanging="284"/>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Obcinanie odrostów u pni drzew, </w:t>
      </w:r>
      <w:r w:rsidRPr="00B341CA">
        <w:rPr>
          <w:rFonts w:ascii="Times New Roman" w:eastAsia="Times New Roman" w:hAnsi="Times New Roman" w:cs="Times New Roman"/>
          <w:b/>
          <w:color w:val="000000" w:themeColor="text1"/>
          <w:sz w:val="22"/>
          <w:szCs w:val="22"/>
          <w:lang w:bidi="ar-SA"/>
        </w:rPr>
        <w:t>przy koszeniu.</w:t>
      </w:r>
    </w:p>
    <w:p w14:paraId="53CEC280" w14:textId="2B266DAC"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Żywopłot</w:t>
      </w:r>
    </w:p>
    <w:p w14:paraId="3E087D78" w14:textId="77777777" w:rsidR="00B341CA" w:rsidRPr="00B341CA" w:rsidRDefault="00B341CA">
      <w:pPr>
        <w:widowControl/>
        <w:numPr>
          <w:ilvl w:val="0"/>
          <w:numId w:val="62"/>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krzewów żywopłotowych.</w:t>
      </w:r>
    </w:p>
    <w:p w14:paraId="66C23DAE" w14:textId="77777777" w:rsidR="00B341CA" w:rsidRPr="00B341CA" w:rsidRDefault="00B341CA">
      <w:pPr>
        <w:widowControl/>
        <w:numPr>
          <w:ilvl w:val="0"/>
          <w:numId w:val="62"/>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Przycięcie żywopłotu z grabu na wysokość 1,80 m.</w:t>
      </w:r>
    </w:p>
    <w:p w14:paraId="44C53B4A" w14:textId="77777777"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Kwietniki i krzewy</w:t>
      </w:r>
    </w:p>
    <w:p w14:paraId="5D80621E" w14:textId="263DC7CB" w:rsidR="00B341CA" w:rsidRPr="00B341CA" w:rsidRDefault="00B341CA">
      <w:pPr>
        <w:widowControl/>
        <w:numPr>
          <w:ilvl w:val="0"/>
          <w:numId w:val="63"/>
        </w:numPr>
        <w:tabs>
          <w:tab w:val="clear" w:pos="720"/>
          <w:tab w:val="num" w:pos="567"/>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Klomb rozeta – 47 m2 - nasadzenie roślin kwiatowych (lawenda, dalia, cynia, begonia, żeniszek, szałwia błyszcząca itp.) w m</w:t>
      </w:r>
      <w:r w:rsidRPr="00B341C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cu V (3-4 gatunki) – 12 szt./m</w:t>
      </w:r>
      <w:r w:rsidRPr="00B341CA">
        <w:rPr>
          <w:rFonts w:ascii="Times New Roman" w:eastAsia="Times New Roman" w:hAnsi="Times New Roman" w:cs="Times New Roman"/>
          <w:color w:val="000000" w:themeColor="text1"/>
          <w:sz w:val="22"/>
          <w:szCs w:val="22"/>
          <w:vertAlign w:val="superscript"/>
          <w:lang w:bidi="ar-SA"/>
        </w:rPr>
        <w:t>2</w:t>
      </w:r>
    </w:p>
    <w:p w14:paraId="214109BE" w14:textId="77777777" w:rsidR="00B341CA" w:rsidRPr="00B341CA" w:rsidRDefault="00B341CA">
      <w:pPr>
        <w:widowControl/>
        <w:numPr>
          <w:ilvl w:val="0"/>
          <w:numId w:val="63"/>
        </w:numPr>
        <w:tabs>
          <w:tab w:val="clear" w:pos="720"/>
          <w:tab w:val="num" w:pos="567"/>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roślin kwiatowych lub wieloletnich - 80 szt. w miejscach wskazanych.</w:t>
      </w:r>
    </w:p>
    <w:p w14:paraId="571F86A1" w14:textId="77777777" w:rsidR="00B341CA" w:rsidRPr="00B341CA" w:rsidRDefault="00B341CA">
      <w:pPr>
        <w:widowControl/>
        <w:numPr>
          <w:ilvl w:val="0"/>
          <w:numId w:val="63"/>
        </w:numPr>
        <w:tabs>
          <w:tab w:val="clear" w:pos="720"/>
          <w:tab w:val="num" w:pos="567"/>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Pielęgnacja roślin: podlewanie, zasilanie nawozami mineralnymi, odchwaszczanie, przycinanie, dosadzanie obumarłych sadzonek, zwalczanie szkodników poprzez odpowiednie opryski, przygotowanie gruntu do prac po okresie zimowym.  </w:t>
      </w:r>
    </w:p>
    <w:p w14:paraId="6F7CA8B3" w14:textId="5584ACD6" w:rsidR="00B341CA" w:rsidRPr="00B341CA" w:rsidRDefault="00B341CA">
      <w:pPr>
        <w:widowControl/>
        <w:numPr>
          <w:ilvl w:val="0"/>
          <w:numId w:val="63"/>
        </w:numPr>
        <w:tabs>
          <w:tab w:val="clear" w:pos="720"/>
          <w:tab w:val="num" w:pos="567"/>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brakujących krzewów na rabatach: ok. 10 szt.</w:t>
      </w:r>
    </w:p>
    <w:p w14:paraId="1C60CF8B" w14:textId="77777777" w:rsidR="00B341CA" w:rsidRPr="00B341CA" w:rsidRDefault="00B341CA" w:rsidP="00B341CA">
      <w:pPr>
        <w:widowControl/>
        <w:jc w:val="both"/>
        <w:outlineLvl w:val="0"/>
        <w:rPr>
          <w:rFonts w:ascii="Times New Roman" w:eastAsia="Times New Roman" w:hAnsi="Times New Roman" w:cs="Times New Roman"/>
          <w:b/>
          <w:bCs/>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Trejaże i pergole</w:t>
      </w:r>
    </w:p>
    <w:p w14:paraId="4906CC5B" w14:textId="77777777" w:rsidR="00B341CA" w:rsidRPr="00B341CA" w:rsidRDefault="00B341CA">
      <w:pPr>
        <w:widowControl/>
        <w:numPr>
          <w:ilvl w:val="0"/>
          <w:numId w:val="64"/>
        </w:numPr>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oraz nasadzenie brakujących pnączy.</w:t>
      </w:r>
    </w:p>
    <w:p w14:paraId="24DA9621" w14:textId="77777777" w:rsidR="00B341CA" w:rsidRPr="00B341CA" w:rsidRDefault="00B341CA" w:rsidP="00B341CA">
      <w:pPr>
        <w:widowControl/>
        <w:shd w:val="clear" w:color="auto" w:fill="FFFFFF"/>
        <w:tabs>
          <w:tab w:val="left" w:pos="4662"/>
        </w:tabs>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Pomnik </w:t>
      </w:r>
      <w:r w:rsidRPr="00B341CA">
        <w:rPr>
          <w:rFonts w:ascii="Times New Roman" w:eastAsia="Times New Roman" w:hAnsi="Times New Roman" w:cs="Times New Roman"/>
          <w:color w:val="000000" w:themeColor="text1"/>
          <w:sz w:val="22"/>
          <w:szCs w:val="22"/>
          <w:lang w:bidi="ar-SA"/>
        </w:rPr>
        <w:t>– oczyszczenie, wycięcie rosnących drzew na pomniku – 1 raz w sezonie.</w:t>
      </w:r>
    </w:p>
    <w:p w14:paraId="70BE2602"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Alejki z kostki brukowej – czyszczenie raz w sezonie. </w:t>
      </w:r>
    </w:p>
    <w:p w14:paraId="49C51981" w14:textId="77777777" w:rsidR="00B341CA" w:rsidRPr="00B341CA" w:rsidRDefault="00B341CA" w:rsidP="00B341CA">
      <w:pPr>
        <w:widowControl/>
        <w:jc w:val="both"/>
        <w:rPr>
          <w:rFonts w:ascii="Times New Roman" w:eastAsia="Times New Roman" w:hAnsi="Times New Roman" w:cs="Times New Roman"/>
          <w:b/>
          <w:bCs/>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Nasadzenia</w:t>
      </w:r>
    </w:p>
    <w:p w14:paraId="29705097" w14:textId="77777777" w:rsidR="00B341CA" w:rsidRPr="00B341CA" w:rsidRDefault="00B341CA">
      <w:pPr>
        <w:widowControl/>
        <w:numPr>
          <w:ilvl w:val="0"/>
          <w:numId w:val="96"/>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Nasadzenie roślin jednorocznych (begonie marzec- kwiecień  wokół pomnika – ok. 200  szt. </w:t>
      </w:r>
    </w:p>
    <w:p w14:paraId="54D08BD1" w14:textId="77777777" w:rsidR="00B341CA" w:rsidRPr="00B341CA" w:rsidRDefault="00B341CA">
      <w:pPr>
        <w:widowControl/>
        <w:numPr>
          <w:ilvl w:val="0"/>
          <w:numId w:val="96"/>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Uzupełnienie ziemi, kory w rabatach co rok. </w:t>
      </w:r>
    </w:p>
    <w:p w14:paraId="5F90BE65" w14:textId="77777777" w:rsidR="00B341CA" w:rsidRPr="00B341CA" w:rsidRDefault="00B341CA">
      <w:pPr>
        <w:widowControl/>
        <w:numPr>
          <w:ilvl w:val="0"/>
          <w:numId w:val="96"/>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roślin: podlewanie, zasilanie nawozami mineralnymi, długodziałającymi, odchwaszczanie, dosadzanie obumarłych sadzonek, zwalczanie szkodników poprzez odpowiednie opryski, przygotowanie gruntu do prac przed zima (uporządkowanie roślin jednorocznych) na wiosnę.</w:t>
      </w:r>
    </w:p>
    <w:p w14:paraId="4EE510FE" w14:textId="29366141" w:rsidR="00B341CA" w:rsidRPr="00B341CA" w:rsidRDefault="00B341CA">
      <w:pPr>
        <w:widowControl/>
        <w:numPr>
          <w:ilvl w:val="0"/>
          <w:numId w:val="96"/>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tulipanów ok. 150 szt</w:t>
      </w:r>
      <w:r w:rsidR="001A0BFA">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w okresie wrzesień wokół pomnika.</w:t>
      </w:r>
    </w:p>
    <w:p w14:paraId="44C9B41E" w14:textId="77777777"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p>
    <w:p w14:paraId="090FC68F" w14:textId="1CA2B80D"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VIII</w:t>
      </w:r>
      <w:r>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UKWIECENIE</w:t>
      </w:r>
      <w:r w:rsidRPr="00B341CA">
        <w:rPr>
          <w:rFonts w:ascii="Times New Roman" w:eastAsia="Times New Roman" w:hAnsi="Times New Roman" w:cs="Times New Roman"/>
          <w:color w:val="000000" w:themeColor="text1"/>
          <w:sz w:val="22"/>
          <w:szCs w:val="22"/>
          <w:lang w:bidi="ar-SA"/>
        </w:rPr>
        <w:t xml:space="preserve"> ciągu chodników na ul. Wojska Polskiego i ul. Sikorskiego</w:t>
      </w:r>
    </w:p>
    <w:p w14:paraId="3D40FF64" w14:textId="199066A4" w:rsidR="00B341CA" w:rsidRPr="00B341CA" w:rsidRDefault="00B341CA">
      <w:pPr>
        <w:widowControl/>
        <w:numPr>
          <w:ilvl w:val="0"/>
          <w:numId w:val="65"/>
        </w:numPr>
        <w:tabs>
          <w:tab w:val="clear" w:pos="720"/>
          <w:tab w:val="num" w:pos="426"/>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Dostawa i zainstalowanie 68 szt. donic ukwieconych roślinami w fazie pełnego rozkwitu - pelargonie w</w:t>
      </w:r>
      <w:r w:rsidR="0091599F">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kolorze czerwonym - ok. 15 - 25 maja wraz z elementami mocującymi w pełni zabezpieczając przed ich upadkiem, do słupów latarń oświetlenia chodnikowego (2 donice na 1 słup lub 1 donica wokół słupa).</w:t>
      </w:r>
    </w:p>
    <w:p w14:paraId="019275F3" w14:textId="77777777" w:rsidR="00B341CA" w:rsidRPr="00B341CA" w:rsidRDefault="00B341CA">
      <w:pPr>
        <w:widowControl/>
        <w:numPr>
          <w:ilvl w:val="0"/>
          <w:numId w:val="65"/>
        </w:numPr>
        <w:tabs>
          <w:tab w:val="clear" w:pos="720"/>
          <w:tab w:val="num" w:pos="426"/>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lastRenderedPageBreak/>
        <w:t>Pielęgnacja nasadzeń:</w:t>
      </w:r>
    </w:p>
    <w:p w14:paraId="6AC39DDA" w14:textId="77777777" w:rsidR="00B341CA" w:rsidRPr="00B341CA" w:rsidRDefault="00B341CA">
      <w:pPr>
        <w:widowControl/>
        <w:numPr>
          <w:ilvl w:val="2"/>
          <w:numId w:val="66"/>
        </w:numPr>
        <w:tabs>
          <w:tab w:val="num" w:pos="426"/>
        </w:tabs>
        <w:spacing w:line="276" w:lineRule="auto"/>
        <w:ind w:left="567" w:hanging="284"/>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 całym okresie od zawieszenia donic do ich zdjęcia, kwiaty muszą tworzyć zwarty bukiet na całym zewnętrznym obwodzie donicy,</w:t>
      </w:r>
    </w:p>
    <w:p w14:paraId="6D8BA556" w14:textId="6CF86461" w:rsidR="00B341CA" w:rsidRPr="00B341CA" w:rsidRDefault="00B341CA">
      <w:pPr>
        <w:widowControl/>
        <w:numPr>
          <w:ilvl w:val="2"/>
          <w:numId w:val="66"/>
        </w:numPr>
        <w:tabs>
          <w:tab w:val="num" w:pos="426"/>
        </w:tabs>
        <w:spacing w:line="276" w:lineRule="auto"/>
        <w:ind w:left="567"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 podlewanie roślin wodą oraz zasilanie roślin wieloskładnikowym nawozem mineralnym z</w:t>
      </w:r>
      <w:r w:rsidR="00BE6BC8">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częstotliwością zapewniającą bujne kwitnienie, zgodnie z zaleceniami producenta,</w:t>
      </w:r>
    </w:p>
    <w:p w14:paraId="2152C430" w14:textId="77777777" w:rsidR="00B341CA" w:rsidRPr="00B341CA" w:rsidRDefault="00B341CA">
      <w:pPr>
        <w:widowControl/>
        <w:numPr>
          <w:ilvl w:val="2"/>
          <w:numId w:val="66"/>
        </w:numPr>
        <w:tabs>
          <w:tab w:val="num" w:pos="426"/>
        </w:tabs>
        <w:spacing w:line="276" w:lineRule="auto"/>
        <w:ind w:left="567"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usuwanie uschniętych fragmentów roślin, w tym uschniętych kwiatostanów,</w:t>
      </w:r>
    </w:p>
    <w:p w14:paraId="7F3D274C" w14:textId="77777777" w:rsidR="00B341CA" w:rsidRPr="00B341CA" w:rsidRDefault="00B341CA">
      <w:pPr>
        <w:widowControl/>
        <w:numPr>
          <w:ilvl w:val="2"/>
          <w:numId w:val="66"/>
        </w:numPr>
        <w:tabs>
          <w:tab w:val="num" w:pos="426"/>
        </w:tabs>
        <w:spacing w:line="276" w:lineRule="auto"/>
        <w:ind w:left="567"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uzupełnianie i wymiana roślin obumarłych lub zamierających, bez względu na przyczynę zamierania lub obumarcia,</w:t>
      </w:r>
    </w:p>
    <w:p w14:paraId="681981D9" w14:textId="6DA69A73" w:rsidR="00B341CA" w:rsidRPr="00B341CA" w:rsidRDefault="00B341CA">
      <w:pPr>
        <w:widowControl/>
        <w:numPr>
          <w:ilvl w:val="2"/>
          <w:numId w:val="66"/>
        </w:numPr>
        <w:tabs>
          <w:tab w:val="num" w:pos="426"/>
        </w:tabs>
        <w:spacing w:line="276" w:lineRule="auto"/>
        <w:ind w:left="567" w:hanging="284"/>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zdjęcie donic w m</w:t>
      </w:r>
      <w:r w:rsidRPr="00B341C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cu październik (zamawiający zastrzega sobie możliwość zmiany terminu w</w:t>
      </w:r>
      <w:r w:rsidR="00BE6BC8">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zależności od warunków pogodowych i wegetacji roślin).</w:t>
      </w:r>
    </w:p>
    <w:p w14:paraId="2569D6E4" w14:textId="77777777" w:rsidR="00BE6BC8" w:rsidRDefault="00BE6BC8" w:rsidP="00B341CA">
      <w:pPr>
        <w:widowControl/>
        <w:jc w:val="both"/>
        <w:outlineLvl w:val="0"/>
        <w:rPr>
          <w:rFonts w:ascii="Times New Roman" w:eastAsia="Times New Roman" w:hAnsi="Times New Roman" w:cs="Times New Roman"/>
          <w:b/>
          <w:color w:val="000000" w:themeColor="text1"/>
          <w:sz w:val="22"/>
          <w:szCs w:val="22"/>
          <w:lang w:bidi="ar-SA"/>
        </w:rPr>
      </w:pPr>
    </w:p>
    <w:p w14:paraId="359749C2" w14:textId="0E905F80"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IX</w:t>
      </w:r>
      <w:r w:rsidR="00BE6BC8">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OŚRODEK ZDROWIA</w:t>
      </w:r>
    </w:p>
    <w:p w14:paraId="07F56ED9" w14:textId="2502D323" w:rsidR="00B341CA" w:rsidRPr="00B341CA" w:rsidRDefault="00B341CA">
      <w:pPr>
        <w:widowControl/>
        <w:numPr>
          <w:ilvl w:val="0"/>
          <w:numId w:val="67"/>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Koszenie trawników (1 050 m </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xml:space="preserve">) </w:t>
      </w:r>
      <w:r w:rsidR="002A72FC">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co najmniej 6 razy w uzgodnieniu z zamawiającym.</w:t>
      </w:r>
    </w:p>
    <w:p w14:paraId="6DAA265D" w14:textId="77777777" w:rsidR="00B341CA" w:rsidRPr="00B341CA" w:rsidRDefault="00B341CA">
      <w:pPr>
        <w:widowControl/>
        <w:numPr>
          <w:ilvl w:val="0"/>
          <w:numId w:val="67"/>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2 razy w sezonie.</w:t>
      </w:r>
    </w:p>
    <w:p w14:paraId="338EAC15" w14:textId="53AC71A3" w:rsidR="00B341CA" w:rsidRPr="00B341CA" w:rsidRDefault="00B341CA">
      <w:pPr>
        <w:widowControl/>
        <w:numPr>
          <w:ilvl w:val="0"/>
          <w:numId w:val="67"/>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oraz grabienie liści, co najmniej 2 razy w sezonie do całkowitego ich usunięcia.</w:t>
      </w:r>
    </w:p>
    <w:p w14:paraId="228DEFEF" w14:textId="77777777" w:rsidR="00BE6BC8" w:rsidRDefault="00BE6BC8" w:rsidP="00B341CA">
      <w:pPr>
        <w:widowControl/>
        <w:jc w:val="both"/>
        <w:rPr>
          <w:rFonts w:ascii="Times New Roman" w:eastAsia="Times New Roman" w:hAnsi="Times New Roman" w:cs="Times New Roman"/>
          <w:b/>
          <w:color w:val="000000" w:themeColor="text1"/>
          <w:sz w:val="22"/>
          <w:szCs w:val="22"/>
          <w:lang w:bidi="ar-SA"/>
        </w:rPr>
      </w:pPr>
    </w:p>
    <w:p w14:paraId="036C637F" w14:textId="6865C044"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X</w:t>
      </w:r>
      <w:r w:rsidR="00BE6BC8">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INNE</w:t>
      </w:r>
    </w:p>
    <w:p w14:paraId="7031A5A6" w14:textId="5E6B5877" w:rsidR="00B341CA" w:rsidRPr="00B341CA" w:rsidRDefault="00B341CA">
      <w:pPr>
        <w:widowControl/>
        <w:numPr>
          <w:ilvl w:val="0"/>
          <w:numId w:val="68"/>
        </w:numPr>
        <w:spacing w:after="200" w:line="276" w:lineRule="auto"/>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Nasadzenie drzewek w uzgodnieniu z Zamawiającym </w:t>
      </w:r>
      <w:r w:rsidR="002A72FC">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10 szt.</w:t>
      </w:r>
    </w:p>
    <w:p w14:paraId="3BACB915" w14:textId="249416B8" w:rsidR="00B341CA" w:rsidRPr="00B341CA" w:rsidRDefault="00B341CA">
      <w:pPr>
        <w:widowControl/>
        <w:numPr>
          <w:ilvl w:val="0"/>
          <w:numId w:val="68"/>
        </w:numPr>
        <w:spacing w:line="276" w:lineRule="auto"/>
        <w:jc w:val="both"/>
        <w:rPr>
          <w:rFonts w:ascii="Times New Roman" w:eastAsia="Times New Roman" w:hAnsi="Times New Roman" w:cs="Times New Roman"/>
          <w:color w:val="000000" w:themeColor="text1"/>
          <w:sz w:val="22"/>
          <w:szCs w:val="22"/>
          <w:lang w:bidi="ar-SA"/>
        </w:rPr>
      </w:pPr>
      <w:bookmarkStart w:id="14" w:name="_Hlk531177225"/>
      <w:r w:rsidRPr="00B341CA">
        <w:rPr>
          <w:rFonts w:ascii="Times New Roman" w:eastAsia="Times New Roman" w:hAnsi="Times New Roman" w:cs="Times New Roman"/>
          <w:color w:val="000000" w:themeColor="text1"/>
          <w:sz w:val="22"/>
          <w:szCs w:val="22"/>
          <w:lang w:bidi="ar-SA"/>
        </w:rPr>
        <w:t xml:space="preserve">Pielęgnacja drzewek </w:t>
      </w:r>
      <w:r w:rsidR="002A72FC">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pionowanie, mocowanie do palików, wymiana palików na nowe.</w:t>
      </w:r>
    </w:p>
    <w:p w14:paraId="6C452422" w14:textId="6ADE7B53" w:rsidR="00B341CA" w:rsidRPr="00B341CA" w:rsidRDefault="00B341CA">
      <w:pPr>
        <w:widowControl/>
        <w:numPr>
          <w:ilvl w:val="0"/>
          <w:numId w:val="68"/>
        </w:numPr>
        <w:shd w:val="clear" w:color="auto" w:fill="FFFFFF"/>
        <w:tabs>
          <w:tab w:val="left" w:pos="4662"/>
        </w:tabs>
        <w:spacing w:after="200" w:line="276" w:lineRule="auto"/>
        <w:contextualSpacing/>
        <w:jc w:val="both"/>
        <w:rPr>
          <w:rFonts w:ascii="Times New Roman" w:eastAsia="Times New Roman" w:hAnsi="Times New Roman" w:cs="Times New Roman"/>
          <w:b/>
          <w:color w:val="000000" w:themeColor="text1"/>
          <w:sz w:val="22"/>
          <w:szCs w:val="22"/>
          <w:lang w:bidi="ar-SA"/>
        </w:rPr>
      </w:pPr>
      <w:bookmarkStart w:id="15" w:name="_Hlk521998883"/>
      <w:bookmarkStart w:id="16" w:name="_Hlk520198048"/>
      <w:bookmarkEnd w:id="14"/>
      <w:r w:rsidRPr="00B341CA">
        <w:rPr>
          <w:rFonts w:ascii="Times New Roman" w:eastAsia="Times New Roman" w:hAnsi="Times New Roman" w:cs="Times New Roman"/>
          <w:bCs/>
          <w:color w:val="000000" w:themeColor="text1"/>
          <w:sz w:val="22"/>
          <w:szCs w:val="22"/>
          <w:lang w:bidi="ar-SA"/>
        </w:rPr>
        <w:t xml:space="preserve">Tablice informacyjne </w:t>
      </w:r>
      <w:r w:rsidR="002A72FC">
        <w:rPr>
          <w:rFonts w:ascii="Times New Roman" w:eastAsia="Times New Roman" w:hAnsi="Times New Roman" w:cs="Times New Roman"/>
          <w:bCs/>
          <w:color w:val="000000" w:themeColor="text1"/>
          <w:sz w:val="22"/>
          <w:szCs w:val="22"/>
          <w:lang w:bidi="ar-SA"/>
        </w:rPr>
        <w:t>–</w:t>
      </w:r>
      <w:r w:rsidRPr="00B341CA">
        <w:rPr>
          <w:rFonts w:ascii="Times New Roman" w:eastAsia="Times New Roman" w:hAnsi="Times New Roman" w:cs="Times New Roman"/>
          <w:bCs/>
          <w:color w:val="000000" w:themeColor="text1"/>
          <w:sz w:val="22"/>
          <w:szCs w:val="22"/>
          <w:lang w:bidi="ar-SA"/>
        </w:rPr>
        <w:t xml:space="preserve"> wykaszanie terenu wokół ok. 1m</w:t>
      </w:r>
      <w:r w:rsidRPr="00B341CA">
        <w:rPr>
          <w:rFonts w:ascii="Times New Roman" w:eastAsia="Times New Roman" w:hAnsi="Times New Roman" w:cs="Times New Roman"/>
          <w:b/>
          <w:color w:val="000000" w:themeColor="text1"/>
          <w:sz w:val="22"/>
          <w:szCs w:val="22"/>
          <w:lang w:bidi="ar-SA"/>
        </w:rPr>
        <w:t xml:space="preserve"> – </w:t>
      </w:r>
      <w:r w:rsidRPr="00B341CA">
        <w:rPr>
          <w:rFonts w:ascii="Times New Roman" w:eastAsia="Times New Roman" w:hAnsi="Times New Roman" w:cs="Times New Roman"/>
          <w:color w:val="000000" w:themeColor="text1"/>
          <w:sz w:val="22"/>
          <w:szCs w:val="22"/>
          <w:lang w:bidi="ar-SA"/>
        </w:rPr>
        <w:t>co najmniej 6</w:t>
      </w:r>
      <w:r w:rsidRPr="00B341CA">
        <w:rPr>
          <w:rFonts w:ascii="Times New Roman" w:eastAsia="Times New Roman" w:hAnsi="Times New Roman" w:cs="Times New Roman"/>
          <w:bCs/>
          <w:color w:val="000000" w:themeColor="text1"/>
          <w:sz w:val="22"/>
          <w:szCs w:val="22"/>
          <w:lang w:bidi="ar-SA"/>
        </w:rPr>
        <w:t xml:space="preserve"> razy w sezonie.</w:t>
      </w:r>
      <w:r w:rsidRPr="00B341CA">
        <w:rPr>
          <w:rFonts w:ascii="Times New Roman" w:eastAsia="Times New Roman" w:hAnsi="Times New Roman" w:cs="Times New Roman"/>
          <w:b/>
          <w:color w:val="000000" w:themeColor="text1"/>
          <w:sz w:val="22"/>
          <w:szCs w:val="22"/>
          <w:lang w:bidi="ar-SA"/>
        </w:rPr>
        <w:t xml:space="preserve"> </w:t>
      </w:r>
    </w:p>
    <w:bookmarkEnd w:id="15"/>
    <w:p w14:paraId="33880D76" w14:textId="77777777" w:rsidR="00B341CA" w:rsidRPr="00B341CA" w:rsidRDefault="00B341CA">
      <w:pPr>
        <w:widowControl/>
        <w:numPr>
          <w:ilvl w:val="0"/>
          <w:numId w:val="68"/>
        </w:numPr>
        <w:shd w:val="clear" w:color="auto" w:fill="FFFFFF"/>
        <w:tabs>
          <w:tab w:val="left" w:pos="4662"/>
        </w:tabs>
        <w:spacing w:after="200" w:line="276" w:lineRule="auto"/>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Cs/>
          <w:color w:val="000000" w:themeColor="text1"/>
          <w:sz w:val="22"/>
          <w:szCs w:val="22"/>
          <w:lang w:bidi="ar-SA"/>
        </w:rPr>
        <w:t>PSZOK</w:t>
      </w:r>
      <w:r w:rsidRPr="00B341CA">
        <w:rPr>
          <w:rFonts w:ascii="Times New Roman" w:eastAsia="Times New Roman" w:hAnsi="Times New Roman" w:cs="Times New Roman"/>
          <w:color w:val="000000" w:themeColor="text1"/>
          <w:sz w:val="22"/>
          <w:szCs w:val="22"/>
          <w:lang w:bidi="ar-SA"/>
        </w:rPr>
        <w:t xml:space="preserve"> - koszenie wokół ogrodzenia. – 4 razy w sezonie.</w:t>
      </w:r>
    </w:p>
    <w:p w14:paraId="05792AEF" w14:textId="77777777" w:rsidR="00B341CA" w:rsidRPr="00B341CA" w:rsidRDefault="00B341CA">
      <w:pPr>
        <w:widowControl/>
        <w:numPr>
          <w:ilvl w:val="0"/>
          <w:numId w:val="68"/>
        </w:numPr>
        <w:shd w:val="clear" w:color="auto" w:fill="FFFFFF"/>
        <w:tabs>
          <w:tab w:val="left" w:pos="4662"/>
        </w:tabs>
        <w:spacing w:after="200" w:line="276" w:lineRule="auto"/>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Plac zabaw „Kolonia” ul. Piłsudskiego – koszenie terenu placu zabaw,  wokół ogrodzenia i terenu zielonego obok placu zabaw – co najmniej 6 razy w sezonie,</w:t>
      </w:r>
    </w:p>
    <w:p w14:paraId="1470B5BE" w14:textId="77777777" w:rsidR="00B341CA" w:rsidRPr="00B341CA" w:rsidRDefault="00B341CA">
      <w:pPr>
        <w:widowControl/>
        <w:numPr>
          <w:ilvl w:val="0"/>
          <w:numId w:val="68"/>
        </w:numPr>
        <w:shd w:val="clear" w:color="auto" w:fill="FFFFFF"/>
        <w:tabs>
          <w:tab w:val="left" w:pos="4662"/>
        </w:tabs>
        <w:spacing w:after="200" w:line="276" w:lineRule="auto"/>
        <w:contextualSpacing/>
        <w:jc w:val="both"/>
        <w:rPr>
          <w:rFonts w:ascii="Times New Roman" w:eastAsia="Times New Roman" w:hAnsi="Times New Roman" w:cs="Times New Roman"/>
          <w:color w:val="000000" w:themeColor="text1"/>
          <w:sz w:val="22"/>
          <w:szCs w:val="22"/>
          <w:u w:val="single"/>
          <w:lang w:bidi="ar-SA"/>
        </w:rPr>
      </w:pPr>
      <w:r w:rsidRPr="00B341CA">
        <w:rPr>
          <w:rFonts w:ascii="Times New Roman" w:eastAsia="Times New Roman" w:hAnsi="Times New Roman" w:cs="Times New Roman"/>
          <w:color w:val="000000" w:themeColor="text1"/>
          <w:sz w:val="22"/>
          <w:szCs w:val="22"/>
          <w:lang w:bidi="ar-SA"/>
        </w:rPr>
        <w:t>Plac zabaw „Kolonia” ul. Piłsudskiego – wiosenne i  jesienne grabienie liści do całkowitego ich usunięcia.</w:t>
      </w:r>
      <w:r w:rsidRPr="00B341CA">
        <w:rPr>
          <w:rFonts w:ascii="Times New Roman" w:eastAsia="Times New Roman" w:hAnsi="Times New Roman" w:cs="Times New Roman"/>
          <w:color w:val="000000" w:themeColor="text1"/>
          <w:sz w:val="22"/>
          <w:szCs w:val="22"/>
          <w:lang w:bidi="ar-SA"/>
        </w:rPr>
        <w:tab/>
      </w:r>
      <w:r w:rsidRPr="00B341CA">
        <w:rPr>
          <w:rFonts w:ascii="Times New Roman" w:eastAsia="Times New Roman" w:hAnsi="Times New Roman" w:cs="Times New Roman"/>
          <w:color w:val="000000" w:themeColor="text1"/>
          <w:sz w:val="22"/>
          <w:szCs w:val="22"/>
          <w:lang w:bidi="ar-SA"/>
        </w:rPr>
        <w:tab/>
      </w:r>
      <w:r w:rsidRPr="00B341CA">
        <w:rPr>
          <w:rFonts w:ascii="Times New Roman" w:eastAsia="Times New Roman" w:hAnsi="Times New Roman" w:cs="Times New Roman"/>
          <w:color w:val="000000" w:themeColor="text1"/>
          <w:sz w:val="22"/>
          <w:szCs w:val="22"/>
          <w:lang w:bidi="ar-SA"/>
        </w:rPr>
        <w:tab/>
      </w:r>
      <w:r w:rsidRPr="00B341CA">
        <w:rPr>
          <w:rFonts w:ascii="Times New Roman" w:eastAsia="Times New Roman" w:hAnsi="Times New Roman" w:cs="Times New Roman"/>
          <w:color w:val="000000" w:themeColor="text1"/>
          <w:sz w:val="22"/>
          <w:szCs w:val="22"/>
          <w:lang w:bidi="ar-SA"/>
        </w:rPr>
        <w:tab/>
      </w:r>
    </w:p>
    <w:p w14:paraId="42F9063A" w14:textId="77777777" w:rsidR="00B341CA" w:rsidRPr="00B341CA" w:rsidRDefault="00B341CA">
      <w:pPr>
        <w:widowControl/>
        <w:numPr>
          <w:ilvl w:val="0"/>
          <w:numId w:val="68"/>
        </w:numPr>
        <w:spacing w:after="200" w:line="276" w:lineRule="auto"/>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Cs/>
          <w:color w:val="000000" w:themeColor="text1"/>
          <w:sz w:val="22"/>
          <w:szCs w:val="22"/>
          <w:lang w:bidi="ar-SA"/>
        </w:rPr>
        <w:t>Koszenie</w:t>
      </w:r>
      <w:r w:rsidRPr="00B341CA">
        <w:rPr>
          <w:rFonts w:ascii="Times New Roman" w:eastAsia="Times New Roman" w:hAnsi="Times New Roman" w:cs="Times New Roman"/>
          <w:b/>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terenu przyległego do szkoły podstawowej w Węglińcu od strony ul. Partyzantów, pas zieleni – zakończony obrzeżami, grunt utwardzony, co najmniej 4 razy w sezonie.</w:t>
      </w:r>
    </w:p>
    <w:p w14:paraId="6670AE7E" w14:textId="77777777" w:rsidR="00B341CA" w:rsidRPr="00B341CA" w:rsidRDefault="00B341CA">
      <w:pPr>
        <w:widowControl/>
        <w:numPr>
          <w:ilvl w:val="0"/>
          <w:numId w:val="68"/>
        </w:numPr>
        <w:spacing w:after="200" w:line="276" w:lineRule="auto"/>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łącznika z ul. W. Polskiego do ul. Partyzantów za szkołą – co najmniej 2 razy w sezonie.</w:t>
      </w:r>
    </w:p>
    <w:p w14:paraId="0E3F3B15" w14:textId="0FF2E2EA" w:rsidR="00B341CA" w:rsidRPr="00B341CA" w:rsidRDefault="00B341CA">
      <w:pPr>
        <w:widowControl/>
        <w:numPr>
          <w:ilvl w:val="0"/>
          <w:numId w:val="68"/>
        </w:numPr>
        <w:spacing w:after="200" w:line="276" w:lineRule="auto"/>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pasa zieleni, wycinanie krzaków przy  ul. Partyzantów w stronę cmentarza – 2 razy w sezonie.</w:t>
      </w:r>
      <w:bookmarkStart w:id="17" w:name="_Hlk116899610"/>
    </w:p>
    <w:p w14:paraId="2ACA4AF4" w14:textId="77777777" w:rsidR="00B341CA" w:rsidRPr="00B341CA" w:rsidRDefault="00B341CA" w:rsidP="00B341CA">
      <w:pPr>
        <w:widowControl/>
        <w:jc w:val="both"/>
        <w:rPr>
          <w:rFonts w:ascii="Times New Roman" w:eastAsia="Times New Roman" w:hAnsi="Times New Roman" w:cs="Times New Roman"/>
          <w:b/>
          <w:bCs/>
          <w:color w:val="000000" w:themeColor="text1"/>
          <w:sz w:val="22"/>
          <w:szCs w:val="22"/>
          <w:lang w:bidi="ar-SA"/>
        </w:rPr>
      </w:pPr>
    </w:p>
    <w:bookmarkEnd w:id="16"/>
    <w:bookmarkEnd w:id="17"/>
    <w:p w14:paraId="777BD0EA" w14:textId="55DB9CEB" w:rsidR="00B341CA" w:rsidRPr="00B341CA" w:rsidRDefault="00B341CA" w:rsidP="00B341CA">
      <w:pPr>
        <w:widowControl/>
        <w:jc w:val="both"/>
        <w:outlineLvl w:val="0"/>
        <w:rPr>
          <w:rFonts w:ascii="Times New Roman" w:eastAsia="Times New Roman" w:hAnsi="Times New Roman" w:cs="Times New Roman"/>
          <w:b/>
          <w:bCs/>
          <w:color w:val="000000" w:themeColor="text1"/>
          <w:sz w:val="22"/>
          <w:szCs w:val="22"/>
          <w:u w:val="single"/>
          <w:lang w:bidi="ar-SA"/>
        </w:rPr>
      </w:pPr>
      <w:r w:rsidRPr="00B341CA">
        <w:rPr>
          <w:rFonts w:ascii="Times New Roman" w:eastAsia="Times New Roman" w:hAnsi="Times New Roman" w:cs="Times New Roman"/>
          <w:b/>
          <w:bCs/>
          <w:color w:val="000000" w:themeColor="text1"/>
          <w:sz w:val="22"/>
          <w:szCs w:val="22"/>
          <w:u w:val="single"/>
          <w:lang w:bidi="ar-SA"/>
        </w:rPr>
        <w:t>STARY WĘGLINIEC</w:t>
      </w:r>
    </w:p>
    <w:p w14:paraId="640AA3D5" w14:textId="77777777" w:rsidR="00B341CA" w:rsidRPr="00B341CA" w:rsidRDefault="00B341CA" w:rsidP="00B341CA">
      <w:pPr>
        <w:widowControl/>
        <w:jc w:val="both"/>
        <w:outlineLvl w:val="0"/>
        <w:rPr>
          <w:rFonts w:ascii="Times New Roman" w:eastAsia="Times New Roman" w:hAnsi="Times New Roman" w:cs="Times New Roman"/>
          <w:b/>
          <w:bCs/>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Dom Kultury, Plac Zabaw, Boisko przy D.K., plac targowy, skwer przy stawie</w:t>
      </w:r>
    </w:p>
    <w:p w14:paraId="073C01EB" w14:textId="77777777" w:rsidR="00B341CA" w:rsidRPr="00B341CA" w:rsidRDefault="00B341CA">
      <w:pPr>
        <w:widowControl/>
        <w:numPr>
          <w:ilvl w:val="0"/>
          <w:numId w:val="69"/>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Pielęgnacja roślin: podlewanie, zasilanie nawozami mineralnymi, odchwaszczanie, przycinanie, dosadzanie obumarłych sadzonek, zwalczanie szkodników poprzez odpowiednie opryski, przygotowanie gruntu do prac po okresie zimowym. </w:t>
      </w:r>
    </w:p>
    <w:p w14:paraId="24223830" w14:textId="77777777" w:rsidR="00B341CA" w:rsidRPr="00B341CA" w:rsidRDefault="00B341CA">
      <w:pPr>
        <w:widowControl/>
        <w:numPr>
          <w:ilvl w:val="0"/>
          <w:numId w:val="69"/>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Nasadzenie roślin kwiatowych w ilości 50 szt. </w:t>
      </w:r>
    </w:p>
    <w:p w14:paraId="4FD25C88" w14:textId="77777777" w:rsidR="00B341CA" w:rsidRPr="00B341CA" w:rsidRDefault="00B341CA">
      <w:pPr>
        <w:widowControl/>
        <w:numPr>
          <w:ilvl w:val="0"/>
          <w:numId w:val="69"/>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(ok. 2200 m</w:t>
      </w:r>
      <w:r w:rsidRPr="00B341CA">
        <w:rPr>
          <w:rFonts w:ascii="Times New Roman" w:eastAsia="Times New Roman" w:hAnsi="Times New Roman" w:cs="Times New Roman"/>
          <w:color w:val="000000" w:themeColor="text1"/>
          <w:sz w:val="22"/>
          <w:szCs w:val="22"/>
          <w:vertAlign w:val="superscript"/>
          <w:lang w:bidi="ar-SA"/>
        </w:rPr>
        <w:t xml:space="preserve">2 </w:t>
      </w:r>
      <w:r w:rsidRPr="00B341CA">
        <w:rPr>
          <w:rFonts w:ascii="Times New Roman" w:eastAsia="Times New Roman" w:hAnsi="Times New Roman" w:cs="Times New Roman"/>
          <w:color w:val="000000" w:themeColor="text1"/>
          <w:sz w:val="22"/>
          <w:szCs w:val="22"/>
          <w:lang w:bidi="ar-SA"/>
        </w:rPr>
        <w:t xml:space="preserve">)  co najmniej 6 razy w sezonie oraz nawożenie. </w:t>
      </w:r>
    </w:p>
    <w:p w14:paraId="5434B81A" w14:textId="77777777" w:rsidR="00B341CA" w:rsidRPr="00B341CA" w:rsidRDefault="00B341CA">
      <w:pPr>
        <w:widowControl/>
        <w:numPr>
          <w:ilvl w:val="0"/>
          <w:numId w:val="69"/>
        </w:numPr>
        <w:shd w:val="clear" w:color="auto" w:fill="FFFFFF"/>
        <w:tabs>
          <w:tab w:val="left" w:pos="4662"/>
        </w:tabs>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Wykaszanie terenu wokół tablic informacyjnych – 6 razy w sezonie </w:t>
      </w:r>
    </w:p>
    <w:p w14:paraId="0587B077" w14:textId="77777777" w:rsidR="00B341CA" w:rsidRPr="00B341CA" w:rsidRDefault="00B341CA">
      <w:pPr>
        <w:widowControl/>
        <w:numPr>
          <w:ilvl w:val="0"/>
          <w:numId w:val="69"/>
        </w:numPr>
        <w:shd w:val="clear" w:color="auto" w:fill="FFFFFF"/>
        <w:tabs>
          <w:tab w:val="left" w:pos="4662"/>
        </w:tabs>
        <w:autoSpaceDE w:val="0"/>
        <w:autoSpaceDN w:val="0"/>
        <w:adjustRightInd w:val="0"/>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Wykaszanie terenu od przejazdu w stronę cmentarza -wzdłuż chodnika - 4 razy w sezonie.</w:t>
      </w:r>
    </w:p>
    <w:p w14:paraId="418971BD" w14:textId="77777777" w:rsidR="00B341CA" w:rsidRPr="00B341CA" w:rsidRDefault="00B341CA">
      <w:pPr>
        <w:widowControl/>
        <w:numPr>
          <w:ilvl w:val="0"/>
          <w:numId w:val="69"/>
        </w:numPr>
        <w:shd w:val="clear" w:color="auto" w:fill="FFFFFF"/>
        <w:tabs>
          <w:tab w:val="left" w:pos="4662"/>
        </w:tabs>
        <w:autoSpaceDE w:val="0"/>
        <w:autoSpaceDN w:val="0"/>
        <w:adjustRightInd w:val="0"/>
        <w:spacing w:line="276" w:lineRule="auto"/>
        <w:jc w:val="both"/>
        <w:rPr>
          <w:rFonts w:ascii="Times New Roman" w:eastAsia="Times New Roman" w:hAnsi="Times New Roman" w:cs="Times New Roman"/>
          <w:color w:val="000000" w:themeColor="text1"/>
          <w:sz w:val="22"/>
          <w:szCs w:val="22"/>
          <w:u w:val="single"/>
          <w:lang w:bidi="ar-SA"/>
        </w:rPr>
      </w:pPr>
      <w:r w:rsidRPr="00B341CA">
        <w:rPr>
          <w:rFonts w:ascii="Times New Roman" w:eastAsia="Times New Roman" w:hAnsi="Times New Roman" w:cs="Times New Roman"/>
          <w:color w:val="000000" w:themeColor="text1"/>
          <w:sz w:val="22"/>
          <w:szCs w:val="22"/>
          <w:lang w:bidi="ar-SA"/>
        </w:rPr>
        <w:t xml:space="preserve">Wykaszanie alejki prowadzącej przez stary cmentarz, łączący oba cmentarze z ul. Cmentarną, </w:t>
      </w:r>
      <w:proofErr w:type="spellStart"/>
      <w:r w:rsidRPr="00B341CA">
        <w:rPr>
          <w:rFonts w:ascii="Times New Roman" w:eastAsia="Times New Roman" w:hAnsi="Times New Roman" w:cs="Times New Roman"/>
          <w:color w:val="000000" w:themeColor="text1"/>
          <w:sz w:val="22"/>
          <w:szCs w:val="22"/>
          <w:lang w:bidi="ar-SA"/>
        </w:rPr>
        <w:t>obkaszanie</w:t>
      </w:r>
      <w:proofErr w:type="spellEnd"/>
      <w:r w:rsidRPr="00B341CA">
        <w:rPr>
          <w:rFonts w:ascii="Times New Roman" w:eastAsia="Times New Roman" w:hAnsi="Times New Roman" w:cs="Times New Roman"/>
          <w:color w:val="000000" w:themeColor="text1"/>
          <w:sz w:val="22"/>
          <w:szCs w:val="22"/>
          <w:lang w:bidi="ar-SA"/>
        </w:rPr>
        <w:t xml:space="preserve"> wokół ławek przy alejce dębowej co najmniej 4 razy w sezonie.</w:t>
      </w:r>
    </w:p>
    <w:p w14:paraId="50DD3574" w14:textId="77777777" w:rsidR="00B341CA" w:rsidRPr="00B341CA" w:rsidRDefault="00B341CA">
      <w:pPr>
        <w:widowControl/>
        <w:numPr>
          <w:ilvl w:val="0"/>
          <w:numId w:val="69"/>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Jesienne koszenie oraz grabienie liści </w:t>
      </w:r>
      <w:bookmarkStart w:id="18" w:name="_Hlk531342952"/>
      <w:r w:rsidRPr="00B341CA">
        <w:rPr>
          <w:rFonts w:ascii="Times New Roman" w:eastAsia="Times New Roman" w:hAnsi="Times New Roman" w:cs="Times New Roman"/>
          <w:color w:val="000000" w:themeColor="text1"/>
          <w:sz w:val="22"/>
          <w:szCs w:val="22"/>
          <w:lang w:bidi="ar-SA"/>
        </w:rPr>
        <w:t xml:space="preserve">co najmniej 3 razy w sezonie oraz </w:t>
      </w:r>
      <w:bookmarkEnd w:id="18"/>
      <w:r w:rsidRPr="00B341CA">
        <w:rPr>
          <w:rFonts w:ascii="Times New Roman" w:eastAsia="Times New Roman" w:hAnsi="Times New Roman" w:cs="Times New Roman"/>
          <w:color w:val="000000" w:themeColor="text1"/>
          <w:sz w:val="22"/>
          <w:szCs w:val="22"/>
          <w:lang w:bidi="ar-SA"/>
        </w:rPr>
        <w:t>do całkowitego ich usunięcia.</w:t>
      </w:r>
    </w:p>
    <w:p w14:paraId="51587C28" w14:textId="0B94BB8A" w:rsidR="00B341CA" w:rsidRPr="00B341CA" w:rsidRDefault="00B341CA">
      <w:pPr>
        <w:widowControl/>
        <w:numPr>
          <w:ilvl w:val="0"/>
          <w:numId w:val="69"/>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Wykaszanie traw i usuwanie krzewów z pasów drogowych dróg gminnych na długości 3 000 mb i</w:t>
      </w:r>
      <w:r w:rsidR="0091599F">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szerokości 1 mb jednostronnego wykaszania w miejscach wskazanych przez Zamawiającego co najmniej 2 razy w sezonie.</w:t>
      </w:r>
    </w:p>
    <w:p w14:paraId="4A9FDC47" w14:textId="77777777" w:rsidR="00B341CA" w:rsidRPr="00B341CA" w:rsidRDefault="00B341CA" w:rsidP="00A30D0D">
      <w:pPr>
        <w:widowControl/>
        <w:jc w:val="both"/>
        <w:rPr>
          <w:rFonts w:ascii="Times New Roman" w:eastAsia="Times New Roman" w:hAnsi="Times New Roman" w:cs="Times New Roman"/>
          <w:color w:val="000000" w:themeColor="text1"/>
          <w:sz w:val="22"/>
          <w:szCs w:val="22"/>
          <w:lang w:bidi="ar-SA"/>
        </w:rPr>
      </w:pPr>
    </w:p>
    <w:p w14:paraId="31255246" w14:textId="651FCFDE"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u w:val="single"/>
          <w:lang w:bidi="ar-SA"/>
        </w:rPr>
      </w:pPr>
      <w:r w:rsidRPr="00B341CA">
        <w:rPr>
          <w:rFonts w:ascii="Times New Roman" w:eastAsia="Times New Roman" w:hAnsi="Times New Roman" w:cs="Times New Roman"/>
          <w:b/>
          <w:color w:val="000000" w:themeColor="text1"/>
          <w:sz w:val="22"/>
          <w:szCs w:val="22"/>
          <w:u w:val="single"/>
          <w:lang w:bidi="ar-SA"/>
        </w:rPr>
        <w:t>ZIELONKA</w:t>
      </w:r>
    </w:p>
    <w:p w14:paraId="3947FD47" w14:textId="7D906FC3"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Park, Plac Zabaw, Boisko przy placu zabaw, Boisko trawiaste, plac przy parkingu,</w:t>
      </w:r>
      <w:r w:rsidR="002A72FC">
        <w:rPr>
          <w:rFonts w:ascii="Times New Roman" w:eastAsia="Times New Roman" w:hAnsi="Times New Roman" w:cs="Times New Roman"/>
          <w:b/>
          <w:color w:val="000000" w:themeColor="text1"/>
          <w:sz w:val="22"/>
          <w:szCs w:val="22"/>
          <w:lang w:bidi="ar-SA"/>
        </w:rPr>
        <w:t xml:space="preserve"> </w:t>
      </w:r>
      <w:r w:rsidRPr="00B341CA">
        <w:rPr>
          <w:rFonts w:ascii="Times New Roman" w:eastAsia="Times New Roman" w:hAnsi="Times New Roman" w:cs="Times New Roman"/>
          <w:b/>
          <w:color w:val="000000" w:themeColor="text1"/>
          <w:sz w:val="22"/>
          <w:szCs w:val="22"/>
          <w:lang w:bidi="ar-SA"/>
        </w:rPr>
        <w:t>klomb w parku</w:t>
      </w:r>
      <w:r w:rsidR="002A72FC">
        <w:rPr>
          <w:rFonts w:ascii="Times New Roman" w:eastAsia="Times New Roman" w:hAnsi="Times New Roman" w:cs="Times New Roman"/>
          <w:b/>
          <w:color w:val="000000" w:themeColor="text1"/>
          <w:sz w:val="22"/>
          <w:szCs w:val="22"/>
          <w:lang w:bidi="ar-SA"/>
        </w:rPr>
        <w:t xml:space="preserve"> </w:t>
      </w:r>
      <w:r w:rsidRPr="00B341CA">
        <w:rPr>
          <w:rFonts w:ascii="Times New Roman" w:eastAsia="Times New Roman" w:hAnsi="Times New Roman" w:cs="Times New Roman"/>
          <w:b/>
          <w:color w:val="000000" w:themeColor="text1"/>
          <w:sz w:val="22"/>
          <w:szCs w:val="22"/>
          <w:lang w:bidi="ar-SA"/>
        </w:rPr>
        <w:t>(przy parkingu)</w:t>
      </w:r>
    </w:p>
    <w:p w14:paraId="19CC54F4" w14:textId="77777777"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Pielęgnacja roślin: podlewanie, zasilanie nawozami mineralnymi, odchwaszczanie, przycinanie, formowanie, dosadzanie obumarłych sadzonek, zwalczanie szkodników poprzez odpowiednie opryski, przygotowanie gruntu do prac po okresie zimowym. </w:t>
      </w:r>
    </w:p>
    <w:p w14:paraId="4EE3C50B" w14:textId="77777777"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(ok. 900 m</w:t>
      </w:r>
      <w:r w:rsidRPr="00B341CA">
        <w:rPr>
          <w:rFonts w:ascii="Times New Roman" w:eastAsia="Times New Roman" w:hAnsi="Times New Roman" w:cs="Times New Roman"/>
          <w:color w:val="000000" w:themeColor="text1"/>
          <w:sz w:val="22"/>
          <w:szCs w:val="22"/>
          <w:vertAlign w:val="superscript"/>
          <w:lang w:bidi="ar-SA"/>
        </w:rPr>
        <w:t xml:space="preserve">2 </w:t>
      </w:r>
      <w:r w:rsidRPr="00B341CA">
        <w:rPr>
          <w:rFonts w:ascii="Times New Roman" w:eastAsia="Times New Roman" w:hAnsi="Times New Roman" w:cs="Times New Roman"/>
          <w:color w:val="000000" w:themeColor="text1"/>
          <w:sz w:val="22"/>
          <w:szCs w:val="22"/>
          <w:lang w:bidi="ar-SA"/>
        </w:rPr>
        <w:t xml:space="preserve">) co najmniej 6 razy w sezonie w uzgodnieniu z zamawiającym (także wokół ogrodzenia boiska i placu zabaw). </w:t>
      </w:r>
    </w:p>
    <w:p w14:paraId="130B1DE0" w14:textId="6B5A3DB7"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lastRenderedPageBreak/>
        <w:t>Koszenie boiska trawiastego i placu za parkingiem (k. Kościoła) (ok. 3000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co najmniej 8 razy w</w:t>
      </w:r>
      <w:r w:rsidR="00BE6BC8">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sezonie.</w:t>
      </w:r>
    </w:p>
    <w:p w14:paraId="2C85DCEA" w14:textId="7FFE893E"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przy świetlicy wiejskiej – (ok. 200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 co najmniej 6 razy w sezonie.</w:t>
      </w:r>
    </w:p>
    <w:p w14:paraId="2678BBE0" w14:textId="77777777" w:rsidR="00B341CA" w:rsidRPr="00B341CA" w:rsidRDefault="00B341CA">
      <w:pPr>
        <w:widowControl/>
        <w:numPr>
          <w:ilvl w:val="0"/>
          <w:numId w:val="70"/>
        </w:numPr>
        <w:shd w:val="clear" w:color="auto" w:fill="FFFFFF"/>
        <w:tabs>
          <w:tab w:val="left" w:pos="4662"/>
        </w:tabs>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Wykaszanie terenu wokół tablic informacyjnych – co najmniej 6 razy w sezonie. </w:t>
      </w:r>
    </w:p>
    <w:p w14:paraId="00CC4311" w14:textId="77777777"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Przycinanie krzewów, żywopłotów wskazanych przez Zamawiającego 3 razy w sezonie. </w:t>
      </w:r>
    </w:p>
    <w:p w14:paraId="3735899D" w14:textId="77777777"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drzewek - pionowanie, mocowanie do palików, wymiana palików na nowe.</w:t>
      </w:r>
    </w:p>
    <w:p w14:paraId="77F6DC7E" w14:textId="363531B6" w:rsidR="00B341CA" w:rsidRPr="00B341CA" w:rsidRDefault="00B341CA">
      <w:pPr>
        <w:widowControl/>
        <w:numPr>
          <w:ilvl w:val="0"/>
          <w:numId w:val="70"/>
        </w:numPr>
        <w:spacing w:line="276" w:lineRule="auto"/>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oraz wygrabienie liści co najmniej 3 razy w sezonie oraz do całkowitego ich usunięcia.</w:t>
      </w:r>
      <w:bookmarkEnd w:id="12"/>
    </w:p>
    <w:p w14:paraId="5475CDE6" w14:textId="630F2E07" w:rsidR="00B341CA" w:rsidRPr="00B341CA" w:rsidRDefault="00B341CA" w:rsidP="00B341CA">
      <w:pPr>
        <w:widowControl/>
        <w:spacing w:before="100" w:beforeAutospacing="1"/>
        <w:jc w:val="both"/>
        <w:outlineLvl w:val="0"/>
        <w:rPr>
          <w:rFonts w:ascii="Times New Roman" w:eastAsia="Times New Roman" w:hAnsi="Times New Roman" w:cs="Times New Roman"/>
          <w:b/>
          <w:bCs/>
          <w:color w:val="000000" w:themeColor="text1"/>
          <w:sz w:val="22"/>
          <w:szCs w:val="22"/>
          <w:u w:val="single"/>
          <w:lang w:bidi="ar-SA"/>
        </w:rPr>
      </w:pPr>
      <w:r w:rsidRPr="00B341CA">
        <w:rPr>
          <w:rFonts w:ascii="Times New Roman" w:eastAsia="Times New Roman" w:hAnsi="Times New Roman" w:cs="Times New Roman"/>
          <w:b/>
          <w:bCs/>
          <w:color w:val="000000" w:themeColor="text1"/>
          <w:sz w:val="22"/>
          <w:szCs w:val="22"/>
          <w:u w:val="single"/>
          <w:lang w:bidi="ar-SA"/>
        </w:rPr>
        <w:t>CZĘŚĆ II – R</w:t>
      </w:r>
      <w:r w:rsidR="00167D72">
        <w:rPr>
          <w:rFonts w:ascii="Times New Roman" w:eastAsia="Times New Roman" w:hAnsi="Times New Roman" w:cs="Times New Roman"/>
          <w:b/>
          <w:bCs/>
          <w:color w:val="000000" w:themeColor="text1"/>
          <w:sz w:val="22"/>
          <w:szCs w:val="22"/>
          <w:u w:val="single"/>
          <w:lang w:bidi="ar-SA"/>
        </w:rPr>
        <w:t>USZÓW</w:t>
      </w:r>
      <w:r w:rsidRPr="00B341CA">
        <w:rPr>
          <w:rFonts w:ascii="Times New Roman" w:eastAsia="Times New Roman" w:hAnsi="Times New Roman" w:cs="Times New Roman"/>
          <w:b/>
          <w:bCs/>
          <w:color w:val="000000" w:themeColor="text1"/>
          <w:sz w:val="22"/>
          <w:szCs w:val="22"/>
          <w:u w:val="single"/>
          <w:lang w:bidi="ar-SA"/>
        </w:rPr>
        <w:t>, K</w:t>
      </w:r>
      <w:r w:rsidR="00167D72">
        <w:rPr>
          <w:rFonts w:ascii="Times New Roman" w:eastAsia="Times New Roman" w:hAnsi="Times New Roman" w:cs="Times New Roman"/>
          <w:b/>
          <w:bCs/>
          <w:color w:val="000000" w:themeColor="text1"/>
          <w:sz w:val="22"/>
          <w:szCs w:val="22"/>
          <w:u w:val="single"/>
          <w:lang w:bidi="ar-SA"/>
        </w:rPr>
        <w:t>OŚCIELNA</w:t>
      </w:r>
      <w:r w:rsidRPr="00B341CA">
        <w:rPr>
          <w:rFonts w:ascii="Times New Roman" w:eastAsia="Times New Roman" w:hAnsi="Times New Roman" w:cs="Times New Roman"/>
          <w:b/>
          <w:bCs/>
          <w:color w:val="000000" w:themeColor="text1"/>
          <w:sz w:val="22"/>
          <w:szCs w:val="22"/>
          <w:u w:val="single"/>
          <w:lang w:bidi="ar-SA"/>
        </w:rPr>
        <w:t xml:space="preserve"> W</w:t>
      </w:r>
      <w:r w:rsidR="00167D72">
        <w:rPr>
          <w:rFonts w:ascii="Times New Roman" w:eastAsia="Times New Roman" w:hAnsi="Times New Roman" w:cs="Times New Roman"/>
          <w:b/>
          <w:bCs/>
          <w:color w:val="000000" w:themeColor="text1"/>
          <w:sz w:val="22"/>
          <w:szCs w:val="22"/>
          <w:u w:val="single"/>
          <w:lang w:bidi="ar-SA"/>
        </w:rPr>
        <w:t>IEŚ</w:t>
      </w:r>
      <w:r w:rsidRPr="00B341CA">
        <w:rPr>
          <w:rFonts w:ascii="Times New Roman" w:eastAsia="Times New Roman" w:hAnsi="Times New Roman" w:cs="Times New Roman"/>
          <w:b/>
          <w:bCs/>
          <w:color w:val="000000" w:themeColor="text1"/>
          <w:sz w:val="22"/>
          <w:szCs w:val="22"/>
          <w:u w:val="single"/>
          <w:lang w:bidi="ar-SA"/>
        </w:rPr>
        <w:t>, O</w:t>
      </w:r>
      <w:r w:rsidR="00167D72">
        <w:rPr>
          <w:rFonts w:ascii="Times New Roman" w:eastAsia="Times New Roman" w:hAnsi="Times New Roman" w:cs="Times New Roman"/>
          <w:b/>
          <w:bCs/>
          <w:color w:val="000000" w:themeColor="text1"/>
          <w:sz w:val="22"/>
          <w:szCs w:val="22"/>
          <w:u w:val="single"/>
          <w:lang w:bidi="ar-SA"/>
        </w:rPr>
        <w:t>KRĄGLICA</w:t>
      </w:r>
    </w:p>
    <w:p w14:paraId="4668E1C5" w14:textId="77777777" w:rsidR="00B341CA" w:rsidRPr="00B341CA" w:rsidRDefault="00B341CA" w:rsidP="00B341CA">
      <w:pPr>
        <w:widowControl/>
        <w:spacing w:before="100" w:beforeAutospacing="1"/>
        <w:jc w:val="both"/>
        <w:outlineLvl w:val="0"/>
        <w:rPr>
          <w:rFonts w:ascii="Times New Roman" w:eastAsia="Times New Roman" w:hAnsi="Times New Roman" w:cs="Times New Roman"/>
          <w:b/>
          <w:bCs/>
          <w:color w:val="000000" w:themeColor="text1"/>
          <w:sz w:val="22"/>
          <w:szCs w:val="22"/>
          <w:lang w:bidi="ar-SA"/>
        </w:rPr>
      </w:pPr>
      <w:r w:rsidRPr="00B341CA">
        <w:rPr>
          <w:rFonts w:ascii="Times New Roman" w:eastAsia="Times New Roman" w:hAnsi="Times New Roman" w:cs="Times New Roman"/>
          <w:b/>
          <w:bCs/>
          <w:color w:val="000000" w:themeColor="text1"/>
          <w:sz w:val="22"/>
          <w:szCs w:val="22"/>
          <w:u w:val="single"/>
          <w:lang w:bidi="ar-SA"/>
        </w:rPr>
        <w:t>RUSZÓW</w:t>
      </w:r>
    </w:p>
    <w:p w14:paraId="40AA2E04" w14:textId="373D4983" w:rsidR="00B341CA" w:rsidRPr="00B341CA" w:rsidRDefault="00B341CA" w:rsidP="002A72FC">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I</w:t>
      </w:r>
      <w:r w:rsidR="00BE6BC8">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b/>
          <w:bCs/>
          <w:color w:val="000000" w:themeColor="text1"/>
          <w:sz w:val="22"/>
          <w:szCs w:val="22"/>
          <w:lang w:bidi="ar-SA"/>
        </w:rPr>
        <w:t xml:space="preserve"> SKWER/TRAWNIK</w:t>
      </w:r>
    </w:p>
    <w:p w14:paraId="5BB4150F"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1. Przy ul. Kantowicza - </w:t>
      </w:r>
      <w:r w:rsidRPr="00B341CA">
        <w:rPr>
          <w:rFonts w:ascii="Times New Roman" w:eastAsia="Times New Roman" w:hAnsi="Times New Roman" w:cs="Times New Roman"/>
          <w:bCs/>
          <w:color w:val="000000" w:themeColor="text1"/>
          <w:sz w:val="22"/>
          <w:szCs w:val="22"/>
          <w:lang w:bidi="ar-SA"/>
        </w:rPr>
        <w:t>300 m</w:t>
      </w:r>
      <w:r w:rsidRPr="00B341CA">
        <w:rPr>
          <w:rFonts w:ascii="Times New Roman" w:eastAsia="Times New Roman" w:hAnsi="Times New Roman" w:cs="Times New Roman"/>
          <w:bCs/>
          <w:color w:val="000000" w:themeColor="text1"/>
          <w:sz w:val="22"/>
          <w:szCs w:val="22"/>
          <w:vertAlign w:val="superscript"/>
          <w:lang w:bidi="ar-SA"/>
        </w:rPr>
        <w:t>2</w:t>
      </w:r>
    </w:p>
    <w:p w14:paraId="2698D6D6" w14:textId="77777777" w:rsidR="00B341CA" w:rsidRPr="00B341CA" w:rsidRDefault="00B341CA">
      <w:pPr>
        <w:widowControl/>
        <w:numPr>
          <w:ilvl w:val="0"/>
          <w:numId w:val="71"/>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Pielęgnowanie rabat oraz nasadzonych krzewów w tym: zasilanie nawozami mineralnymi, odchwaszczanie, przycinanie, dosadzanie obumarłych sadzonek, zwalczanie szkodników poprzez odpowiednie opryski, przygotowanie gruntu do prac po okresie zimowym.</w:t>
      </w:r>
    </w:p>
    <w:p w14:paraId="5076A948" w14:textId="77777777" w:rsidR="00B341CA" w:rsidRPr="00B341CA" w:rsidRDefault="00B341CA">
      <w:pPr>
        <w:widowControl/>
        <w:numPr>
          <w:ilvl w:val="0"/>
          <w:numId w:val="71"/>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Przycinanie i formowanie żywopłotów, krzewy Tuje - 5 razy w sezonie</w:t>
      </w:r>
    </w:p>
    <w:p w14:paraId="73490B51" w14:textId="77777777" w:rsidR="00B341CA" w:rsidRPr="00B341CA" w:rsidRDefault="00B341CA">
      <w:pPr>
        <w:widowControl/>
        <w:numPr>
          <w:ilvl w:val="0"/>
          <w:numId w:val="71"/>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roślin kwiatowych lub wieloletnich – 50 szt.</w:t>
      </w:r>
    </w:p>
    <w:p w14:paraId="54440C4C" w14:textId="77777777" w:rsidR="00B341CA" w:rsidRPr="00B341CA" w:rsidRDefault="00B341CA">
      <w:pPr>
        <w:widowControl/>
        <w:numPr>
          <w:ilvl w:val="0"/>
          <w:numId w:val="71"/>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 częstotliwość 6 razy w uzgodnieniu z zamawiającym.</w:t>
      </w:r>
    </w:p>
    <w:p w14:paraId="5198B2C6" w14:textId="77777777" w:rsidR="00B341CA" w:rsidRPr="00B341CA" w:rsidRDefault="00B341CA">
      <w:pPr>
        <w:widowControl/>
        <w:numPr>
          <w:ilvl w:val="0"/>
          <w:numId w:val="71"/>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6A0F36BC" w14:textId="77777777" w:rsidR="00B341CA" w:rsidRPr="00B341CA" w:rsidRDefault="00B341CA">
      <w:pPr>
        <w:widowControl/>
        <w:numPr>
          <w:ilvl w:val="0"/>
          <w:numId w:val="71"/>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Jesienne koszenie i wygrabienie liści </w:t>
      </w:r>
      <w:r w:rsidRPr="00B341C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do całkowitego ich usunięcia.</w:t>
      </w:r>
    </w:p>
    <w:p w14:paraId="64B3BE36"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2. Przy ul. Zgorzeleckiej / Bolesławieckiej (obelisk) - </w:t>
      </w:r>
      <w:r w:rsidRPr="00B341CA">
        <w:rPr>
          <w:rFonts w:ascii="Times New Roman" w:eastAsia="Times New Roman" w:hAnsi="Times New Roman" w:cs="Times New Roman"/>
          <w:bCs/>
          <w:color w:val="000000" w:themeColor="text1"/>
          <w:sz w:val="22"/>
          <w:szCs w:val="22"/>
          <w:lang w:bidi="ar-SA"/>
        </w:rPr>
        <w:t>ok. 200 m2</w:t>
      </w:r>
    </w:p>
    <w:p w14:paraId="5E94F761" w14:textId="77777777" w:rsidR="00B341CA" w:rsidRPr="00B341CA" w:rsidRDefault="00B341CA">
      <w:pPr>
        <w:widowControl/>
        <w:numPr>
          <w:ilvl w:val="0"/>
          <w:numId w:val="72"/>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6 razy w uzgodnieniu z zmawiającym.</w:t>
      </w:r>
    </w:p>
    <w:p w14:paraId="13E3354F" w14:textId="77777777" w:rsidR="00B341CA" w:rsidRPr="00B341CA" w:rsidRDefault="00B341CA">
      <w:pPr>
        <w:widowControl/>
        <w:numPr>
          <w:ilvl w:val="0"/>
          <w:numId w:val="72"/>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2 razy w sezonie.</w:t>
      </w:r>
    </w:p>
    <w:p w14:paraId="0E80CEDA" w14:textId="77777777" w:rsidR="00B341CA" w:rsidRPr="00B341CA" w:rsidRDefault="00B341CA">
      <w:pPr>
        <w:widowControl/>
        <w:numPr>
          <w:ilvl w:val="0"/>
          <w:numId w:val="72"/>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Przycięcie i formowanie żywopłotu – 5 x w roku.</w:t>
      </w:r>
    </w:p>
    <w:p w14:paraId="7E8C28AE" w14:textId="77777777" w:rsidR="00B341CA" w:rsidRPr="00B341CA" w:rsidRDefault="00B341CA">
      <w:pPr>
        <w:widowControl/>
        <w:numPr>
          <w:ilvl w:val="0"/>
          <w:numId w:val="72"/>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grabienie liści do całkowitego ich usunięcia.</w:t>
      </w:r>
    </w:p>
    <w:p w14:paraId="620190D9"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3. Przy ul. Żagańskiej / Pl. Partyzantów - </w:t>
      </w:r>
      <w:r w:rsidRPr="00B341CA">
        <w:rPr>
          <w:rFonts w:ascii="Times New Roman" w:eastAsia="Times New Roman" w:hAnsi="Times New Roman" w:cs="Times New Roman"/>
          <w:bCs/>
          <w:color w:val="000000" w:themeColor="text1"/>
          <w:sz w:val="22"/>
          <w:szCs w:val="22"/>
          <w:lang w:bidi="ar-SA"/>
        </w:rPr>
        <w:t>ok. 100 m2</w:t>
      </w:r>
    </w:p>
    <w:p w14:paraId="711EB590" w14:textId="77777777" w:rsidR="00B341CA" w:rsidRPr="00B341CA" w:rsidRDefault="00B341CA">
      <w:pPr>
        <w:widowControl/>
        <w:numPr>
          <w:ilvl w:val="0"/>
          <w:numId w:val="73"/>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6 razy w uzgodnieniu z zamawiającym.</w:t>
      </w:r>
    </w:p>
    <w:p w14:paraId="42284242" w14:textId="77777777" w:rsidR="00B341CA" w:rsidRPr="00B341CA" w:rsidRDefault="00B341CA">
      <w:pPr>
        <w:widowControl/>
        <w:numPr>
          <w:ilvl w:val="0"/>
          <w:numId w:val="73"/>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2 razy w sezonie.</w:t>
      </w:r>
    </w:p>
    <w:p w14:paraId="1D82BC04" w14:textId="77777777" w:rsidR="00B341CA" w:rsidRPr="00B341CA" w:rsidRDefault="00B341CA">
      <w:pPr>
        <w:widowControl/>
        <w:numPr>
          <w:ilvl w:val="0"/>
          <w:numId w:val="73"/>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grabienie liści do całkowitego ich usunięcia.</w:t>
      </w:r>
    </w:p>
    <w:p w14:paraId="3B73975B"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4. Przy ul. II Armii W.P. - </w:t>
      </w:r>
      <w:r w:rsidRPr="00B341CA">
        <w:rPr>
          <w:rFonts w:ascii="Times New Roman" w:eastAsia="Times New Roman" w:hAnsi="Times New Roman" w:cs="Times New Roman"/>
          <w:bCs/>
          <w:color w:val="000000" w:themeColor="text1"/>
          <w:sz w:val="22"/>
          <w:szCs w:val="22"/>
          <w:lang w:bidi="ar-SA"/>
        </w:rPr>
        <w:t>ok. 100 m2</w:t>
      </w:r>
    </w:p>
    <w:p w14:paraId="5C8256D9" w14:textId="77777777" w:rsidR="00B341CA" w:rsidRPr="00B341CA" w:rsidRDefault="00B341CA">
      <w:pPr>
        <w:widowControl/>
        <w:numPr>
          <w:ilvl w:val="0"/>
          <w:numId w:val="74"/>
        </w:numPr>
        <w:tabs>
          <w:tab w:val="clear" w:pos="720"/>
          <w:tab w:val="num" w:pos="993"/>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co najmniej 6 razy w uzgodnieniu z zamawiającym.</w:t>
      </w:r>
    </w:p>
    <w:p w14:paraId="0F4AA60A" w14:textId="77777777" w:rsidR="00B341CA" w:rsidRPr="00B341CA" w:rsidRDefault="00B341CA">
      <w:pPr>
        <w:widowControl/>
        <w:numPr>
          <w:ilvl w:val="0"/>
          <w:numId w:val="74"/>
        </w:numPr>
        <w:tabs>
          <w:tab w:val="clear" w:pos="720"/>
          <w:tab w:val="num" w:pos="993"/>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krzewów pęcherzycy kalinolistnej: zasilanie nawozami mineralnymi, odchwaszczanie, przycinanie, dosadzanie obumarłych sadzonek, zwalczanie szkodników poprzez odpowiednie opryski.</w:t>
      </w:r>
    </w:p>
    <w:p w14:paraId="3DD093FE"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5. Przy ul. Ratuszowej - </w:t>
      </w:r>
      <w:r w:rsidRPr="00B341CA">
        <w:rPr>
          <w:rFonts w:ascii="Times New Roman" w:eastAsia="Times New Roman" w:hAnsi="Times New Roman" w:cs="Times New Roman"/>
          <w:bCs/>
          <w:color w:val="000000" w:themeColor="text1"/>
          <w:sz w:val="22"/>
          <w:szCs w:val="22"/>
          <w:lang w:bidi="ar-SA"/>
        </w:rPr>
        <w:t>100 m2</w:t>
      </w:r>
    </w:p>
    <w:p w14:paraId="05CA4042" w14:textId="77777777" w:rsidR="00B341CA" w:rsidRPr="00B341CA" w:rsidRDefault="00B341CA">
      <w:pPr>
        <w:widowControl/>
        <w:numPr>
          <w:ilvl w:val="0"/>
          <w:numId w:val="75"/>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6 razy  w uzgodnieniu z zamawiającym.</w:t>
      </w:r>
    </w:p>
    <w:p w14:paraId="6950943E" w14:textId="418355FA" w:rsidR="00B341CA" w:rsidRPr="00B341CA" w:rsidRDefault="00B341CA">
      <w:pPr>
        <w:widowControl/>
        <w:numPr>
          <w:ilvl w:val="0"/>
          <w:numId w:val="75"/>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grabienie liści do całkowitego ich usunięcia.</w:t>
      </w:r>
    </w:p>
    <w:p w14:paraId="5353FB8B" w14:textId="6D84BFAC" w:rsidR="00B341CA" w:rsidRPr="00B341CA" w:rsidRDefault="00B341CA" w:rsidP="00BE6BC8">
      <w:pPr>
        <w:widowControl/>
        <w:suppressAutoHyphens/>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 xml:space="preserve">6. Przy ul. II Armii W.P. (parking) - </w:t>
      </w:r>
      <w:r w:rsidRPr="00B341CA">
        <w:rPr>
          <w:rFonts w:ascii="Times New Roman" w:eastAsia="Times New Roman" w:hAnsi="Times New Roman" w:cs="Times New Roman"/>
          <w:bCs/>
          <w:color w:val="000000" w:themeColor="text1"/>
          <w:sz w:val="22"/>
          <w:szCs w:val="22"/>
          <w:lang w:bidi="ar-SA"/>
        </w:rPr>
        <w:t>ok. 100 m2</w:t>
      </w:r>
    </w:p>
    <w:p w14:paraId="57E5E859" w14:textId="77777777" w:rsidR="00B341CA" w:rsidRPr="00B341CA" w:rsidRDefault="00B341CA">
      <w:pPr>
        <w:widowControl/>
        <w:numPr>
          <w:ilvl w:val="0"/>
          <w:numId w:val="76"/>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co najmniej 6 razy w uzgodnieniu z zmawiającym.</w:t>
      </w:r>
    </w:p>
    <w:p w14:paraId="2A0F8AE8" w14:textId="77777777" w:rsidR="00B341CA" w:rsidRPr="00B341CA" w:rsidRDefault="00B341CA">
      <w:pPr>
        <w:widowControl/>
        <w:numPr>
          <w:ilvl w:val="0"/>
          <w:numId w:val="76"/>
        </w:numPr>
        <w:tabs>
          <w:tab w:val="clear" w:pos="720"/>
          <w:tab w:val="num" w:pos="851"/>
        </w:tabs>
        <w:suppressAutoHyphens/>
        <w:spacing w:after="200"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grabienie liści do całkowitego ich usunięcia.</w:t>
      </w:r>
    </w:p>
    <w:p w14:paraId="3150A153" w14:textId="5D0DB397" w:rsidR="00B341CA" w:rsidRPr="00B341CA" w:rsidRDefault="00B341CA" w:rsidP="00BE6BC8">
      <w:pPr>
        <w:widowControl/>
        <w:jc w:val="both"/>
        <w:outlineLvl w:val="0"/>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II</w:t>
      </w:r>
      <w:r w:rsidR="00BE6BC8">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b/>
          <w:bCs/>
          <w:color w:val="000000" w:themeColor="text1"/>
          <w:sz w:val="22"/>
          <w:szCs w:val="22"/>
          <w:lang w:bidi="ar-SA"/>
        </w:rPr>
        <w:t xml:space="preserve"> </w:t>
      </w:r>
      <w:r w:rsidRPr="00B341CA">
        <w:rPr>
          <w:rFonts w:ascii="Times New Roman" w:eastAsia="Times New Roman" w:hAnsi="Times New Roman" w:cs="Times New Roman"/>
          <w:b/>
          <w:color w:val="000000" w:themeColor="text1"/>
          <w:sz w:val="22"/>
          <w:szCs w:val="22"/>
          <w:lang w:bidi="ar-SA"/>
        </w:rPr>
        <w:t xml:space="preserve">PARK </w:t>
      </w:r>
      <w:r w:rsidRPr="00B341CA">
        <w:rPr>
          <w:rFonts w:ascii="Times New Roman" w:eastAsia="Times New Roman" w:hAnsi="Times New Roman" w:cs="Times New Roman"/>
          <w:bCs/>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przy ul. Żagańska – pow. 1,90 ha</w:t>
      </w:r>
    </w:p>
    <w:p w14:paraId="7D49CC15"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1. Trawniki </w:t>
      </w:r>
      <w:r w:rsidRPr="00B341CA">
        <w:rPr>
          <w:rFonts w:ascii="Times New Roman" w:eastAsia="Times New Roman" w:hAnsi="Times New Roman" w:cs="Times New Roman"/>
          <w:color w:val="000000" w:themeColor="text1"/>
          <w:sz w:val="22"/>
          <w:szCs w:val="22"/>
          <w:lang w:bidi="ar-SA"/>
        </w:rPr>
        <w:t>(ok</w:t>
      </w:r>
      <w:r w:rsidRPr="00B341CA">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7 850 m </w:t>
      </w:r>
      <w:r w:rsidRPr="00B341CA">
        <w:rPr>
          <w:rFonts w:ascii="Times New Roman" w:eastAsia="Times New Roman" w:hAnsi="Times New Roman" w:cs="Times New Roman"/>
          <w:color w:val="000000" w:themeColor="text1"/>
          <w:sz w:val="22"/>
          <w:szCs w:val="22"/>
          <w:vertAlign w:val="superscript"/>
          <w:lang w:bidi="ar-SA"/>
        </w:rPr>
        <w:t xml:space="preserve">2 </w:t>
      </w:r>
      <w:r w:rsidRPr="00B341CA">
        <w:rPr>
          <w:rFonts w:ascii="Times New Roman" w:eastAsia="Times New Roman" w:hAnsi="Times New Roman" w:cs="Times New Roman"/>
          <w:color w:val="000000" w:themeColor="text1"/>
          <w:sz w:val="22"/>
          <w:szCs w:val="22"/>
          <w:lang w:bidi="ar-SA"/>
        </w:rPr>
        <w:t>)</w:t>
      </w:r>
    </w:p>
    <w:p w14:paraId="13274727" w14:textId="77777777" w:rsidR="00B341CA" w:rsidRPr="00B341CA" w:rsidRDefault="00B341CA">
      <w:pPr>
        <w:widowControl/>
        <w:numPr>
          <w:ilvl w:val="0"/>
          <w:numId w:val="77"/>
        </w:numPr>
        <w:suppressAutoHyphens/>
        <w:spacing w:line="276" w:lineRule="auto"/>
        <w:ind w:left="360"/>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Koszenie trawników co najmniej 6 razy w uzgodnieniu z zamawiającym </w:t>
      </w:r>
    </w:p>
    <w:p w14:paraId="64E17104" w14:textId="77777777" w:rsidR="00B341CA" w:rsidRPr="00B341CA" w:rsidRDefault="00B341CA">
      <w:pPr>
        <w:widowControl/>
        <w:numPr>
          <w:ilvl w:val="0"/>
          <w:numId w:val="77"/>
        </w:numPr>
        <w:suppressAutoHyphens/>
        <w:spacing w:line="276" w:lineRule="auto"/>
        <w:ind w:left="360"/>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grabienie liści do całkowitego ich usunięcia.</w:t>
      </w:r>
    </w:p>
    <w:p w14:paraId="37B99C17" w14:textId="77777777" w:rsidR="00B341CA" w:rsidRPr="00B341CA" w:rsidRDefault="00B341CA">
      <w:pPr>
        <w:widowControl/>
        <w:numPr>
          <w:ilvl w:val="0"/>
          <w:numId w:val="77"/>
        </w:numPr>
        <w:suppressAutoHyphens/>
        <w:spacing w:line="276" w:lineRule="auto"/>
        <w:ind w:left="360"/>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66A5FEF0"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2. Klomby </w:t>
      </w:r>
      <w:r w:rsidRPr="00B341CA">
        <w:rPr>
          <w:rFonts w:ascii="Times New Roman" w:eastAsia="Times New Roman" w:hAnsi="Times New Roman" w:cs="Times New Roman"/>
          <w:color w:val="000000" w:themeColor="text1"/>
          <w:sz w:val="22"/>
          <w:szCs w:val="22"/>
          <w:lang w:bidi="ar-SA"/>
        </w:rPr>
        <w:t>- grupy krzewów: iglaste, liściaste, krzewinki, byliny, roślinność szuwarowa, żywopłoty, drzewa – (pow. ok. 1675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09321C33" w14:textId="77777777" w:rsidR="00B341CA" w:rsidRPr="00B341CA" w:rsidRDefault="00B341CA">
      <w:pPr>
        <w:widowControl/>
        <w:numPr>
          <w:ilvl w:val="0"/>
          <w:numId w:val="78"/>
        </w:numPr>
        <w:tabs>
          <w:tab w:val="clear" w:pos="720"/>
          <w:tab w:val="num" w:pos="993"/>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Przycinanie, formowanie, dosadzanie obumarłych sadzonek, zwalczanie szkodników poprzez odpowiednie opryski, odchwaszczanie, podlewanie, zasilanie nawozami mineralnymi, uzupełnianie ściółkowania podłoża przekompostowaną korą sosnową. </w:t>
      </w:r>
    </w:p>
    <w:p w14:paraId="6270904A" w14:textId="77777777" w:rsidR="00B341CA" w:rsidRPr="00B341CA" w:rsidRDefault="00B341CA">
      <w:pPr>
        <w:widowControl/>
        <w:numPr>
          <w:ilvl w:val="0"/>
          <w:numId w:val="78"/>
        </w:numPr>
        <w:tabs>
          <w:tab w:val="clear" w:pos="720"/>
          <w:tab w:val="num" w:pos="993"/>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Usuwanie odrostów u pni drzew.</w:t>
      </w:r>
    </w:p>
    <w:p w14:paraId="135C56D4" w14:textId="77777777" w:rsidR="00B341CA" w:rsidRPr="00B341CA" w:rsidRDefault="00B341CA">
      <w:pPr>
        <w:widowControl/>
        <w:numPr>
          <w:ilvl w:val="0"/>
          <w:numId w:val="78"/>
        </w:numPr>
        <w:tabs>
          <w:tab w:val="clear" w:pos="720"/>
          <w:tab w:val="num" w:pos="993"/>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roślin kwiatowych lub wieloletnich - 50 szt.</w:t>
      </w:r>
    </w:p>
    <w:p w14:paraId="587BC4BA" w14:textId="77777777" w:rsidR="00B341CA" w:rsidRPr="00B341CA" w:rsidRDefault="00B341CA" w:rsidP="00BE6BC8">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3. Stawy </w:t>
      </w:r>
      <w:r w:rsidRPr="00B341CA">
        <w:rPr>
          <w:rFonts w:ascii="Times New Roman" w:eastAsia="Times New Roman" w:hAnsi="Times New Roman" w:cs="Times New Roman"/>
          <w:color w:val="000000" w:themeColor="text1"/>
          <w:sz w:val="22"/>
          <w:szCs w:val="22"/>
          <w:lang w:bidi="ar-SA"/>
        </w:rPr>
        <w:t>(2900m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1F36F8E0" w14:textId="77777777" w:rsidR="00B341CA" w:rsidRPr="00B341CA" w:rsidRDefault="00B341CA">
      <w:pPr>
        <w:widowControl/>
        <w:numPr>
          <w:ilvl w:val="0"/>
          <w:numId w:val="79"/>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Czyszczenie stawu i rowu z zarośli i szlamów- co najmniej 3 razy w roku.</w:t>
      </w:r>
    </w:p>
    <w:p w14:paraId="1AF67308" w14:textId="77777777" w:rsidR="00B341CA" w:rsidRPr="00B341CA" w:rsidRDefault="00B341CA">
      <w:pPr>
        <w:widowControl/>
        <w:numPr>
          <w:ilvl w:val="0"/>
          <w:numId w:val="79"/>
        </w:numPr>
        <w:tabs>
          <w:tab w:val="clear" w:pos="720"/>
          <w:tab w:val="num" w:pos="851"/>
        </w:tabs>
        <w:suppressAutoHyphen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lastRenderedPageBreak/>
        <w:t xml:space="preserve">Pielęgnowanie roślin wodnych i przybrzeżnych. </w:t>
      </w:r>
      <w:r w:rsidRPr="00B341CA">
        <w:rPr>
          <w:rFonts w:ascii="Times New Roman" w:eastAsia="Times New Roman" w:hAnsi="Times New Roman" w:cs="Times New Roman"/>
          <w:bCs/>
          <w:color w:val="000000" w:themeColor="text1"/>
          <w:sz w:val="22"/>
          <w:szCs w:val="22"/>
          <w:lang w:bidi="ar-SA"/>
        </w:rPr>
        <w:t xml:space="preserve"> </w:t>
      </w:r>
    </w:p>
    <w:p w14:paraId="2DF49C4E" w14:textId="77777777" w:rsidR="00BE6BC8" w:rsidRDefault="00BE6BC8" w:rsidP="00BE6BC8">
      <w:pPr>
        <w:widowControl/>
        <w:jc w:val="both"/>
        <w:outlineLvl w:val="0"/>
        <w:rPr>
          <w:rFonts w:ascii="Times New Roman" w:eastAsia="Times New Roman" w:hAnsi="Times New Roman" w:cs="Times New Roman"/>
          <w:b/>
          <w:color w:val="000000" w:themeColor="text1"/>
          <w:sz w:val="22"/>
          <w:szCs w:val="22"/>
          <w:lang w:bidi="ar-SA"/>
        </w:rPr>
      </w:pPr>
    </w:p>
    <w:p w14:paraId="7BA7C295" w14:textId="4539FDA8" w:rsidR="00B341CA" w:rsidRPr="00B341CA" w:rsidRDefault="00B341CA" w:rsidP="00BE6BC8">
      <w:pPr>
        <w:widowControl/>
        <w:jc w:val="both"/>
        <w:outlineLvl w:val="0"/>
        <w:rPr>
          <w:rFonts w:ascii="Times New Roman" w:eastAsia="Times New Roman" w:hAnsi="Times New Roman" w:cs="Times New Roman"/>
          <w:color w:val="000000" w:themeColor="text1"/>
          <w:sz w:val="22"/>
          <w:szCs w:val="22"/>
          <w:vertAlign w:val="superscript"/>
          <w:lang w:bidi="ar-SA"/>
        </w:rPr>
      </w:pPr>
      <w:r w:rsidRPr="00B341CA">
        <w:rPr>
          <w:rFonts w:ascii="Times New Roman" w:eastAsia="Times New Roman" w:hAnsi="Times New Roman" w:cs="Times New Roman"/>
          <w:b/>
          <w:color w:val="000000" w:themeColor="text1"/>
          <w:sz w:val="22"/>
          <w:szCs w:val="22"/>
          <w:lang w:bidi="ar-SA"/>
        </w:rPr>
        <w:t>III</w:t>
      </w:r>
      <w:r w:rsidR="00BE6BC8">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w:t>
      </w:r>
      <w:r w:rsidRPr="00B341CA">
        <w:rPr>
          <w:rFonts w:ascii="Times New Roman" w:eastAsia="Times New Roman" w:hAnsi="Times New Roman" w:cs="Times New Roman"/>
          <w:b/>
          <w:bCs/>
          <w:color w:val="000000" w:themeColor="text1"/>
          <w:sz w:val="22"/>
          <w:szCs w:val="22"/>
          <w:lang w:bidi="ar-SA"/>
        </w:rPr>
        <w:t>DOM KULTURY</w:t>
      </w:r>
      <w:r w:rsidR="005C7A62">
        <w:rPr>
          <w:rFonts w:ascii="Times New Roman" w:eastAsia="Times New Roman" w:hAnsi="Times New Roman" w:cs="Times New Roman"/>
          <w:b/>
          <w:bCs/>
          <w:color w:val="000000" w:themeColor="text1"/>
          <w:sz w:val="22"/>
          <w:szCs w:val="22"/>
          <w:lang w:bidi="ar-SA"/>
        </w:rPr>
        <w:t xml:space="preserve"> </w:t>
      </w:r>
      <w:r w:rsidRPr="00B341CA">
        <w:rPr>
          <w:rFonts w:ascii="Times New Roman" w:eastAsia="Times New Roman" w:hAnsi="Times New Roman" w:cs="Times New Roman"/>
          <w:b/>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ok. 800 m</w:t>
      </w:r>
      <w:r w:rsidRPr="00B341CA">
        <w:rPr>
          <w:rFonts w:ascii="Times New Roman" w:eastAsia="Times New Roman" w:hAnsi="Times New Roman" w:cs="Times New Roman"/>
          <w:color w:val="000000" w:themeColor="text1"/>
          <w:sz w:val="22"/>
          <w:szCs w:val="22"/>
          <w:vertAlign w:val="superscript"/>
          <w:lang w:bidi="ar-SA"/>
        </w:rPr>
        <w:t>2</w:t>
      </w:r>
    </w:p>
    <w:p w14:paraId="6DE0D5AC" w14:textId="77777777" w:rsidR="00B341CA" w:rsidRPr="00B341CA" w:rsidRDefault="00B341CA">
      <w:pPr>
        <w:widowControl/>
        <w:numPr>
          <w:ilvl w:val="0"/>
          <w:numId w:val="80"/>
        </w:numPr>
        <w:tabs>
          <w:tab w:val="clear" w:pos="78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co najmniej 6 razy w uzgodnieniu z zamawiającym.</w:t>
      </w:r>
    </w:p>
    <w:p w14:paraId="657217F3" w14:textId="77777777" w:rsidR="00B341CA" w:rsidRPr="00B341CA" w:rsidRDefault="00B341CA">
      <w:pPr>
        <w:widowControl/>
        <w:numPr>
          <w:ilvl w:val="0"/>
          <w:numId w:val="80"/>
        </w:numPr>
        <w:tabs>
          <w:tab w:val="clear" w:pos="78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Odchwaszczanie parkingu.</w:t>
      </w:r>
    </w:p>
    <w:p w14:paraId="650DB7D7" w14:textId="77777777" w:rsidR="00B341CA" w:rsidRPr="00B341CA" w:rsidRDefault="00B341CA">
      <w:pPr>
        <w:widowControl/>
        <w:numPr>
          <w:ilvl w:val="0"/>
          <w:numId w:val="80"/>
        </w:numPr>
        <w:tabs>
          <w:tab w:val="clear" w:pos="78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2 razy w sezonie.</w:t>
      </w:r>
    </w:p>
    <w:p w14:paraId="5A52A8E4" w14:textId="77777777" w:rsidR="00B341CA" w:rsidRPr="00B341CA" w:rsidRDefault="00B341CA">
      <w:pPr>
        <w:widowControl/>
        <w:numPr>
          <w:ilvl w:val="0"/>
          <w:numId w:val="80"/>
        </w:numPr>
        <w:tabs>
          <w:tab w:val="clear" w:pos="78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Wiosenne i jesienne koszenie oraz grabienie liści do całkowitego ich usunięcia.</w:t>
      </w:r>
    </w:p>
    <w:p w14:paraId="10332CF7" w14:textId="77777777" w:rsidR="00BE6BC8" w:rsidRDefault="00BE6BC8" w:rsidP="00BE6BC8">
      <w:pPr>
        <w:widowControl/>
        <w:jc w:val="both"/>
        <w:outlineLvl w:val="0"/>
        <w:rPr>
          <w:rFonts w:ascii="Times New Roman" w:eastAsia="Times New Roman" w:hAnsi="Times New Roman" w:cs="Times New Roman"/>
          <w:b/>
          <w:color w:val="000000" w:themeColor="text1"/>
          <w:sz w:val="22"/>
          <w:szCs w:val="22"/>
          <w:lang w:bidi="ar-SA"/>
        </w:rPr>
      </w:pPr>
    </w:p>
    <w:p w14:paraId="30262159" w14:textId="5AF8A733" w:rsidR="00B341CA" w:rsidRPr="00B341CA" w:rsidRDefault="00B341CA" w:rsidP="00BE6BC8">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IV</w:t>
      </w:r>
      <w:r w:rsidR="00BE6BC8">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OŚRODEK ZDROWIA - </w:t>
      </w:r>
      <w:r w:rsidRPr="00B341CA">
        <w:rPr>
          <w:rFonts w:ascii="Times New Roman" w:eastAsia="Times New Roman" w:hAnsi="Times New Roman" w:cs="Times New Roman"/>
          <w:color w:val="000000" w:themeColor="text1"/>
          <w:sz w:val="22"/>
          <w:szCs w:val="22"/>
          <w:lang w:bidi="ar-SA"/>
        </w:rPr>
        <w:t>ok. 1530 m2</w:t>
      </w:r>
    </w:p>
    <w:p w14:paraId="41DA2A19" w14:textId="77777777" w:rsidR="00B341CA" w:rsidRPr="00B341CA" w:rsidRDefault="00B341CA">
      <w:pPr>
        <w:widowControl/>
        <w:numPr>
          <w:ilvl w:val="0"/>
          <w:numId w:val="81"/>
        </w:numPr>
        <w:tabs>
          <w:tab w:val="clear" w:pos="72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co najmniej 6 razy w uzgodnieniu z zamawiającym.</w:t>
      </w:r>
    </w:p>
    <w:p w14:paraId="698DE7F5" w14:textId="77777777" w:rsidR="00B341CA" w:rsidRPr="00B341CA" w:rsidRDefault="00B341CA">
      <w:pPr>
        <w:widowControl/>
        <w:numPr>
          <w:ilvl w:val="0"/>
          <w:numId w:val="81"/>
        </w:numPr>
        <w:tabs>
          <w:tab w:val="clear" w:pos="72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2 razy w sezonie.</w:t>
      </w:r>
    </w:p>
    <w:p w14:paraId="04088AE8" w14:textId="77777777" w:rsidR="00B341CA" w:rsidRPr="00B341CA" w:rsidRDefault="00B341CA">
      <w:pPr>
        <w:widowControl/>
        <w:numPr>
          <w:ilvl w:val="0"/>
          <w:numId w:val="81"/>
        </w:numPr>
        <w:tabs>
          <w:tab w:val="clear" w:pos="72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rabat, zasilanie nawozami, odchwaszczanie, przycinanie, dosadzanie obumarłych roślin.</w:t>
      </w:r>
    </w:p>
    <w:p w14:paraId="56C5A525" w14:textId="77777777" w:rsidR="00B341CA" w:rsidRPr="00B341CA" w:rsidRDefault="00B341CA">
      <w:pPr>
        <w:widowControl/>
        <w:numPr>
          <w:ilvl w:val="0"/>
          <w:numId w:val="81"/>
        </w:numPr>
        <w:tabs>
          <w:tab w:val="clear" w:pos="72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Odchwaszczanie parkingu.</w:t>
      </w:r>
    </w:p>
    <w:p w14:paraId="775D657D" w14:textId="77777777" w:rsidR="00B341CA" w:rsidRPr="00B341CA" w:rsidRDefault="00B341CA">
      <w:pPr>
        <w:widowControl/>
        <w:numPr>
          <w:ilvl w:val="0"/>
          <w:numId w:val="81"/>
        </w:numPr>
        <w:tabs>
          <w:tab w:val="clear" w:pos="72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Wiosenne i jesienne koszenie oraz grabienie liści do całkowitego ich usunięcia.</w:t>
      </w:r>
    </w:p>
    <w:p w14:paraId="550B5F93" w14:textId="77777777"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lang w:bidi="ar-SA"/>
        </w:rPr>
      </w:pPr>
    </w:p>
    <w:p w14:paraId="305E6B49" w14:textId="6652EC09"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w:t>
      </w:r>
      <w:r w:rsidR="00BE6BC8">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POBOCZA ULIC - </w:t>
      </w:r>
      <w:r w:rsidRPr="00B341CA">
        <w:rPr>
          <w:rFonts w:ascii="Times New Roman" w:eastAsia="Times New Roman" w:hAnsi="Times New Roman" w:cs="Times New Roman"/>
          <w:color w:val="000000" w:themeColor="text1"/>
          <w:sz w:val="22"/>
          <w:szCs w:val="22"/>
          <w:lang w:bidi="ar-SA"/>
        </w:rPr>
        <w:t>ok. 200 mb- wykaszanie poboczy 2 razy w sezonie</w:t>
      </w:r>
    </w:p>
    <w:p w14:paraId="3146A40A" w14:textId="77777777" w:rsidR="00B341CA" w:rsidRPr="00B341CA" w:rsidRDefault="00B341CA">
      <w:pPr>
        <w:widowControl/>
        <w:numPr>
          <w:ilvl w:val="1"/>
          <w:numId w:val="82"/>
        </w:numPr>
        <w:spacing w:after="200" w:line="276" w:lineRule="auto"/>
        <w:ind w:left="284" w:hanging="284"/>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ul. Dworcowa: od ul. J.III Sobieskiego do ul. E. Plater,</w:t>
      </w:r>
    </w:p>
    <w:p w14:paraId="7E0FE946" w14:textId="77777777" w:rsidR="00B341CA" w:rsidRPr="00B341CA" w:rsidRDefault="00B341CA">
      <w:pPr>
        <w:widowControl/>
        <w:numPr>
          <w:ilvl w:val="1"/>
          <w:numId w:val="82"/>
        </w:numPr>
        <w:spacing w:after="200" w:line="276" w:lineRule="auto"/>
        <w:ind w:left="284" w:hanging="284"/>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ul. Ratuszowa: od ul. II AWP do mostu, oraz od ul. J. Sobieskiego do II AWP.</w:t>
      </w:r>
    </w:p>
    <w:p w14:paraId="437513DF" w14:textId="77777777" w:rsidR="00B341CA" w:rsidRPr="00B341CA" w:rsidRDefault="00B341CA" w:rsidP="00B341CA">
      <w:pPr>
        <w:widowControl/>
        <w:ind w:left="742"/>
        <w:contextualSpacing/>
        <w:jc w:val="both"/>
        <w:rPr>
          <w:rFonts w:ascii="Times New Roman" w:eastAsia="Times New Roman" w:hAnsi="Times New Roman" w:cs="Times New Roman"/>
          <w:color w:val="000000" w:themeColor="text1"/>
          <w:sz w:val="22"/>
          <w:szCs w:val="22"/>
          <w:lang w:bidi="ar-SA"/>
        </w:rPr>
      </w:pPr>
    </w:p>
    <w:p w14:paraId="7D882C26" w14:textId="77777777"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VI. GAZONY - 4 szt.</w:t>
      </w:r>
    </w:p>
    <w:p w14:paraId="6C129B59" w14:textId="77777777" w:rsidR="00B341CA" w:rsidRPr="00B341CA" w:rsidRDefault="00B341CA">
      <w:pPr>
        <w:widowControl/>
        <w:numPr>
          <w:ilvl w:val="0"/>
          <w:numId w:val="83"/>
        </w:numPr>
        <w:tabs>
          <w:tab w:val="clear" w:pos="720"/>
          <w:tab w:val="num" w:pos="1134"/>
        </w:tabs>
        <w:spacing w:after="200"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Pielęgnacja roślin: podlewanie, zasilanie nawozami mineralnymi, odchwaszczanie, przycinanie, dosadzanie obumarłych sadzonek, zwalczanie szkodników poprzez odpowiednie opryski, przygotowanie gruntu do prac po okresie zimowym.  </w:t>
      </w:r>
    </w:p>
    <w:p w14:paraId="20DE94C1" w14:textId="31E470E6"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VII</w:t>
      </w:r>
      <w:r w:rsidR="00BE6BC8">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INNE</w:t>
      </w:r>
    </w:p>
    <w:p w14:paraId="23C35407" w14:textId="77777777" w:rsidR="00BE6BC8" w:rsidRDefault="00B341CA">
      <w:pPr>
        <w:pStyle w:val="Akapitzlist"/>
        <w:widowControl/>
        <w:numPr>
          <w:ilvl w:val="3"/>
          <w:numId w:val="83"/>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E6BC8">
        <w:rPr>
          <w:rFonts w:ascii="Times New Roman" w:eastAsia="Times New Roman" w:hAnsi="Times New Roman" w:cs="Times New Roman"/>
          <w:color w:val="000000" w:themeColor="text1"/>
          <w:sz w:val="22"/>
          <w:szCs w:val="22"/>
          <w:lang w:bidi="ar-SA"/>
        </w:rPr>
        <w:t>Nasadzenie drzewek w uzgodnieniu z Zamawiającym - 5 szt.</w:t>
      </w:r>
    </w:p>
    <w:p w14:paraId="22C84056" w14:textId="77777777" w:rsidR="00BE6BC8" w:rsidRDefault="00B341CA">
      <w:pPr>
        <w:pStyle w:val="Akapitzlist"/>
        <w:widowControl/>
        <w:numPr>
          <w:ilvl w:val="3"/>
          <w:numId w:val="83"/>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E6BC8">
        <w:rPr>
          <w:rFonts w:ascii="Times New Roman" w:eastAsia="Times New Roman" w:hAnsi="Times New Roman" w:cs="Times New Roman"/>
          <w:color w:val="000000" w:themeColor="text1"/>
          <w:sz w:val="22"/>
          <w:szCs w:val="22"/>
          <w:lang w:bidi="ar-SA"/>
        </w:rPr>
        <w:t>Pielęgnacja drzewek - pionowanie, mocowanie do palików i  wymiana na nowe.</w:t>
      </w:r>
    </w:p>
    <w:p w14:paraId="2F6D6128" w14:textId="77777777" w:rsidR="00BE6BC8" w:rsidRDefault="00B341CA">
      <w:pPr>
        <w:pStyle w:val="Akapitzlist"/>
        <w:widowControl/>
        <w:numPr>
          <w:ilvl w:val="3"/>
          <w:numId w:val="83"/>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E6BC8">
        <w:rPr>
          <w:rFonts w:ascii="Times New Roman" w:eastAsia="Times New Roman" w:hAnsi="Times New Roman" w:cs="Times New Roman"/>
          <w:color w:val="000000" w:themeColor="text1"/>
          <w:sz w:val="22"/>
          <w:szCs w:val="22"/>
          <w:lang w:bidi="ar-SA"/>
        </w:rPr>
        <w:t>Plac targowy 4 razy koszenie , przycinanie przyrostów</w:t>
      </w:r>
      <w:r w:rsidR="00BE6BC8">
        <w:rPr>
          <w:rFonts w:ascii="Times New Roman" w:eastAsia="Times New Roman" w:hAnsi="Times New Roman" w:cs="Times New Roman"/>
          <w:color w:val="000000" w:themeColor="text1"/>
          <w:sz w:val="22"/>
          <w:szCs w:val="22"/>
          <w:lang w:bidi="ar-SA"/>
        </w:rPr>
        <w:t>.</w:t>
      </w:r>
    </w:p>
    <w:p w14:paraId="290F804B" w14:textId="77777777" w:rsidR="00BE6BC8" w:rsidRPr="00BE6BC8" w:rsidRDefault="00B341CA">
      <w:pPr>
        <w:pStyle w:val="Akapitzlist"/>
        <w:widowControl/>
        <w:numPr>
          <w:ilvl w:val="3"/>
          <w:numId w:val="83"/>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E6BC8">
        <w:rPr>
          <w:rFonts w:ascii="Times New Roman" w:eastAsia="Times New Roman" w:hAnsi="Times New Roman" w:cs="Times New Roman"/>
          <w:bCs/>
          <w:color w:val="000000" w:themeColor="text1"/>
          <w:sz w:val="22"/>
          <w:szCs w:val="22"/>
          <w:lang w:bidi="ar-SA"/>
        </w:rPr>
        <w:t xml:space="preserve">Wykaszanie terenu wokół tablic informacyjnych – </w:t>
      </w:r>
      <w:r w:rsidRPr="00BE6BC8">
        <w:rPr>
          <w:rFonts w:ascii="Times New Roman" w:eastAsia="Times New Roman" w:hAnsi="Times New Roman" w:cs="Times New Roman"/>
          <w:color w:val="000000" w:themeColor="text1"/>
          <w:sz w:val="22"/>
          <w:szCs w:val="22"/>
          <w:lang w:bidi="ar-SA"/>
        </w:rPr>
        <w:t>co najmniej 6</w:t>
      </w:r>
      <w:r w:rsidRPr="00BE6BC8">
        <w:rPr>
          <w:rFonts w:ascii="Times New Roman" w:eastAsia="Times New Roman" w:hAnsi="Times New Roman" w:cs="Times New Roman"/>
          <w:bCs/>
          <w:color w:val="000000" w:themeColor="text1"/>
          <w:sz w:val="22"/>
          <w:szCs w:val="22"/>
          <w:lang w:bidi="ar-SA"/>
        </w:rPr>
        <w:t xml:space="preserve"> razy w sezonie.</w:t>
      </w:r>
    </w:p>
    <w:p w14:paraId="46501D2A" w14:textId="1FB2CA81" w:rsidR="00B341CA" w:rsidRPr="00BE6BC8" w:rsidRDefault="00B341CA">
      <w:pPr>
        <w:pStyle w:val="Akapitzlist"/>
        <w:widowControl/>
        <w:numPr>
          <w:ilvl w:val="3"/>
          <w:numId w:val="83"/>
        </w:numPr>
        <w:tabs>
          <w:tab w:val="clear" w:pos="2880"/>
          <w:tab w:val="num" w:pos="3119"/>
        </w:tabs>
        <w:ind w:left="284" w:hanging="284"/>
        <w:jc w:val="both"/>
        <w:rPr>
          <w:rFonts w:ascii="Times New Roman" w:eastAsia="Times New Roman" w:hAnsi="Times New Roman" w:cs="Times New Roman"/>
          <w:color w:val="000000" w:themeColor="text1"/>
          <w:sz w:val="22"/>
          <w:szCs w:val="22"/>
          <w:lang w:bidi="ar-SA"/>
        </w:rPr>
      </w:pPr>
      <w:r w:rsidRPr="00BE6BC8">
        <w:rPr>
          <w:rFonts w:ascii="Times New Roman" w:eastAsia="Times New Roman" w:hAnsi="Times New Roman" w:cs="Times New Roman"/>
          <w:color w:val="000000" w:themeColor="text1"/>
          <w:sz w:val="22"/>
          <w:szCs w:val="22"/>
          <w:lang w:bidi="ar-SA"/>
        </w:rPr>
        <w:t>Jesienne koszenie oraz wygrabienie liści co najmniej 3 razy w sezonie, do całkowitego ich usunięcia.</w:t>
      </w:r>
    </w:p>
    <w:p w14:paraId="0A7BA2F0"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p>
    <w:p w14:paraId="44267A06" w14:textId="1CF00FD8"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u w:val="single"/>
          <w:lang w:bidi="ar-SA"/>
        </w:rPr>
      </w:pPr>
      <w:r w:rsidRPr="00B341CA">
        <w:rPr>
          <w:rFonts w:ascii="Times New Roman" w:eastAsia="Times New Roman" w:hAnsi="Times New Roman" w:cs="Times New Roman"/>
          <w:b/>
          <w:color w:val="000000" w:themeColor="text1"/>
          <w:sz w:val="22"/>
          <w:szCs w:val="22"/>
          <w:u w:val="single"/>
          <w:lang w:bidi="ar-SA"/>
        </w:rPr>
        <w:t>KOŚCIELNA WIEŚ, OKRĄGLICA</w:t>
      </w:r>
    </w:p>
    <w:p w14:paraId="132411CC" w14:textId="583DA2C9" w:rsidR="00B341CA" w:rsidRPr="00B341CA" w:rsidRDefault="00B341CA">
      <w:pPr>
        <w:widowControl/>
        <w:numPr>
          <w:ilvl w:val="1"/>
          <w:numId w:val="77"/>
        </w:numPr>
        <w:tabs>
          <w:tab w:val="clear" w:pos="1080"/>
          <w:tab w:val="num" w:pos="1418"/>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terenów zieleni przy świetlicy wiejskiej, nawożenie i pielęgnacja (ok. 100 m2) – co najmniej 6</w:t>
      </w:r>
      <w:r w:rsidR="0091599F">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razy w sezonie.</w:t>
      </w:r>
    </w:p>
    <w:p w14:paraId="69CB7BE0" w14:textId="643B5F54" w:rsidR="00B341CA" w:rsidRPr="00B341CA" w:rsidRDefault="00B341CA">
      <w:pPr>
        <w:widowControl/>
        <w:numPr>
          <w:ilvl w:val="1"/>
          <w:numId w:val="77"/>
        </w:numPr>
        <w:tabs>
          <w:tab w:val="clear" w:pos="1080"/>
          <w:tab w:val="num" w:pos="1418"/>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10 krzewów przy ogrodzeniu świetlicy wiejskiej oraz 5 sz</w:t>
      </w:r>
      <w:r w:rsidR="00BE6BC8">
        <w:rPr>
          <w:rFonts w:ascii="Times New Roman" w:eastAsia="Times New Roman" w:hAnsi="Times New Roman" w:cs="Times New Roman"/>
          <w:color w:val="000000" w:themeColor="text1"/>
          <w:sz w:val="22"/>
          <w:szCs w:val="22"/>
          <w:lang w:bidi="ar-SA"/>
        </w:rPr>
        <w:t>t.</w:t>
      </w:r>
      <w:r w:rsidRPr="00B341CA">
        <w:rPr>
          <w:rFonts w:ascii="Times New Roman" w:eastAsia="Times New Roman" w:hAnsi="Times New Roman" w:cs="Times New Roman"/>
          <w:color w:val="000000" w:themeColor="text1"/>
          <w:sz w:val="22"/>
          <w:szCs w:val="22"/>
          <w:lang w:bidi="ar-SA"/>
        </w:rPr>
        <w:t xml:space="preserve"> roślin kwiatowych wieloletnich.</w:t>
      </w:r>
    </w:p>
    <w:p w14:paraId="3E5C2621" w14:textId="77777777" w:rsidR="00B341CA" w:rsidRPr="00B341CA" w:rsidRDefault="00B341CA">
      <w:pPr>
        <w:widowControl/>
        <w:numPr>
          <w:ilvl w:val="1"/>
          <w:numId w:val="77"/>
        </w:numPr>
        <w:tabs>
          <w:tab w:val="clear" w:pos="1080"/>
          <w:tab w:val="num" w:pos="1418"/>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Dosianie nawierzchni istniejącego trawnika przy świetlicy.</w:t>
      </w:r>
    </w:p>
    <w:p w14:paraId="702F8D16" w14:textId="18D28584" w:rsidR="00B341CA" w:rsidRPr="00B341CA" w:rsidRDefault="00B341CA">
      <w:pPr>
        <w:widowControl/>
        <w:numPr>
          <w:ilvl w:val="1"/>
          <w:numId w:val="77"/>
        </w:numPr>
        <w:shd w:val="clear" w:color="auto" w:fill="FFFFFF"/>
        <w:tabs>
          <w:tab w:val="clear" w:pos="1080"/>
          <w:tab w:val="num" w:pos="1418"/>
          <w:tab w:val="left" w:pos="4662"/>
        </w:tabs>
        <w:spacing w:line="276" w:lineRule="auto"/>
        <w:ind w:left="284" w:hanging="284"/>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Wykaszanie terenu wokół tablic informacyjnych (2), krzyży (2) i przystanku (1)</w:t>
      </w:r>
      <w:r w:rsidR="00BE6BC8">
        <w:rPr>
          <w:rFonts w:ascii="Times New Roman" w:eastAsia="Times New Roman" w:hAnsi="Times New Roman" w:cs="Times New Roman"/>
          <w:b/>
          <w:color w:val="000000" w:themeColor="text1"/>
          <w:sz w:val="22"/>
          <w:szCs w:val="22"/>
          <w:lang w:bidi="ar-SA"/>
        </w:rPr>
        <w:t xml:space="preserve"> -</w:t>
      </w:r>
      <w:r w:rsidRPr="00B341CA">
        <w:rPr>
          <w:rFonts w:ascii="Times New Roman" w:eastAsia="Times New Roman" w:hAnsi="Times New Roman" w:cs="Times New Roman"/>
          <w:b/>
          <w:color w:val="000000" w:themeColor="text1"/>
          <w:sz w:val="22"/>
          <w:szCs w:val="22"/>
          <w:lang w:bidi="ar-SA"/>
        </w:rPr>
        <w:t xml:space="preserve"> (6 razy w sezonie)</w:t>
      </w:r>
    </w:p>
    <w:p w14:paraId="20DA0104" w14:textId="409C9E32" w:rsidR="00B341CA" w:rsidRPr="00B341CA" w:rsidRDefault="00B341CA">
      <w:pPr>
        <w:widowControl/>
        <w:numPr>
          <w:ilvl w:val="1"/>
          <w:numId w:val="77"/>
        </w:numPr>
        <w:tabs>
          <w:tab w:val="clear" w:pos="1080"/>
          <w:tab w:val="num" w:pos="1418"/>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Wykaszanie traw i usuwanie krzewów z pasów drogowych dróg gminnych na długości 4500 mb i</w:t>
      </w:r>
      <w:r w:rsidR="00BE6BC8">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szerokości 1 mb (Kościelna Wieś) oraz 1500mb (Okrąglica) jednostronnego wykaszania w miejscach wskazanych przez Zamawiającego</w:t>
      </w:r>
      <w:r w:rsidR="002A72FC">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- 2 razy w sezonie.</w:t>
      </w:r>
    </w:p>
    <w:p w14:paraId="7D083580" w14:textId="77777777" w:rsidR="00BE6BC8" w:rsidRDefault="00BE6BC8" w:rsidP="00B341CA">
      <w:pPr>
        <w:widowControl/>
        <w:shd w:val="clear" w:color="auto" w:fill="FFFFFF"/>
        <w:tabs>
          <w:tab w:val="left" w:pos="4662"/>
        </w:tabs>
        <w:jc w:val="both"/>
        <w:rPr>
          <w:rFonts w:ascii="Times New Roman" w:eastAsia="Times New Roman" w:hAnsi="Times New Roman" w:cs="Times New Roman"/>
          <w:b/>
          <w:color w:val="000000" w:themeColor="text1"/>
          <w:sz w:val="22"/>
          <w:szCs w:val="22"/>
          <w:lang w:bidi="ar-SA"/>
        </w:rPr>
      </w:pPr>
    </w:p>
    <w:p w14:paraId="6665AB6D" w14:textId="1B1799BD" w:rsidR="00B341CA" w:rsidRPr="00B341CA" w:rsidRDefault="00B341CA" w:rsidP="00B341CA">
      <w:pPr>
        <w:widowControl/>
        <w:shd w:val="clear" w:color="auto" w:fill="FFFFFF"/>
        <w:tabs>
          <w:tab w:val="left" w:pos="4662"/>
        </w:tabs>
        <w:jc w:val="both"/>
        <w:rPr>
          <w:rFonts w:ascii="Times New Roman" w:eastAsia="Times New Roman" w:hAnsi="Times New Roman" w:cs="Times New Roman"/>
          <w:b/>
          <w:color w:val="000000" w:themeColor="text1"/>
          <w:sz w:val="22"/>
          <w:szCs w:val="22"/>
          <w:u w:val="single"/>
          <w:lang w:bidi="ar-SA"/>
        </w:rPr>
      </w:pPr>
      <w:r>
        <w:rPr>
          <w:rFonts w:ascii="Times New Roman" w:eastAsia="Times New Roman" w:hAnsi="Times New Roman" w:cs="Times New Roman"/>
          <w:b/>
          <w:color w:val="000000" w:themeColor="text1"/>
          <w:sz w:val="22"/>
          <w:szCs w:val="22"/>
          <w:u w:val="single"/>
          <w:lang w:bidi="ar-SA"/>
        </w:rPr>
        <w:t>CZĘŚĆ III</w:t>
      </w:r>
      <w:r w:rsidRPr="00B341CA">
        <w:rPr>
          <w:rFonts w:ascii="Times New Roman" w:eastAsia="Times New Roman" w:hAnsi="Times New Roman" w:cs="Times New Roman"/>
          <w:b/>
          <w:color w:val="000000" w:themeColor="text1"/>
          <w:sz w:val="22"/>
          <w:szCs w:val="22"/>
          <w:u w:val="single"/>
          <w:lang w:bidi="ar-SA"/>
        </w:rPr>
        <w:t xml:space="preserve"> </w:t>
      </w:r>
      <w:r w:rsidR="00556E77">
        <w:rPr>
          <w:rFonts w:ascii="Times New Roman" w:eastAsia="Times New Roman" w:hAnsi="Times New Roman" w:cs="Times New Roman"/>
          <w:bCs/>
          <w:color w:val="000000" w:themeColor="text1"/>
          <w:sz w:val="22"/>
          <w:szCs w:val="22"/>
          <w:u w:val="single"/>
          <w:lang w:bidi="ar-SA"/>
        </w:rPr>
        <w:t>–</w:t>
      </w:r>
      <w:r w:rsidRPr="00B341CA">
        <w:rPr>
          <w:rFonts w:ascii="Times New Roman" w:eastAsia="Times New Roman" w:hAnsi="Times New Roman" w:cs="Times New Roman"/>
          <w:b/>
          <w:color w:val="000000" w:themeColor="text1"/>
          <w:sz w:val="22"/>
          <w:szCs w:val="22"/>
          <w:u w:val="single"/>
          <w:lang w:bidi="ar-SA"/>
        </w:rPr>
        <w:t xml:space="preserve"> </w:t>
      </w:r>
      <w:r w:rsidRPr="00B341CA">
        <w:rPr>
          <w:rFonts w:ascii="Times New Roman" w:eastAsia="Times New Roman" w:hAnsi="Times New Roman" w:cs="Times New Roman"/>
          <w:b/>
          <w:bCs/>
          <w:color w:val="000000" w:themeColor="text1"/>
          <w:sz w:val="22"/>
          <w:szCs w:val="22"/>
          <w:u w:val="single"/>
          <w:lang w:bidi="ar-SA"/>
        </w:rPr>
        <w:t>JAGODZIN</w:t>
      </w:r>
      <w:r w:rsidRPr="00B341CA">
        <w:rPr>
          <w:rFonts w:ascii="Times New Roman" w:eastAsia="Times New Roman" w:hAnsi="Times New Roman" w:cs="Times New Roman"/>
          <w:b/>
          <w:color w:val="000000" w:themeColor="text1"/>
          <w:sz w:val="22"/>
          <w:szCs w:val="22"/>
          <w:u w:val="single"/>
          <w:lang w:bidi="ar-SA"/>
        </w:rPr>
        <w:t>, PIASECZNA</w:t>
      </w:r>
    </w:p>
    <w:p w14:paraId="656E5E8B"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u w:val="single"/>
          <w:lang w:bidi="ar-SA"/>
        </w:rPr>
      </w:pPr>
    </w:p>
    <w:p w14:paraId="3C0BC14E" w14:textId="536DBE01"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u w:val="single"/>
          <w:lang w:bidi="ar-SA"/>
        </w:rPr>
      </w:pPr>
      <w:r w:rsidRPr="00B341CA">
        <w:rPr>
          <w:rFonts w:ascii="Times New Roman" w:eastAsia="Times New Roman" w:hAnsi="Times New Roman" w:cs="Times New Roman"/>
          <w:b/>
          <w:color w:val="000000" w:themeColor="text1"/>
          <w:sz w:val="22"/>
          <w:szCs w:val="22"/>
          <w:u w:val="single"/>
          <w:lang w:bidi="ar-SA"/>
        </w:rPr>
        <w:t>JAGODZIN</w:t>
      </w:r>
    </w:p>
    <w:p w14:paraId="2A039F62" w14:textId="787CBFC4" w:rsidR="00B341CA" w:rsidRPr="00B341CA" w:rsidRDefault="00977D77" w:rsidP="00B341CA">
      <w:pPr>
        <w:widowControl/>
        <w:jc w:val="both"/>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b/>
          <w:bCs/>
          <w:color w:val="000000" w:themeColor="text1"/>
          <w:sz w:val="22"/>
          <w:szCs w:val="22"/>
          <w:lang w:bidi="ar-SA"/>
        </w:rPr>
        <w:t xml:space="preserve">I. </w:t>
      </w:r>
      <w:r w:rsidR="00B341CA" w:rsidRPr="00B341CA">
        <w:rPr>
          <w:rFonts w:ascii="Times New Roman" w:eastAsia="Times New Roman" w:hAnsi="Times New Roman" w:cs="Times New Roman"/>
          <w:b/>
          <w:bCs/>
          <w:color w:val="000000" w:themeColor="text1"/>
          <w:sz w:val="22"/>
          <w:szCs w:val="22"/>
          <w:lang w:bidi="ar-SA"/>
        </w:rPr>
        <w:t>SKWER -</w:t>
      </w:r>
      <w:r w:rsidR="00B341CA" w:rsidRPr="00B341CA">
        <w:rPr>
          <w:rFonts w:ascii="Times New Roman" w:eastAsia="Times New Roman" w:hAnsi="Times New Roman" w:cs="Times New Roman"/>
          <w:bCs/>
          <w:color w:val="000000" w:themeColor="text1"/>
          <w:sz w:val="22"/>
          <w:szCs w:val="22"/>
          <w:lang w:bidi="ar-SA"/>
        </w:rPr>
        <w:t xml:space="preserve"> skrzyżowanie </w:t>
      </w:r>
      <w:r w:rsidR="00B341CA" w:rsidRPr="00B341CA">
        <w:rPr>
          <w:rFonts w:ascii="Times New Roman" w:eastAsia="Times New Roman" w:hAnsi="Times New Roman" w:cs="Times New Roman"/>
          <w:color w:val="000000" w:themeColor="text1"/>
          <w:sz w:val="22"/>
          <w:szCs w:val="22"/>
          <w:lang w:bidi="ar-SA"/>
        </w:rPr>
        <w:t>Jagodzin – Pieńsk – ok. 120 m</w:t>
      </w:r>
      <w:r w:rsidR="00B341CA" w:rsidRPr="00B341CA">
        <w:rPr>
          <w:rFonts w:ascii="Times New Roman" w:eastAsia="Times New Roman" w:hAnsi="Times New Roman" w:cs="Times New Roman"/>
          <w:color w:val="000000" w:themeColor="text1"/>
          <w:sz w:val="22"/>
          <w:szCs w:val="22"/>
          <w:vertAlign w:val="superscript"/>
          <w:lang w:bidi="ar-SA"/>
        </w:rPr>
        <w:t>2</w:t>
      </w:r>
      <w:r w:rsidR="00B341CA" w:rsidRPr="00B341CA">
        <w:rPr>
          <w:rFonts w:ascii="Times New Roman" w:eastAsia="Times New Roman" w:hAnsi="Times New Roman" w:cs="Times New Roman"/>
          <w:color w:val="000000" w:themeColor="text1"/>
          <w:sz w:val="22"/>
          <w:szCs w:val="22"/>
          <w:lang w:bidi="ar-SA"/>
        </w:rPr>
        <w:t>.</w:t>
      </w:r>
    </w:p>
    <w:p w14:paraId="68064878" w14:textId="77777777" w:rsidR="00B341CA" w:rsidRPr="00B341CA" w:rsidRDefault="00B341CA">
      <w:pPr>
        <w:widowControl/>
        <w:numPr>
          <w:ilvl w:val="0"/>
          <w:numId w:val="84"/>
        </w:numPr>
        <w:tabs>
          <w:tab w:val="clear" w:pos="78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trawnika 4 razy w sezonie - w uzgodnieniu z zmawiającym.</w:t>
      </w:r>
    </w:p>
    <w:p w14:paraId="54170393" w14:textId="7AB254A9" w:rsidR="00B341CA" w:rsidRPr="00B341CA" w:rsidRDefault="00B341CA">
      <w:pPr>
        <w:widowControl/>
        <w:numPr>
          <w:ilvl w:val="0"/>
          <w:numId w:val="84"/>
        </w:numPr>
        <w:tabs>
          <w:tab w:val="clear" w:pos="780"/>
          <w:tab w:val="num" w:pos="993"/>
        </w:tabs>
        <w:spacing w:line="276" w:lineRule="auto"/>
        <w:ind w:left="284" w:hanging="284"/>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wygrabienie liści do całkowitego ich usunięcia.</w:t>
      </w:r>
    </w:p>
    <w:p w14:paraId="11F11265" w14:textId="14BA3311" w:rsidR="00B341CA" w:rsidRPr="00B341CA" w:rsidRDefault="00977D77" w:rsidP="00B341CA">
      <w:pPr>
        <w:widowControl/>
        <w:jc w:val="both"/>
        <w:outlineLvl w:val="0"/>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b/>
          <w:color w:val="000000" w:themeColor="text1"/>
          <w:sz w:val="22"/>
          <w:szCs w:val="22"/>
          <w:lang w:bidi="ar-SA"/>
        </w:rPr>
        <w:t xml:space="preserve">II. </w:t>
      </w:r>
      <w:r w:rsidR="00B341CA" w:rsidRPr="00B341CA">
        <w:rPr>
          <w:rFonts w:ascii="Times New Roman" w:eastAsia="Times New Roman" w:hAnsi="Times New Roman" w:cs="Times New Roman"/>
          <w:b/>
          <w:color w:val="000000" w:themeColor="text1"/>
          <w:sz w:val="22"/>
          <w:szCs w:val="22"/>
          <w:lang w:bidi="ar-SA"/>
        </w:rPr>
        <w:t>TRAWNIKI: Plac Zabaw, teren przy Domu Kultury, obok przystanku autobusowego</w:t>
      </w:r>
    </w:p>
    <w:p w14:paraId="685B670F" w14:textId="026A702E" w:rsidR="00B341CA" w:rsidRPr="00B341CA" w:rsidRDefault="00B341CA">
      <w:pPr>
        <w:widowControl/>
        <w:numPr>
          <w:ilvl w:val="0"/>
          <w:numId w:val="85"/>
        </w:numPr>
        <w:tabs>
          <w:tab w:val="clear" w:pos="78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(ok. 2700m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vertAlign w:val="superscript"/>
          <w:lang w:bidi="ar-SA"/>
        </w:rPr>
        <w:t xml:space="preserve"> </w:t>
      </w:r>
      <w:r w:rsidRPr="00B341CA">
        <w:rPr>
          <w:rFonts w:ascii="Times New Roman" w:eastAsia="Times New Roman" w:hAnsi="Times New Roman" w:cs="Times New Roman"/>
          <w:color w:val="000000" w:themeColor="text1"/>
          <w:sz w:val="22"/>
          <w:szCs w:val="22"/>
          <w:lang w:bidi="ar-SA"/>
        </w:rPr>
        <w:t>- co najmniej 6 razy (także wokół ogrodzenia) w uzgodnieniu z</w:t>
      </w:r>
      <w:r w:rsidR="00977D77">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zmawiającym</w:t>
      </w:r>
      <w:r w:rsidR="00977D77">
        <w:rPr>
          <w:rFonts w:ascii="Times New Roman" w:eastAsia="Times New Roman" w:hAnsi="Times New Roman" w:cs="Times New Roman"/>
          <w:color w:val="000000" w:themeColor="text1"/>
          <w:sz w:val="22"/>
          <w:szCs w:val="22"/>
          <w:lang w:bidi="ar-SA"/>
        </w:rPr>
        <w:t>.</w:t>
      </w:r>
    </w:p>
    <w:p w14:paraId="158D9766" w14:textId="3605D53E" w:rsidR="00B341CA" w:rsidRPr="00B341CA" w:rsidRDefault="00B341CA">
      <w:pPr>
        <w:widowControl/>
        <w:numPr>
          <w:ilvl w:val="0"/>
          <w:numId w:val="85"/>
        </w:numPr>
        <w:tabs>
          <w:tab w:val="clear" w:pos="780"/>
          <w:tab w:val="num" w:pos="1134"/>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wygrabienie liści do całkowitego ich usunięcia.</w:t>
      </w:r>
    </w:p>
    <w:p w14:paraId="73F5DB93" w14:textId="03B38DB7" w:rsidR="00B341CA" w:rsidRPr="00B341CA" w:rsidRDefault="00977D77" w:rsidP="00B341CA">
      <w:pPr>
        <w:widowControl/>
        <w:jc w:val="both"/>
        <w:outlineLvl w:val="0"/>
        <w:rPr>
          <w:rFonts w:ascii="Times New Roman" w:eastAsia="Times New Roman" w:hAnsi="Times New Roman" w:cs="Times New Roman"/>
          <w:b/>
          <w:color w:val="000000" w:themeColor="text1"/>
          <w:sz w:val="22"/>
          <w:szCs w:val="22"/>
          <w:lang w:bidi="ar-SA"/>
        </w:rPr>
      </w:pPr>
      <w:r>
        <w:rPr>
          <w:rFonts w:ascii="Times New Roman" w:eastAsia="Times New Roman" w:hAnsi="Times New Roman" w:cs="Times New Roman"/>
          <w:b/>
          <w:color w:val="000000" w:themeColor="text1"/>
          <w:sz w:val="22"/>
          <w:szCs w:val="22"/>
          <w:lang w:bidi="ar-SA"/>
        </w:rPr>
        <w:t xml:space="preserve">III. </w:t>
      </w:r>
      <w:r w:rsidR="00B341CA" w:rsidRPr="00B341CA">
        <w:rPr>
          <w:rFonts w:ascii="Times New Roman" w:eastAsia="Times New Roman" w:hAnsi="Times New Roman" w:cs="Times New Roman"/>
          <w:b/>
          <w:color w:val="000000" w:themeColor="text1"/>
          <w:sz w:val="22"/>
          <w:szCs w:val="22"/>
          <w:lang w:bidi="ar-SA"/>
        </w:rPr>
        <w:t>BOISKO SPORTOWE</w:t>
      </w:r>
    </w:p>
    <w:p w14:paraId="0C7525E8" w14:textId="469B9DF1" w:rsidR="00977D77" w:rsidRDefault="00B341CA">
      <w:pPr>
        <w:pStyle w:val="Akapitzlist"/>
        <w:widowControl/>
        <w:numPr>
          <w:ilvl w:val="3"/>
          <w:numId w:val="85"/>
        </w:numPr>
        <w:tabs>
          <w:tab w:val="clear" w:pos="2940"/>
          <w:tab w:val="num" w:pos="3119"/>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Koszenie trawników (ok. 400m</w:t>
      </w:r>
      <w:r w:rsidRPr="00977D77">
        <w:rPr>
          <w:rFonts w:ascii="Times New Roman" w:eastAsia="Times New Roman" w:hAnsi="Times New Roman" w:cs="Times New Roman"/>
          <w:color w:val="000000" w:themeColor="text1"/>
          <w:sz w:val="22"/>
          <w:szCs w:val="22"/>
          <w:vertAlign w:val="superscript"/>
          <w:lang w:bidi="ar-SA"/>
        </w:rPr>
        <w:t>2</w:t>
      </w:r>
      <w:r w:rsidRPr="00977D77">
        <w:rPr>
          <w:rFonts w:ascii="Times New Roman" w:eastAsia="Times New Roman" w:hAnsi="Times New Roman" w:cs="Times New Roman"/>
          <w:color w:val="000000" w:themeColor="text1"/>
          <w:sz w:val="22"/>
          <w:szCs w:val="22"/>
          <w:lang w:bidi="ar-SA"/>
        </w:rPr>
        <w:t>)</w:t>
      </w:r>
      <w:r w:rsidRPr="00977D77">
        <w:rPr>
          <w:rFonts w:ascii="Times New Roman" w:eastAsia="Times New Roman" w:hAnsi="Times New Roman" w:cs="Times New Roman"/>
          <w:color w:val="000000" w:themeColor="text1"/>
          <w:sz w:val="22"/>
          <w:szCs w:val="22"/>
          <w:vertAlign w:val="superscript"/>
          <w:lang w:bidi="ar-SA"/>
        </w:rPr>
        <w:t xml:space="preserve"> </w:t>
      </w:r>
      <w:r w:rsidRPr="00977D77">
        <w:rPr>
          <w:rFonts w:ascii="Times New Roman" w:eastAsia="Times New Roman" w:hAnsi="Times New Roman" w:cs="Times New Roman"/>
          <w:color w:val="000000" w:themeColor="text1"/>
          <w:sz w:val="22"/>
          <w:szCs w:val="22"/>
          <w:lang w:bidi="ar-SA"/>
        </w:rPr>
        <w:t>- co najmniej 6 razy w uzgodnieniu z zamawiającym</w:t>
      </w:r>
      <w:r w:rsidR="005C7A62">
        <w:rPr>
          <w:rFonts w:ascii="Times New Roman" w:eastAsia="Times New Roman" w:hAnsi="Times New Roman" w:cs="Times New Roman"/>
          <w:color w:val="000000" w:themeColor="text1"/>
          <w:sz w:val="22"/>
          <w:szCs w:val="22"/>
          <w:lang w:bidi="ar-SA"/>
        </w:rPr>
        <w:t>.</w:t>
      </w:r>
    </w:p>
    <w:p w14:paraId="70F7AA6E" w14:textId="7F75005B" w:rsidR="00977D77" w:rsidRPr="00977D77" w:rsidRDefault="00B341CA">
      <w:pPr>
        <w:pStyle w:val="Akapitzlist"/>
        <w:widowControl/>
        <w:numPr>
          <w:ilvl w:val="3"/>
          <w:numId w:val="85"/>
        </w:numPr>
        <w:tabs>
          <w:tab w:val="clear" w:pos="2940"/>
          <w:tab w:val="num" w:pos="3119"/>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Jesienne koszenie i wygrabienie liści do całkowitego ich usunięcia.</w:t>
      </w:r>
    </w:p>
    <w:p w14:paraId="319A534E" w14:textId="556019DD" w:rsidR="00977D77" w:rsidRDefault="00B341CA">
      <w:pPr>
        <w:pStyle w:val="Akapitzlist"/>
        <w:widowControl/>
        <w:numPr>
          <w:ilvl w:val="3"/>
          <w:numId w:val="85"/>
        </w:numPr>
        <w:tabs>
          <w:tab w:val="clear" w:pos="2940"/>
          <w:tab w:val="num" w:pos="3119"/>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Pielęgnacja krzewów, zwalczanie szkodników poprzez odpowiednie opryski, odchwaszczanie, podlewanie, zasilanie nawozami mineralnymi, uzupełnianie</w:t>
      </w:r>
      <w:r w:rsidR="00977D77">
        <w:rPr>
          <w:rFonts w:ascii="Times New Roman" w:eastAsia="Times New Roman" w:hAnsi="Times New Roman" w:cs="Times New Roman"/>
          <w:color w:val="000000" w:themeColor="text1"/>
          <w:sz w:val="22"/>
          <w:szCs w:val="22"/>
          <w:lang w:bidi="ar-SA"/>
        </w:rPr>
        <w:t xml:space="preserve"> </w:t>
      </w:r>
      <w:r w:rsidRPr="00977D77">
        <w:rPr>
          <w:rFonts w:ascii="Times New Roman" w:eastAsia="Times New Roman" w:hAnsi="Times New Roman" w:cs="Times New Roman"/>
          <w:color w:val="000000" w:themeColor="text1"/>
          <w:sz w:val="22"/>
          <w:szCs w:val="22"/>
          <w:lang w:bidi="ar-SA"/>
        </w:rPr>
        <w:t>ściółkowania podłoża pod roślinami przekompostowaną korą sosnową.</w:t>
      </w:r>
    </w:p>
    <w:p w14:paraId="17F0AB6D" w14:textId="368F5068" w:rsidR="00977D77" w:rsidRDefault="00977D77">
      <w:pPr>
        <w:pStyle w:val="Akapitzlist"/>
        <w:widowControl/>
        <w:numPr>
          <w:ilvl w:val="3"/>
          <w:numId w:val="85"/>
        </w:numPr>
        <w:tabs>
          <w:tab w:val="clear" w:pos="2940"/>
          <w:tab w:val="num" w:pos="3119"/>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lastRenderedPageBreak/>
        <w:t>Pielęgnacja</w:t>
      </w:r>
      <w:r w:rsidR="00B341CA" w:rsidRPr="00977D77">
        <w:rPr>
          <w:rFonts w:ascii="Times New Roman" w:eastAsia="Times New Roman" w:hAnsi="Times New Roman" w:cs="Times New Roman"/>
          <w:color w:val="000000" w:themeColor="text1"/>
          <w:sz w:val="22"/>
          <w:szCs w:val="22"/>
          <w:lang w:bidi="ar-SA"/>
        </w:rPr>
        <w:t xml:space="preserve"> drzew lip – pionowanie, mocowanie do palików, w przypadku przegniłych palików mocujących wymiana palików na nowe.</w:t>
      </w:r>
    </w:p>
    <w:p w14:paraId="0DFC1CDF" w14:textId="74310744" w:rsidR="00B341CA" w:rsidRPr="00977D77" w:rsidRDefault="00B341CA">
      <w:pPr>
        <w:pStyle w:val="Akapitzlist"/>
        <w:widowControl/>
        <w:numPr>
          <w:ilvl w:val="3"/>
          <w:numId w:val="85"/>
        </w:numPr>
        <w:tabs>
          <w:tab w:val="clear" w:pos="2940"/>
          <w:tab w:val="num" w:pos="3119"/>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Uzupełnieni kory.</w:t>
      </w:r>
    </w:p>
    <w:p w14:paraId="1BEC4D6A" w14:textId="6D0227B8" w:rsidR="00B341CA" w:rsidRPr="00B341CA" w:rsidRDefault="00977D77" w:rsidP="00B341CA">
      <w:pPr>
        <w:widowControl/>
        <w:jc w:val="both"/>
        <w:outlineLvl w:val="0"/>
        <w:rPr>
          <w:rFonts w:ascii="Times New Roman" w:eastAsia="Times New Roman" w:hAnsi="Times New Roman" w:cs="Times New Roman"/>
          <w:b/>
          <w:color w:val="000000" w:themeColor="text1"/>
          <w:sz w:val="22"/>
          <w:szCs w:val="22"/>
          <w:lang w:bidi="ar-SA"/>
        </w:rPr>
      </w:pPr>
      <w:r>
        <w:rPr>
          <w:rFonts w:ascii="Times New Roman" w:eastAsia="Times New Roman" w:hAnsi="Times New Roman" w:cs="Times New Roman"/>
          <w:b/>
          <w:color w:val="000000" w:themeColor="text1"/>
          <w:sz w:val="22"/>
          <w:szCs w:val="22"/>
          <w:lang w:bidi="ar-SA"/>
        </w:rPr>
        <w:t xml:space="preserve">IV. </w:t>
      </w:r>
      <w:r w:rsidR="00B341CA" w:rsidRPr="00B341CA">
        <w:rPr>
          <w:rFonts w:ascii="Times New Roman" w:eastAsia="Times New Roman" w:hAnsi="Times New Roman" w:cs="Times New Roman"/>
          <w:b/>
          <w:color w:val="000000" w:themeColor="text1"/>
          <w:sz w:val="22"/>
          <w:szCs w:val="22"/>
          <w:lang w:bidi="ar-SA"/>
        </w:rPr>
        <w:t>INNE</w:t>
      </w:r>
    </w:p>
    <w:p w14:paraId="18DDFAB7" w14:textId="77777777" w:rsidR="00977D77" w:rsidRDefault="00B341CA">
      <w:pPr>
        <w:pStyle w:val="Akapitzlist"/>
        <w:widowControl/>
        <w:numPr>
          <w:ilvl w:val="0"/>
          <w:numId w:val="97"/>
        </w:numPr>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Wykaszanie traw i usuwanie krzewów z pasów drogowych dróg gminnych na długości 3000 mb i</w:t>
      </w:r>
      <w:r w:rsidR="00977D77" w:rsidRPr="00977D77">
        <w:rPr>
          <w:rFonts w:ascii="Times New Roman" w:eastAsia="Times New Roman" w:hAnsi="Times New Roman" w:cs="Times New Roman"/>
          <w:color w:val="000000" w:themeColor="text1"/>
          <w:sz w:val="22"/>
          <w:szCs w:val="22"/>
          <w:lang w:bidi="ar-SA"/>
        </w:rPr>
        <w:t> </w:t>
      </w:r>
      <w:r w:rsidRPr="00977D77">
        <w:rPr>
          <w:rFonts w:ascii="Times New Roman" w:eastAsia="Times New Roman" w:hAnsi="Times New Roman" w:cs="Times New Roman"/>
          <w:color w:val="000000" w:themeColor="text1"/>
          <w:sz w:val="22"/>
          <w:szCs w:val="22"/>
          <w:lang w:bidi="ar-SA"/>
        </w:rPr>
        <w:t>szerokości 1 mb jednostronnego wykaszania w miejscach wskazanych przez Zamawiającego.</w:t>
      </w:r>
    </w:p>
    <w:p w14:paraId="604BB24B" w14:textId="77777777" w:rsidR="00977D77" w:rsidRDefault="00B341CA">
      <w:pPr>
        <w:pStyle w:val="Akapitzlist"/>
        <w:widowControl/>
        <w:numPr>
          <w:ilvl w:val="0"/>
          <w:numId w:val="97"/>
        </w:numPr>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Wykaszanie terenu wokół tablic informacyjnych co najmniej 6 razy w sezonie.</w:t>
      </w:r>
    </w:p>
    <w:p w14:paraId="3DA38FF3" w14:textId="75EB55E9" w:rsidR="00B341CA" w:rsidRPr="00977D77" w:rsidRDefault="00B341CA">
      <w:pPr>
        <w:pStyle w:val="Akapitzlist"/>
        <w:widowControl/>
        <w:numPr>
          <w:ilvl w:val="0"/>
          <w:numId w:val="97"/>
        </w:numPr>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Wiosenne i jesienne koszenie oraz wygrabienie liści, co najmniej 3 razy w sezonie do całkowitego ich usunięcia.</w:t>
      </w:r>
    </w:p>
    <w:p w14:paraId="235AE815"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p>
    <w:p w14:paraId="423234A9" w14:textId="341EFE09"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u w:val="single"/>
          <w:lang w:bidi="ar-SA"/>
        </w:rPr>
      </w:pPr>
      <w:r w:rsidRPr="00B341CA">
        <w:rPr>
          <w:rFonts w:ascii="Times New Roman" w:eastAsia="Times New Roman" w:hAnsi="Times New Roman" w:cs="Times New Roman"/>
          <w:b/>
          <w:color w:val="000000" w:themeColor="text1"/>
          <w:sz w:val="22"/>
          <w:szCs w:val="22"/>
          <w:u w:val="single"/>
          <w:lang w:bidi="ar-SA"/>
        </w:rPr>
        <w:t>PIASECZNA</w:t>
      </w:r>
    </w:p>
    <w:p w14:paraId="1B1B173B" w14:textId="3EF84602" w:rsidR="00B341CA" w:rsidRPr="00B341CA" w:rsidRDefault="00977D77" w:rsidP="00B341CA">
      <w:pPr>
        <w:widowControl/>
        <w:jc w:val="both"/>
        <w:outlineLvl w:val="0"/>
        <w:rPr>
          <w:rFonts w:ascii="Times New Roman" w:eastAsia="Times New Roman" w:hAnsi="Times New Roman" w:cs="Times New Roman"/>
          <w:b/>
          <w:color w:val="000000" w:themeColor="text1"/>
          <w:sz w:val="22"/>
          <w:szCs w:val="22"/>
          <w:lang w:bidi="ar-SA"/>
        </w:rPr>
      </w:pPr>
      <w:r>
        <w:rPr>
          <w:rFonts w:ascii="Times New Roman" w:eastAsia="Times New Roman" w:hAnsi="Times New Roman" w:cs="Times New Roman"/>
          <w:b/>
          <w:color w:val="000000" w:themeColor="text1"/>
          <w:sz w:val="22"/>
          <w:szCs w:val="22"/>
          <w:lang w:bidi="ar-SA"/>
        </w:rPr>
        <w:t xml:space="preserve">I. </w:t>
      </w:r>
      <w:r w:rsidR="00B341CA" w:rsidRPr="00B341CA">
        <w:rPr>
          <w:rFonts w:ascii="Times New Roman" w:eastAsia="Times New Roman" w:hAnsi="Times New Roman" w:cs="Times New Roman"/>
          <w:b/>
          <w:color w:val="000000" w:themeColor="text1"/>
          <w:sz w:val="22"/>
          <w:szCs w:val="22"/>
          <w:lang w:bidi="ar-SA"/>
        </w:rPr>
        <w:t xml:space="preserve">PLAC ZABAW </w:t>
      </w:r>
    </w:p>
    <w:p w14:paraId="7956F21F" w14:textId="514895E0" w:rsidR="00B341CA" w:rsidRPr="00B341CA" w:rsidRDefault="00B341CA">
      <w:pPr>
        <w:widowControl/>
        <w:numPr>
          <w:ilvl w:val="0"/>
          <w:numId w:val="86"/>
        </w:numPr>
        <w:tabs>
          <w:tab w:val="clear" w:pos="36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(ok. 400m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xml:space="preserve">) 6 razy w uzgodnieniu z zmawiającym (także przed ogrodzeniem), </w:t>
      </w:r>
    </w:p>
    <w:p w14:paraId="0F788212" w14:textId="6847C680" w:rsidR="00B341CA" w:rsidRPr="00B341CA" w:rsidRDefault="00B341CA">
      <w:pPr>
        <w:widowControl/>
        <w:numPr>
          <w:ilvl w:val="0"/>
          <w:numId w:val="86"/>
        </w:numPr>
        <w:tabs>
          <w:tab w:val="clear" w:pos="360"/>
          <w:tab w:val="num" w:pos="851"/>
        </w:tabs>
        <w:spacing w:line="276" w:lineRule="auto"/>
        <w:ind w:left="284" w:hanging="284"/>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pielęgnacja krzewów, zwalczanie szkodników poprzez odpowiednie opryski, odchwaszczanie – tereny zieleni przy świetlicy wiejskiej (ok. 800m2)– 6 razy w sezonie.</w:t>
      </w:r>
    </w:p>
    <w:p w14:paraId="06066278" w14:textId="77777777" w:rsidR="005C7A62" w:rsidRDefault="00B341CA" w:rsidP="005C7A62">
      <w:pPr>
        <w:widowControl/>
        <w:numPr>
          <w:ilvl w:val="0"/>
          <w:numId w:val="86"/>
        </w:numPr>
        <w:tabs>
          <w:tab w:val="clear" w:pos="36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Odchwaszczanie parkingu- co najmniej 3 razy w sezonie.</w:t>
      </w:r>
      <w:bookmarkStart w:id="19" w:name="_Hlk531343966"/>
    </w:p>
    <w:p w14:paraId="3C341ED3" w14:textId="77777777" w:rsidR="005C7A62" w:rsidRDefault="00B341CA" w:rsidP="005C7A62">
      <w:pPr>
        <w:widowControl/>
        <w:numPr>
          <w:ilvl w:val="0"/>
          <w:numId w:val="86"/>
        </w:numPr>
        <w:tabs>
          <w:tab w:val="clear" w:pos="36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5C7A62">
        <w:rPr>
          <w:rFonts w:ascii="Times New Roman" w:eastAsia="Times New Roman" w:hAnsi="Times New Roman" w:cs="Times New Roman"/>
          <w:color w:val="000000" w:themeColor="text1"/>
          <w:sz w:val="22"/>
          <w:szCs w:val="22"/>
          <w:lang w:bidi="ar-SA"/>
        </w:rPr>
        <w:t>Wiosenne i jesienne koszenie i wygrabienie liści co najmniej 3 razy w sezonie do całkowitego ich usunięcia.</w:t>
      </w:r>
      <w:bookmarkEnd w:id="19"/>
    </w:p>
    <w:p w14:paraId="0D6CD3AB" w14:textId="1CAD376D" w:rsidR="00B341CA" w:rsidRPr="005C7A62" w:rsidRDefault="00B341CA" w:rsidP="005C7A62">
      <w:pPr>
        <w:widowControl/>
        <w:numPr>
          <w:ilvl w:val="0"/>
          <w:numId w:val="86"/>
        </w:numPr>
        <w:tabs>
          <w:tab w:val="clear" w:pos="36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5C7A62">
        <w:rPr>
          <w:rFonts w:ascii="Times New Roman" w:eastAsia="Times New Roman" w:hAnsi="Times New Roman" w:cs="Times New Roman"/>
          <w:color w:val="000000" w:themeColor="text1"/>
          <w:sz w:val="22"/>
          <w:szCs w:val="22"/>
          <w:lang w:bidi="ar-SA"/>
        </w:rPr>
        <w:t>Pielęgnacja drzew - formowanie, usuwanie odrostów.</w:t>
      </w:r>
    </w:p>
    <w:p w14:paraId="2300FC8C" w14:textId="318F965D" w:rsidR="00B341CA" w:rsidRPr="00B341CA" w:rsidRDefault="00977D77" w:rsidP="00B341CA">
      <w:pPr>
        <w:widowControl/>
        <w:jc w:val="both"/>
        <w:rPr>
          <w:rFonts w:ascii="Times New Roman" w:eastAsia="Times New Roman" w:hAnsi="Times New Roman" w:cs="Times New Roman"/>
          <w:b/>
          <w:bCs/>
          <w:color w:val="000000" w:themeColor="text1"/>
          <w:sz w:val="22"/>
          <w:szCs w:val="22"/>
          <w:lang w:bidi="ar-SA"/>
        </w:rPr>
      </w:pPr>
      <w:r>
        <w:rPr>
          <w:rFonts w:ascii="Times New Roman" w:eastAsia="Times New Roman" w:hAnsi="Times New Roman" w:cs="Times New Roman"/>
          <w:b/>
          <w:bCs/>
          <w:color w:val="000000" w:themeColor="text1"/>
          <w:sz w:val="22"/>
          <w:szCs w:val="22"/>
          <w:lang w:bidi="ar-SA"/>
        </w:rPr>
        <w:t xml:space="preserve">II. </w:t>
      </w:r>
      <w:r w:rsidR="00B341CA" w:rsidRPr="00B341CA">
        <w:rPr>
          <w:rFonts w:ascii="Times New Roman" w:eastAsia="Times New Roman" w:hAnsi="Times New Roman" w:cs="Times New Roman"/>
          <w:b/>
          <w:bCs/>
          <w:color w:val="000000" w:themeColor="text1"/>
          <w:sz w:val="22"/>
          <w:szCs w:val="22"/>
          <w:lang w:bidi="ar-SA"/>
        </w:rPr>
        <w:t>INNE</w:t>
      </w:r>
    </w:p>
    <w:p w14:paraId="77E54DE3" w14:textId="33AD2818" w:rsidR="00B341CA" w:rsidRPr="00B341CA" w:rsidRDefault="00B341CA">
      <w:pPr>
        <w:widowControl/>
        <w:numPr>
          <w:ilvl w:val="2"/>
          <w:numId w:val="77"/>
        </w:numPr>
        <w:tabs>
          <w:tab w:val="num" w:pos="709"/>
        </w:tabs>
        <w:spacing w:after="200" w:line="276" w:lineRule="auto"/>
        <w:ind w:left="284" w:hanging="284"/>
        <w:contextualSpacing/>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skrzyżowania pomiędzy posesją nr 20 a nr 16 – kształt „trójkąt” pow. ok. 100 m kw.</w:t>
      </w:r>
      <w:r w:rsidR="0091599F">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4 razy w</w:t>
      </w:r>
      <w:r w:rsidR="0091599F">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sezonie.</w:t>
      </w:r>
    </w:p>
    <w:p w14:paraId="32EA0529" w14:textId="77777777" w:rsidR="00B341CA" w:rsidRPr="00B341CA" w:rsidRDefault="00B341CA">
      <w:pPr>
        <w:widowControl/>
        <w:numPr>
          <w:ilvl w:val="2"/>
          <w:numId w:val="77"/>
        </w:numPr>
        <w:tabs>
          <w:tab w:val="num" w:pos="0"/>
          <w:tab w:val="num" w:pos="709"/>
        </w:tabs>
        <w:spacing w:after="200" w:line="276" w:lineRule="auto"/>
        <w:ind w:left="284" w:hanging="306"/>
        <w:contextualSpacing/>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Koszenie okolic transformatora, przystanek dzieci szkolnych  - pow. ok. 30 m kw. </w:t>
      </w:r>
    </w:p>
    <w:p w14:paraId="56D4CDEF" w14:textId="201FCD2B" w:rsidR="00B341CA" w:rsidRPr="00B341CA" w:rsidRDefault="00B341CA">
      <w:pPr>
        <w:widowControl/>
        <w:numPr>
          <w:ilvl w:val="2"/>
          <w:numId w:val="77"/>
        </w:numPr>
        <w:tabs>
          <w:tab w:val="num" w:pos="709"/>
        </w:tabs>
        <w:spacing w:after="200" w:line="276" w:lineRule="auto"/>
        <w:ind w:left="284" w:hanging="284"/>
        <w:contextualSpacing/>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Wykaszanie traw i usuwanie krzewów z pasów drogowych dróg gminnych na długości 3000 mb i</w:t>
      </w:r>
      <w:r w:rsidR="0091599F">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szerokości 1 mb jednostronnego wykaszania w miejscach wskazanych przez Zamawiającego co najmniej 2 razy w sezonie.</w:t>
      </w:r>
    </w:p>
    <w:p w14:paraId="036CA569" w14:textId="77777777"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p>
    <w:p w14:paraId="7A125A53" w14:textId="740B8C34" w:rsidR="00B341CA" w:rsidRPr="00B341CA" w:rsidRDefault="00977D77" w:rsidP="00B341CA">
      <w:pPr>
        <w:widowControl/>
        <w:jc w:val="both"/>
        <w:outlineLvl w:val="0"/>
        <w:rPr>
          <w:rFonts w:ascii="Times New Roman" w:eastAsia="Times New Roman" w:hAnsi="Times New Roman" w:cs="Times New Roman"/>
          <w:b/>
          <w:bCs/>
          <w:color w:val="000000" w:themeColor="text1"/>
          <w:sz w:val="22"/>
          <w:szCs w:val="22"/>
          <w:u w:val="single"/>
          <w:lang w:bidi="ar-SA"/>
        </w:rPr>
      </w:pPr>
      <w:r>
        <w:rPr>
          <w:rFonts w:ascii="Times New Roman" w:eastAsia="Times New Roman" w:hAnsi="Times New Roman" w:cs="Times New Roman"/>
          <w:b/>
          <w:bCs/>
          <w:color w:val="000000" w:themeColor="text1"/>
          <w:sz w:val="22"/>
          <w:szCs w:val="22"/>
          <w:u w:val="single"/>
          <w:lang w:bidi="ar-SA"/>
        </w:rPr>
        <w:t>CZĘŚĆ IV</w:t>
      </w:r>
      <w:r w:rsidR="00B341CA" w:rsidRPr="00B341CA">
        <w:rPr>
          <w:rFonts w:ascii="Times New Roman" w:eastAsia="Times New Roman" w:hAnsi="Times New Roman" w:cs="Times New Roman"/>
          <w:b/>
          <w:bCs/>
          <w:color w:val="000000" w:themeColor="text1"/>
          <w:sz w:val="22"/>
          <w:szCs w:val="22"/>
          <w:u w:val="single"/>
          <w:lang w:bidi="ar-SA"/>
        </w:rPr>
        <w:t xml:space="preserve"> </w:t>
      </w:r>
      <w:r w:rsidR="00556E77">
        <w:rPr>
          <w:rFonts w:ascii="Times New Roman" w:eastAsia="Times New Roman" w:hAnsi="Times New Roman" w:cs="Times New Roman"/>
          <w:color w:val="000000" w:themeColor="text1"/>
          <w:sz w:val="22"/>
          <w:szCs w:val="22"/>
          <w:u w:val="single"/>
          <w:lang w:bidi="ar-SA"/>
        </w:rPr>
        <w:t>–</w:t>
      </w:r>
      <w:r w:rsidR="00B341CA" w:rsidRPr="00B341CA">
        <w:rPr>
          <w:rFonts w:ascii="Times New Roman" w:eastAsia="Times New Roman" w:hAnsi="Times New Roman" w:cs="Times New Roman"/>
          <w:b/>
          <w:bCs/>
          <w:color w:val="000000" w:themeColor="text1"/>
          <w:sz w:val="22"/>
          <w:szCs w:val="22"/>
          <w:u w:val="single"/>
          <w:lang w:bidi="ar-SA"/>
        </w:rPr>
        <w:t xml:space="preserve"> CZERWONA WODA</w:t>
      </w:r>
    </w:p>
    <w:p w14:paraId="2D20104C"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p>
    <w:p w14:paraId="421E0E0C" w14:textId="2020A9E7"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I</w:t>
      </w:r>
      <w:r w:rsidR="00977D77">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b/>
          <w:bCs/>
          <w:color w:val="000000" w:themeColor="text1"/>
          <w:sz w:val="22"/>
          <w:szCs w:val="22"/>
          <w:lang w:bidi="ar-SA"/>
        </w:rPr>
        <w:t xml:space="preserve"> KLOMB </w:t>
      </w:r>
      <w:r w:rsidRPr="00B341CA">
        <w:rPr>
          <w:rFonts w:ascii="Times New Roman" w:eastAsia="Times New Roman" w:hAnsi="Times New Roman" w:cs="Times New Roman"/>
          <w:bCs/>
          <w:color w:val="000000" w:themeColor="text1"/>
          <w:sz w:val="22"/>
          <w:szCs w:val="22"/>
          <w:lang w:bidi="ar-SA"/>
        </w:rPr>
        <w:t>(skrzyżowanie</w:t>
      </w:r>
      <w:r w:rsidRPr="00B341CA">
        <w:rPr>
          <w:rFonts w:ascii="Times New Roman" w:eastAsia="Times New Roman" w:hAnsi="Times New Roman" w:cs="Times New Roman"/>
          <w:color w:val="000000" w:themeColor="text1"/>
          <w:sz w:val="22"/>
          <w:szCs w:val="22"/>
          <w:lang w:bidi="ar-SA"/>
        </w:rPr>
        <w:t xml:space="preserve"> ul. 3-go Maja z ul. Górną) – ok.15,00 m</w:t>
      </w:r>
      <w:r w:rsidRPr="00B341CA">
        <w:rPr>
          <w:rFonts w:ascii="Times New Roman" w:eastAsia="Times New Roman" w:hAnsi="Times New Roman" w:cs="Times New Roman"/>
          <w:color w:val="000000" w:themeColor="text1"/>
          <w:sz w:val="22"/>
          <w:szCs w:val="22"/>
          <w:vertAlign w:val="superscript"/>
          <w:lang w:bidi="ar-SA"/>
        </w:rPr>
        <w:t>2</w:t>
      </w:r>
    </w:p>
    <w:p w14:paraId="160DC56B" w14:textId="77777777" w:rsidR="00B341CA" w:rsidRPr="00B341CA" w:rsidRDefault="00B341CA">
      <w:pPr>
        <w:widowControl/>
        <w:numPr>
          <w:ilvl w:val="0"/>
          <w:numId w:val="87"/>
        </w:numPr>
        <w:tabs>
          <w:tab w:val="clear" w:pos="72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Pielęgnowanie rabaty kwiatowej – zasilanie roślin (tawuła japońska) nawozami mineralnymi, wymiana obumarłych roślin, podlewanie, formowanie, odchwaszczanie. </w:t>
      </w:r>
    </w:p>
    <w:p w14:paraId="1D1E1AEE" w14:textId="77777777" w:rsidR="00977D77" w:rsidRDefault="00977D77" w:rsidP="00B341CA">
      <w:pPr>
        <w:widowControl/>
        <w:jc w:val="both"/>
        <w:rPr>
          <w:rFonts w:ascii="Times New Roman" w:eastAsia="Times New Roman" w:hAnsi="Times New Roman" w:cs="Times New Roman"/>
          <w:b/>
          <w:bCs/>
          <w:color w:val="000000" w:themeColor="text1"/>
          <w:sz w:val="22"/>
          <w:szCs w:val="22"/>
          <w:lang w:bidi="ar-SA"/>
        </w:rPr>
      </w:pPr>
    </w:p>
    <w:p w14:paraId="295B524B" w14:textId="5BA3270E"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II</w:t>
      </w:r>
      <w:r w:rsidR="00977D77">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b/>
          <w:bCs/>
          <w:color w:val="000000" w:themeColor="text1"/>
          <w:sz w:val="22"/>
          <w:szCs w:val="22"/>
          <w:lang w:bidi="ar-SA"/>
        </w:rPr>
        <w:t xml:space="preserve"> TRAWNIK </w:t>
      </w:r>
      <w:r w:rsidRPr="00B341CA">
        <w:rPr>
          <w:rFonts w:ascii="Times New Roman" w:eastAsia="Times New Roman" w:hAnsi="Times New Roman" w:cs="Times New Roman"/>
          <w:color w:val="000000" w:themeColor="text1"/>
          <w:sz w:val="22"/>
          <w:szCs w:val="22"/>
          <w:lang w:bidi="ar-SA"/>
        </w:rPr>
        <w:t>(skrzyżowanie ul. Zgorzelecka i 3-go Maja), targowisko – ok. 600 m</w:t>
      </w:r>
      <w:r w:rsidRPr="00B341CA">
        <w:rPr>
          <w:rFonts w:ascii="Times New Roman" w:eastAsia="Times New Roman" w:hAnsi="Times New Roman" w:cs="Times New Roman"/>
          <w:color w:val="000000" w:themeColor="text1"/>
          <w:sz w:val="22"/>
          <w:szCs w:val="22"/>
          <w:vertAlign w:val="superscript"/>
          <w:lang w:bidi="ar-SA"/>
        </w:rPr>
        <w:t>2</w:t>
      </w:r>
    </w:p>
    <w:p w14:paraId="611C998A" w14:textId="77777777" w:rsidR="00977D77" w:rsidRDefault="00B341CA">
      <w:pPr>
        <w:pStyle w:val="Akapitzlist"/>
        <w:widowControl/>
        <w:numPr>
          <w:ilvl w:val="1"/>
          <w:numId w:val="87"/>
        </w:numPr>
        <w:tabs>
          <w:tab w:val="clear" w:pos="1440"/>
          <w:tab w:val="num" w:pos="1701"/>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Koszenie trawnika co najmniej 6 razy w uzgodnieniu z zamawiającym.</w:t>
      </w:r>
    </w:p>
    <w:p w14:paraId="172D498A" w14:textId="213B294D" w:rsidR="00B341CA" w:rsidRPr="00977D77" w:rsidRDefault="00B341CA">
      <w:pPr>
        <w:pStyle w:val="Akapitzlist"/>
        <w:widowControl/>
        <w:numPr>
          <w:ilvl w:val="1"/>
          <w:numId w:val="87"/>
        </w:numPr>
        <w:tabs>
          <w:tab w:val="clear" w:pos="1440"/>
          <w:tab w:val="num" w:pos="1701"/>
        </w:tabs>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Wiosenne i jesienne koszenie i wygrabienie liści do całkowitego ich usunięcia.</w:t>
      </w:r>
    </w:p>
    <w:p w14:paraId="318F711F" w14:textId="77777777" w:rsidR="00977D77" w:rsidRDefault="00977D77" w:rsidP="00B341CA">
      <w:pPr>
        <w:widowControl/>
        <w:jc w:val="both"/>
        <w:outlineLvl w:val="0"/>
        <w:rPr>
          <w:rFonts w:ascii="Times New Roman" w:eastAsia="Times New Roman" w:hAnsi="Times New Roman" w:cs="Times New Roman"/>
          <w:b/>
          <w:bCs/>
          <w:color w:val="000000" w:themeColor="text1"/>
          <w:sz w:val="22"/>
          <w:szCs w:val="22"/>
          <w:lang w:bidi="ar-SA"/>
        </w:rPr>
      </w:pPr>
    </w:p>
    <w:p w14:paraId="3F6AF3B9" w14:textId="5EDF6651"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vertAlign w:val="superscript"/>
          <w:lang w:bidi="ar-SA"/>
        </w:rPr>
      </w:pPr>
      <w:r w:rsidRPr="00B341CA">
        <w:rPr>
          <w:rFonts w:ascii="Times New Roman" w:eastAsia="Times New Roman" w:hAnsi="Times New Roman" w:cs="Times New Roman"/>
          <w:b/>
          <w:bCs/>
          <w:color w:val="000000" w:themeColor="text1"/>
          <w:sz w:val="22"/>
          <w:szCs w:val="22"/>
          <w:lang w:bidi="ar-SA"/>
        </w:rPr>
        <w:t>III</w:t>
      </w:r>
      <w:r w:rsidR="00977D77">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b/>
          <w:bCs/>
          <w:color w:val="000000" w:themeColor="text1"/>
          <w:sz w:val="22"/>
          <w:szCs w:val="22"/>
          <w:lang w:bidi="ar-SA"/>
        </w:rPr>
        <w:t xml:space="preserve"> PARK Z POMNIKIEM</w:t>
      </w:r>
      <w:r w:rsidRPr="00B341CA">
        <w:rPr>
          <w:rFonts w:ascii="Times New Roman" w:eastAsia="Times New Roman" w:hAnsi="Times New Roman" w:cs="Times New Roman"/>
          <w:color w:val="000000" w:themeColor="text1"/>
          <w:sz w:val="22"/>
          <w:szCs w:val="22"/>
          <w:lang w:bidi="ar-SA"/>
        </w:rPr>
        <w:t xml:space="preserve"> </w:t>
      </w:r>
      <w:r w:rsidR="00BD6473" w:rsidRPr="00B341CA">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ul. 3-go Maja - pow. 0,16 ha</w:t>
      </w:r>
    </w:p>
    <w:p w14:paraId="1479ED5D" w14:textId="77777777" w:rsid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977D77">
        <w:rPr>
          <w:rFonts w:ascii="Times New Roman" w:eastAsia="Times New Roman" w:hAnsi="Times New Roman" w:cs="Times New Roman"/>
          <w:color w:val="000000" w:themeColor="text1"/>
          <w:sz w:val="22"/>
          <w:szCs w:val="22"/>
          <w:lang w:bidi="ar-SA"/>
        </w:rPr>
        <w:t xml:space="preserve">Koszenie trawników co najmniej 6 razy w sezonie w uzgodnieniu z zamawiającym  </w:t>
      </w:r>
    </w:p>
    <w:p w14:paraId="2A3043D0" w14:textId="77777777" w:rsid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BD6473">
        <w:rPr>
          <w:rFonts w:ascii="Times New Roman" w:eastAsia="Times New Roman" w:hAnsi="Times New Roman" w:cs="Times New Roman"/>
          <w:color w:val="000000" w:themeColor="text1"/>
          <w:sz w:val="22"/>
          <w:szCs w:val="22"/>
          <w:lang w:bidi="ar-SA"/>
        </w:rPr>
        <w:t>Nawożenie trawników 3 razy w sezonie.</w:t>
      </w:r>
    </w:p>
    <w:p w14:paraId="0B892D50" w14:textId="77777777" w:rsid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BD6473">
        <w:rPr>
          <w:rFonts w:ascii="Times New Roman" w:eastAsia="Times New Roman" w:hAnsi="Times New Roman" w:cs="Times New Roman"/>
          <w:color w:val="000000" w:themeColor="text1"/>
          <w:sz w:val="22"/>
          <w:szCs w:val="22"/>
          <w:lang w:bidi="ar-SA"/>
        </w:rPr>
        <w:t>Jesienne koszenie i grabienie liści do całkowitego ich usunięcia.</w:t>
      </w:r>
    </w:p>
    <w:p w14:paraId="7F4FBF18" w14:textId="77777777" w:rsid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BD6473">
        <w:rPr>
          <w:rFonts w:ascii="Times New Roman" w:eastAsia="Times New Roman" w:hAnsi="Times New Roman" w:cs="Times New Roman"/>
          <w:color w:val="000000" w:themeColor="text1"/>
          <w:sz w:val="22"/>
          <w:szCs w:val="22"/>
          <w:lang w:bidi="ar-SA"/>
        </w:rPr>
        <w:t>Uzupełnianie brakujących krzewów - 5 szt.</w:t>
      </w:r>
    </w:p>
    <w:p w14:paraId="4066617B" w14:textId="77777777" w:rsid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BD6473">
        <w:rPr>
          <w:rFonts w:ascii="Times New Roman" w:eastAsia="Times New Roman" w:hAnsi="Times New Roman" w:cs="Times New Roman"/>
          <w:color w:val="000000" w:themeColor="text1"/>
          <w:sz w:val="22"/>
          <w:szCs w:val="22"/>
          <w:lang w:bidi="ar-SA"/>
        </w:rPr>
        <w:t>Pielęgnowanie drzew i krzewów - odchwaszczanie, formowanie, podlewanie, zasilanie nawozami mineralnymi.</w:t>
      </w:r>
    </w:p>
    <w:p w14:paraId="5467B1A5" w14:textId="77777777" w:rsid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BD6473">
        <w:rPr>
          <w:rFonts w:ascii="Times New Roman" w:eastAsia="Times New Roman" w:hAnsi="Times New Roman" w:cs="Times New Roman"/>
          <w:color w:val="000000" w:themeColor="text1"/>
          <w:sz w:val="22"/>
          <w:szCs w:val="22"/>
          <w:lang w:bidi="ar-SA"/>
        </w:rPr>
        <w:t>Rozgarnianie kretowisk.</w:t>
      </w:r>
    </w:p>
    <w:p w14:paraId="249671BF" w14:textId="6C2B4E4C" w:rsidR="00B341CA" w:rsidRPr="00BD6473" w:rsidRDefault="00B341CA">
      <w:pPr>
        <w:pStyle w:val="Akapitzlist"/>
        <w:widowControl/>
        <w:numPr>
          <w:ilvl w:val="0"/>
          <w:numId w:val="98"/>
        </w:numPr>
        <w:ind w:left="284" w:hanging="284"/>
        <w:jc w:val="both"/>
        <w:rPr>
          <w:rFonts w:ascii="Times New Roman" w:eastAsia="Times New Roman" w:hAnsi="Times New Roman" w:cs="Times New Roman"/>
          <w:color w:val="000000" w:themeColor="text1"/>
          <w:sz w:val="22"/>
          <w:szCs w:val="22"/>
          <w:lang w:bidi="ar-SA"/>
        </w:rPr>
      </w:pPr>
      <w:r w:rsidRPr="00BD6473">
        <w:rPr>
          <w:rFonts w:ascii="Times New Roman" w:eastAsia="Times New Roman" w:hAnsi="Times New Roman" w:cs="Times New Roman"/>
          <w:color w:val="000000" w:themeColor="text1"/>
          <w:sz w:val="22"/>
          <w:szCs w:val="22"/>
          <w:lang w:bidi="ar-SA"/>
        </w:rPr>
        <w:t>Aleja lipowa - koszenie trawników co najmniej 4 razy oraz pielęgnacja drzew.</w:t>
      </w:r>
    </w:p>
    <w:p w14:paraId="336F843C" w14:textId="77777777" w:rsidR="00BD6473" w:rsidRDefault="00BD6473" w:rsidP="00B341CA">
      <w:pPr>
        <w:widowControl/>
        <w:jc w:val="both"/>
        <w:rPr>
          <w:rFonts w:ascii="Times New Roman" w:eastAsia="Times New Roman" w:hAnsi="Times New Roman" w:cs="Times New Roman"/>
          <w:b/>
          <w:color w:val="000000" w:themeColor="text1"/>
          <w:sz w:val="22"/>
          <w:szCs w:val="22"/>
          <w:lang w:bidi="ar-SA"/>
        </w:rPr>
      </w:pPr>
    </w:p>
    <w:p w14:paraId="3A96833B" w14:textId="288C8FA5"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IV</w:t>
      </w:r>
      <w:r w:rsidR="00BD6473">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PARK ZE STAWEM </w:t>
      </w:r>
      <w:r w:rsidRPr="00B341CA">
        <w:rPr>
          <w:rFonts w:ascii="Times New Roman" w:eastAsia="Times New Roman" w:hAnsi="Times New Roman" w:cs="Times New Roman"/>
          <w:color w:val="000000" w:themeColor="text1"/>
          <w:sz w:val="22"/>
          <w:szCs w:val="22"/>
          <w:lang w:bidi="ar-SA"/>
        </w:rPr>
        <w:t>– pow. 0,80 ha</w:t>
      </w:r>
    </w:p>
    <w:p w14:paraId="3B3535EA" w14:textId="65476BD9"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Trawniki </w:t>
      </w:r>
      <w:r w:rsidRPr="00B341CA">
        <w:rPr>
          <w:rFonts w:ascii="Times New Roman" w:eastAsia="Times New Roman" w:hAnsi="Times New Roman" w:cs="Times New Roman"/>
          <w:color w:val="000000" w:themeColor="text1"/>
          <w:sz w:val="22"/>
          <w:szCs w:val="22"/>
          <w:lang w:bidi="ar-SA"/>
        </w:rPr>
        <w:t xml:space="preserve">(ok. 3 660 m </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036236CA" w14:textId="73D31D33" w:rsidR="00B341CA" w:rsidRPr="00B341CA" w:rsidRDefault="00B341CA">
      <w:pPr>
        <w:widowControl/>
        <w:numPr>
          <w:ilvl w:val="0"/>
          <w:numId w:val="88"/>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(łącznie z wysepką oraz skarpami stawu i rowu) co najmniej 6 razy w sezonie w</w:t>
      </w:r>
      <w:r w:rsidR="0091599F">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uzgodnieniu z zamawiającym</w:t>
      </w:r>
      <w:r w:rsidR="0091758A">
        <w:rPr>
          <w:rFonts w:ascii="Times New Roman" w:eastAsia="Times New Roman" w:hAnsi="Times New Roman" w:cs="Times New Roman"/>
          <w:color w:val="000000" w:themeColor="text1"/>
          <w:sz w:val="22"/>
          <w:szCs w:val="22"/>
          <w:lang w:bidi="ar-SA"/>
        </w:rPr>
        <w:t>.</w:t>
      </w:r>
    </w:p>
    <w:p w14:paraId="2531D378" w14:textId="77777777" w:rsidR="0091758A" w:rsidRDefault="00B341CA">
      <w:pPr>
        <w:widowControl/>
        <w:numPr>
          <w:ilvl w:val="0"/>
          <w:numId w:val="88"/>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Wiosenne i jesienne koszenie i wygrabienie liści do całkowitego ich usunięcia.</w:t>
      </w:r>
    </w:p>
    <w:p w14:paraId="5057934A" w14:textId="6BA7F368" w:rsidR="00B341CA" w:rsidRPr="00B341CA" w:rsidRDefault="00B341CA">
      <w:pPr>
        <w:widowControl/>
        <w:numPr>
          <w:ilvl w:val="0"/>
          <w:numId w:val="88"/>
        </w:numPr>
        <w:tabs>
          <w:tab w:val="clear" w:pos="720"/>
          <w:tab w:val="num" w:pos="851"/>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6A793DBB" w14:textId="2E36ADCC"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Klomby - </w:t>
      </w:r>
      <w:r w:rsidRPr="00B341CA">
        <w:rPr>
          <w:rFonts w:ascii="Times New Roman" w:eastAsia="Times New Roman" w:hAnsi="Times New Roman" w:cs="Times New Roman"/>
          <w:color w:val="000000" w:themeColor="text1"/>
          <w:sz w:val="22"/>
          <w:szCs w:val="22"/>
          <w:lang w:bidi="ar-SA"/>
        </w:rPr>
        <w:t>(róża okrywowa, pięciornik krzewiasty, róża pomarszczona, wierzba purpurowa, tawuła japońska)</w:t>
      </w:r>
    </w:p>
    <w:p w14:paraId="4842113D" w14:textId="77777777" w:rsidR="00B341CA" w:rsidRPr="00B341CA" w:rsidRDefault="00B341CA">
      <w:pPr>
        <w:widowControl/>
        <w:numPr>
          <w:ilvl w:val="0"/>
          <w:numId w:val="89"/>
        </w:numPr>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Formowanie krzewów, zwalczanie szkodników poprzez odpowiednie opryski, odchwaszczanie, podlewanie, zasilanie nawozami mineralnymi, uzupełnianie ściółkowania podłoża pod roślinami przekompostowaną korą sosnową.</w:t>
      </w:r>
    </w:p>
    <w:p w14:paraId="299C36FD" w14:textId="77777777" w:rsidR="00B341CA" w:rsidRPr="00B341CA" w:rsidRDefault="00B341CA" w:rsidP="0091758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lastRenderedPageBreak/>
        <w:t xml:space="preserve">Klomb rozeta </w:t>
      </w:r>
      <w:r w:rsidRPr="00B341CA">
        <w:rPr>
          <w:rFonts w:ascii="Times New Roman" w:eastAsia="Times New Roman" w:hAnsi="Times New Roman" w:cs="Times New Roman"/>
          <w:color w:val="000000" w:themeColor="text1"/>
          <w:sz w:val="22"/>
          <w:szCs w:val="22"/>
          <w:lang w:bidi="ar-SA"/>
        </w:rPr>
        <w:t>(15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w:t>
      </w:r>
    </w:p>
    <w:p w14:paraId="0C6D950A" w14:textId="1ABCD274" w:rsidR="00B341CA" w:rsidRPr="00B341CA" w:rsidRDefault="00B341CA">
      <w:pPr>
        <w:widowControl/>
        <w:numPr>
          <w:ilvl w:val="0"/>
          <w:numId w:val="90"/>
        </w:numPr>
        <w:tabs>
          <w:tab w:val="clear" w:pos="66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jednorocznych roślin kwiatowych w m-cu V (dalia, gazania, begonia, żeniszek, szałwia błyszcząca itp.) (3-4 gatunki) – 12 szt./m</w:t>
      </w:r>
      <w:r w:rsidRPr="00B341CA">
        <w:rPr>
          <w:rFonts w:ascii="Times New Roman" w:eastAsia="Times New Roman" w:hAnsi="Times New Roman" w:cs="Times New Roman"/>
          <w:color w:val="000000" w:themeColor="text1"/>
          <w:sz w:val="22"/>
          <w:szCs w:val="22"/>
          <w:vertAlign w:val="superscript"/>
          <w:lang w:bidi="ar-SA"/>
        </w:rPr>
        <w:t xml:space="preserve">2 </w:t>
      </w:r>
      <w:r w:rsidRPr="00B341CA">
        <w:rPr>
          <w:rFonts w:ascii="Times New Roman" w:eastAsia="Times New Roman" w:hAnsi="Times New Roman" w:cs="Times New Roman"/>
          <w:color w:val="000000" w:themeColor="text1"/>
          <w:sz w:val="22"/>
          <w:szCs w:val="22"/>
          <w:lang w:bidi="ar-SA"/>
        </w:rPr>
        <w:t>oraz ich pielęgnacja:</w:t>
      </w:r>
      <w:r w:rsidR="0091758A">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podlewanie, zasilanie nawozami mineralnymi, odchwaszczanie, przycinanie,</w:t>
      </w:r>
      <w:r w:rsidR="0091758A">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color w:val="000000" w:themeColor="text1"/>
          <w:sz w:val="22"/>
          <w:szCs w:val="22"/>
          <w:lang w:bidi="ar-SA"/>
        </w:rPr>
        <w:t xml:space="preserve">dosadzanie obumarłych sadzonek, zwalczanie szkodników poprzez odpowiednie opryski, przygotowanie gruntu do prac po okresie zimowym. </w:t>
      </w:r>
    </w:p>
    <w:p w14:paraId="62FB541B" w14:textId="77777777"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Rabata ziołowa</w:t>
      </w:r>
      <w:r w:rsidRPr="00B341CA">
        <w:rPr>
          <w:rFonts w:ascii="Times New Roman" w:eastAsia="Times New Roman" w:hAnsi="Times New Roman" w:cs="Times New Roman"/>
          <w:color w:val="000000" w:themeColor="text1"/>
          <w:sz w:val="22"/>
          <w:szCs w:val="22"/>
          <w:lang w:bidi="ar-SA"/>
        </w:rPr>
        <w:t xml:space="preserve"> </w:t>
      </w:r>
    </w:p>
    <w:p w14:paraId="5683D8C7" w14:textId="77777777" w:rsidR="0091758A" w:rsidRDefault="00B341CA">
      <w:pPr>
        <w:pStyle w:val="Akapitzlist"/>
        <w:widowControl/>
        <w:numPr>
          <w:ilvl w:val="3"/>
          <w:numId w:val="90"/>
        </w:numPr>
        <w:tabs>
          <w:tab w:val="clear" w:pos="2820"/>
          <w:tab w:val="num" w:pos="3119"/>
        </w:tabs>
        <w:ind w:left="284" w:hanging="284"/>
        <w:jc w:val="both"/>
        <w:rPr>
          <w:rFonts w:ascii="Times New Roman" w:eastAsia="Times New Roman" w:hAnsi="Times New Roman" w:cs="Times New Roman"/>
          <w:color w:val="000000" w:themeColor="text1"/>
          <w:sz w:val="22"/>
          <w:szCs w:val="22"/>
          <w:lang w:bidi="ar-SA"/>
        </w:rPr>
      </w:pPr>
      <w:r w:rsidRPr="0091758A">
        <w:rPr>
          <w:rFonts w:ascii="Times New Roman" w:eastAsia="Times New Roman" w:hAnsi="Times New Roman" w:cs="Times New Roman"/>
          <w:color w:val="000000" w:themeColor="text1"/>
          <w:sz w:val="22"/>
          <w:szCs w:val="22"/>
          <w:lang w:bidi="ar-SA"/>
        </w:rPr>
        <w:t>Pielęgnacja rabaty - odchwaszczanie, podlewanie, nawożenie.</w:t>
      </w:r>
    </w:p>
    <w:p w14:paraId="672642DB" w14:textId="3AE62039" w:rsidR="00B341CA" w:rsidRPr="0091758A" w:rsidRDefault="00B341CA">
      <w:pPr>
        <w:pStyle w:val="Akapitzlist"/>
        <w:widowControl/>
        <w:numPr>
          <w:ilvl w:val="3"/>
          <w:numId w:val="90"/>
        </w:numPr>
        <w:tabs>
          <w:tab w:val="clear" w:pos="2820"/>
          <w:tab w:val="num" w:pos="3119"/>
        </w:tabs>
        <w:ind w:left="284" w:hanging="284"/>
        <w:jc w:val="both"/>
        <w:rPr>
          <w:rFonts w:ascii="Times New Roman" w:eastAsia="Times New Roman" w:hAnsi="Times New Roman" w:cs="Times New Roman"/>
          <w:color w:val="000000" w:themeColor="text1"/>
          <w:sz w:val="22"/>
          <w:szCs w:val="22"/>
          <w:lang w:bidi="ar-SA"/>
        </w:rPr>
      </w:pPr>
      <w:r w:rsidRPr="0091758A">
        <w:rPr>
          <w:rFonts w:ascii="Times New Roman" w:eastAsia="Times New Roman" w:hAnsi="Times New Roman" w:cs="Times New Roman"/>
          <w:color w:val="000000" w:themeColor="text1"/>
          <w:sz w:val="22"/>
          <w:szCs w:val="22"/>
          <w:lang w:bidi="ar-SA"/>
        </w:rPr>
        <w:t>Uzupełnianie brakujących rośli</w:t>
      </w:r>
      <w:r w:rsidRPr="00253D61">
        <w:rPr>
          <w:rFonts w:ascii="Times New Roman" w:eastAsia="Times New Roman" w:hAnsi="Times New Roman" w:cs="Times New Roman"/>
          <w:color w:val="000000" w:themeColor="text1"/>
          <w:sz w:val="22"/>
          <w:szCs w:val="22"/>
          <w:lang w:bidi="ar-SA"/>
        </w:rPr>
        <w:t xml:space="preserve">n </w:t>
      </w:r>
      <w:r w:rsidRPr="0091758A">
        <w:rPr>
          <w:rFonts w:ascii="Times New Roman" w:eastAsia="Times New Roman" w:hAnsi="Times New Roman" w:cs="Times New Roman"/>
          <w:b/>
          <w:bCs/>
          <w:color w:val="000000" w:themeColor="text1"/>
          <w:sz w:val="22"/>
          <w:szCs w:val="22"/>
          <w:lang w:bidi="ar-SA"/>
        </w:rPr>
        <w:t>-</w:t>
      </w:r>
      <w:r w:rsidR="0091758A">
        <w:rPr>
          <w:rFonts w:ascii="Times New Roman" w:eastAsia="Times New Roman" w:hAnsi="Times New Roman" w:cs="Times New Roman"/>
          <w:color w:val="000000" w:themeColor="text1"/>
          <w:sz w:val="22"/>
          <w:szCs w:val="22"/>
          <w:lang w:bidi="ar-SA"/>
        </w:rPr>
        <w:t xml:space="preserve"> </w:t>
      </w:r>
      <w:r w:rsidRPr="0091758A">
        <w:rPr>
          <w:rFonts w:ascii="Times New Roman" w:eastAsia="Times New Roman" w:hAnsi="Times New Roman" w:cs="Times New Roman"/>
          <w:color w:val="000000" w:themeColor="text1"/>
          <w:sz w:val="22"/>
          <w:szCs w:val="22"/>
          <w:lang w:bidi="ar-SA"/>
        </w:rPr>
        <w:t>10 szt.</w:t>
      </w:r>
    </w:p>
    <w:p w14:paraId="41DFC026" w14:textId="77777777"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w:t>
      </w:r>
      <w:r w:rsidRPr="00B341CA">
        <w:rPr>
          <w:rFonts w:ascii="Times New Roman" w:eastAsia="Times New Roman" w:hAnsi="Times New Roman" w:cs="Times New Roman"/>
          <w:b/>
          <w:color w:val="000000" w:themeColor="text1"/>
          <w:sz w:val="22"/>
          <w:szCs w:val="22"/>
          <w:lang w:bidi="ar-SA"/>
        </w:rPr>
        <w:t xml:space="preserve">ojedyncze </w:t>
      </w:r>
      <w:r w:rsidRPr="00B341CA">
        <w:rPr>
          <w:rFonts w:ascii="Times New Roman" w:eastAsia="Times New Roman" w:hAnsi="Times New Roman" w:cs="Times New Roman"/>
          <w:color w:val="000000" w:themeColor="text1"/>
          <w:sz w:val="22"/>
          <w:szCs w:val="22"/>
          <w:lang w:bidi="ar-SA"/>
        </w:rPr>
        <w:t>krzewy i drzewa</w:t>
      </w:r>
    </w:p>
    <w:p w14:paraId="3FDB3D8F" w14:textId="77777777" w:rsidR="00B341CA" w:rsidRPr="00B341CA" w:rsidRDefault="00B341CA">
      <w:pPr>
        <w:widowControl/>
        <w:numPr>
          <w:ilvl w:val="0"/>
          <w:numId w:val="91"/>
        </w:numPr>
        <w:tabs>
          <w:tab w:val="clear" w:pos="780"/>
          <w:tab w:val="num" w:pos="1276"/>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Pielęgnowanie roślin - formowanie, zwalczanie szkodników poprzez odpowiednie opryski, zasilanie nawozami.</w:t>
      </w:r>
    </w:p>
    <w:p w14:paraId="58D562ED" w14:textId="77777777" w:rsidR="00B341CA" w:rsidRPr="00B341CA" w:rsidRDefault="00B341CA">
      <w:pPr>
        <w:widowControl/>
        <w:numPr>
          <w:ilvl w:val="0"/>
          <w:numId w:val="91"/>
        </w:numPr>
        <w:tabs>
          <w:tab w:val="clear" w:pos="780"/>
          <w:tab w:val="num" w:pos="1276"/>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Nasadzenie brakujących roślin: rośliny pnące - 3 szt.</w:t>
      </w:r>
    </w:p>
    <w:p w14:paraId="0D40FEFC" w14:textId="77777777" w:rsidR="00B341CA" w:rsidRPr="00B341CA" w:rsidRDefault="00B341CA">
      <w:pPr>
        <w:widowControl/>
        <w:numPr>
          <w:ilvl w:val="0"/>
          <w:numId w:val="91"/>
        </w:numPr>
        <w:tabs>
          <w:tab w:val="clear" w:pos="780"/>
          <w:tab w:val="num" w:pos="1276"/>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Usuwanie odrostów u pni drzew.</w:t>
      </w:r>
    </w:p>
    <w:p w14:paraId="1182B7B5" w14:textId="16917523" w:rsidR="00B341CA" w:rsidRPr="00B341CA" w:rsidRDefault="00B341CA" w:rsidP="00B341CA">
      <w:pPr>
        <w:widowControl/>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 xml:space="preserve">Staw </w:t>
      </w:r>
      <w:r w:rsidRPr="00B341CA">
        <w:rPr>
          <w:rFonts w:ascii="Times New Roman" w:eastAsia="Times New Roman" w:hAnsi="Times New Roman" w:cs="Times New Roman"/>
          <w:color w:val="000000" w:themeColor="text1"/>
          <w:sz w:val="22"/>
          <w:szCs w:val="22"/>
          <w:lang w:bidi="ar-SA"/>
        </w:rPr>
        <w:t>(1450 m</w:t>
      </w:r>
      <w:r w:rsidRPr="00B341CA">
        <w:rPr>
          <w:rFonts w:ascii="Times New Roman" w:eastAsia="Times New Roman" w:hAnsi="Times New Roman" w:cs="Times New Roman"/>
          <w:color w:val="000000" w:themeColor="text1"/>
          <w:sz w:val="22"/>
          <w:szCs w:val="22"/>
          <w:vertAlign w:val="superscript"/>
          <w:lang w:bidi="ar-SA"/>
        </w:rPr>
        <w:t>2</w:t>
      </w:r>
      <w:r w:rsidRPr="00B341CA">
        <w:rPr>
          <w:rFonts w:ascii="Times New Roman" w:eastAsia="Times New Roman" w:hAnsi="Times New Roman" w:cs="Times New Roman"/>
          <w:color w:val="000000" w:themeColor="text1"/>
          <w:sz w:val="22"/>
          <w:szCs w:val="22"/>
          <w:lang w:bidi="ar-SA"/>
        </w:rPr>
        <w:t xml:space="preserve">) </w:t>
      </w:r>
      <w:r w:rsidRPr="00B341CA">
        <w:rPr>
          <w:rFonts w:ascii="Times New Roman" w:eastAsia="Times New Roman" w:hAnsi="Times New Roman" w:cs="Times New Roman"/>
          <w:b/>
          <w:color w:val="000000" w:themeColor="text1"/>
          <w:sz w:val="22"/>
          <w:szCs w:val="22"/>
          <w:lang w:bidi="ar-SA"/>
        </w:rPr>
        <w:t xml:space="preserve">i rów </w:t>
      </w:r>
      <w:r w:rsidRPr="00B341CA">
        <w:rPr>
          <w:rFonts w:ascii="Times New Roman" w:eastAsia="Times New Roman" w:hAnsi="Times New Roman" w:cs="Times New Roman"/>
          <w:color w:val="000000" w:themeColor="text1"/>
          <w:sz w:val="22"/>
          <w:szCs w:val="22"/>
          <w:lang w:bidi="ar-SA"/>
        </w:rPr>
        <w:t>(100 m</w:t>
      </w:r>
      <w:r w:rsidR="00253D61">
        <w:rPr>
          <w:rFonts w:ascii="Times New Roman" w:eastAsia="Times New Roman" w:hAnsi="Times New Roman" w:cs="Times New Roman"/>
          <w:color w:val="000000" w:themeColor="text1"/>
          <w:sz w:val="22"/>
          <w:szCs w:val="22"/>
          <w:lang w:bidi="ar-SA"/>
        </w:rPr>
        <w:t>b</w:t>
      </w:r>
      <w:r w:rsidRPr="00B341CA">
        <w:rPr>
          <w:rFonts w:ascii="Times New Roman" w:eastAsia="Times New Roman" w:hAnsi="Times New Roman" w:cs="Times New Roman"/>
          <w:color w:val="000000" w:themeColor="text1"/>
          <w:sz w:val="22"/>
          <w:szCs w:val="22"/>
          <w:lang w:bidi="ar-SA"/>
        </w:rPr>
        <w:t>)</w:t>
      </w:r>
    </w:p>
    <w:p w14:paraId="5ECE4A08" w14:textId="77777777" w:rsidR="00B341CA" w:rsidRPr="00B341CA" w:rsidRDefault="00B341CA">
      <w:pPr>
        <w:widowControl/>
        <w:numPr>
          <w:ilvl w:val="0"/>
          <w:numId w:val="92"/>
        </w:numPr>
        <w:tabs>
          <w:tab w:val="clear" w:pos="780"/>
          <w:tab w:val="num" w:pos="1134"/>
        </w:tabs>
        <w:spacing w:after="200"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Czyszczenie stawu i rowu z zarośli i szlamów (gruntowna konserwacja).</w:t>
      </w:r>
    </w:p>
    <w:p w14:paraId="2AFB0659" w14:textId="53604E92" w:rsidR="00B341CA" w:rsidRPr="00B341CA"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b/>
          <w:bCs/>
          <w:color w:val="000000" w:themeColor="text1"/>
          <w:sz w:val="22"/>
          <w:szCs w:val="22"/>
          <w:lang w:bidi="ar-SA"/>
        </w:rPr>
        <w:t>V</w:t>
      </w:r>
      <w:r w:rsidR="0091758A">
        <w:rPr>
          <w:rFonts w:ascii="Times New Roman" w:eastAsia="Times New Roman" w:hAnsi="Times New Roman" w:cs="Times New Roman"/>
          <w:b/>
          <w:bCs/>
          <w:color w:val="000000" w:themeColor="text1"/>
          <w:sz w:val="22"/>
          <w:szCs w:val="22"/>
          <w:lang w:bidi="ar-SA"/>
        </w:rPr>
        <w:t>.</w:t>
      </w:r>
      <w:r w:rsidRPr="00B341CA">
        <w:rPr>
          <w:rFonts w:ascii="Times New Roman" w:eastAsia="Times New Roman" w:hAnsi="Times New Roman" w:cs="Times New Roman"/>
          <w:b/>
          <w:bCs/>
          <w:color w:val="000000" w:themeColor="text1"/>
          <w:sz w:val="22"/>
          <w:szCs w:val="22"/>
          <w:lang w:bidi="ar-SA"/>
        </w:rPr>
        <w:t xml:space="preserve"> ŚWIETLICA WIEJSKA </w:t>
      </w:r>
    </w:p>
    <w:p w14:paraId="7B2F5E51" w14:textId="77777777" w:rsidR="00B341CA" w:rsidRPr="00B341CA" w:rsidRDefault="00B341CA">
      <w:pPr>
        <w:widowControl/>
        <w:numPr>
          <w:ilvl w:val="0"/>
          <w:numId w:val="93"/>
        </w:numPr>
        <w:tabs>
          <w:tab w:val="clear" w:pos="72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i terenu wokół ośrodka co najmniej 6 razy (800 m</w:t>
      </w:r>
      <w:r w:rsidRPr="00B341CA">
        <w:rPr>
          <w:rFonts w:ascii="Times New Roman" w:eastAsia="Times New Roman" w:hAnsi="Times New Roman" w:cs="Times New Roman"/>
          <w:color w:val="000000" w:themeColor="text1"/>
          <w:sz w:val="22"/>
          <w:szCs w:val="22"/>
          <w:vertAlign w:val="superscript"/>
          <w:lang w:bidi="ar-SA"/>
        </w:rPr>
        <w:t xml:space="preserve">2 </w:t>
      </w:r>
      <w:r w:rsidRPr="00B341CA">
        <w:rPr>
          <w:rFonts w:ascii="Times New Roman" w:eastAsia="Times New Roman" w:hAnsi="Times New Roman" w:cs="Times New Roman"/>
          <w:color w:val="000000" w:themeColor="text1"/>
          <w:sz w:val="22"/>
          <w:szCs w:val="22"/>
          <w:lang w:bidi="ar-SA"/>
        </w:rPr>
        <w:t xml:space="preserve">) w uzgodnieniu z zamawiającym. </w:t>
      </w:r>
    </w:p>
    <w:p w14:paraId="63424F65" w14:textId="77777777" w:rsidR="00B341CA" w:rsidRPr="00B341CA" w:rsidRDefault="00B341CA">
      <w:pPr>
        <w:widowControl/>
        <w:numPr>
          <w:ilvl w:val="0"/>
          <w:numId w:val="93"/>
        </w:numPr>
        <w:tabs>
          <w:tab w:val="clear" w:pos="72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01ECCD35" w14:textId="77777777" w:rsidR="00B341CA" w:rsidRPr="00B341CA" w:rsidRDefault="00B341CA">
      <w:pPr>
        <w:widowControl/>
        <w:numPr>
          <w:ilvl w:val="0"/>
          <w:numId w:val="93"/>
        </w:numPr>
        <w:tabs>
          <w:tab w:val="clear" w:pos="720"/>
          <w:tab w:val="num" w:pos="993"/>
        </w:tabs>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i wygrabienie liści do całkowitego ich usunięcia.</w:t>
      </w:r>
    </w:p>
    <w:p w14:paraId="748912DD" w14:textId="77777777" w:rsidR="00B341CA" w:rsidRPr="00B341CA" w:rsidRDefault="00B341CA">
      <w:pPr>
        <w:widowControl/>
        <w:numPr>
          <w:ilvl w:val="0"/>
          <w:numId w:val="93"/>
        </w:numPr>
        <w:tabs>
          <w:tab w:val="clear" w:pos="720"/>
          <w:tab w:val="num" w:pos="993"/>
        </w:tabs>
        <w:spacing w:after="200"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krzewów: odchwaszczanie, formowanie, podlewanie, nawożenie.</w:t>
      </w:r>
    </w:p>
    <w:p w14:paraId="49A5935C" w14:textId="30B3148D"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VI</w:t>
      </w:r>
      <w:r w:rsidR="00C17834">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OŚRODEK ZDROWIA </w:t>
      </w:r>
    </w:p>
    <w:p w14:paraId="7013108D" w14:textId="77777777" w:rsidR="00B341CA" w:rsidRPr="00B341CA" w:rsidRDefault="00B341CA">
      <w:pPr>
        <w:widowControl/>
        <w:numPr>
          <w:ilvl w:val="0"/>
          <w:numId w:val="94"/>
        </w:numPr>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(1 000 m</w:t>
      </w:r>
      <w:r w:rsidRPr="00B341CA">
        <w:rPr>
          <w:rFonts w:ascii="Times New Roman" w:eastAsia="Times New Roman" w:hAnsi="Times New Roman" w:cs="Times New Roman"/>
          <w:color w:val="000000" w:themeColor="text1"/>
          <w:sz w:val="22"/>
          <w:szCs w:val="22"/>
          <w:vertAlign w:val="superscript"/>
          <w:lang w:bidi="ar-SA"/>
        </w:rPr>
        <w:t xml:space="preserve">2 </w:t>
      </w:r>
      <w:r w:rsidRPr="00B341CA">
        <w:rPr>
          <w:rFonts w:ascii="Times New Roman" w:eastAsia="Times New Roman" w:hAnsi="Times New Roman" w:cs="Times New Roman"/>
          <w:color w:val="000000" w:themeColor="text1"/>
          <w:sz w:val="22"/>
          <w:szCs w:val="22"/>
          <w:lang w:bidi="ar-SA"/>
        </w:rPr>
        <w:t>) co najmniej 6 razy w sezonie w uzgodnieniu z zamawiającym.</w:t>
      </w:r>
    </w:p>
    <w:p w14:paraId="266EF326" w14:textId="77777777" w:rsidR="00B341CA" w:rsidRPr="00B341CA" w:rsidRDefault="00B341CA">
      <w:pPr>
        <w:widowControl/>
        <w:numPr>
          <w:ilvl w:val="0"/>
          <w:numId w:val="94"/>
        </w:numPr>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Nawożenie trawników 3 razy w sezonie.</w:t>
      </w:r>
    </w:p>
    <w:p w14:paraId="0972D173" w14:textId="77777777" w:rsidR="00B341CA" w:rsidRPr="00B341CA" w:rsidRDefault="00B341CA">
      <w:pPr>
        <w:widowControl/>
        <w:numPr>
          <w:ilvl w:val="0"/>
          <w:numId w:val="94"/>
        </w:numPr>
        <w:spacing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Jesienne koszenie oraz grabienie liści do całkowitego ich usunięcia.</w:t>
      </w:r>
    </w:p>
    <w:p w14:paraId="5E3C2F2D" w14:textId="77777777" w:rsidR="00C17834" w:rsidRDefault="00B341CA" w:rsidP="00B341CA">
      <w:pPr>
        <w:widowControl/>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 xml:space="preserve">   </w:t>
      </w:r>
    </w:p>
    <w:p w14:paraId="14D9D7AF" w14:textId="45EAB1EE" w:rsidR="00B341CA" w:rsidRPr="00B341CA" w:rsidRDefault="00B341CA" w:rsidP="00B341CA">
      <w:pPr>
        <w:widowControl/>
        <w:jc w:val="both"/>
        <w:outlineLvl w:val="0"/>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VII</w:t>
      </w:r>
      <w:r w:rsidR="00C17834">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BOISKO SPORTOWE przy ul. Leśnej</w:t>
      </w:r>
    </w:p>
    <w:p w14:paraId="5F363D94" w14:textId="19F85BC0" w:rsidR="00B341CA" w:rsidRPr="00B341CA" w:rsidRDefault="00B341CA">
      <w:pPr>
        <w:widowControl/>
        <w:numPr>
          <w:ilvl w:val="0"/>
          <w:numId w:val="95"/>
        </w:numPr>
        <w:tabs>
          <w:tab w:val="clear" w:pos="360"/>
          <w:tab w:val="num" w:pos="709"/>
        </w:tabs>
        <w:spacing w:line="276" w:lineRule="auto"/>
        <w:ind w:left="284" w:hanging="284"/>
        <w:jc w:val="both"/>
        <w:outlineLvl w:val="0"/>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Koszenie trawników (ok. 12000m2) na boisku sportowym (oprócz płyty do gry w piłkę nożną) wraz ze skarpami oraz od zewnętrznej strony ogrodzenia - co najmniej 6 razy w sezonie w uzgodnieniu z</w:t>
      </w:r>
      <w:r w:rsidR="00F64199">
        <w:rPr>
          <w:rFonts w:ascii="Times New Roman" w:eastAsia="Times New Roman" w:hAnsi="Times New Roman" w:cs="Times New Roman"/>
          <w:color w:val="000000" w:themeColor="text1"/>
          <w:sz w:val="22"/>
          <w:szCs w:val="22"/>
          <w:lang w:bidi="ar-SA"/>
        </w:rPr>
        <w:t> </w:t>
      </w:r>
      <w:r w:rsidRPr="00B341CA">
        <w:rPr>
          <w:rFonts w:ascii="Times New Roman" w:eastAsia="Times New Roman" w:hAnsi="Times New Roman" w:cs="Times New Roman"/>
          <w:color w:val="000000" w:themeColor="text1"/>
          <w:sz w:val="22"/>
          <w:szCs w:val="22"/>
          <w:lang w:bidi="ar-SA"/>
        </w:rPr>
        <w:t>zamawiającym.</w:t>
      </w:r>
    </w:p>
    <w:p w14:paraId="3EE53480" w14:textId="6430BD2E" w:rsidR="00B341CA" w:rsidRPr="00B341CA" w:rsidRDefault="00B341CA" w:rsidP="00F64199">
      <w:pPr>
        <w:shd w:val="clear" w:color="auto" w:fill="FFFFFF"/>
        <w:tabs>
          <w:tab w:val="num" w:pos="709"/>
          <w:tab w:val="left" w:pos="4662"/>
        </w:tabs>
        <w:autoSpaceDE w:val="0"/>
        <w:autoSpaceDN w:val="0"/>
        <w:adjustRightInd w:val="0"/>
        <w:ind w:left="567"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a. koszenie terenu za ogrodzeniem boiska (dz</w:t>
      </w:r>
      <w:r w:rsidR="0091599F">
        <w:rPr>
          <w:rFonts w:ascii="Times New Roman" w:eastAsia="Times New Roman" w:hAnsi="Times New Roman" w:cs="Times New Roman"/>
          <w:color w:val="000000" w:themeColor="text1"/>
          <w:sz w:val="22"/>
          <w:szCs w:val="22"/>
          <w:lang w:bidi="ar-SA"/>
        </w:rPr>
        <w:t>.</w:t>
      </w:r>
      <w:r w:rsidRPr="00B341CA">
        <w:rPr>
          <w:rFonts w:ascii="Times New Roman" w:eastAsia="Times New Roman" w:hAnsi="Times New Roman" w:cs="Times New Roman"/>
          <w:color w:val="000000" w:themeColor="text1"/>
          <w:sz w:val="22"/>
          <w:szCs w:val="22"/>
          <w:lang w:bidi="ar-SA"/>
        </w:rPr>
        <w:t xml:space="preserve"> nr 864/3) – 2 razy w sezonie</w:t>
      </w:r>
      <w:r w:rsidR="00253D61">
        <w:rPr>
          <w:rFonts w:ascii="Times New Roman" w:eastAsia="Times New Roman" w:hAnsi="Times New Roman" w:cs="Times New Roman"/>
          <w:color w:val="000000" w:themeColor="text1"/>
          <w:sz w:val="22"/>
          <w:szCs w:val="22"/>
          <w:lang w:bidi="ar-SA"/>
        </w:rPr>
        <w:t>.</w:t>
      </w:r>
    </w:p>
    <w:p w14:paraId="7A1BF541" w14:textId="1D6FC6F7" w:rsidR="00B341CA" w:rsidRPr="00B341CA" w:rsidRDefault="00B341CA">
      <w:pPr>
        <w:widowControl/>
        <w:numPr>
          <w:ilvl w:val="0"/>
          <w:numId w:val="95"/>
        </w:numPr>
        <w:tabs>
          <w:tab w:val="clear" w:pos="360"/>
          <w:tab w:val="num" w:pos="709"/>
        </w:tabs>
        <w:spacing w:after="200" w:line="276" w:lineRule="auto"/>
        <w:ind w:left="284" w:hanging="284"/>
        <w:jc w:val="both"/>
        <w:rPr>
          <w:rFonts w:ascii="Times New Roman" w:eastAsia="Times New Roman" w:hAnsi="Times New Roman" w:cs="Times New Roman"/>
          <w:color w:val="000000" w:themeColor="text1"/>
          <w:sz w:val="22"/>
          <w:szCs w:val="22"/>
          <w:lang w:bidi="ar-SA"/>
        </w:rPr>
      </w:pPr>
      <w:r w:rsidRPr="00B341CA">
        <w:rPr>
          <w:rFonts w:ascii="Times New Roman" w:eastAsia="Times New Roman" w:hAnsi="Times New Roman" w:cs="Times New Roman"/>
          <w:color w:val="000000" w:themeColor="text1"/>
          <w:sz w:val="22"/>
          <w:szCs w:val="22"/>
          <w:lang w:bidi="ar-SA"/>
        </w:rPr>
        <w:t>Pielęgnacja krzewów i drzew lip - pionowanie, mocowanie do palików, w przypadku przegniłych palików mocujących lipy, wymiana na nowe.</w:t>
      </w:r>
    </w:p>
    <w:p w14:paraId="1D9CA7E4" w14:textId="67E4A78B" w:rsidR="00B341CA" w:rsidRPr="00B341CA" w:rsidRDefault="00B341CA" w:rsidP="00B341CA">
      <w:pPr>
        <w:widowControl/>
        <w:jc w:val="both"/>
        <w:rPr>
          <w:rFonts w:ascii="Times New Roman" w:eastAsia="Times New Roman" w:hAnsi="Times New Roman" w:cs="Times New Roman"/>
          <w:b/>
          <w:color w:val="000000" w:themeColor="text1"/>
          <w:sz w:val="22"/>
          <w:szCs w:val="22"/>
          <w:lang w:bidi="ar-SA"/>
        </w:rPr>
      </w:pPr>
      <w:r w:rsidRPr="00B341CA">
        <w:rPr>
          <w:rFonts w:ascii="Times New Roman" w:eastAsia="Times New Roman" w:hAnsi="Times New Roman" w:cs="Times New Roman"/>
          <w:b/>
          <w:color w:val="000000" w:themeColor="text1"/>
          <w:sz w:val="22"/>
          <w:szCs w:val="22"/>
          <w:lang w:bidi="ar-SA"/>
        </w:rPr>
        <w:t>VIII</w:t>
      </w:r>
      <w:r w:rsidR="00F64199">
        <w:rPr>
          <w:rFonts w:ascii="Times New Roman" w:eastAsia="Times New Roman" w:hAnsi="Times New Roman" w:cs="Times New Roman"/>
          <w:b/>
          <w:color w:val="000000" w:themeColor="text1"/>
          <w:sz w:val="22"/>
          <w:szCs w:val="22"/>
          <w:lang w:bidi="ar-SA"/>
        </w:rPr>
        <w:t>.</w:t>
      </w:r>
      <w:r w:rsidRPr="00B341CA">
        <w:rPr>
          <w:rFonts w:ascii="Times New Roman" w:eastAsia="Times New Roman" w:hAnsi="Times New Roman" w:cs="Times New Roman"/>
          <w:b/>
          <w:color w:val="000000" w:themeColor="text1"/>
          <w:sz w:val="22"/>
          <w:szCs w:val="22"/>
          <w:lang w:bidi="ar-SA"/>
        </w:rPr>
        <w:t xml:space="preserve"> INNE</w:t>
      </w:r>
    </w:p>
    <w:p w14:paraId="4F2AB7CC" w14:textId="77777777" w:rsidR="00F64199"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000000" w:themeColor="text1"/>
          <w:sz w:val="22"/>
          <w:szCs w:val="22"/>
          <w:lang w:bidi="ar-SA"/>
        </w:rPr>
      </w:pPr>
      <w:r w:rsidRPr="00F64199">
        <w:rPr>
          <w:rFonts w:ascii="Times New Roman" w:eastAsia="Times New Roman" w:hAnsi="Times New Roman" w:cs="Times New Roman"/>
          <w:color w:val="000000" w:themeColor="text1"/>
          <w:sz w:val="22"/>
          <w:szCs w:val="22"/>
          <w:lang w:bidi="ar-SA"/>
        </w:rPr>
        <w:t xml:space="preserve">Nasadzenie drzewek w uzgodnieniu z Zamawiającym </w:t>
      </w:r>
      <w:r w:rsidRPr="00F64199">
        <w:rPr>
          <w:rFonts w:ascii="Times New Roman" w:eastAsia="Times New Roman" w:hAnsi="Times New Roman" w:cs="Times New Roman"/>
          <w:b/>
          <w:bCs/>
          <w:color w:val="000000" w:themeColor="text1"/>
          <w:sz w:val="22"/>
          <w:szCs w:val="22"/>
          <w:lang w:bidi="ar-SA"/>
        </w:rPr>
        <w:t xml:space="preserve">- </w:t>
      </w:r>
      <w:r w:rsidRPr="00F64199">
        <w:rPr>
          <w:rFonts w:ascii="Times New Roman" w:eastAsia="Times New Roman" w:hAnsi="Times New Roman" w:cs="Times New Roman"/>
          <w:color w:val="000000" w:themeColor="text1"/>
          <w:sz w:val="22"/>
          <w:szCs w:val="22"/>
          <w:lang w:bidi="ar-SA"/>
        </w:rPr>
        <w:t>5 szt.</w:t>
      </w:r>
    </w:p>
    <w:p w14:paraId="5675401C" w14:textId="77777777" w:rsidR="00F64199"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000000" w:themeColor="text1"/>
          <w:sz w:val="22"/>
          <w:szCs w:val="22"/>
          <w:lang w:bidi="ar-SA"/>
        </w:rPr>
      </w:pPr>
      <w:r w:rsidRPr="00F64199">
        <w:rPr>
          <w:rFonts w:ascii="Times New Roman" w:eastAsia="Times New Roman" w:hAnsi="Times New Roman" w:cs="Times New Roman"/>
          <w:color w:val="000000" w:themeColor="text1"/>
          <w:sz w:val="22"/>
          <w:szCs w:val="22"/>
          <w:lang w:bidi="ar-SA"/>
        </w:rPr>
        <w:t>Pielęgnacja drzewek - pionowanie, mocowanie do palików – wymiana na nowe.</w:t>
      </w:r>
    </w:p>
    <w:p w14:paraId="22B16B4F" w14:textId="6EBE8135" w:rsidR="00F64199"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000000" w:themeColor="text1"/>
          <w:sz w:val="22"/>
          <w:szCs w:val="22"/>
          <w:lang w:bidi="ar-SA"/>
        </w:rPr>
      </w:pPr>
      <w:r w:rsidRPr="00F64199">
        <w:rPr>
          <w:rFonts w:ascii="Times New Roman" w:eastAsia="Times New Roman" w:hAnsi="Times New Roman" w:cs="Times New Roman"/>
          <w:color w:val="000000" w:themeColor="text1"/>
          <w:sz w:val="22"/>
          <w:szCs w:val="22"/>
          <w:lang w:bidi="ar-SA"/>
        </w:rPr>
        <w:t>W przypadku połamania lub kradzieży istniejących drzewek przy cmentarzu, należy uzupełnić brakujące drzewka na koszt Wykonawcy.</w:t>
      </w:r>
    </w:p>
    <w:p w14:paraId="6C93D05B" w14:textId="77777777" w:rsidR="00F64199"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000000" w:themeColor="text1"/>
          <w:sz w:val="22"/>
          <w:szCs w:val="22"/>
          <w:lang w:bidi="ar-SA"/>
        </w:rPr>
      </w:pPr>
      <w:r w:rsidRPr="00F64199">
        <w:rPr>
          <w:rFonts w:ascii="Times New Roman" w:eastAsia="Times New Roman" w:hAnsi="Times New Roman" w:cs="Times New Roman"/>
          <w:color w:val="000000" w:themeColor="text1"/>
          <w:sz w:val="22"/>
          <w:szCs w:val="22"/>
          <w:lang w:bidi="ar-SA"/>
        </w:rPr>
        <w:t>Obelisk – kamień przy cmentarzu- koszenie wokół- co najmniej 6 razy w sezonie.</w:t>
      </w:r>
    </w:p>
    <w:p w14:paraId="11981A91" w14:textId="77777777" w:rsidR="00F64199"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000000" w:themeColor="text1"/>
          <w:sz w:val="22"/>
          <w:szCs w:val="22"/>
          <w:lang w:bidi="ar-SA"/>
        </w:rPr>
      </w:pPr>
      <w:r w:rsidRPr="00F64199">
        <w:rPr>
          <w:rFonts w:ascii="Times New Roman" w:eastAsia="Times New Roman" w:hAnsi="Times New Roman" w:cs="Times New Roman"/>
          <w:color w:val="000000" w:themeColor="text1"/>
          <w:sz w:val="22"/>
          <w:szCs w:val="22"/>
          <w:lang w:bidi="ar-SA"/>
        </w:rPr>
        <w:t>Wykaszanie terenu wokół tablic informacyjnych – co najmniej 6 razy w sezonie.</w:t>
      </w:r>
    </w:p>
    <w:p w14:paraId="45183411" w14:textId="77777777" w:rsidR="00F64199"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000000" w:themeColor="text1"/>
          <w:sz w:val="22"/>
          <w:szCs w:val="22"/>
          <w:lang w:bidi="ar-SA"/>
        </w:rPr>
      </w:pPr>
      <w:r w:rsidRPr="00F64199">
        <w:rPr>
          <w:rFonts w:ascii="Times New Roman" w:eastAsia="Times New Roman" w:hAnsi="Times New Roman" w:cs="Times New Roman"/>
          <w:color w:val="000000" w:themeColor="text1"/>
          <w:sz w:val="22"/>
          <w:szCs w:val="22"/>
          <w:lang w:bidi="ar-SA"/>
        </w:rPr>
        <w:t>Jesienne koszenie i wygrabienie liści co najmniej 3 razy w sezonie oraz do całkowitego ich usunięcia.</w:t>
      </w:r>
    </w:p>
    <w:p w14:paraId="3C191B54" w14:textId="733F2443" w:rsidR="00B341CA" w:rsidRPr="002A72FC" w:rsidRDefault="00B341CA">
      <w:pPr>
        <w:pStyle w:val="Akapitzlist"/>
        <w:widowControl/>
        <w:numPr>
          <w:ilvl w:val="3"/>
          <w:numId w:val="95"/>
        </w:numPr>
        <w:tabs>
          <w:tab w:val="clear" w:pos="2520"/>
          <w:tab w:val="num" w:pos="2835"/>
        </w:tabs>
        <w:ind w:left="284" w:hanging="284"/>
        <w:jc w:val="both"/>
        <w:rPr>
          <w:rFonts w:ascii="Times New Roman" w:eastAsia="Times New Roman" w:hAnsi="Times New Roman" w:cs="Times New Roman"/>
          <w:color w:val="auto"/>
          <w:sz w:val="22"/>
          <w:szCs w:val="22"/>
          <w:lang w:bidi="ar-SA"/>
        </w:rPr>
      </w:pPr>
      <w:r w:rsidRPr="00F64199">
        <w:rPr>
          <w:rFonts w:ascii="Times New Roman" w:eastAsia="Times New Roman" w:hAnsi="Times New Roman" w:cs="Times New Roman"/>
          <w:color w:val="000000" w:themeColor="text1"/>
          <w:sz w:val="22"/>
          <w:szCs w:val="22"/>
          <w:lang w:bidi="ar-SA"/>
        </w:rPr>
        <w:t>Wykaszanie traw i usuwanie krzewów z pasów drogowych dróg gminnych na długości 5000 mb i</w:t>
      </w:r>
      <w:r w:rsidR="0091599F">
        <w:rPr>
          <w:rFonts w:ascii="Times New Roman" w:eastAsia="Times New Roman" w:hAnsi="Times New Roman" w:cs="Times New Roman"/>
          <w:color w:val="000000" w:themeColor="text1"/>
          <w:sz w:val="22"/>
          <w:szCs w:val="22"/>
          <w:lang w:bidi="ar-SA"/>
        </w:rPr>
        <w:t> </w:t>
      </w:r>
      <w:r w:rsidRPr="00F64199">
        <w:rPr>
          <w:rFonts w:ascii="Times New Roman" w:eastAsia="Times New Roman" w:hAnsi="Times New Roman" w:cs="Times New Roman"/>
          <w:color w:val="000000" w:themeColor="text1"/>
          <w:sz w:val="22"/>
          <w:szCs w:val="22"/>
          <w:lang w:bidi="ar-SA"/>
        </w:rPr>
        <w:t xml:space="preserve">szerokości 1 mb jednostronnego wykaszania w miejscach wskazanych przez zamawiającego co najmniej </w:t>
      </w:r>
      <w:r w:rsidRPr="002A72FC">
        <w:rPr>
          <w:rFonts w:ascii="Times New Roman" w:eastAsia="Times New Roman" w:hAnsi="Times New Roman" w:cs="Times New Roman"/>
          <w:color w:val="auto"/>
          <w:sz w:val="22"/>
          <w:szCs w:val="22"/>
          <w:lang w:bidi="ar-SA"/>
        </w:rPr>
        <w:t>2 razy w sezonie.</w:t>
      </w:r>
    </w:p>
    <w:p w14:paraId="35D6586B" w14:textId="77777777" w:rsidR="00B341CA" w:rsidRPr="002A72FC" w:rsidRDefault="00B341CA" w:rsidP="00B341CA">
      <w:pPr>
        <w:widowControl/>
        <w:tabs>
          <w:tab w:val="left" w:pos="426"/>
        </w:tabs>
        <w:suppressAutoHyphens/>
        <w:jc w:val="both"/>
        <w:rPr>
          <w:rFonts w:ascii="Times New Roman" w:eastAsia="Times New Roman" w:hAnsi="Times New Roman" w:cs="Times New Roman"/>
          <w:color w:val="auto"/>
          <w:sz w:val="22"/>
          <w:szCs w:val="22"/>
          <w:lang w:val="x-none" w:eastAsia="en-US" w:bidi="ar-SA"/>
        </w:rPr>
      </w:pPr>
    </w:p>
    <w:p w14:paraId="1300E7D1" w14:textId="11B3DADC" w:rsidR="00481225" w:rsidRPr="001F6399" w:rsidRDefault="00B479F5" w:rsidP="00835A8D">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 xml:space="preserve">Nomenklatura </w:t>
      </w:r>
      <w:r w:rsidRPr="001F6399">
        <w:rPr>
          <w:rFonts w:ascii="Times New Roman" w:hAnsi="Times New Roman" w:cs="Times New Roman"/>
          <w:color w:val="auto"/>
          <w:sz w:val="22"/>
          <w:szCs w:val="22"/>
        </w:rPr>
        <w:t>Wspólnego Słownika Zamówień - Nazwy i Kody CPV:</w:t>
      </w:r>
    </w:p>
    <w:p w14:paraId="24C9FA5E" w14:textId="22ACA26A" w:rsidR="00481225" w:rsidRPr="001F6399"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6399">
        <w:rPr>
          <w:rFonts w:ascii="Times New Roman" w:hAnsi="Times New Roman" w:cs="Times New Roman"/>
          <w:color w:val="auto"/>
          <w:sz w:val="22"/>
          <w:szCs w:val="22"/>
        </w:rPr>
        <w:t>przedmiot główny:</w:t>
      </w:r>
    </w:p>
    <w:p w14:paraId="3EB790E5" w14:textId="0D3AD798" w:rsidR="00CC2F10" w:rsidRPr="001F6399" w:rsidRDefault="00A7048A" w:rsidP="00CC2F10">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6399">
        <w:rPr>
          <w:rFonts w:ascii="Times New Roman" w:hAnsi="Times New Roman" w:cs="Times New Roman"/>
          <w:color w:val="auto"/>
          <w:sz w:val="22"/>
          <w:szCs w:val="22"/>
        </w:rPr>
        <w:t xml:space="preserve">CPV – </w:t>
      </w:r>
      <w:r w:rsidR="004C0B7D" w:rsidRPr="001F6399">
        <w:rPr>
          <w:rFonts w:ascii="Times New Roman" w:hAnsi="Times New Roman" w:cs="Times New Roman"/>
          <w:color w:val="auto"/>
          <w:sz w:val="22"/>
          <w:szCs w:val="22"/>
        </w:rPr>
        <w:t>77310000-6 – usługi sadzenia roślin oraz utrzymania terenów zielonych</w:t>
      </w:r>
    </w:p>
    <w:p w14:paraId="7212C74B" w14:textId="17643E53" w:rsidR="00CC12E4" w:rsidRPr="001F6399" w:rsidRDefault="00CC12E4" w:rsidP="00CC2F10">
      <w:pPr>
        <w:widowControl/>
        <w:autoSpaceDE w:val="0"/>
        <w:autoSpaceDN w:val="0"/>
        <w:adjustRightInd w:val="0"/>
        <w:rPr>
          <w:rStyle w:val="PogrubienieTeksttreci712pt"/>
          <w:rFonts w:ascii="Times New Roman" w:hAnsi="Times New Roman" w:cs="Times New Roman"/>
          <w:color w:val="auto"/>
          <w:sz w:val="22"/>
          <w:szCs w:val="22"/>
        </w:rPr>
      </w:pPr>
    </w:p>
    <w:p w14:paraId="017A10BC" w14:textId="1EE3FD89" w:rsidR="00481225" w:rsidRPr="001F6399"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1F6399">
        <w:rPr>
          <w:rStyle w:val="PogrubienieTeksttreci712pt"/>
          <w:rFonts w:ascii="Times New Roman" w:hAnsi="Times New Roman" w:cs="Times New Roman"/>
          <w:i/>
          <w:iCs/>
          <w:color w:val="auto"/>
          <w:sz w:val="22"/>
          <w:szCs w:val="22"/>
        </w:rPr>
        <w:t>Rozdział</w:t>
      </w:r>
      <w:r w:rsidRPr="001F6399">
        <w:rPr>
          <w:rStyle w:val="Teksttreci712ptBezkursywy"/>
          <w:rFonts w:ascii="Times New Roman" w:hAnsi="Times New Roman" w:cs="Times New Roman"/>
          <w:color w:val="auto"/>
          <w:sz w:val="22"/>
          <w:szCs w:val="22"/>
        </w:rPr>
        <w:t xml:space="preserve"> </w:t>
      </w:r>
      <w:r w:rsidRPr="001F6399">
        <w:rPr>
          <w:rStyle w:val="Teksttreci7FranklinGothicBook13ptBezkursywy"/>
          <w:rFonts w:ascii="Times New Roman" w:hAnsi="Times New Roman" w:cs="Times New Roman"/>
          <w:i/>
          <w:iCs/>
          <w:color w:val="auto"/>
          <w:sz w:val="22"/>
          <w:szCs w:val="22"/>
        </w:rPr>
        <w:t>7</w:t>
      </w:r>
      <w:r w:rsidRPr="001F6399">
        <w:rPr>
          <w:rStyle w:val="Teksttreci7Corbel95ptBezkursywy"/>
          <w:rFonts w:ascii="Times New Roman" w:hAnsi="Times New Roman" w:cs="Times New Roman"/>
          <w:i/>
          <w:iCs/>
          <w:color w:val="auto"/>
          <w:sz w:val="22"/>
          <w:szCs w:val="22"/>
        </w:rPr>
        <w:t>.</w:t>
      </w:r>
      <w:r w:rsidRPr="001F6399">
        <w:rPr>
          <w:rStyle w:val="Teksttreci7Corbel95ptBezkursywy"/>
          <w:rFonts w:ascii="Times New Roman" w:hAnsi="Times New Roman" w:cs="Times New Roman"/>
          <w:color w:val="auto"/>
          <w:sz w:val="22"/>
          <w:szCs w:val="22"/>
        </w:rPr>
        <w:t xml:space="preserve"> </w:t>
      </w:r>
      <w:r w:rsidR="0097753A" w:rsidRPr="001F6399">
        <w:rPr>
          <w:rStyle w:val="Teksttreci7105ptMaelitery"/>
          <w:rFonts w:ascii="Times New Roman" w:hAnsi="Times New Roman" w:cs="Times New Roman"/>
          <w:color w:val="auto"/>
          <w:sz w:val="22"/>
          <w:szCs w:val="22"/>
        </w:rPr>
        <w:t xml:space="preserve">OPIS CZĘŚCI  ZAMÓWIENIA </w:t>
      </w:r>
      <w:r w:rsidR="0097753A" w:rsidRPr="001F6399">
        <w:rPr>
          <w:rStyle w:val="Teksttreci7Maelitery"/>
          <w:rFonts w:ascii="Times New Roman" w:hAnsi="Times New Roman" w:cs="Times New Roman"/>
          <w:i/>
          <w:iCs/>
          <w:color w:val="auto"/>
          <w:sz w:val="22"/>
          <w:szCs w:val="22"/>
        </w:rPr>
        <w:t>(ART. 281 UST. 2 PKT 4 USTAWY PZP)</w:t>
      </w:r>
    </w:p>
    <w:p w14:paraId="15B0166F" w14:textId="6CFFEBE2" w:rsidR="00A10C10" w:rsidRPr="001F6399" w:rsidRDefault="00A10C10" w:rsidP="00A10C10">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6399">
        <w:rPr>
          <w:rStyle w:val="Teksttreci3Bezpogrubienia"/>
          <w:rFonts w:ascii="Times New Roman" w:hAnsi="Times New Roman" w:cs="Times New Roman"/>
          <w:color w:val="auto"/>
          <w:sz w:val="22"/>
          <w:szCs w:val="22"/>
        </w:rPr>
        <w:t xml:space="preserve">Zamawiający </w:t>
      </w:r>
      <w:r w:rsidRPr="001F6399">
        <w:rPr>
          <w:rStyle w:val="Teksttreci31"/>
          <w:rFonts w:ascii="Times New Roman" w:hAnsi="Times New Roman" w:cs="Times New Roman"/>
          <w:color w:val="auto"/>
          <w:sz w:val="22"/>
          <w:szCs w:val="22"/>
        </w:rPr>
        <w:t>dopuszcza</w:t>
      </w:r>
      <w:r w:rsidRPr="001F6399">
        <w:rPr>
          <w:rFonts w:ascii="Times New Roman" w:hAnsi="Times New Roman" w:cs="Times New Roman"/>
          <w:color w:val="auto"/>
          <w:sz w:val="22"/>
          <w:szCs w:val="22"/>
        </w:rPr>
        <w:t xml:space="preserve"> </w:t>
      </w:r>
      <w:r w:rsidRPr="001F6399">
        <w:rPr>
          <w:rStyle w:val="Teksttreci3Bezpogrubienia"/>
          <w:rFonts w:ascii="Times New Roman" w:hAnsi="Times New Roman" w:cs="Times New Roman"/>
          <w:color w:val="auto"/>
          <w:sz w:val="22"/>
          <w:szCs w:val="22"/>
        </w:rPr>
        <w:t xml:space="preserve">możliwości złożenia </w:t>
      </w:r>
      <w:r w:rsidRPr="001F6399">
        <w:rPr>
          <w:rFonts w:ascii="Times New Roman" w:hAnsi="Times New Roman" w:cs="Times New Roman"/>
          <w:color w:val="auto"/>
          <w:sz w:val="22"/>
          <w:szCs w:val="22"/>
        </w:rPr>
        <w:t xml:space="preserve">oferty częściowej, </w:t>
      </w:r>
      <w:r w:rsidRPr="001F6399">
        <w:rPr>
          <w:rFonts w:ascii="Times New Roman" w:eastAsia="Times New Roman" w:hAnsi="Times New Roman" w:cs="Times New Roman"/>
          <w:b/>
          <w:bCs/>
          <w:color w:val="auto"/>
          <w:sz w:val="22"/>
          <w:szCs w:val="22"/>
          <w:lang w:eastAsia="ar-SA" w:bidi="ar-SA"/>
        </w:rPr>
        <w:t>przy czym częścią zamówienia jest:</w:t>
      </w:r>
    </w:p>
    <w:p w14:paraId="79057C72" w14:textId="77777777" w:rsidR="00A10C10" w:rsidRPr="001F6399" w:rsidRDefault="00A10C10" w:rsidP="00A10C10">
      <w:pPr>
        <w:widowControl/>
        <w:spacing w:line="276" w:lineRule="auto"/>
        <w:jc w:val="both"/>
        <w:rPr>
          <w:rFonts w:ascii="Times New Roman" w:hAnsi="Times New Roman" w:cs="Times New Roman"/>
          <w:bCs/>
          <w:color w:val="auto"/>
          <w:sz w:val="22"/>
          <w:szCs w:val="22"/>
        </w:rPr>
      </w:pPr>
      <w:r w:rsidRPr="001F6399">
        <w:rPr>
          <w:rFonts w:ascii="Times New Roman" w:hAnsi="Times New Roman" w:cs="Times New Roman"/>
          <w:bCs/>
          <w:color w:val="auto"/>
          <w:sz w:val="22"/>
          <w:szCs w:val="22"/>
        </w:rPr>
        <w:t>Część I – Utrzymanie zieleni w miejscowościach Węgliniec, Stary Węgliniec, Zielonka</w:t>
      </w:r>
    </w:p>
    <w:p w14:paraId="62841088" w14:textId="77777777" w:rsidR="00A10C10" w:rsidRPr="001F6399" w:rsidRDefault="00A10C10" w:rsidP="00A10C10">
      <w:pPr>
        <w:widowControl/>
        <w:spacing w:line="276" w:lineRule="auto"/>
        <w:jc w:val="both"/>
        <w:rPr>
          <w:rFonts w:ascii="Times New Roman" w:hAnsi="Times New Roman" w:cs="Times New Roman"/>
          <w:bCs/>
          <w:color w:val="auto"/>
          <w:sz w:val="22"/>
          <w:szCs w:val="22"/>
        </w:rPr>
      </w:pPr>
      <w:r w:rsidRPr="001F6399">
        <w:rPr>
          <w:rFonts w:ascii="Times New Roman" w:hAnsi="Times New Roman" w:cs="Times New Roman"/>
          <w:bCs/>
          <w:color w:val="auto"/>
          <w:sz w:val="22"/>
          <w:szCs w:val="22"/>
        </w:rPr>
        <w:t>Część II – Utrzymanie zieleni w miejscowościach Ruszów, Kościelna Wieś, Okrąglica</w:t>
      </w:r>
    </w:p>
    <w:p w14:paraId="7F7B19A1" w14:textId="77777777" w:rsidR="00A10C10" w:rsidRPr="001F6399" w:rsidRDefault="00A10C10" w:rsidP="00A10C10">
      <w:pPr>
        <w:widowControl/>
        <w:spacing w:line="276" w:lineRule="auto"/>
        <w:jc w:val="both"/>
        <w:rPr>
          <w:rFonts w:ascii="Times New Roman" w:hAnsi="Times New Roman" w:cs="Times New Roman"/>
          <w:bCs/>
          <w:color w:val="auto"/>
          <w:sz w:val="22"/>
          <w:szCs w:val="22"/>
        </w:rPr>
      </w:pPr>
      <w:r w:rsidRPr="001F6399">
        <w:rPr>
          <w:rFonts w:ascii="Times New Roman" w:hAnsi="Times New Roman" w:cs="Times New Roman"/>
          <w:bCs/>
          <w:color w:val="auto"/>
          <w:sz w:val="22"/>
          <w:szCs w:val="22"/>
        </w:rPr>
        <w:t>Część III – Utrzymanie zieleni w miejscowościach Jagodzin, Piaseczna</w:t>
      </w:r>
    </w:p>
    <w:p w14:paraId="309328BB" w14:textId="77777777" w:rsidR="00A10C10" w:rsidRPr="001F6399" w:rsidRDefault="00A10C10" w:rsidP="00A10C10">
      <w:pPr>
        <w:widowControl/>
        <w:spacing w:line="276" w:lineRule="auto"/>
        <w:jc w:val="both"/>
        <w:rPr>
          <w:rFonts w:ascii="Times New Roman" w:hAnsi="Times New Roman" w:cs="Times New Roman"/>
          <w:bCs/>
          <w:color w:val="auto"/>
          <w:sz w:val="22"/>
          <w:szCs w:val="22"/>
        </w:rPr>
      </w:pPr>
      <w:r w:rsidRPr="001F6399">
        <w:rPr>
          <w:rFonts w:ascii="Times New Roman" w:hAnsi="Times New Roman" w:cs="Times New Roman"/>
          <w:bCs/>
          <w:color w:val="auto"/>
          <w:sz w:val="22"/>
          <w:szCs w:val="22"/>
        </w:rPr>
        <w:t>Część IV – Utrzymanie zieleni w miejscowości Czerwona Woda</w:t>
      </w:r>
    </w:p>
    <w:p w14:paraId="2D393E1D" w14:textId="5BBBC81D" w:rsidR="00A10C10" w:rsidRPr="001F6399" w:rsidRDefault="00A10C10" w:rsidP="00A10C10">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6399">
        <w:rPr>
          <w:rFonts w:ascii="Times New Roman" w:hAnsi="Times New Roman" w:cs="Times New Roman"/>
          <w:color w:val="auto"/>
          <w:sz w:val="22"/>
          <w:szCs w:val="22"/>
        </w:rPr>
        <w:lastRenderedPageBreak/>
        <w:t>Zamawiający nie ogranicza liczby części na które wykonawca może złożyć ofertę.</w:t>
      </w:r>
    </w:p>
    <w:p w14:paraId="5F208392" w14:textId="77777777" w:rsidR="00A10C10" w:rsidRDefault="00A10C10" w:rsidP="00A10C10">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65D2B95B" w14:textId="4DF8DC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2707FA">
        <w:rPr>
          <w:rStyle w:val="Teksttreci69ptMaelitery"/>
          <w:rFonts w:ascii="Times New Roman" w:hAnsi="Times New Roman" w:cs="Times New Roman"/>
          <w:i/>
          <w:iCs/>
          <w:color w:val="auto"/>
          <w:sz w:val="22"/>
          <w:szCs w:val="22"/>
        </w:rPr>
        <w:t>(ART. 281 UST. 2</w:t>
      </w:r>
      <w:r w:rsidR="0097753A" w:rsidRPr="002707FA">
        <w:rPr>
          <w:rStyle w:val="Teksttreci69pt"/>
          <w:rFonts w:ascii="Times New Roman" w:hAnsi="Times New Roman" w:cs="Times New Roman"/>
          <w:i/>
          <w:iCs/>
          <w:color w:val="auto"/>
          <w:sz w:val="22"/>
          <w:szCs w:val="22"/>
        </w:rPr>
        <w:t xml:space="preserve"> PKT 6</w:t>
      </w:r>
      <w:r w:rsidR="0097753A" w:rsidRPr="002707FA">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A30D0D">
        <w:rPr>
          <w:rFonts w:ascii="Times New Roman" w:hAnsi="Times New Roman" w:cs="Times New Roman"/>
          <w:b w:val="0"/>
          <w:bCs w:val="0"/>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2342E944" w:rsidR="00481225" w:rsidRPr="00B66403"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B66403">
        <w:rPr>
          <w:rStyle w:val="PogrubienieTeksttreci712pt"/>
          <w:rFonts w:ascii="Times New Roman" w:hAnsi="Times New Roman" w:cs="Times New Roman"/>
          <w:i/>
          <w:iCs/>
          <w:color w:val="auto"/>
          <w:sz w:val="22"/>
          <w:szCs w:val="22"/>
        </w:rPr>
        <w:t xml:space="preserve">Rozdział 9. </w:t>
      </w:r>
      <w:r w:rsidR="0097753A" w:rsidRPr="00B66403">
        <w:rPr>
          <w:rStyle w:val="Teksttreci7105ptMaelitery"/>
          <w:rFonts w:ascii="Times New Roman" w:hAnsi="Times New Roman" w:cs="Times New Roman"/>
          <w:color w:val="auto"/>
          <w:sz w:val="22"/>
          <w:szCs w:val="22"/>
        </w:rPr>
        <w:t xml:space="preserve">TERMIN WYKONANIA ZAMÓWIENIA </w:t>
      </w:r>
      <w:r w:rsidR="0097753A" w:rsidRPr="002707FA">
        <w:rPr>
          <w:rStyle w:val="Teksttreci7105ptMaelitery"/>
          <w:rFonts w:ascii="Times New Roman" w:hAnsi="Times New Roman" w:cs="Times New Roman"/>
          <w:i/>
          <w:iCs/>
          <w:color w:val="auto"/>
          <w:sz w:val="22"/>
          <w:szCs w:val="22"/>
        </w:rPr>
        <w:t>(</w:t>
      </w:r>
      <w:r w:rsidR="0097753A" w:rsidRPr="002707FA">
        <w:rPr>
          <w:rStyle w:val="Teksttreci7Maelitery"/>
          <w:rFonts w:ascii="Times New Roman" w:hAnsi="Times New Roman" w:cs="Times New Roman"/>
          <w:i/>
          <w:iCs/>
          <w:color w:val="auto"/>
          <w:sz w:val="22"/>
          <w:szCs w:val="22"/>
        </w:rPr>
        <w:t>ART. 281 UST. 1 PKT</w:t>
      </w:r>
      <w:r w:rsidR="0097753A" w:rsidRPr="002707FA">
        <w:rPr>
          <w:rStyle w:val="Teksttreci71"/>
          <w:rFonts w:ascii="Times New Roman" w:hAnsi="Times New Roman" w:cs="Times New Roman"/>
          <w:i/>
          <w:iCs/>
          <w:color w:val="auto"/>
          <w:sz w:val="22"/>
          <w:szCs w:val="22"/>
        </w:rPr>
        <w:t xml:space="preserve"> 6 </w:t>
      </w:r>
      <w:r w:rsidR="0097753A" w:rsidRPr="002707FA">
        <w:rPr>
          <w:rStyle w:val="Teksttreci7Maelitery"/>
          <w:rFonts w:ascii="Times New Roman" w:hAnsi="Times New Roman" w:cs="Times New Roman"/>
          <w:i/>
          <w:iCs/>
          <w:color w:val="auto"/>
          <w:sz w:val="22"/>
          <w:szCs w:val="22"/>
        </w:rPr>
        <w:t>USTAWY PZP)</w:t>
      </w:r>
    </w:p>
    <w:p w14:paraId="521700B5" w14:textId="19B32048" w:rsidR="00133031" w:rsidRPr="001F6399" w:rsidRDefault="00B66403" w:rsidP="00B66403">
      <w:pPr>
        <w:pStyle w:val="Teksttreci60"/>
        <w:shd w:val="clear" w:color="auto" w:fill="auto"/>
        <w:spacing w:after="9" w:line="240" w:lineRule="exact"/>
        <w:ind w:firstLine="0"/>
        <w:rPr>
          <w:rStyle w:val="PogrubienieTeksttreci612pt"/>
          <w:rFonts w:ascii="Times New Roman" w:hAnsi="Times New Roman" w:cs="Times New Roman"/>
          <w:i/>
          <w:iCs/>
          <w:color w:val="auto"/>
          <w:sz w:val="22"/>
          <w:szCs w:val="22"/>
        </w:rPr>
      </w:pPr>
      <w:r w:rsidRPr="001F6399">
        <w:rPr>
          <w:rFonts w:ascii="Times New Roman" w:eastAsia="Times New Roman" w:hAnsi="Times New Roman" w:cs="Times New Roman"/>
          <w:i w:val="0"/>
          <w:iCs w:val="0"/>
          <w:color w:val="auto"/>
          <w:sz w:val="22"/>
          <w:szCs w:val="22"/>
          <w:lang w:eastAsia="ar-SA"/>
        </w:rPr>
        <w:t xml:space="preserve">Wymagany termin wykonania zamówienia: </w:t>
      </w:r>
      <w:r w:rsidR="003B0052" w:rsidRPr="001F6399">
        <w:rPr>
          <w:rFonts w:ascii="Times New Roman" w:eastAsia="Times New Roman" w:hAnsi="Times New Roman" w:cs="Times New Roman"/>
          <w:bCs/>
          <w:i w:val="0"/>
          <w:iCs w:val="0"/>
          <w:color w:val="auto"/>
          <w:sz w:val="22"/>
          <w:szCs w:val="22"/>
          <w:lang w:eastAsia="ar-SA"/>
        </w:rPr>
        <w:t>19 miesięcy, licząc od 1 kwietnia 2023 r. do 31 października 2024 r.</w:t>
      </w:r>
    </w:p>
    <w:p w14:paraId="5A73E270" w14:textId="77777777" w:rsidR="00133031" w:rsidRPr="002A72FC" w:rsidRDefault="00133031">
      <w:pPr>
        <w:pStyle w:val="Teksttreci60"/>
        <w:shd w:val="clear" w:color="auto" w:fill="auto"/>
        <w:spacing w:after="9" w:line="240" w:lineRule="exact"/>
        <w:ind w:firstLine="0"/>
        <w:jc w:val="left"/>
        <w:rPr>
          <w:rStyle w:val="PogrubienieTeksttreci612pt"/>
          <w:rFonts w:ascii="Times New Roman" w:hAnsi="Times New Roman" w:cs="Times New Roman"/>
          <w:color w:val="auto"/>
          <w:sz w:val="22"/>
          <w:szCs w:val="22"/>
        </w:rPr>
      </w:pPr>
    </w:p>
    <w:p w14:paraId="3AD3787A" w14:textId="74210EEA"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2707FA">
        <w:rPr>
          <w:rStyle w:val="PogrubienieTeksttreci6Calibri10ptMaelitery"/>
          <w:rFonts w:ascii="Times New Roman" w:hAnsi="Times New Roman" w:cs="Times New Roman"/>
          <w:b w:val="0"/>
          <w:bCs w:val="0"/>
          <w:i/>
          <w:iCs/>
          <w:color w:val="auto"/>
          <w:sz w:val="22"/>
          <w:szCs w:val="22"/>
        </w:rPr>
        <w:t>(ART.</w:t>
      </w:r>
      <w:r w:rsidR="0097753A" w:rsidRPr="002707FA">
        <w:rPr>
          <w:rStyle w:val="PogrubienieTeksttreci6Calibri10ptMaelitery"/>
          <w:rFonts w:ascii="Times New Roman" w:hAnsi="Times New Roman" w:cs="Times New Roman"/>
          <w:i/>
          <w:iCs/>
          <w:color w:val="auto"/>
          <w:sz w:val="22"/>
          <w:szCs w:val="22"/>
        </w:rPr>
        <w:t xml:space="preserve"> </w:t>
      </w:r>
      <w:r w:rsidR="0097753A" w:rsidRPr="002707FA">
        <w:rPr>
          <w:rStyle w:val="Teksttreci69ptMaelitery"/>
          <w:rFonts w:ascii="Times New Roman" w:hAnsi="Times New Roman" w:cs="Times New Roman"/>
          <w:i/>
          <w:iCs/>
          <w:color w:val="auto"/>
          <w:sz w:val="22"/>
          <w:szCs w:val="22"/>
        </w:rPr>
        <w:t xml:space="preserve">281 UST. 1 PKT 7 USTAWY </w:t>
      </w:r>
      <w:r w:rsidR="0097753A" w:rsidRPr="002707FA">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77777777"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r w:rsidRPr="00816A8D">
        <w:rPr>
          <w:rFonts w:ascii="Times New Roman" w:hAnsi="Times New Roman" w:cs="Times New Roman"/>
          <w:color w:val="auto"/>
          <w:sz w:val="22"/>
          <w:szCs w:val="22"/>
        </w:rPr>
        <w:t xml:space="preserve">Zamawiający </w:t>
      </w:r>
      <w:r w:rsidRPr="00816A8D">
        <w:rPr>
          <w:rStyle w:val="Teksttreci2Pogrubienie0"/>
          <w:rFonts w:ascii="Times New Roman" w:hAnsi="Times New Roman" w:cs="Times New Roman"/>
          <w:color w:val="auto"/>
          <w:sz w:val="22"/>
          <w:szCs w:val="22"/>
        </w:rPr>
        <w:t>nie przewiduje</w:t>
      </w:r>
      <w:r w:rsidRPr="00816A8D">
        <w:rPr>
          <w:rStyle w:val="Teksttreci2Pogrubienie"/>
          <w:rFonts w:ascii="Times New Roman" w:hAnsi="Times New Roman" w:cs="Times New Roman"/>
          <w:color w:val="auto"/>
          <w:sz w:val="22"/>
          <w:szCs w:val="22"/>
        </w:rPr>
        <w:t xml:space="preserve"> udzielenia zaliczek </w:t>
      </w:r>
      <w:r w:rsidRPr="00816A8D">
        <w:rPr>
          <w:rFonts w:ascii="Times New Roman" w:hAnsi="Times New Roman" w:cs="Times New Roman"/>
          <w:color w:val="auto"/>
          <w:sz w:val="22"/>
          <w:szCs w:val="22"/>
        </w:rPr>
        <w:t>na poczet wykonania zamówienia</w:t>
      </w:r>
      <w:r w:rsidR="00913C72" w:rsidRPr="00816A8D">
        <w:rPr>
          <w:rFonts w:ascii="Times New Roman" w:hAnsi="Times New Roman" w:cs="Times New Roman"/>
          <w:color w:val="auto"/>
          <w:sz w:val="22"/>
          <w:szCs w:val="22"/>
        </w:rPr>
        <w:t>,</w:t>
      </w:r>
      <w:r w:rsidRPr="00816A8D">
        <w:rPr>
          <w:rFonts w:ascii="Times New Roman" w:hAnsi="Times New Roman" w:cs="Times New Roman"/>
          <w:color w:val="auto"/>
          <w:sz w:val="22"/>
          <w:szCs w:val="22"/>
        </w:rPr>
        <w:t xml:space="preserve"> o których mowa w </w:t>
      </w:r>
      <w:r w:rsidRPr="00816A8D">
        <w:rPr>
          <w:rStyle w:val="Teksttreci2Kursywa"/>
          <w:rFonts w:ascii="Times New Roman" w:hAnsi="Times New Roman" w:cs="Times New Roman"/>
          <w:color w:val="auto"/>
          <w:sz w:val="22"/>
          <w:szCs w:val="22"/>
        </w:rPr>
        <w:t>art. 442 ustawy pzp.</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Rozdział 11.</w:t>
      </w:r>
      <w:r w:rsidRPr="00A30D0D">
        <w:rPr>
          <w:rStyle w:val="PogrubienieTeksttreci512pt"/>
          <w:rFonts w:ascii="Times New Roman" w:hAnsi="Times New Roman" w:cs="Times New Roman"/>
          <w:b w:val="0"/>
          <w:bCs w:val="0"/>
          <w:i/>
          <w:iCs/>
          <w:color w:val="auto"/>
          <w:sz w:val="22"/>
          <w:szCs w:val="22"/>
        </w:rPr>
        <w:t xml:space="preserve">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2707FA">
        <w:rPr>
          <w:rStyle w:val="Teksttreci71"/>
          <w:rFonts w:ascii="Times New Roman" w:hAnsi="Times New Roman" w:cs="Times New Roman"/>
          <w:i/>
          <w:iCs/>
          <w:color w:val="auto"/>
          <w:sz w:val="22"/>
          <w:szCs w:val="22"/>
        </w:rPr>
        <w:t xml:space="preserve">(ART. 281 </w:t>
      </w:r>
      <w:r w:rsidR="0097753A" w:rsidRPr="002707FA">
        <w:rPr>
          <w:rStyle w:val="Teksttreci7Maelitery"/>
          <w:rFonts w:ascii="Times New Roman" w:hAnsi="Times New Roman" w:cs="Times New Roman"/>
          <w:i/>
          <w:iCs/>
          <w:color w:val="auto"/>
          <w:sz w:val="22"/>
          <w:szCs w:val="22"/>
        </w:rPr>
        <w:t>UST. 1 PKT 8 USTAWY PZP)</w:t>
      </w:r>
    </w:p>
    <w:p w14:paraId="4712BEEB"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Postępowanie prowadzone jest w języku polskim </w:t>
      </w:r>
      <w:bookmarkStart w:id="20" w:name="_Hlk125356436"/>
      <w:r w:rsidRPr="00384A70">
        <w:rPr>
          <w:rFonts w:ascii="Times New Roman" w:hAnsi="Times New Roman" w:cs="Times New Roman"/>
          <w:b w:val="0"/>
          <w:bCs w:val="0"/>
          <w:color w:val="auto"/>
          <w:sz w:val="22"/>
          <w:szCs w:val="22"/>
        </w:rPr>
        <w:t xml:space="preserve">za pośrednictwem platformazakupowa.pl pod adresem: </w:t>
      </w:r>
    </w:p>
    <w:p w14:paraId="35331EA1" w14:textId="77777777"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https://platformazakupowa.pl/pn/wegliniec  </w:t>
      </w:r>
    </w:p>
    <w:bookmarkEnd w:id="20"/>
    <w:p w14:paraId="052AD77D"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 celu skrócenia czasu udzielenia odpowiedzi na pytania komunikacja między zamawiającym a wykonawcami w zakresie:</w:t>
      </w:r>
    </w:p>
    <w:p w14:paraId="57999772" w14:textId="7B8963E6"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Zamawiającemu pytań do treści SWZ;</w:t>
      </w:r>
    </w:p>
    <w:p w14:paraId="3A53E3BB"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 podmiotowych środków dowodowych;</w:t>
      </w:r>
    </w:p>
    <w:p w14:paraId="3F544551"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1EF3F9BD"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0C07BD0"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435A9E39"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przesłania odpowiedzi na inne wezwania Zamawiającego wynikające z ustawy - Prawo zamówień publicznych;</w:t>
      </w:r>
    </w:p>
    <w:p w14:paraId="0674CB60"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wniosków, informacji, oświadczeń Wykonawcy;</w:t>
      </w:r>
    </w:p>
    <w:p w14:paraId="49AACD1C" w14:textId="77777777" w:rsidR="00935042" w:rsidRPr="00384A70" w:rsidRDefault="00935042" w:rsidP="001F6399">
      <w:pPr>
        <w:pStyle w:val="Teksttreci30"/>
        <w:numPr>
          <w:ilvl w:val="2"/>
          <w:numId w:val="42"/>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odwołania/inne</w:t>
      </w:r>
    </w:p>
    <w:p w14:paraId="388B7D98" w14:textId="77777777"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5A5E0290" w14:textId="77777777"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395400D"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FC72895"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Wykonawca jako podmiot profesjonalny ma obowiązek sprawdzania komunikatów i wiadomości bezpośrednio na platformazakupowa.pl przesłanych przez zamawiającego, gdyż system powiadomień </w:t>
      </w:r>
      <w:r w:rsidRPr="00384A70">
        <w:rPr>
          <w:rFonts w:ascii="Times New Roman" w:hAnsi="Times New Roman" w:cs="Times New Roman"/>
          <w:b w:val="0"/>
          <w:bCs w:val="0"/>
          <w:color w:val="auto"/>
          <w:sz w:val="22"/>
          <w:szCs w:val="22"/>
        </w:rPr>
        <w:lastRenderedPageBreak/>
        <w:t>może ulec awarii lub powiadomienie może trafić do folderu SPAM.</w:t>
      </w:r>
    </w:p>
    <w:p w14:paraId="466CD19E"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7B26D0B"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stały dostęp do sieci Internet o gwarantowanej przepustowości nie mniejszej niż 512 </w:t>
      </w:r>
      <w:proofErr w:type="spellStart"/>
      <w:r w:rsidRPr="00384A70">
        <w:rPr>
          <w:rFonts w:ascii="Times New Roman" w:hAnsi="Times New Roman" w:cs="Times New Roman"/>
          <w:b w:val="0"/>
          <w:bCs w:val="0"/>
          <w:color w:val="auto"/>
          <w:sz w:val="22"/>
          <w:szCs w:val="22"/>
        </w:rPr>
        <w:t>kb</w:t>
      </w:r>
      <w:proofErr w:type="spellEnd"/>
      <w:r w:rsidRPr="00384A70">
        <w:rPr>
          <w:rFonts w:ascii="Times New Roman" w:hAnsi="Times New Roman" w:cs="Times New Roman"/>
          <w:b w:val="0"/>
          <w:bCs w:val="0"/>
          <w:color w:val="auto"/>
          <w:sz w:val="22"/>
          <w:szCs w:val="22"/>
        </w:rPr>
        <w:t>/s,</w:t>
      </w:r>
    </w:p>
    <w:p w14:paraId="730E263F"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00DE2445"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zainstalowana dowolna, inna przeglądarka internetowa niż Internet Explorer,</w:t>
      </w:r>
    </w:p>
    <w:p w14:paraId="65221566"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włączona obsługa JavaScript,</w:t>
      </w:r>
    </w:p>
    <w:p w14:paraId="679BDBF2"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zainstalowany program Adobe </w:t>
      </w:r>
      <w:proofErr w:type="spellStart"/>
      <w:r w:rsidRPr="00384A70">
        <w:rPr>
          <w:rFonts w:ascii="Times New Roman" w:hAnsi="Times New Roman" w:cs="Times New Roman"/>
          <w:b w:val="0"/>
          <w:bCs w:val="0"/>
          <w:color w:val="auto"/>
          <w:sz w:val="22"/>
          <w:szCs w:val="22"/>
        </w:rPr>
        <w:t>Acrobat</w:t>
      </w:r>
      <w:proofErr w:type="spellEnd"/>
      <w:r w:rsidRPr="00384A70">
        <w:rPr>
          <w:rFonts w:ascii="Times New Roman" w:hAnsi="Times New Roman" w:cs="Times New Roman"/>
          <w:b w:val="0"/>
          <w:bCs w:val="0"/>
          <w:color w:val="auto"/>
          <w:sz w:val="22"/>
          <w:szCs w:val="22"/>
        </w:rPr>
        <w:t xml:space="preserve"> Reader lub inny obsługujący format plików .pdf,</w:t>
      </w:r>
    </w:p>
    <w:p w14:paraId="6151BBD0"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Szyfrowanie na platformazakupowa.pl odbywa się za pomocą protokołu TLS 1.3.</w:t>
      </w:r>
    </w:p>
    <w:p w14:paraId="179EFFCB" w14:textId="77777777" w:rsidR="00935042" w:rsidRPr="00384A70" w:rsidRDefault="00935042" w:rsidP="00935042">
      <w:pPr>
        <w:pStyle w:val="Teksttreci30"/>
        <w:numPr>
          <w:ilvl w:val="0"/>
          <w:numId w:val="101"/>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49C7D16F"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Wykonawca, przystępując do niniejszego postępowania o udzielenie zamówienia publicznego:</w:t>
      </w:r>
    </w:p>
    <w:p w14:paraId="11BA5C21" w14:textId="77777777" w:rsidR="00935042" w:rsidRPr="00384A70" w:rsidRDefault="00935042" w:rsidP="00935042">
      <w:pPr>
        <w:pStyle w:val="Teksttreci30"/>
        <w:numPr>
          <w:ilvl w:val="0"/>
          <w:numId w:val="10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56D186F" w14:textId="77777777" w:rsidR="00935042" w:rsidRPr="00384A70" w:rsidRDefault="00935042" w:rsidP="00935042">
      <w:pPr>
        <w:pStyle w:val="Teksttreci30"/>
        <w:numPr>
          <w:ilvl w:val="0"/>
          <w:numId w:val="10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zapoznał i stosuje się do Instrukcji składania ofert/wniosków dostępnej pod linkiem. </w:t>
      </w:r>
    </w:p>
    <w:p w14:paraId="354F27E0"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C14BC8A" w14:textId="0E74FF69"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Taka oferta zostanie uznana przez Zamawiającego za ofertę handlową i nie będzie brana pod uwagę w przedmiotowym postępowaniu ponieważ nie został spełniony obowiązek narzucony w art. 221 Ustawy Prawo </w:t>
      </w:r>
      <w:bookmarkStart w:id="21" w:name="_Hlk125442945"/>
      <w:r w:rsidRPr="00384A70">
        <w:rPr>
          <w:rFonts w:ascii="Times New Roman" w:hAnsi="Times New Roman" w:cs="Times New Roman"/>
          <w:b w:val="0"/>
          <w:bCs w:val="0"/>
          <w:color w:val="auto"/>
          <w:sz w:val="22"/>
          <w:szCs w:val="22"/>
        </w:rPr>
        <w:t>Zamówień Publicznych.</w:t>
      </w:r>
      <w:bookmarkEnd w:id="21"/>
    </w:p>
    <w:p w14:paraId="26E73CE3" w14:textId="77777777" w:rsidR="00935042" w:rsidRPr="00384A70" w:rsidRDefault="00935042" w:rsidP="00935042">
      <w:pPr>
        <w:pStyle w:val="Teksttreci30"/>
        <w:numPr>
          <w:ilvl w:val="1"/>
          <w:numId w:val="99"/>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0D65EF38" w14:textId="39770AD4" w:rsidR="00913C7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https://platformazakupowa.pl/strona/45-instrukcje</w:t>
      </w:r>
    </w:p>
    <w:p w14:paraId="7801B2F5" w14:textId="66368DCC" w:rsidR="001906B8" w:rsidRPr="00A30D0D" w:rsidRDefault="001906B8" w:rsidP="00935042">
      <w:pPr>
        <w:pStyle w:val="Teksttreci20"/>
        <w:shd w:val="clear" w:color="auto" w:fill="auto"/>
        <w:tabs>
          <w:tab w:val="left" w:pos="329"/>
        </w:tabs>
        <w:spacing w:before="0" w:after="0" w:line="252" w:lineRule="exact"/>
        <w:ind w:firstLine="0"/>
        <w:jc w:val="both"/>
        <w:rPr>
          <w:rStyle w:val="Teksttreci611pt"/>
          <w:rFonts w:ascii="Times New Roman" w:hAnsi="Times New Roman" w:cs="Times New Roman"/>
          <w:i w:val="0"/>
          <w:iCs w:val="0"/>
          <w:color w:val="auto"/>
          <w:u w:val="none"/>
        </w:rPr>
      </w:pPr>
    </w:p>
    <w:p w14:paraId="389E82E2" w14:textId="2298DCD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2707FA">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r w:rsidRPr="00A6552D">
        <w:rPr>
          <w:rFonts w:ascii="Times New Roman" w:hAnsi="Times New Roman" w:cs="Times New Roman"/>
          <w:i w:val="0"/>
          <w:iCs w:val="0"/>
          <w:color w:val="auto"/>
          <w:sz w:val="22"/>
          <w:szCs w:val="22"/>
        </w:rPr>
        <w:t>)</w:t>
      </w:r>
    </w:p>
    <w:p w14:paraId="4B070979" w14:textId="572F1C95"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9B6258">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2707FA">
        <w:rPr>
          <w:rStyle w:val="Teksttreci71"/>
          <w:rFonts w:ascii="Times New Roman" w:hAnsi="Times New Roman" w:cs="Times New Roman"/>
          <w:i/>
          <w:iCs/>
          <w:color w:val="auto"/>
          <w:sz w:val="22"/>
          <w:szCs w:val="22"/>
        </w:rPr>
        <w:t>(ART. 281 UST. 1 PKT 10 USTAWY PZP)</w:t>
      </w:r>
    </w:p>
    <w:p w14:paraId="08798820" w14:textId="77777777" w:rsidR="005E391B" w:rsidRPr="001F6399" w:rsidRDefault="005E391B" w:rsidP="00913C72">
      <w:pPr>
        <w:pStyle w:val="Teksttreci60"/>
        <w:shd w:val="clear" w:color="auto" w:fill="auto"/>
        <w:spacing w:after="9" w:line="220" w:lineRule="exact"/>
        <w:ind w:firstLine="0"/>
        <w:rPr>
          <w:rFonts w:ascii="Times New Roman" w:hAnsi="Times New Roman" w:cs="Times New Roman"/>
          <w:i w:val="0"/>
          <w:iCs w:val="0"/>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22F73BF1" w:rsidR="00481225" w:rsidRPr="00211715" w:rsidRDefault="00B66403"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Iwona Piffer</w:t>
      </w:r>
      <w:r w:rsidR="00B479F5" w:rsidRPr="00211715">
        <w:rPr>
          <w:rFonts w:ascii="Times New Roman" w:hAnsi="Times New Roman" w:cs="Times New Roman"/>
          <w:color w:val="000000" w:themeColor="text1"/>
          <w:sz w:val="22"/>
          <w:szCs w:val="22"/>
        </w:rPr>
        <w:t xml:space="preserve">, telefon kontaktowy: +48 </w:t>
      </w:r>
      <w:r w:rsidR="002E3813" w:rsidRPr="00211715">
        <w:rPr>
          <w:rFonts w:ascii="Times New Roman" w:hAnsi="Times New Roman" w:cs="Times New Roman"/>
          <w:color w:val="000000" w:themeColor="text1"/>
          <w:sz w:val="22"/>
          <w:szCs w:val="22"/>
        </w:rPr>
        <w:t>75 77 11</w:t>
      </w:r>
      <w:r w:rsidR="00112780" w:rsidRPr="00211715">
        <w:rPr>
          <w:rFonts w:ascii="Times New Roman" w:hAnsi="Times New Roman" w:cs="Times New Roman"/>
          <w:color w:val="000000" w:themeColor="text1"/>
          <w:sz w:val="22"/>
          <w:szCs w:val="22"/>
        </w:rPr>
        <w:t xml:space="preserve"> </w:t>
      </w:r>
      <w:r w:rsidR="002E3813" w:rsidRPr="00211715">
        <w:rPr>
          <w:rFonts w:ascii="Times New Roman" w:hAnsi="Times New Roman" w:cs="Times New Roman"/>
          <w:color w:val="000000" w:themeColor="text1"/>
          <w:sz w:val="22"/>
          <w:szCs w:val="22"/>
        </w:rPr>
        <w:t xml:space="preserve">435 wew. </w:t>
      </w:r>
      <w:r>
        <w:rPr>
          <w:rFonts w:ascii="Times New Roman" w:hAnsi="Times New Roman" w:cs="Times New Roman"/>
          <w:color w:val="000000" w:themeColor="text1"/>
          <w:sz w:val="22"/>
          <w:szCs w:val="22"/>
        </w:rPr>
        <w:t>54</w:t>
      </w:r>
    </w:p>
    <w:p w14:paraId="3414EC90" w14:textId="77777777" w:rsidR="00481225" w:rsidRPr="00211715"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000000" w:themeColor="text1"/>
          <w:sz w:val="22"/>
          <w:szCs w:val="22"/>
        </w:rPr>
      </w:pPr>
      <w:r w:rsidRPr="00211715">
        <w:rPr>
          <w:rFonts w:ascii="Times New Roman" w:hAnsi="Times New Roman" w:cs="Times New Roman"/>
          <w:color w:val="000000" w:themeColor="text1"/>
          <w:sz w:val="22"/>
          <w:szCs w:val="22"/>
        </w:rPr>
        <w:t>w godz. 8</w:t>
      </w:r>
      <w:r w:rsidRPr="00211715">
        <w:rPr>
          <w:rFonts w:ascii="Times New Roman" w:hAnsi="Times New Roman" w:cs="Times New Roman"/>
          <w:color w:val="000000" w:themeColor="text1"/>
          <w:sz w:val="22"/>
          <w:szCs w:val="22"/>
          <w:vertAlign w:val="superscript"/>
        </w:rPr>
        <w:t>00</w:t>
      </w:r>
      <w:r w:rsidRPr="00211715">
        <w:rPr>
          <w:rFonts w:ascii="Times New Roman" w:hAnsi="Times New Roman" w:cs="Times New Roman"/>
          <w:color w:val="000000" w:themeColor="text1"/>
          <w:sz w:val="22"/>
          <w:szCs w:val="22"/>
        </w:rPr>
        <w:t>-1</w:t>
      </w:r>
      <w:r w:rsidR="002E3813" w:rsidRPr="00211715">
        <w:rPr>
          <w:rFonts w:ascii="Times New Roman" w:hAnsi="Times New Roman" w:cs="Times New Roman"/>
          <w:color w:val="000000" w:themeColor="text1"/>
          <w:sz w:val="22"/>
          <w:szCs w:val="22"/>
        </w:rPr>
        <w:t>4</w:t>
      </w:r>
      <w:r w:rsidRPr="00211715">
        <w:rPr>
          <w:rFonts w:ascii="Times New Roman" w:hAnsi="Times New Roman" w:cs="Times New Roman"/>
          <w:color w:val="000000" w:themeColor="text1"/>
          <w:sz w:val="22"/>
          <w:szCs w:val="22"/>
          <w:vertAlign w:val="superscript"/>
        </w:rPr>
        <w:t>00</w:t>
      </w:r>
      <w:r w:rsidRPr="00211715">
        <w:rPr>
          <w:rFonts w:ascii="Times New Roman" w:hAnsi="Times New Roman" w:cs="Times New Roman"/>
          <w:color w:val="000000" w:themeColor="text1"/>
          <w:sz w:val="22"/>
          <w:szCs w:val="22"/>
        </w:rPr>
        <w:t xml:space="preserve"> (poniedziałek-piątek) </w:t>
      </w:r>
    </w:p>
    <w:p w14:paraId="21C420DD" w14:textId="77777777" w:rsidR="00481225" w:rsidRPr="002672E3"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000000" w:themeColor="text1"/>
          <w:sz w:val="22"/>
          <w:szCs w:val="22"/>
        </w:rPr>
      </w:pPr>
      <w:r w:rsidRPr="002672E3">
        <w:rPr>
          <w:rFonts w:ascii="Times New Roman" w:hAnsi="Times New Roman" w:cs="Times New Roman"/>
          <w:color w:val="000000" w:themeColor="text1"/>
          <w:sz w:val="22"/>
          <w:szCs w:val="22"/>
        </w:rPr>
        <w:t>w zakresie dotyczącym spraw proceduralnych:</w:t>
      </w:r>
    </w:p>
    <w:p w14:paraId="7C2D7BDF" w14:textId="69C581ED" w:rsidR="00481225" w:rsidRPr="002672E3"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2672E3">
        <w:rPr>
          <w:rFonts w:ascii="Times New Roman" w:hAnsi="Times New Roman" w:cs="Times New Roman"/>
          <w:color w:val="000000" w:themeColor="text1"/>
          <w:sz w:val="22"/>
          <w:szCs w:val="22"/>
        </w:rPr>
        <w:t>Barbara Czapiewska</w:t>
      </w:r>
      <w:r w:rsidR="00B479F5" w:rsidRPr="002672E3">
        <w:rPr>
          <w:rFonts w:ascii="Times New Roman" w:hAnsi="Times New Roman" w:cs="Times New Roman"/>
          <w:color w:val="000000" w:themeColor="text1"/>
          <w:sz w:val="22"/>
          <w:szCs w:val="22"/>
        </w:rPr>
        <w:t xml:space="preserve">, telefon kontaktowy: +48 </w:t>
      </w:r>
      <w:r w:rsidRPr="002672E3">
        <w:rPr>
          <w:rFonts w:ascii="Times New Roman" w:hAnsi="Times New Roman" w:cs="Times New Roman"/>
          <w:color w:val="000000" w:themeColor="text1"/>
          <w:sz w:val="22"/>
          <w:szCs w:val="22"/>
        </w:rPr>
        <w:t>75 77 11 435 wew. 39</w:t>
      </w:r>
    </w:p>
    <w:p w14:paraId="68EAF7BA" w14:textId="40D4A3A4" w:rsidR="002E3813" w:rsidRPr="00874D72" w:rsidRDefault="00B479F5" w:rsidP="00874D72">
      <w:pPr>
        <w:pStyle w:val="Teksttreci20"/>
        <w:shd w:val="clear" w:color="auto" w:fill="auto"/>
        <w:spacing w:before="0" w:after="0" w:line="256" w:lineRule="exact"/>
        <w:ind w:left="1740" w:firstLine="0"/>
        <w:jc w:val="both"/>
        <w:rPr>
          <w:rStyle w:val="Hipercze"/>
          <w:rFonts w:ascii="Times New Roman" w:hAnsi="Times New Roman" w:cs="Times New Roman"/>
          <w:color w:val="auto"/>
          <w:sz w:val="22"/>
          <w:szCs w:val="22"/>
          <w:u w:val="none"/>
        </w:rPr>
      </w:pPr>
      <w:r w:rsidRPr="00816A8D">
        <w:rPr>
          <w:rFonts w:ascii="Times New Roman" w:hAnsi="Times New Roman" w:cs="Times New Roman"/>
          <w:color w:val="auto"/>
          <w:sz w:val="22"/>
          <w:szCs w:val="22"/>
        </w:rPr>
        <w:t>w godz. 8</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-1</w:t>
      </w:r>
      <w:r w:rsidR="002E3813" w:rsidRPr="00816A8D">
        <w:rPr>
          <w:rFonts w:ascii="Times New Roman" w:hAnsi="Times New Roman" w:cs="Times New Roman"/>
          <w:color w:val="auto"/>
          <w:sz w:val="22"/>
          <w:szCs w:val="22"/>
        </w:rPr>
        <w:t>4</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 xml:space="preserve"> (poniedziałek-piątek)</w:t>
      </w:r>
    </w:p>
    <w:p w14:paraId="613B8A12" w14:textId="77777777" w:rsidR="00070FB1" w:rsidRPr="00070FB1" w:rsidRDefault="00070FB1" w:rsidP="00070FB1">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0B81CCAC"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2707FA">
        <w:rPr>
          <w:rStyle w:val="Teksttreci7Maelitery"/>
          <w:rFonts w:ascii="Times New Roman" w:hAnsi="Times New Roman" w:cs="Times New Roman"/>
          <w:i/>
          <w:iCs/>
          <w:color w:val="auto"/>
          <w:sz w:val="22"/>
          <w:szCs w:val="22"/>
        </w:rPr>
        <w:t xml:space="preserve">(ART.281 UST. </w:t>
      </w:r>
      <w:r w:rsidR="00D13F8C" w:rsidRPr="002707FA">
        <w:rPr>
          <w:rStyle w:val="Teksttreci7Maelitery"/>
          <w:rFonts w:ascii="Times New Roman" w:hAnsi="Times New Roman" w:cs="Times New Roman"/>
          <w:i/>
          <w:iCs/>
          <w:color w:val="auto"/>
          <w:sz w:val="22"/>
          <w:szCs w:val="22"/>
        </w:rPr>
        <w:t>1</w:t>
      </w:r>
      <w:r w:rsidR="005E391B" w:rsidRPr="002707FA">
        <w:rPr>
          <w:rStyle w:val="Teksttreci7Maelitery"/>
          <w:rFonts w:ascii="Times New Roman" w:hAnsi="Times New Roman" w:cs="Times New Roman"/>
          <w:i/>
          <w:iCs/>
          <w:color w:val="auto"/>
          <w:sz w:val="22"/>
          <w:szCs w:val="22"/>
        </w:rPr>
        <w:t xml:space="preserve"> PKT 11 USTAWY PZP)</w:t>
      </w:r>
    </w:p>
    <w:p w14:paraId="28037CFF" w14:textId="229FC10D" w:rsidR="00481225" w:rsidRPr="00665320" w:rsidRDefault="00B479F5" w:rsidP="005F3D89">
      <w:pPr>
        <w:pStyle w:val="Teksttreci20"/>
        <w:numPr>
          <w:ilvl w:val="0"/>
          <w:numId w:val="5"/>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lastRenderedPageBreak/>
        <w:t xml:space="preserve">tj. </w:t>
      </w:r>
      <w:r w:rsidRPr="002672E3">
        <w:rPr>
          <w:rStyle w:val="Teksttreci2Kursywa"/>
          <w:rFonts w:ascii="Times New Roman" w:hAnsi="Times New Roman" w:cs="Times New Roman"/>
          <w:b/>
          <w:bCs/>
          <w:color w:val="000000" w:themeColor="text1"/>
          <w:sz w:val="22"/>
          <w:szCs w:val="22"/>
        </w:rPr>
        <w:t xml:space="preserve">do </w:t>
      </w:r>
      <w:r w:rsidRPr="00FD7AE1">
        <w:rPr>
          <w:rStyle w:val="Teksttreci2Kursywa"/>
          <w:rFonts w:ascii="Times New Roman" w:hAnsi="Times New Roman" w:cs="Times New Roman"/>
          <w:b/>
          <w:bCs/>
          <w:color w:val="auto"/>
          <w:sz w:val="22"/>
          <w:szCs w:val="22"/>
        </w:rPr>
        <w:t xml:space="preserve">dnia </w:t>
      </w:r>
      <w:r w:rsidR="00A90D3F" w:rsidRPr="00FD7AE1">
        <w:rPr>
          <w:rStyle w:val="Teksttreci2Kursywa"/>
          <w:rFonts w:ascii="Times New Roman" w:hAnsi="Times New Roman" w:cs="Times New Roman"/>
          <w:b/>
          <w:bCs/>
          <w:color w:val="auto"/>
          <w:sz w:val="22"/>
          <w:szCs w:val="22"/>
        </w:rPr>
        <w:t>0</w:t>
      </w:r>
      <w:r w:rsidR="00FD7AE1" w:rsidRPr="00FD7AE1">
        <w:rPr>
          <w:rStyle w:val="Teksttreci2Kursywa"/>
          <w:rFonts w:ascii="Times New Roman" w:hAnsi="Times New Roman" w:cs="Times New Roman"/>
          <w:b/>
          <w:bCs/>
          <w:color w:val="auto"/>
          <w:sz w:val="22"/>
          <w:szCs w:val="22"/>
        </w:rPr>
        <w:t>8</w:t>
      </w:r>
      <w:r w:rsidR="00211715" w:rsidRPr="00FD7AE1">
        <w:rPr>
          <w:rStyle w:val="Teksttreci2Kursywa"/>
          <w:rFonts w:ascii="Times New Roman" w:hAnsi="Times New Roman" w:cs="Times New Roman"/>
          <w:b/>
          <w:bCs/>
          <w:color w:val="auto"/>
          <w:sz w:val="22"/>
          <w:szCs w:val="22"/>
        </w:rPr>
        <w:t>.</w:t>
      </w:r>
      <w:r w:rsidR="00444FA7" w:rsidRPr="00FD7AE1">
        <w:rPr>
          <w:rStyle w:val="Teksttreci2Kursywa"/>
          <w:rFonts w:ascii="Times New Roman" w:hAnsi="Times New Roman" w:cs="Times New Roman"/>
          <w:b/>
          <w:bCs/>
          <w:color w:val="auto"/>
          <w:sz w:val="22"/>
          <w:szCs w:val="22"/>
        </w:rPr>
        <w:t>0</w:t>
      </w:r>
      <w:r w:rsidR="00A90D3F" w:rsidRPr="00FD7AE1">
        <w:rPr>
          <w:rStyle w:val="Teksttreci2Kursywa"/>
          <w:rFonts w:ascii="Times New Roman" w:hAnsi="Times New Roman" w:cs="Times New Roman"/>
          <w:b/>
          <w:bCs/>
          <w:color w:val="auto"/>
          <w:sz w:val="22"/>
          <w:szCs w:val="22"/>
        </w:rPr>
        <w:t>3</w:t>
      </w:r>
      <w:r w:rsidR="00211715" w:rsidRPr="00FD7AE1">
        <w:rPr>
          <w:rStyle w:val="Teksttreci2Kursywa"/>
          <w:rFonts w:ascii="Times New Roman" w:hAnsi="Times New Roman" w:cs="Times New Roman"/>
          <w:b/>
          <w:bCs/>
          <w:color w:val="auto"/>
          <w:sz w:val="22"/>
          <w:szCs w:val="22"/>
        </w:rPr>
        <w:t>.202</w:t>
      </w:r>
      <w:r w:rsidR="00444FA7" w:rsidRPr="00FD7AE1">
        <w:rPr>
          <w:rStyle w:val="Teksttreci2Kursywa"/>
          <w:rFonts w:ascii="Times New Roman" w:hAnsi="Times New Roman" w:cs="Times New Roman"/>
          <w:b/>
          <w:bCs/>
          <w:color w:val="auto"/>
          <w:sz w:val="22"/>
          <w:szCs w:val="22"/>
        </w:rPr>
        <w:t>3</w:t>
      </w:r>
      <w:r w:rsidR="00211715" w:rsidRPr="00FD7AE1">
        <w:rPr>
          <w:rStyle w:val="Teksttreci2Kursywa"/>
          <w:rFonts w:ascii="Times New Roman" w:hAnsi="Times New Roman" w:cs="Times New Roman"/>
          <w:b/>
          <w:bCs/>
          <w:color w:val="auto"/>
          <w:sz w:val="22"/>
          <w:szCs w:val="22"/>
        </w:rPr>
        <w:t>r.</w:t>
      </w:r>
    </w:p>
    <w:p w14:paraId="28DF10B7" w14:textId="2B6FB64D" w:rsidR="00481225" w:rsidRPr="004A00F6" w:rsidRDefault="00B479F5" w:rsidP="005F3D89">
      <w:pPr>
        <w:pStyle w:val="Teksttreci20"/>
        <w:numPr>
          <w:ilvl w:val="0"/>
          <w:numId w:val="5"/>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A30B24">
        <w:rPr>
          <w:rFonts w:ascii="Times New Roman" w:hAnsi="Times New Roman" w:cs="Times New Roman"/>
          <w:color w:val="auto"/>
          <w:sz w:val="22"/>
          <w:szCs w:val="22"/>
        </w:rPr>
        <w:t xml:space="preserve">W przypadku gdy wybór najkorzystniejszej oferty nie nastąpi przed upływem terminu związania ofertą </w:t>
      </w:r>
      <w:r w:rsidR="00A30B24" w:rsidRPr="002672E3">
        <w:rPr>
          <w:rFonts w:ascii="Times New Roman" w:hAnsi="Times New Roman" w:cs="Times New Roman"/>
          <w:color w:val="000000" w:themeColor="text1"/>
          <w:sz w:val="22"/>
          <w:szCs w:val="22"/>
        </w:rPr>
        <w:t xml:space="preserve">wskazanego w </w:t>
      </w:r>
      <w:r w:rsidR="00A30B24" w:rsidRPr="002672E3">
        <w:rPr>
          <w:rFonts w:ascii="Times New Roman" w:hAnsi="Times New Roman" w:cs="Times New Roman"/>
          <w:b/>
          <w:bCs/>
          <w:color w:val="000000" w:themeColor="text1"/>
          <w:sz w:val="22"/>
          <w:szCs w:val="22"/>
        </w:rPr>
        <w:t>pkt 1</w:t>
      </w:r>
      <w:r w:rsidR="00A30B24" w:rsidRPr="002672E3">
        <w:rPr>
          <w:rFonts w:ascii="Times New Roman" w:hAnsi="Times New Roman" w:cs="Times New Roman"/>
          <w:color w:val="000000" w:themeColor="text1"/>
          <w:sz w:val="22"/>
          <w:szCs w:val="22"/>
        </w:rPr>
        <w:t xml:space="preserve">, </w:t>
      </w:r>
      <w:r w:rsidR="00A30B24">
        <w:rPr>
          <w:rFonts w:ascii="Times New Roman" w:hAnsi="Times New Roman" w:cs="Times New Roman"/>
          <w:color w:val="auto"/>
          <w:sz w:val="22"/>
          <w:szCs w:val="22"/>
        </w:rPr>
        <w:t>Z</w:t>
      </w:r>
      <w:r w:rsidRPr="00A30B24">
        <w:rPr>
          <w:rFonts w:ascii="Times New Roman" w:hAnsi="Times New Roman" w:cs="Times New Roman"/>
          <w:color w:val="auto"/>
          <w:sz w:val="22"/>
          <w:szCs w:val="22"/>
        </w:rPr>
        <w:t xml:space="preserve">amawiający przed upływem terminu związania ofertą zwraca się jednokrotnie do </w:t>
      </w:r>
      <w:r w:rsidR="00A30B24">
        <w:rPr>
          <w:rFonts w:ascii="Times New Roman" w:hAnsi="Times New Roman" w:cs="Times New Roman"/>
          <w:color w:val="auto"/>
          <w:sz w:val="22"/>
          <w:szCs w:val="22"/>
        </w:rPr>
        <w:t>W</w:t>
      </w:r>
      <w:r w:rsidRPr="00A30B24">
        <w:rPr>
          <w:rFonts w:ascii="Times New Roman" w:hAnsi="Times New Roman" w:cs="Times New Roman"/>
          <w:color w:val="auto"/>
          <w:sz w:val="22"/>
          <w:szCs w:val="22"/>
        </w:rPr>
        <w:t>ykonawców o wyrażenie zgody na przedłuż</w:t>
      </w:r>
      <w:r w:rsidRPr="004A00F6">
        <w:rPr>
          <w:rFonts w:ascii="Times New Roman" w:hAnsi="Times New Roman" w:cs="Times New Roman"/>
          <w:color w:val="auto"/>
          <w:sz w:val="22"/>
          <w:szCs w:val="22"/>
        </w:rPr>
        <w:t xml:space="preserve">enie tego terminu o wskazany przez niego okres, nie dłuższy niż 30 dni </w:t>
      </w:r>
      <w:r w:rsidRPr="004A00F6">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F146B4">
      <w:pPr>
        <w:pStyle w:val="Teksttreci20"/>
        <w:numPr>
          <w:ilvl w:val="0"/>
          <w:numId w:val="5"/>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4A00F6">
        <w:rPr>
          <w:rFonts w:ascii="Times New Roman" w:hAnsi="Times New Roman" w:cs="Times New Roman"/>
          <w:color w:val="auto"/>
          <w:sz w:val="22"/>
          <w:szCs w:val="22"/>
        </w:rPr>
        <w:t>Przedłużenie terminu związania ofertą o którym m</w:t>
      </w:r>
      <w:r w:rsidRPr="00816A8D">
        <w:rPr>
          <w:rFonts w:ascii="Times New Roman" w:hAnsi="Times New Roman" w:cs="Times New Roman"/>
          <w:color w:val="auto"/>
          <w:sz w:val="22"/>
          <w:szCs w:val="22"/>
        </w:rPr>
        <w:t xml:space="preserve">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2707FA"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2707FA">
        <w:rPr>
          <w:rStyle w:val="Teksttreci69ptMaelitery"/>
          <w:rFonts w:ascii="Times New Roman" w:hAnsi="Times New Roman" w:cs="Times New Roman"/>
          <w:i/>
          <w:iCs/>
          <w:color w:val="auto"/>
          <w:sz w:val="22"/>
          <w:szCs w:val="22"/>
        </w:rPr>
        <w:t xml:space="preserve">(ART. </w:t>
      </w:r>
      <w:r w:rsidR="005E391B" w:rsidRPr="002707FA">
        <w:rPr>
          <w:rStyle w:val="Teksttreci6Calibri"/>
          <w:rFonts w:ascii="Times New Roman" w:hAnsi="Times New Roman" w:cs="Times New Roman"/>
          <w:i/>
          <w:iCs/>
          <w:color w:val="auto"/>
          <w:sz w:val="22"/>
          <w:szCs w:val="22"/>
        </w:rPr>
        <w:t>28</w:t>
      </w:r>
      <w:r w:rsidR="005E391B" w:rsidRPr="002707FA">
        <w:rPr>
          <w:rStyle w:val="PogrubienieTeksttreci612pt"/>
          <w:rFonts w:ascii="Times New Roman" w:hAnsi="Times New Roman" w:cs="Times New Roman"/>
          <w:b w:val="0"/>
          <w:bCs w:val="0"/>
          <w:i/>
          <w:iCs/>
          <w:color w:val="auto"/>
          <w:sz w:val="22"/>
          <w:szCs w:val="22"/>
        </w:rPr>
        <w:t>1</w:t>
      </w:r>
      <w:r w:rsidR="005E391B" w:rsidRPr="002707FA">
        <w:rPr>
          <w:rStyle w:val="PogrubienieTeksttreci612pt"/>
          <w:rFonts w:ascii="Times New Roman" w:hAnsi="Times New Roman" w:cs="Times New Roman"/>
          <w:i/>
          <w:iCs/>
          <w:color w:val="auto"/>
          <w:sz w:val="22"/>
          <w:szCs w:val="22"/>
        </w:rPr>
        <w:t xml:space="preserve"> </w:t>
      </w:r>
      <w:r w:rsidR="005E391B" w:rsidRPr="002707FA">
        <w:rPr>
          <w:rStyle w:val="Teksttreci69ptMaelitery"/>
          <w:rFonts w:ascii="Times New Roman" w:hAnsi="Times New Roman" w:cs="Times New Roman"/>
          <w:i/>
          <w:iCs/>
          <w:color w:val="auto"/>
          <w:sz w:val="22"/>
          <w:szCs w:val="22"/>
        </w:rPr>
        <w:t>UST. 1</w:t>
      </w:r>
      <w:r w:rsidR="005E391B" w:rsidRPr="002707FA">
        <w:rPr>
          <w:rStyle w:val="PogrubienieTeksttreci612ptMaelitery"/>
          <w:rFonts w:ascii="Times New Roman" w:hAnsi="Times New Roman" w:cs="Times New Roman"/>
          <w:i/>
          <w:iCs/>
          <w:color w:val="auto"/>
          <w:sz w:val="22"/>
          <w:szCs w:val="22"/>
        </w:rPr>
        <w:t xml:space="preserve"> </w:t>
      </w:r>
      <w:r w:rsidR="005E391B" w:rsidRPr="002707FA">
        <w:rPr>
          <w:rStyle w:val="Teksttreci69ptMaelitery"/>
          <w:rFonts w:ascii="Times New Roman" w:hAnsi="Times New Roman" w:cs="Times New Roman"/>
          <w:i/>
          <w:iCs/>
          <w:color w:val="auto"/>
          <w:sz w:val="22"/>
          <w:szCs w:val="22"/>
        </w:rPr>
        <w:t>PKT 12</w:t>
      </w:r>
      <w:r w:rsidR="005E391B" w:rsidRPr="002707FA">
        <w:rPr>
          <w:rStyle w:val="PogrubienieTeksttreci612ptMaelitery"/>
          <w:rFonts w:ascii="Times New Roman" w:hAnsi="Times New Roman" w:cs="Times New Roman"/>
          <w:i/>
          <w:iCs/>
          <w:color w:val="auto"/>
          <w:sz w:val="22"/>
          <w:szCs w:val="22"/>
        </w:rPr>
        <w:t xml:space="preserve"> </w:t>
      </w:r>
      <w:r w:rsidR="005E391B" w:rsidRPr="002707FA">
        <w:rPr>
          <w:rStyle w:val="Teksttreci69ptMaelitery"/>
          <w:rFonts w:ascii="Times New Roman" w:hAnsi="Times New Roman" w:cs="Times New Roman"/>
          <w:i/>
          <w:iCs/>
          <w:color w:val="auto"/>
          <w:sz w:val="22"/>
          <w:szCs w:val="22"/>
        </w:rPr>
        <w:t>USTAWY PZP)</w:t>
      </w:r>
    </w:p>
    <w:p w14:paraId="1B88EA27" w14:textId="306E84EF" w:rsidR="00481225" w:rsidRPr="00B47FCA" w:rsidRDefault="00B479F5" w:rsidP="006B3ABE">
      <w:pPr>
        <w:pStyle w:val="Teksttreci30"/>
        <w:numPr>
          <w:ilvl w:val="0"/>
          <w:numId w:val="47"/>
        </w:numPr>
        <w:shd w:val="clear" w:color="auto" w:fill="auto"/>
        <w:spacing w:after="0" w:line="256" w:lineRule="exact"/>
        <w:ind w:left="284" w:hanging="284"/>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Złożenie oferty</w:t>
      </w:r>
    </w:p>
    <w:p w14:paraId="1BD370EA"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99F8220"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4FB32F" w14:textId="77777777" w:rsidR="006B3ABE" w:rsidRPr="00384A70" w:rsidRDefault="006B3ABE" w:rsidP="00975D75">
      <w:pPr>
        <w:pStyle w:val="Teksttreci20"/>
        <w:numPr>
          <w:ilvl w:val="1"/>
          <w:numId w:val="102"/>
        </w:numPr>
        <w:tabs>
          <w:tab w:val="left" w:pos="800"/>
        </w:tabs>
        <w:spacing w:before="0" w:after="0" w:line="240" w:lineRule="auto"/>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Oferta powinna być:</w:t>
      </w:r>
    </w:p>
    <w:p w14:paraId="6799D655" w14:textId="0415B8A2" w:rsidR="006B3ABE" w:rsidRPr="00384A70" w:rsidRDefault="006B3ABE" w:rsidP="00975D75">
      <w:pPr>
        <w:pStyle w:val="Teksttreci20"/>
        <w:numPr>
          <w:ilvl w:val="2"/>
          <w:numId w:val="47"/>
        </w:numPr>
        <w:spacing w:before="0" w:after="0" w:line="240" w:lineRule="auto"/>
        <w:ind w:left="1134" w:hanging="142"/>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sporządzona na podstawie załączników niniejszej SWZ w języku polskim,</w:t>
      </w:r>
    </w:p>
    <w:p w14:paraId="13C066EE" w14:textId="77777777" w:rsidR="006B3ABE" w:rsidRPr="00384A70" w:rsidRDefault="006B3ABE" w:rsidP="00975D75">
      <w:pPr>
        <w:pStyle w:val="Teksttreci20"/>
        <w:numPr>
          <w:ilvl w:val="2"/>
          <w:numId w:val="47"/>
        </w:numPr>
        <w:spacing w:before="0" w:after="0" w:line="240" w:lineRule="auto"/>
        <w:ind w:left="1134" w:hanging="142"/>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złożona przy użyciu środków komunikacji elektronicznej tzn. za pośrednictwem platformazakupowa.pl,</w:t>
      </w:r>
    </w:p>
    <w:p w14:paraId="57396917" w14:textId="383D383C" w:rsidR="006B3ABE" w:rsidRPr="00384A70" w:rsidRDefault="006B3ABE" w:rsidP="00975D75">
      <w:pPr>
        <w:pStyle w:val="Teksttreci20"/>
        <w:numPr>
          <w:ilvl w:val="2"/>
          <w:numId w:val="47"/>
        </w:numPr>
        <w:spacing w:before="0" w:after="0" w:line="240" w:lineRule="auto"/>
        <w:ind w:left="1134" w:hanging="142"/>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podpisana kwalifikowanym podpisem elektronicznym lub podpisem zaufanym lub podpisem osobistym przez osobę/osoby upoważnioną/upoważnione</w:t>
      </w:r>
      <w:r w:rsidR="004A00F6" w:rsidRPr="00384A70">
        <w:rPr>
          <w:rFonts w:ascii="Times New Roman" w:hAnsi="Times New Roman" w:cs="Times New Roman"/>
          <w:color w:val="auto"/>
          <w:sz w:val="22"/>
          <w:szCs w:val="22"/>
        </w:rPr>
        <w:t>.</w:t>
      </w:r>
    </w:p>
    <w:p w14:paraId="50816CC6" w14:textId="77777777" w:rsidR="006B3ABE" w:rsidRPr="00384A70" w:rsidRDefault="006B3ABE" w:rsidP="00975D75">
      <w:pPr>
        <w:pStyle w:val="Teksttreci20"/>
        <w:numPr>
          <w:ilvl w:val="1"/>
          <w:numId w:val="102"/>
        </w:numPr>
        <w:tabs>
          <w:tab w:val="left" w:pos="800"/>
        </w:tabs>
        <w:spacing w:before="0" w:after="0" w:line="240" w:lineRule="auto"/>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4A70">
        <w:rPr>
          <w:rFonts w:ascii="Times New Roman" w:hAnsi="Times New Roman" w:cs="Times New Roman"/>
          <w:color w:val="auto"/>
          <w:sz w:val="22"/>
          <w:szCs w:val="22"/>
        </w:rPr>
        <w:t>eIDAS</w:t>
      </w:r>
      <w:proofErr w:type="spellEnd"/>
      <w:r w:rsidRPr="00384A70">
        <w:rPr>
          <w:rFonts w:ascii="Times New Roman" w:hAnsi="Times New Roman" w:cs="Times New Roman"/>
          <w:color w:val="auto"/>
          <w:sz w:val="22"/>
          <w:szCs w:val="22"/>
        </w:rPr>
        <w:t>) (UE) nr 910/2014 - od 1 lipca 2016 roku”.</w:t>
      </w:r>
    </w:p>
    <w:p w14:paraId="1036C478"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201BEF96"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C3059C"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56BB33BF" w14:textId="77777777" w:rsidR="006B3ABE" w:rsidRPr="00384A70" w:rsidRDefault="006B3ABE" w:rsidP="00975D75">
      <w:pPr>
        <w:pStyle w:val="Teksttreci20"/>
        <w:tabs>
          <w:tab w:val="left" w:pos="800"/>
        </w:tabs>
        <w:spacing w:after="0" w:line="256" w:lineRule="exact"/>
        <w:ind w:left="709" w:firstLine="0"/>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https://platformazakupowa.pl/strona/45-instrukcje</w:t>
      </w:r>
    </w:p>
    <w:p w14:paraId="66BD0CD0"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Każdy z wykonawców może złożyć tylko jedną ofertę. Złożenie większej liczby ofert lub oferty zawierającej propozycje wariantowe podlegać będą odrzuceniu.</w:t>
      </w:r>
    </w:p>
    <w:p w14:paraId="7DA16D03" w14:textId="77777777" w:rsidR="006B3ABE" w:rsidRPr="00384A70" w:rsidRDefault="006B3ABE" w:rsidP="00975D75">
      <w:pPr>
        <w:pStyle w:val="Teksttreci20"/>
        <w:numPr>
          <w:ilvl w:val="1"/>
          <w:numId w:val="102"/>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Ceny oferty muszą zawierać wszystkie koszty, jakie musi ponieść wykonawca, aby zrealizować zamówienie z najwyższą starannością oraz ewentualne rabaty.</w:t>
      </w:r>
    </w:p>
    <w:p w14:paraId="34E00A0C" w14:textId="77777777" w:rsidR="006B3ABE" w:rsidRPr="00384A70" w:rsidRDefault="006B3ABE" w:rsidP="00975D75">
      <w:pPr>
        <w:pStyle w:val="Teksttreci20"/>
        <w:numPr>
          <w:ilvl w:val="1"/>
          <w:numId w:val="102"/>
        </w:numPr>
        <w:tabs>
          <w:tab w:val="left" w:pos="426"/>
        </w:tabs>
        <w:spacing w:after="0" w:line="256" w:lineRule="exact"/>
        <w:ind w:left="709" w:hanging="426"/>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EE2EE0" w14:textId="77777777" w:rsidR="006B3ABE" w:rsidRPr="00384A70" w:rsidRDefault="006B3ABE" w:rsidP="00975D75">
      <w:pPr>
        <w:pStyle w:val="Teksttreci20"/>
        <w:numPr>
          <w:ilvl w:val="1"/>
          <w:numId w:val="102"/>
        </w:numPr>
        <w:tabs>
          <w:tab w:val="left" w:pos="426"/>
        </w:tabs>
        <w:spacing w:after="0" w:line="256" w:lineRule="exact"/>
        <w:ind w:left="709" w:hanging="426"/>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 xml:space="preserve">Zgodnie z definicją dokumentu elektronicznego z art.3 ustęp 2 Ustawy o informatyzacji działalności </w:t>
      </w:r>
      <w:r w:rsidRPr="00384A70">
        <w:rPr>
          <w:rFonts w:ascii="Times New Roman" w:hAnsi="Times New Roman" w:cs="Times New Roman"/>
          <w:color w:val="auto"/>
          <w:sz w:val="22"/>
          <w:szCs w:val="22"/>
        </w:rPr>
        <w:lastRenderedPageBreak/>
        <w:t>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4E14E0" w14:textId="28A2E074" w:rsidR="006B3ABE" w:rsidRPr="00384A70" w:rsidRDefault="006B3ABE" w:rsidP="00021CD4">
      <w:pPr>
        <w:pStyle w:val="Teksttreci20"/>
        <w:numPr>
          <w:ilvl w:val="1"/>
          <w:numId w:val="102"/>
        </w:numPr>
        <w:tabs>
          <w:tab w:val="left" w:pos="426"/>
        </w:tabs>
        <w:spacing w:after="0" w:line="256" w:lineRule="exact"/>
        <w:ind w:left="709" w:hanging="426"/>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63839822" w14:textId="77777777" w:rsidR="006B3ABE" w:rsidRPr="00384A70" w:rsidRDefault="006B3ABE" w:rsidP="006B3ABE">
      <w:pPr>
        <w:pStyle w:val="Teksttreci30"/>
        <w:numPr>
          <w:ilvl w:val="0"/>
          <w:numId w:val="6"/>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Uwagi dotyczące postaci składanych dokumentów:</w:t>
      </w:r>
    </w:p>
    <w:p w14:paraId="4A704A7C" w14:textId="77777777" w:rsidR="006B3ABE" w:rsidRPr="00384A70" w:rsidRDefault="006B3ABE" w:rsidP="006B3ABE">
      <w:pPr>
        <w:pStyle w:val="Teksttreci30"/>
        <w:numPr>
          <w:ilvl w:val="1"/>
          <w:numId w:val="103"/>
        </w:numPr>
        <w:tabs>
          <w:tab w:val="left" w:pos="921"/>
        </w:tabs>
        <w:spacing w:after="0" w:line="256" w:lineRule="exact"/>
        <w:ind w:left="709"/>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653BC" w14:textId="77777777" w:rsidR="006B3ABE" w:rsidRPr="00384A70" w:rsidRDefault="006B3ABE" w:rsidP="006B3ABE">
      <w:pPr>
        <w:pStyle w:val="Teksttreci30"/>
        <w:numPr>
          <w:ilvl w:val="1"/>
          <w:numId w:val="103"/>
        </w:numPr>
        <w:tabs>
          <w:tab w:val="left" w:pos="921"/>
        </w:tabs>
        <w:spacing w:after="0" w:line="256" w:lineRule="exact"/>
        <w:ind w:left="709"/>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Poniżej przedstawiamy listę sugerowanych zapisów do specyfikacji:</w:t>
      </w:r>
    </w:p>
    <w:p w14:paraId="2F272139"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rekomenduje wykorzystanie formatów: .pdf .doc .xls .jpg (.jpeg) ze szczególnym wskazaniem na .pdf</w:t>
      </w:r>
    </w:p>
    <w:p w14:paraId="0B325DF4"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 celu ewentualnej kompresji danych Zamawiający rekomenduje wykorzystanie jednego z formatów:</w:t>
      </w:r>
    </w:p>
    <w:p w14:paraId="264B0FBE" w14:textId="77777777" w:rsidR="006B3ABE" w:rsidRPr="00384A70" w:rsidRDefault="006B3ABE" w:rsidP="006B3ABE">
      <w:pPr>
        <w:pStyle w:val="Teksttreci30"/>
        <w:numPr>
          <w:ilvl w:val="0"/>
          <w:numId w:val="104"/>
        </w:numPr>
        <w:tabs>
          <w:tab w:val="left" w:pos="1418"/>
        </w:tabs>
        <w:spacing w:after="0" w:line="256" w:lineRule="exact"/>
        <w:ind w:left="1276"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.zip </w:t>
      </w:r>
    </w:p>
    <w:p w14:paraId="28A7A50C" w14:textId="77777777" w:rsidR="006B3ABE" w:rsidRPr="00384A70" w:rsidRDefault="006B3ABE" w:rsidP="006B3ABE">
      <w:pPr>
        <w:pStyle w:val="Teksttreci30"/>
        <w:numPr>
          <w:ilvl w:val="0"/>
          <w:numId w:val="104"/>
        </w:numPr>
        <w:tabs>
          <w:tab w:val="left" w:pos="1418"/>
        </w:tabs>
        <w:spacing w:after="0" w:line="256" w:lineRule="exact"/>
        <w:ind w:left="1276"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.7Z</w:t>
      </w:r>
    </w:p>
    <w:p w14:paraId="4273799A"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Wśród formatów powszechnych a NIE występujących w rozporządzeniu występują: .rar .gif .bmp .numbers .pages. Dokumenty złożone w takich plikach zostaną uznane za złożone nieskutecznie.</w:t>
      </w:r>
    </w:p>
    <w:p w14:paraId="630CE448"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9E881C"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CD84781"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Pliki w innych formatach niż PDF zaleca się opatrzyć zewnętrznym podpisem XAdES. Wykonawca powinien pamiętać, aby plik z podpisem przekazywać łącznie z dokumentem podpisywanym.</w:t>
      </w:r>
    </w:p>
    <w:p w14:paraId="703BF594"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4932A4"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zaleca, aby Wykonawca z odpowiednim wyprzedzeniem przetestował możliwość prawidłowego wykorzystania wybranej metody podpisania plików oferty.</w:t>
      </w:r>
    </w:p>
    <w:p w14:paraId="5E288B6D"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Zaleca się, aby komunikacja z wykonawcami odbywała się tylko na Platformie za pośrednictwem formularza “Wyślij wiadomość do zamawiającego”, nie za pośrednictwem adresu email.</w:t>
      </w:r>
    </w:p>
    <w:p w14:paraId="5479CA3C"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Osobą składającą ofertę powinna być osoba kontaktowa podawana w dokumentacji.</w:t>
      </w:r>
    </w:p>
    <w:p w14:paraId="5F504061"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C2A840"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Podczas podpisywania plików zaleca się stosowanie algorytmu skrótu SHA2 zamiast SHA1.  </w:t>
      </w:r>
    </w:p>
    <w:p w14:paraId="5ABD5F03"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Jeśli wykonawca pakuje dokumenty np. w plik ZIP zalecamy wcześniejsze podpisanie każdego ze skompresowanych plików. </w:t>
      </w:r>
    </w:p>
    <w:p w14:paraId="01A35EBE" w14:textId="77777777"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rekomenduje wykorzystanie podpisu z kwalifikowanym znacznikiem czasu.</w:t>
      </w:r>
    </w:p>
    <w:p w14:paraId="479ED9C3" w14:textId="01D27371" w:rsidR="006B3ABE" w:rsidRPr="00384A70" w:rsidRDefault="006B3ABE" w:rsidP="006B3ABE">
      <w:pPr>
        <w:pStyle w:val="Teksttreci30"/>
        <w:numPr>
          <w:ilvl w:val="0"/>
          <w:numId w:val="105"/>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6F8B0F7" w14:textId="77777777" w:rsidR="00481225" w:rsidRPr="009A0AD7"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9A0AD7">
        <w:rPr>
          <w:rFonts w:ascii="Times New Roman" w:hAnsi="Times New Roman" w:cs="Times New Roman"/>
          <w:color w:val="auto"/>
          <w:sz w:val="22"/>
          <w:szCs w:val="22"/>
        </w:rPr>
        <w:t>Wraz z ofertą należy złożyć następujące dokumenty:</w:t>
      </w:r>
    </w:p>
    <w:p w14:paraId="7DA9C03B" w14:textId="509D91DB" w:rsidR="00481225" w:rsidRPr="009A0AD7" w:rsidRDefault="00B479F5" w:rsidP="0001691F">
      <w:pPr>
        <w:pStyle w:val="Teksttreci60"/>
        <w:numPr>
          <w:ilvl w:val="1"/>
          <w:numId w:val="6"/>
        </w:numPr>
        <w:shd w:val="clear" w:color="auto" w:fill="auto"/>
        <w:tabs>
          <w:tab w:val="left" w:pos="821"/>
        </w:tabs>
        <w:ind w:left="880"/>
        <w:rPr>
          <w:rFonts w:ascii="Times New Roman" w:hAnsi="Times New Roman" w:cs="Times New Roman"/>
          <w:color w:val="auto"/>
          <w:sz w:val="22"/>
          <w:szCs w:val="22"/>
        </w:rPr>
      </w:pPr>
      <w:r w:rsidRPr="009A0AD7">
        <w:rPr>
          <w:rStyle w:val="Teksttreci6PogrubienieBezkursywy"/>
          <w:rFonts w:ascii="Times New Roman" w:hAnsi="Times New Roman" w:cs="Times New Roman"/>
          <w:color w:val="auto"/>
          <w:sz w:val="22"/>
          <w:szCs w:val="22"/>
        </w:rPr>
        <w:t>OŚWIADCZ</w:t>
      </w:r>
      <w:r w:rsidR="00D13F8C" w:rsidRPr="009A0AD7">
        <w:rPr>
          <w:rStyle w:val="Teksttreci6PogrubienieBezkursywy"/>
          <w:rFonts w:ascii="Times New Roman" w:hAnsi="Times New Roman" w:cs="Times New Roman"/>
          <w:color w:val="auto"/>
          <w:sz w:val="22"/>
          <w:szCs w:val="22"/>
        </w:rPr>
        <w:t>ENIA</w:t>
      </w:r>
      <w:r w:rsidRPr="009A0AD7">
        <w:rPr>
          <w:rStyle w:val="Teksttreci6PogrubienieBezkursywy"/>
          <w:rFonts w:ascii="Times New Roman" w:hAnsi="Times New Roman" w:cs="Times New Roman"/>
          <w:color w:val="auto"/>
          <w:sz w:val="22"/>
          <w:szCs w:val="22"/>
        </w:rPr>
        <w:t xml:space="preserve"> WSTĘPNE </w:t>
      </w:r>
      <w:r w:rsidRPr="009A0AD7">
        <w:rPr>
          <w:rFonts w:ascii="Times New Roman" w:hAnsi="Times New Roman" w:cs="Times New Roman"/>
          <w:color w:val="auto"/>
          <w:sz w:val="22"/>
          <w:szCs w:val="22"/>
        </w:rPr>
        <w:t>[art. 125 ust</w:t>
      </w:r>
      <w:r w:rsidR="00974218">
        <w:rPr>
          <w:rFonts w:ascii="Times New Roman" w:hAnsi="Times New Roman" w:cs="Times New Roman"/>
          <w:color w:val="auto"/>
          <w:sz w:val="22"/>
          <w:szCs w:val="22"/>
        </w:rPr>
        <w:t>.</w:t>
      </w:r>
      <w:r w:rsidRPr="009A0AD7">
        <w:rPr>
          <w:rFonts w:ascii="Times New Roman" w:hAnsi="Times New Roman" w:cs="Times New Roman"/>
          <w:color w:val="auto"/>
          <w:sz w:val="22"/>
          <w:szCs w:val="22"/>
        </w:rPr>
        <w:t xml:space="preserve"> 1 ustawy pzp].</w:t>
      </w:r>
    </w:p>
    <w:p w14:paraId="744082BA" w14:textId="480A2DC0" w:rsidR="00481225" w:rsidRPr="00021CD4" w:rsidRDefault="00B479F5" w:rsidP="0001691F">
      <w:pPr>
        <w:pStyle w:val="Teksttreci30"/>
        <w:numPr>
          <w:ilvl w:val="2"/>
          <w:numId w:val="6"/>
        </w:numPr>
        <w:shd w:val="clear" w:color="auto" w:fill="auto"/>
        <w:tabs>
          <w:tab w:val="left" w:pos="1429"/>
        </w:tabs>
        <w:spacing w:after="0" w:line="256" w:lineRule="exact"/>
        <w:ind w:left="1260" w:hanging="520"/>
        <w:jc w:val="both"/>
        <w:rPr>
          <w:rFonts w:ascii="Times New Roman" w:hAnsi="Times New Roman" w:cs="Times New Roman"/>
          <w:color w:val="auto"/>
          <w:sz w:val="22"/>
          <w:szCs w:val="22"/>
        </w:rPr>
      </w:pPr>
      <w:r w:rsidRPr="009A0AD7">
        <w:rPr>
          <w:rFonts w:ascii="Times New Roman" w:hAnsi="Times New Roman" w:cs="Times New Roman"/>
          <w:color w:val="auto"/>
          <w:sz w:val="22"/>
          <w:szCs w:val="22"/>
        </w:rPr>
        <w:t xml:space="preserve">oświadczenie o spełnianiu warunków udziału w postępowaniu </w:t>
      </w:r>
      <w:r w:rsidRPr="00280567">
        <w:rPr>
          <w:rStyle w:val="Teksttreci3Bezpogrubienia"/>
          <w:rFonts w:ascii="Times New Roman" w:hAnsi="Times New Roman" w:cs="Times New Roman"/>
          <w:b/>
          <w:bCs/>
          <w:color w:val="auto"/>
          <w:sz w:val="22"/>
          <w:szCs w:val="22"/>
        </w:rPr>
        <w:t>-</w:t>
      </w:r>
      <w:r w:rsidRPr="009A0AD7">
        <w:rPr>
          <w:rStyle w:val="Teksttreci3Bezpogrubienia"/>
          <w:rFonts w:ascii="Times New Roman" w:hAnsi="Times New Roman" w:cs="Times New Roman"/>
          <w:color w:val="auto"/>
          <w:sz w:val="22"/>
          <w:szCs w:val="22"/>
        </w:rPr>
        <w:t xml:space="preserve"> którego wzór stanow</w:t>
      </w:r>
      <w:r w:rsidR="00D879C5" w:rsidRPr="009A0AD7">
        <w:rPr>
          <w:rStyle w:val="Teksttreci3Bezpogrubienia"/>
          <w:rFonts w:ascii="Times New Roman" w:hAnsi="Times New Roman" w:cs="Times New Roman"/>
          <w:color w:val="auto"/>
          <w:sz w:val="22"/>
          <w:szCs w:val="22"/>
        </w:rPr>
        <w:t>i</w:t>
      </w:r>
      <w:r w:rsidRPr="009A0AD7">
        <w:rPr>
          <w:rStyle w:val="Teksttreci3Bezpogrubienia"/>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załącznik nr </w:t>
      </w:r>
      <w:r w:rsidRPr="003C2C9E">
        <w:rPr>
          <w:rStyle w:val="Teksttreci3Bezpogrubienia"/>
          <w:rFonts w:ascii="Times New Roman" w:hAnsi="Times New Roman" w:cs="Times New Roman"/>
          <w:b/>
          <w:bCs/>
          <w:color w:val="auto"/>
          <w:sz w:val="22"/>
          <w:szCs w:val="22"/>
        </w:rPr>
        <w:t>2 do SWZ</w:t>
      </w:r>
      <w:r w:rsidRPr="00C76C58">
        <w:rPr>
          <w:rStyle w:val="Teksttreci3Bezpogrubienia"/>
          <w:rFonts w:ascii="Times New Roman" w:hAnsi="Times New Roman" w:cs="Times New Roman"/>
          <w:color w:val="auto"/>
          <w:sz w:val="22"/>
          <w:szCs w:val="22"/>
        </w:rPr>
        <w:t>,</w:t>
      </w:r>
    </w:p>
    <w:p w14:paraId="6F5E8B6F" w14:textId="75CD1A93" w:rsidR="00481225" w:rsidRPr="00D7408C" w:rsidRDefault="00B479F5" w:rsidP="0001691F">
      <w:pPr>
        <w:pStyle w:val="Teksttreci30"/>
        <w:numPr>
          <w:ilvl w:val="2"/>
          <w:numId w:val="6"/>
        </w:numPr>
        <w:shd w:val="clear" w:color="auto" w:fill="auto"/>
        <w:tabs>
          <w:tab w:val="left" w:pos="1276"/>
        </w:tabs>
        <w:spacing w:after="0" w:line="256" w:lineRule="exact"/>
        <w:ind w:left="740" w:firstLine="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 xml:space="preserve">oświadczenie o niepodleganiu </w:t>
      </w:r>
      <w:r w:rsidRPr="00D7408C">
        <w:rPr>
          <w:rFonts w:ascii="Times New Roman" w:hAnsi="Times New Roman" w:cs="Times New Roman"/>
          <w:color w:val="auto"/>
          <w:sz w:val="22"/>
          <w:szCs w:val="22"/>
        </w:rPr>
        <w:t xml:space="preserve">wykluczeniu </w:t>
      </w:r>
      <w:r w:rsidRPr="00D7408C">
        <w:rPr>
          <w:rStyle w:val="Teksttreci3Bezpogrubienia"/>
          <w:rFonts w:ascii="Times New Roman" w:hAnsi="Times New Roman" w:cs="Times New Roman"/>
          <w:color w:val="auto"/>
          <w:sz w:val="22"/>
          <w:szCs w:val="22"/>
        </w:rPr>
        <w:t xml:space="preserve">na podstawie </w:t>
      </w:r>
      <w:r w:rsidR="00974218" w:rsidRPr="00D7408C">
        <w:rPr>
          <w:rStyle w:val="Teksttreci3BezpogrubieniaKursywa"/>
          <w:rFonts w:ascii="Times New Roman" w:hAnsi="Times New Roman" w:cs="Times New Roman"/>
          <w:color w:val="auto"/>
          <w:sz w:val="22"/>
          <w:szCs w:val="22"/>
        </w:rPr>
        <w:t>art.</w:t>
      </w:r>
      <w:r w:rsidRPr="00D7408C">
        <w:rPr>
          <w:rStyle w:val="Teksttreci3BezpogrubieniaKursywa"/>
          <w:rFonts w:ascii="Times New Roman" w:hAnsi="Times New Roman" w:cs="Times New Roman"/>
          <w:color w:val="auto"/>
          <w:sz w:val="22"/>
          <w:szCs w:val="22"/>
        </w:rPr>
        <w:t xml:space="preserve"> 108 ust</w:t>
      </w:r>
      <w:r w:rsidR="00974218" w:rsidRPr="00D7408C">
        <w:rPr>
          <w:rStyle w:val="Teksttreci3BezpogrubieniaKursywa"/>
          <w:rFonts w:ascii="Times New Roman" w:hAnsi="Times New Roman" w:cs="Times New Roman"/>
          <w:color w:val="auto"/>
          <w:sz w:val="22"/>
          <w:szCs w:val="22"/>
        </w:rPr>
        <w:t>.</w:t>
      </w:r>
      <w:r w:rsidRPr="00D7408C">
        <w:rPr>
          <w:rStyle w:val="Teksttreci3BezpogrubieniaKursywa"/>
          <w:rFonts w:ascii="Times New Roman" w:hAnsi="Times New Roman" w:cs="Times New Roman"/>
          <w:color w:val="auto"/>
          <w:sz w:val="22"/>
          <w:szCs w:val="22"/>
        </w:rPr>
        <w:t xml:space="preserve"> 1 pkt 1 -</w:t>
      </w:r>
    </w:p>
    <w:p w14:paraId="19180116" w14:textId="4EAE57DF" w:rsidR="00481225" w:rsidRPr="006D479B" w:rsidRDefault="00B479F5" w:rsidP="009A0AD7">
      <w:pPr>
        <w:pStyle w:val="Teksttreci60"/>
        <w:shd w:val="clear" w:color="auto" w:fill="auto"/>
        <w:ind w:left="1260" w:firstLine="0"/>
        <w:rPr>
          <w:rFonts w:ascii="Times New Roman" w:hAnsi="Times New Roman" w:cs="Times New Roman"/>
          <w:color w:val="FF0000"/>
          <w:sz w:val="22"/>
          <w:szCs w:val="22"/>
        </w:rPr>
      </w:pPr>
      <w:r w:rsidRPr="00D7408C">
        <w:rPr>
          <w:rFonts w:ascii="Times New Roman" w:hAnsi="Times New Roman" w:cs="Times New Roman"/>
          <w:color w:val="auto"/>
          <w:sz w:val="22"/>
          <w:szCs w:val="22"/>
        </w:rPr>
        <w:t xml:space="preserve">6 i </w:t>
      </w:r>
      <w:r w:rsidR="00974218" w:rsidRPr="00D7408C">
        <w:rPr>
          <w:rFonts w:ascii="Times New Roman" w:hAnsi="Times New Roman" w:cs="Times New Roman"/>
          <w:color w:val="auto"/>
          <w:sz w:val="22"/>
          <w:szCs w:val="22"/>
        </w:rPr>
        <w:t>art.</w:t>
      </w:r>
      <w:r w:rsidRPr="00D7408C">
        <w:rPr>
          <w:rFonts w:ascii="Times New Roman" w:hAnsi="Times New Roman" w:cs="Times New Roman"/>
          <w:color w:val="auto"/>
          <w:sz w:val="22"/>
          <w:szCs w:val="22"/>
        </w:rPr>
        <w:t xml:space="preserve"> 109 ust</w:t>
      </w:r>
      <w:r w:rsidR="00974218" w:rsidRPr="00D7408C">
        <w:rPr>
          <w:rFonts w:ascii="Times New Roman" w:hAnsi="Times New Roman" w:cs="Times New Roman"/>
          <w:color w:val="auto"/>
          <w:sz w:val="22"/>
          <w:szCs w:val="22"/>
        </w:rPr>
        <w:t>.</w:t>
      </w:r>
      <w:r w:rsidRPr="00D7408C">
        <w:rPr>
          <w:rFonts w:ascii="Times New Roman" w:hAnsi="Times New Roman" w:cs="Times New Roman"/>
          <w:color w:val="auto"/>
          <w:sz w:val="22"/>
          <w:szCs w:val="22"/>
        </w:rPr>
        <w:t xml:space="preserve"> 1, pkt 4, ustawy pzp -</w:t>
      </w:r>
      <w:r w:rsidRPr="00D7408C">
        <w:rPr>
          <w:rStyle w:val="Teksttreci6Bezkursywy"/>
          <w:rFonts w:ascii="Times New Roman" w:hAnsi="Times New Roman" w:cs="Times New Roman"/>
          <w:color w:val="auto"/>
          <w:sz w:val="22"/>
          <w:szCs w:val="22"/>
        </w:rPr>
        <w:t xml:space="preserve"> którego wzór </w:t>
      </w:r>
      <w:r w:rsidRPr="00C76C58">
        <w:rPr>
          <w:rStyle w:val="Teksttreci6Bezkursywy"/>
          <w:rFonts w:ascii="Times New Roman" w:hAnsi="Times New Roman" w:cs="Times New Roman"/>
          <w:color w:val="auto"/>
          <w:sz w:val="22"/>
          <w:szCs w:val="22"/>
        </w:rPr>
        <w:t xml:space="preserve">stanowo </w:t>
      </w:r>
      <w:r w:rsidRPr="00C76C58">
        <w:rPr>
          <w:rStyle w:val="Teksttreci6PogrubienieBezkursywy"/>
          <w:rFonts w:ascii="Times New Roman" w:hAnsi="Times New Roman" w:cs="Times New Roman"/>
          <w:color w:val="auto"/>
          <w:sz w:val="22"/>
          <w:szCs w:val="22"/>
        </w:rPr>
        <w:t xml:space="preserve">załącznik nr 3 </w:t>
      </w:r>
      <w:r w:rsidRPr="00C76C58">
        <w:rPr>
          <w:rStyle w:val="Teksttreci6Bezkursywy"/>
          <w:rFonts w:ascii="Times New Roman" w:hAnsi="Times New Roman" w:cs="Times New Roman"/>
          <w:color w:val="auto"/>
          <w:sz w:val="22"/>
          <w:szCs w:val="22"/>
        </w:rPr>
        <w:t>do SW</w:t>
      </w:r>
      <w:r w:rsidRPr="00FC6BCD">
        <w:rPr>
          <w:rStyle w:val="Teksttreci6Bezkursywy"/>
          <w:rFonts w:ascii="Times New Roman" w:hAnsi="Times New Roman" w:cs="Times New Roman"/>
          <w:color w:val="auto"/>
          <w:sz w:val="22"/>
          <w:szCs w:val="22"/>
        </w:rPr>
        <w:t>Z.</w:t>
      </w:r>
    </w:p>
    <w:p w14:paraId="48EE61DD" w14:textId="77777777" w:rsidR="00481225" w:rsidRPr="00593138" w:rsidRDefault="00B479F5" w:rsidP="0001691F">
      <w:pPr>
        <w:pStyle w:val="Teksttreci20"/>
        <w:numPr>
          <w:ilvl w:val="0"/>
          <w:numId w:val="7"/>
        </w:numPr>
        <w:shd w:val="clear" w:color="auto" w:fill="auto"/>
        <w:tabs>
          <w:tab w:val="left" w:pos="1706"/>
        </w:tabs>
        <w:spacing w:before="0" w:after="120" w:line="256" w:lineRule="exact"/>
        <w:ind w:left="1720" w:hanging="30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w przypadku wspólnego ubiegania się o zamówienie przez wykonawców, oświadczenie o niepodleganiu wykluczenia składa każdy w wykonawców.</w:t>
      </w:r>
    </w:p>
    <w:p w14:paraId="7C2D2FF3" w14:textId="5756BF3E" w:rsidR="00481225" w:rsidRPr="00D7408C" w:rsidRDefault="00B479F5" w:rsidP="006B3ABE">
      <w:pPr>
        <w:pStyle w:val="Teksttreci20"/>
        <w:shd w:val="clear" w:color="auto" w:fill="auto"/>
        <w:spacing w:before="0" w:after="180" w:line="256" w:lineRule="exact"/>
        <w:ind w:left="709" w:firstLine="0"/>
        <w:jc w:val="both"/>
        <w:rPr>
          <w:rFonts w:ascii="Times New Roman" w:hAnsi="Times New Roman" w:cs="Times New Roman"/>
          <w:color w:val="auto"/>
          <w:sz w:val="22"/>
          <w:szCs w:val="22"/>
        </w:rPr>
      </w:pPr>
      <w:r w:rsidRPr="00D7408C">
        <w:rPr>
          <w:rStyle w:val="Teksttreci2Pogrubienie0"/>
          <w:rFonts w:ascii="Times New Roman" w:hAnsi="Times New Roman" w:cs="Times New Roman"/>
          <w:color w:val="auto"/>
          <w:sz w:val="22"/>
          <w:szCs w:val="22"/>
        </w:rPr>
        <w:lastRenderedPageBreak/>
        <w:t>Uwag</w:t>
      </w:r>
      <w:r w:rsidRPr="00D7408C">
        <w:rPr>
          <w:rStyle w:val="Teksttreci2Pogrubienie"/>
          <w:rFonts w:ascii="Times New Roman" w:hAnsi="Times New Roman" w:cs="Times New Roman"/>
          <w:color w:val="auto"/>
          <w:sz w:val="22"/>
          <w:szCs w:val="22"/>
        </w:rPr>
        <w:t xml:space="preserve">a: </w:t>
      </w:r>
      <w:r w:rsidRPr="00D7408C">
        <w:rPr>
          <w:rFonts w:ascii="Times New Roman"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D7408C">
        <w:rPr>
          <w:rStyle w:val="Teksttreci2Pogrubienie"/>
          <w:rFonts w:ascii="Times New Roman" w:hAnsi="Times New Roman" w:cs="Times New Roman"/>
          <w:color w:val="auto"/>
          <w:sz w:val="22"/>
          <w:szCs w:val="22"/>
        </w:rPr>
        <w:t>oświadczenie podmiotu udostępniającego zasoby, potwierdzające brak podstaw wykluczenia tego podmiotu oraz odpowiednio spełnianie warunków udziału w</w:t>
      </w:r>
      <w:r w:rsidR="00FC6BCD">
        <w:rPr>
          <w:rStyle w:val="Teksttreci2Pogrubienie"/>
          <w:rFonts w:ascii="Times New Roman" w:hAnsi="Times New Roman" w:cs="Times New Roman"/>
          <w:color w:val="auto"/>
          <w:sz w:val="22"/>
          <w:szCs w:val="22"/>
        </w:rPr>
        <w:t> </w:t>
      </w:r>
      <w:r w:rsidRPr="00D7408C">
        <w:rPr>
          <w:rStyle w:val="Teksttreci2Pogrubienie"/>
          <w:rFonts w:ascii="Times New Roman" w:hAnsi="Times New Roman" w:cs="Times New Roman"/>
          <w:color w:val="auto"/>
          <w:sz w:val="22"/>
          <w:szCs w:val="22"/>
        </w:rPr>
        <w:t xml:space="preserve">postępowaniu, </w:t>
      </w:r>
      <w:r w:rsidRPr="00D7408C">
        <w:rPr>
          <w:rFonts w:ascii="Times New Roman" w:hAnsi="Times New Roman" w:cs="Times New Roman"/>
          <w:color w:val="auto"/>
          <w:sz w:val="22"/>
          <w:szCs w:val="22"/>
        </w:rPr>
        <w:t>w zakresie, w</w:t>
      </w:r>
      <w:r w:rsidR="006B3ABE">
        <w:rPr>
          <w:rFonts w:ascii="Times New Roman" w:hAnsi="Times New Roman" w:cs="Times New Roman"/>
          <w:color w:val="auto"/>
          <w:sz w:val="22"/>
          <w:szCs w:val="22"/>
        </w:rPr>
        <w:t> </w:t>
      </w:r>
      <w:r w:rsidRPr="00D7408C">
        <w:rPr>
          <w:rFonts w:ascii="Times New Roman" w:hAnsi="Times New Roman" w:cs="Times New Roman"/>
          <w:color w:val="auto"/>
          <w:sz w:val="22"/>
          <w:szCs w:val="22"/>
        </w:rPr>
        <w:t xml:space="preserve">jakim wykonawca powołuje się na jego zasoby </w:t>
      </w:r>
      <w:r w:rsidRPr="00D7408C">
        <w:rPr>
          <w:rStyle w:val="Teksttreci2Kursywa"/>
          <w:rFonts w:ascii="Times New Roman" w:hAnsi="Times New Roman" w:cs="Times New Roman"/>
          <w:color w:val="auto"/>
          <w:sz w:val="22"/>
          <w:szCs w:val="22"/>
        </w:rPr>
        <w:t>[art. 125 ust 5 ustawy pzp].</w:t>
      </w:r>
    </w:p>
    <w:p w14:paraId="6C958738" w14:textId="54C3F645" w:rsidR="00481225" w:rsidRPr="00D7408C" w:rsidRDefault="00B479F5" w:rsidP="0081144D">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D7408C">
        <w:rPr>
          <w:rStyle w:val="Teksttreci2Pogrubienie"/>
          <w:rFonts w:ascii="Times New Roman" w:hAnsi="Times New Roman" w:cs="Times New Roman"/>
          <w:color w:val="auto"/>
          <w:sz w:val="22"/>
          <w:szCs w:val="22"/>
        </w:rPr>
        <w:t xml:space="preserve">ZOBOWIĄZANIE PODMIOTU UDOSTĘPNIAJĄCEGO ZASOBY </w:t>
      </w:r>
      <w:r w:rsidRPr="00D7408C">
        <w:rPr>
          <w:rStyle w:val="Teksttreci2Kursywa"/>
          <w:rFonts w:ascii="Times New Roman" w:hAnsi="Times New Roman" w:cs="Times New Roman"/>
          <w:color w:val="auto"/>
          <w:sz w:val="22"/>
          <w:szCs w:val="22"/>
        </w:rPr>
        <w:t xml:space="preserve">[art. 118 ust 3 ustawy pzp]. </w:t>
      </w:r>
      <w:r w:rsidRPr="00D7408C">
        <w:rPr>
          <w:rFonts w:ascii="Times New Roman" w:hAnsi="Times New Roman" w:cs="Times New Roman"/>
          <w:color w:val="auto"/>
          <w:sz w:val="22"/>
          <w:szCs w:val="22"/>
        </w:rPr>
        <w:t xml:space="preserve">Wykonawca, który polega na zdolnościach lub sytuacji podmiotów udostępniających zasoby, składa wraz z ofertą, </w:t>
      </w:r>
      <w:r w:rsidRPr="00D7408C">
        <w:rPr>
          <w:rStyle w:val="Teksttreci2Pogrubienie"/>
          <w:rFonts w:ascii="Times New Roman" w:hAnsi="Times New Roman" w:cs="Times New Roman"/>
          <w:color w:val="auto"/>
          <w:sz w:val="22"/>
          <w:szCs w:val="22"/>
        </w:rPr>
        <w:t xml:space="preserve">zobowiązanie podmiotu udostępniającego zasoby </w:t>
      </w:r>
      <w:r w:rsidRPr="00D7408C">
        <w:rPr>
          <w:rFonts w:ascii="Times New Roman" w:hAnsi="Times New Roman" w:cs="Times New Roman"/>
          <w:color w:val="auto"/>
          <w:sz w:val="22"/>
          <w:szCs w:val="22"/>
        </w:rPr>
        <w:t>do</w:t>
      </w:r>
      <w:r w:rsidR="00471E04" w:rsidRPr="00D7408C">
        <w:rPr>
          <w:rFonts w:ascii="Times New Roman" w:hAnsi="Times New Roman" w:cs="Times New Roman"/>
          <w:color w:val="auto"/>
          <w:sz w:val="22"/>
          <w:szCs w:val="22"/>
        </w:rPr>
        <w:t xml:space="preserve"> </w:t>
      </w:r>
      <w:r w:rsidRPr="00D7408C">
        <w:rPr>
          <w:rFonts w:ascii="Times New Roman" w:hAnsi="Times New Roman" w:cs="Times New Roman"/>
          <w:color w:val="auto"/>
          <w:sz w:val="22"/>
          <w:szCs w:val="22"/>
        </w:rPr>
        <w:t xml:space="preserve">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D7408C">
        <w:rPr>
          <w:rStyle w:val="Teksttreci2Pogrubienie"/>
          <w:rFonts w:ascii="Times New Roman" w:hAnsi="Times New Roman" w:cs="Times New Roman"/>
          <w:color w:val="auto"/>
          <w:sz w:val="22"/>
          <w:szCs w:val="22"/>
        </w:rPr>
        <w:t xml:space="preserve">załącznik nr </w:t>
      </w:r>
      <w:r w:rsidR="00931AD3">
        <w:rPr>
          <w:rStyle w:val="Teksttreci2Pogrubienie"/>
          <w:rFonts w:ascii="Times New Roman" w:hAnsi="Times New Roman" w:cs="Times New Roman"/>
          <w:color w:val="auto"/>
          <w:sz w:val="22"/>
          <w:szCs w:val="22"/>
        </w:rPr>
        <w:t>9</w:t>
      </w:r>
      <w:r w:rsidRPr="00D7408C">
        <w:rPr>
          <w:rStyle w:val="Teksttreci2Pogrubienie"/>
          <w:rFonts w:ascii="Times New Roman" w:hAnsi="Times New Roman" w:cs="Times New Roman"/>
          <w:color w:val="auto"/>
          <w:sz w:val="22"/>
          <w:szCs w:val="22"/>
        </w:rPr>
        <w:t xml:space="preserve"> </w:t>
      </w:r>
      <w:r w:rsidRPr="00D7408C">
        <w:rPr>
          <w:rFonts w:ascii="Times New Roman" w:hAnsi="Times New Roman" w:cs="Times New Roman"/>
          <w:color w:val="auto"/>
          <w:sz w:val="22"/>
          <w:szCs w:val="22"/>
        </w:rPr>
        <w:t xml:space="preserve">do </w:t>
      </w:r>
      <w:r w:rsidRPr="00D7408C">
        <w:rPr>
          <w:rStyle w:val="Teksttreci2Pogrubienie"/>
          <w:rFonts w:ascii="Times New Roman" w:hAnsi="Times New Roman" w:cs="Times New Roman"/>
          <w:color w:val="auto"/>
          <w:sz w:val="22"/>
          <w:szCs w:val="22"/>
        </w:rPr>
        <w:t>SWZ.</w:t>
      </w:r>
    </w:p>
    <w:p w14:paraId="3F71589E" w14:textId="5E40AA80" w:rsidR="00481225" w:rsidRPr="00D7408C" w:rsidRDefault="00B479F5" w:rsidP="004416EE">
      <w:pPr>
        <w:pStyle w:val="Teksttreci20"/>
        <w:shd w:val="clear" w:color="auto" w:fill="auto"/>
        <w:spacing w:before="0" w:after="0" w:line="256" w:lineRule="exact"/>
        <w:ind w:left="709" w:firstLine="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Zobowiązanie podmiotu udostępniającego zasoby potwierdza, że stosunek łączący wykonawcę z</w:t>
      </w:r>
      <w:r w:rsidR="00D7408C" w:rsidRPr="00D7408C">
        <w:rPr>
          <w:rFonts w:ascii="Times New Roman" w:hAnsi="Times New Roman" w:cs="Times New Roman"/>
          <w:color w:val="auto"/>
          <w:sz w:val="22"/>
          <w:szCs w:val="22"/>
        </w:rPr>
        <w:t> </w:t>
      </w:r>
      <w:r w:rsidRPr="00D7408C">
        <w:rPr>
          <w:rFonts w:ascii="Times New Roman" w:hAnsi="Times New Roman" w:cs="Times New Roman"/>
          <w:color w:val="auto"/>
          <w:sz w:val="22"/>
          <w:szCs w:val="22"/>
        </w:rPr>
        <w:t xml:space="preserve">podmiotami udostępniającymi zasoby gwarantuje rzeczywisty dostęp do tych zasobów oraz określa w szczególności </w:t>
      </w:r>
      <w:r w:rsidRPr="00D7408C">
        <w:rPr>
          <w:rStyle w:val="Teksttreci2Kursywa"/>
          <w:rFonts w:ascii="Times New Roman" w:hAnsi="Times New Roman" w:cs="Times New Roman"/>
          <w:color w:val="auto"/>
          <w:sz w:val="22"/>
          <w:szCs w:val="22"/>
        </w:rPr>
        <w:t>[art. 118 ust 4 ustawy pzp].:</w:t>
      </w:r>
    </w:p>
    <w:p w14:paraId="7A61872D" w14:textId="77777777" w:rsidR="00481225" w:rsidRPr="00D7408C" w:rsidRDefault="00B479F5" w:rsidP="0001691F">
      <w:pPr>
        <w:pStyle w:val="Teksttreci20"/>
        <w:numPr>
          <w:ilvl w:val="0"/>
          <w:numId w:val="8"/>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zakres dostępnych wykonawcy zasobów podmiotu udostępniającego zasoby;</w:t>
      </w:r>
    </w:p>
    <w:p w14:paraId="0A8BCB21" w14:textId="77777777" w:rsidR="00481225" w:rsidRPr="00D7408C" w:rsidRDefault="00B479F5" w:rsidP="0001691F">
      <w:pPr>
        <w:pStyle w:val="Teksttreci20"/>
        <w:numPr>
          <w:ilvl w:val="0"/>
          <w:numId w:val="8"/>
        </w:numPr>
        <w:shd w:val="clear" w:color="auto" w:fill="auto"/>
        <w:tabs>
          <w:tab w:val="left" w:pos="1169"/>
        </w:tabs>
        <w:spacing w:before="0" w:after="0" w:line="259"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2FFC552E" w14:textId="0DA9C3EA" w:rsidR="00481225" w:rsidRPr="00D7408C" w:rsidRDefault="00B479F5" w:rsidP="0001691F">
      <w:pPr>
        <w:pStyle w:val="Teksttreci20"/>
        <w:numPr>
          <w:ilvl w:val="0"/>
          <w:numId w:val="8"/>
        </w:numPr>
        <w:shd w:val="clear" w:color="auto" w:fill="auto"/>
        <w:tabs>
          <w:tab w:val="left" w:pos="1169"/>
        </w:tabs>
        <w:spacing w:before="0" w:after="57" w:line="256"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858EA">
        <w:rPr>
          <w:rFonts w:ascii="Times New Roman" w:hAnsi="Times New Roman" w:cs="Times New Roman"/>
          <w:color w:val="auto"/>
          <w:sz w:val="22"/>
          <w:szCs w:val="22"/>
        </w:rPr>
        <w:t>.</w:t>
      </w:r>
    </w:p>
    <w:p w14:paraId="7E5C9548" w14:textId="77777777" w:rsidR="00481225" w:rsidRPr="00021CD4" w:rsidRDefault="00B479F5">
      <w:pPr>
        <w:pStyle w:val="Teksttreci30"/>
        <w:shd w:val="clear" w:color="auto" w:fill="auto"/>
        <w:spacing w:after="60"/>
        <w:ind w:left="1540" w:hanging="780"/>
        <w:jc w:val="left"/>
        <w:rPr>
          <w:rFonts w:ascii="Times New Roman" w:hAnsi="Times New Roman" w:cs="Times New Roman"/>
          <w:color w:val="auto"/>
          <w:sz w:val="22"/>
          <w:szCs w:val="22"/>
        </w:rPr>
      </w:pPr>
      <w:r w:rsidRPr="00D7408C">
        <w:rPr>
          <w:rStyle w:val="Teksttreci31"/>
          <w:rFonts w:ascii="Times New Roman" w:hAnsi="Times New Roman" w:cs="Times New Roman"/>
          <w:b/>
          <w:bCs/>
          <w:color w:val="auto"/>
          <w:sz w:val="22"/>
          <w:szCs w:val="22"/>
        </w:rPr>
        <w:t>Uwag</w:t>
      </w:r>
      <w:r w:rsidRPr="00D7408C">
        <w:rPr>
          <w:rFonts w:ascii="Times New Roman" w:hAnsi="Times New Roman" w:cs="Times New Roman"/>
          <w:color w:val="auto"/>
          <w:sz w:val="22"/>
          <w:szCs w:val="22"/>
        </w:rPr>
        <w:t xml:space="preserve">a: Dokument ma być złożony wraz z ofertą tylko w sytuacji gdy wykonawca </w:t>
      </w:r>
      <w:r w:rsidR="00471E04" w:rsidRPr="00D7408C">
        <w:rPr>
          <w:rFonts w:ascii="Times New Roman" w:hAnsi="Times New Roman" w:cs="Times New Roman"/>
          <w:color w:val="auto"/>
          <w:sz w:val="22"/>
          <w:szCs w:val="22"/>
        </w:rPr>
        <w:t>p</w:t>
      </w:r>
      <w:r w:rsidRPr="00D7408C">
        <w:rPr>
          <w:rFonts w:ascii="Times New Roman" w:hAnsi="Times New Roman" w:cs="Times New Roman"/>
          <w:color w:val="auto"/>
          <w:sz w:val="22"/>
          <w:szCs w:val="22"/>
        </w:rPr>
        <w:t>owołuje się na zasoby innego podmiotu.</w:t>
      </w:r>
    </w:p>
    <w:p w14:paraId="40D7E79D" w14:textId="77777777" w:rsidR="00481225" w:rsidRPr="00021CD4" w:rsidRDefault="00B479F5" w:rsidP="0001691F">
      <w:pPr>
        <w:pStyle w:val="Teksttreci30"/>
        <w:numPr>
          <w:ilvl w:val="1"/>
          <w:numId w:val="6"/>
        </w:numPr>
        <w:shd w:val="clear" w:color="auto" w:fill="auto"/>
        <w:tabs>
          <w:tab w:val="left" w:pos="851"/>
        </w:tabs>
        <w:spacing w:after="0"/>
        <w:ind w:left="760" w:hanging="44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OŚWIADCZENIE WYKONAWCÓW WSPÓLNIE UBIEGAJĄCY SIĘ O UDZELENIE ZAMÓWIENIA (konsorcjum, spółka cywilna itp.)</w:t>
      </w:r>
    </w:p>
    <w:p w14:paraId="35DD40A3" w14:textId="0DFB2AD8" w:rsidR="00481225" w:rsidRPr="00021CD4" w:rsidRDefault="00B479F5" w:rsidP="0001691F">
      <w:pPr>
        <w:pStyle w:val="Teksttreci20"/>
        <w:numPr>
          <w:ilvl w:val="0"/>
          <w:numId w:val="9"/>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 xml:space="preserve">W przypadku, o którym mowa w </w:t>
      </w:r>
      <w:r w:rsidRPr="00021CD4">
        <w:rPr>
          <w:rStyle w:val="Teksttreci2Kursywa"/>
          <w:rFonts w:ascii="Times New Roman" w:hAnsi="Times New Roman" w:cs="Times New Roman"/>
          <w:color w:val="auto"/>
          <w:sz w:val="22"/>
          <w:szCs w:val="22"/>
        </w:rPr>
        <w:t>art. 117 ust. 2 i 3 ustawy pzp,</w:t>
      </w:r>
      <w:r w:rsidRPr="00021CD4">
        <w:rPr>
          <w:rFonts w:ascii="Times New Roman" w:hAnsi="Times New Roman" w:cs="Times New Roman"/>
          <w:color w:val="auto"/>
          <w:sz w:val="22"/>
          <w:szCs w:val="22"/>
        </w:rPr>
        <w:t xml:space="preserve"> wykonawcy wspólnie ubiegający się o udzielenie zamówienia dołączają do oferty </w:t>
      </w:r>
      <w:r w:rsidRPr="00021CD4">
        <w:rPr>
          <w:rStyle w:val="Teksttreci2Pogrubienie"/>
          <w:rFonts w:ascii="Times New Roman" w:hAnsi="Times New Roman" w:cs="Times New Roman"/>
          <w:color w:val="auto"/>
          <w:sz w:val="22"/>
          <w:szCs w:val="22"/>
        </w:rPr>
        <w:t xml:space="preserve">oświadczenie, z którego wynika, które roboty budowlane, dostawy lub usługi wykonają poszczególni wykonawcy </w:t>
      </w:r>
      <w:r w:rsidRPr="00021CD4">
        <w:rPr>
          <w:rStyle w:val="Teksttreci2Kursywa"/>
          <w:rFonts w:ascii="Times New Roman" w:hAnsi="Times New Roman" w:cs="Times New Roman"/>
          <w:color w:val="auto"/>
          <w:sz w:val="22"/>
          <w:szCs w:val="22"/>
        </w:rPr>
        <w:t>[art. 117 ust. 4 ustawy pzp]</w:t>
      </w:r>
      <w:r w:rsidRPr="00021CD4">
        <w:rPr>
          <w:rFonts w:ascii="Times New Roman" w:hAnsi="Times New Roman" w:cs="Times New Roman"/>
          <w:color w:val="auto"/>
          <w:sz w:val="22"/>
          <w:szCs w:val="22"/>
        </w:rPr>
        <w:t xml:space="preserve"> - wzór oświadczenia stanowi </w:t>
      </w:r>
      <w:r w:rsidRPr="00021CD4">
        <w:rPr>
          <w:rStyle w:val="Teksttreci2Pogrubienie"/>
          <w:rFonts w:ascii="Times New Roman" w:hAnsi="Times New Roman" w:cs="Times New Roman"/>
          <w:color w:val="auto"/>
          <w:sz w:val="22"/>
          <w:szCs w:val="22"/>
        </w:rPr>
        <w:t xml:space="preserve">załącznik nr </w:t>
      </w:r>
      <w:r w:rsidR="00931AD3" w:rsidRPr="00021CD4">
        <w:rPr>
          <w:rStyle w:val="Teksttreci2Pogrubienie"/>
          <w:rFonts w:ascii="Times New Roman" w:hAnsi="Times New Roman" w:cs="Times New Roman"/>
          <w:color w:val="auto"/>
          <w:sz w:val="22"/>
          <w:szCs w:val="22"/>
        </w:rPr>
        <w:t>10</w:t>
      </w:r>
      <w:r w:rsidRPr="00021CD4">
        <w:rPr>
          <w:rStyle w:val="Teksttreci2Pogrubienie"/>
          <w:rFonts w:ascii="Times New Roman" w:hAnsi="Times New Roman" w:cs="Times New Roman"/>
          <w:color w:val="auto"/>
          <w:sz w:val="22"/>
          <w:szCs w:val="22"/>
        </w:rPr>
        <w:t xml:space="preserve"> </w:t>
      </w:r>
      <w:r w:rsidRPr="00021CD4">
        <w:rPr>
          <w:rFonts w:ascii="Times New Roman" w:hAnsi="Times New Roman" w:cs="Times New Roman"/>
          <w:color w:val="auto"/>
          <w:sz w:val="22"/>
          <w:szCs w:val="22"/>
        </w:rPr>
        <w:t>do SWZ.</w:t>
      </w:r>
    </w:p>
    <w:p w14:paraId="04057573" w14:textId="77777777" w:rsidR="00481225" w:rsidRPr="00407D78" w:rsidRDefault="00B479F5" w:rsidP="0001691F">
      <w:pPr>
        <w:pStyle w:val="Teksttreci20"/>
        <w:numPr>
          <w:ilvl w:val="0"/>
          <w:numId w:val="9"/>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Warunek dotyczący uprawnień do prowadzenia określonej działalności gospodarczej lub zawodowej, o którym mowa w </w:t>
      </w:r>
      <w:r w:rsidRPr="00407D78">
        <w:rPr>
          <w:rStyle w:val="Teksttreci2Kursywa"/>
          <w:rFonts w:ascii="Times New Roman" w:hAnsi="Times New Roman" w:cs="Times New Roman"/>
          <w:color w:val="auto"/>
          <w:sz w:val="22"/>
          <w:szCs w:val="22"/>
        </w:rPr>
        <w:t>art. 112 ust. 2 pkt 2 ustawy pzp,</w:t>
      </w:r>
      <w:r w:rsidRPr="00407D78">
        <w:rPr>
          <w:rFonts w:ascii="Times New Roman"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407D78">
        <w:rPr>
          <w:rStyle w:val="Teksttreci2Kursywa"/>
          <w:rFonts w:ascii="Times New Roman" w:hAnsi="Times New Roman" w:cs="Times New Roman"/>
          <w:color w:val="auto"/>
          <w:sz w:val="22"/>
          <w:szCs w:val="22"/>
        </w:rPr>
        <w:t>[art. 117 ust. 2 ustawy pzp]</w:t>
      </w:r>
    </w:p>
    <w:p w14:paraId="60777426" w14:textId="77777777" w:rsidR="00481225" w:rsidRPr="00407D78" w:rsidRDefault="00B479F5" w:rsidP="0001691F">
      <w:pPr>
        <w:pStyle w:val="Teksttreci20"/>
        <w:numPr>
          <w:ilvl w:val="0"/>
          <w:numId w:val="9"/>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407D78">
        <w:rPr>
          <w:rStyle w:val="Teksttreci2Kursywa"/>
          <w:rFonts w:ascii="Times New Roman" w:hAnsi="Times New Roman" w:cs="Times New Roman"/>
          <w:color w:val="auto"/>
          <w:sz w:val="22"/>
          <w:szCs w:val="22"/>
        </w:rPr>
        <w:t>[art. 117 ust. 3 ustawy pzp]</w:t>
      </w:r>
    </w:p>
    <w:p w14:paraId="61AFB88F" w14:textId="77777777" w:rsidR="00481225" w:rsidRPr="00407D78" w:rsidRDefault="00B479F5">
      <w:pPr>
        <w:pStyle w:val="Teksttreci30"/>
        <w:shd w:val="clear" w:color="auto" w:fill="auto"/>
        <w:spacing w:after="60" w:line="256" w:lineRule="exact"/>
        <w:ind w:left="760" w:firstLine="0"/>
        <w:jc w:val="both"/>
        <w:rPr>
          <w:rFonts w:ascii="Times New Roman" w:hAnsi="Times New Roman" w:cs="Times New Roman"/>
          <w:color w:val="auto"/>
          <w:sz w:val="22"/>
          <w:szCs w:val="22"/>
        </w:rPr>
      </w:pPr>
      <w:r w:rsidRPr="00407D78">
        <w:rPr>
          <w:rStyle w:val="Teksttreci31"/>
          <w:rFonts w:ascii="Times New Roman" w:hAnsi="Times New Roman" w:cs="Times New Roman"/>
          <w:b/>
          <w:bCs/>
          <w:color w:val="auto"/>
          <w:sz w:val="22"/>
          <w:szCs w:val="22"/>
        </w:rPr>
        <w:t>Uwag</w:t>
      </w:r>
      <w:r w:rsidRPr="00407D78">
        <w:rPr>
          <w:rFonts w:ascii="Times New Roman" w:hAnsi="Times New Roman" w:cs="Times New Roman"/>
          <w:color w:val="auto"/>
          <w:sz w:val="22"/>
          <w:szCs w:val="22"/>
        </w:rPr>
        <w:t>a: Oświadczenie ma być złożone wraz z ofertą (jeżeli dotyczy). Oświadczenie ma być podpisane przez każdego w wykonawców występujących wspólnie.</w:t>
      </w:r>
    </w:p>
    <w:p w14:paraId="2D482F3A" w14:textId="77777777" w:rsidR="00481225" w:rsidRPr="00407D78" w:rsidRDefault="00B479F5" w:rsidP="0001691F">
      <w:pPr>
        <w:pStyle w:val="Teksttreci30"/>
        <w:numPr>
          <w:ilvl w:val="1"/>
          <w:numId w:val="6"/>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PEŁNOMOCNICTWA</w:t>
      </w:r>
    </w:p>
    <w:p w14:paraId="45487F6A" w14:textId="77777777" w:rsidR="00481225" w:rsidRPr="00407D78" w:rsidRDefault="00B479F5">
      <w:pPr>
        <w:pStyle w:val="Teksttreci20"/>
        <w:shd w:val="clear" w:color="auto" w:fill="auto"/>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Mają być złożone w formie oryginału lub kopii poświadczonej notarialnie (jeżeli dotyczy):</w:t>
      </w:r>
    </w:p>
    <w:p w14:paraId="094CD9F5" w14:textId="77777777" w:rsidR="00481225" w:rsidRPr="00407D78" w:rsidRDefault="00B479F5" w:rsidP="0001691F">
      <w:pPr>
        <w:pStyle w:val="Teksttreci20"/>
        <w:numPr>
          <w:ilvl w:val="0"/>
          <w:numId w:val="10"/>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podpisania oferty przez osoby nie wymienione w odpisie z właściwego rejestru - pełnomocnictwo do podpisania oferty lub podpisania oferty i zawarcia umowy,</w:t>
      </w:r>
    </w:p>
    <w:p w14:paraId="64523450" w14:textId="6ACA8B62" w:rsidR="00481225" w:rsidRPr="00407D78" w:rsidRDefault="00B479F5" w:rsidP="0001691F">
      <w:pPr>
        <w:pStyle w:val="Teksttreci20"/>
        <w:numPr>
          <w:ilvl w:val="0"/>
          <w:numId w:val="10"/>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podmiotów występujących wspólnie pełnomocnictwo podpisane przez upoważnionych przedstawicieli każdego z podmiotów występujących wspólnie, do reprezentowania w postępowaniu o udzielenie zamówienia albo reprezentowania w</w:t>
      </w:r>
      <w:r w:rsidR="0093122D">
        <w:rPr>
          <w:rFonts w:ascii="Times New Roman" w:hAnsi="Times New Roman" w:cs="Times New Roman"/>
          <w:color w:val="auto"/>
          <w:sz w:val="22"/>
          <w:szCs w:val="22"/>
        </w:rPr>
        <w:t> </w:t>
      </w:r>
      <w:r w:rsidRPr="00407D78">
        <w:rPr>
          <w:rFonts w:ascii="Times New Roman" w:hAnsi="Times New Roman" w:cs="Times New Roman"/>
          <w:color w:val="auto"/>
          <w:sz w:val="22"/>
          <w:szCs w:val="22"/>
        </w:rPr>
        <w:t>postępowaniu i zawarcia umowy w sprawie zamówienia publicznego - pełnomocnictwo może być sporządzone wg. wzoru stanow</w:t>
      </w:r>
      <w:r w:rsidRPr="00C76C58">
        <w:rPr>
          <w:rFonts w:ascii="Times New Roman" w:hAnsi="Times New Roman" w:cs="Times New Roman"/>
          <w:color w:val="auto"/>
          <w:sz w:val="22"/>
          <w:szCs w:val="22"/>
        </w:rPr>
        <w:t xml:space="preserve">iącego </w:t>
      </w:r>
      <w:r w:rsidRPr="00C76C58">
        <w:rPr>
          <w:rStyle w:val="Teksttreci2Pogrubienie"/>
          <w:rFonts w:ascii="Times New Roman" w:hAnsi="Times New Roman" w:cs="Times New Roman"/>
          <w:color w:val="auto"/>
          <w:sz w:val="22"/>
          <w:szCs w:val="22"/>
        </w:rPr>
        <w:t xml:space="preserve">załącznik nr </w:t>
      </w:r>
      <w:r w:rsidR="00931AD3">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do </w:t>
      </w:r>
      <w:r w:rsidRPr="00407D78">
        <w:rPr>
          <w:rFonts w:ascii="Times New Roman" w:hAnsi="Times New Roman" w:cs="Times New Roman"/>
          <w:color w:val="auto"/>
          <w:sz w:val="22"/>
          <w:szCs w:val="22"/>
        </w:rPr>
        <w:t>SWZ.</w:t>
      </w:r>
    </w:p>
    <w:p w14:paraId="40ADD6A0" w14:textId="77777777" w:rsidR="00481225" w:rsidRPr="00407D78" w:rsidRDefault="00B479F5" w:rsidP="0001691F">
      <w:pPr>
        <w:pStyle w:val="Teksttreci30"/>
        <w:numPr>
          <w:ilvl w:val="1"/>
          <w:numId w:val="6"/>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INNE DOKUMENTY</w:t>
      </w:r>
    </w:p>
    <w:p w14:paraId="3856E2CB" w14:textId="174BED0E" w:rsidR="00481225" w:rsidRPr="00440978" w:rsidRDefault="00B479F5" w:rsidP="00440978">
      <w:pPr>
        <w:pStyle w:val="Teksttreci30"/>
        <w:numPr>
          <w:ilvl w:val="0"/>
          <w:numId w:val="11"/>
        </w:numPr>
        <w:shd w:val="clear" w:color="auto" w:fill="auto"/>
        <w:tabs>
          <w:tab w:val="left" w:pos="1169"/>
        </w:tabs>
        <w:spacing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Wypełniony i podpisany formularz oferty - którego wzór stanowi załącznik nr 1</w:t>
      </w:r>
      <w:r w:rsidR="00931AD3">
        <w:rPr>
          <w:rFonts w:ascii="Times New Roman" w:hAnsi="Times New Roman" w:cs="Times New Roman"/>
          <w:color w:val="auto"/>
          <w:sz w:val="22"/>
          <w:szCs w:val="22"/>
        </w:rPr>
        <w:t xml:space="preserve"> </w:t>
      </w:r>
      <w:r w:rsidRPr="00440978">
        <w:rPr>
          <w:rFonts w:ascii="Times New Roman" w:hAnsi="Times New Roman" w:cs="Times New Roman"/>
          <w:color w:val="auto"/>
          <w:sz w:val="22"/>
          <w:szCs w:val="22"/>
        </w:rPr>
        <w:t>do SWZ.</w:t>
      </w:r>
    </w:p>
    <w:p w14:paraId="61341CD0" w14:textId="5F1347C8" w:rsidR="00481225" w:rsidRPr="00407D78" w:rsidRDefault="00B479F5" w:rsidP="00C72AC7">
      <w:pPr>
        <w:pStyle w:val="Teksttreci20"/>
        <w:numPr>
          <w:ilvl w:val="0"/>
          <w:numId w:val="6"/>
        </w:numPr>
        <w:shd w:val="clear" w:color="auto" w:fill="auto"/>
        <w:tabs>
          <w:tab w:val="left" w:pos="298"/>
        </w:tabs>
        <w:spacing w:before="0" w:after="89" w:line="210" w:lineRule="exact"/>
        <w:ind w:left="284" w:hanging="284"/>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407D78">
        <w:rPr>
          <w:rStyle w:val="Teksttreci2Pogrubienie"/>
          <w:rFonts w:ascii="Times New Roman" w:hAnsi="Times New Roman" w:cs="Times New Roman"/>
          <w:color w:val="auto"/>
          <w:sz w:val="22"/>
          <w:szCs w:val="22"/>
        </w:rPr>
        <w:t xml:space="preserve">Jeżeli osoba podpisująca ofertę działa na podstawie pełnomocnictwa </w:t>
      </w:r>
      <w:r w:rsidRPr="00407D78">
        <w:rPr>
          <w:rFonts w:ascii="Times New Roman" w:hAnsi="Times New Roman" w:cs="Times New Roman"/>
          <w:color w:val="auto"/>
          <w:sz w:val="22"/>
          <w:szCs w:val="22"/>
        </w:rPr>
        <w:t xml:space="preserve">- patrz: </w:t>
      </w:r>
      <w:r w:rsidRPr="00407D78">
        <w:rPr>
          <w:rStyle w:val="Teksttreci2Pogrubienie"/>
          <w:rFonts w:ascii="Times New Roman" w:hAnsi="Times New Roman" w:cs="Times New Roman"/>
          <w:color w:val="auto"/>
          <w:sz w:val="22"/>
          <w:szCs w:val="22"/>
        </w:rPr>
        <w:t>pkt 3.4 ppkt a) SWZ, to pełnomocnictwo to musi obejmować</w:t>
      </w:r>
      <w:r w:rsidR="00642155" w:rsidRPr="00407D78">
        <w:rPr>
          <w:rStyle w:val="Teksttreci2Pogrubienie"/>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uprawnienie do podpisania oferty. Pełnomocnictwo musi zostać złożone wraz z ofertą w</w:t>
      </w:r>
      <w:r w:rsidR="00642155" w:rsidRPr="00407D78">
        <w:rPr>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oryginale lub notarialnie poświadczonej kopii.</w:t>
      </w:r>
    </w:p>
    <w:p w14:paraId="27425452" w14:textId="77777777" w:rsidR="00481225" w:rsidRPr="00431A19" w:rsidRDefault="00B479F5" w:rsidP="0001691F">
      <w:pPr>
        <w:pStyle w:val="Teksttreci30"/>
        <w:numPr>
          <w:ilvl w:val="0"/>
          <w:numId w:val="6"/>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431A19">
        <w:rPr>
          <w:rStyle w:val="Teksttreci31"/>
          <w:rFonts w:ascii="Times New Roman" w:hAnsi="Times New Roman" w:cs="Times New Roman"/>
          <w:b/>
          <w:bCs/>
          <w:color w:val="auto"/>
          <w:sz w:val="22"/>
          <w:szCs w:val="22"/>
        </w:rPr>
        <w:t>Zasady składania oferty przez podmioty występujące wspólnie:</w:t>
      </w:r>
    </w:p>
    <w:p w14:paraId="36A991D3" w14:textId="3AF834ED" w:rsidR="00481225" w:rsidRPr="00431A19" w:rsidRDefault="00B479F5" w:rsidP="0001691F">
      <w:pPr>
        <w:pStyle w:val="Teksttreci30"/>
        <w:numPr>
          <w:ilvl w:val="1"/>
          <w:numId w:val="6"/>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431A19">
        <w:rPr>
          <w:rFonts w:ascii="Times New Roman" w:hAnsi="Times New Roman" w:cs="Times New Roman"/>
          <w:color w:val="auto"/>
          <w:sz w:val="22"/>
          <w:szCs w:val="22"/>
        </w:rPr>
        <w:lastRenderedPageBreak/>
        <w:t>Wymagane oświadczenia wskazane w pkt 3.1 SWZ powinny być złożone przez każdego wykonawcę wspólnie ubiegającego się o zamówienie.</w:t>
      </w:r>
    </w:p>
    <w:p w14:paraId="224C22CC" w14:textId="2E1440E3" w:rsidR="00481225" w:rsidRPr="001F7472"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W przypadku, o którym mowa w </w:t>
      </w:r>
      <w:r w:rsidRPr="001F7472">
        <w:rPr>
          <w:rStyle w:val="Teksttreci2Kursywa"/>
          <w:rFonts w:ascii="Times New Roman" w:hAnsi="Times New Roman" w:cs="Times New Roman"/>
          <w:color w:val="auto"/>
          <w:sz w:val="22"/>
          <w:szCs w:val="22"/>
        </w:rPr>
        <w:t>art. 117 ust. 2 i 3 stawy pzp,</w:t>
      </w:r>
      <w:r w:rsidRPr="001F7472">
        <w:rPr>
          <w:rFonts w:ascii="Times New Roman" w:hAnsi="Times New Roman" w:cs="Times New Roman"/>
          <w:color w:val="auto"/>
          <w:sz w:val="22"/>
          <w:szCs w:val="22"/>
        </w:rPr>
        <w:t xml:space="preserve"> wykonawcy wspólnie ubiegający się o</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 xml:space="preserve">udzielenie zamówienia (konsorcjum, spółka cywilna itp.) dołączają do oferty </w:t>
      </w:r>
      <w:r w:rsidRPr="001F7472">
        <w:rPr>
          <w:rStyle w:val="Teksttreci2Pogrubienie"/>
          <w:rFonts w:ascii="Times New Roman" w:hAnsi="Times New Roman" w:cs="Times New Roman"/>
          <w:color w:val="auto"/>
          <w:sz w:val="22"/>
          <w:szCs w:val="22"/>
        </w:rPr>
        <w:t>oświadczenie, z</w:t>
      </w:r>
      <w:r w:rsidR="001F7472" w:rsidRPr="001F7472">
        <w:rPr>
          <w:rStyle w:val="Teksttreci2Pogrubienie"/>
          <w:rFonts w:ascii="Times New Roman" w:hAnsi="Times New Roman" w:cs="Times New Roman"/>
          <w:color w:val="auto"/>
          <w:sz w:val="22"/>
          <w:szCs w:val="22"/>
        </w:rPr>
        <w:t> </w:t>
      </w:r>
      <w:r w:rsidRPr="001F7472">
        <w:rPr>
          <w:rStyle w:val="Teksttreci2Pogrubienie"/>
          <w:rFonts w:ascii="Times New Roman" w:hAnsi="Times New Roman" w:cs="Times New Roman"/>
          <w:color w:val="auto"/>
          <w:sz w:val="22"/>
          <w:szCs w:val="22"/>
        </w:rPr>
        <w:t xml:space="preserve">którego wynika, które roboty budowlane, dostawy lub usługi wykonają poszczególni wykonawcy </w:t>
      </w:r>
      <w:r w:rsidRPr="001F7472">
        <w:rPr>
          <w:rStyle w:val="Teksttreci2Kursywa"/>
          <w:rFonts w:ascii="Times New Roman" w:hAnsi="Times New Roman" w:cs="Times New Roman"/>
          <w:color w:val="auto"/>
          <w:sz w:val="22"/>
          <w:szCs w:val="22"/>
        </w:rPr>
        <w:t>[art. 117 ust. 4 ustawy pzp]</w:t>
      </w:r>
      <w:r w:rsidRPr="001F7472">
        <w:rPr>
          <w:rFonts w:ascii="Times New Roman" w:hAnsi="Times New Roman" w:cs="Times New Roman"/>
          <w:color w:val="auto"/>
          <w:sz w:val="22"/>
          <w:szCs w:val="22"/>
        </w:rPr>
        <w:t xml:space="preserve"> - wzór oświadczenia stanowi </w:t>
      </w:r>
      <w:r w:rsidRPr="001F7472">
        <w:rPr>
          <w:rStyle w:val="Teksttreci2Pogrubienie"/>
          <w:rFonts w:ascii="Times New Roman" w:hAnsi="Times New Roman" w:cs="Times New Roman"/>
          <w:color w:val="auto"/>
          <w:sz w:val="22"/>
          <w:szCs w:val="22"/>
        </w:rPr>
        <w:t xml:space="preserve">załącznik nr </w:t>
      </w:r>
      <w:r w:rsidR="00931AD3">
        <w:rPr>
          <w:rStyle w:val="Teksttreci2Pogrubienie"/>
          <w:rFonts w:ascii="Times New Roman" w:hAnsi="Times New Roman" w:cs="Times New Roman"/>
          <w:color w:val="auto"/>
          <w:sz w:val="22"/>
          <w:szCs w:val="22"/>
        </w:rPr>
        <w:t>10</w:t>
      </w:r>
      <w:r w:rsidRPr="001F7472">
        <w:rPr>
          <w:rStyle w:val="Teksttreci2Pogrubienie"/>
          <w:rFonts w:ascii="Times New Roman" w:hAnsi="Times New Roman" w:cs="Times New Roman"/>
          <w:color w:val="auto"/>
          <w:sz w:val="22"/>
          <w:szCs w:val="22"/>
        </w:rPr>
        <w:t xml:space="preserve"> do SWZ.</w:t>
      </w:r>
    </w:p>
    <w:p w14:paraId="5DDFA919" w14:textId="25257A3E" w:rsidR="00481225" w:rsidRPr="0093122D"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Wykonawcy składający ofertę wspólną zobowiązani są do </w:t>
      </w:r>
      <w:r w:rsidRPr="0093122D">
        <w:rPr>
          <w:rStyle w:val="Teksttreci2Pogrubienie"/>
          <w:rFonts w:ascii="Times New Roman" w:hAnsi="Times New Roman" w:cs="Times New Roman"/>
          <w:color w:val="auto"/>
          <w:sz w:val="22"/>
          <w:szCs w:val="22"/>
        </w:rPr>
        <w:t xml:space="preserve">ustanowienia Pełnomocnika </w:t>
      </w:r>
      <w:r w:rsidRPr="0093122D">
        <w:rPr>
          <w:rFonts w:ascii="Times New Roman" w:hAnsi="Times New Roman" w:cs="Times New Roman"/>
          <w:color w:val="auto"/>
          <w:sz w:val="22"/>
          <w:szCs w:val="22"/>
        </w:rPr>
        <w:t xml:space="preserve">do reprezentowania ich w postępowaniu albo Pełnomocnika do reprezentowania ich w postępowaniu oraz do zawarcia umowy w sprawie zamówienia - patrz: </w:t>
      </w:r>
      <w:r w:rsidRPr="0093122D">
        <w:rPr>
          <w:rStyle w:val="Teksttreci2Pogrubienie"/>
          <w:rFonts w:ascii="Times New Roman" w:hAnsi="Times New Roman" w:cs="Times New Roman"/>
          <w:color w:val="auto"/>
          <w:sz w:val="22"/>
          <w:szCs w:val="22"/>
        </w:rPr>
        <w:t xml:space="preserve">pkt 3.4 ppkt b) SWZ. </w:t>
      </w:r>
      <w:r w:rsidRPr="0093122D">
        <w:rPr>
          <w:rFonts w:ascii="Times New Roman" w:hAnsi="Times New Roman" w:cs="Times New Roman"/>
          <w:color w:val="auto"/>
          <w:sz w:val="22"/>
          <w:szCs w:val="22"/>
        </w:rPr>
        <w:t xml:space="preserve">Dokument lub dokumenty zawierający ustanowienie Pełnomocnika (wzór pełnomocnictwa stanowi </w:t>
      </w:r>
      <w:r w:rsidRPr="0093122D">
        <w:rPr>
          <w:rStyle w:val="Teksttreci2Pogrubienie"/>
          <w:rFonts w:ascii="Times New Roman" w:hAnsi="Times New Roman" w:cs="Times New Roman"/>
          <w:color w:val="auto"/>
          <w:sz w:val="22"/>
          <w:szCs w:val="22"/>
        </w:rPr>
        <w:t xml:space="preserve">załącznik nr </w:t>
      </w:r>
      <w:r w:rsidR="00931AD3">
        <w:rPr>
          <w:rStyle w:val="Teksttreci2Pogrubienie"/>
          <w:rFonts w:ascii="Times New Roman" w:hAnsi="Times New Roman" w:cs="Times New Roman"/>
          <w:color w:val="auto"/>
          <w:sz w:val="22"/>
          <w:szCs w:val="22"/>
        </w:rPr>
        <w:t>8</w:t>
      </w:r>
      <w:r w:rsidRPr="0093122D">
        <w:rPr>
          <w:rStyle w:val="Teksttreci2Pogrubienie"/>
          <w:rFonts w:ascii="Times New Roman" w:hAnsi="Times New Roman" w:cs="Times New Roman"/>
          <w:color w:val="auto"/>
          <w:sz w:val="22"/>
          <w:szCs w:val="22"/>
        </w:rPr>
        <w:t xml:space="preserve"> </w:t>
      </w:r>
      <w:r w:rsidRPr="0093122D">
        <w:rPr>
          <w:rFonts w:ascii="Times New Roman"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93122D">
        <w:rPr>
          <w:rStyle w:val="Teksttreci2Pogrubienie"/>
          <w:rFonts w:ascii="Times New Roman" w:hAnsi="Times New Roman" w:cs="Times New Roman"/>
          <w:color w:val="auto"/>
          <w:sz w:val="22"/>
          <w:szCs w:val="22"/>
        </w:rPr>
        <w:t xml:space="preserve">Dokument (lub dokumenty) zawierający ustanowienie Pełnomocnika </w:t>
      </w:r>
      <w:r w:rsidRPr="0093122D">
        <w:rPr>
          <w:rFonts w:ascii="Times New Roman"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6D479B">
        <w:rPr>
          <w:rFonts w:ascii="Times New Roman" w:hAnsi="Times New Roman" w:cs="Times New Roman"/>
          <w:color w:val="FF0000"/>
          <w:sz w:val="22"/>
          <w:szCs w:val="22"/>
        </w:rPr>
        <w:t xml:space="preserve"> </w:t>
      </w:r>
      <w:r w:rsidRPr="0093122D">
        <w:rPr>
          <w:rFonts w:ascii="Times New Roman" w:hAnsi="Times New Roman" w:cs="Times New Roman"/>
          <w:color w:val="auto"/>
          <w:sz w:val="22"/>
          <w:szCs w:val="22"/>
        </w:rPr>
        <w:t xml:space="preserve">Ustanowienie przedmiotowego Pełnomocnika może zostać zawarte w umowie o współdziałaniu złożonej wraz z ofertą. </w:t>
      </w:r>
      <w:r w:rsidRPr="0093122D">
        <w:rPr>
          <w:rStyle w:val="Teksttreci21"/>
          <w:rFonts w:ascii="Times New Roman" w:hAnsi="Times New Roman" w:cs="Times New Roman"/>
          <w:color w:val="auto"/>
          <w:sz w:val="22"/>
          <w:szCs w:val="22"/>
        </w:rPr>
        <w:t>Dokument (lub dokumenty! zawierający ustanowienie Pełnomocnika musi zostać złożony wraz z ofertą w</w:t>
      </w:r>
      <w:r w:rsidR="0093122D" w:rsidRPr="0093122D">
        <w:rPr>
          <w:rStyle w:val="Teksttreci21"/>
          <w:rFonts w:ascii="Times New Roman" w:hAnsi="Times New Roman" w:cs="Times New Roman"/>
          <w:color w:val="auto"/>
          <w:sz w:val="22"/>
          <w:szCs w:val="22"/>
        </w:rPr>
        <w:t> </w:t>
      </w:r>
      <w:r w:rsidRPr="0093122D">
        <w:rPr>
          <w:rStyle w:val="Teksttreci21"/>
          <w:rFonts w:ascii="Times New Roman" w:hAnsi="Times New Roman" w:cs="Times New Roman"/>
          <w:color w:val="auto"/>
          <w:sz w:val="22"/>
          <w:szCs w:val="22"/>
        </w:rPr>
        <w:t>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93122D">
        <w:rPr>
          <w:rFonts w:ascii="Times New Roman" w:hAnsi="Times New Roman" w:cs="Times New Roman"/>
          <w:color w:val="auto"/>
          <w:sz w:val="22"/>
          <w:szCs w:val="22"/>
        </w:rPr>
        <w:t xml:space="preserve"> (co można wykazać w szczególności przez załączenie odpisu z</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Krajowego Rejestru Sądowego lub informacji odpowiadającej odpisowi aktualnemu Rejestru Przedsiębiorców pobieranej na podstawie </w:t>
      </w:r>
      <w:r w:rsidRPr="0093122D">
        <w:rPr>
          <w:rStyle w:val="Teksttreci2Kursywa"/>
          <w:rFonts w:ascii="Times New Roman" w:hAnsi="Times New Roman" w:cs="Times New Roman"/>
          <w:color w:val="auto"/>
          <w:sz w:val="22"/>
          <w:szCs w:val="22"/>
        </w:rPr>
        <w:t>art. 4 ust. 4aa ustawy z dnia 20 sierpnia 1997 r. o</w:t>
      </w:r>
      <w:r w:rsidR="0093122D" w:rsidRPr="0093122D">
        <w:rPr>
          <w:rStyle w:val="Teksttreci2Kursywa"/>
          <w:rFonts w:ascii="Times New Roman" w:hAnsi="Times New Roman" w:cs="Times New Roman"/>
          <w:color w:val="auto"/>
          <w:sz w:val="22"/>
          <w:szCs w:val="22"/>
        </w:rPr>
        <w:t> </w:t>
      </w:r>
      <w:r w:rsidRPr="0093122D">
        <w:rPr>
          <w:rStyle w:val="Teksttreci2Kursywa"/>
          <w:rFonts w:ascii="Times New Roman" w:hAnsi="Times New Roman" w:cs="Times New Roman"/>
          <w:color w:val="auto"/>
          <w:sz w:val="22"/>
          <w:szCs w:val="22"/>
        </w:rPr>
        <w:t>Krajowym Rejestrze Sadowym (tj. Dz. U. z 2007 r. Nr 168, poz. 1186, ze zm.)</w:t>
      </w:r>
      <w:r w:rsidRPr="0093122D">
        <w:rPr>
          <w:rFonts w:ascii="Times New Roman" w:hAnsi="Times New Roman" w:cs="Times New Roman"/>
          <w:color w:val="auto"/>
          <w:sz w:val="22"/>
          <w:szCs w:val="22"/>
        </w:rPr>
        <w:t xml:space="preserve"> albo zaświadczenie o</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wpisie do Centralnej Ewidencji i Informacji o Działalności Gospodarczej zgodnie z </w:t>
      </w:r>
      <w:r w:rsidRPr="0093122D">
        <w:rPr>
          <w:rStyle w:val="Teksttreci2Kursywa"/>
          <w:rFonts w:ascii="Times New Roman" w:hAnsi="Times New Roman" w:cs="Times New Roman"/>
          <w:color w:val="auto"/>
          <w:sz w:val="22"/>
          <w:szCs w:val="22"/>
        </w:rPr>
        <w:t>art. 38 ust. 4 ustawy o swobodzie działalności gospodarczej z dnia 2 lipca 2004 r. [tj. Dz.U. z 2015 r., poz. 584, ze zm.).</w:t>
      </w:r>
    </w:p>
    <w:p w14:paraId="68671EBD" w14:textId="77777777" w:rsidR="00481225" w:rsidRPr="0093122D" w:rsidRDefault="00B479F5">
      <w:pPr>
        <w:pStyle w:val="Teksttreci20"/>
        <w:shd w:val="clear" w:color="auto" w:fill="auto"/>
        <w:spacing w:before="0" w:after="0" w:line="256" w:lineRule="exact"/>
        <w:ind w:left="700" w:firstLine="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Elektroniczna kopia pełnomocnictwa nie może być uwierzytelniana przez upełnomocnionego.</w:t>
      </w:r>
    </w:p>
    <w:p w14:paraId="57131FC3" w14:textId="77777777" w:rsidR="00481225" w:rsidRPr="0093122D"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Oferta wspólna składana przez dwóch lub więcej wykonawców, powinna spełniać następujące wymagania:</w:t>
      </w:r>
    </w:p>
    <w:p w14:paraId="13B65349" w14:textId="77777777" w:rsidR="00481225" w:rsidRPr="0093122D" w:rsidRDefault="00B479F5" w:rsidP="0001691F">
      <w:pPr>
        <w:pStyle w:val="Teksttreci20"/>
        <w:numPr>
          <w:ilvl w:val="0"/>
          <w:numId w:val="12"/>
        </w:numPr>
        <w:shd w:val="clear" w:color="auto" w:fill="auto"/>
        <w:tabs>
          <w:tab w:val="left" w:pos="1016"/>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54A5CA05" w14:textId="77777777" w:rsidR="00481225" w:rsidRPr="0093122D" w:rsidRDefault="00B479F5" w:rsidP="0001691F">
      <w:pPr>
        <w:pStyle w:val="Teksttreci20"/>
        <w:numPr>
          <w:ilvl w:val="0"/>
          <w:numId w:val="12"/>
        </w:numPr>
        <w:shd w:val="clear" w:color="auto" w:fill="auto"/>
        <w:tabs>
          <w:tab w:val="left" w:pos="1031"/>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77440BFD" w14:textId="3996696C" w:rsidR="00481225" w:rsidRPr="0093122D" w:rsidRDefault="00B479F5" w:rsidP="0001691F">
      <w:pPr>
        <w:pStyle w:val="Teksttreci30"/>
        <w:numPr>
          <w:ilvl w:val="1"/>
          <w:numId w:val="6"/>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Wykonawca, który powołuje się na zasoby innych podmiotów, o których mowa w </w:t>
      </w:r>
      <w:r w:rsidR="001F7472" w:rsidRPr="0093122D">
        <w:rPr>
          <w:rStyle w:val="Teksttreci31"/>
          <w:rFonts w:ascii="Times New Roman" w:hAnsi="Times New Roman" w:cs="Times New Roman"/>
          <w:b/>
          <w:bCs/>
          <w:color w:val="auto"/>
          <w:sz w:val="22"/>
          <w:szCs w:val="22"/>
        </w:rPr>
        <w:t>r</w:t>
      </w:r>
      <w:r w:rsidRPr="0093122D">
        <w:rPr>
          <w:rStyle w:val="Teksttreci31"/>
          <w:rFonts w:ascii="Times New Roman" w:hAnsi="Times New Roman" w:cs="Times New Roman"/>
          <w:b/>
          <w:bCs/>
          <w:color w:val="auto"/>
          <w:sz w:val="22"/>
          <w:szCs w:val="22"/>
        </w:rPr>
        <w:t>ozdziale 24 pkt 3 SWZ</w:t>
      </w:r>
      <w:r w:rsidR="001F7472" w:rsidRPr="0093122D">
        <w:rPr>
          <w:rStyle w:val="Teksttreci31"/>
          <w:rFonts w:ascii="Times New Roman" w:hAnsi="Times New Roman" w:cs="Times New Roman"/>
          <w:b/>
          <w:bCs/>
          <w:color w:val="auto"/>
          <w:sz w:val="22"/>
          <w:szCs w:val="22"/>
        </w:rPr>
        <w:t>,</w:t>
      </w:r>
      <w:r w:rsidRPr="0093122D">
        <w:rPr>
          <w:rFonts w:ascii="Times New Roman" w:hAnsi="Times New Roman" w:cs="Times New Roman"/>
          <w:color w:val="auto"/>
          <w:sz w:val="22"/>
          <w:szCs w:val="22"/>
        </w:rPr>
        <w:t xml:space="preserve"> w celu wykazania braku istnienia wobec nich podstaw wykluczenia oraz spełniania, w zakresie, w jakim powołuje się na ich zasoby, warunków udziału w postępowaniu, </w:t>
      </w:r>
      <w:r w:rsidRPr="0093122D">
        <w:rPr>
          <w:rStyle w:val="Teksttreci31"/>
          <w:rFonts w:ascii="Times New Roman" w:hAnsi="Times New Roman" w:cs="Times New Roman"/>
          <w:b/>
          <w:bCs/>
          <w:color w:val="auto"/>
          <w:sz w:val="22"/>
          <w:szCs w:val="22"/>
        </w:rPr>
        <w:t xml:space="preserve">składa oświadczenia wskazane w </w:t>
      </w:r>
      <w:r w:rsidR="001F7472" w:rsidRPr="0093122D">
        <w:rPr>
          <w:rStyle w:val="Teksttreci31"/>
          <w:rFonts w:ascii="Times New Roman" w:hAnsi="Times New Roman" w:cs="Times New Roman"/>
          <w:b/>
          <w:bCs/>
          <w:color w:val="auto"/>
          <w:sz w:val="22"/>
          <w:szCs w:val="22"/>
        </w:rPr>
        <w:t>r</w:t>
      </w:r>
      <w:r w:rsidRPr="0093122D">
        <w:rPr>
          <w:rStyle w:val="Teksttreci31"/>
          <w:rFonts w:ascii="Times New Roman" w:hAnsi="Times New Roman" w:cs="Times New Roman"/>
          <w:b/>
          <w:bCs/>
          <w:color w:val="auto"/>
          <w:sz w:val="22"/>
          <w:szCs w:val="22"/>
        </w:rPr>
        <w:t>ozdziale 15 pkt 3.1.2 SWZ zawierające informacje dotyczące t</w:t>
      </w:r>
      <w:r w:rsidR="00312342" w:rsidRPr="0093122D">
        <w:rPr>
          <w:rStyle w:val="Teksttreci31"/>
          <w:rFonts w:ascii="Times New Roman" w:hAnsi="Times New Roman" w:cs="Times New Roman"/>
          <w:b/>
          <w:bCs/>
          <w:color w:val="auto"/>
          <w:sz w:val="22"/>
          <w:szCs w:val="22"/>
        </w:rPr>
        <w:t>y</w:t>
      </w:r>
      <w:r w:rsidRPr="0093122D">
        <w:rPr>
          <w:rStyle w:val="Teksttreci31"/>
          <w:rFonts w:ascii="Times New Roman" w:hAnsi="Times New Roman" w:cs="Times New Roman"/>
          <w:b/>
          <w:bCs/>
          <w:color w:val="auto"/>
          <w:sz w:val="22"/>
          <w:szCs w:val="22"/>
        </w:rPr>
        <w:t>ch podmiotów.</w:t>
      </w:r>
    </w:p>
    <w:p w14:paraId="088CD184" w14:textId="77777777" w:rsidR="00481225" w:rsidRPr="00021CD4"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Wszelka korespondencja oraz rozliczenia dokonywane będą wyłącznie z Pełnomocnikiem.</w:t>
      </w:r>
    </w:p>
    <w:p w14:paraId="1D4E57F2" w14:textId="77777777" w:rsidR="00481225" w:rsidRPr="001F7472"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Wypełniając formularz oferty, jak również inne dokumenty, powołując się na wykonawcę, w miej</w:t>
      </w:r>
      <w:r w:rsidRPr="001F7472">
        <w:rPr>
          <w:rFonts w:ascii="Times New Roman" w:hAnsi="Times New Roman" w:cs="Times New Roman"/>
          <w:color w:val="auto"/>
          <w:sz w:val="22"/>
          <w:szCs w:val="22"/>
        </w:rPr>
        <w:t>scu np. nazwa i adres wykonawcy, należy wpisać dane dotyczące wykonawców wspólnie ubiegających się o udzielenie zamówienia, a nie Pełnomocnika tych wykonawców.</w:t>
      </w:r>
    </w:p>
    <w:p w14:paraId="6190B215" w14:textId="77777777" w:rsidR="00481225" w:rsidRPr="001F7472"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Informacje zastrzeżone w ofercie - tajemnica przedsiębiorstwa:</w:t>
      </w:r>
    </w:p>
    <w:p w14:paraId="070CC14D" w14:textId="3A2219A4" w:rsidR="00481225" w:rsidRPr="001F7472" w:rsidRDefault="00B479F5" w:rsidP="0001691F">
      <w:pPr>
        <w:pStyle w:val="Teksttreci20"/>
        <w:numPr>
          <w:ilvl w:val="1"/>
          <w:numId w:val="6"/>
        </w:numPr>
        <w:shd w:val="clear" w:color="auto" w:fill="auto"/>
        <w:tabs>
          <w:tab w:val="left" w:pos="771"/>
        </w:tabs>
        <w:spacing w:before="0" w:after="0" w:line="256" w:lineRule="exact"/>
        <w:ind w:left="860" w:hanging="56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Postępowanie o udzielenie zamówienia jest jawne. </w:t>
      </w:r>
      <w:r w:rsidR="001F7472" w:rsidRPr="001F7472">
        <w:rPr>
          <w:rFonts w:ascii="Times New Roman" w:hAnsi="Times New Roman" w:cs="Times New Roman"/>
          <w:color w:val="auto"/>
          <w:sz w:val="22"/>
          <w:szCs w:val="22"/>
        </w:rPr>
        <w:t>[</w:t>
      </w:r>
      <w:r w:rsidRPr="001F7472">
        <w:rPr>
          <w:rStyle w:val="Teksttreci2Kursywa"/>
          <w:rFonts w:ascii="Times New Roman" w:hAnsi="Times New Roman" w:cs="Times New Roman"/>
          <w:color w:val="auto"/>
          <w:sz w:val="22"/>
          <w:szCs w:val="22"/>
        </w:rPr>
        <w:t>art. 18 ust 1 ustawy pzp]</w:t>
      </w:r>
    </w:p>
    <w:p w14:paraId="0F604925" w14:textId="77777777" w:rsidR="00481225" w:rsidRPr="001F7472" w:rsidRDefault="00B479F5" w:rsidP="0001691F">
      <w:pPr>
        <w:pStyle w:val="Teksttreci20"/>
        <w:numPr>
          <w:ilvl w:val="1"/>
          <w:numId w:val="6"/>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Nie ujawnia się informacji stanowiących tajemnicę przedsiębiorstwa w rozumieniu przepisów </w:t>
      </w:r>
      <w:r w:rsidRPr="001F7472">
        <w:rPr>
          <w:rStyle w:val="Teksttreci2Kursywa"/>
          <w:rFonts w:ascii="Times New Roman" w:hAnsi="Times New Roman" w:cs="Times New Roman"/>
          <w:color w:val="auto"/>
          <w:sz w:val="22"/>
          <w:szCs w:val="22"/>
        </w:rPr>
        <w:t>ustawy z dnia 16 kwietnia 1993r. o zwalczaniu nieuczciwej konkurencji (Dz.U. z 2019r. poz. 1010 i 1649],</w:t>
      </w:r>
      <w:r w:rsidRPr="001F7472">
        <w:rPr>
          <w:rFonts w:ascii="Times New Roman"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1F7472">
        <w:rPr>
          <w:rStyle w:val="Teksttreci2Kursywa"/>
          <w:rFonts w:ascii="Times New Roman" w:hAnsi="Times New Roman" w:cs="Times New Roman"/>
          <w:color w:val="auto"/>
          <w:sz w:val="22"/>
          <w:szCs w:val="22"/>
        </w:rPr>
        <w:t>art. 222 ust. 5 ustawy pzp. [art. 18 ust 3 ustawy pzp]</w:t>
      </w:r>
    </w:p>
    <w:p w14:paraId="7BE2BD52" w14:textId="0B89844E" w:rsidR="00481225" w:rsidRPr="001F7472" w:rsidRDefault="00B479F5" w:rsidP="0001691F">
      <w:pPr>
        <w:pStyle w:val="Teksttreci20"/>
        <w:numPr>
          <w:ilvl w:val="1"/>
          <w:numId w:val="6"/>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21CD4">
        <w:rPr>
          <w:rFonts w:ascii="Times New Roman" w:hAnsi="Times New Roman" w:cs="Times New Roman"/>
          <w:color w:val="auto"/>
          <w:sz w:val="22"/>
          <w:szCs w:val="22"/>
        </w:rPr>
        <w:t xml:space="preserve"> </w:t>
      </w:r>
      <w:r w:rsidRPr="001F7472">
        <w:rPr>
          <w:rFonts w:ascii="Times New Roman" w:hAnsi="Times New Roman" w:cs="Times New Roman"/>
          <w:color w:val="auto"/>
          <w:sz w:val="22"/>
          <w:szCs w:val="22"/>
        </w:rPr>
        <w:t>l, z późn. zm.10)), zwanego dalej „rozporządzeniem 2016/679", w celu umożliwienia korzystania ze środków ochrony prawnej, o których mowa w dziale IX, do upływu terminu na ich wniesienie</w:t>
      </w:r>
      <w:r w:rsidR="001F7472" w:rsidRPr="001F7472">
        <w:rPr>
          <w:rFonts w:ascii="Times New Roman" w:hAnsi="Times New Roman" w:cs="Times New Roman"/>
          <w:color w:val="auto"/>
          <w:sz w:val="22"/>
          <w:szCs w:val="22"/>
        </w:rPr>
        <w:t>.</w:t>
      </w:r>
      <w:r w:rsidRPr="001F7472">
        <w:rPr>
          <w:rFonts w:ascii="Times New Roman" w:hAnsi="Times New Roman" w:cs="Times New Roman"/>
          <w:color w:val="auto"/>
          <w:sz w:val="22"/>
          <w:szCs w:val="22"/>
        </w:rPr>
        <w:t xml:space="preserve"> </w:t>
      </w:r>
      <w:r w:rsidRPr="001F7472">
        <w:rPr>
          <w:rStyle w:val="Teksttreci2Kursywa"/>
          <w:rFonts w:ascii="Times New Roman" w:hAnsi="Times New Roman" w:cs="Times New Roman"/>
          <w:color w:val="auto"/>
          <w:sz w:val="22"/>
          <w:szCs w:val="22"/>
        </w:rPr>
        <w:t>[art. 18 ust 6 usta wy pzp]</w:t>
      </w:r>
    </w:p>
    <w:p w14:paraId="17A7F868" w14:textId="3F1E13C9" w:rsidR="00FB51F6" w:rsidRPr="00021CD4" w:rsidRDefault="00B479F5" w:rsidP="006B3ABE">
      <w:pPr>
        <w:pStyle w:val="Teksttreci20"/>
        <w:numPr>
          <w:ilvl w:val="1"/>
          <w:numId w:val="6"/>
        </w:numPr>
        <w:shd w:val="clear" w:color="auto" w:fill="auto"/>
        <w:tabs>
          <w:tab w:val="left" w:pos="775"/>
        </w:tabs>
        <w:spacing w:before="0" w:after="0" w:line="256" w:lineRule="exact"/>
        <w:ind w:left="740" w:hanging="440"/>
        <w:jc w:val="both"/>
        <w:rPr>
          <w:rFonts w:ascii="Times New Roman" w:hAnsi="Times New Roman" w:cs="Times New Roman"/>
          <w:color w:val="00B050"/>
          <w:sz w:val="22"/>
          <w:szCs w:val="22"/>
        </w:rPr>
      </w:pPr>
      <w:r w:rsidRPr="001F7472">
        <w:rPr>
          <w:rFonts w:ascii="Times New Roman" w:hAnsi="Times New Roman" w:cs="Times New Roman"/>
          <w:color w:val="auto"/>
          <w:sz w:val="22"/>
          <w:szCs w:val="22"/>
        </w:rPr>
        <w:lastRenderedPageBreak/>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1F7472">
        <w:rPr>
          <w:rStyle w:val="Teksttreci2Kursywa"/>
          <w:rFonts w:ascii="Times New Roman" w:hAnsi="Times New Roman" w:cs="Times New Roman"/>
          <w:color w:val="auto"/>
          <w:sz w:val="22"/>
          <w:szCs w:val="22"/>
        </w:rPr>
        <w:t>art. 11 ust. 4 ustawy z dnia 16 kwietnia 1993r. o zwalczaniu nieuczciwej konkurencji [Dz.U. z 2019r. poz. 1010 i 1649].</w:t>
      </w:r>
      <w:r w:rsidRPr="001F7472">
        <w:rPr>
          <w:rFonts w:ascii="Times New Roman" w:hAnsi="Times New Roman" w:cs="Times New Roman"/>
          <w:color w:val="auto"/>
          <w:sz w:val="22"/>
          <w:szCs w:val="22"/>
        </w:rPr>
        <w:t xml:space="preserve"> Powyższe zasady mają zastosowanie do informacji stanowiących tajemnicę przedsiębiorstwa, zawartych w szczególności w oświadczeniach, wyjaśnieniach i</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dokumentach składanych przez wykonawcę w toku postępowania o udzielenie zamówienia publicznego, przy czym wskazanie tych informacji oraz wykazanie, że stanowią one tajemnicę przedsiębiorstwa p</w:t>
      </w:r>
      <w:r w:rsidRPr="00021CD4">
        <w:rPr>
          <w:rFonts w:ascii="Times New Roman" w:hAnsi="Times New Roman" w:cs="Times New Roman"/>
          <w:color w:val="auto"/>
          <w:sz w:val="22"/>
          <w:szCs w:val="22"/>
        </w:rPr>
        <w:t>owinno nastąpić przed upływem terminu do złożenia przez wykonawcę wyjaśnień lub uzupełnień.</w:t>
      </w:r>
    </w:p>
    <w:p w14:paraId="6AE8C9C8" w14:textId="77777777" w:rsidR="006B3ABE" w:rsidRPr="00384A70" w:rsidRDefault="006B3ABE" w:rsidP="006B3ABE">
      <w:pPr>
        <w:numPr>
          <w:ilvl w:val="0"/>
          <w:numId w:val="6"/>
        </w:numPr>
        <w:tabs>
          <w:tab w:val="left" w:pos="298"/>
        </w:tabs>
        <w:spacing w:line="256" w:lineRule="exact"/>
        <w:jc w:val="both"/>
        <w:rPr>
          <w:rFonts w:ascii="Times New Roman" w:eastAsia="Palatino Linotype" w:hAnsi="Times New Roman" w:cs="Times New Roman"/>
          <w:b/>
          <w:bCs/>
          <w:color w:val="auto"/>
          <w:sz w:val="22"/>
          <w:szCs w:val="22"/>
        </w:rPr>
      </w:pPr>
      <w:r w:rsidRPr="00384A70">
        <w:rPr>
          <w:rFonts w:ascii="Times New Roman" w:eastAsia="Palatino Linotype" w:hAnsi="Times New Roman" w:cs="Times New Roman"/>
          <w:b/>
          <w:bCs/>
          <w:color w:val="auto"/>
          <w:sz w:val="22"/>
          <w:szCs w:val="22"/>
        </w:rPr>
        <w:t>Wymogi formalne dotyczące przygotowania oferty:</w:t>
      </w:r>
    </w:p>
    <w:p w14:paraId="7F91EA39"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Wykonawca może złożyć tylko jedną ofertę </w:t>
      </w:r>
      <w:r w:rsidRPr="00384A70">
        <w:rPr>
          <w:rFonts w:ascii="Times New Roman" w:eastAsia="Palatino Linotype" w:hAnsi="Times New Roman" w:cs="Times New Roman"/>
          <w:i/>
          <w:iCs/>
          <w:color w:val="auto"/>
          <w:sz w:val="22"/>
          <w:szCs w:val="22"/>
        </w:rPr>
        <w:t>[art. 218 ust. 1 ustawy pzp].</w:t>
      </w:r>
    </w:p>
    <w:p w14:paraId="1BD3948E"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384A70">
        <w:rPr>
          <w:rFonts w:ascii="Times New Roman" w:eastAsia="Palatino Linotype" w:hAnsi="Times New Roman" w:cs="Times New Roman"/>
          <w:i/>
          <w:iCs/>
          <w:color w:val="auto"/>
          <w:sz w:val="22"/>
          <w:szCs w:val="22"/>
        </w:rPr>
        <w:t>[art. 218 ust. 2 ustawy pzp].</w:t>
      </w:r>
    </w:p>
    <w:p w14:paraId="1EF6CB34"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Ofertę należy sporządzić w języku polskim </w:t>
      </w:r>
      <w:r w:rsidRPr="00384A70">
        <w:rPr>
          <w:rFonts w:ascii="Times New Roman" w:eastAsia="Palatino Linotype" w:hAnsi="Times New Roman" w:cs="Times New Roman"/>
          <w:i/>
          <w:iCs/>
          <w:color w:val="auto"/>
          <w:sz w:val="22"/>
          <w:szCs w:val="22"/>
        </w:rPr>
        <w:t>[art. 20 ust. 2 ustawy pzp].</w:t>
      </w:r>
    </w:p>
    <w:p w14:paraId="7CDE4588"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Dokumenty sporządzone w języku obcym są składane wraz z tłumaczeniem na język polski.</w:t>
      </w:r>
    </w:p>
    <w:p w14:paraId="761E62B9"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06BE37D7"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Oferta oraz oświadczenie muszą być czytelne.</w:t>
      </w:r>
    </w:p>
    <w:p w14:paraId="4A70E47C"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384A70">
        <w:rPr>
          <w:rFonts w:ascii="Times New Roman" w:eastAsia="Palatino Linotype" w:hAnsi="Times New Roman" w:cs="Times New Roman"/>
          <w:i/>
          <w:iCs/>
          <w:color w:val="auto"/>
          <w:sz w:val="22"/>
          <w:szCs w:val="22"/>
        </w:rPr>
        <w:t>[art. 7 ust 16 ustawy pzp]</w:t>
      </w:r>
    </w:p>
    <w:p w14:paraId="67FA376B"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Wykonawca zobowiązany jest złożyć dokumenty zapisane w formacie np. </w:t>
      </w:r>
      <w:r w:rsidRPr="00384A70">
        <w:rPr>
          <w:rFonts w:ascii="Times New Roman" w:eastAsia="Palatino Linotype" w:hAnsi="Times New Roman" w:cs="Times New Roman"/>
          <w:b/>
          <w:bCs/>
          <w:color w:val="auto"/>
          <w:sz w:val="22"/>
          <w:szCs w:val="22"/>
        </w:rPr>
        <w:t xml:space="preserve">.pdf, </w:t>
      </w:r>
      <w:r w:rsidRPr="00384A70">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52D03ED"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2AFC5ED6"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2ECEF303"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544D8791"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Oferta winna być złożona przed upływem terminu składania ofert.</w:t>
      </w:r>
    </w:p>
    <w:p w14:paraId="3D569879"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Koszty związane z przygotowaniem i złożeniem oferty ponosi składający ofertę.</w:t>
      </w:r>
    </w:p>
    <w:p w14:paraId="7013F721" w14:textId="7B099CD5" w:rsidR="006B3ABE" w:rsidRPr="00384A70" w:rsidRDefault="006B3ABE" w:rsidP="006B3ABE">
      <w:pPr>
        <w:numPr>
          <w:ilvl w:val="1"/>
          <w:numId w:val="6"/>
        </w:numPr>
        <w:tabs>
          <w:tab w:val="left" w:pos="897"/>
        </w:tabs>
        <w:spacing w:line="256" w:lineRule="exact"/>
        <w:ind w:left="709" w:hanging="567"/>
        <w:jc w:val="both"/>
        <w:rPr>
          <w:rStyle w:val="PogrubienieTeksttreci612pt"/>
          <w:rFonts w:ascii="Times New Roman" w:hAnsi="Times New Roman" w:cs="Times New Roman"/>
          <w:b w:val="0"/>
          <w:bCs w:val="0"/>
          <w:i w:val="0"/>
          <w:iCs w:val="0"/>
          <w:color w:val="auto"/>
          <w:sz w:val="22"/>
          <w:szCs w:val="22"/>
          <w:u w:val="none"/>
        </w:rPr>
      </w:pPr>
      <w:r w:rsidRPr="00384A70">
        <w:rPr>
          <w:rFonts w:ascii="Times New Roman" w:eastAsia="Palatino Linotype" w:hAnsi="Times New Roman" w:cs="Times New Roman"/>
          <w:color w:val="auto"/>
          <w:sz w:val="22"/>
          <w:szCs w:val="22"/>
        </w:rPr>
        <w:t>Zamawiający nie przewiduje zwrotu kosztów udziału w postępowaniu.</w:t>
      </w:r>
    </w:p>
    <w:p w14:paraId="3BF701E9" w14:textId="77777777" w:rsidR="006B3ABE" w:rsidRDefault="006B3ABE">
      <w:pPr>
        <w:pStyle w:val="Teksttreci60"/>
        <w:shd w:val="clear" w:color="auto" w:fill="auto"/>
        <w:spacing w:after="214" w:line="240" w:lineRule="exact"/>
        <w:ind w:left="340" w:hanging="340"/>
        <w:rPr>
          <w:rStyle w:val="PogrubienieTeksttreci612pt"/>
          <w:rFonts w:ascii="Times New Roman" w:hAnsi="Times New Roman" w:cs="Times New Roman"/>
          <w:i/>
          <w:iCs/>
          <w:color w:val="auto"/>
          <w:sz w:val="22"/>
          <w:szCs w:val="22"/>
        </w:rPr>
      </w:pPr>
    </w:p>
    <w:p w14:paraId="5FE1703E" w14:textId="3AD296FC" w:rsidR="00481225" w:rsidRPr="00431A19" w:rsidRDefault="00B479F5">
      <w:pPr>
        <w:pStyle w:val="Teksttreci60"/>
        <w:shd w:val="clear" w:color="auto" w:fill="auto"/>
        <w:spacing w:after="214" w:line="240" w:lineRule="exact"/>
        <w:ind w:left="340" w:hanging="340"/>
        <w:rPr>
          <w:rFonts w:ascii="Times New Roman" w:hAnsi="Times New Roman" w:cs="Times New Roman"/>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006366A2" w:rsidRPr="009B6258">
        <w:rPr>
          <w:rStyle w:val="Teksttreci6Maelitery"/>
          <w:rFonts w:ascii="Times New Roman" w:hAnsi="Times New Roman" w:cs="Times New Roman"/>
          <w:color w:val="auto"/>
          <w:sz w:val="22"/>
          <w:szCs w:val="22"/>
        </w:rPr>
        <w:t xml:space="preserve">SPOSÓB ORAZ TERMIN SKŁADANIA OFERT </w:t>
      </w:r>
      <w:r w:rsidR="006366A2" w:rsidRPr="002707FA">
        <w:rPr>
          <w:rStyle w:val="Teksttreci6Maelitery"/>
          <w:rFonts w:ascii="Times New Roman" w:hAnsi="Times New Roman" w:cs="Times New Roman"/>
          <w:i/>
          <w:iCs/>
          <w:color w:val="auto"/>
          <w:sz w:val="22"/>
          <w:szCs w:val="22"/>
        </w:rPr>
        <w:t>(</w:t>
      </w:r>
      <w:r w:rsidR="006366A2" w:rsidRPr="002707FA">
        <w:rPr>
          <w:rStyle w:val="Teksttreci6Calibri10ptMaelitery"/>
          <w:rFonts w:ascii="Times New Roman" w:hAnsi="Times New Roman" w:cs="Times New Roman"/>
          <w:i/>
          <w:iCs/>
          <w:color w:val="auto"/>
          <w:sz w:val="22"/>
          <w:szCs w:val="22"/>
        </w:rPr>
        <w:t xml:space="preserve">ART. </w:t>
      </w:r>
      <w:r w:rsidR="006366A2" w:rsidRPr="002707FA">
        <w:rPr>
          <w:rStyle w:val="Teksttreci69ptMaelitery"/>
          <w:rFonts w:ascii="Times New Roman" w:hAnsi="Times New Roman" w:cs="Times New Roman"/>
          <w:i/>
          <w:iCs/>
          <w:color w:val="auto"/>
          <w:sz w:val="22"/>
          <w:szCs w:val="22"/>
        </w:rPr>
        <w:t xml:space="preserve">281 </w:t>
      </w:r>
      <w:r w:rsidR="006366A2" w:rsidRPr="002707FA">
        <w:rPr>
          <w:rStyle w:val="Teksttreci6Calibri10ptMaelitery"/>
          <w:rFonts w:ascii="Times New Roman" w:hAnsi="Times New Roman" w:cs="Times New Roman"/>
          <w:i/>
          <w:iCs/>
          <w:color w:val="auto"/>
          <w:sz w:val="22"/>
          <w:szCs w:val="22"/>
        </w:rPr>
        <w:t xml:space="preserve">UST. </w:t>
      </w:r>
      <w:r w:rsidR="006366A2" w:rsidRPr="002707FA">
        <w:rPr>
          <w:rStyle w:val="Teksttreci69ptMaelitery"/>
          <w:rFonts w:ascii="Times New Roman" w:hAnsi="Times New Roman" w:cs="Times New Roman"/>
          <w:i/>
          <w:iCs/>
          <w:color w:val="auto"/>
          <w:sz w:val="22"/>
          <w:szCs w:val="22"/>
        </w:rPr>
        <w:t xml:space="preserve">I PKT 13 </w:t>
      </w:r>
      <w:r w:rsidR="006366A2" w:rsidRPr="002707FA">
        <w:rPr>
          <w:rStyle w:val="Teksttreci6Calibri10ptMaelitery"/>
          <w:rFonts w:ascii="Times New Roman" w:hAnsi="Times New Roman" w:cs="Times New Roman"/>
          <w:i/>
          <w:iCs/>
          <w:color w:val="auto"/>
          <w:sz w:val="22"/>
          <w:szCs w:val="22"/>
        </w:rPr>
        <w:t xml:space="preserve">USTAWY </w:t>
      </w:r>
      <w:r w:rsidR="006366A2" w:rsidRPr="002707FA">
        <w:rPr>
          <w:rStyle w:val="Teksttreci69ptMaelitery"/>
          <w:rFonts w:ascii="Times New Roman" w:hAnsi="Times New Roman" w:cs="Times New Roman"/>
          <w:i/>
          <w:iCs/>
          <w:color w:val="auto"/>
          <w:sz w:val="22"/>
          <w:szCs w:val="22"/>
        </w:rPr>
        <w:t>PZP)</w:t>
      </w:r>
    </w:p>
    <w:p w14:paraId="199891BD" w14:textId="5ABC7D8D"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 xml:space="preserve">Ofertę wraz z wymaganymi dokumentami należy umieścić na </w:t>
      </w:r>
      <w:hyperlink r:id="rId11">
        <w:r w:rsidRPr="00B87798">
          <w:rPr>
            <w:rFonts w:ascii="Times New Roman" w:eastAsia="Calibri" w:hAnsi="Times New Roman" w:cs="Times New Roman"/>
            <w:color w:val="auto"/>
            <w:sz w:val="22"/>
            <w:szCs w:val="22"/>
          </w:rPr>
          <w:t>platformazakupowa.pl</w:t>
        </w:r>
      </w:hyperlink>
      <w:r w:rsidRPr="00B87798">
        <w:rPr>
          <w:rFonts w:ascii="Times New Roman" w:eastAsia="Calibri" w:hAnsi="Times New Roman" w:cs="Times New Roman"/>
          <w:color w:val="auto"/>
          <w:sz w:val="22"/>
          <w:szCs w:val="22"/>
        </w:rPr>
        <w:t xml:space="preserve"> pod adresem: </w:t>
      </w:r>
      <w:r w:rsidRPr="00B87798">
        <w:rPr>
          <w:rFonts w:ascii="Times New Roman" w:eastAsia="Calibri" w:hAnsi="Times New Roman" w:cs="Times New Roman"/>
          <w:color w:val="auto"/>
          <w:sz w:val="22"/>
          <w:szCs w:val="22"/>
          <w:u w:val="single"/>
        </w:rPr>
        <w:t>https://platformazakupowa.pl/pn/wegliniec</w:t>
      </w:r>
      <w:r w:rsidRPr="00B87798">
        <w:rPr>
          <w:rFonts w:ascii="Times New Roman" w:eastAsia="Calibri" w:hAnsi="Times New Roman" w:cs="Times New Roman"/>
          <w:color w:val="auto"/>
          <w:sz w:val="22"/>
          <w:szCs w:val="22"/>
        </w:rPr>
        <w:t xml:space="preserve">, w myśl Ustawy na stronie internetowej prowadzonego postępowania </w:t>
      </w:r>
      <w:r w:rsidRPr="00B87798">
        <w:rPr>
          <w:rFonts w:ascii="Times New Roman" w:hAnsi="Times New Roman" w:cs="Times New Roman"/>
          <w:b/>
          <w:bCs/>
          <w:color w:val="auto"/>
          <w:sz w:val="22"/>
          <w:szCs w:val="22"/>
        </w:rPr>
        <w:t xml:space="preserve">do dnia </w:t>
      </w:r>
      <w:r w:rsidR="00A90D3F" w:rsidRPr="00B87798">
        <w:rPr>
          <w:rFonts w:ascii="Times New Roman" w:hAnsi="Times New Roman" w:cs="Times New Roman"/>
          <w:b/>
          <w:bCs/>
          <w:color w:val="auto"/>
          <w:sz w:val="22"/>
          <w:szCs w:val="22"/>
        </w:rPr>
        <w:t>0</w:t>
      </w:r>
      <w:r w:rsidR="00B87798" w:rsidRPr="00B87798">
        <w:rPr>
          <w:rFonts w:ascii="Times New Roman" w:hAnsi="Times New Roman" w:cs="Times New Roman"/>
          <w:b/>
          <w:bCs/>
          <w:color w:val="auto"/>
          <w:sz w:val="22"/>
          <w:szCs w:val="22"/>
        </w:rPr>
        <w:t>7</w:t>
      </w:r>
      <w:r w:rsidRPr="00B87798">
        <w:rPr>
          <w:rFonts w:ascii="Times New Roman" w:hAnsi="Times New Roman" w:cs="Times New Roman"/>
          <w:b/>
          <w:bCs/>
          <w:color w:val="auto"/>
          <w:sz w:val="22"/>
          <w:szCs w:val="22"/>
        </w:rPr>
        <w:t xml:space="preserve">/02/2023r. do godz. </w:t>
      </w:r>
      <w:r w:rsidR="00B87798" w:rsidRPr="00B87798">
        <w:rPr>
          <w:rFonts w:ascii="Times New Roman" w:hAnsi="Times New Roman" w:cs="Times New Roman"/>
          <w:b/>
          <w:bCs/>
          <w:color w:val="auto"/>
          <w:sz w:val="22"/>
          <w:szCs w:val="22"/>
        </w:rPr>
        <w:t>10</w:t>
      </w:r>
      <w:r w:rsidRPr="00B87798">
        <w:rPr>
          <w:rFonts w:ascii="Times New Roman" w:hAnsi="Times New Roman" w:cs="Times New Roman"/>
          <w:b/>
          <w:bCs/>
          <w:color w:val="auto"/>
          <w:sz w:val="22"/>
          <w:szCs w:val="22"/>
          <w:vertAlign w:val="superscript"/>
        </w:rPr>
        <w:t>00</w:t>
      </w:r>
      <w:r w:rsidRPr="00B87798">
        <w:rPr>
          <w:rFonts w:ascii="Times New Roman" w:hAnsi="Times New Roman" w:cs="Times New Roman"/>
          <w:b/>
          <w:bCs/>
          <w:color w:val="auto"/>
          <w:sz w:val="22"/>
          <w:szCs w:val="22"/>
        </w:rPr>
        <w:t xml:space="preserve"> </w:t>
      </w:r>
      <w:r w:rsidRPr="00B87798">
        <w:rPr>
          <w:rFonts w:ascii="Times New Roman" w:hAnsi="Times New Roman" w:cs="Times New Roman"/>
          <w:i/>
          <w:iCs/>
          <w:color w:val="auto"/>
          <w:sz w:val="22"/>
          <w:szCs w:val="22"/>
        </w:rPr>
        <w:t>(dzień/miesiąc/rok)</w:t>
      </w:r>
    </w:p>
    <w:p w14:paraId="1C596A67"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Do oferty należy dołączyć wszystkie wymagane w SWZ dokumenty.</w:t>
      </w:r>
    </w:p>
    <w:p w14:paraId="44540380"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1CE2834E"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B87798">
        <w:rPr>
          <w:rFonts w:ascii="Times New Roman" w:eastAsia="Calibri" w:hAnsi="Times New Roman" w:cs="Times New Roman"/>
          <w:color w:val="auto"/>
          <w:sz w:val="22"/>
          <w:szCs w:val="22"/>
          <w:u w:val="single"/>
        </w:rPr>
        <w:t>platformazakupowa.pl</w:t>
      </w:r>
      <w:r w:rsidRPr="00B87798">
        <w:rPr>
          <w:rFonts w:ascii="Times New Roman" w:eastAsia="Calibri" w:hAnsi="Times New Roman" w:cs="Times New Roman"/>
          <w:color w:val="auto"/>
          <w:sz w:val="22"/>
          <w:szCs w:val="22"/>
        </w:rPr>
        <w:t xml:space="preserve">, wykonawca powinien złożyć podpis bezpośrednio na dokumentach przesłanych za pośrednictwem </w:t>
      </w:r>
      <w:r w:rsidRPr="00B87798">
        <w:rPr>
          <w:rFonts w:ascii="Times New Roman" w:eastAsia="Calibri" w:hAnsi="Times New Roman" w:cs="Times New Roman"/>
          <w:color w:val="auto"/>
          <w:sz w:val="22"/>
          <w:szCs w:val="22"/>
          <w:u w:val="single"/>
        </w:rPr>
        <w:t>platformazakupowa.pl</w:t>
      </w:r>
      <w:r w:rsidRPr="00B87798">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D7D14A"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279DF29" w14:textId="593C5D65"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 xml:space="preserve">Szczegółowa instrukcja dla Wykonawców dotycząca złożenia, zmiany i wycofania oferty znajduje się na </w:t>
      </w:r>
      <w:r w:rsidRPr="00B87798">
        <w:rPr>
          <w:rFonts w:ascii="Times New Roman" w:eastAsia="Calibri" w:hAnsi="Times New Roman" w:cs="Times New Roman"/>
          <w:color w:val="auto"/>
          <w:sz w:val="22"/>
          <w:szCs w:val="22"/>
        </w:rPr>
        <w:lastRenderedPageBreak/>
        <w:t xml:space="preserve">stronie internetowej pod adresem: </w:t>
      </w:r>
      <w:hyperlink r:id="rId12">
        <w:r w:rsidRPr="00B87798">
          <w:rPr>
            <w:rFonts w:ascii="Times New Roman" w:eastAsia="Calibri" w:hAnsi="Times New Roman" w:cs="Times New Roman"/>
            <w:color w:val="auto"/>
            <w:sz w:val="22"/>
            <w:szCs w:val="22"/>
            <w:u w:val="single"/>
          </w:rPr>
          <w:t>https://platformazakupowa.pl/strona/45-instrukcje</w:t>
        </w:r>
      </w:hyperlink>
    </w:p>
    <w:p w14:paraId="08BAFD91" w14:textId="77777777" w:rsidR="006B3ABE" w:rsidRPr="00B87798" w:rsidRDefault="006B3ABE" w:rsidP="00431A19">
      <w:pPr>
        <w:pStyle w:val="Teksttreci60"/>
        <w:shd w:val="clear" w:color="auto" w:fill="auto"/>
        <w:spacing w:after="210" w:line="240" w:lineRule="exact"/>
        <w:ind w:left="340" w:hanging="340"/>
        <w:rPr>
          <w:rStyle w:val="PogrubienieTeksttreci612pt"/>
          <w:rFonts w:ascii="Times New Roman" w:hAnsi="Times New Roman" w:cs="Times New Roman"/>
          <w:i/>
          <w:iCs/>
          <w:color w:val="auto"/>
          <w:sz w:val="22"/>
          <w:szCs w:val="22"/>
        </w:rPr>
      </w:pPr>
    </w:p>
    <w:p w14:paraId="6A7CC7B6" w14:textId="21850FC7" w:rsidR="00481225" w:rsidRPr="00B87798" w:rsidRDefault="00B479F5" w:rsidP="00431A19">
      <w:pPr>
        <w:pStyle w:val="Teksttreci60"/>
        <w:shd w:val="clear" w:color="auto" w:fill="auto"/>
        <w:spacing w:after="210" w:line="240" w:lineRule="exact"/>
        <w:ind w:left="340" w:hanging="340"/>
        <w:rPr>
          <w:rFonts w:ascii="Times New Roman" w:hAnsi="Times New Roman" w:cs="Times New Roman"/>
          <w:color w:val="auto"/>
          <w:sz w:val="22"/>
          <w:szCs w:val="22"/>
        </w:rPr>
      </w:pPr>
      <w:r w:rsidRPr="00B87798">
        <w:rPr>
          <w:rStyle w:val="PogrubienieTeksttreci612pt"/>
          <w:rFonts w:ascii="Times New Roman" w:hAnsi="Times New Roman" w:cs="Times New Roman"/>
          <w:i/>
          <w:iCs/>
          <w:color w:val="auto"/>
          <w:sz w:val="22"/>
          <w:szCs w:val="22"/>
        </w:rPr>
        <w:t xml:space="preserve">Rozdział 17. </w:t>
      </w:r>
      <w:r w:rsidR="006366A2" w:rsidRPr="00B87798">
        <w:rPr>
          <w:rStyle w:val="Teksttreci6Maelitery"/>
          <w:rFonts w:ascii="Times New Roman" w:hAnsi="Times New Roman" w:cs="Times New Roman"/>
          <w:color w:val="auto"/>
          <w:sz w:val="22"/>
          <w:szCs w:val="22"/>
        </w:rPr>
        <w:t xml:space="preserve">TERMIN OTWARCIA OFERT </w:t>
      </w:r>
      <w:r w:rsidR="006366A2" w:rsidRPr="00B87798">
        <w:rPr>
          <w:rStyle w:val="Teksttreci6Maelitery"/>
          <w:rFonts w:ascii="Times New Roman" w:hAnsi="Times New Roman" w:cs="Times New Roman"/>
          <w:i/>
          <w:iCs/>
          <w:color w:val="auto"/>
          <w:sz w:val="22"/>
          <w:szCs w:val="22"/>
        </w:rPr>
        <w:t>(</w:t>
      </w:r>
      <w:r w:rsidR="006366A2" w:rsidRPr="00B87798">
        <w:rPr>
          <w:rStyle w:val="Teksttreci69ptMaelitery"/>
          <w:rFonts w:ascii="Times New Roman" w:hAnsi="Times New Roman" w:cs="Times New Roman"/>
          <w:i/>
          <w:iCs/>
          <w:color w:val="auto"/>
          <w:sz w:val="22"/>
          <w:szCs w:val="22"/>
        </w:rPr>
        <w:t>ART.</w:t>
      </w:r>
      <w:r w:rsidR="006366A2" w:rsidRPr="00B87798">
        <w:rPr>
          <w:rStyle w:val="Teksttreci69pt"/>
          <w:rFonts w:ascii="Times New Roman" w:hAnsi="Times New Roman" w:cs="Times New Roman"/>
          <w:i/>
          <w:iCs/>
          <w:color w:val="auto"/>
          <w:sz w:val="22"/>
          <w:szCs w:val="22"/>
        </w:rPr>
        <w:t xml:space="preserve"> 281 </w:t>
      </w:r>
      <w:r w:rsidR="006366A2" w:rsidRPr="00B87798">
        <w:rPr>
          <w:rStyle w:val="Teksttreci6Calibri10ptMaelitery"/>
          <w:rFonts w:ascii="Times New Roman" w:hAnsi="Times New Roman" w:cs="Times New Roman"/>
          <w:i/>
          <w:iCs/>
          <w:color w:val="auto"/>
          <w:sz w:val="22"/>
          <w:szCs w:val="22"/>
        </w:rPr>
        <w:t>UST. 1</w:t>
      </w:r>
      <w:r w:rsidR="006366A2" w:rsidRPr="00B87798">
        <w:rPr>
          <w:rStyle w:val="Teksttreci69ptMaelitery"/>
          <w:rFonts w:ascii="Times New Roman" w:hAnsi="Times New Roman" w:cs="Times New Roman"/>
          <w:i/>
          <w:iCs/>
          <w:color w:val="auto"/>
          <w:sz w:val="22"/>
          <w:szCs w:val="22"/>
        </w:rPr>
        <w:t xml:space="preserve"> PKT 14 </w:t>
      </w:r>
      <w:r w:rsidR="006366A2" w:rsidRPr="00B87798">
        <w:rPr>
          <w:rStyle w:val="Teksttreci6Calibri10ptMaelitery"/>
          <w:rFonts w:ascii="Times New Roman" w:hAnsi="Times New Roman" w:cs="Times New Roman"/>
          <w:i/>
          <w:iCs/>
          <w:color w:val="auto"/>
          <w:sz w:val="22"/>
          <w:szCs w:val="22"/>
        </w:rPr>
        <w:t xml:space="preserve">USTAWY </w:t>
      </w:r>
      <w:r w:rsidR="006366A2" w:rsidRPr="00B87798">
        <w:rPr>
          <w:rStyle w:val="Teksttreci69ptMaelitery"/>
          <w:rFonts w:ascii="Times New Roman" w:hAnsi="Times New Roman" w:cs="Times New Roman"/>
          <w:i/>
          <w:iCs/>
          <w:color w:val="auto"/>
          <w:sz w:val="22"/>
          <w:szCs w:val="22"/>
        </w:rPr>
        <w:t>PZP)</w:t>
      </w:r>
    </w:p>
    <w:p w14:paraId="4B4E2EF0" w14:textId="77777777"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Otwarcie ofert następuje niezwłocznie po upływie terminu składania ofert, nie później niż następnego dnia po dniu, w którym upłynął termin składania ofert.</w:t>
      </w:r>
    </w:p>
    <w:p w14:paraId="7AA142C8" w14:textId="764E8ADD"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b/>
          <w:bCs/>
          <w:color w:val="auto"/>
          <w:sz w:val="22"/>
          <w:szCs w:val="22"/>
        </w:rPr>
        <w:t xml:space="preserve">Otwarcie złożonych ofert </w:t>
      </w:r>
      <w:r w:rsidRPr="00B87798">
        <w:rPr>
          <w:rFonts w:ascii="Times New Roman" w:hAnsi="Times New Roman" w:cs="Times New Roman"/>
          <w:color w:val="auto"/>
          <w:sz w:val="22"/>
          <w:szCs w:val="22"/>
        </w:rPr>
        <w:t xml:space="preserve">nastąpi w </w:t>
      </w:r>
      <w:r w:rsidRPr="00B87798">
        <w:rPr>
          <w:rFonts w:ascii="Times New Roman" w:hAnsi="Times New Roman" w:cs="Times New Roman"/>
          <w:b/>
          <w:bCs/>
          <w:color w:val="auto"/>
          <w:sz w:val="22"/>
          <w:szCs w:val="22"/>
        </w:rPr>
        <w:t xml:space="preserve">dniu: </w:t>
      </w:r>
      <w:r w:rsidR="00A90D3F" w:rsidRPr="00B87798">
        <w:rPr>
          <w:rFonts w:ascii="Times New Roman" w:hAnsi="Times New Roman" w:cs="Times New Roman"/>
          <w:b/>
          <w:bCs/>
          <w:color w:val="auto"/>
          <w:sz w:val="22"/>
          <w:szCs w:val="22"/>
        </w:rPr>
        <w:t>0</w:t>
      </w:r>
      <w:r w:rsidR="00B87798" w:rsidRPr="00B87798">
        <w:rPr>
          <w:rFonts w:ascii="Times New Roman" w:hAnsi="Times New Roman" w:cs="Times New Roman"/>
          <w:b/>
          <w:bCs/>
          <w:color w:val="auto"/>
          <w:sz w:val="22"/>
          <w:szCs w:val="22"/>
        </w:rPr>
        <w:t>7</w:t>
      </w:r>
      <w:r w:rsidRPr="00B87798">
        <w:rPr>
          <w:rFonts w:ascii="Times New Roman" w:hAnsi="Times New Roman" w:cs="Times New Roman"/>
          <w:b/>
          <w:bCs/>
          <w:color w:val="auto"/>
          <w:sz w:val="22"/>
          <w:szCs w:val="22"/>
        </w:rPr>
        <w:t xml:space="preserve">/02/2023r. o godz. </w:t>
      </w:r>
      <w:r w:rsidR="00B87798">
        <w:rPr>
          <w:rFonts w:ascii="Times New Roman" w:hAnsi="Times New Roman" w:cs="Times New Roman"/>
          <w:b/>
          <w:bCs/>
          <w:color w:val="auto"/>
          <w:sz w:val="22"/>
          <w:szCs w:val="22"/>
        </w:rPr>
        <w:t>1</w:t>
      </w:r>
      <w:r w:rsidR="00B87798" w:rsidRPr="00B87798">
        <w:rPr>
          <w:rFonts w:ascii="Times New Roman" w:hAnsi="Times New Roman" w:cs="Times New Roman"/>
          <w:b/>
          <w:bCs/>
          <w:color w:val="auto"/>
          <w:sz w:val="22"/>
          <w:szCs w:val="22"/>
        </w:rPr>
        <w:t>0</w:t>
      </w:r>
      <w:r w:rsidRPr="00B87798">
        <w:rPr>
          <w:rFonts w:ascii="Times New Roman" w:hAnsi="Times New Roman" w:cs="Times New Roman"/>
          <w:b/>
          <w:bCs/>
          <w:color w:val="auto"/>
          <w:sz w:val="22"/>
          <w:szCs w:val="22"/>
          <w:vertAlign w:val="superscript"/>
        </w:rPr>
        <w:t>15</w:t>
      </w:r>
      <w:r w:rsidRPr="00B87798">
        <w:rPr>
          <w:rFonts w:ascii="Times New Roman" w:hAnsi="Times New Roman" w:cs="Times New Roman"/>
          <w:b/>
          <w:bCs/>
          <w:i/>
          <w:iCs/>
          <w:color w:val="auto"/>
          <w:sz w:val="22"/>
          <w:szCs w:val="22"/>
        </w:rPr>
        <w:t xml:space="preserve"> </w:t>
      </w:r>
      <w:r w:rsidRPr="00B87798">
        <w:rPr>
          <w:rFonts w:ascii="Times New Roman" w:hAnsi="Times New Roman" w:cs="Times New Roman"/>
          <w:i/>
          <w:iCs/>
          <w:color w:val="auto"/>
          <w:sz w:val="22"/>
          <w:szCs w:val="22"/>
        </w:rPr>
        <w:t>(dzień/miesiąc/rok)</w:t>
      </w:r>
    </w:p>
    <w:p w14:paraId="3650420B" w14:textId="77777777"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768184" w14:textId="77777777"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Zamawiający poinformuje o zmianie terminu otwarcia ofert na stronie internetowej prowadzonego postępowania.</w:t>
      </w:r>
    </w:p>
    <w:p w14:paraId="75BF6427" w14:textId="77777777" w:rsidR="005005B2" w:rsidRPr="00B87798" w:rsidRDefault="006B3ABE" w:rsidP="005005B2">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B87798">
        <w:rPr>
          <w:rFonts w:ascii="Times New Roman" w:hAnsi="Times New Roman" w:cs="Times New Roman"/>
          <w:i/>
          <w:iCs/>
          <w:color w:val="auto"/>
          <w:sz w:val="22"/>
          <w:szCs w:val="22"/>
        </w:rPr>
        <w:t>[art. 222 ust 4 ustawy pzp].</w:t>
      </w:r>
    </w:p>
    <w:p w14:paraId="38324003" w14:textId="72605C3C" w:rsidR="006B3ABE" w:rsidRPr="00B87798" w:rsidRDefault="006B3ABE" w:rsidP="005005B2">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Zamawiający, niezwłocznie po otwarciu ofert, udostępnia na stronie internetowej prowadzonego postępowania informacje o:</w:t>
      </w:r>
    </w:p>
    <w:p w14:paraId="7ACE8775" w14:textId="5DE69A15" w:rsidR="006B3ABE" w:rsidRPr="00B87798" w:rsidRDefault="006B3ABE" w:rsidP="005005B2">
      <w:pPr>
        <w:pStyle w:val="Akapitzlist"/>
        <w:numPr>
          <w:ilvl w:val="1"/>
          <w:numId w:val="79"/>
        </w:numPr>
        <w:shd w:val="clear" w:color="auto" w:fill="FFFFFF"/>
        <w:tabs>
          <w:tab w:val="clear" w:pos="1080"/>
          <w:tab w:val="left" w:pos="851"/>
          <w:tab w:val="num" w:pos="1418"/>
        </w:tabs>
        <w:spacing w:before="60" w:line="259" w:lineRule="exact"/>
        <w:ind w:left="709"/>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602F8192" w14:textId="77777777" w:rsidR="006B3ABE" w:rsidRPr="00B87798" w:rsidRDefault="006B3ABE" w:rsidP="005005B2">
      <w:pPr>
        <w:numPr>
          <w:ilvl w:val="1"/>
          <w:numId w:val="79"/>
        </w:numPr>
        <w:shd w:val="clear" w:color="auto" w:fill="FFFFFF"/>
        <w:tabs>
          <w:tab w:val="left" w:pos="851"/>
        </w:tabs>
        <w:spacing w:before="60" w:line="259" w:lineRule="exact"/>
        <w:ind w:left="709"/>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cenach lub kosztach zawartych w ofertach.</w:t>
      </w:r>
    </w:p>
    <w:p w14:paraId="198AB7CD" w14:textId="77777777" w:rsidR="006B3ABE" w:rsidRPr="00B87798" w:rsidRDefault="006B3ABE" w:rsidP="006B3ABE">
      <w:pPr>
        <w:shd w:val="clear" w:color="auto" w:fill="FFFFFF"/>
        <w:tabs>
          <w:tab w:val="left" w:pos="567"/>
        </w:tabs>
        <w:spacing w:before="60" w:line="259" w:lineRule="exact"/>
        <w:ind w:left="284"/>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Informacja zostanie opublikowana na stronie postępowania na platformazakupowa.pl w sekcji ,,Komunikaty” .</w:t>
      </w:r>
    </w:p>
    <w:p w14:paraId="79B9ED50" w14:textId="11E43407" w:rsidR="006B3ABE" w:rsidRPr="00B87798" w:rsidRDefault="006B3ABE" w:rsidP="005005B2">
      <w:pPr>
        <w:pStyle w:val="Akapitzlist"/>
        <w:numPr>
          <w:ilvl w:val="0"/>
          <w:numId w:val="14"/>
        </w:numPr>
        <w:shd w:val="clear" w:color="auto" w:fill="FFFFFF"/>
        <w:tabs>
          <w:tab w:val="left" w:pos="567"/>
        </w:tabs>
        <w:spacing w:before="60" w:line="259" w:lineRule="exact"/>
        <w:ind w:left="284" w:hanging="284"/>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19829BD2" w14:textId="0C2960FE" w:rsidR="00481225" w:rsidRPr="00B87798" w:rsidRDefault="006B3ABE" w:rsidP="00B87798">
      <w:pPr>
        <w:pStyle w:val="Teksttreci20"/>
        <w:shd w:val="clear" w:color="auto" w:fill="auto"/>
        <w:tabs>
          <w:tab w:val="left" w:pos="567"/>
        </w:tabs>
        <w:spacing w:before="0" w:after="0" w:line="259" w:lineRule="exact"/>
        <w:ind w:firstLine="0"/>
        <w:jc w:val="both"/>
        <w:rPr>
          <w:rFonts w:ascii="Times New Roman" w:hAnsi="Times New Roman" w:cs="Times New Roman"/>
          <w:color w:val="auto"/>
          <w:sz w:val="22"/>
          <w:szCs w:val="22"/>
        </w:rPr>
      </w:pPr>
      <w:r w:rsidRPr="00B87798">
        <w:rPr>
          <w:rFonts w:ascii="Times New Roman" w:eastAsia="Arial Unicode MS" w:hAnsi="Times New Roman" w:cs="Times New Roman"/>
          <w:b/>
          <w:bCs/>
          <w:color w:val="auto"/>
          <w:sz w:val="22"/>
          <w:szCs w:val="22"/>
        </w:rPr>
        <w:t>Uwaga!</w:t>
      </w:r>
      <w:r w:rsidRPr="00B87798">
        <w:rPr>
          <w:rFonts w:ascii="Times New Roman" w:eastAsia="Arial Unicode MS" w:hAnsi="Times New Roman" w:cs="Times New Roman"/>
          <w:color w:val="auto"/>
          <w:sz w:val="22"/>
          <w:szCs w:val="22"/>
        </w:rPr>
        <w:t xml:space="preserve"> Zgodnie z Ustawą Prawo Zamówień Publicznych </w:t>
      </w:r>
      <w:r w:rsidRPr="00B87798">
        <w:rPr>
          <w:rFonts w:ascii="Times New Roman" w:eastAsia="Arial Unicode MS" w:hAnsi="Times New Roman" w:cs="Times New Roman"/>
          <w:b/>
          <w:bCs/>
          <w:color w:val="auto"/>
          <w:sz w:val="22"/>
          <w:szCs w:val="22"/>
        </w:rPr>
        <w:t>Zamawiający nie ma obowiązku przeprowadzania jawnej sesji otwarcia ofert</w:t>
      </w:r>
      <w:r w:rsidRPr="00B87798">
        <w:rPr>
          <w:rFonts w:ascii="Times New Roman" w:eastAsia="Arial Unicode MS"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r w:rsidR="00B87798" w:rsidRPr="00B87798">
        <w:rPr>
          <w:rFonts w:ascii="Times New Roman" w:eastAsia="Arial Unicode MS" w:hAnsi="Times New Roman" w:cs="Times New Roman"/>
          <w:color w:val="auto"/>
          <w:sz w:val="22"/>
          <w:szCs w:val="22"/>
        </w:rPr>
        <w:t>.</w:t>
      </w:r>
    </w:p>
    <w:p w14:paraId="15047A0F" w14:textId="77777777" w:rsidR="00B87798" w:rsidRDefault="00B87798"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6400FD5B"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2707FA">
        <w:rPr>
          <w:rStyle w:val="Teksttreci91"/>
          <w:rFonts w:ascii="Times New Roman" w:hAnsi="Times New Roman" w:cs="Times New Roman"/>
          <w:i/>
          <w:iCs/>
          <w:color w:val="auto"/>
          <w:sz w:val="22"/>
          <w:szCs w:val="22"/>
        </w:rPr>
        <w:t>(ART. 281 UST. 1 PKT 15 USTAWY PZP)</w:t>
      </w:r>
    </w:p>
    <w:p w14:paraId="24CEA591" w14:textId="77777777" w:rsidR="006366A2" w:rsidRPr="00021CD4" w:rsidRDefault="006366A2"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rsidP="0001691F">
      <w:pPr>
        <w:pStyle w:val="Teksttreci20"/>
        <w:numPr>
          <w:ilvl w:val="0"/>
          <w:numId w:val="16"/>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rsidP="0001691F">
      <w:pPr>
        <w:pStyle w:val="Teksttreci20"/>
        <w:numPr>
          <w:ilvl w:val="1"/>
          <w:numId w:val="16"/>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rsidP="00021CD4">
      <w:pPr>
        <w:pStyle w:val="Teksttreci20"/>
        <w:numPr>
          <w:ilvl w:val="0"/>
          <w:numId w:val="17"/>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1757ACC4" w14:textId="77777777" w:rsidR="005E6054" w:rsidRPr="005E6054" w:rsidRDefault="00B479F5" w:rsidP="00021CD4">
      <w:pPr>
        <w:pStyle w:val="Teksttreci20"/>
        <w:numPr>
          <w:ilvl w:val="0"/>
          <w:numId w:val="17"/>
        </w:numPr>
        <w:shd w:val="clear" w:color="auto" w:fill="auto"/>
        <w:tabs>
          <w:tab w:val="left" w:pos="1418"/>
        </w:tabs>
        <w:spacing w:before="0" w:after="0" w:line="256" w:lineRule="exact"/>
        <w:ind w:left="993" w:hanging="284"/>
        <w:jc w:val="both"/>
        <w:rPr>
          <w:rStyle w:val="Teksttreci2Kursywa"/>
          <w:rFonts w:ascii="Times New Roman" w:hAnsi="Times New Roman" w:cs="Times New Roman"/>
          <w:i w:val="0"/>
          <w:iCs w:val="0"/>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756620FE" w14:textId="3161FDF0" w:rsidR="005E6054" w:rsidRPr="005E6054" w:rsidRDefault="005E6054" w:rsidP="00021CD4">
      <w:pPr>
        <w:pStyle w:val="Teksttreci20"/>
        <w:numPr>
          <w:ilvl w:val="0"/>
          <w:numId w:val="17"/>
        </w:numPr>
        <w:shd w:val="clear" w:color="auto" w:fill="auto"/>
        <w:tabs>
          <w:tab w:val="left" w:pos="1418"/>
        </w:tabs>
        <w:spacing w:before="0" w:after="0" w:line="256" w:lineRule="exact"/>
        <w:ind w:left="993" w:hanging="284"/>
        <w:jc w:val="both"/>
        <w:rPr>
          <w:rStyle w:val="Teksttreci6Bezkursywy"/>
          <w:rFonts w:ascii="Times New Roman" w:hAnsi="Times New Roman" w:cs="Times New Roman"/>
          <w:i w:val="0"/>
          <w:iCs w:val="0"/>
          <w:color w:val="auto"/>
          <w:sz w:val="22"/>
          <w:szCs w:val="22"/>
        </w:rPr>
      </w:pPr>
      <w:r w:rsidRPr="005E6054">
        <w:rPr>
          <w:rStyle w:val="Teksttreci6Bezkursywy"/>
          <w:rFonts w:ascii="Times New Roman" w:hAnsi="Times New Roman" w:cs="Times New Roman"/>
          <w:i w:val="0"/>
          <w:iCs w:val="0"/>
          <w:color w:val="auto"/>
          <w:sz w:val="22"/>
          <w:szCs w:val="22"/>
        </w:rPr>
        <w:t xml:space="preserve">o którym mowa w </w:t>
      </w:r>
      <w:r w:rsidRPr="005E6054">
        <w:rPr>
          <w:rStyle w:val="Teksttreci6Bezkursywy"/>
          <w:rFonts w:ascii="Times New Roman" w:hAnsi="Times New Roman" w:cs="Times New Roman"/>
          <w:color w:val="auto"/>
          <w:sz w:val="22"/>
          <w:szCs w:val="22"/>
        </w:rPr>
        <w:t>art. 228-230a, art. 250a Kodeksu karnego w art. 46-48 ustawy z dnia 25 czerwca 2010r. o sporcie (Dz. U. z 2020r.,poz. 1133 oraz z 2021r. poz.2054) lub w art. 54 ust. 1-4 ustawy z dnia 12 maja 2011r. o refundacji leków, środków spożywczych specjalnego przeznaczenia żywieniowego oraz wyrobów medycznych (Dz.U. z 2021r. poz. 523, 1292, 1559 i 2054),</w:t>
      </w:r>
    </w:p>
    <w:p w14:paraId="4B293E6B" w14:textId="77777777" w:rsidR="00481225" w:rsidRPr="00547CF5" w:rsidRDefault="00B479F5" w:rsidP="00021CD4">
      <w:pPr>
        <w:pStyle w:val="Teksttreci20"/>
        <w:numPr>
          <w:ilvl w:val="0"/>
          <w:numId w:val="17"/>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rsidP="00021CD4">
      <w:pPr>
        <w:pStyle w:val="Teksttreci20"/>
        <w:numPr>
          <w:ilvl w:val="0"/>
          <w:numId w:val="17"/>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rsidP="00021CD4">
      <w:pPr>
        <w:pStyle w:val="Teksttreci60"/>
        <w:numPr>
          <w:ilvl w:val="0"/>
          <w:numId w:val="17"/>
        </w:numPr>
        <w:shd w:val="clear" w:color="auto" w:fill="auto"/>
        <w:tabs>
          <w:tab w:val="left" w:pos="1418"/>
        </w:tabs>
        <w:ind w:left="993" w:hanging="284"/>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rsidP="00021CD4">
      <w:pPr>
        <w:pStyle w:val="Teksttreci20"/>
        <w:numPr>
          <w:ilvl w:val="0"/>
          <w:numId w:val="17"/>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rsidP="00021CD4">
      <w:pPr>
        <w:pStyle w:val="Teksttreci60"/>
        <w:numPr>
          <w:ilvl w:val="0"/>
          <w:numId w:val="17"/>
        </w:numPr>
        <w:shd w:val="clear" w:color="auto" w:fill="auto"/>
        <w:tabs>
          <w:tab w:val="left" w:pos="1418"/>
        </w:tabs>
        <w:ind w:left="993" w:hanging="284"/>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 lub za odpowiedni czyn zabroniony określony w przepisach prawa obcego;</w:t>
      </w:r>
    </w:p>
    <w:p w14:paraId="508C6CC4" w14:textId="77777777" w:rsidR="00481225" w:rsidRPr="00547CF5" w:rsidRDefault="00B479F5" w:rsidP="0001691F">
      <w:pPr>
        <w:pStyle w:val="Teksttreci20"/>
        <w:numPr>
          <w:ilvl w:val="1"/>
          <w:numId w:val="16"/>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rsidP="0001691F">
      <w:pPr>
        <w:pStyle w:val="Teksttreci20"/>
        <w:numPr>
          <w:ilvl w:val="1"/>
          <w:numId w:val="16"/>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rsidP="0001691F">
      <w:pPr>
        <w:pStyle w:val="Teksttreci20"/>
        <w:numPr>
          <w:ilvl w:val="1"/>
          <w:numId w:val="16"/>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rsidP="00245BFD">
      <w:pPr>
        <w:pStyle w:val="Teksttreci20"/>
        <w:numPr>
          <w:ilvl w:val="1"/>
          <w:numId w:val="16"/>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08AE33B4" w:rsidR="00481225" w:rsidRDefault="00B479F5" w:rsidP="00245BFD">
      <w:pPr>
        <w:pStyle w:val="Teksttreci20"/>
        <w:numPr>
          <w:ilvl w:val="1"/>
          <w:numId w:val="16"/>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C7B7165" w14:textId="358ADCED" w:rsidR="005E6054" w:rsidRPr="005E6054" w:rsidRDefault="005E6054" w:rsidP="005E6054">
      <w:pPr>
        <w:pStyle w:val="Teksttreci20"/>
        <w:numPr>
          <w:ilvl w:val="0"/>
          <w:numId w:val="16"/>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6BA08B6" w14:textId="70B5AAA5" w:rsidR="005E6054" w:rsidRPr="005E6054" w:rsidRDefault="005E6054" w:rsidP="005E6054">
      <w:pPr>
        <w:pStyle w:val="Teksttreci20"/>
        <w:numPr>
          <w:ilvl w:val="1"/>
          <w:numId w:val="16"/>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zastosowaniu środka, o którym mowa w art. 1 pkt 3 ustawy;</w:t>
      </w:r>
    </w:p>
    <w:p w14:paraId="79ECD97F" w14:textId="75A44B83" w:rsidR="005E6054" w:rsidRPr="005E6054" w:rsidRDefault="005E6054" w:rsidP="005E6054">
      <w:pPr>
        <w:pStyle w:val="Teksttreci20"/>
        <w:numPr>
          <w:ilvl w:val="1"/>
          <w:numId w:val="16"/>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 xml:space="preserve">zastosowaniu środka, o którym mowa w art. 1 pkt 3 ustawy; </w:t>
      </w:r>
    </w:p>
    <w:p w14:paraId="0E60E3DC" w14:textId="140886E3" w:rsidR="005E6054" w:rsidRPr="005E6054" w:rsidRDefault="005E6054" w:rsidP="005E6054">
      <w:pPr>
        <w:pStyle w:val="Teksttreci20"/>
        <w:numPr>
          <w:ilvl w:val="1"/>
          <w:numId w:val="16"/>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309068" w14:textId="77777777" w:rsidR="005E6054" w:rsidRDefault="005E6054" w:rsidP="005E6054">
      <w:pPr>
        <w:pStyle w:val="Teksttreci20"/>
        <w:numPr>
          <w:ilvl w:val="0"/>
          <w:numId w:val="16"/>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1E024541" w14:textId="544571EE" w:rsidR="005E6054" w:rsidRPr="00021CD4" w:rsidRDefault="005E6054" w:rsidP="005E6054">
      <w:pPr>
        <w:pStyle w:val="Teksttreci20"/>
        <w:numPr>
          <w:ilvl w:val="0"/>
          <w:numId w:val="16"/>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w:t>
      </w:r>
      <w:r w:rsidRPr="00021CD4">
        <w:rPr>
          <w:rFonts w:ascii="Times New Roman" w:hAnsi="Times New Roman" w:cs="Times New Roman"/>
          <w:color w:val="auto"/>
          <w:sz w:val="22"/>
          <w:szCs w:val="22"/>
        </w:rPr>
        <w:t>mieszkania wraz z tłumaczeniem na język polski.</w:t>
      </w:r>
    </w:p>
    <w:p w14:paraId="65F186AE" w14:textId="77777777" w:rsidR="00245BFD" w:rsidRPr="00021CD4"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Default="00B479F5" w:rsidP="00245BFD">
      <w:pPr>
        <w:pStyle w:val="Teksttreci30"/>
        <w:shd w:val="clear" w:color="auto" w:fill="auto"/>
        <w:spacing w:after="0" w:line="240" w:lineRule="exact"/>
        <w:ind w:firstLine="0"/>
        <w:jc w:val="both"/>
        <w:rPr>
          <w:rFonts w:ascii="Times New Roman" w:hAnsi="Times New Roman" w:cs="Times New Roman"/>
          <w:color w:val="auto"/>
          <w:sz w:val="22"/>
          <w:szCs w:val="22"/>
          <w:u w:val="single"/>
        </w:rPr>
      </w:pPr>
      <w:r w:rsidRPr="005E6054">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2707FA">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rsidP="00245BFD">
      <w:pPr>
        <w:pStyle w:val="Teksttreci30"/>
        <w:numPr>
          <w:ilvl w:val="0"/>
          <w:numId w:val="18"/>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lastRenderedPageBreak/>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rsidP="001D67DE">
      <w:pPr>
        <w:pStyle w:val="Teksttreci20"/>
        <w:numPr>
          <w:ilvl w:val="1"/>
          <w:numId w:val="18"/>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rsidP="00257A1C">
      <w:pPr>
        <w:pStyle w:val="Teksttreci30"/>
        <w:numPr>
          <w:ilvl w:val="0"/>
          <w:numId w:val="18"/>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rsidP="0001691F">
      <w:pPr>
        <w:pStyle w:val="Teksttreci20"/>
        <w:numPr>
          <w:ilvl w:val="1"/>
          <w:numId w:val="18"/>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rsidP="0001691F">
      <w:pPr>
        <w:pStyle w:val="Teksttreci20"/>
        <w:numPr>
          <w:ilvl w:val="1"/>
          <w:numId w:val="18"/>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rsidP="0001691F">
      <w:pPr>
        <w:pStyle w:val="Teksttreci20"/>
        <w:numPr>
          <w:ilvl w:val="2"/>
          <w:numId w:val="18"/>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rsidP="0001691F">
      <w:pPr>
        <w:pStyle w:val="Teksttreci20"/>
        <w:numPr>
          <w:ilvl w:val="2"/>
          <w:numId w:val="18"/>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rsidP="0001691F">
      <w:pPr>
        <w:pStyle w:val="Teksttreci20"/>
        <w:numPr>
          <w:ilvl w:val="2"/>
          <w:numId w:val="18"/>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rsidP="0001691F">
      <w:pPr>
        <w:pStyle w:val="Teksttreci20"/>
        <w:numPr>
          <w:ilvl w:val="0"/>
          <w:numId w:val="19"/>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rsidP="0001691F">
      <w:pPr>
        <w:pStyle w:val="Teksttreci20"/>
        <w:numPr>
          <w:ilvl w:val="0"/>
          <w:numId w:val="19"/>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rsidP="0001691F">
      <w:pPr>
        <w:pStyle w:val="Teksttreci20"/>
        <w:numPr>
          <w:ilvl w:val="0"/>
          <w:numId w:val="19"/>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rsidP="0001691F">
      <w:pPr>
        <w:pStyle w:val="Teksttreci20"/>
        <w:numPr>
          <w:ilvl w:val="0"/>
          <w:numId w:val="19"/>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rsidP="0001691F">
      <w:pPr>
        <w:pStyle w:val="Teksttreci20"/>
        <w:numPr>
          <w:ilvl w:val="0"/>
          <w:numId w:val="19"/>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rsidP="001D67DE">
      <w:pPr>
        <w:pStyle w:val="Teksttreci20"/>
        <w:numPr>
          <w:ilvl w:val="1"/>
          <w:numId w:val="18"/>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6BD81794"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9B6258">
        <w:rPr>
          <w:rStyle w:val="Teksttreci111"/>
          <w:rFonts w:ascii="Times New Roman" w:hAnsi="Times New Roman" w:cs="Times New Roman"/>
          <w:b/>
          <w:bCs/>
          <w:i/>
          <w:iCs/>
          <w:color w:val="auto"/>
        </w:rPr>
        <w:t>Rozdział 20</w:t>
      </w:r>
      <w:r w:rsidRPr="009B6258">
        <w:rPr>
          <w:rStyle w:val="Teksttreci111"/>
          <w:rFonts w:ascii="Times New Roman" w:hAnsi="Times New Roman" w:cs="Times New Roman"/>
          <w:i/>
          <w:iCs/>
          <w:color w:val="auto"/>
        </w:rPr>
        <w:t>.</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2707FA">
        <w:rPr>
          <w:rStyle w:val="Teksttreci11Maelitery"/>
          <w:rFonts w:ascii="Times New Roman" w:hAnsi="Times New Roman" w:cs="Times New Roman"/>
          <w:i/>
          <w:iCs/>
          <w:color w:val="auto"/>
        </w:rPr>
        <w:t xml:space="preserve">(ART. 281 UST. </w:t>
      </w:r>
      <w:r w:rsidR="00864528" w:rsidRPr="002707FA">
        <w:rPr>
          <w:rStyle w:val="Teksttreci11Maelitery"/>
          <w:rFonts w:ascii="Times New Roman" w:hAnsi="Times New Roman" w:cs="Times New Roman"/>
          <w:i/>
          <w:iCs/>
          <w:color w:val="auto"/>
        </w:rPr>
        <w:t>1</w:t>
      </w:r>
      <w:r w:rsidR="00266D50" w:rsidRPr="002707FA">
        <w:rPr>
          <w:rStyle w:val="Teksttreci11Maelitery"/>
          <w:rFonts w:ascii="Times New Roman" w:hAnsi="Times New Roman" w:cs="Times New Roman"/>
          <w:i/>
          <w:iCs/>
          <w:color w:val="auto"/>
        </w:rPr>
        <w:t xml:space="preserve"> PKT 16 USTAWY </w:t>
      </w:r>
      <w:r w:rsidR="00266D50" w:rsidRPr="002707FA">
        <w:rPr>
          <w:rStyle w:val="Teksttreci11Maelitery0"/>
          <w:rFonts w:ascii="Times New Roman" w:hAnsi="Times New Roman" w:cs="Times New Roman"/>
          <w:i/>
          <w:iCs/>
          <w:color w:val="auto"/>
        </w:rPr>
        <w:t>PZP)</w:t>
      </w:r>
    </w:p>
    <w:p w14:paraId="5B15B05D" w14:textId="4196F2BC" w:rsidR="00481225" w:rsidRPr="00F35FE8" w:rsidRDefault="00B479F5" w:rsidP="00F35FE8">
      <w:pPr>
        <w:pStyle w:val="Teksttreci20"/>
        <w:numPr>
          <w:ilvl w:val="0"/>
          <w:numId w:val="20"/>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rsidP="0001691F">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rsidP="0001691F">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E64703B" w:rsidR="00481225" w:rsidRPr="00F35FE8" w:rsidRDefault="00B479F5" w:rsidP="0001691F">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1D1561">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rsidP="0001691F">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rsidP="0001691F">
      <w:pPr>
        <w:pStyle w:val="Teksttreci20"/>
        <w:numPr>
          <w:ilvl w:val="0"/>
          <w:numId w:val="20"/>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rsidP="0001691F">
      <w:pPr>
        <w:pStyle w:val="Teksttreci20"/>
        <w:numPr>
          <w:ilvl w:val="1"/>
          <w:numId w:val="20"/>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rsidP="0001691F">
      <w:pPr>
        <w:pStyle w:val="Teksttreci20"/>
        <w:numPr>
          <w:ilvl w:val="1"/>
          <w:numId w:val="20"/>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rsidP="0001691F">
      <w:pPr>
        <w:pStyle w:val="Teksttreci20"/>
        <w:numPr>
          <w:ilvl w:val="1"/>
          <w:numId w:val="20"/>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lastRenderedPageBreak/>
        <w:t>wskazania wartości towaru lub usługi objętego obowiązkiem podatkowym zamawiającego, bez kwoty podatku;</w:t>
      </w:r>
    </w:p>
    <w:p w14:paraId="22D11B19" w14:textId="77777777" w:rsidR="00481225" w:rsidRPr="00E97763" w:rsidRDefault="00B479F5" w:rsidP="0001691F">
      <w:pPr>
        <w:pStyle w:val="Teksttreci20"/>
        <w:numPr>
          <w:ilvl w:val="1"/>
          <w:numId w:val="20"/>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rsidP="0001691F">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rsidP="0001691F">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rsidP="00F35FE8">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Cena oferty musi obejmować wszystkie koszty i składniki związane z realizacją zamówienia wynikające bezpośrednio z SWZ, </w:t>
      </w:r>
      <w:r w:rsidRPr="007C0894">
        <w:rPr>
          <w:rFonts w:ascii="Times New Roman" w:hAnsi="Times New Roman" w:cs="Times New Roman"/>
          <w:color w:val="000000" w:themeColor="text1"/>
          <w:sz w:val="22"/>
          <w:szCs w:val="22"/>
        </w:rPr>
        <w:t xml:space="preserve">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1D1561" w:rsidRDefault="00B479F5" w:rsidP="00F35FE8">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 xml:space="preserve">zamówienia określonego w opisie przedmiotu zamówienia i jej nie ujęcia w wynagrodzeniu, wykonawcy nie przysługują względem zamawiającego żadne roszczenia z powyższego tytułu, a w szczególności roszczenie o dodatkowe </w:t>
      </w:r>
      <w:r w:rsidRPr="001D1561">
        <w:rPr>
          <w:rFonts w:ascii="Times New Roman" w:hAnsi="Times New Roman" w:cs="Times New Roman"/>
          <w:color w:val="auto"/>
          <w:sz w:val="22"/>
          <w:szCs w:val="22"/>
        </w:rPr>
        <w:t>wynagrodzenie.</w:t>
      </w:r>
    </w:p>
    <w:p w14:paraId="517172DE" w14:textId="14A4CCCF" w:rsidR="00481225" w:rsidRPr="001D1561" w:rsidRDefault="00B479F5" w:rsidP="00F35FE8">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1D1561">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1D1561" w:rsidRDefault="00B479F5" w:rsidP="00F35FE8">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1D1561">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9F6411" w:rsidRDefault="00B479F5" w:rsidP="00F35FE8">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w:t>
      </w:r>
      <w:r w:rsidRPr="009F6411">
        <w:rPr>
          <w:rFonts w:ascii="Times New Roman" w:hAnsi="Times New Roman" w:cs="Times New Roman"/>
          <w:color w:val="auto"/>
          <w:sz w:val="22"/>
          <w:szCs w:val="22"/>
        </w:rPr>
        <w:t>tku VAT</w:t>
      </w:r>
      <w:r w:rsidR="00F35FE8" w:rsidRPr="009F6411">
        <w:rPr>
          <w:rFonts w:ascii="Times New Roman" w:hAnsi="Times New Roman" w:cs="Times New Roman"/>
          <w:color w:val="auto"/>
          <w:sz w:val="22"/>
          <w:szCs w:val="22"/>
        </w:rPr>
        <w:t>.</w:t>
      </w:r>
    </w:p>
    <w:p w14:paraId="624EAC27" w14:textId="77777777" w:rsidR="00481225" w:rsidRPr="009F6411" w:rsidRDefault="00B479F5" w:rsidP="00F35FE8">
      <w:pPr>
        <w:pStyle w:val="Teksttreci20"/>
        <w:numPr>
          <w:ilvl w:val="0"/>
          <w:numId w:val="20"/>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9F6411">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9F6411">
        <w:rPr>
          <w:rFonts w:ascii="Times New Roman" w:hAnsi="Times New Roman" w:cs="Times New Roman"/>
          <w:color w:val="auto"/>
          <w:sz w:val="22"/>
          <w:szCs w:val="22"/>
        </w:rPr>
        <w:t xml:space="preserve"> </w:t>
      </w:r>
      <w:r w:rsidRPr="009F6411">
        <w:rPr>
          <w:rFonts w:ascii="Times New Roman" w:hAnsi="Times New Roman" w:cs="Times New Roman"/>
          <w:color w:val="auto"/>
          <w:sz w:val="22"/>
          <w:szCs w:val="22"/>
        </w:rPr>
        <w:t>jednoznaczności składanej oferty zarówno w zakresie cenowo-przedmiotowym, jak również odnośnie terminu realizacji.</w:t>
      </w:r>
    </w:p>
    <w:p w14:paraId="1248C404" w14:textId="77777777" w:rsidR="00F35FE8" w:rsidRPr="00C0267D" w:rsidRDefault="00F35FE8" w:rsidP="007D3AEF">
      <w:pPr>
        <w:pStyle w:val="Teksttreci60"/>
        <w:shd w:val="clear" w:color="auto" w:fill="auto"/>
        <w:spacing w:line="240" w:lineRule="exact"/>
        <w:ind w:left="420" w:hanging="420"/>
        <w:rPr>
          <w:rStyle w:val="PogrubienieTeksttreci612pt"/>
          <w:rFonts w:ascii="Times New Roman" w:hAnsi="Times New Roman" w:cs="Times New Roman"/>
          <w:i/>
          <w:iCs/>
          <w:color w:val="auto"/>
          <w:sz w:val="22"/>
          <w:szCs w:val="22"/>
        </w:rPr>
      </w:pPr>
    </w:p>
    <w:p w14:paraId="5531F8C7" w14:textId="71979539" w:rsidR="00481225" w:rsidRPr="00C0267D" w:rsidRDefault="00B479F5" w:rsidP="00F35FE8">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C0267D">
        <w:rPr>
          <w:rStyle w:val="PogrubienieTeksttreci612pt"/>
          <w:rFonts w:ascii="Times New Roman" w:hAnsi="Times New Roman" w:cs="Times New Roman"/>
          <w:i/>
          <w:iCs/>
          <w:color w:val="auto"/>
          <w:sz w:val="22"/>
          <w:szCs w:val="22"/>
        </w:rPr>
        <w:t xml:space="preserve">Rozdział 21. </w:t>
      </w:r>
      <w:r w:rsidR="00864528" w:rsidRPr="00C0267D">
        <w:rPr>
          <w:rStyle w:val="Teksttreci6Maelitery"/>
          <w:rFonts w:ascii="Times New Roman" w:hAnsi="Times New Roman" w:cs="Times New Roman"/>
          <w:color w:val="auto"/>
          <w:sz w:val="22"/>
          <w:szCs w:val="22"/>
        </w:rPr>
        <w:t>OPIS KRYTERIÓW OCENY OFERT, WRAZ Z PODANIEM WAG TYCH KRYTERIÓW, I</w:t>
      </w:r>
      <w:r w:rsidR="00290278" w:rsidRPr="00C0267D">
        <w:rPr>
          <w:rStyle w:val="Teksttreci6Maelitery"/>
          <w:rFonts w:ascii="Times New Roman" w:hAnsi="Times New Roman" w:cs="Times New Roman"/>
          <w:color w:val="auto"/>
          <w:sz w:val="22"/>
          <w:szCs w:val="22"/>
        </w:rPr>
        <w:t> </w:t>
      </w:r>
      <w:r w:rsidR="00864528" w:rsidRPr="00C0267D">
        <w:rPr>
          <w:rStyle w:val="Teksttreci7105pt"/>
          <w:rFonts w:ascii="Times New Roman" w:hAnsi="Times New Roman" w:cs="Times New Roman"/>
          <w:color w:val="auto"/>
          <w:sz w:val="22"/>
          <w:szCs w:val="22"/>
        </w:rPr>
        <w:t xml:space="preserve">SPOSOBU OCENY OFERT </w:t>
      </w:r>
      <w:r w:rsidR="00864528" w:rsidRPr="002707FA">
        <w:rPr>
          <w:rStyle w:val="Teksttreci7Maelitery"/>
          <w:rFonts w:ascii="Times New Roman" w:hAnsi="Times New Roman" w:cs="Times New Roman"/>
          <w:i/>
          <w:iCs/>
          <w:color w:val="auto"/>
          <w:sz w:val="22"/>
          <w:szCs w:val="22"/>
        </w:rPr>
        <w:t>(</w:t>
      </w:r>
      <w:r w:rsidR="00006BC0">
        <w:rPr>
          <w:rStyle w:val="Teksttreci7Maelitery"/>
          <w:rFonts w:ascii="Times New Roman" w:hAnsi="Times New Roman" w:cs="Times New Roman"/>
          <w:i/>
          <w:iCs/>
          <w:color w:val="auto"/>
          <w:sz w:val="22"/>
          <w:szCs w:val="22"/>
        </w:rPr>
        <w:t>ART.</w:t>
      </w:r>
      <w:r w:rsidR="00864528" w:rsidRPr="002707FA">
        <w:rPr>
          <w:rStyle w:val="Teksttreci7Maelitery"/>
          <w:rFonts w:ascii="Times New Roman" w:hAnsi="Times New Roman" w:cs="Times New Roman"/>
          <w:i/>
          <w:iCs/>
          <w:color w:val="auto"/>
          <w:sz w:val="22"/>
          <w:szCs w:val="22"/>
        </w:rPr>
        <w:t xml:space="preserve"> 281 UST. 1 PKT 17 USTAWY PZP)</w:t>
      </w:r>
    </w:p>
    <w:p w14:paraId="3CF70147" w14:textId="77777777" w:rsidR="00A13F5E" w:rsidRPr="009A795E" w:rsidRDefault="00A13F5E" w:rsidP="0068375E">
      <w:pPr>
        <w:shd w:val="clear" w:color="auto" w:fill="FFFFFF"/>
        <w:tabs>
          <w:tab w:val="left" w:pos="965"/>
        </w:tabs>
        <w:spacing w:line="276" w:lineRule="auto"/>
        <w:ind w:left="14" w:right="1766" w:firstLine="706"/>
        <w:jc w:val="center"/>
        <w:rPr>
          <w:rFonts w:ascii="Times New Roman" w:eastAsia="Times New Roman" w:hAnsi="Times New Roman" w:cs="Times New Roman"/>
          <w:b/>
          <w:color w:val="00B050"/>
        </w:rPr>
      </w:pPr>
    </w:p>
    <w:p w14:paraId="25F9A6FB" w14:textId="0D1193F4" w:rsidR="00A13F5E" w:rsidRPr="00384A70" w:rsidRDefault="00A13F5E" w:rsidP="00223DD6">
      <w:pPr>
        <w:shd w:val="clear" w:color="auto" w:fill="FFFFFF"/>
        <w:tabs>
          <w:tab w:val="left" w:pos="965"/>
        </w:tabs>
        <w:spacing w:after="200" w:line="276" w:lineRule="auto"/>
        <w:ind w:right="32"/>
        <w:jc w:val="center"/>
        <w:rPr>
          <w:rFonts w:ascii="Times New Roman" w:eastAsia="Times New Roman" w:hAnsi="Times New Roman" w:cs="Times New Roman"/>
          <w:color w:val="auto"/>
        </w:rPr>
      </w:pPr>
      <w:r w:rsidRPr="00384A70">
        <w:rPr>
          <w:rFonts w:ascii="Times New Roman" w:eastAsia="Times New Roman" w:hAnsi="Times New Roman" w:cs="Times New Roman"/>
          <w:b/>
          <w:color w:val="auto"/>
        </w:rPr>
        <w:t xml:space="preserve">Cena (koszt) </w:t>
      </w:r>
      <w:r w:rsidR="00C0267D" w:rsidRPr="00384A70">
        <w:rPr>
          <w:rFonts w:ascii="Times New Roman" w:eastAsia="Times New Roman" w:hAnsi="Times New Roman" w:cs="Times New Roman"/>
          <w:b/>
          <w:bCs/>
          <w:color w:val="auto"/>
        </w:rPr>
        <w:t>–</w:t>
      </w:r>
      <w:r w:rsidRPr="00384A70">
        <w:rPr>
          <w:rFonts w:ascii="Times New Roman" w:eastAsia="Times New Roman" w:hAnsi="Times New Roman" w:cs="Times New Roman"/>
          <w:b/>
          <w:color w:val="auto"/>
        </w:rPr>
        <w:t xml:space="preserve"> waga kryterium </w:t>
      </w:r>
      <w:r w:rsidR="00315134" w:rsidRPr="00384A70">
        <w:rPr>
          <w:rFonts w:ascii="Times New Roman" w:eastAsia="Times New Roman" w:hAnsi="Times New Roman" w:cs="Times New Roman"/>
          <w:b/>
          <w:color w:val="auto"/>
        </w:rPr>
        <w:t>6</w:t>
      </w:r>
      <w:r w:rsidRPr="00384A70">
        <w:rPr>
          <w:rFonts w:ascii="Times New Roman" w:eastAsia="Times New Roman" w:hAnsi="Times New Roman" w:cs="Times New Roman"/>
          <w:b/>
          <w:color w:val="auto"/>
        </w:rPr>
        <w:t>0%</w:t>
      </w:r>
    </w:p>
    <w:p w14:paraId="574E3D70" w14:textId="3A840554" w:rsidR="003C6A94" w:rsidRPr="00384A70"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sz w:val="22"/>
          <w:szCs w:val="22"/>
        </w:rPr>
      </w:pPr>
      <w:r w:rsidRPr="00384A70">
        <w:rPr>
          <w:rFonts w:ascii="Times New Roman" w:eastAsia="Times New Roman" w:hAnsi="Times New Roman" w:cs="Times New Roman"/>
          <w:color w:val="auto"/>
          <w:sz w:val="22"/>
          <w:szCs w:val="22"/>
        </w:rPr>
        <w:t xml:space="preserve">W trakcie oceny kolejno rozpatrywanym i ocenianym ofertom przyznane zostaną punkty według wzoru: C=(C </w:t>
      </w:r>
      <w:r w:rsidRPr="00384A70">
        <w:rPr>
          <w:rFonts w:ascii="Times New Roman" w:eastAsia="Times New Roman" w:hAnsi="Times New Roman" w:cs="Times New Roman"/>
          <w:color w:val="auto"/>
          <w:sz w:val="22"/>
          <w:szCs w:val="22"/>
          <w:vertAlign w:val="subscript"/>
        </w:rPr>
        <w:t>min</w:t>
      </w:r>
      <w:r w:rsidRPr="00384A70">
        <w:rPr>
          <w:rFonts w:ascii="Times New Roman" w:eastAsia="Times New Roman" w:hAnsi="Times New Roman" w:cs="Times New Roman"/>
          <w:color w:val="auto"/>
          <w:sz w:val="22"/>
          <w:szCs w:val="22"/>
        </w:rPr>
        <w:t xml:space="preserve"> : C </w:t>
      </w:r>
      <w:r w:rsidRPr="00384A70">
        <w:rPr>
          <w:rFonts w:ascii="Times New Roman" w:eastAsia="Times New Roman" w:hAnsi="Times New Roman" w:cs="Times New Roman"/>
          <w:color w:val="auto"/>
          <w:sz w:val="22"/>
          <w:szCs w:val="22"/>
          <w:vertAlign w:val="subscript"/>
        </w:rPr>
        <w:t>oferty</w:t>
      </w:r>
      <w:r w:rsidRPr="00384A70">
        <w:rPr>
          <w:rFonts w:ascii="Times New Roman" w:eastAsia="Times New Roman" w:hAnsi="Times New Roman" w:cs="Times New Roman"/>
          <w:color w:val="auto"/>
          <w:sz w:val="22"/>
          <w:szCs w:val="22"/>
        </w:rPr>
        <w:t xml:space="preserve">) × </w:t>
      </w:r>
      <w:r w:rsidR="00315134" w:rsidRPr="00384A70">
        <w:rPr>
          <w:rFonts w:ascii="Times New Roman" w:eastAsia="Times New Roman" w:hAnsi="Times New Roman" w:cs="Times New Roman"/>
          <w:color w:val="auto"/>
          <w:sz w:val="22"/>
          <w:szCs w:val="22"/>
        </w:rPr>
        <w:t>6</w:t>
      </w:r>
      <w:r w:rsidRPr="00384A70">
        <w:rPr>
          <w:rFonts w:ascii="Times New Roman" w:eastAsia="Times New Roman" w:hAnsi="Times New Roman" w:cs="Times New Roman"/>
          <w:color w:val="auto"/>
          <w:sz w:val="22"/>
          <w:szCs w:val="22"/>
        </w:rPr>
        <w:t>0, gdzie C</w:t>
      </w:r>
      <w:r w:rsidRPr="00384A70">
        <w:rPr>
          <w:rFonts w:ascii="Times New Roman" w:eastAsia="Times New Roman" w:hAnsi="Times New Roman" w:cs="Times New Roman"/>
          <w:color w:val="auto"/>
          <w:sz w:val="22"/>
          <w:szCs w:val="22"/>
          <w:vertAlign w:val="subscript"/>
        </w:rPr>
        <w:t>min</w:t>
      </w:r>
      <w:r w:rsidRPr="00384A70">
        <w:rPr>
          <w:rFonts w:ascii="Times New Roman" w:eastAsia="Times New Roman" w:hAnsi="Times New Roman" w:cs="Times New Roman"/>
          <w:color w:val="auto"/>
          <w:sz w:val="22"/>
          <w:szCs w:val="22"/>
        </w:rPr>
        <w:t xml:space="preserve"> oznacza najniższą cenę spośród ofert nie</w:t>
      </w:r>
      <w:r w:rsidR="002E0800" w:rsidRPr="00384A70">
        <w:rPr>
          <w:rFonts w:ascii="Times New Roman" w:eastAsia="Times New Roman" w:hAnsi="Times New Roman" w:cs="Times New Roman"/>
          <w:color w:val="auto"/>
          <w:sz w:val="22"/>
          <w:szCs w:val="22"/>
        </w:rPr>
        <w:t xml:space="preserve"> </w:t>
      </w:r>
      <w:r w:rsidRPr="00384A70">
        <w:rPr>
          <w:rFonts w:ascii="Times New Roman" w:eastAsia="Times New Roman" w:hAnsi="Times New Roman" w:cs="Times New Roman"/>
          <w:color w:val="auto"/>
          <w:sz w:val="22"/>
          <w:szCs w:val="22"/>
        </w:rPr>
        <w:t>podlegających odrzuceniu, a</w:t>
      </w:r>
      <w:r w:rsidR="00C0267D" w:rsidRPr="00384A70">
        <w:rPr>
          <w:rFonts w:ascii="Times New Roman" w:eastAsia="Times New Roman" w:hAnsi="Times New Roman" w:cs="Times New Roman"/>
          <w:color w:val="auto"/>
          <w:sz w:val="22"/>
          <w:szCs w:val="22"/>
        </w:rPr>
        <w:t> </w:t>
      </w:r>
      <w:r w:rsidRPr="00384A70">
        <w:rPr>
          <w:rFonts w:ascii="Times New Roman" w:eastAsia="Times New Roman" w:hAnsi="Times New Roman" w:cs="Times New Roman"/>
          <w:color w:val="auto"/>
          <w:sz w:val="22"/>
          <w:szCs w:val="22"/>
        </w:rPr>
        <w:t>C</w:t>
      </w:r>
      <w:r w:rsidRPr="00384A70">
        <w:rPr>
          <w:rFonts w:ascii="Times New Roman" w:eastAsia="Times New Roman" w:hAnsi="Times New Roman" w:cs="Times New Roman"/>
          <w:color w:val="auto"/>
          <w:sz w:val="22"/>
          <w:szCs w:val="22"/>
          <w:vertAlign w:val="subscript"/>
        </w:rPr>
        <w:t>oferty</w:t>
      </w:r>
      <w:r w:rsidRPr="00384A70">
        <w:rPr>
          <w:rFonts w:ascii="Times New Roman" w:eastAsia="Times New Roman" w:hAnsi="Times New Roman" w:cs="Times New Roman"/>
          <w:color w:val="auto"/>
          <w:sz w:val="22"/>
          <w:szCs w:val="22"/>
        </w:rPr>
        <w:t xml:space="preserve"> cenę </w:t>
      </w:r>
      <w:r w:rsidRPr="00384A70">
        <w:rPr>
          <w:rFonts w:ascii="Times New Roman" w:eastAsia="Times New Roman" w:hAnsi="Times New Roman" w:cs="Times New Roman"/>
          <w:color w:val="auto"/>
          <w:spacing w:val="-2"/>
          <w:sz w:val="22"/>
          <w:szCs w:val="22"/>
        </w:rPr>
        <w:t>badanej oferty.</w:t>
      </w:r>
    </w:p>
    <w:p w14:paraId="068F0D23" w14:textId="1C2A04F5" w:rsidR="001B353F" w:rsidRPr="004B1E4B" w:rsidRDefault="001B353F" w:rsidP="001B353F">
      <w:pPr>
        <w:widowControl/>
        <w:jc w:val="center"/>
        <w:rPr>
          <w:rFonts w:ascii="Times New Roman" w:eastAsia="Times New Roman" w:hAnsi="Times New Roman" w:cs="Times New Roman"/>
          <w:color w:val="auto"/>
          <w:sz w:val="22"/>
          <w:szCs w:val="22"/>
          <w:lang w:bidi="ar-SA"/>
        </w:rPr>
      </w:pPr>
      <w:r w:rsidRPr="004B1E4B">
        <w:rPr>
          <w:rFonts w:ascii="Times New Roman" w:eastAsia="Times New Roman" w:hAnsi="Times New Roman" w:cs="Times New Roman"/>
          <w:b/>
          <w:bCs/>
          <w:color w:val="auto"/>
          <w:lang w:bidi="ar-SA"/>
        </w:rPr>
        <w:t xml:space="preserve">Termin płatności – waga kryterium </w:t>
      </w:r>
      <w:r w:rsidR="006250D8" w:rsidRPr="004B1E4B">
        <w:rPr>
          <w:rFonts w:ascii="Times New Roman" w:eastAsia="Times New Roman" w:hAnsi="Times New Roman" w:cs="Times New Roman"/>
          <w:b/>
          <w:bCs/>
          <w:color w:val="auto"/>
          <w:lang w:bidi="ar-SA"/>
        </w:rPr>
        <w:t>4</w:t>
      </w:r>
      <w:r w:rsidRPr="004B1E4B">
        <w:rPr>
          <w:rFonts w:ascii="Times New Roman" w:eastAsia="Times New Roman" w:hAnsi="Times New Roman" w:cs="Times New Roman"/>
          <w:b/>
          <w:bCs/>
          <w:color w:val="auto"/>
          <w:lang w:bidi="ar-SA"/>
        </w:rPr>
        <w:t>0%</w:t>
      </w:r>
      <w:r w:rsidRPr="004B1E4B">
        <w:rPr>
          <w:rFonts w:ascii="Times New Roman" w:eastAsia="Times New Roman" w:hAnsi="Times New Roman" w:cs="Times New Roman"/>
          <w:color w:val="auto"/>
          <w:sz w:val="22"/>
          <w:szCs w:val="22"/>
          <w:lang w:bidi="ar-SA"/>
        </w:rPr>
        <w:br/>
      </w:r>
    </w:p>
    <w:p w14:paraId="11A244E9" w14:textId="65FE743E" w:rsidR="001B353F" w:rsidRPr="004B1E4B" w:rsidRDefault="001B353F" w:rsidP="001B353F">
      <w:pPr>
        <w:widowControl/>
        <w:jc w:val="both"/>
        <w:rPr>
          <w:rFonts w:ascii="Times New Roman" w:eastAsia="Times New Roman" w:hAnsi="Times New Roman" w:cs="Times New Roman"/>
          <w:color w:val="auto"/>
          <w:sz w:val="22"/>
          <w:szCs w:val="22"/>
          <w:lang w:bidi="ar-SA"/>
        </w:rPr>
      </w:pPr>
      <w:r w:rsidRPr="004B1E4B">
        <w:rPr>
          <w:rFonts w:ascii="Times New Roman" w:eastAsia="Times New Roman" w:hAnsi="Times New Roman" w:cs="Times New Roman"/>
          <w:color w:val="auto"/>
          <w:sz w:val="22"/>
          <w:szCs w:val="22"/>
          <w:lang w:bidi="ar-SA"/>
        </w:rPr>
        <w:t>W ramach kryterium „termin płatności” najwyższą liczbę punktów (</w:t>
      </w:r>
      <w:r w:rsidR="006250D8" w:rsidRPr="004B1E4B">
        <w:rPr>
          <w:rFonts w:ascii="Times New Roman" w:eastAsia="Times New Roman" w:hAnsi="Times New Roman" w:cs="Times New Roman"/>
          <w:color w:val="auto"/>
          <w:sz w:val="22"/>
          <w:szCs w:val="22"/>
          <w:lang w:bidi="ar-SA"/>
        </w:rPr>
        <w:t>4</w:t>
      </w:r>
      <w:r w:rsidRPr="004B1E4B">
        <w:rPr>
          <w:rFonts w:ascii="Times New Roman" w:eastAsia="Times New Roman" w:hAnsi="Times New Roman" w:cs="Times New Roman"/>
          <w:color w:val="auto"/>
          <w:sz w:val="22"/>
          <w:szCs w:val="22"/>
          <w:lang w:bidi="ar-SA"/>
        </w:rPr>
        <w:t>0) otrzyma oferta zawierająca najdłuższy termin płatności, a każda następna odpowiednio zgodnie z wzorem:</w:t>
      </w:r>
    </w:p>
    <w:p w14:paraId="41545C2F" w14:textId="6F4FCB66" w:rsidR="001B353F" w:rsidRPr="004B1E4B" w:rsidRDefault="001B353F" w:rsidP="001B353F">
      <w:pPr>
        <w:widowControl/>
        <w:jc w:val="both"/>
        <w:rPr>
          <w:rFonts w:ascii="Times New Roman" w:eastAsia="Times New Roman" w:hAnsi="Times New Roman" w:cs="Times New Roman"/>
          <w:color w:val="auto"/>
          <w:sz w:val="18"/>
          <w:szCs w:val="18"/>
          <w:lang w:bidi="ar-SA"/>
        </w:rPr>
      </w:pPr>
      <w:r w:rsidRPr="004B1E4B">
        <w:rPr>
          <w:rFonts w:ascii="Times New Roman" w:eastAsia="Times New Roman" w:hAnsi="Times New Roman" w:cs="Times New Roman"/>
          <w:color w:val="auto"/>
          <w:sz w:val="22"/>
          <w:szCs w:val="22"/>
          <w:lang w:bidi="ar-SA"/>
        </w:rPr>
        <w:br/>
      </w:r>
      <w:r w:rsidRPr="004B1E4B">
        <w:rPr>
          <w:rFonts w:ascii="Times New Roman" w:eastAsia="Times New Roman" w:hAnsi="Times New Roman" w:cs="Times New Roman"/>
          <w:color w:val="auto"/>
          <w:sz w:val="18"/>
          <w:szCs w:val="18"/>
          <w:lang w:bidi="ar-SA"/>
        </w:rPr>
        <w:t xml:space="preserve">                                                          Termin płatności oferty ocenianej</w:t>
      </w:r>
      <w:r w:rsidRPr="004B1E4B">
        <w:rPr>
          <w:rFonts w:ascii="Times New Roman" w:eastAsia="Times New Roman" w:hAnsi="Times New Roman" w:cs="Times New Roman"/>
          <w:color w:val="auto"/>
          <w:sz w:val="22"/>
          <w:szCs w:val="22"/>
          <w:lang w:bidi="ar-SA"/>
        </w:rPr>
        <w:br/>
        <w:t xml:space="preserve">Liczba punktów oferty = </w:t>
      </w:r>
      <w:r w:rsidR="00174285" w:rsidRPr="004B1E4B">
        <w:rPr>
          <w:rFonts w:ascii="Times New Roman" w:eastAsia="Times New Roman" w:hAnsi="Times New Roman" w:cs="Times New Roman"/>
          <w:color w:val="auto"/>
          <w:sz w:val="22"/>
          <w:szCs w:val="22"/>
          <w:lang w:bidi="ar-SA"/>
        </w:rPr>
        <w:t xml:space="preserve"> </w:t>
      </w:r>
      <w:r w:rsidRPr="004B1E4B">
        <w:rPr>
          <w:rFonts w:ascii="Times New Roman" w:eastAsia="Times New Roman" w:hAnsi="Times New Roman" w:cs="Times New Roman"/>
          <w:color w:val="auto"/>
          <w:sz w:val="22"/>
          <w:szCs w:val="22"/>
          <w:lang w:bidi="ar-SA"/>
        </w:rPr>
        <w:t xml:space="preserve">-------------------------------------------- x </w:t>
      </w:r>
      <w:r w:rsidR="006250D8" w:rsidRPr="004B1E4B">
        <w:rPr>
          <w:rFonts w:ascii="Times New Roman" w:eastAsia="Times New Roman" w:hAnsi="Times New Roman" w:cs="Times New Roman"/>
          <w:color w:val="auto"/>
          <w:sz w:val="22"/>
          <w:szCs w:val="22"/>
          <w:lang w:bidi="ar-SA"/>
        </w:rPr>
        <w:t>4</w:t>
      </w:r>
      <w:r w:rsidRPr="004B1E4B">
        <w:rPr>
          <w:rFonts w:ascii="Times New Roman" w:eastAsia="Times New Roman" w:hAnsi="Times New Roman" w:cs="Times New Roman"/>
          <w:color w:val="auto"/>
          <w:sz w:val="22"/>
          <w:szCs w:val="22"/>
          <w:lang w:bidi="ar-SA"/>
        </w:rPr>
        <w:t>0 pkt</w:t>
      </w:r>
      <w:r w:rsidRPr="004B1E4B">
        <w:rPr>
          <w:rFonts w:ascii="Times New Roman" w:eastAsia="Times New Roman" w:hAnsi="Times New Roman" w:cs="Times New Roman"/>
          <w:color w:val="auto"/>
          <w:sz w:val="22"/>
          <w:szCs w:val="22"/>
          <w:lang w:bidi="ar-SA"/>
        </w:rPr>
        <w:br/>
      </w:r>
      <w:r w:rsidRPr="004B1E4B">
        <w:rPr>
          <w:rFonts w:ascii="Times New Roman" w:eastAsia="Times New Roman" w:hAnsi="Times New Roman" w:cs="Times New Roman"/>
          <w:color w:val="auto"/>
          <w:sz w:val="18"/>
          <w:szCs w:val="18"/>
          <w:lang w:bidi="ar-SA"/>
        </w:rPr>
        <w:t xml:space="preserve">                                                     Najdłuższy termin płatności ważnej oferty</w:t>
      </w:r>
    </w:p>
    <w:p w14:paraId="543C4B07" w14:textId="77777777" w:rsidR="006250D8" w:rsidRPr="004B1E4B" w:rsidRDefault="006250D8" w:rsidP="001B353F">
      <w:pPr>
        <w:widowControl/>
        <w:jc w:val="both"/>
        <w:rPr>
          <w:rFonts w:ascii="Times New Roman" w:eastAsia="Times New Roman" w:hAnsi="Times New Roman" w:cs="Times New Roman"/>
          <w:color w:val="auto"/>
          <w:sz w:val="22"/>
          <w:szCs w:val="22"/>
          <w:lang w:bidi="ar-SA"/>
        </w:rPr>
      </w:pPr>
    </w:p>
    <w:p w14:paraId="04D460C8" w14:textId="77777777" w:rsidR="006250D8" w:rsidRPr="004B1E4B" w:rsidRDefault="001B353F">
      <w:pPr>
        <w:pStyle w:val="Teksttreci20"/>
        <w:numPr>
          <w:ilvl w:val="0"/>
          <w:numId w:val="50"/>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eastAsia="Times New Roman" w:hAnsi="Times New Roman" w:cs="Times New Roman"/>
          <w:color w:val="auto"/>
          <w:sz w:val="22"/>
          <w:szCs w:val="22"/>
          <w:lang w:bidi="ar-SA"/>
        </w:rPr>
        <w:t>Minimalny termin płatności wynosi 14 dni maksymalny 30 dni.</w:t>
      </w:r>
    </w:p>
    <w:p w14:paraId="33519D7B" w14:textId="77777777" w:rsidR="006250D8" w:rsidRPr="004B1E4B" w:rsidRDefault="001B353F">
      <w:pPr>
        <w:pStyle w:val="Teksttreci20"/>
        <w:numPr>
          <w:ilvl w:val="0"/>
          <w:numId w:val="50"/>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eastAsia="Times New Roman" w:hAnsi="Times New Roman" w:cs="Times New Roman"/>
          <w:color w:val="auto"/>
          <w:sz w:val="22"/>
          <w:szCs w:val="22"/>
          <w:lang w:bidi="ar-SA"/>
        </w:rPr>
        <w:t xml:space="preserve">Jeżeli Wykonawca określi termin płatności krótszy niż 14 dni do oceny ofert zostanie przyjęty termin płatności wynoszący 14 dni, natomiast w przypadku terminu płatności dłuższego niż 30 dni do oceny ofert oraz w przypadku wyboru oferty do realizacji zamówienia </w:t>
      </w:r>
      <w:bookmarkStart w:id="22" w:name="_Hlk113608066"/>
      <w:r w:rsidRPr="004B1E4B">
        <w:rPr>
          <w:rFonts w:ascii="Times New Roman" w:eastAsia="Times New Roman" w:hAnsi="Times New Roman" w:cs="Times New Roman"/>
          <w:color w:val="auto"/>
          <w:sz w:val="22"/>
          <w:szCs w:val="22"/>
          <w:lang w:bidi="ar-SA"/>
        </w:rPr>
        <w:t>zostanie przyjęty termin płatności wynoszący 30 dni.</w:t>
      </w:r>
      <w:bookmarkEnd w:id="22"/>
    </w:p>
    <w:p w14:paraId="15B8028B" w14:textId="77777777" w:rsidR="006250D8" w:rsidRPr="004B1E4B" w:rsidRDefault="001B353F">
      <w:pPr>
        <w:pStyle w:val="Teksttreci20"/>
        <w:numPr>
          <w:ilvl w:val="0"/>
          <w:numId w:val="50"/>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Punkty przyznane poszczególnych kryteriach danej oferty zostaną do siebie dodane.</w:t>
      </w:r>
    </w:p>
    <w:p w14:paraId="0D224AC4" w14:textId="77777777" w:rsidR="006250D8" w:rsidRPr="004B1E4B" w:rsidRDefault="001B353F">
      <w:pPr>
        <w:pStyle w:val="Teksttreci20"/>
        <w:numPr>
          <w:ilvl w:val="0"/>
          <w:numId w:val="50"/>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Kryteria liczbowe obliczane będą w wartościach liczbowych z dokładnością do 2 miejsc po przecinku.</w:t>
      </w:r>
    </w:p>
    <w:p w14:paraId="382D942B" w14:textId="77777777" w:rsidR="006250D8" w:rsidRPr="004B1E4B" w:rsidRDefault="001B353F">
      <w:pPr>
        <w:pStyle w:val="Teksttreci20"/>
        <w:numPr>
          <w:ilvl w:val="0"/>
          <w:numId w:val="50"/>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Jeżeli zostaną złożone dwie oferty, które uzyskają tę samą liczb punktów, Zamawiający wezwie Wykonawców do złożenia w wyznaczonym terminie ofert dodatkowych.</w:t>
      </w:r>
    </w:p>
    <w:p w14:paraId="6E302C4D" w14:textId="308D4F72" w:rsidR="001B353F" w:rsidRPr="004B1E4B" w:rsidRDefault="001B353F">
      <w:pPr>
        <w:pStyle w:val="Teksttreci20"/>
        <w:numPr>
          <w:ilvl w:val="0"/>
          <w:numId w:val="50"/>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Zamówienie zostanie udzielone wykonawcy, który uzyska najwyższą ilość punktów.</w:t>
      </w:r>
    </w:p>
    <w:p w14:paraId="4BADAE0E" w14:textId="77777777" w:rsidR="00B7046C" w:rsidRPr="00B7046C" w:rsidRDefault="00B7046C" w:rsidP="00B7046C">
      <w:pPr>
        <w:pStyle w:val="Teksttreci20"/>
        <w:shd w:val="clear" w:color="auto" w:fill="auto"/>
        <w:tabs>
          <w:tab w:val="left" w:pos="324"/>
        </w:tabs>
        <w:spacing w:before="0" w:after="0" w:line="256" w:lineRule="exact"/>
        <w:ind w:left="426" w:firstLine="0"/>
        <w:jc w:val="both"/>
        <w:rPr>
          <w:rFonts w:ascii="Times New Roman" w:hAnsi="Times New Roman" w:cs="Times New Roman"/>
          <w:color w:val="auto"/>
          <w:sz w:val="22"/>
          <w:szCs w:val="22"/>
        </w:rPr>
      </w:pPr>
    </w:p>
    <w:p w14:paraId="621296E6" w14:textId="77777777" w:rsidR="004B1E4B" w:rsidRDefault="004B1E4B"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260117D9" w14:textId="77777777" w:rsidR="004B1E4B" w:rsidRDefault="004B1E4B"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6B71DC42" w14:textId="7E33D862"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F02A8B">
        <w:rPr>
          <w:rStyle w:val="Teksttreci69ptMaelitery"/>
          <w:rFonts w:ascii="Times New Roman" w:hAnsi="Times New Roman" w:cs="Times New Roman"/>
          <w:i/>
          <w:iCs/>
          <w:color w:val="auto"/>
          <w:sz w:val="22"/>
          <w:szCs w:val="22"/>
        </w:rPr>
        <w:t xml:space="preserve">(ART. 281 </w:t>
      </w:r>
      <w:r w:rsidR="002B5DFF" w:rsidRPr="00F02A8B">
        <w:rPr>
          <w:rStyle w:val="Teksttreci71"/>
          <w:rFonts w:ascii="Times New Roman" w:hAnsi="Times New Roman" w:cs="Times New Roman"/>
          <w:i/>
          <w:iCs/>
          <w:color w:val="auto"/>
          <w:sz w:val="22"/>
          <w:szCs w:val="22"/>
        </w:rPr>
        <w:t>UST. 1 PKT 18 USTAWY PZP)</w:t>
      </w:r>
    </w:p>
    <w:p w14:paraId="46B613ED" w14:textId="77777777" w:rsidR="002B5DFF" w:rsidRPr="000524AD" w:rsidRDefault="002B5DFF" w:rsidP="007D3AEF">
      <w:pPr>
        <w:pStyle w:val="Teksttreci60"/>
        <w:shd w:val="clear" w:color="auto" w:fill="auto"/>
        <w:spacing w:after="32" w:line="220" w:lineRule="exact"/>
        <w:ind w:left="340" w:hanging="340"/>
        <w:rPr>
          <w:rFonts w:ascii="Times New Roman" w:hAnsi="Times New Roman" w:cs="Times New Roman"/>
          <w:i w:val="0"/>
          <w:iCs w:val="0"/>
          <w:color w:val="auto"/>
          <w:sz w:val="22"/>
          <w:szCs w:val="22"/>
        </w:rPr>
      </w:pPr>
    </w:p>
    <w:p w14:paraId="0A1BBAD4" w14:textId="74C6C0EE" w:rsidR="00481225" w:rsidRPr="00E93E5C" w:rsidRDefault="00B479F5" w:rsidP="00532539">
      <w:pPr>
        <w:pStyle w:val="Teksttreci20"/>
        <w:numPr>
          <w:ilvl w:val="0"/>
          <w:numId w:val="21"/>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8412E1">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rsidP="00532539">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rsidP="00532539">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rsidP="00532539">
      <w:pPr>
        <w:pStyle w:val="Teksttreci20"/>
        <w:numPr>
          <w:ilvl w:val="0"/>
          <w:numId w:val="21"/>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 xml:space="preserve">załącznik nr </w:t>
      </w:r>
      <w:r w:rsidRPr="00EA45FB">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rsidP="00532539">
      <w:pPr>
        <w:pStyle w:val="Teksttreci20"/>
        <w:numPr>
          <w:ilvl w:val="0"/>
          <w:numId w:val="21"/>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rsidP="00532539">
      <w:pPr>
        <w:pStyle w:val="Teksttreci20"/>
        <w:numPr>
          <w:ilvl w:val="0"/>
          <w:numId w:val="21"/>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05F7112"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EA45FB">
        <w:rPr>
          <w:rStyle w:val="Teksttreci6Maelitery"/>
          <w:rFonts w:ascii="Times New Roman" w:hAnsi="Times New Roman" w:cs="Times New Roman"/>
          <w:color w:val="auto"/>
          <w:sz w:val="22"/>
          <w:szCs w:val="22"/>
        </w:rPr>
        <w:t xml:space="preserve"> </w:t>
      </w:r>
      <w:r w:rsidR="002B5DFF" w:rsidRPr="00F02A8B">
        <w:rPr>
          <w:rStyle w:val="Teksttreci71"/>
          <w:rFonts w:ascii="Times New Roman" w:hAnsi="Times New Roman" w:cs="Times New Roman"/>
          <w:i/>
          <w:iCs/>
          <w:color w:val="auto"/>
          <w:sz w:val="22"/>
          <w:szCs w:val="22"/>
        </w:rPr>
        <w:t>(ART. 281 UST. 1 PKT 1 9 USTAWY PZP)</w:t>
      </w:r>
    </w:p>
    <w:p w14:paraId="7D6B8DE0" w14:textId="77777777" w:rsidR="002B5DFF" w:rsidRPr="000524AD"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38D3E2B9" w:rsidR="00481225" w:rsidRPr="00593138" w:rsidRDefault="00B479F5" w:rsidP="00532539">
      <w:pPr>
        <w:pStyle w:val="Teksttreci20"/>
        <w:numPr>
          <w:ilvl w:val="0"/>
          <w:numId w:val="22"/>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rsidP="00532539">
      <w:pPr>
        <w:pStyle w:val="Teksttreci20"/>
        <w:numPr>
          <w:ilvl w:val="0"/>
          <w:numId w:val="22"/>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rsidP="00532539">
      <w:pPr>
        <w:pStyle w:val="Teksttreci20"/>
        <w:numPr>
          <w:ilvl w:val="0"/>
          <w:numId w:val="22"/>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rsidP="00532539">
      <w:pPr>
        <w:pStyle w:val="Teksttreci60"/>
        <w:numPr>
          <w:ilvl w:val="0"/>
          <w:numId w:val="23"/>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rsidP="00532539">
      <w:pPr>
        <w:pStyle w:val="Teksttreci60"/>
        <w:numPr>
          <w:ilvl w:val="0"/>
          <w:numId w:val="23"/>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rsidP="00532539">
      <w:pPr>
        <w:pStyle w:val="Teksttreci20"/>
        <w:numPr>
          <w:ilvl w:val="0"/>
          <w:numId w:val="22"/>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rsidP="00532539">
      <w:pPr>
        <w:pStyle w:val="Teksttreci20"/>
        <w:numPr>
          <w:ilvl w:val="0"/>
          <w:numId w:val="24"/>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rsidP="00532539">
      <w:pPr>
        <w:pStyle w:val="Teksttreci20"/>
        <w:numPr>
          <w:ilvl w:val="0"/>
          <w:numId w:val="24"/>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rsidP="00532539">
      <w:pPr>
        <w:pStyle w:val="Teksttreci20"/>
        <w:numPr>
          <w:ilvl w:val="0"/>
          <w:numId w:val="24"/>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rsidP="00532539">
      <w:pPr>
        <w:pStyle w:val="Teksttreci20"/>
        <w:numPr>
          <w:ilvl w:val="0"/>
          <w:numId w:val="22"/>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rsidP="00532539">
      <w:pPr>
        <w:pStyle w:val="Teksttreci20"/>
        <w:numPr>
          <w:ilvl w:val="0"/>
          <w:numId w:val="22"/>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rsidP="00532539">
      <w:pPr>
        <w:pStyle w:val="Teksttreci20"/>
        <w:numPr>
          <w:ilvl w:val="0"/>
          <w:numId w:val="22"/>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F02A8B">
        <w:rPr>
          <w:rStyle w:val="Teksttreci69pt"/>
          <w:rFonts w:ascii="Times New Roman" w:hAnsi="Times New Roman" w:cs="Times New Roman"/>
          <w:i/>
          <w:iCs/>
          <w:color w:val="auto"/>
          <w:sz w:val="22"/>
          <w:szCs w:val="22"/>
        </w:rPr>
        <w:t>(</w:t>
      </w:r>
      <w:r w:rsidR="0082554C" w:rsidRPr="00F02A8B">
        <w:rPr>
          <w:rStyle w:val="Teksttreci69ptMaelitery"/>
          <w:rFonts w:ascii="Times New Roman" w:hAnsi="Times New Roman" w:cs="Times New Roman"/>
          <w:i/>
          <w:iCs/>
          <w:color w:val="auto"/>
          <w:sz w:val="22"/>
          <w:szCs w:val="22"/>
        </w:rPr>
        <w:t>ART.</w:t>
      </w:r>
      <w:r w:rsidR="0082554C" w:rsidRPr="00F02A8B">
        <w:rPr>
          <w:rStyle w:val="Teksttreci69pt"/>
          <w:rFonts w:ascii="Times New Roman" w:hAnsi="Times New Roman" w:cs="Times New Roman"/>
          <w:i/>
          <w:iCs/>
          <w:color w:val="auto"/>
          <w:sz w:val="22"/>
          <w:szCs w:val="22"/>
        </w:rPr>
        <w:t xml:space="preserve"> 281 </w:t>
      </w:r>
      <w:r w:rsidR="0082554C" w:rsidRPr="00F02A8B">
        <w:rPr>
          <w:rStyle w:val="Teksttreci69ptMaelitery"/>
          <w:rFonts w:ascii="Times New Roman" w:hAnsi="Times New Roman" w:cs="Times New Roman"/>
          <w:i/>
          <w:iCs/>
          <w:color w:val="auto"/>
          <w:sz w:val="22"/>
          <w:szCs w:val="22"/>
        </w:rPr>
        <w:t xml:space="preserve">UST. 2 PKT 2 USTAWY </w:t>
      </w:r>
      <w:r w:rsidR="0082554C" w:rsidRPr="00F02A8B">
        <w:rPr>
          <w:rStyle w:val="Teksttreci91"/>
          <w:rFonts w:ascii="Times New Roman" w:hAnsi="Times New Roman" w:cs="Times New Roman"/>
          <w:i/>
          <w:iCs/>
          <w:color w:val="auto"/>
          <w:sz w:val="22"/>
          <w:szCs w:val="22"/>
        </w:rPr>
        <w:t>PZP)</w:t>
      </w:r>
    </w:p>
    <w:p w14:paraId="346A8E0D" w14:textId="77777777" w:rsidR="0082554C" w:rsidRPr="000524AD"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rsidP="00532539">
      <w:pPr>
        <w:pStyle w:val="Teksttreci60"/>
        <w:numPr>
          <w:ilvl w:val="0"/>
          <w:numId w:val="25"/>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rsidP="00532539">
      <w:pPr>
        <w:pStyle w:val="Teksttreci20"/>
        <w:numPr>
          <w:ilvl w:val="1"/>
          <w:numId w:val="25"/>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rsidP="00532539">
      <w:pPr>
        <w:pStyle w:val="Teksttreci20"/>
        <w:numPr>
          <w:ilvl w:val="1"/>
          <w:numId w:val="25"/>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lastRenderedPageBreak/>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rsidP="00532539">
      <w:pPr>
        <w:pStyle w:val="Teksttreci20"/>
        <w:numPr>
          <w:ilvl w:val="0"/>
          <w:numId w:val="25"/>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B858EA" w:rsidRDefault="00B479F5" w:rsidP="00532539">
      <w:pPr>
        <w:pStyle w:val="Teksttreci30"/>
        <w:numPr>
          <w:ilvl w:val="1"/>
          <w:numId w:val="25"/>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B858EA">
        <w:rPr>
          <w:rFonts w:ascii="Times New Roman" w:hAnsi="Times New Roman" w:cs="Times New Roman"/>
          <w:color w:val="auto"/>
          <w:sz w:val="22"/>
          <w:szCs w:val="22"/>
        </w:rPr>
        <w:t xml:space="preserve">zdolności do występowania w obrocie gospodarczym </w:t>
      </w:r>
      <w:r w:rsidRPr="00B858EA">
        <w:rPr>
          <w:rStyle w:val="Teksttreci3BezpogrubieniaKursywa"/>
          <w:rFonts w:ascii="Times New Roman" w:hAnsi="Times New Roman" w:cs="Times New Roman"/>
          <w:color w:val="auto"/>
          <w:sz w:val="22"/>
          <w:szCs w:val="22"/>
        </w:rPr>
        <w:t>[art. 113 ustawy pzp]:</w:t>
      </w:r>
    </w:p>
    <w:p w14:paraId="1476F969" w14:textId="77777777" w:rsidR="00481225" w:rsidRPr="00B858EA"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B858EA">
        <w:rPr>
          <w:rStyle w:val="Teksttreci21"/>
          <w:rFonts w:ascii="Times New Roman" w:hAnsi="Times New Roman" w:cs="Times New Roman"/>
          <w:color w:val="auto"/>
          <w:sz w:val="22"/>
          <w:szCs w:val="22"/>
        </w:rPr>
        <w:t>Opis spełnienia warunków:</w:t>
      </w:r>
    </w:p>
    <w:p w14:paraId="334AF58E" w14:textId="77777777" w:rsidR="00481225" w:rsidRPr="00B858EA" w:rsidRDefault="00B479F5" w:rsidP="00B66403">
      <w:pPr>
        <w:pStyle w:val="Teksttreci20"/>
        <w:shd w:val="clear" w:color="auto" w:fill="auto"/>
        <w:spacing w:before="0" w:after="0" w:line="259" w:lineRule="exact"/>
        <w:ind w:left="1140" w:right="180" w:firstLine="0"/>
        <w:jc w:val="both"/>
        <w:rPr>
          <w:rFonts w:ascii="Times New Roman" w:hAnsi="Times New Roman" w:cs="Times New Roman"/>
          <w:color w:val="auto"/>
          <w:sz w:val="22"/>
          <w:szCs w:val="22"/>
        </w:rPr>
      </w:pPr>
      <w:bookmarkStart w:id="23" w:name="_Hlk113606561"/>
      <w:r w:rsidRPr="00B858EA">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bookmarkEnd w:id="23"/>
    <w:p w14:paraId="5DBB1C34" w14:textId="77777777" w:rsidR="00481225" w:rsidRPr="00B858EA" w:rsidRDefault="00B479F5" w:rsidP="00532539">
      <w:pPr>
        <w:pStyle w:val="Teksttreci30"/>
        <w:numPr>
          <w:ilvl w:val="1"/>
          <w:numId w:val="25"/>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B858EA">
        <w:rPr>
          <w:rFonts w:ascii="Times New Roman" w:hAnsi="Times New Roman" w:cs="Times New Roman"/>
          <w:color w:val="auto"/>
          <w:sz w:val="22"/>
          <w:szCs w:val="22"/>
        </w:rPr>
        <w:t xml:space="preserve">uprawnień do prowadzenia określonej działalności gospodarczej lub zawodowej o ile wynika z odrębnych przepisów </w:t>
      </w:r>
      <w:r w:rsidRPr="00B858EA">
        <w:rPr>
          <w:rStyle w:val="Teksttreci3BezpogrubieniaKursywa"/>
          <w:rFonts w:ascii="Times New Roman" w:hAnsi="Times New Roman" w:cs="Times New Roman"/>
          <w:color w:val="auto"/>
          <w:sz w:val="22"/>
          <w:szCs w:val="22"/>
        </w:rPr>
        <w:t>[art. 114 ustawy pzp]:</w:t>
      </w:r>
    </w:p>
    <w:p w14:paraId="6E35EC00" w14:textId="65CF85FC" w:rsidR="00481225" w:rsidRPr="00B858EA" w:rsidRDefault="00B479F5" w:rsidP="000071A4">
      <w:pPr>
        <w:pStyle w:val="Teksttreci20"/>
        <w:shd w:val="clear" w:color="auto" w:fill="auto"/>
        <w:spacing w:before="0" w:after="0" w:line="263" w:lineRule="exact"/>
        <w:ind w:left="1840" w:hanging="700"/>
        <w:jc w:val="both"/>
        <w:rPr>
          <w:rStyle w:val="Teksttreci21"/>
          <w:rFonts w:ascii="Times New Roman" w:hAnsi="Times New Roman" w:cs="Times New Roman"/>
          <w:color w:val="auto"/>
          <w:sz w:val="22"/>
          <w:szCs w:val="22"/>
        </w:rPr>
      </w:pPr>
      <w:r w:rsidRPr="00B858EA">
        <w:rPr>
          <w:rStyle w:val="Teksttreci21"/>
          <w:rFonts w:ascii="Times New Roman" w:hAnsi="Times New Roman" w:cs="Times New Roman"/>
          <w:color w:val="auto"/>
          <w:sz w:val="22"/>
          <w:szCs w:val="22"/>
        </w:rPr>
        <w:t>Opis spełnienia warunków:</w:t>
      </w:r>
    </w:p>
    <w:p w14:paraId="25ABB888" w14:textId="6458CC63" w:rsidR="00481225" w:rsidRPr="00B66403" w:rsidRDefault="00B66403" w:rsidP="00B66403">
      <w:pPr>
        <w:pStyle w:val="Teksttreci20"/>
        <w:shd w:val="clear" w:color="auto" w:fill="auto"/>
        <w:spacing w:before="0" w:after="0" w:line="263" w:lineRule="exact"/>
        <w:ind w:left="1140" w:firstLine="0"/>
        <w:jc w:val="both"/>
        <w:rPr>
          <w:rFonts w:ascii="Times New Roman" w:hAnsi="Times New Roman" w:cs="Times New Roman"/>
          <w:color w:val="auto"/>
          <w:sz w:val="22"/>
          <w:szCs w:val="22"/>
        </w:rPr>
      </w:pPr>
      <w:r w:rsidRPr="00B66403">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B66403" w:rsidRDefault="00B479F5" w:rsidP="00532539">
      <w:pPr>
        <w:pStyle w:val="Teksttreci30"/>
        <w:numPr>
          <w:ilvl w:val="1"/>
          <w:numId w:val="25"/>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B66403">
        <w:rPr>
          <w:rFonts w:ascii="Times New Roman" w:hAnsi="Times New Roman" w:cs="Times New Roman"/>
          <w:color w:val="auto"/>
          <w:sz w:val="22"/>
          <w:szCs w:val="22"/>
        </w:rPr>
        <w:t xml:space="preserve">sytuacji ekonomicznej lub finansowej </w:t>
      </w:r>
      <w:r w:rsidRPr="00B66403">
        <w:rPr>
          <w:rStyle w:val="Teksttreci3BezpogrubieniaKursywa"/>
          <w:rFonts w:ascii="Times New Roman" w:hAnsi="Times New Roman" w:cs="Times New Roman"/>
          <w:color w:val="auto"/>
          <w:sz w:val="22"/>
          <w:szCs w:val="22"/>
        </w:rPr>
        <w:t>[art. 115 ustawy pzp]:</w:t>
      </w:r>
    </w:p>
    <w:p w14:paraId="06F530CE" w14:textId="77777777" w:rsidR="00481225" w:rsidRPr="00FB51F6"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FB51F6">
        <w:rPr>
          <w:rStyle w:val="Teksttreci21"/>
          <w:rFonts w:ascii="Times New Roman" w:hAnsi="Times New Roman" w:cs="Times New Roman"/>
          <w:color w:val="auto"/>
          <w:sz w:val="22"/>
          <w:szCs w:val="22"/>
        </w:rPr>
        <w:t>Opis spełnienia warunków:</w:t>
      </w:r>
    </w:p>
    <w:p w14:paraId="075E0277" w14:textId="77777777" w:rsidR="00481225" w:rsidRPr="00FB51F6"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FB51F6">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FB51F6" w:rsidRDefault="00AC6BF5" w:rsidP="00532539">
      <w:pPr>
        <w:pStyle w:val="Teksttreci30"/>
        <w:numPr>
          <w:ilvl w:val="1"/>
          <w:numId w:val="25"/>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FB51F6">
        <w:rPr>
          <w:rFonts w:ascii="Times New Roman" w:hAnsi="Times New Roman" w:cs="Times New Roman"/>
          <w:color w:val="auto"/>
          <w:sz w:val="22"/>
          <w:szCs w:val="22"/>
        </w:rPr>
        <w:t>z</w:t>
      </w:r>
      <w:r w:rsidR="00B479F5" w:rsidRPr="00FB51F6">
        <w:rPr>
          <w:rFonts w:ascii="Times New Roman" w:hAnsi="Times New Roman" w:cs="Times New Roman"/>
          <w:color w:val="auto"/>
          <w:sz w:val="22"/>
          <w:szCs w:val="22"/>
        </w:rPr>
        <w:t xml:space="preserve">dolności technicznej lub zawodowej </w:t>
      </w:r>
      <w:r w:rsidR="00B479F5" w:rsidRPr="00FB51F6">
        <w:rPr>
          <w:rStyle w:val="Teksttreci3BezpogrubieniaKursywa"/>
          <w:rFonts w:ascii="Times New Roman" w:hAnsi="Times New Roman" w:cs="Times New Roman"/>
          <w:color w:val="auto"/>
          <w:sz w:val="22"/>
          <w:szCs w:val="22"/>
        </w:rPr>
        <w:t>[art. 116 ustawy pzp]:</w:t>
      </w:r>
    </w:p>
    <w:p w14:paraId="2C964178" w14:textId="77777777" w:rsidR="00481225" w:rsidRPr="00FB51F6"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FB51F6">
        <w:rPr>
          <w:rStyle w:val="Teksttreci21"/>
          <w:rFonts w:ascii="Times New Roman" w:hAnsi="Times New Roman" w:cs="Times New Roman"/>
          <w:color w:val="auto"/>
          <w:sz w:val="22"/>
          <w:szCs w:val="22"/>
        </w:rPr>
        <w:t>Opis spełnienia warunków:</w:t>
      </w:r>
    </w:p>
    <w:p w14:paraId="1B5A6792" w14:textId="77777777" w:rsidR="00481225" w:rsidRPr="00FB51F6"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FB51F6">
        <w:rPr>
          <w:rFonts w:ascii="Times New Roman" w:hAnsi="Times New Roman" w:cs="Times New Roman"/>
          <w:color w:val="auto"/>
          <w:sz w:val="22"/>
          <w:szCs w:val="22"/>
        </w:rPr>
        <w:t>Warunek ten zostanie spełniony, jeżeli wykonawca:</w:t>
      </w:r>
    </w:p>
    <w:p w14:paraId="5FF1D653" w14:textId="7F4188A4" w:rsidR="00175A06" w:rsidRPr="004B1E4B" w:rsidRDefault="005C0658" w:rsidP="00532539">
      <w:pPr>
        <w:pStyle w:val="Teksttreci20"/>
        <w:numPr>
          <w:ilvl w:val="2"/>
          <w:numId w:val="25"/>
        </w:numPr>
        <w:shd w:val="clear" w:color="auto" w:fill="auto"/>
        <w:tabs>
          <w:tab w:val="left" w:pos="1701"/>
        </w:tabs>
        <w:spacing w:before="0" w:after="0" w:line="259" w:lineRule="exact"/>
        <w:ind w:left="1134" w:hanging="567"/>
        <w:jc w:val="both"/>
        <w:rPr>
          <w:rFonts w:ascii="Times New Roman" w:hAnsi="Times New Roman" w:cs="Times New Roman"/>
          <w:color w:val="auto"/>
          <w:sz w:val="22"/>
          <w:szCs w:val="22"/>
        </w:rPr>
      </w:pPr>
      <w:r w:rsidRPr="004B1E4B">
        <w:rPr>
          <w:rFonts w:ascii="Times New Roman" w:hAnsi="Times New Roman" w:cs="Times New Roman"/>
          <w:b/>
          <w:bCs/>
          <w:color w:val="auto"/>
          <w:sz w:val="22"/>
          <w:szCs w:val="22"/>
        </w:rPr>
        <w:t>Dotyczy CZĘSCI I, II oraz IV:</w:t>
      </w:r>
      <w:r w:rsidRPr="004B1E4B">
        <w:rPr>
          <w:rFonts w:ascii="Times New Roman" w:hAnsi="Times New Roman" w:cs="Times New Roman"/>
          <w:color w:val="auto"/>
          <w:sz w:val="22"/>
          <w:szCs w:val="22"/>
        </w:rPr>
        <w:t xml:space="preserve"> </w:t>
      </w:r>
      <w:r w:rsidR="00B479F5" w:rsidRPr="004B1E4B">
        <w:rPr>
          <w:rFonts w:ascii="Times New Roman" w:hAnsi="Times New Roman" w:cs="Times New Roman"/>
          <w:color w:val="auto"/>
          <w:sz w:val="22"/>
          <w:szCs w:val="22"/>
        </w:rPr>
        <w:t>wykaże, że wykonał</w:t>
      </w:r>
      <w:r w:rsidR="00276764" w:rsidRPr="004B1E4B">
        <w:rPr>
          <w:rFonts w:ascii="Times New Roman" w:hAnsi="Times New Roman" w:cs="Times New Roman"/>
          <w:color w:val="auto"/>
          <w:sz w:val="22"/>
          <w:szCs w:val="22"/>
        </w:rPr>
        <w:t xml:space="preserve"> </w:t>
      </w:r>
      <w:r w:rsidR="007752B3" w:rsidRPr="004B1E4B">
        <w:rPr>
          <w:rFonts w:ascii="Times New Roman" w:eastAsia="Calibri" w:hAnsi="Times New Roman" w:cs="Times New Roman"/>
          <w:color w:val="auto"/>
          <w:sz w:val="22"/>
          <w:szCs w:val="22"/>
        </w:rPr>
        <w:t xml:space="preserve">w okresie ostatnich </w:t>
      </w:r>
      <w:r w:rsidR="00115E0D" w:rsidRPr="004B1E4B">
        <w:rPr>
          <w:rFonts w:ascii="Times New Roman" w:eastAsia="Calibri" w:hAnsi="Times New Roman" w:cs="Times New Roman"/>
          <w:color w:val="auto"/>
          <w:sz w:val="22"/>
          <w:szCs w:val="22"/>
        </w:rPr>
        <w:t>trzech</w:t>
      </w:r>
      <w:r w:rsidR="007752B3" w:rsidRPr="004B1E4B">
        <w:rPr>
          <w:rFonts w:ascii="Times New Roman" w:eastAsia="Calibri" w:hAnsi="Times New Roman" w:cs="Times New Roman"/>
          <w:color w:val="auto"/>
          <w:sz w:val="22"/>
          <w:szCs w:val="22"/>
        </w:rPr>
        <w:t xml:space="preserve"> lat przed upływem terminu składania ofert, a</w:t>
      </w:r>
      <w:r w:rsidR="00251E0A" w:rsidRPr="004B1E4B">
        <w:rPr>
          <w:rFonts w:ascii="Times New Roman" w:eastAsia="Calibri" w:hAnsi="Times New Roman" w:cs="Times New Roman"/>
          <w:color w:val="auto"/>
          <w:sz w:val="22"/>
          <w:szCs w:val="22"/>
        </w:rPr>
        <w:t> </w:t>
      </w:r>
      <w:r w:rsidR="007752B3" w:rsidRPr="004B1E4B">
        <w:rPr>
          <w:rFonts w:ascii="Times New Roman" w:eastAsia="Calibri" w:hAnsi="Times New Roman" w:cs="Times New Roman"/>
          <w:color w:val="auto"/>
          <w:sz w:val="22"/>
          <w:szCs w:val="22"/>
        </w:rPr>
        <w:t xml:space="preserve">jeżeli okres prowadzenia działalności jest krótszy - w tym okresie, </w:t>
      </w:r>
      <w:r w:rsidR="00276764" w:rsidRPr="004B1E4B">
        <w:rPr>
          <w:rFonts w:ascii="Times New Roman" w:eastAsia="Calibri" w:hAnsi="Times New Roman" w:cs="Times New Roman"/>
          <w:color w:val="auto"/>
          <w:sz w:val="22"/>
          <w:szCs w:val="22"/>
        </w:rPr>
        <w:t>z należytą starannością</w:t>
      </w:r>
      <w:r w:rsidR="0034350D" w:rsidRPr="004B1E4B">
        <w:rPr>
          <w:rFonts w:ascii="Times New Roman" w:eastAsia="Calibri" w:hAnsi="Times New Roman" w:cs="Times New Roman"/>
          <w:color w:val="auto"/>
          <w:sz w:val="22"/>
          <w:szCs w:val="22"/>
        </w:rPr>
        <w:t xml:space="preserve"> </w:t>
      </w:r>
      <w:r w:rsidR="001906B8" w:rsidRPr="004B1E4B">
        <w:rPr>
          <w:rFonts w:ascii="Times New Roman" w:eastAsia="Calibri" w:hAnsi="Times New Roman" w:cs="Times New Roman"/>
          <w:color w:val="auto"/>
          <w:sz w:val="22"/>
          <w:szCs w:val="22"/>
        </w:rPr>
        <w:t xml:space="preserve">co </w:t>
      </w:r>
      <w:r w:rsidR="0034350D" w:rsidRPr="004B1E4B">
        <w:rPr>
          <w:rFonts w:ascii="Times New Roman" w:eastAsia="Calibri" w:hAnsi="Times New Roman" w:cs="Times New Roman"/>
          <w:color w:val="auto"/>
          <w:sz w:val="22"/>
          <w:szCs w:val="22"/>
        </w:rPr>
        <w:t>najmniej jedną usługę związaną z utrzymaniem czystości</w:t>
      </w:r>
      <w:r w:rsidR="001906B8" w:rsidRPr="004B1E4B">
        <w:rPr>
          <w:rFonts w:ascii="Times New Roman" w:eastAsia="Calibri" w:hAnsi="Times New Roman" w:cs="Times New Roman"/>
          <w:color w:val="auto"/>
          <w:sz w:val="22"/>
          <w:szCs w:val="22"/>
        </w:rPr>
        <w:t>,</w:t>
      </w:r>
      <w:r w:rsidR="0034350D" w:rsidRPr="004B1E4B">
        <w:rPr>
          <w:rFonts w:ascii="Times New Roman" w:eastAsia="Calibri" w:hAnsi="Times New Roman" w:cs="Times New Roman"/>
          <w:color w:val="auto"/>
          <w:sz w:val="22"/>
          <w:szCs w:val="22"/>
        </w:rPr>
        <w:t xml:space="preserve"> m.in. na terenie parków</w:t>
      </w:r>
      <w:r w:rsidRPr="004B1E4B">
        <w:rPr>
          <w:rFonts w:ascii="Times New Roman" w:eastAsia="Calibri" w:hAnsi="Times New Roman" w:cs="Times New Roman"/>
          <w:color w:val="auto"/>
          <w:sz w:val="22"/>
          <w:szCs w:val="22"/>
        </w:rPr>
        <w:t xml:space="preserve"> o </w:t>
      </w:r>
      <w:r w:rsidRPr="004B1E4B">
        <w:rPr>
          <w:rFonts w:ascii="Times New Roman" w:eastAsia="Calibri" w:hAnsi="Times New Roman" w:cs="Times New Roman"/>
          <w:b/>
          <w:bCs/>
          <w:color w:val="auto"/>
          <w:sz w:val="22"/>
          <w:szCs w:val="22"/>
        </w:rPr>
        <w:t>powierzchni nie mniejszej niż 0,80 ha</w:t>
      </w:r>
      <w:r w:rsidRPr="004B1E4B">
        <w:rPr>
          <w:rFonts w:ascii="Times New Roman" w:eastAsia="Calibri" w:hAnsi="Times New Roman" w:cs="Times New Roman"/>
          <w:color w:val="auto"/>
          <w:sz w:val="22"/>
          <w:szCs w:val="22"/>
        </w:rPr>
        <w:t>.</w:t>
      </w:r>
    </w:p>
    <w:p w14:paraId="057C67D2" w14:textId="77777777" w:rsidR="00481225" w:rsidRPr="004B1E4B"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Warunek ten ma być spełniony:</w:t>
      </w:r>
    </w:p>
    <w:p w14:paraId="10A78456" w14:textId="77777777" w:rsidR="00481225" w:rsidRPr="007761FD"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samodzielnie przez wykonawcę, lub</w:t>
      </w:r>
    </w:p>
    <w:p w14:paraId="058C8EB1" w14:textId="651E6EA2" w:rsidR="00481225" w:rsidRPr="007761FD"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przez minimum jeden inny podmiot udostępniający wykonawcy swoją wiedze i</w:t>
      </w:r>
      <w:r w:rsidR="00251E0A" w:rsidRPr="007761FD">
        <w:rPr>
          <w:rFonts w:ascii="Times New Roman" w:hAnsi="Times New Roman" w:cs="Times New Roman"/>
          <w:color w:val="auto"/>
          <w:sz w:val="22"/>
          <w:szCs w:val="22"/>
        </w:rPr>
        <w:t> </w:t>
      </w:r>
      <w:r w:rsidRPr="007761FD">
        <w:rPr>
          <w:rFonts w:ascii="Times New Roman" w:hAnsi="Times New Roman" w:cs="Times New Roman"/>
          <w:color w:val="auto"/>
          <w:sz w:val="22"/>
          <w:szCs w:val="22"/>
        </w:rPr>
        <w:t>doświadczenie i który zrealizuje te</w:t>
      </w:r>
      <w:r w:rsidR="00175A06" w:rsidRPr="007761FD">
        <w:rPr>
          <w:rFonts w:ascii="Times New Roman" w:hAnsi="Times New Roman" w:cs="Times New Roman"/>
          <w:color w:val="auto"/>
          <w:sz w:val="22"/>
          <w:szCs w:val="22"/>
        </w:rPr>
        <w:t xml:space="preserve"> roboty budowlane</w:t>
      </w:r>
      <w:r w:rsidRPr="007761FD">
        <w:rPr>
          <w:rFonts w:ascii="Times New Roman" w:hAnsi="Times New Roman" w:cs="Times New Roman"/>
          <w:color w:val="auto"/>
          <w:sz w:val="22"/>
          <w:szCs w:val="22"/>
        </w:rPr>
        <w:t>,</w:t>
      </w:r>
      <w:r w:rsidR="00251E0A" w:rsidRPr="007761FD">
        <w:rPr>
          <w:rFonts w:ascii="Times New Roman" w:hAnsi="Times New Roman" w:cs="Times New Roman"/>
          <w:color w:val="auto"/>
          <w:sz w:val="22"/>
          <w:szCs w:val="22"/>
        </w:rPr>
        <w:t xml:space="preserve"> </w:t>
      </w:r>
      <w:r w:rsidRPr="007761FD">
        <w:rPr>
          <w:rFonts w:ascii="Times New Roman" w:hAnsi="Times New Roman" w:cs="Times New Roman"/>
          <w:color w:val="auto"/>
          <w:sz w:val="22"/>
          <w:szCs w:val="22"/>
        </w:rPr>
        <w:t>lub</w:t>
      </w:r>
    </w:p>
    <w:p w14:paraId="7C4ADFA8" w14:textId="40A08668" w:rsidR="00481225" w:rsidRPr="007761FD"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w przypadku wykonawców wspólnych - samodzielnie przez minimum jednego z</w:t>
      </w:r>
      <w:r w:rsidR="00251E0A" w:rsidRPr="007761FD">
        <w:rPr>
          <w:rFonts w:ascii="Times New Roman" w:hAnsi="Times New Roman" w:cs="Times New Roman"/>
          <w:color w:val="auto"/>
          <w:sz w:val="22"/>
          <w:szCs w:val="22"/>
        </w:rPr>
        <w:t> </w:t>
      </w:r>
      <w:r w:rsidRPr="007761FD">
        <w:rPr>
          <w:rFonts w:ascii="Times New Roman" w:hAnsi="Times New Roman" w:cs="Times New Roman"/>
          <w:color w:val="auto"/>
          <w:sz w:val="22"/>
          <w:szCs w:val="22"/>
        </w:rPr>
        <w:t>wykonawców występujących wspólnie.</w:t>
      </w:r>
    </w:p>
    <w:p w14:paraId="5F733B8C" w14:textId="77777777" w:rsidR="00481225" w:rsidRPr="007761FD"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7761FD">
        <w:rPr>
          <w:rStyle w:val="Teksttreci21"/>
          <w:rFonts w:ascii="Times New Roman" w:hAnsi="Times New Roman" w:cs="Times New Roman"/>
          <w:color w:val="auto"/>
          <w:sz w:val="22"/>
          <w:szCs w:val="22"/>
        </w:rPr>
        <w:t>Uwagi:</w:t>
      </w:r>
    </w:p>
    <w:p w14:paraId="62C04C17" w14:textId="600A064C" w:rsidR="00481225" w:rsidRPr="007761FD" w:rsidRDefault="00251E0A" w:rsidP="00532539">
      <w:pPr>
        <w:pStyle w:val="Teksttreci20"/>
        <w:numPr>
          <w:ilvl w:val="0"/>
          <w:numId w:val="26"/>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J</w:t>
      </w:r>
      <w:r w:rsidR="00B479F5" w:rsidRPr="007761FD">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7761FD">
        <w:rPr>
          <w:rFonts w:ascii="Times New Roman" w:hAnsi="Times New Roman" w:cs="Times New Roman"/>
          <w:color w:val="auto"/>
          <w:sz w:val="22"/>
          <w:szCs w:val="22"/>
        </w:rPr>
        <w:t> </w:t>
      </w:r>
      <w:r w:rsidR="00B479F5" w:rsidRPr="007761FD">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7761FD">
        <w:rPr>
          <w:rFonts w:ascii="Times New Roman" w:hAnsi="Times New Roman" w:cs="Times New Roman"/>
          <w:color w:val="auto"/>
          <w:sz w:val="22"/>
          <w:szCs w:val="22"/>
        </w:rPr>
        <w:t> </w:t>
      </w:r>
      <w:r w:rsidR="00B479F5" w:rsidRPr="007761FD">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4E73FAD8" w:rsidR="00481225" w:rsidRPr="007761FD" w:rsidRDefault="00B479F5" w:rsidP="00532539">
      <w:pPr>
        <w:pStyle w:val="Teksttreci20"/>
        <w:numPr>
          <w:ilvl w:val="0"/>
          <w:numId w:val="26"/>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Zamawiający uzna za spełniony warunek SWZ również w przypadku, gdy doświadczenie wykazane przez wykonawcę obejmuje szerszy zakres od wymaganych przez zamawiającego.</w:t>
      </w:r>
    </w:p>
    <w:p w14:paraId="2AEE72DE" w14:textId="65E0C5BB" w:rsidR="006F1508" w:rsidRPr="004B1E4B" w:rsidRDefault="00B479F5" w:rsidP="007A78A6">
      <w:pPr>
        <w:pStyle w:val="Teksttreci20"/>
        <w:numPr>
          <w:ilvl w:val="2"/>
          <w:numId w:val="25"/>
        </w:numPr>
        <w:shd w:val="clear" w:color="auto" w:fill="auto"/>
        <w:tabs>
          <w:tab w:val="left" w:pos="1276"/>
          <w:tab w:val="left" w:pos="1418"/>
          <w:tab w:val="left" w:pos="1701"/>
        </w:tabs>
        <w:spacing w:before="0" w:after="0" w:line="256" w:lineRule="exact"/>
        <w:ind w:left="1134" w:hanging="567"/>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wykaże, że dysponuje co najmniej</w:t>
      </w:r>
      <w:r w:rsidR="00175A06" w:rsidRPr="004B1E4B">
        <w:rPr>
          <w:rFonts w:ascii="Times New Roman" w:hAnsi="Times New Roman" w:cs="Times New Roman"/>
          <w:color w:val="auto"/>
          <w:sz w:val="22"/>
          <w:szCs w:val="22"/>
        </w:rPr>
        <w:t>:</w:t>
      </w:r>
      <w:r w:rsidRPr="004B1E4B">
        <w:rPr>
          <w:rFonts w:ascii="Times New Roman" w:hAnsi="Times New Roman" w:cs="Times New Roman"/>
          <w:color w:val="auto"/>
          <w:sz w:val="22"/>
          <w:szCs w:val="22"/>
        </w:rPr>
        <w:t xml:space="preserve"> </w:t>
      </w:r>
    </w:p>
    <w:p w14:paraId="471B17EA" w14:textId="54120039" w:rsidR="0034350D" w:rsidRPr="004B1E4B" w:rsidRDefault="0034350D" w:rsidP="00532539">
      <w:pPr>
        <w:pStyle w:val="Akapitzlist"/>
        <w:numPr>
          <w:ilvl w:val="0"/>
          <w:numId w:val="49"/>
        </w:numPr>
        <w:tabs>
          <w:tab w:val="left" w:pos="1418"/>
        </w:tabs>
        <w:ind w:left="1418"/>
        <w:jc w:val="both"/>
        <w:rPr>
          <w:rFonts w:ascii="Times New Roman" w:hAnsi="Times New Roman" w:cs="Times New Roman"/>
          <w:color w:val="auto"/>
          <w:sz w:val="22"/>
          <w:szCs w:val="22"/>
        </w:rPr>
      </w:pPr>
      <w:r w:rsidRPr="004B1E4B">
        <w:rPr>
          <w:rFonts w:ascii="Times New Roman" w:eastAsia="Times New Roman" w:hAnsi="Times New Roman" w:cs="Times New Roman"/>
          <w:color w:val="auto"/>
          <w:sz w:val="22"/>
          <w:szCs w:val="22"/>
        </w:rPr>
        <w:t xml:space="preserve">jednym pojazdem przystosowanym do </w:t>
      </w:r>
      <w:r w:rsidR="00B47FCA" w:rsidRPr="004B1E4B">
        <w:rPr>
          <w:rFonts w:ascii="Times New Roman" w:eastAsia="Times New Roman" w:hAnsi="Times New Roman" w:cs="Times New Roman"/>
          <w:color w:val="auto"/>
          <w:sz w:val="22"/>
          <w:szCs w:val="22"/>
        </w:rPr>
        <w:t>wywozu odpadów z pielęgnacji zieleni</w:t>
      </w:r>
      <w:r w:rsidR="000524AD" w:rsidRPr="004B1E4B">
        <w:rPr>
          <w:rFonts w:ascii="Times New Roman" w:eastAsia="Times New Roman" w:hAnsi="Times New Roman" w:cs="Times New Roman"/>
          <w:color w:val="auto"/>
          <w:sz w:val="22"/>
          <w:szCs w:val="22"/>
        </w:rPr>
        <w:t>.</w:t>
      </w:r>
    </w:p>
    <w:p w14:paraId="035E3537" w14:textId="40B73D97" w:rsidR="007761FD" w:rsidRPr="004B1E4B" w:rsidRDefault="007761FD" w:rsidP="007761FD">
      <w:pPr>
        <w:pStyle w:val="Akapitzlist"/>
        <w:numPr>
          <w:ilvl w:val="2"/>
          <w:numId w:val="25"/>
        </w:numPr>
        <w:tabs>
          <w:tab w:val="left" w:pos="1134"/>
        </w:tabs>
        <w:ind w:left="567"/>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wykaże, że dysponuje co najmniej:</w:t>
      </w:r>
    </w:p>
    <w:p w14:paraId="23F79842" w14:textId="0746D080" w:rsidR="007761FD" w:rsidRPr="004B1E4B" w:rsidRDefault="007761FD">
      <w:pPr>
        <w:pStyle w:val="Akapitzlist"/>
        <w:numPr>
          <w:ilvl w:val="0"/>
          <w:numId w:val="55"/>
        </w:numPr>
        <w:tabs>
          <w:tab w:val="left" w:pos="1418"/>
        </w:tabs>
        <w:ind w:left="1418"/>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2 osoby wykonujące prace związane z koszeniem i utrzymaniem zielni </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CZĘŚĆ</w:t>
      </w:r>
      <w:r w:rsidRPr="004B1E4B">
        <w:rPr>
          <w:rFonts w:ascii="Times New Roman" w:hAnsi="Times New Roman" w:cs="Times New Roman"/>
          <w:b/>
          <w:bCs/>
          <w:color w:val="auto"/>
          <w:sz w:val="22"/>
          <w:szCs w:val="22"/>
        </w:rPr>
        <w:t xml:space="preserve"> nr </w:t>
      </w:r>
      <w:r w:rsidR="005C0658" w:rsidRPr="004B1E4B">
        <w:rPr>
          <w:rFonts w:ascii="Times New Roman" w:hAnsi="Times New Roman" w:cs="Times New Roman"/>
          <w:b/>
          <w:bCs/>
          <w:color w:val="auto"/>
          <w:sz w:val="22"/>
          <w:szCs w:val="22"/>
        </w:rPr>
        <w:t>I</w:t>
      </w:r>
      <w:r w:rsidRPr="004B1E4B">
        <w:rPr>
          <w:rFonts w:ascii="Times New Roman" w:hAnsi="Times New Roman" w:cs="Times New Roman"/>
          <w:b/>
          <w:bCs/>
          <w:color w:val="auto"/>
          <w:sz w:val="22"/>
          <w:szCs w:val="22"/>
        </w:rPr>
        <w:t xml:space="preserve">, </w:t>
      </w:r>
      <w:r w:rsidR="005C0658" w:rsidRPr="004B1E4B">
        <w:rPr>
          <w:rFonts w:ascii="Times New Roman" w:hAnsi="Times New Roman" w:cs="Times New Roman"/>
          <w:b/>
          <w:bCs/>
          <w:color w:val="auto"/>
          <w:sz w:val="22"/>
          <w:szCs w:val="22"/>
        </w:rPr>
        <w:t>II</w:t>
      </w:r>
      <w:r w:rsidRPr="004B1E4B">
        <w:rPr>
          <w:rFonts w:ascii="Times New Roman" w:hAnsi="Times New Roman" w:cs="Times New Roman"/>
          <w:b/>
          <w:bCs/>
          <w:color w:val="auto"/>
          <w:sz w:val="22"/>
          <w:szCs w:val="22"/>
        </w:rPr>
        <w:t>)</w:t>
      </w:r>
    </w:p>
    <w:p w14:paraId="6C98D06D" w14:textId="016AFF8F" w:rsidR="007761FD" w:rsidRPr="004B1E4B" w:rsidRDefault="007761FD">
      <w:pPr>
        <w:pStyle w:val="Akapitzlist"/>
        <w:numPr>
          <w:ilvl w:val="0"/>
          <w:numId w:val="55"/>
        </w:numPr>
        <w:tabs>
          <w:tab w:val="left" w:pos="1418"/>
        </w:tabs>
        <w:ind w:left="1418"/>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1 osoba wykonująca prace związane z koszeniem i utrzymaniem zielni </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CZĘŚĆ</w:t>
      </w:r>
      <w:r w:rsidRPr="004B1E4B">
        <w:rPr>
          <w:rFonts w:ascii="Times New Roman" w:hAnsi="Times New Roman" w:cs="Times New Roman"/>
          <w:b/>
          <w:bCs/>
          <w:color w:val="auto"/>
          <w:sz w:val="22"/>
          <w:szCs w:val="22"/>
        </w:rPr>
        <w:t xml:space="preserve"> nr </w:t>
      </w:r>
      <w:r w:rsidR="005C0658" w:rsidRPr="004B1E4B">
        <w:rPr>
          <w:rFonts w:ascii="Times New Roman" w:hAnsi="Times New Roman" w:cs="Times New Roman"/>
          <w:b/>
          <w:bCs/>
          <w:color w:val="auto"/>
          <w:sz w:val="22"/>
          <w:szCs w:val="22"/>
        </w:rPr>
        <w:t>III</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IV</w:t>
      </w:r>
      <w:r w:rsidRPr="004B1E4B">
        <w:rPr>
          <w:rFonts w:ascii="Times New Roman" w:hAnsi="Times New Roman" w:cs="Times New Roman"/>
          <w:b/>
          <w:bCs/>
          <w:color w:val="auto"/>
          <w:sz w:val="22"/>
          <w:szCs w:val="22"/>
        </w:rPr>
        <w:t>)</w:t>
      </w:r>
    </w:p>
    <w:p w14:paraId="345BF008" w14:textId="04334BFD" w:rsidR="007761FD" w:rsidRPr="004B1E4B" w:rsidRDefault="007761FD">
      <w:pPr>
        <w:pStyle w:val="Akapitzlist"/>
        <w:numPr>
          <w:ilvl w:val="0"/>
          <w:numId w:val="55"/>
        </w:numPr>
        <w:tabs>
          <w:tab w:val="left" w:pos="1418"/>
        </w:tabs>
        <w:ind w:left="1418"/>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1 osoba posiadająca uprawnienia i wykonująca opryski środkami ochrony roślin </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CZĘŚĆ</w:t>
      </w:r>
      <w:r w:rsidRPr="004B1E4B">
        <w:rPr>
          <w:rFonts w:ascii="Times New Roman" w:hAnsi="Times New Roman" w:cs="Times New Roman"/>
          <w:b/>
          <w:bCs/>
          <w:color w:val="auto"/>
          <w:sz w:val="22"/>
          <w:szCs w:val="22"/>
        </w:rPr>
        <w:t xml:space="preserve"> nr </w:t>
      </w:r>
      <w:r w:rsidR="005C0658" w:rsidRPr="004B1E4B">
        <w:rPr>
          <w:rFonts w:ascii="Times New Roman" w:hAnsi="Times New Roman" w:cs="Times New Roman"/>
          <w:b/>
          <w:bCs/>
          <w:color w:val="auto"/>
          <w:sz w:val="22"/>
          <w:szCs w:val="22"/>
        </w:rPr>
        <w:t>I</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 xml:space="preserve"> II</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 xml:space="preserve"> III</w:t>
      </w:r>
      <w:r w:rsidRPr="004B1E4B">
        <w:rPr>
          <w:rFonts w:ascii="Times New Roman" w:hAnsi="Times New Roman" w:cs="Times New Roman"/>
          <w:b/>
          <w:bCs/>
          <w:color w:val="auto"/>
          <w:sz w:val="22"/>
          <w:szCs w:val="22"/>
        </w:rPr>
        <w:t>,</w:t>
      </w:r>
      <w:r w:rsidR="005C0658" w:rsidRPr="004B1E4B">
        <w:rPr>
          <w:rFonts w:ascii="Times New Roman" w:hAnsi="Times New Roman" w:cs="Times New Roman"/>
          <w:b/>
          <w:bCs/>
          <w:color w:val="auto"/>
          <w:sz w:val="22"/>
          <w:szCs w:val="22"/>
        </w:rPr>
        <w:t xml:space="preserve"> IV</w:t>
      </w:r>
      <w:r w:rsidRPr="004B1E4B">
        <w:rPr>
          <w:rFonts w:ascii="Times New Roman" w:hAnsi="Times New Roman" w:cs="Times New Roman"/>
          <w:b/>
          <w:bCs/>
          <w:color w:val="auto"/>
          <w:sz w:val="22"/>
          <w:szCs w:val="22"/>
        </w:rPr>
        <w:t>)</w:t>
      </w:r>
    </w:p>
    <w:p w14:paraId="484C2053" w14:textId="13014FB8" w:rsidR="00481225" w:rsidRPr="007761FD"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WAŻNE:</w:t>
      </w:r>
    </w:p>
    <w:p w14:paraId="2B80E8F2" w14:textId="739A7EBE" w:rsidR="00481225" w:rsidRPr="007761FD"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sidRPr="007761FD">
        <w:rPr>
          <w:rFonts w:ascii="Times New Roman" w:hAnsi="Times New Roman" w:cs="Times New Roman"/>
          <w:color w:val="auto"/>
          <w:sz w:val="22"/>
          <w:szCs w:val="22"/>
        </w:rPr>
        <w:t xml:space="preserve"> </w:t>
      </w:r>
      <w:r w:rsidRPr="007761FD">
        <w:rPr>
          <w:rFonts w:ascii="Times New Roman" w:hAnsi="Times New Roman" w:cs="Times New Roman"/>
          <w:color w:val="auto"/>
          <w:sz w:val="22"/>
          <w:szCs w:val="22"/>
        </w:rPr>
        <w:t xml:space="preserve">inne przedsięwzięcia gospodarcze wykonawcy może mieć negatywny wpływ na realizację zamówienia </w:t>
      </w:r>
      <w:r w:rsidRPr="007761FD">
        <w:rPr>
          <w:rStyle w:val="Teksttreci2Kursywa"/>
          <w:rFonts w:ascii="Times New Roman" w:hAnsi="Times New Roman" w:cs="Times New Roman"/>
          <w:color w:val="auto"/>
          <w:sz w:val="22"/>
          <w:szCs w:val="22"/>
        </w:rPr>
        <w:t>[art. 116 ust. 2 ustawy pzp].</w:t>
      </w:r>
    </w:p>
    <w:p w14:paraId="2D7500D6" w14:textId="5643F784" w:rsidR="00481225" w:rsidRPr="007761FD"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J</w:t>
      </w:r>
      <w:r w:rsidR="00B479F5" w:rsidRPr="007761FD">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7761FD">
        <w:rPr>
          <w:rFonts w:ascii="Times New Roman" w:hAnsi="Times New Roman" w:cs="Times New Roman"/>
          <w:color w:val="auto"/>
          <w:sz w:val="22"/>
          <w:szCs w:val="22"/>
        </w:rPr>
        <w:t xml:space="preserve"> </w:t>
      </w:r>
      <w:r w:rsidR="00B479F5" w:rsidRPr="007761FD">
        <w:rPr>
          <w:rFonts w:ascii="Times New Roman" w:hAnsi="Times New Roman" w:cs="Times New Roman"/>
          <w:color w:val="auto"/>
          <w:sz w:val="22"/>
          <w:szCs w:val="22"/>
        </w:rPr>
        <w:t xml:space="preserve">o którym mowa </w:t>
      </w:r>
      <w:r w:rsidR="00B479F5" w:rsidRPr="007761FD">
        <w:rPr>
          <w:rFonts w:ascii="Times New Roman" w:hAnsi="Times New Roman" w:cs="Times New Roman"/>
          <w:color w:val="auto"/>
          <w:sz w:val="22"/>
          <w:szCs w:val="22"/>
        </w:rPr>
        <w:lastRenderedPageBreak/>
        <w:t>w</w:t>
      </w:r>
      <w:r w:rsidRPr="007761FD">
        <w:rPr>
          <w:rFonts w:ascii="Times New Roman" w:hAnsi="Times New Roman" w:cs="Times New Roman"/>
          <w:color w:val="auto"/>
          <w:sz w:val="22"/>
          <w:szCs w:val="22"/>
        </w:rPr>
        <w:t> </w:t>
      </w:r>
      <w:r w:rsidR="00B479F5" w:rsidRPr="007761FD">
        <w:rPr>
          <w:rStyle w:val="Teksttreci2Pogrubienie"/>
          <w:rFonts w:ascii="Times New Roman" w:hAnsi="Times New Roman" w:cs="Times New Roman"/>
          <w:color w:val="auto"/>
          <w:sz w:val="22"/>
          <w:szCs w:val="22"/>
        </w:rPr>
        <w:t xml:space="preserve">rozdziale 25 pkt 2.1 SWZ, </w:t>
      </w:r>
      <w:r w:rsidR="00B479F5" w:rsidRPr="007761FD">
        <w:rPr>
          <w:rFonts w:ascii="Times New Roman" w:hAnsi="Times New Roman" w:cs="Times New Roman"/>
          <w:color w:val="auto"/>
          <w:sz w:val="22"/>
          <w:szCs w:val="22"/>
        </w:rPr>
        <w:t xml:space="preserve">dotyczy </w:t>
      </w:r>
      <w:r w:rsidR="007B2471" w:rsidRPr="007761FD">
        <w:rPr>
          <w:rFonts w:ascii="Times New Roman" w:hAnsi="Times New Roman" w:cs="Times New Roman"/>
          <w:color w:val="auto"/>
          <w:sz w:val="22"/>
          <w:szCs w:val="22"/>
        </w:rPr>
        <w:t>robót budowlanych</w:t>
      </w:r>
      <w:r w:rsidR="00B479F5" w:rsidRPr="007761FD">
        <w:rPr>
          <w:rFonts w:ascii="Times New Roman" w:hAnsi="Times New Roman" w:cs="Times New Roman"/>
          <w:color w:val="auto"/>
          <w:sz w:val="22"/>
          <w:szCs w:val="22"/>
        </w:rPr>
        <w:t xml:space="preserve"> faktycznie przez niego wykonanych</w:t>
      </w:r>
      <w:r w:rsidRPr="007761FD">
        <w:rPr>
          <w:rFonts w:ascii="Times New Roman" w:hAnsi="Times New Roman" w:cs="Times New Roman"/>
          <w:color w:val="auto"/>
          <w:sz w:val="22"/>
          <w:szCs w:val="22"/>
        </w:rPr>
        <w:t>.</w:t>
      </w:r>
    </w:p>
    <w:p w14:paraId="7CADDAB8" w14:textId="77777777" w:rsidR="00481225" w:rsidRPr="00E364A3" w:rsidRDefault="00B479F5" w:rsidP="00532539">
      <w:pPr>
        <w:pStyle w:val="Teksttreci30"/>
        <w:numPr>
          <w:ilvl w:val="0"/>
          <w:numId w:val="25"/>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rsidP="00532539">
      <w:pPr>
        <w:pStyle w:val="Teksttreci20"/>
        <w:numPr>
          <w:ilvl w:val="1"/>
          <w:numId w:val="25"/>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rsidP="00532539">
      <w:pPr>
        <w:pStyle w:val="Teksttreci20"/>
        <w:numPr>
          <w:ilvl w:val="1"/>
          <w:numId w:val="25"/>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ozdziale 15, pkt 3.1 SWZ</w:t>
      </w:r>
      <w:r w:rsidRPr="003F130A">
        <w:rPr>
          <w:rStyle w:val="Teksttreci2Pogrubienie"/>
          <w:rFonts w:ascii="Times New Roman" w:hAnsi="Times New Roman" w:cs="Times New Roman"/>
          <w:b w:val="0"/>
          <w:bCs w:val="0"/>
          <w:color w:val="auto"/>
          <w:sz w:val="22"/>
          <w:szCs w:val="22"/>
        </w:rPr>
        <w:t xml:space="preserve"> (</w:t>
      </w:r>
      <w:r w:rsidRPr="00C76C58">
        <w:rPr>
          <w:rStyle w:val="Teksttreci2Pogrubienie"/>
          <w:rFonts w:ascii="Times New Roman" w:hAnsi="Times New Roman" w:cs="Times New Roman"/>
          <w:color w:val="auto"/>
          <w:sz w:val="22"/>
          <w:szCs w:val="22"/>
        </w:rPr>
        <w:t xml:space="preserve">załączniki nr 2 i 3 </w:t>
      </w:r>
      <w:r w:rsidRPr="00C76C58">
        <w:rPr>
          <w:rFonts w:ascii="Times New Roman" w:hAnsi="Times New Roman" w:cs="Times New Roman"/>
          <w:color w:val="auto"/>
          <w:sz w:val="22"/>
          <w:szCs w:val="22"/>
        </w:rPr>
        <w:t>do SWZ).</w:t>
      </w:r>
    </w:p>
    <w:p w14:paraId="675E9FC2" w14:textId="4C9BFD29" w:rsidR="00481225" w:rsidRPr="00F43E32" w:rsidRDefault="00B479F5" w:rsidP="00532539">
      <w:pPr>
        <w:pStyle w:val="Teksttreci20"/>
        <w:numPr>
          <w:ilvl w:val="1"/>
          <w:numId w:val="25"/>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31AD3">
        <w:rPr>
          <w:rStyle w:val="Teksttreci2Pogrubienie"/>
          <w:rFonts w:ascii="Times New Roman" w:hAnsi="Times New Roman" w:cs="Times New Roman"/>
          <w:color w:val="auto"/>
          <w:sz w:val="22"/>
          <w:szCs w:val="22"/>
        </w:rPr>
        <w:t>9</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rsidP="00532539">
      <w:pPr>
        <w:pStyle w:val="Teksttreci20"/>
        <w:numPr>
          <w:ilvl w:val="1"/>
          <w:numId w:val="25"/>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rsidP="00532539">
      <w:pPr>
        <w:pStyle w:val="Teksttreci20"/>
        <w:numPr>
          <w:ilvl w:val="0"/>
          <w:numId w:val="27"/>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rsidP="00532539">
      <w:pPr>
        <w:pStyle w:val="Teksttreci20"/>
        <w:numPr>
          <w:ilvl w:val="0"/>
          <w:numId w:val="27"/>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rsidP="00532539">
      <w:pPr>
        <w:pStyle w:val="Teksttreci20"/>
        <w:numPr>
          <w:ilvl w:val="0"/>
          <w:numId w:val="27"/>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rsidP="00532539">
      <w:pPr>
        <w:pStyle w:val="Teksttreci20"/>
        <w:numPr>
          <w:ilvl w:val="1"/>
          <w:numId w:val="27"/>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rsidP="00532539">
      <w:pPr>
        <w:pStyle w:val="Teksttreci20"/>
        <w:numPr>
          <w:ilvl w:val="1"/>
          <w:numId w:val="27"/>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rsidP="00532539">
      <w:pPr>
        <w:pStyle w:val="Teksttreci30"/>
        <w:numPr>
          <w:ilvl w:val="1"/>
          <w:numId w:val="27"/>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rsidP="00532539">
      <w:pPr>
        <w:pStyle w:val="Teksttreci20"/>
        <w:numPr>
          <w:ilvl w:val="1"/>
          <w:numId w:val="27"/>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rsidP="00532539">
      <w:pPr>
        <w:pStyle w:val="Teksttreci20"/>
        <w:numPr>
          <w:ilvl w:val="1"/>
          <w:numId w:val="27"/>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B23ED1">
        <w:rPr>
          <w:rStyle w:val="PogrubienieTeksttreci612pt"/>
          <w:rFonts w:ascii="Times New Roman" w:hAnsi="Times New Roman" w:cs="Times New Roman"/>
          <w:b w:val="0"/>
          <w:bCs w:val="0"/>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F02A8B">
        <w:rPr>
          <w:rStyle w:val="Teksttreci7105pt"/>
          <w:rFonts w:ascii="Times New Roman" w:hAnsi="Times New Roman" w:cs="Times New Roman"/>
          <w:i/>
          <w:iCs/>
          <w:color w:val="auto"/>
          <w:sz w:val="22"/>
          <w:szCs w:val="22"/>
        </w:rPr>
        <w:t>(</w:t>
      </w:r>
      <w:r w:rsidR="0082554C" w:rsidRPr="00F02A8B">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D3CDE" w:rsidRDefault="00B479F5" w:rsidP="00532539">
      <w:pPr>
        <w:pStyle w:val="Teksttreci30"/>
        <w:numPr>
          <w:ilvl w:val="0"/>
          <w:numId w:val="28"/>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AD3CDE">
        <w:rPr>
          <w:rStyle w:val="Teksttreci3Bezpogrubienia"/>
          <w:rFonts w:ascii="Times New Roman" w:hAnsi="Times New Roman" w:cs="Times New Roman"/>
          <w:color w:val="auto"/>
          <w:sz w:val="22"/>
          <w:szCs w:val="22"/>
        </w:rPr>
        <w:t xml:space="preserve">Zamawiający </w:t>
      </w:r>
      <w:r w:rsidRPr="00AD3CDE">
        <w:rPr>
          <w:rFonts w:ascii="Times New Roman" w:hAnsi="Times New Roman" w:cs="Times New Roman"/>
          <w:color w:val="auto"/>
          <w:sz w:val="22"/>
          <w:szCs w:val="22"/>
        </w:rPr>
        <w:t xml:space="preserve">żąda złożenia podmiotowych środków dowodowych </w:t>
      </w:r>
      <w:r w:rsidRPr="00AD3CDE">
        <w:rPr>
          <w:rStyle w:val="Teksttreci3Bezpogrubienia"/>
          <w:rFonts w:ascii="Times New Roman" w:hAnsi="Times New Roman" w:cs="Times New Roman"/>
          <w:color w:val="auto"/>
          <w:sz w:val="22"/>
          <w:szCs w:val="22"/>
        </w:rPr>
        <w:t xml:space="preserve">na potwierdzenie </w:t>
      </w:r>
      <w:r w:rsidRPr="00AD3CDE">
        <w:rPr>
          <w:rFonts w:ascii="Times New Roman" w:hAnsi="Times New Roman" w:cs="Times New Roman"/>
          <w:color w:val="auto"/>
          <w:sz w:val="22"/>
          <w:szCs w:val="22"/>
        </w:rPr>
        <w:t xml:space="preserve">spełnienia warunków udziału w postępowaniu </w:t>
      </w:r>
      <w:r w:rsidRPr="00AD3CDE">
        <w:rPr>
          <w:rStyle w:val="Teksttreci3Bezpogrubienia"/>
          <w:rFonts w:ascii="Times New Roman" w:hAnsi="Times New Roman" w:cs="Times New Roman"/>
          <w:color w:val="auto"/>
          <w:sz w:val="22"/>
          <w:szCs w:val="22"/>
        </w:rPr>
        <w:t xml:space="preserve">oraz na potwierdzenia </w:t>
      </w:r>
      <w:r w:rsidRPr="00AD3CDE">
        <w:rPr>
          <w:rFonts w:ascii="Times New Roman" w:hAnsi="Times New Roman" w:cs="Times New Roman"/>
          <w:color w:val="auto"/>
          <w:sz w:val="22"/>
          <w:szCs w:val="22"/>
        </w:rPr>
        <w:t xml:space="preserve">braku podstaw wykluczenia wykonawcy </w:t>
      </w:r>
      <w:r w:rsidRPr="00AD3CDE">
        <w:rPr>
          <w:rStyle w:val="Teksttreci3Bezpogrubienia"/>
          <w:rFonts w:ascii="Times New Roman" w:hAnsi="Times New Roman" w:cs="Times New Roman"/>
          <w:color w:val="auto"/>
          <w:sz w:val="22"/>
          <w:szCs w:val="22"/>
        </w:rPr>
        <w:lastRenderedPageBreak/>
        <w:t>z udziału w postępowaniu o udzielenie zamówienia publicznego.</w:t>
      </w:r>
    </w:p>
    <w:p w14:paraId="38308BB9" w14:textId="22DF2180" w:rsidR="00481225" w:rsidRPr="00F24BFA" w:rsidRDefault="00B479F5" w:rsidP="00532539">
      <w:pPr>
        <w:pStyle w:val="Teksttreci20"/>
        <w:numPr>
          <w:ilvl w:val="0"/>
          <w:numId w:val="28"/>
        </w:numPr>
        <w:shd w:val="clear" w:color="auto" w:fill="auto"/>
        <w:tabs>
          <w:tab w:val="left" w:pos="355"/>
        </w:tabs>
        <w:spacing w:before="0" w:after="0" w:line="256" w:lineRule="exact"/>
        <w:ind w:left="400" w:hanging="400"/>
        <w:jc w:val="both"/>
        <w:rPr>
          <w:rStyle w:val="Teksttreci2Kursywa"/>
          <w:rFonts w:ascii="Times New Roman" w:hAnsi="Times New Roman" w:cs="Times New Roman"/>
          <w:i w:val="0"/>
          <w:iCs w:val="0"/>
          <w:color w:val="auto"/>
          <w:sz w:val="22"/>
          <w:szCs w:val="22"/>
        </w:rPr>
      </w:pPr>
      <w:r w:rsidRPr="00AD3CDE">
        <w:rPr>
          <w:rFonts w:ascii="Times New Roman" w:hAnsi="Times New Roman" w:cs="Times New Roman"/>
          <w:color w:val="auto"/>
          <w:sz w:val="22"/>
          <w:szCs w:val="22"/>
        </w:rPr>
        <w:t xml:space="preserve">Zamawiający w celu potwierdzenia </w:t>
      </w:r>
      <w:r w:rsidRPr="00AD3CDE">
        <w:rPr>
          <w:rStyle w:val="Teksttreci2Pogrubienie"/>
          <w:rFonts w:ascii="Times New Roman" w:hAnsi="Times New Roman" w:cs="Times New Roman"/>
          <w:color w:val="auto"/>
          <w:sz w:val="22"/>
          <w:szCs w:val="22"/>
        </w:rPr>
        <w:t xml:space="preserve">spełnienia warunków udziału w postępowaniu, </w:t>
      </w:r>
      <w:r w:rsidRPr="00AD3CDE">
        <w:rPr>
          <w:rFonts w:ascii="Times New Roman" w:hAnsi="Times New Roman" w:cs="Times New Roman"/>
          <w:color w:val="auto"/>
          <w:sz w:val="22"/>
          <w:szCs w:val="22"/>
        </w:rPr>
        <w:t xml:space="preserve">wezwie wykonawcę, którego oferta została najwyżej oceniona, do złożenia w wyznaczonym terminie, nie krótszym niż </w:t>
      </w:r>
      <w:r w:rsidRPr="00AD3CDE">
        <w:rPr>
          <w:rStyle w:val="Teksttreci2Pogrubienie"/>
          <w:rFonts w:ascii="Times New Roman" w:hAnsi="Times New Roman" w:cs="Times New Roman"/>
          <w:color w:val="auto"/>
          <w:sz w:val="22"/>
          <w:szCs w:val="22"/>
        </w:rPr>
        <w:t xml:space="preserve">5 dni </w:t>
      </w:r>
      <w:r w:rsidRPr="00AD3CDE">
        <w:rPr>
          <w:rFonts w:ascii="Times New Roman" w:hAnsi="Times New Roman" w:cs="Times New Roman"/>
          <w:color w:val="auto"/>
          <w:sz w:val="22"/>
          <w:szCs w:val="22"/>
        </w:rPr>
        <w:t xml:space="preserve">od dnia wezwania, następujących </w:t>
      </w:r>
      <w:r w:rsidRPr="00AD3CDE">
        <w:rPr>
          <w:rStyle w:val="Teksttreci2Pogrubienie"/>
          <w:rFonts w:ascii="Times New Roman" w:hAnsi="Times New Roman" w:cs="Times New Roman"/>
          <w:color w:val="auto"/>
          <w:sz w:val="22"/>
          <w:szCs w:val="22"/>
        </w:rPr>
        <w:t xml:space="preserve">podmiotowych środków dowodowych, </w:t>
      </w:r>
      <w:r w:rsidRPr="00F24BFA">
        <w:rPr>
          <w:rFonts w:ascii="Times New Roman" w:hAnsi="Times New Roman" w:cs="Times New Roman"/>
          <w:color w:val="auto"/>
          <w:sz w:val="22"/>
          <w:szCs w:val="22"/>
        </w:rPr>
        <w:t xml:space="preserve">aktualnych na dzień złożenia tj. </w:t>
      </w:r>
      <w:r w:rsidRPr="00F24BFA">
        <w:rPr>
          <w:rStyle w:val="Teksttreci2Kursywa"/>
          <w:rFonts w:ascii="Times New Roman" w:hAnsi="Times New Roman" w:cs="Times New Roman"/>
          <w:color w:val="auto"/>
          <w:sz w:val="22"/>
          <w:szCs w:val="22"/>
        </w:rPr>
        <w:t>[art. 274 ust. 1 ustawy pzp]:</w:t>
      </w:r>
    </w:p>
    <w:p w14:paraId="6B2A3448" w14:textId="44D6388A" w:rsidR="006F1508" w:rsidRPr="004B1E4B" w:rsidRDefault="006F1508" w:rsidP="00532539">
      <w:pPr>
        <w:pStyle w:val="Teksttreci20"/>
        <w:numPr>
          <w:ilvl w:val="1"/>
          <w:numId w:val="28"/>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bookmarkStart w:id="24" w:name="_Hlk76643567"/>
      <w:r w:rsidRPr="004B1E4B">
        <w:rPr>
          <w:rFonts w:ascii="Times New Roman" w:eastAsia="Times New Roman" w:hAnsi="Times New Roman" w:cs="Times New Roman"/>
          <w:b/>
          <w:color w:val="auto"/>
          <w:sz w:val="22"/>
          <w:szCs w:val="22"/>
        </w:rPr>
        <w:t xml:space="preserve">wykaz </w:t>
      </w:r>
      <w:r w:rsidR="0034350D" w:rsidRPr="004B1E4B">
        <w:rPr>
          <w:rFonts w:ascii="Times New Roman" w:eastAsia="Times New Roman" w:hAnsi="Times New Roman" w:cs="Times New Roman"/>
          <w:b/>
          <w:color w:val="auto"/>
          <w:sz w:val="22"/>
          <w:szCs w:val="22"/>
        </w:rPr>
        <w:t>usług</w:t>
      </w:r>
      <w:r w:rsidRPr="004B1E4B">
        <w:rPr>
          <w:rFonts w:ascii="Times New Roman" w:eastAsia="Times New Roman" w:hAnsi="Times New Roman" w:cs="Times New Roman"/>
          <w:color w:val="auto"/>
          <w:sz w:val="22"/>
          <w:szCs w:val="22"/>
        </w:rPr>
        <w:t xml:space="preserve"> wykonanych</w:t>
      </w:r>
      <w:r w:rsidR="00AD3CDE" w:rsidRPr="004B1E4B">
        <w:rPr>
          <w:rFonts w:ascii="Times New Roman" w:eastAsia="Times New Roman" w:hAnsi="Times New Roman" w:cs="Times New Roman"/>
          <w:color w:val="auto"/>
          <w:sz w:val="22"/>
          <w:szCs w:val="22"/>
        </w:rPr>
        <w:t xml:space="preserve">, a w przypadku świadczeń powtarzających się lub ciągłych również wykonywanych, w okresie ostatnich 3 </w:t>
      </w:r>
      <w:r w:rsidRPr="004B1E4B">
        <w:rPr>
          <w:rFonts w:ascii="Times New Roman" w:eastAsia="Times New Roman" w:hAnsi="Times New Roman" w:cs="Times New Roman"/>
          <w:color w:val="auto"/>
          <w:sz w:val="22"/>
          <w:szCs w:val="22"/>
        </w:rPr>
        <w:t>lat, a jeżeli okres prowadzenia  działalności jest krótszy – w</w:t>
      </w:r>
      <w:r w:rsidR="008340D5" w:rsidRPr="004B1E4B">
        <w:rPr>
          <w:rFonts w:ascii="Times New Roman" w:eastAsia="Times New Roman" w:hAnsi="Times New Roman" w:cs="Times New Roman"/>
          <w:color w:val="auto"/>
          <w:sz w:val="22"/>
          <w:szCs w:val="22"/>
        </w:rPr>
        <w:t> </w:t>
      </w:r>
      <w:r w:rsidRPr="004B1E4B">
        <w:rPr>
          <w:rFonts w:ascii="Times New Roman" w:eastAsia="Times New Roman" w:hAnsi="Times New Roman" w:cs="Times New Roman"/>
          <w:color w:val="auto"/>
          <w:sz w:val="22"/>
          <w:szCs w:val="22"/>
        </w:rPr>
        <w:t xml:space="preserve">tym okresie, wraz z podaniem ich wartości, </w:t>
      </w:r>
      <w:r w:rsidR="00AD3CDE" w:rsidRPr="004B1E4B">
        <w:rPr>
          <w:rFonts w:ascii="Times New Roman" w:eastAsia="Times New Roman" w:hAnsi="Times New Roman" w:cs="Times New Roman"/>
          <w:color w:val="auto"/>
          <w:sz w:val="22"/>
          <w:szCs w:val="22"/>
        </w:rPr>
        <w:t>przedmiotu,</w:t>
      </w:r>
      <w:r w:rsidRPr="004B1E4B">
        <w:rPr>
          <w:rFonts w:ascii="Times New Roman" w:eastAsia="Times New Roman" w:hAnsi="Times New Roman" w:cs="Times New Roman"/>
          <w:color w:val="auto"/>
          <w:sz w:val="22"/>
          <w:szCs w:val="22"/>
        </w:rPr>
        <w:t xml:space="preserve"> dat</w:t>
      </w:r>
      <w:r w:rsidR="007B2471" w:rsidRPr="004B1E4B">
        <w:rPr>
          <w:rFonts w:ascii="Times New Roman" w:eastAsia="Times New Roman" w:hAnsi="Times New Roman" w:cs="Times New Roman"/>
          <w:color w:val="auto"/>
          <w:sz w:val="22"/>
          <w:szCs w:val="22"/>
        </w:rPr>
        <w:t xml:space="preserve"> </w:t>
      </w:r>
      <w:r w:rsidRPr="004B1E4B">
        <w:rPr>
          <w:rFonts w:ascii="Times New Roman" w:eastAsia="Times New Roman" w:hAnsi="Times New Roman" w:cs="Times New Roman"/>
          <w:color w:val="auto"/>
          <w:sz w:val="22"/>
          <w:szCs w:val="22"/>
        </w:rPr>
        <w:t xml:space="preserve">wykonania i podmiotów, na rzecz których </w:t>
      </w:r>
      <w:r w:rsidR="0034350D" w:rsidRPr="004B1E4B">
        <w:rPr>
          <w:rFonts w:ascii="Times New Roman" w:eastAsia="Times New Roman" w:hAnsi="Times New Roman" w:cs="Times New Roman"/>
          <w:color w:val="auto"/>
          <w:sz w:val="22"/>
          <w:szCs w:val="22"/>
        </w:rPr>
        <w:t>usługi</w:t>
      </w:r>
      <w:r w:rsidRPr="004B1E4B">
        <w:rPr>
          <w:rFonts w:ascii="Times New Roman" w:eastAsia="Times New Roman" w:hAnsi="Times New Roman" w:cs="Times New Roman"/>
          <w:color w:val="auto"/>
          <w:sz w:val="22"/>
          <w:szCs w:val="22"/>
        </w:rPr>
        <w:t xml:space="preserve"> te zostały wykonane</w:t>
      </w:r>
      <w:r w:rsidR="00AD3CDE" w:rsidRPr="004B1E4B">
        <w:rPr>
          <w:rFonts w:ascii="Times New Roman" w:eastAsia="Times New Roman" w:hAnsi="Times New Roman" w:cs="Times New Roman"/>
          <w:color w:val="auto"/>
          <w:sz w:val="22"/>
          <w:szCs w:val="22"/>
        </w:rPr>
        <w:t xml:space="preserve"> lub są wykonywane</w:t>
      </w:r>
      <w:r w:rsidRPr="004B1E4B">
        <w:rPr>
          <w:rFonts w:ascii="Times New Roman" w:eastAsia="Times New Roman" w:hAnsi="Times New Roman" w:cs="Times New Roman"/>
          <w:color w:val="auto"/>
          <w:sz w:val="22"/>
          <w:szCs w:val="22"/>
        </w:rPr>
        <w:t xml:space="preserve">, </w:t>
      </w:r>
      <w:r w:rsidR="00AD3CDE" w:rsidRPr="004B1E4B">
        <w:rPr>
          <w:rFonts w:ascii="Times New Roman" w:eastAsia="Times New Roman" w:hAnsi="Times New Roman" w:cs="Times New Roman"/>
          <w:color w:val="auto"/>
          <w:sz w:val="22"/>
          <w:szCs w:val="22"/>
        </w:rPr>
        <w:t>oraz</w:t>
      </w:r>
      <w:r w:rsidRPr="004B1E4B">
        <w:rPr>
          <w:rFonts w:ascii="Times New Roman" w:eastAsia="Times New Roman" w:hAnsi="Times New Roman" w:cs="Times New Roman"/>
          <w:color w:val="auto"/>
          <w:sz w:val="22"/>
          <w:szCs w:val="22"/>
        </w:rPr>
        <w:t xml:space="preserve"> załączeniem dowodów określających</w:t>
      </w:r>
      <w:r w:rsidR="00AD3CDE" w:rsidRPr="004B1E4B">
        <w:rPr>
          <w:rFonts w:ascii="Times New Roman" w:eastAsia="Times New Roman" w:hAnsi="Times New Roman" w:cs="Times New Roman"/>
          <w:color w:val="auto"/>
          <w:sz w:val="22"/>
          <w:szCs w:val="22"/>
        </w:rPr>
        <w:t>,</w:t>
      </w:r>
      <w:r w:rsidRPr="004B1E4B">
        <w:rPr>
          <w:rFonts w:ascii="Times New Roman" w:eastAsia="Times New Roman" w:hAnsi="Times New Roman" w:cs="Times New Roman"/>
          <w:color w:val="auto"/>
          <w:sz w:val="22"/>
          <w:szCs w:val="22"/>
        </w:rPr>
        <w:t xml:space="preserve"> czy te </w:t>
      </w:r>
      <w:r w:rsidR="0034350D" w:rsidRPr="004B1E4B">
        <w:rPr>
          <w:rFonts w:ascii="Times New Roman" w:eastAsia="Times New Roman" w:hAnsi="Times New Roman" w:cs="Times New Roman"/>
          <w:color w:val="auto"/>
          <w:sz w:val="22"/>
          <w:szCs w:val="22"/>
        </w:rPr>
        <w:t>usługi</w:t>
      </w:r>
      <w:r w:rsidRPr="004B1E4B">
        <w:rPr>
          <w:rFonts w:ascii="Times New Roman" w:eastAsia="Times New Roman" w:hAnsi="Times New Roman" w:cs="Times New Roman"/>
          <w:color w:val="auto"/>
          <w:sz w:val="22"/>
          <w:szCs w:val="22"/>
        </w:rPr>
        <w:t xml:space="preserve"> zostały wykonane </w:t>
      </w:r>
      <w:r w:rsidR="00AD3CDE" w:rsidRPr="004B1E4B">
        <w:rPr>
          <w:rFonts w:ascii="Times New Roman" w:eastAsia="Times New Roman" w:hAnsi="Times New Roman" w:cs="Times New Roman"/>
          <w:color w:val="auto"/>
          <w:sz w:val="22"/>
          <w:szCs w:val="22"/>
        </w:rPr>
        <w:t xml:space="preserve">lub są wykonywane </w:t>
      </w:r>
      <w:r w:rsidRPr="004B1E4B">
        <w:rPr>
          <w:rFonts w:ascii="Times New Roman" w:eastAsia="Times New Roman" w:hAnsi="Times New Roman" w:cs="Times New Roman"/>
          <w:color w:val="auto"/>
          <w:sz w:val="22"/>
          <w:szCs w:val="22"/>
        </w:rPr>
        <w:t xml:space="preserve">należycie, przy czym dowodami, o których mowa, są referencje bądź inne dokumenty </w:t>
      </w:r>
      <w:r w:rsidR="00753C7A" w:rsidRPr="004B1E4B">
        <w:rPr>
          <w:rFonts w:ascii="Times New Roman" w:eastAsia="Times New Roman" w:hAnsi="Times New Roman" w:cs="Times New Roman"/>
          <w:color w:val="auto"/>
          <w:sz w:val="22"/>
          <w:szCs w:val="22"/>
        </w:rPr>
        <w:t xml:space="preserve">sporządzone </w:t>
      </w:r>
      <w:r w:rsidRPr="004B1E4B">
        <w:rPr>
          <w:rFonts w:ascii="Times New Roman" w:eastAsia="Times New Roman" w:hAnsi="Times New Roman" w:cs="Times New Roman"/>
          <w:color w:val="auto"/>
          <w:sz w:val="22"/>
          <w:szCs w:val="22"/>
        </w:rPr>
        <w:t xml:space="preserve">przez podmiot, na rzecz którego </w:t>
      </w:r>
      <w:r w:rsidR="0034350D" w:rsidRPr="004B1E4B">
        <w:rPr>
          <w:rFonts w:ascii="Times New Roman" w:eastAsia="Times New Roman" w:hAnsi="Times New Roman" w:cs="Times New Roman"/>
          <w:color w:val="auto"/>
          <w:sz w:val="22"/>
          <w:szCs w:val="22"/>
        </w:rPr>
        <w:t>usługi</w:t>
      </w:r>
      <w:r w:rsidRPr="004B1E4B">
        <w:rPr>
          <w:rFonts w:ascii="Times New Roman" w:eastAsia="Times New Roman" w:hAnsi="Times New Roman" w:cs="Times New Roman"/>
          <w:color w:val="auto"/>
          <w:sz w:val="22"/>
          <w:szCs w:val="22"/>
        </w:rPr>
        <w:t xml:space="preserve"> </w:t>
      </w:r>
      <w:r w:rsidR="00753C7A" w:rsidRPr="004B1E4B">
        <w:rPr>
          <w:rFonts w:ascii="Times New Roman" w:eastAsia="Times New Roman" w:hAnsi="Times New Roman" w:cs="Times New Roman"/>
          <w:color w:val="auto"/>
          <w:sz w:val="22"/>
          <w:szCs w:val="22"/>
        </w:rPr>
        <w:t>zostały</w:t>
      </w:r>
      <w:r w:rsidRPr="004B1E4B">
        <w:rPr>
          <w:rFonts w:ascii="Times New Roman" w:eastAsia="Times New Roman" w:hAnsi="Times New Roman" w:cs="Times New Roman"/>
          <w:color w:val="auto"/>
          <w:sz w:val="22"/>
          <w:szCs w:val="22"/>
        </w:rPr>
        <w:t xml:space="preserve"> wykonywane,</w:t>
      </w:r>
      <w:r w:rsidR="005E0D3C" w:rsidRPr="004B1E4B">
        <w:rPr>
          <w:rFonts w:ascii="Times New Roman" w:eastAsia="Times New Roman" w:hAnsi="Times New Roman" w:cs="Times New Roman"/>
          <w:color w:val="auto"/>
          <w:sz w:val="22"/>
          <w:szCs w:val="22"/>
        </w:rPr>
        <w:t xml:space="preserve"> a w przypadku świadczeń powtarzających się lub ciągłych są wykonywane,</w:t>
      </w:r>
      <w:r w:rsidRPr="004B1E4B">
        <w:rPr>
          <w:rFonts w:ascii="Times New Roman" w:eastAsia="Times New Roman" w:hAnsi="Times New Roman" w:cs="Times New Roman"/>
          <w:color w:val="auto"/>
          <w:sz w:val="22"/>
          <w:szCs w:val="22"/>
        </w:rPr>
        <w:t xml:space="preserve"> a jeżeli z</w:t>
      </w:r>
      <w:r w:rsidR="005E0D3C" w:rsidRPr="004B1E4B">
        <w:rPr>
          <w:rFonts w:ascii="Times New Roman" w:eastAsia="Times New Roman" w:hAnsi="Times New Roman" w:cs="Times New Roman"/>
          <w:color w:val="auto"/>
          <w:sz w:val="22"/>
          <w:szCs w:val="22"/>
        </w:rPr>
        <w:t> </w:t>
      </w:r>
      <w:r w:rsidR="00753C7A" w:rsidRPr="004B1E4B">
        <w:rPr>
          <w:rFonts w:ascii="Times New Roman" w:eastAsia="Times New Roman" w:hAnsi="Times New Roman" w:cs="Times New Roman"/>
          <w:color w:val="auto"/>
          <w:sz w:val="22"/>
          <w:szCs w:val="22"/>
        </w:rPr>
        <w:t xml:space="preserve">Wykonawca z przyczyn niezależnych od niego nie jest </w:t>
      </w:r>
      <w:r w:rsidRPr="004B1E4B">
        <w:rPr>
          <w:rFonts w:ascii="Times New Roman" w:eastAsia="Times New Roman" w:hAnsi="Times New Roman" w:cs="Times New Roman"/>
          <w:color w:val="auto"/>
          <w:sz w:val="22"/>
          <w:szCs w:val="22"/>
        </w:rPr>
        <w:t xml:space="preserve">w stanie uzyskać tych dokumentów – </w:t>
      </w:r>
      <w:r w:rsidR="005E0D3C" w:rsidRPr="004B1E4B">
        <w:rPr>
          <w:rFonts w:ascii="Times New Roman" w:eastAsia="Times New Roman" w:hAnsi="Times New Roman" w:cs="Times New Roman"/>
          <w:color w:val="auto"/>
          <w:sz w:val="22"/>
          <w:szCs w:val="22"/>
        </w:rPr>
        <w:t>oświadczenie Wykonawcy; w przypadku świadczeń powtarzających się lub ciągłych nadal wykonywanych referencje bądź inne dokumenty potwierdzające ich należyte wykonywanie powinny być wystawione w okresie ostatnich 3 miesięcy.</w:t>
      </w:r>
    </w:p>
    <w:p w14:paraId="3572293C" w14:textId="77777777" w:rsidR="00481225" w:rsidRPr="004B1E4B"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Wykaz należy przygotować wg wzoru stanowiącego </w:t>
      </w:r>
      <w:r w:rsidRPr="004B1E4B">
        <w:rPr>
          <w:rStyle w:val="Teksttreci2Pogrubienie"/>
          <w:rFonts w:ascii="Times New Roman" w:hAnsi="Times New Roman" w:cs="Times New Roman"/>
          <w:color w:val="auto"/>
          <w:sz w:val="22"/>
          <w:szCs w:val="22"/>
        </w:rPr>
        <w:t xml:space="preserve">załącznik nr 5 </w:t>
      </w:r>
      <w:r w:rsidRPr="004B1E4B">
        <w:rPr>
          <w:rFonts w:ascii="Times New Roman" w:hAnsi="Times New Roman" w:cs="Times New Roman"/>
          <w:color w:val="auto"/>
          <w:sz w:val="22"/>
          <w:szCs w:val="22"/>
        </w:rPr>
        <w:t>do SWZ.</w:t>
      </w:r>
    </w:p>
    <w:p w14:paraId="77A4BB82" w14:textId="2F25C5C9" w:rsidR="00481225" w:rsidRPr="004B1E4B"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4B1E4B">
        <w:rPr>
          <w:rStyle w:val="Teksttreci2Pogrubienie"/>
          <w:rFonts w:ascii="Times New Roman" w:hAnsi="Times New Roman" w:cs="Times New Roman"/>
          <w:color w:val="auto"/>
          <w:sz w:val="22"/>
          <w:szCs w:val="22"/>
        </w:rPr>
        <w:t>r</w:t>
      </w:r>
      <w:r w:rsidRPr="004B1E4B">
        <w:rPr>
          <w:rStyle w:val="Teksttreci2Pogrubienie"/>
          <w:rFonts w:ascii="Times New Roman" w:hAnsi="Times New Roman" w:cs="Times New Roman"/>
          <w:color w:val="auto"/>
          <w:sz w:val="22"/>
          <w:szCs w:val="22"/>
        </w:rPr>
        <w:t>ozdziału 24 pkt 2.4.1 SWZ.</w:t>
      </w:r>
    </w:p>
    <w:p w14:paraId="546773C6" w14:textId="2DA22384" w:rsidR="00AD3CDE" w:rsidRPr="004B1E4B" w:rsidRDefault="00B479F5" w:rsidP="00AD3CDE">
      <w:pPr>
        <w:pStyle w:val="Teksttreci20"/>
        <w:shd w:val="clear" w:color="auto" w:fill="auto"/>
        <w:spacing w:before="0" w:after="57" w:line="256" w:lineRule="exact"/>
        <w:ind w:left="880" w:firstLine="0"/>
        <w:jc w:val="both"/>
        <w:rPr>
          <w:rFonts w:ascii="Times New Roman" w:hAnsi="Times New Roman" w:cs="Times New Roman"/>
          <w:color w:val="auto"/>
          <w:sz w:val="22"/>
          <w:szCs w:val="22"/>
          <w:u w:val="single"/>
        </w:rPr>
      </w:pPr>
      <w:bookmarkStart w:id="25" w:name="_Hlk76643609"/>
      <w:bookmarkEnd w:id="24"/>
      <w:r w:rsidRPr="004B1E4B">
        <w:rPr>
          <w:rStyle w:val="Teksttreci21"/>
          <w:rFonts w:ascii="Times New Roman" w:hAnsi="Times New Roman" w:cs="Times New Roman"/>
          <w:color w:val="auto"/>
          <w:sz w:val="22"/>
          <w:szCs w:val="22"/>
        </w:rPr>
        <w:t>W przypadku wykonawców wspólnie ubiegających się o udzielenie zamówienia</w:t>
      </w:r>
      <w:r w:rsidR="005E0D3C" w:rsidRPr="004B1E4B">
        <w:rPr>
          <w:rStyle w:val="Teksttreci21"/>
          <w:rFonts w:ascii="Times New Roman" w:hAnsi="Times New Roman" w:cs="Times New Roman"/>
          <w:color w:val="auto"/>
          <w:sz w:val="22"/>
          <w:szCs w:val="22"/>
        </w:rPr>
        <w:t>,</w:t>
      </w:r>
      <w:r w:rsidRPr="004B1E4B">
        <w:rPr>
          <w:rStyle w:val="Teksttreci21"/>
          <w:rFonts w:ascii="Times New Roman" w:hAnsi="Times New Roman" w:cs="Times New Roman"/>
          <w:color w:val="auto"/>
          <w:sz w:val="22"/>
          <w:szCs w:val="22"/>
        </w:rPr>
        <w:t xml:space="preserve"> dokument ten/ dokumenty te składa przynajmniej </w:t>
      </w:r>
      <w:r w:rsidR="0082554C" w:rsidRPr="004B1E4B">
        <w:rPr>
          <w:rStyle w:val="Teksttreci21"/>
          <w:rFonts w:ascii="Times New Roman" w:hAnsi="Times New Roman" w:cs="Times New Roman"/>
          <w:color w:val="auto"/>
          <w:sz w:val="22"/>
          <w:szCs w:val="22"/>
        </w:rPr>
        <w:t>j</w:t>
      </w:r>
      <w:r w:rsidRPr="004B1E4B">
        <w:rPr>
          <w:rStyle w:val="Teksttreci21"/>
          <w:rFonts w:ascii="Times New Roman" w:hAnsi="Times New Roman" w:cs="Times New Roman"/>
          <w:color w:val="auto"/>
          <w:sz w:val="22"/>
          <w:szCs w:val="22"/>
        </w:rPr>
        <w:t>eden z wykonawców.</w:t>
      </w:r>
    </w:p>
    <w:bookmarkEnd w:id="25"/>
    <w:p w14:paraId="18295170" w14:textId="1225804A" w:rsidR="0034350D" w:rsidRPr="004B1E4B" w:rsidRDefault="0034350D" w:rsidP="00532539">
      <w:pPr>
        <w:numPr>
          <w:ilvl w:val="1"/>
          <w:numId w:val="28"/>
        </w:numPr>
        <w:tabs>
          <w:tab w:val="left" w:pos="883"/>
        </w:tabs>
        <w:spacing w:line="259" w:lineRule="exact"/>
        <w:ind w:left="851" w:hanging="425"/>
        <w:jc w:val="both"/>
        <w:rPr>
          <w:rFonts w:ascii="Times New Roman" w:eastAsia="Palatino Linotype" w:hAnsi="Times New Roman" w:cs="Times New Roman"/>
          <w:color w:val="auto"/>
          <w:sz w:val="22"/>
          <w:szCs w:val="22"/>
        </w:rPr>
      </w:pPr>
      <w:r w:rsidRPr="004B1E4B">
        <w:rPr>
          <w:rFonts w:ascii="Times New Roman" w:eastAsia="Palatino Linotype" w:hAnsi="Times New Roman" w:cs="Times New Roman"/>
          <w:b/>
          <w:bCs/>
          <w:color w:val="auto"/>
          <w:sz w:val="22"/>
          <w:szCs w:val="22"/>
        </w:rPr>
        <w:t>wykaz narzędzi, wyposażenia zakładu lub urządzeń technicznych dostępnych wykonawcy w celu wykonania zamówienia publicznego wraz z informacją o podstawie do dysponowania tymi zasobami</w:t>
      </w:r>
      <w:r w:rsidRPr="004B1E4B">
        <w:rPr>
          <w:rFonts w:ascii="Times New Roman" w:eastAsia="Palatino Linotype" w:hAnsi="Times New Roman" w:cs="Times New Roman"/>
          <w:color w:val="auto"/>
          <w:sz w:val="22"/>
          <w:szCs w:val="22"/>
        </w:rPr>
        <w:t>.</w:t>
      </w:r>
    </w:p>
    <w:p w14:paraId="042601AB" w14:textId="61F8E568" w:rsidR="0034350D" w:rsidRPr="004B1E4B" w:rsidRDefault="0034350D" w:rsidP="0034350D">
      <w:pPr>
        <w:spacing w:line="256" w:lineRule="exact"/>
        <w:ind w:left="880"/>
        <w:jc w:val="both"/>
        <w:rPr>
          <w:rFonts w:ascii="Times New Roman" w:eastAsia="Palatino Linotype" w:hAnsi="Times New Roman" w:cs="Times New Roman"/>
          <w:color w:val="auto"/>
          <w:sz w:val="22"/>
          <w:szCs w:val="22"/>
        </w:rPr>
      </w:pPr>
      <w:r w:rsidRPr="004B1E4B">
        <w:rPr>
          <w:rFonts w:ascii="Times New Roman" w:eastAsia="Palatino Linotype" w:hAnsi="Times New Roman" w:cs="Times New Roman"/>
          <w:color w:val="auto"/>
          <w:sz w:val="22"/>
          <w:szCs w:val="22"/>
        </w:rPr>
        <w:t xml:space="preserve">Wykaz należy przygotować wg wzoru stanowiącego </w:t>
      </w:r>
      <w:r w:rsidRPr="004B1E4B">
        <w:rPr>
          <w:rFonts w:ascii="Times New Roman" w:eastAsia="Palatino Linotype" w:hAnsi="Times New Roman" w:cs="Times New Roman"/>
          <w:b/>
          <w:bCs/>
          <w:color w:val="auto"/>
          <w:sz w:val="22"/>
          <w:szCs w:val="22"/>
        </w:rPr>
        <w:t xml:space="preserve">załącznik nr 6 </w:t>
      </w:r>
      <w:r w:rsidRPr="004B1E4B">
        <w:rPr>
          <w:rFonts w:ascii="Times New Roman" w:eastAsia="Palatino Linotype" w:hAnsi="Times New Roman" w:cs="Times New Roman"/>
          <w:color w:val="auto"/>
          <w:sz w:val="22"/>
          <w:szCs w:val="22"/>
        </w:rPr>
        <w:t>do SWZ.</w:t>
      </w:r>
    </w:p>
    <w:p w14:paraId="411AB7A4" w14:textId="6CA91AB1" w:rsidR="0034350D" w:rsidRPr="004B1E4B" w:rsidRDefault="0034350D" w:rsidP="0034350D">
      <w:pPr>
        <w:spacing w:line="256" w:lineRule="exact"/>
        <w:ind w:left="880"/>
        <w:jc w:val="both"/>
        <w:rPr>
          <w:rFonts w:ascii="Times New Roman" w:eastAsia="Palatino Linotype" w:hAnsi="Times New Roman" w:cs="Times New Roman"/>
          <w:b/>
          <w:bCs/>
          <w:color w:val="auto"/>
          <w:sz w:val="22"/>
          <w:szCs w:val="22"/>
        </w:rPr>
      </w:pPr>
      <w:r w:rsidRPr="004B1E4B">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4B1E4B">
        <w:rPr>
          <w:rFonts w:ascii="Times New Roman" w:eastAsia="Palatino Linotype" w:hAnsi="Times New Roman" w:cs="Times New Roman"/>
          <w:b/>
          <w:bCs/>
          <w:color w:val="auto"/>
          <w:sz w:val="22"/>
          <w:szCs w:val="22"/>
        </w:rPr>
        <w:t>rozdziału 24 pkt 2.4.2 SWZ.</w:t>
      </w:r>
    </w:p>
    <w:p w14:paraId="3903E319" w14:textId="77777777" w:rsidR="0034350D" w:rsidRPr="004B1E4B" w:rsidRDefault="0034350D" w:rsidP="0034350D">
      <w:pPr>
        <w:spacing w:line="256" w:lineRule="exact"/>
        <w:ind w:left="880"/>
        <w:jc w:val="both"/>
        <w:rPr>
          <w:rFonts w:ascii="Times New Roman" w:eastAsia="Palatino Linotype" w:hAnsi="Times New Roman" w:cs="Times New Roman"/>
          <w:color w:val="auto"/>
          <w:sz w:val="22"/>
          <w:szCs w:val="22"/>
          <w:u w:val="single"/>
        </w:rPr>
      </w:pPr>
      <w:r w:rsidRPr="004B1E4B">
        <w:rPr>
          <w:rFonts w:ascii="Times New Roman" w:eastAsia="Palatino Linotype" w:hAnsi="Times New Roman" w:cs="Times New Roman"/>
          <w:color w:val="auto"/>
          <w:sz w:val="22"/>
          <w:szCs w:val="22"/>
          <w:u w:val="single"/>
        </w:rPr>
        <w:t>Wykonawcy wspólnie ubiegający się o udzielenie zamówienia muszą wykazać, że łącznie spełniają ten warunek.</w:t>
      </w:r>
    </w:p>
    <w:p w14:paraId="652C0BB9" w14:textId="3B1FA97E" w:rsidR="0034350D" w:rsidRPr="004B1E4B" w:rsidRDefault="0034350D" w:rsidP="007761FD">
      <w:pPr>
        <w:spacing w:line="259" w:lineRule="exact"/>
        <w:ind w:left="880"/>
        <w:jc w:val="both"/>
        <w:rPr>
          <w:rFonts w:ascii="Times New Roman" w:eastAsia="Palatino Linotype" w:hAnsi="Times New Roman" w:cs="Palatino Linotype"/>
          <w:color w:val="auto"/>
          <w:sz w:val="22"/>
          <w:szCs w:val="22"/>
          <w:u w:val="single"/>
        </w:rPr>
      </w:pPr>
      <w:r w:rsidRPr="004B1E4B">
        <w:rPr>
          <w:rFonts w:ascii="Times New Roman" w:eastAsia="Palatino Linotype" w:hAnsi="Times New Roman" w:cs="Palatino Linotype"/>
          <w:color w:val="auto"/>
          <w:sz w:val="22"/>
          <w:szCs w:val="22"/>
          <w:u w:val="single"/>
        </w:rPr>
        <w:t>W przypadku wykonawców wspólnie ubiegających się o udzielenie zamówienia dokument ten/ dokumenty te składa przynajmniej jeden z wykonawców.</w:t>
      </w:r>
    </w:p>
    <w:p w14:paraId="36820445" w14:textId="77777777" w:rsidR="007761FD" w:rsidRPr="004B1E4B" w:rsidRDefault="007761FD" w:rsidP="007761FD">
      <w:pPr>
        <w:numPr>
          <w:ilvl w:val="1"/>
          <w:numId w:val="28"/>
        </w:numPr>
        <w:tabs>
          <w:tab w:val="left" w:pos="1134"/>
        </w:tabs>
        <w:spacing w:line="259" w:lineRule="exact"/>
        <w:ind w:left="851" w:hanging="425"/>
        <w:jc w:val="both"/>
        <w:rPr>
          <w:rFonts w:ascii="Times New Roman" w:hAnsi="Times New Roman" w:cs="Times New Roman"/>
          <w:color w:val="auto"/>
          <w:sz w:val="22"/>
          <w:szCs w:val="22"/>
        </w:rPr>
      </w:pPr>
      <w:r w:rsidRPr="004B1E4B">
        <w:rPr>
          <w:rFonts w:ascii="Times New Roman" w:eastAsia="Palatino Linotype" w:hAnsi="Times New Roman" w:cs="Times New Roman"/>
          <w:b/>
          <w:bCs/>
          <w:color w:val="auto"/>
          <w:sz w:val="22"/>
          <w:szCs w:val="22"/>
        </w:rPr>
        <w:t xml:space="preserve">wykazu osób, </w:t>
      </w:r>
      <w:r w:rsidRPr="004B1E4B">
        <w:rPr>
          <w:rFonts w:ascii="Times New Roman" w:hAnsi="Times New Roman" w:cs="Times New Roman"/>
          <w:color w:val="auto"/>
          <w:sz w:val="22"/>
          <w:szCs w:val="22"/>
        </w:rPr>
        <w:t>skierowanych przez wykonawcę do realizacji zamówienia publicznego, w szczególności odpowiedzialnych za świadczenie usług ,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4EA89DB" w14:textId="36856684" w:rsidR="007761FD" w:rsidRPr="004B1E4B" w:rsidRDefault="007761FD" w:rsidP="007761FD">
      <w:pPr>
        <w:spacing w:line="256" w:lineRule="exact"/>
        <w:ind w:left="8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Wykaz osób przewidzianych do realizacji zamówienia należy przygotować wg wzoru stanowiącego </w:t>
      </w:r>
      <w:r w:rsidRPr="004B1E4B">
        <w:rPr>
          <w:rFonts w:ascii="Times New Roman" w:eastAsia="Palatino Linotype" w:hAnsi="Times New Roman" w:cs="Times New Roman"/>
          <w:b/>
          <w:bCs/>
          <w:color w:val="auto"/>
          <w:sz w:val="22"/>
          <w:szCs w:val="22"/>
        </w:rPr>
        <w:t xml:space="preserve">załącznik nr 7 </w:t>
      </w:r>
      <w:r w:rsidRPr="004B1E4B">
        <w:rPr>
          <w:rFonts w:ascii="Times New Roman" w:hAnsi="Times New Roman" w:cs="Times New Roman"/>
          <w:color w:val="auto"/>
          <w:sz w:val="22"/>
          <w:szCs w:val="22"/>
        </w:rPr>
        <w:t>do SWZ.</w:t>
      </w:r>
    </w:p>
    <w:p w14:paraId="24B778A4" w14:textId="6884CB54" w:rsidR="007761FD" w:rsidRPr="004B1E4B" w:rsidRDefault="007761FD" w:rsidP="007761FD">
      <w:pPr>
        <w:spacing w:line="256" w:lineRule="exact"/>
        <w:ind w:left="8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 przedmiotowym wykazie osób wykonawca winien wskazać informacje w zakresie określonym w warunkach z </w:t>
      </w:r>
      <w:r w:rsidRPr="004B1E4B">
        <w:rPr>
          <w:rFonts w:ascii="Times New Roman" w:eastAsia="Palatino Linotype" w:hAnsi="Times New Roman" w:cs="Times New Roman"/>
          <w:b/>
          <w:bCs/>
          <w:color w:val="auto"/>
          <w:sz w:val="22"/>
          <w:szCs w:val="22"/>
        </w:rPr>
        <w:t>rozdziału 24 pkt 2.4.3 SWZ.</w:t>
      </w:r>
    </w:p>
    <w:p w14:paraId="2D9BFC81" w14:textId="77777777" w:rsidR="007761FD" w:rsidRPr="004B1E4B" w:rsidRDefault="007761FD" w:rsidP="007761FD">
      <w:pPr>
        <w:spacing w:line="256" w:lineRule="exact"/>
        <w:ind w:left="8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Do wykazu </w:t>
      </w:r>
      <w:r w:rsidRPr="004B1E4B">
        <w:rPr>
          <w:rFonts w:ascii="Times New Roman" w:eastAsia="Palatino Linotype" w:hAnsi="Times New Roman" w:cs="Times New Roman"/>
          <w:color w:val="auto"/>
          <w:sz w:val="22"/>
          <w:szCs w:val="22"/>
          <w:u w:val="single"/>
        </w:rPr>
        <w:t>można</w:t>
      </w:r>
      <w:r w:rsidRPr="004B1E4B">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 o wpisie do właściwej Izby Zawodowej.</w:t>
      </w:r>
    </w:p>
    <w:p w14:paraId="1079E63A" w14:textId="11D2FF33" w:rsidR="007761FD" w:rsidRPr="004B1E4B" w:rsidRDefault="007761FD" w:rsidP="007761FD">
      <w:pPr>
        <w:spacing w:line="256" w:lineRule="exact"/>
        <w:ind w:left="880"/>
        <w:jc w:val="both"/>
        <w:rPr>
          <w:rFonts w:ascii="Times New Roman" w:eastAsia="Palatino Linotype" w:hAnsi="Times New Roman" w:cs="Times New Roman"/>
          <w:color w:val="auto"/>
          <w:sz w:val="22"/>
          <w:szCs w:val="22"/>
          <w:u w:val="single"/>
        </w:rPr>
      </w:pPr>
      <w:bookmarkStart w:id="26" w:name="_Hlk78176995"/>
      <w:r w:rsidRPr="004B1E4B">
        <w:rPr>
          <w:rFonts w:ascii="Times New Roman" w:eastAsia="Palatino Linotype" w:hAnsi="Times New Roman" w:cs="Times New Roman"/>
          <w:color w:val="auto"/>
          <w:sz w:val="22"/>
          <w:szCs w:val="22"/>
          <w:u w:val="single"/>
        </w:rPr>
        <w:t>Wykonawcy wspólnie ubiegający się o udzielenie zamówienia muszą wykazać, że łącznie spełniają ten warunek.</w:t>
      </w:r>
      <w:bookmarkEnd w:id="26"/>
    </w:p>
    <w:p w14:paraId="0B2017FF" w14:textId="3C340901" w:rsidR="00481225" w:rsidRPr="006262D4" w:rsidRDefault="00B479F5" w:rsidP="00002728">
      <w:pPr>
        <w:pStyle w:val="Teksttreci20"/>
        <w:numPr>
          <w:ilvl w:val="0"/>
          <w:numId w:val="28"/>
        </w:numPr>
        <w:shd w:val="clear" w:color="auto" w:fill="auto"/>
        <w:tabs>
          <w:tab w:val="left" w:pos="851"/>
        </w:tabs>
        <w:spacing w:before="0" w:after="0" w:line="259" w:lineRule="exact"/>
        <w:ind w:left="284" w:hanging="284"/>
        <w:jc w:val="both"/>
        <w:rPr>
          <w:rFonts w:ascii="Times New Roman" w:hAnsi="Times New Roman" w:cs="Times New Roman"/>
          <w:color w:val="auto"/>
          <w:sz w:val="22"/>
          <w:szCs w:val="22"/>
        </w:rPr>
      </w:pPr>
      <w:r w:rsidRPr="006262D4">
        <w:rPr>
          <w:rStyle w:val="Teksttreci2Pogrubienie"/>
          <w:rFonts w:ascii="Times New Roman" w:hAnsi="Times New Roman" w:cs="Times New Roman"/>
          <w:color w:val="auto"/>
          <w:sz w:val="22"/>
          <w:szCs w:val="22"/>
        </w:rPr>
        <w:t xml:space="preserve">W celu potwierdzenia braku podstaw wykluczenia wykonawcy z udziału w postępowaniu </w:t>
      </w:r>
      <w:r w:rsidRPr="006262D4">
        <w:rPr>
          <w:rFonts w:ascii="Times New Roman" w:hAnsi="Times New Roman" w:cs="Times New Roman"/>
          <w:color w:val="auto"/>
          <w:sz w:val="22"/>
          <w:szCs w:val="22"/>
        </w:rPr>
        <w:t>o</w:t>
      </w:r>
      <w:r w:rsidR="00FE0F4E" w:rsidRPr="006262D4">
        <w:rPr>
          <w:rFonts w:ascii="Times New Roman" w:hAnsi="Times New Roman" w:cs="Times New Roman"/>
          <w:color w:val="auto"/>
          <w:sz w:val="22"/>
          <w:szCs w:val="22"/>
        </w:rPr>
        <w:t> </w:t>
      </w:r>
      <w:r w:rsidRPr="006262D4">
        <w:rPr>
          <w:rFonts w:ascii="Times New Roman" w:hAnsi="Times New Roman" w:cs="Times New Roman"/>
          <w:color w:val="auto"/>
          <w:sz w:val="22"/>
          <w:szCs w:val="22"/>
        </w:rPr>
        <w:t xml:space="preserve">udzielenie zamówienia publicznego </w:t>
      </w:r>
      <w:r w:rsidRPr="006262D4">
        <w:rPr>
          <w:rStyle w:val="Teksttreci2Kursywa"/>
          <w:rFonts w:ascii="Times New Roman" w:hAnsi="Times New Roman" w:cs="Times New Roman"/>
          <w:color w:val="auto"/>
          <w:sz w:val="22"/>
          <w:szCs w:val="22"/>
        </w:rPr>
        <w:t xml:space="preserve">[na podstawie art. 108 i 109 ustawy pzp], </w:t>
      </w:r>
      <w:r w:rsidRPr="006262D4">
        <w:rPr>
          <w:rStyle w:val="Teksttreci2Pogrubienie"/>
          <w:rFonts w:ascii="Times New Roman" w:hAnsi="Times New Roman" w:cs="Times New Roman"/>
          <w:color w:val="auto"/>
          <w:sz w:val="22"/>
          <w:szCs w:val="22"/>
        </w:rPr>
        <w:t xml:space="preserve">zamawiający </w:t>
      </w:r>
      <w:r w:rsidRPr="006262D4">
        <w:rPr>
          <w:rFonts w:ascii="Times New Roman" w:hAnsi="Times New Roman" w:cs="Times New Roman"/>
          <w:color w:val="auto"/>
          <w:sz w:val="22"/>
          <w:szCs w:val="22"/>
        </w:rPr>
        <w:t xml:space="preserve">wezwie wykonawcę, którego oferta została najwyżej oceniona, do złożenia w wyznaczonym terminie, nie krótszym niż </w:t>
      </w:r>
      <w:r w:rsidRPr="006262D4">
        <w:rPr>
          <w:rStyle w:val="Teksttreci2Pogrubienie"/>
          <w:rFonts w:ascii="Times New Roman" w:hAnsi="Times New Roman" w:cs="Times New Roman"/>
          <w:color w:val="auto"/>
          <w:sz w:val="22"/>
          <w:szCs w:val="22"/>
        </w:rPr>
        <w:t xml:space="preserve">5 dni </w:t>
      </w:r>
      <w:r w:rsidRPr="006262D4">
        <w:rPr>
          <w:rFonts w:ascii="Times New Roman" w:hAnsi="Times New Roman" w:cs="Times New Roman"/>
          <w:color w:val="auto"/>
          <w:sz w:val="22"/>
          <w:szCs w:val="22"/>
        </w:rPr>
        <w:t xml:space="preserve">od dnia wezwania, następujących </w:t>
      </w:r>
      <w:r w:rsidRPr="006262D4">
        <w:rPr>
          <w:rStyle w:val="Teksttreci2Pogrubienie"/>
          <w:rFonts w:ascii="Times New Roman" w:hAnsi="Times New Roman" w:cs="Times New Roman"/>
          <w:color w:val="auto"/>
          <w:sz w:val="22"/>
          <w:szCs w:val="22"/>
        </w:rPr>
        <w:t xml:space="preserve">podmiotowych środków dowodowych, </w:t>
      </w:r>
      <w:r w:rsidRPr="006262D4">
        <w:rPr>
          <w:rFonts w:ascii="Times New Roman" w:hAnsi="Times New Roman" w:cs="Times New Roman"/>
          <w:color w:val="auto"/>
          <w:sz w:val="22"/>
          <w:szCs w:val="22"/>
        </w:rPr>
        <w:t xml:space="preserve">aktualnych na dzień złożenia tj. </w:t>
      </w:r>
      <w:r w:rsidRPr="006262D4">
        <w:rPr>
          <w:rStyle w:val="Teksttreci2Kursywa"/>
          <w:rFonts w:ascii="Times New Roman" w:hAnsi="Times New Roman" w:cs="Times New Roman"/>
          <w:color w:val="auto"/>
          <w:sz w:val="22"/>
          <w:szCs w:val="22"/>
        </w:rPr>
        <w:t>[art. 274 ust. 1 ustawy pzp]:</w:t>
      </w:r>
    </w:p>
    <w:p w14:paraId="23B2619A" w14:textId="69B7DB08" w:rsidR="00481225" w:rsidRPr="008340D5" w:rsidRDefault="00B479F5" w:rsidP="00532539">
      <w:pPr>
        <w:pStyle w:val="Teksttreci30"/>
        <w:numPr>
          <w:ilvl w:val="1"/>
          <w:numId w:val="28"/>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8340D5">
        <w:rPr>
          <w:rFonts w:ascii="Times New Roman" w:hAnsi="Times New Roman" w:cs="Times New Roman"/>
          <w:color w:val="auto"/>
          <w:sz w:val="22"/>
          <w:szCs w:val="22"/>
        </w:rPr>
        <w:t>odpisu lub informacji z Krajowego Rejestru sądowego lub z Centralnej Ewidencji</w:t>
      </w:r>
      <w:r w:rsidR="00B34A12" w:rsidRPr="008340D5">
        <w:rPr>
          <w:rFonts w:ascii="Times New Roman" w:hAnsi="Times New Roman" w:cs="Times New Roman"/>
          <w:color w:val="auto"/>
          <w:sz w:val="22"/>
          <w:szCs w:val="22"/>
        </w:rPr>
        <w:t xml:space="preserve"> </w:t>
      </w:r>
      <w:r w:rsidRPr="008340D5">
        <w:rPr>
          <w:rStyle w:val="Teksttreci2Pogrubienie"/>
          <w:rFonts w:ascii="Times New Roman" w:hAnsi="Times New Roman" w:cs="Times New Roman"/>
          <w:color w:val="auto"/>
          <w:sz w:val="22"/>
          <w:szCs w:val="22"/>
        </w:rPr>
        <w:t xml:space="preserve">Informacji o Działalności Gospodarczej </w:t>
      </w:r>
      <w:r w:rsidRPr="008340D5">
        <w:rPr>
          <w:rFonts w:ascii="Times New Roman" w:hAnsi="Times New Roman" w:cs="Times New Roman"/>
          <w:color w:val="auto"/>
          <w:sz w:val="22"/>
          <w:szCs w:val="22"/>
        </w:rPr>
        <w:t xml:space="preserve">w zakresie </w:t>
      </w:r>
      <w:r w:rsidRPr="008340D5">
        <w:rPr>
          <w:rStyle w:val="Teksttreci2Kursywa"/>
          <w:rFonts w:ascii="Times New Roman" w:hAnsi="Times New Roman" w:cs="Times New Roman"/>
          <w:color w:val="auto"/>
          <w:sz w:val="22"/>
          <w:szCs w:val="22"/>
        </w:rPr>
        <w:t xml:space="preserve">art. 109 ust. 1 pkt 4 ustawy pzp, </w:t>
      </w:r>
      <w:r w:rsidRPr="008340D5">
        <w:rPr>
          <w:rFonts w:ascii="Times New Roman" w:hAnsi="Times New Roman" w:cs="Times New Roman"/>
          <w:color w:val="auto"/>
          <w:sz w:val="22"/>
          <w:szCs w:val="22"/>
        </w:rPr>
        <w:t>sporządzonych nie wcześniej niż 3 miesiące przed jej złożeniem, jeżeli odrębne przepisy wymagają wpisu do rejestru lub ewidencji</w:t>
      </w:r>
      <w:r w:rsidR="00F5459C">
        <w:rPr>
          <w:rFonts w:ascii="Times New Roman" w:hAnsi="Times New Roman" w:cs="Times New Roman"/>
          <w:color w:val="auto"/>
          <w:sz w:val="22"/>
          <w:szCs w:val="22"/>
        </w:rPr>
        <w:t>.</w:t>
      </w:r>
    </w:p>
    <w:p w14:paraId="0D572000" w14:textId="6AAC13C8" w:rsidR="00481225" w:rsidRPr="006262D4"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6262D4">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6262D4">
        <w:rPr>
          <w:rStyle w:val="Teksttreci21"/>
          <w:rFonts w:ascii="Times New Roman" w:hAnsi="Times New Roman" w:cs="Times New Roman"/>
          <w:color w:val="auto"/>
          <w:sz w:val="22"/>
          <w:szCs w:val="22"/>
        </w:rPr>
        <w:t>(</w:t>
      </w:r>
      <w:r w:rsidR="003E3FF4" w:rsidRPr="006262D4">
        <w:rPr>
          <w:rStyle w:val="Teksttreci21"/>
          <w:rFonts w:ascii="Times New Roman" w:hAnsi="Times New Roman" w:cs="Times New Roman"/>
          <w:color w:val="auto"/>
          <w:sz w:val="22"/>
          <w:szCs w:val="22"/>
        </w:rPr>
        <w:t>j</w:t>
      </w:r>
      <w:r w:rsidRPr="006262D4">
        <w:rPr>
          <w:rStyle w:val="Teksttreci21"/>
          <w:rFonts w:ascii="Times New Roman" w:hAnsi="Times New Roman" w:cs="Times New Roman"/>
          <w:color w:val="auto"/>
          <w:sz w:val="22"/>
          <w:szCs w:val="22"/>
        </w:rPr>
        <w:t>eśli dotyczy).</w:t>
      </w:r>
    </w:p>
    <w:p w14:paraId="71DBF6A8" w14:textId="4F4B072D" w:rsidR="00481225" w:rsidRPr="002407BA" w:rsidRDefault="00FE0F4E" w:rsidP="00532539">
      <w:pPr>
        <w:pStyle w:val="Teksttreci20"/>
        <w:numPr>
          <w:ilvl w:val="0"/>
          <w:numId w:val="28"/>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2407BA">
        <w:rPr>
          <w:rFonts w:ascii="Times New Roman" w:hAnsi="Times New Roman" w:cs="Times New Roman"/>
          <w:color w:val="auto"/>
          <w:sz w:val="22"/>
          <w:szCs w:val="22"/>
        </w:rPr>
        <w:t>J</w:t>
      </w:r>
      <w:r w:rsidR="00B479F5" w:rsidRPr="002407BA">
        <w:rPr>
          <w:rFonts w:ascii="Times New Roman" w:hAnsi="Times New Roman" w:cs="Times New Roman"/>
          <w:color w:val="auto"/>
          <w:sz w:val="22"/>
          <w:szCs w:val="22"/>
        </w:rPr>
        <w:t>eżeli wykonawca polega na zdolnościach technicznych lub zawodowych lub sytuacji</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finansowej lub</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ekonomicznej podmiotów udostępniających zasoby na zasadach określonych</w:t>
      </w:r>
      <w:r w:rsidR="003E3FF4"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w:t>
      </w:r>
      <w:r w:rsidR="003E3FF4" w:rsidRPr="002407BA">
        <w:rPr>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art.</w:t>
      </w:r>
      <w:r w:rsidR="003E3FF4"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118</w:t>
      </w:r>
      <w:r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ustawy</w:t>
      </w:r>
      <w:r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pzp,</w:t>
      </w:r>
      <w:r w:rsidRPr="002407BA">
        <w:rPr>
          <w:rStyle w:val="Teksttreci2Kursywa"/>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lastRenderedPageBreak/>
        <w:t>zamawiający</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żąda</w:t>
      </w:r>
      <w:r w:rsidR="003E3FF4"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od</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wykonawcy</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przedstawienia</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wyżej</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wymienionych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podmiotowych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środków</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dowodowych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5679B88D" w:rsidR="00F23C4B" w:rsidRPr="00B66403" w:rsidRDefault="00B479F5" w:rsidP="00532539">
      <w:pPr>
        <w:pStyle w:val="Teksttreci20"/>
        <w:numPr>
          <w:ilvl w:val="0"/>
          <w:numId w:val="28"/>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8340D5">
        <w:rPr>
          <w:rFonts w:ascii="Times New Roman" w:hAnsi="Times New Roman" w:cs="Times New Roman"/>
          <w:color w:val="auto"/>
          <w:sz w:val="22"/>
          <w:szCs w:val="22"/>
        </w:rPr>
        <w:t>Jeżeli wykonawca zamierza powierzyć wykonanie części zamówienia</w:t>
      </w:r>
      <w:r w:rsidR="003E3FF4"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podwykonawcy, który nie jest podmiotem udostępniającym zasoby na zasadach określonych</w:t>
      </w:r>
      <w:r w:rsidR="003E3FF4"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w:t>
      </w:r>
      <w:r w:rsidR="00F23C4B" w:rsidRPr="008340D5">
        <w:rPr>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art.</w:t>
      </w:r>
      <w:r w:rsidRPr="008340D5">
        <w:rPr>
          <w:rStyle w:val="Teksttreci2Kursywa"/>
          <w:rFonts w:ascii="Times New Roman" w:hAnsi="Times New Roman" w:cs="Times New Roman"/>
          <w:color w:val="auto"/>
          <w:sz w:val="22"/>
          <w:szCs w:val="22"/>
        </w:rPr>
        <w:tab/>
        <w:t>118</w:t>
      </w:r>
      <w:r w:rsidR="00F23C4B" w:rsidRPr="008340D5">
        <w:rPr>
          <w:rStyle w:val="Teksttreci2Kursywa"/>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ustawy</w:t>
      </w:r>
      <w:r w:rsidR="00F23C4B" w:rsidRPr="008340D5">
        <w:rPr>
          <w:rStyle w:val="Teksttreci2Kursywa"/>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pzp,</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zamawiający</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żąda</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od</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wykonawcy</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przedstawienia</w:t>
      </w:r>
      <w:r w:rsidR="002C66E1"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wyżej</w:t>
      </w:r>
      <w:r w:rsidR="002C66E1"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wymienionych</w:t>
      </w:r>
      <w:r w:rsidR="008340D5"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podmiotowych</w:t>
      </w:r>
      <w:r w:rsidRPr="008340D5">
        <w:rPr>
          <w:rFonts w:ascii="Times New Roman" w:hAnsi="Times New Roman" w:cs="Times New Roman"/>
          <w:color w:val="auto"/>
          <w:sz w:val="22"/>
          <w:szCs w:val="22"/>
        </w:rPr>
        <w:tab/>
        <w:t>środków</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dowodowych</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dotyczących</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tych podwykonawców, potwierdzających że nie zachodzą wobec tych podwykonawców</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podstawy wykluczenia z postępowania.</w:t>
      </w:r>
    </w:p>
    <w:p w14:paraId="7C73EC81" w14:textId="3FD66A15" w:rsidR="00481225" w:rsidRPr="002407BA"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2407BA">
        <w:rPr>
          <w:rStyle w:val="Teksttreci31"/>
          <w:rFonts w:ascii="Times New Roman" w:hAnsi="Times New Roman" w:cs="Times New Roman"/>
          <w:b/>
          <w:bCs/>
          <w:color w:val="auto"/>
          <w:sz w:val="22"/>
          <w:szCs w:val="22"/>
        </w:rPr>
        <w:t>UWAGA:</w:t>
      </w:r>
    </w:p>
    <w:p w14:paraId="064513EB" w14:textId="769B9806" w:rsidR="00481225" w:rsidRPr="001B2F7A" w:rsidRDefault="00B479F5" w:rsidP="00532539">
      <w:pPr>
        <w:pStyle w:val="Teksttreci20"/>
        <w:numPr>
          <w:ilvl w:val="0"/>
          <w:numId w:val="29"/>
        </w:numPr>
        <w:shd w:val="clear" w:color="auto" w:fill="auto"/>
        <w:spacing w:before="0" w:after="0" w:line="256" w:lineRule="exact"/>
        <w:ind w:left="284" w:hanging="30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1B2F7A">
        <w:rPr>
          <w:rStyle w:val="Teksttreci2Kursywa"/>
          <w:rFonts w:ascii="Times New Roman" w:hAnsi="Times New Roman" w:cs="Times New Roman"/>
          <w:color w:val="auto"/>
          <w:sz w:val="22"/>
          <w:szCs w:val="22"/>
        </w:rPr>
        <w:t>[art. 274 ust. 2 ustawy pzp].</w:t>
      </w:r>
    </w:p>
    <w:p w14:paraId="2319C603" w14:textId="5FD036FD" w:rsidR="00481225" w:rsidRPr="001B2F7A" w:rsidRDefault="003A5D30" w:rsidP="00532539">
      <w:pPr>
        <w:pStyle w:val="Teksttreci20"/>
        <w:numPr>
          <w:ilvl w:val="0"/>
          <w:numId w:val="29"/>
        </w:numPr>
        <w:shd w:val="clear" w:color="auto" w:fill="auto"/>
        <w:spacing w:before="0" w:after="0" w:line="256" w:lineRule="exact"/>
        <w:ind w:left="284" w:hanging="30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J</w:t>
      </w:r>
      <w:r w:rsidR="00B479F5" w:rsidRPr="001B2F7A">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1B2F7A">
        <w:rPr>
          <w:rStyle w:val="Teksttreci2Kursywa"/>
          <w:rFonts w:ascii="Times New Roman" w:hAnsi="Times New Roman" w:cs="Times New Roman"/>
          <w:color w:val="auto"/>
          <w:sz w:val="22"/>
          <w:szCs w:val="22"/>
        </w:rPr>
        <w:t>[art. 274 ust. 3 ustawy pzp].</w:t>
      </w:r>
    </w:p>
    <w:p w14:paraId="2ECE17F0" w14:textId="3182FB62" w:rsidR="00481225" w:rsidRPr="001B2F7A" w:rsidRDefault="00B479F5" w:rsidP="00532539">
      <w:pPr>
        <w:pStyle w:val="Teksttreci20"/>
        <w:numPr>
          <w:ilvl w:val="0"/>
          <w:numId w:val="29"/>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1B2F7A">
        <w:rPr>
          <w:rFonts w:ascii="Times New Roman" w:hAnsi="Times New Roman" w:cs="Times New Roman"/>
          <w:color w:val="auto"/>
          <w:sz w:val="22"/>
          <w:szCs w:val="22"/>
        </w:rPr>
        <w:t> </w:t>
      </w:r>
      <w:r w:rsidRPr="001B2F7A">
        <w:rPr>
          <w:rFonts w:ascii="Times New Roman" w:hAnsi="Times New Roman" w:cs="Times New Roman"/>
          <w:color w:val="auto"/>
          <w:sz w:val="22"/>
          <w:szCs w:val="22"/>
        </w:rPr>
        <w:t xml:space="preserve">rozumieniu </w:t>
      </w:r>
      <w:r w:rsidRPr="001B2F7A">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1B2F7A">
        <w:rPr>
          <w:rFonts w:ascii="Times New Roman" w:hAnsi="Times New Roman" w:cs="Times New Roman"/>
          <w:color w:val="auto"/>
          <w:sz w:val="22"/>
          <w:szCs w:val="22"/>
        </w:rPr>
        <w:t xml:space="preserve"> o ile wykonawca wskazał w oświadczeniu, o którym mowa w </w:t>
      </w:r>
      <w:r w:rsidRPr="001B2F7A">
        <w:rPr>
          <w:rStyle w:val="Teksttreci2Kursywa"/>
          <w:rFonts w:ascii="Times New Roman" w:hAnsi="Times New Roman" w:cs="Times New Roman"/>
          <w:color w:val="auto"/>
          <w:sz w:val="22"/>
          <w:szCs w:val="22"/>
        </w:rPr>
        <w:t>art. 125 ust. 1 ustawy pzp,</w:t>
      </w:r>
      <w:r w:rsidRPr="001B2F7A">
        <w:rPr>
          <w:rFonts w:ascii="Times New Roman" w:hAnsi="Times New Roman" w:cs="Times New Roman"/>
          <w:color w:val="auto"/>
          <w:sz w:val="22"/>
          <w:szCs w:val="22"/>
        </w:rPr>
        <w:t xml:space="preserve"> dane umożliwiające dostęp do tych środków, </w:t>
      </w:r>
      <w:r w:rsidRPr="001B2F7A">
        <w:rPr>
          <w:rStyle w:val="Teksttreci2Kursywa"/>
          <w:rFonts w:ascii="Times New Roman" w:hAnsi="Times New Roman" w:cs="Times New Roman"/>
          <w:color w:val="auto"/>
          <w:sz w:val="22"/>
          <w:szCs w:val="22"/>
        </w:rPr>
        <w:t>[art. 274 ust. 4 ustawy pzp].</w:t>
      </w:r>
    </w:p>
    <w:p w14:paraId="33792A87" w14:textId="77777777" w:rsidR="00481225" w:rsidRPr="001B2F7A" w:rsidRDefault="00B479F5" w:rsidP="00532539">
      <w:pPr>
        <w:pStyle w:val="Teksttreci30"/>
        <w:numPr>
          <w:ilvl w:val="0"/>
          <w:numId w:val="29"/>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Wykonawca nie jest zobowiązany do złożenia:</w:t>
      </w:r>
    </w:p>
    <w:p w14:paraId="4A615CCD" w14:textId="77777777" w:rsidR="00481225" w:rsidRPr="001B2F7A" w:rsidRDefault="00B479F5" w:rsidP="00532539">
      <w:pPr>
        <w:pStyle w:val="Teksttreci20"/>
        <w:numPr>
          <w:ilvl w:val="0"/>
          <w:numId w:val="30"/>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1B2F7A">
        <w:rPr>
          <w:rStyle w:val="Teksttreci2Kursywa"/>
          <w:rFonts w:ascii="Times New Roman" w:hAnsi="Times New Roman" w:cs="Times New Roman"/>
          <w:color w:val="auto"/>
          <w:sz w:val="22"/>
          <w:szCs w:val="22"/>
        </w:rPr>
        <w:t>[art. 127 ust. 2 ustawy pzp].</w:t>
      </w:r>
    </w:p>
    <w:p w14:paraId="1432038F" w14:textId="129F110E" w:rsidR="00481225" w:rsidRPr="00E036DE" w:rsidRDefault="00B479F5" w:rsidP="00532539">
      <w:pPr>
        <w:pStyle w:val="Teksttreci20"/>
        <w:numPr>
          <w:ilvl w:val="0"/>
          <w:numId w:val="30"/>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odpisu lub informacji z Krajowego Rejestru Sądowego bądź Centralnej Ewidencji i Informacji o</w:t>
      </w:r>
      <w:r w:rsidR="00F03C7D"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Działalności Gospodarczej jeżeli zamawiający może je uzyskać za pomocą bezpłatnych i</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ogólnodostępnych baz danych, o ile wykonawca dostarczył dane umożliwiające dostęp do tych dokumentów </w:t>
      </w:r>
      <w:r w:rsidRPr="00E036DE">
        <w:rPr>
          <w:rStyle w:val="Teksttreci2Kursywa"/>
          <w:rFonts w:ascii="Times New Roman" w:hAnsi="Times New Roman" w:cs="Times New Roman"/>
          <w:color w:val="auto"/>
          <w:sz w:val="22"/>
          <w:szCs w:val="22"/>
        </w:rPr>
        <w:t>[§13 rozp. o którym mowa</w:t>
      </w:r>
      <w:r w:rsidRPr="00E036DE">
        <w:rPr>
          <w:rFonts w:ascii="Times New Roman" w:hAnsi="Times New Roman" w:cs="Times New Roman"/>
          <w:color w:val="auto"/>
          <w:sz w:val="22"/>
          <w:szCs w:val="22"/>
        </w:rPr>
        <w:t xml:space="preserve"> w </w:t>
      </w:r>
      <w:r w:rsidRPr="00E036DE">
        <w:rPr>
          <w:rStyle w:val="Teksttreci2Kursywa"/>
          <w:rFonts w:ascii="Times New Roman" w:hAnsi="Times New Roman" w:cs="Times New Roman"/>
          <w:color w:val="auto"/>
          <w:sz w:val="22"/>
          <w:szCs w:val="22"/>
        </w:rPr>
        <w:t>art. 128 ust. 6 ustawy pzp].</w:t>
      </w:r>
    </w:p>
    <w:p w14:paraId="5DBF4BAE" w14:textId="77777777" w:rsidR="00481225" w:rsidRPr="00E036DE" w:rsidRDefault="00B479F5" w:rsidP="00532539">
      <w:pPr>
        <w:pStyle w:val="Teksttreci20"/>
        <w:numPr>
          <w:ilvl w:val="0"/>
          <w:numId w:val="29"/>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E036DE">
        <w:rPr>
          <w:rStyle w:val="Teksttreci2Kursywa"/>
          <w:rFonts w:ascii="Times New Roman" w:hAnsi="Times New Roman" w:cs="Times New Roman"/>
          <w:color w:val="auto"/>
          <w:sz w:val="22"/>
          <w:szCs w:val="22"/>
        </w:rPr>
        <w:t>§13 ust. 1 rozp. o którym mowa w art. 128 ust. 6 ustawy pzp,</w:t>
      </w:r>
      <w:r w:rsidRPr="00E036DE">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E036DE" w:rsidRDefault="00B479F5" w:rsidP="00532539">
      <w:pPr>
        <w:pStyle w:val="Teksttreci20"/>
        <w:numPr>
          <w:ilvl w:val="0"/>
          <w:numId w:val="29"/>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E036DE">
        <w:rPr>
          <w:rStyle w:val="Teksttreci2Kursywa"/>
          <w:rFonts w:ascii="Times New Roman" w:hAnsi="Times New Roman" w:cs="Times New Roman"/>
          <w:color w:val="auto"/>
          <w:sz w:val="22"/>
          <w:szCs w:val="22"/>
        </w:rPr>
        <w:t>art. 70 ustawy pzp.</w:t>
      </w:r>
    </w:p>
    <w:p w14:paraId="0CA3A15C" w14:textId="77777777" w:rsidR="00481225" w:rsidRPr="00E036DE" w:rsidRDefault="00B479F5" w:rsidP="00532539">
      <w:pPr>
        <w:pStyle w:val="Teksttreci30"/>
        <w:numPr>
          <w:ilvl w:val="0"/>
          <w:numId w:val="29"/>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E036DE" w:rsidRDefault="00B479F5" w:rsidP="00532539">
      <w:pPr>
        <w:pStyle w:val="Teksttreci20"/>
        <w:numPr>
          <w:ilvl w:val="1"/>
          <w:numId w:val="29"/>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Zamiast:</w:t>
      </w:r>
    </w:p>
    <w:p w14:paraId="3CBD7085" w14:textId="60444F16" w:rsidR="00481225" w:rsidRPr="00E036DE" w:rsidRDefault="00B479F5" w:rsidP="00532539">
      <w:pPr>
        <w:pStyle w:val="Teksttreci20"/>
        <w:numPr>
          <w:ilvl w:val="2"/>
          <w:numId w:val="29"/>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odpisu albo informacji z Krajowego Rejestru Sądowego lub z Centralnej Ewidencji i</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Informacji o Działalności Gospodarczej, o których mowa w </w:t>
      </w:r>
      <w:r w:rsidRPr="00E036DE">
        <w:rPr>
          <w:rStyle w:val="Teksttreci2Pogrubienie"/>
          <w:rFonts w:ascii="Times New Roman" w:hAnsi="Times New Roman" w:cs="Times New Roman"/>
          <w:color w:val="auto"/>
          <w:sz w:val="22"/>
          <w:szCs w:val="22"/>
        </w:rPr>
        <w:t xml:space="preserve">Rozdziale 25 ust. 3 pkt 3.1 </w:t>
      </w:r>
      <w:r w:rsidRPr="00E036DE">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E036DE" w:rsidRDefault="00B479F5" w:rsidP="00532539">
      <w:pPr>
        <w:pStyle w:val="Teksttreci20"/>
        <w:numPr>
          <w:ilvl w:val="0"/>
          <w:numId w:val="31"/>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E036DE" w:rsidRDefault="00B479F5" w:rsidP="00532539">
      <w:pPr>
        <w:pStyle w:val="Teksttreci20"/>
        <w:numPr>
          <w:ilvl w:val="0"/>
          <w:numId w:val="31"/>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podobnej procedury przewidzianej w przepisach miejsca wszczęcia tej procedury.</w:t>
      </w:r>
    </w:p>
    <w:p w14:paraId="13460A96" w14:textId="379ADD07" w:rsidR="00481225" w:rsidRPr="00E036DE"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Dokument ten powinien być wystawiony nie wcześniej niż 3 miesiące przed jego złożeniem. </w:t>
      </w:r>
      <w:r w:rsidRPr="00E036DE">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036DE" w:rsidRDefault="00B479F5" w:rsidP="00532539">
      <w:pPr>
        <w:pStyle w:val="Teksttreci20"/>
        <w:numPr>
          <w:ilvl w:val="1"/>
          <w:numId w:val="29"/>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036DE">
        <w:rPr>
          <w:rStyle w:val="Teksttreci2Kursywa"/>
          <w:rFonts w:ascii="Times New Roman" w:hAnsi="Times New Roman" w:cs="Times New Roman"/>
          <w:color w:val="auto"/>
          <w:sz w:val="22"/>
          <w:szCs w:val="22"/>
        </w:rPr>
        <w:t>§3 ust. 1 rozporządzenia Ministra Rozwoju, Pracy i Technologii z</w:t>
      </w:r>
      <w:r w:rsidR="00EA26EF" w:rsidRPr="00E036DE">
        <w:rPr>
          <w:rStyle w:val="Teksttreci2Kursywa"/>
          <w:rFonts w:ascii="Times New Roman" w:hAnsi="Times New Roman" w:cs="Times New Roman"/>
          <w:color w:val="auto"/>
          <w:sz w:val="22"/>
          <w:szCs w:val="22"/>
        </w:rPr>
        <w:t> </w:t>
      </w:r>
      <w:r w:rsidRPr="00E036DE">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036DE">
        <w:rPr>
          <w:rFonts w:ascii="Times New Roman" w:hAnsi="Times New Roman" w:cs="Times New Roman"/>
          <w:color w:val="auto"/>
          <w:sz w:val="22"/>
          <w:szCs w:val="22"/>
        </w:rPr>
        <w:t xml:space="preserve"> lub gdy dokumenty te nie odnoszą się </w:t>
      </w:r>
      <w:r w:rsidRPr="00E036DE">
        <w:rPr>
          <w:rFonts w:ascii="Times New Roman" w:hAnsi="Times New Roman" w:cs="Times New Roman"/>
          <w:color w:val="auto"/>
          <w:sz w:val="22"/>
          <w:szCs w:val="22"/>
        </w:rPr>
        <w:lastRenderedPageBreak/>
        <w:t xml:space="preserve">do wszystkich przypadków, o których mowa w </w:t>
      </w:r>
      <w:r w:rsidRPr="00E036DE">
        <w:rPr>
          <w:rStyle w:val="Teksttreci2Kursywa"/>
          <w:rFonts w:ascii="Times New Roman" w:hAnsi="Times New Roman" w:cs="Times New Roman"/>
          <w:color w:val="auto"/>
          <w:sz w:val="22"/>
          <w:szCs w:val="22"/>
        </w:rPr>
        <w:t>art. 108 ust. 1 pkt 1, 2 i 4, art. 109 ust. 1 pkt 1, 2 lit. a i b oraz pkt 3 ustawy pzp,</w:t>
      </w:r>
      <w:r w:rsidRPr="00E036DE">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036DE">
        <w:rPr>
          <w:rStyle w:val="Teksttreci2Kursywa"/>
          <w:rFonts w:ascii="Times New Roman" w:hAnsi="Times New Roman" w:cs="Times New Roman"/>
          <w:color w:val="auto"/>
          <w:sz w:val="22"/>
          <w:szCs w:val="22"/>
        </w:rPr>
        <w:t>§3 ust 2 rozp. o którym mowa w art. 128 ust 6 ustawy pzp</w:t>
      </w:r>
      <w:r w:rsidRPr="00E036DE">
        <w:rPr>
          <w:rFonts w:ascii="Times New Roman" w:hAnsi="Times New Roman" w:cs="Times New Roman"/>
          <w:color w:val="auto"/>
          <w:sz w:val="22"/>
          <w:szCs w:val="22"/>
        </w:rPr>
        <w:t xml:space="preserve"> stosuje się.</w:t>
      </w:r>
    </w:p>
    <w:p w14:paraId="0117BFF4" w14:textId="41DDBE5F" w:rsidR="00481225" w:rsidRPr="00E036DE" w:rsidRDefault="00B479F5" w:rsidP="00532539">
      <w:pPr>
        <w:pStyle w:val="Teksttreci20"/>
        <w:numPr>
          <w:ilvl w:val="1"/>
          <w:numId w:val="29"/>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W celu potwierdzenia braku podstawy wykluczenia z postępowania, o której mowa w </w:t>
      </w:r>
      <w:r w:rsidR="00EA26EF" w:rsidRPr="00E036DE">
        <w:rPr>
          <w:rStyle w:val="Teksttreci2Kursywa"/>
          <w:rFonts w:ascii="Times New Roman" w:hAnsi="Times New Roman" w:cs="Times New Roman"/>
          <w:color w:val="auto"/>
          <w:sz w:val="22"/>
          <w:szCs w:val="22"/>
        </w:rPr>
        <w:t>art.</w:t>
      </w:r>
      <w:r w:rsidRPr="00E036DE">
        <w:rPr>
          <w:rStyle w:val="Teksttreci2Kursywa"/>
          <w:rFonts w:ascii="Times New Roman" w:hAnsi="Times New Roman" w:cs="Times New Roman"/>
          <w:color w:val="auto"/>
          <w:sz w:val="22"/>
          <w:szCs w:val="22"/>
        </w:rPr>
        <w:t xml:space="preserve"> 109 ust</w:t>
      </w:r>
      <w:r w:rsidR="00EA26EF" w:rsidRPr="00E036DE">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1 pkt 1 ustawy pzp,</w:t>
      </w:r>
      <w:r w:rsidRPr="00E036DE">
        <w:rPr>
          <w:rFonts w:ascii="Times New Roman" w:hAnsi="Times New Roman" w:cs="Times New Roman"/>
          <w:color w:val="auto"/>
          <w:sz w:val="22"/>
          <w:szCs w:val="22"/>
        </w:rPr>
        <w:t xml:space="preserve"> zamawiający może żądać dodatkowego dokumentu wystawionego w kraju, w</w:t>
      </w:r>
      <w:r w:rsidR="00EA26EF"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036DE">
        <w:rPr>
          <w:rStyle w:val="Teksttreci2Kursywa"/>
          <w:rFonts w:ascii="Times New Roman" w:hAnsi="Times New Roman" w:cs="Times New Roman"/>
          <w:color w:val="auto"/>
          <w:sz w:val="22"/>
          <w:szCs w:val="22"/>
        </w:rPr>
        <w:t>§3 ust</w:t>
      </w:r>
      <w:r w:rsidR="00A35A2A">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2 i 3 rozp. o którym mowa w </w:t>
      </w:r>
      <w:r w:rsidR="00A35A2A">
        <w:rPr>
          <w:rStyle w:val="Teksttreci2Kursywa"/>
          <w:rFonts w:ascii="Times New Roman" w:hAnsi="Times New Roman" w:cs="Times New Roman"/>
          <w:color w:val="auto"/>
          <w:sz w:val="22"/>
          <w:szCs w:val="22"/>
        </w:rPr>
        <w:t>art.</w:t>
      </w:r>
      <w:r w:rsidRPr="00E036DE">
        <w:rPr>
          <w:rStyle w:val="Teksttreci2Kursywa"/>
          <w:rFonts w:ascii="Times New Roman" w:hAnsi="Times New Roman" w:cs="Times New Roman"/>
          <w:color w:val="auto"/>
          <w:sz w:val="22"/>
          <w:szCs w:val="22"/>
        </w:rPr>
        <w:t xml:space="preserve"> 128 ust</w:t>
      </w:r>
      <w:r w:rsidR="00A35A2A">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6 ustawy pzp</w:t>
      </w:r>
      <w:r w:rsidRPr="00E036DE">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9B6258">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F02A8B">
        <w:rPr>
          <w:rStyle w:val="PogrubienieTeksttreci6Calibri10ptMaelitery"/>
          <w:rFonts w:ascii="Times New Roman" w:hAnsi="Times New Roman" w:cs="Times New Roman"/>
          <w:b w:val="0"/>
          <w:bCs w:val="0"/>
          <w:i/>
          <w:iCs/>
          <w:color w:val="auto"/>
          <w:sz w:val="22"/>
          <w:szCs w:val="22"/>
        </w:rPr>
        <w:t>(ART.</w:t>
      </w:r>
      <w:r w:rsidR="0082360E" w:rsidRPr="00F02A8B">
        <w:rPr>
          <w:rStyle w:val="PogrubienieTeksttreci6Calibri10ptMaelitery"/>
          <w:rFonts w:ascii="Times New Roman" w:hAnsi="Times New Roman" w:cs="Times New Roman"/>
          <w:i/>
          <w:iCs/>
          <w:color w:val="auto"/>
          <w:sz w:val="22"/>
          <w:szCs w:val="22"/>
        </w:rPr>
        <w:t xml:space="preserve"> </w:t>
      </w:r>
      <w:r w:rsidR="0082360E" w:rsidRPr="00F02A8B">
        <w:rPr>
          <w:rStyle w:val="Teksttreci69pt"/>
          <w:rFonts w:ascii="Times New Roman" w:hAnsi="Times New Roman" w:cs="Times New Roman"/>
          <w:i/>
          <w:iCs/>
          <w:color w:val="auto"/>
          <w:sz w:val="22"/>
          <w:szCs w:val="22"/>
        </w:rPr>
        <w:t xml:space="preserve">281 </w:t>
      </w:r>
      <w:r w:rsidR="0082360E" w:rsidRPr="00F02A8B">
        <w:rPr>
          <w:rStyle w:val="PogrubienieTeksttreci6Calibri10ptMaelitery"/>
          <w:rFonts w:ascii="Times New Roman" w:hAnsi="Times New Roman" w:cs="Times New Roman"/>
          <w:b w:val="0"/>
          <w:bCs w:val="0"/>
          <w:i/>
          <w:iCs/>
          <w:color w:val="auto"/>
          <w:sz w:val="22"/>
          <w:szCs w:val="22"/>
        </w:rPr>
        <w:t>UST. 2 PKT</w:t>
      </w:r>
      <w:r w:rsidR="0082360E" w:rsidRPr="00F02A8B">
        <w:rPr>
          <w:rStyle w:val="PogrubienieTeksttreci6Calibri10ptMaelitery"/>
          <w:rFonts w:ascii="Times New Roman" w:hAnsi="Times New Roman" w:cs="Times New Roman"/>
          <w:i/>
          <w:iCs/>
          <w:color w:val="auto"/>
          <w:sz w:val="22"/>
          <w:szCs w:val="22"/>
        </w:rPr>
        <w:t xml:space="preserve"> </w:t>
      </w:r>
      <w:r w:rsidR="0082360E" w:rsidRPr="00F02A8B">
        <w:rPr>
          <w:rStyle w:val="Teksttreci69pt"/>
          <w:rFonts w:ascii="Times New Roman" w:hAnsi="Times New Roman" w:cs="Times New Roman"/>
          <w:i/>
          <w:iCs/>
          <w:color w:val="auto"/>
          <w:sz w:val="22"/>
          <w:szCs w:val="22"/>
        </w:rPr>
        <w:t xml:space="preserve">7 </w:t>
      </w:r>
      <w:r w:rsidR="0082360E" w:rsidRPr="00F02A8B">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rsidP="00532539">
      <w:pPr>
        <w:pStyle w:val="Teksttreci30"/>
        <w:numPr>
          <w:ilvl w:val="0"/>
          <w:numId w:val="32"/>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rsidP="00532539">
      <w:pPr>
        <w:pStyle w:val="Teksttreci20"/>
        <w:numPr>
          <w:ilvl w:val="1"/>
          <w:numId w:val="32"/>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532539">
      <w:pPr>
        <w:pStyle w:val="Teksttreci20"/>
        <w:numPr>
          <w:ilvl w:val="2"/>
          <w:numId w:val="32"/>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rsidP="00532539">
      <w:pPr>
        <w:pStyle w:val="Teksttreci20"/>
        <w:numPr>
          <w:ilvl w:val="2"/>
          <w:numId w:val="32"/>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6C2AD2">
      <w:pPr>
        <w:pStyle w:val="Teksttreci20"/>
        <w:shd w:val="clear" w:color="auto" w:fill="auto"/>
        <w:spacing w:before="0" w:after="0" w:line="240" w:lineRule="auto"/>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lastRenderedPageBreak/>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1CAB689D" w:rsidR="0082360E" w:rsidRPr="003675B4" w:rsidRDefault="00B479F5" w:rsidP="009326A9">
      <w:pPr>
        <w:pStyle w:val="Teksttreci60"/>
        <w:shd w:val="clear" w:color="auto" w:fill="auto"/>
        <w:spacing w:line="240" w:lineRule="auto"/>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F02A8B">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F02A8B" w:rsidRPr="00F02A8B">
        <w:rPr>
          <w:rStyle w:val="Teksttreci7Maelitery"/>
          <w:rFonts w:ascii="Times New Roman" w:hAnsi="Times New Roman" w:cs="Times New Roman"/>
          <w:i/>
          <w:iCs/>
          <w:color w:val="auto"/>
          <w:sz w:val="22"/>
          <w:szCs w:val="22"/>
        </w:rPr>
        <w:t>(</w:t>
      </w:r>
      <w:r w:rsidR="0082360E" w:rsidRPr="00F02A8B">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7397E0AC" w14:textId="77777777" w:rsidR="009B6258" w:rsidRDefault="009B6258" w:rsidP="009326A9">
      <w:pPr>
        <w:pStyle w:val="Teksttreci60"/>
        <w:shd w:val="clear" w:color="auto" w:fill="auto"/>
        <w:spacing w:line="240" w:lineRule="auto"/>
        <w:ind w:firstLine="0"/>
        <w:rPr>
          <w:rStyle w:val="PogrubienieTeksttreci612pt"/>
          <w:rFonts w:ascii="Times New Roman" w:hAnsi="Times New Roman" w:cs="Times New Roman"/>
          <w:i/>
          <w:iCs/>
          <w:color w:val="auto"/>
          <w:sz w:val="22"/>
          <w:szCs w:val="22"/>
        </w:rPr>
      </w:pPr>
    </w:p>
    <w:p w14:paraId="2513F404" w14:textId="1568E14C" w:rsidR="00481225" w:rsidRPr="003675B4" w:rsidRDefault="00B479F5" w:rsidP="009326A9">
      <w:pPr>
        <w:pStyle w:val="Teksttreci60"/>
        <w:shd w:val="clear" w:color="auto" w:fill="auto"/>
        <w:spacing w:line="240" w:lineRule="auto"/>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F02A8B">
        <w:rPr>
          <w:rStyle w:val="Teksttreci61"/>
          <w:rFonts w:ascii="Times New Roman" w:hAnsi="Times New Roman" w:cs="Times New Roman"/>
          <w:i/>
          <w:iCs/>
          <w:color w:val="auto"/>
          <w:sz w:val="22"/>
          <w:szCs w:val="22"/>
        </w:rPr>
        <w:t>(</w:t>
      </w:r>
      <w:r w:rsidR="0082360E" w:rsidRPr="00F02A8B">
        <w:rPr>
          <w:rStyle w:val="Teksttreci71"/>
          <w:rFonts w:ascii="Times New Roman" w:hAnsi="Times New Roman" w:cs="Times New Roman"/>
          <w:i/>
          <w:iCs/>
          <w:color w:val="auto"/>
          <w:sz w:val="22"/>
          <w:szCs w:val="22"/>
        </w:rPr>
        <w:t xml:space="preserve">ART. 281 UST. 2 PKT 9 USTAWY </w:t>
      </w:r>
      <w:r w:rsidR="0082360E" w:rsidRPr="00F02A8B">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9326A9">
      <w:pPr>
        <w:pStyle w:val="Teksttreci20"/>
        <w:shd w:val="clear" w:color="auto" w:fill="auto"/>
        <w:spacing w:before="0" w:after="0" w:line="240" w:lineRule="auto"/>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526759">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383DCDEE" w14:textId="77777777" w:rsidR="009B6258" w:rsidRDefault="009B6258" w:rsidP="009326A9">
      <w:pPr>
        <w:pStyle w:val="Teksttreci70"/>
        <w:shd w:val="clear" w:color="auto" w:fill="auto"/>
        <w:spacing w:before="0" w:after="0" w:line="240" w:lineRule="auto"/>
        <w:ind w:firstLine="0"/>
        <w:jc w:val="both"/>
        <w:rPr>
          <w:rStyle w:val="PogrubienieTeksttreci712pt"/>
          <w:rFonts w:ascii="Times New Roman" w:hAnsi="Times New Roman" w:cs="Times New Roman"/>
          <w:i/>
          <w:iCs/>
          <w:color w:val="auto"/>
          <w:sz w:val="22"/>
          <w:szCs w:val="22"/>
        </w:rPr>
      </w:pPr>
    </w:p>
    <w:p w14:paraId="587C4E4B" w14:textId="24930BF0" w:rsidR="00CF30C6" w:rsidRPr="00756FBE" w:rsidRDefault="00B479F5" w:rsidP="009326A9">
      <w:pPr>
        <w:pStyle w:val="Teksttreci70"/>
        <w:shd w:val="clear" w:color="auto" w:fill="auto"/>
        <w:spacing w:before="0" w:after="0" w:line="240" w:lineRule="auto"/>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F02A8B">
        <w:rPr>
          <w:rStyle w:val="Teksttreci71"/>
          <w:rFonts w:ascii="Times New Roman" w:hAnsi="Times New Roman" w:cs="Times New Roman"/>
          <w:i/>
          <w:iCs/>
          <w:color w:val="auto"/>
          <w:sz w:val="22"/>
          <w:szCs w:val="22"/>
        </w:rPr>
        <w:t>(</w:t>
      </w:r>
      <w:r w:rsidR="0082360E" w:rsidRPr="00F02A8B">
        <w:rPr>
          <w:rStyle w:val="Teksttreci7Maelitery"/>
          <w:rFonts w:ascii="Times New Roman" w:hAnsi="Times New Roman" w:cs="Times New Roman"/>
          <w:i/>
          <w:iCs/>
          <w:color w:val="auto"/>
          <w:sz w:val="22"/>
          <w:szCs w:val="22"/>
        </w:rPr>
        <w:t>ART.</w:t>
      </w:r>
      <w:r w:rsidR="0082360E" w:rsidRPr="00F02A8B">
        <w:rPr>
          <w:rStyle w:val="Teksttreci71"/>
          <w:rFonts w:ascii="Times New Roman" w:hAnsi="Times New Roman" w:cs="Times New Roman"/>
          <w:i/>
          <w:iCs/>
          <w:color w:val="auto"/>
          <w:sz w:val="22"/>
          <w:szCs w:val="22"/>
        </w:rPr>
        <w:t xml:space="preserve"> 281 </w:t>
      </w:r>
      <w:r w:rsidR="0082360E" w:rsidRPr="00F02A8B">
        <w:rPr>
          <w:rStyle w:val="Teksttreci7Maelitery"/>
          <w:rFonts w:ascii="Times New Roman" w:hAnsi="Times New Roman" w:cs="Times New Roman"/>
          <w:i/>
          <w:iCs/>
          <w:color w:val="auto"/>
          <w:sz w:val="22"/>
          <w:szCs w:val="22"/>
        </w:rPr>
        <w:t>UST. 2 PKT IO USTAWY PZP)</w:t>
      </w:r>
    </w:p>
    <w:p w14:paraId="72990B2E" w14:textId="0B5DE89D" w:rsidR="007C0894" w:rsidRPr="0089293C" w:rsidRDefault="007C0894" w:rsidP="00B66403">
      <w:pPr>
        <w:pStyle w:val="Teksttreci70"/>
        <w:shd w:val="clear" w:color="auto" w:fill="auto"/>
        <w:spacing w:after="0" w:line="240" w:lineRule="auto"/>
        <w:ind w:firstLine="0"/>
        <w:rPr>
          <w:rStyle w:val="PogrubienieTeksttreci612pt"/>
          <w:rFonts w:ascii="Times New Roman" w:hAnsi="Times New Roman" w:cs="Times New Roman"/>
          <w:color w:val="auto"/>
          <w:sz w:val="22"/>
          <w:szCs w:val="22"/>
        </w:rPr>
      </w:pPr>
      <w:r w:rsidRPr="0089293C">
        <w:rPr>
          <w:rStyle w:val="PogrubienieTeksttreci612pt"/>
          <w:rFonts w:ascii="Times New Roman" w:hAnsi="Times New Roman" w:cs="Times New Roman"/>
          <w:b w:val="0"/>
          <w:bCs w:val="0"/>
          <w:color w:val="auto"/>
          <w:sz w:val="22"/>
          <w:szCs w:val="22"/>
          <w:u w:val="none"/>
        </w:rPr>
        <w:t>Zamawiający</w:t>
      </w:r>
      <w:r w:rsidRPr="0089293C">
        <w:rPr>
          <w:rStyle w:val="PogrubienieTeksttreci612pt"/>
          <w:rFonts w:ascii="Times New Roman" w:hAnsi="Times New Roman" w:cs="Times New Roman"/>
          <w:color w:val="auto"/>
          <w:sz w:val="22"/>
          <w:szCs w:val="22"/>
          <w:u w:val="none"/>
        </w:rPr>
        <w:t xml:space="preserve"> </w:t>
      </w:r>
      <w:r w:rsidRPr="0089293C">
        <w:rPr>
          <w:rStyle w:val="PogrubienieTeksttreci612pt"/>
          <w:rFonts w:ascii="Times New Roman" w:hAnsi="Times New Roman" w:cs="Times New Roman"/>
          <w:color w:val="auto"/>
          <w:sz w:val="22"/>
          <w:szCs w:val="22"/>
        </w:rPr>
        <w:t>nie wymaga</w:t>
      </w:r>
      <w:r w:rsidRPr="0089293C">
        <w:rPr>
          <w:rStyle w:val="PogrubienieTeksttreci612pt"/>
          <w:rFonts w:ascii="Times New Roman" w:hAnsi="Times New Roman" w:cs="Times New Roman"/>
          <w:color w:val="auto"/>
          <w:sz w:val="22"/>
          <w:szCs w:val="22"/>
          <w:u w:val="none"/>
        </w:rPr>
        <w:t xml:space="preserve"> </w:t>
      </w:r>
      <w:r w:rsidRPr="0089293C">
        <w:rPr>
          <w:rStyle w:val="PogrubienieTeksttreci612pt"/>
          <w:rFonts w:ascii="Times New Roman" w:hAnsi="Times New Roman" w:cs="Times New Roman"/>
          <w:b w:val="0"/>
          <w:bCs w:val="0"/>
          <w:color w:val="auto"/>
          <w:sz w:val="22"/>
          <w:szCs w:val="22"/>
          <w:u w:val="none"/>
        </w:rPr>
        <w:t>wniesienia wadium</w:t>
      </w:r>
      <w:r w:rsidR="00526759" w:rsidRPr="0089293C">
        <w:rPr>
          <w:rStyle w:val="PogrubienieTeksttreci612pt"/>
          <w:rFonts w:ascii="Times New Roman" w:hAnsi="Times New Roman" w:cs="Times New Roman"/>
          <w:b w:val="0"/>
          <w:bCs w:val="0"/>
          <w:color w:val="auto"/>
          <w:sz w:val="22"/>
          <w:szCs w:val="22"/>
          <w:u w:val="none"/>
        </w:rPr>
        <w:t>.</w:t>
      </w:r>
    </w:p>
    <w:p w14:paraId="6977786E" w14:textId="77777777" w:rsidR="009B6258" w:rsidRDefault="009B6258" w:rsidP="009326A9">
      <w:pPr>
        <w:pStyle w:val="Teksttreci70"/>
        <w:shd w:val="clear" w:color="auto" w:fill="auto"/>
        <w:spacing w:before="0" w:after="0" w:line="240" w:lineRule="auto"/>
        <w:ind w:firstLine="0"/>
        <w:rPr>
          <w:rStyle w:val="PogrubienieTeksttreci612pt"/>
          <w:rFonts w:ascii="Times New Roman" w:hAnsi="Times New Roman" w:cs="Times New Roman"/>
          <w:i/>
          <w:iCs/>
          <w:color w:val="auto"/>
          <w:sz w:val="22"/>
          <w:szCs w:val="22"/>
        </w:rPr>
      </w:pPr>
    </w:p>
    <w:p w14:paraId="142E4290" w14:textId="4B4F59D6" w:rsidR="00481225" w:rsidRPr="00F02A8B" w:rsidRDefault="00B479F5" w:rsidP="004F5F69">
      <w:pPr>
        <w:pStyle w:val="Teksttreci70"/>
        <w:shd w:val="clear" w:color="auto" w:fill="auto"/>
        <w:spacing w:before="0" w:after="0" w:line="240" w:lineRule="auto"/>
        <w:ind w:firstLine="0"/>
        <w:jc w:val="both"/>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B72C2F">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w:t>
      </w:r>
      <w:r w:rsidR="00E036DE">
        <w:rPr>
          <w:rStyle w:val="Teksttreci61"/>
          <w:rFonts w:ascii="Times New Roman" w:hAnsi="Times New Roman" w:cs="Times New Roman"/>
          <w:color w:val="auto"/>
          <w:sz w:val="22"/>
          <w:szCs w:val="22"/>
        </w:rPr>
        <w:t>,</w:t>
      </w:r>
      <w:r w:rsidR="0082360E" w:rsidRPr="00734490">
        <w:rPr>
          <w:rStyle w:val="Teksttreci61"/>
          <w:rFonts w:ascii="Times New Roman" w:hAnsi="Times New Roman" w:cs="Times New Roman"/>
          <w:color w:val="auto"/>
          <w:sz w:val="22"/>
          <w:szCs w:val="22"/>
        </w:rPr>
        <w:t xml:space="preserve"> JEŻELI ZAMAWIAJĄCY PRZEWIDUJE UDZIELENIE TAKICH ZAMÓWIEŃ </w:t>
      </w:r>
      <w:r w:rsidR="0082360E" w:rsidRPr="00F02A8B">
        <w:rPr>
          <w:rStyle w:val="Teksttreci61"/>
          <w:rFonts w:ascii="Times New Roman" w:hAnsi="Times New Roman" w:cs="Times New Roman"/>
          <w:i/>
          <w:iCs/>
          <w:color w:val="auto"/>
          <w:sz w:val="22"/>
          <w:szCs w:val="22"/>
        </w:rPr>
        <w:t>(</w:t>
      </w:r>
      <w:r w:rsidR="0082360E" w:rsidRPr="00F02A8B">
        <w:rPr>
          <w:rStyle w:val="Teksttreci69pt"/>
          <w:rFonts w:ascii="Times New Roman" w:hAnsi="Times New Roman" w:cs="Times New Roman"/>
          <w:i/>
          <w:iCs/>
          <w:color w:val="auto"/>
          <w:sz w:val="22"/>
          <w:szCs w:val="22"/>
        </w:rPr>
        <w:t xml:space="preserve">ART. 281 </w:t>
      </w:r>
      <w:r w:rsidR="0082360E" w:rsidRPr="00F02A8B">
        <w:rPr>
          <w:rStyle w:val="Teksttreci69ptMaelitery"/>
          <w:rFonts w:ascii="Times New Roman" w:hAnsi="Times New Roman" w:cs="Times New Roman"/>
          <w:i/>
          <w:iCs/>
          <w:color w:val="auto"/>
          <w:sz w:val="22"/>
          <w:szCs w:val="22"/>
        </w:rPr>
        <w:t>UST. 2 PKT 11 USTAWY PZP)</w:t>
      </w:r>
    </w:p>
    <w:p w14:paraId="2B244C84" w14:textId="0F5999AB" w:rsidR="00A64078" w:rsidRPr="00FD7AE1" w:rsidRDefault="00A64078" w:rsidP="00444FA7">
      <w:pPr>
        <w:spacing w:before="240" w:line="252" w:lineRule="exact"/>
        <w:jc w:val="both"/>
        <w:rPr>
          <w:rFonts w:ascii="Times New Roman" w:eastAsia="Palatino Linotype" w:hAnsi="Times New Roman" w:cs="Times New Roman"/>
          <w:i/>
          <w:iCs/>
          <w:color w:val="auto"/>
          <w:sz w:val="22"/>
          <w:szCs w:val="22"/>
          <w:shd w:val="clear" w:color="auto" w:fill="FFFFFF"/>
        </w:rPr>
      </w:pPr>
      <w:r w:rsidRPr="00FD7AE1">
        <w:rPr>
          <w:rFonts w:ascii="Times New Roman" w:eastAsia="Palatino Linotype" w:hAnsi="Times New Roman" w:cs="Times New Roman"/>
          <w:color w:val="auto"/>
          <w:sz w:val="22"/>
          <w:szCs w:val="22"/>
        </w:rPr>
        <w:t>Zamawiający</w:t>
      </w:r>
      <w:r w:rsidRPr="00FD7AE1">
        <w:rPr>
          <w:rFonts w:ascii="Times New Roman" w:eastAsia="Palatino Linotype" w:hAnsi="Times New Roman" w:cs="Times New Roman"/>
          <w:b/>
          <w:bCs/>
          <w:color w:val="auto"/>
          <w:sz w:val="22"/>
          <w:szCs w:val="22"/>
          <w:shd w:val="clear" w:color="auto" w:fill="FFFFFF"/>
        </w:rPr>
        <w:t xml:space="preserve"> </w:t>
      </w:r>
      <w:r w:rsidRPr="00FD7AE1">
        <w:rPr>
          <w:rFonts w:ascii="Times New Roman" w:eastAsia="Palatino Linotype" w:hAnsi="Times New Roman" w:cs="Times New Roman"/>
          <w:b/>
          <w:bCs/>
          <w:color w:val="auto"/>
          <w:sz w:val="22"/>
          <w:szCs w:val="22"/>
          <w:u w:val="single"/>
          <w:shd w:val="clear" w:color="auto" w:fill="FFFFFF"/>
        </w:rPr>
        <w:t>przewiduje</w:t>
      </w:r>
      <w:r w:rsidRPr="00FD7AE1">
        <w:rPr>
          <w:rFonts w:ascii="Times New Roman" w:eastAsia="Palatino Linotype" w:hAnsi="Times New Roman" w:cs="Times New Roman"/>
          <w:b/>
          <w:bCs/>
          <w:color w:val="auto"/>
          <w:sz w:val="22"/>
          <w:szCs w:val="22"/>
          <w:shd w:val="clear" w:color="auto" w:fill="FFFFFF"/>
        </w:rPr>
        <w:t xml:space="preserve"> </w:t>
      </w:r>
      <w:r w:rsidRPr="00FD7AE1">
        <w:rPr>
          <w:rFonts w:ascii="Times New Roman" w:eastAsia="Palatino Linotype" w:hAnsi="Times New Roman" w:cs="Times New Roman"/>
          <w:color w:val="auto"/>
          <w:sz w:val="22"/>
          <w:szCs w:val="22"/>
        </w:rPr>
        <w:t>możliwości udzielenia zamówień w trybie z wolnej ręki, o których mowa w </w:t>
      </w:r>
      <w:r w:rsidRPr="00FD7AE1">
        <w:rPr>
          <w:rFonts w:ascii="Times New Roman" w:eastAsia="Palatino Linotype" w:hAnsi="Times New Roman" w:cs="Times New Roman"/>
          <w:i/>
          <w:iCs/>
          <w:color w:val="auto"/>
          <w:sz w:val="22"/>
          <w:szCs w:val="22"/>
          <w:shd w:val="clear" w:color="auto" w:fill="FFFFFF"/>
        </w:rPr>
        <w:t xml:space="preserve">art. </w:t>
      </w:r>
      <w:bookmarkStart w:id="27" w:name="_Hlk78277188"/>
      <w:r w:rsidRPr="00FD7AE1">
        <w:rPr>
          <w:rFonts w:ascii="Times New Roman" w:eastAsia="Palatino Linotype" w:hAnsi="Times New Roman" w:cs="Times New Roman"/>
          <w:i/>
          <w:iCs/>
          <w:color w:val="auto"/>
          <w:sz w:val="22"/>
          <w:szCs w:val="22"/>
          <w:shd w:val="clear" w:color="auto" w:fill="FFFFFF"/>
        </w:rPr>
        <w:t xml:space="preserve">214 ust. 1 pkt 7 </w:t>
      </w:r>
      <w:bookmarkEnd w:id="27"/>
      <w:r w:rsidRPr="00FD7AE1">
        <w:rPr>
          <w:rFonts w:ascii="Times New Roman" w:eastAsia="Palatino Linotype" w:hAnsi="Times New Roman" w:cs="Times New Roman"/>
          <w:i/>
          <w:iCs/>
          <w:color w:val="auto"/>
          <w:sz w:val="22"/>
          <w:szCs w:val="22"/>
          <w:shd w:val="clear" w:color="auto" w:fill="FFFFFF"/>
        </w:rPr>
        <w:t>ustawy pzp.</w:t>
      </w:r>
    </w:p>
    <w:p w14:paraId="53F9C439" w14:textId="61DA50C6" w:rsidR="00A64078" w:rsidRPr="00FD7AE1" w:rsidRDefault="00A64078">
      <w:pPr>
        <w:widowControl/>
        <w:numPr>
          <w:ilvl w:val="0"/>
          <w:numId w:val="51"/>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FD7AE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FD7AE1">
        <w:rPr>
          <w:rFonts w:ascii="Times New Roman" w:eastAsia="Palatino Linotype" w:hAnsi="Times New Roman" w:cs="Times New Roman"/>
          <w:i/>
          <w:iCs/>
          <w:color w:val="auto"/>
          <w:sz w:val="22"/>
          <w:szCs w:val="22"/>
          <w:shd w:val="clear" w:color="auto" w:fill="FFFFFF"/>
        </w:rPr>
        <w:t xml:space="preserve">214 ust. 1 pkt 7 </w:t>
      </w:r>
      <w:r w:rsidRPr="00FD7AE1">
        <w:rPr>
          <w:rFonts w:ascii="Times New Roman" w:eastAsia="Times New Roman" w:hAnsi="Times New Roman" w:cs="Times New Roman"/>
          <w:color w:val="auto"/>
          <w:sz w:val="22"/>
          <w:szCs w:val="22"/>
          <w:lang w:eastAsia="en-US" w:bidi="ar-SA"/>
        </w:rPr>
        <w:t xml:space="preserve"> ustawy Pzp o wartości do </w:t>
      </w:r>
      <w:r w:rsidR="009A795E" w:rsidRPr="00FD7AE1">
        <w:rPr>
          <w:rFonts w:ascii="Times New Roman" w:eastAsia="Times New Roman" w:hAnsi="Times New Roman" w:cs="Times New Roman"/>
          <w:color w:val="auto"/>
          <w:sz w:val="22"/>
          <w:szCs w:val="22"/>
          <w:lang w:eastAsia="en-US" w:bidi="ar-SA"/>
        </w:rPr>
        <w:t>4</w:t>
      </w:r>
      <w:r w:rsidRPr="00FD7AE1">
        <w:rPr>
          <w:rFonts w:ascii="Times New Roman" w:eastAsia="Times New Roman" w:hAnsi="Times New Roman" w:cs="Times New Roman"/>
          <w:color w:val="auto"/>
          <w:sz w:val="22"/>
          <w:szCs w:val="22"/>
          <w:lang w:eastAsia="en-US" w:bidi="ar-SA"/>
        </w:rPr>
        <w:t>0% wartości zamówienia podstawowego.</w:t>
      </w:r>
    </w:p>
    <w:p w14:paraId="5AFFE9FB" w14:textId="14020914" w:rsidR="00A64078" w:rsidRPr="00FD7AE1" w:rsidRDefault="00A64078">
      <w:pPr>
        <w:widowControl/>
        <w:numPr>
          <w:ilvl w:val="0"/>
          <w:numId w:val="51"/>
        </w:numPr>
        <w:suppressAutoHyphens/>
        <w:autoSpaceDE w:val="0"/>
        <w:autoSpaceDN w:val="0"/>
        <w:adjustRightInd w:val="0"/>
        <w:spacing w:after="160" w:line="259" w:lineRule="auto"/>
        <w:jc w:val="both"/>
        <w:rPr>
          <w:rStyle w:val="Teksttreci312ptKursywa"/>
          <w:rFonts w:ascii="Times New Roman" w:eastAsia="Times New Roman" w:hAnsi="Times New Roman" w:cs="Times New Roman"/>
          <w:b w:val="0"/>
          <w:bCs w:val="0"/>
          <w:i w:val="0"/>
          <w:iCs w:val="0"/>
          <w:color w:val="auto"/>
          <w:sz w:val="22"/>
          <w:szCs w:val="22"/>
          <w:u w:val="none"/>
          <w:lang w:eastAsia="en-US" w:bidi="ar-SA"/>
        </w:rPr>
      </w:pPr>
      <w:r w:rsidRPr="00FD7AE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0BB6D792" w14:textId="63D41A4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0B56DE" w:rsidRDefault="00B479F5" w:rsidP="00532539">
      <w:pPr>
        <w:pStyle w:val="Teksttreci20"/>
        <w:numPr>
          <w:ilvl w:val="0"/>
          <w:numId w:val="48"/>
        </w:numPr>
        <w:shd w:val="clear" w:color="auto" w:fill="auto"/>
        <w:spacing w:before="0" w:after="0" w:line="240" w:lineRule="auto"/>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Zamawiający </w:t>
      </w:r>
      <w:r w:rsidRPr="000B56DE">
        <w:rPr>
          <w:rStyle w:val="Teksttreci2Pogrubienie0"/>
          <w:rFonts w:ascii="Times New Roman" w:hAnsi="Times New Roman" w:cs="Times New Roman"/>
          <w:color w:val="000000" w:themeColor="text1"/>
          <w:sz w:val="22"/>
          <w:szCs w:val="22"/>
        </w:rPr>
        <w:t>nie wymag</w:t>
      </w:r>
      <w:r w:rsidRPr="000B56DE">
        <w:rPr>
          <w:rStyle w:val="Teksttreci2Pogrubienie"/>
          <w:rFonts w:ascii="Times New Roman" w:hAnsi="Times New Roman" w:cs="Times New Roman"/>
          <w:color w:val="000000" w:themeColor="text1"/>
          <w:sz w:val="22"/>
          <w:szCs w:val="22"/>
          <w:u w:val="single"/>
        </w:rPr>
        <w:t>a</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odbycia przez wykonawcą wizji lokalnej.</w:t>
      </w:r>
    </w:p>
    <w:p w14:paraId="2EDB84AE" w14:textId="251145E6" w:rsidR="00481225" w:rsidRPr="000B56DE" w:rsidRDefault="00B479F5" w:rsidP="00532539">
      <w:pPr>
        <w:pStyle w:val="Teksttreci20"/>
        <w:numPr>
          <w:ilvl w:val="0"/>
          <w:numId w:val="48"/>
        </w:numPr>
        <w:shd w:val="clear" w:color="auto" w:fill="auto"/>
        <w:spacing w:before="0" w:after="0" w:line="240" w:lineRule="auto"/>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Zamawiający </w:t>
      </w:r>
      <w:r w:rsidRPr="000B56DE">
        <w:rPr>
          <w:rStyle w:val="Teksttreci2Pogrubienie0"/>
          <w:rFonts w:ascii="Times New Roman" w:hAnsi="Times New Roman" w:cs="Times New Roman"/>
          <w:color w:val="000000" w:themeColor="text1"/>
          <w:sz w:val="22"/>
          <w:szCs w:val="22"/>
        </w:rPr>
        <w:t>nie wymag</w:t>
      </w:r>
      <w:r w:rsidRPr="000B56DE">
        <w:rPr>
          <w:rStyle w:val="Teksttreci2Pogrubienie"/>
          <w:rFonts w:ascii="Times New Roman" w:hAnsi="Times New Roman" w:cs="Times New Roman"/>
          <w:color w:val="000000" w:themeColor="text1"/>
          <w:sz w:val="22"/>
          <w:szCs w:val="22"/>
          <w:u w:val="single"/>
        </w:rPr>
        <w:t>a</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sprawdzenia przez wykonawcę dokumentów niezbędnych do realizacji zamówienia dostępnych na miejscu u zamawiającego.</w:t>
      </w:r>
    </w:p>
    <w:p w14:paraId="5C466714" w14:textId="77777777" w:rsidR="009B6258" w:rsidRDefault="009B6258" w:rsidP="009326A9">
      <w:pPr>
        <w:pStyle w:val="Teksttreci30"/>
        <w:shd w:val="clear" w:color="auto" w:fill="auto"/>
        <w:spacing w:after="0" w:line="240" w:lineRule="auto"/>
        <w:ind w:firstLine="0"/>
        <w:jc w:val="both"/>
        <w:rPr>
          <w:rStyle w:val="Teksttreci312ptKursywa"/>
          <w:rFonts w:ascii="Times New Roman" w:hAnsi="Times New Roman" w:cs="Times New Roman"/>
          <w:b/>
          <w:bCs/>
          <w:color w:val="auto"/>
          <w:sz w:val="22"/>
          <w:szCs w:val="22"/>
        </w:rPr>
      </w:pPr>
    </w:p>
    <w:p w14:paraId="16018EF8" w14:textId="2753FE10" w:rsidR="00481225" w:rsidRPr="00734490"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rsidP="007C3ED0">
      <w:pPr>
        <w:pStyle w:val="Teksttreci20"/>
        <w:numPr>
          <w:ilvl w:val="0"/>
          <w:numId w:val="33"/>
        </w:numPr>
        <w:shd w:val="clear" w:color="auto" w:fill="auto"/>
        <w:tabs>
          <w:tab w:val="left" w:pos="851"/>
        </w:tabs>
        <w:spacing w:before="0" w:after="0" w:line="252" w:lineRule="exact"/>
        <w:ind w:left="851" w:hanging="425"/>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7C3ED0">
      <w:pPr>
        <w:pStyle w:val="Teksttreci20"/>
        <w:numPr>
          <w:ilvl w:val="0"/>
          <w:numId w:val="33"/>
        </w:numPr>
        <w:shd w:val="clear" w:color="auto" w:fill="auto"/>
        <w:tabs>
          <w:tab w:val="left" w:pos="851"/>
        </w:tabs>
        <w:spacing w:before="0" w:after="0" w:line="252" w:lineRule="exact"/>
        <w:ind w:left="851" w:hanging="425"/>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1066351" w14:textId="77777777" w:rsidR="002820F2" w:rsidRDefault="002820F2"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667C27D2" w14:textId="77777777" w:rsidR="004B1E4B" w:rsidRDefault="004B1E4B"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37983D80"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rsidP="00444FA7">
      <w:pPr>
        <w:pStyle w:val="Teksttreci20"/>
        <w:shd w:val="clear" w:color="auto" w:fill="auto"/>
        <w:spacing w:before="0" w:after="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41CF04E7" w14:textId="77777777" w:rsidR="00444FA7" w:rsidRDefault="00444FA7" w:rsidP="00CF30C6">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382AB874" w14:textId="53C4D93E"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 xml:space="preserve">USTAWY PZP </w:t>
      </w:r>
      <w:r w:rsidR="00FB2307" w:rsidRPr="00F02A8B">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6C6FE8" w:rsidRDefault="00B479F5" w:rsidP="00532539">
      <w:pPr>
        <w:pStyle w:val="Teksttreci30"/>
        <w:numPr>
          <w:ilvl w:val="0"/>
          <w:numId w:val="34"/>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6C6FE8">
        <w:rPr>
          <w:rStyle w:val="Teksttreci3Kursywa"/>
          <w:rFonts w:ascii="Times New Roman" w:hAnsi="Times New Roman" w:cs="Times New Roman"/>
          <w:b/>
          <w:bCs/>
          <w:color w:val="auto"/>
          <w:sz w:val="22"/>
          <w:szCs w:val="22"/>
        </w:rPr>
        <w:t>[art 60 ustawy pzp].:</w:t>
      </w:r>
    </w:p>
    <w:p w14:paraId="5E830825" w14:textId="3174CDBD" w:rsidR="00481225" w:rsidRPr="006C6FE8" w:rsidRDefault="00B479F5" w:rsidP="00532539">
      <w:pPr>
        <w:pStyle w:val="Teksttreci20"/>
        <w:numPr>
          <w:ilvl w:val="1"/>
          <w:numId w:val="34"/>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Zamawiający </w:t>
      </w:r>
      <w:r w:rsidRPr="006C6FE8">
        <w:rPr>
          <w:rStyle w:val="Teksttreci2Pogrubienie0"/>
          <w:rFonts w:ascii="Times New Roman" w:hAnsi="Times New Roman" w:cs="Times New Roman"/>
          <w:color w:val="auto"/>
          <w:sz w:val="22"/>
          <w:szCs w:val="22"/>
        </w:rPr>
        <w:t>nie zastrzeg</w:t>
      </w:r>
      <w:r w:rsidRPr="006C6FE8">
        <w:rPr>
          <w:rStyle w:val="Teksttreci2Pogrubienie"/>
          <w:rFonts w:ascii="Times New Roman" w:hAnsi="Times New Roman" w:cs="Times New Roman"/>
          <w:color w:val="auto"/>
          <w:sz w:val="22"/>
          <w:szCs w:val="22"/>
          <w:u w:val="single"/>
        </w:rPr>
        <w:t>a</w:t>
      </w:r>
      <w:r w:rsidRPr="006C6FE8">
        <w:rPr>
          <w:rStyle w:val="Teksttreci2Pogrubienie"/>
          <w:rFonts w:ascii="Times New Roman" w:hAnsi="Times New Roman" w:cs="Times New Roman"/>
          <w:color w:val="auto"/>
          <w:sz w:val="22"/>
          <w:szCs w:val="22"/>
        </w:rPr>
        <w:t xml:space="preserve"> </w:t>
      </w:r>
      <w:r w:rsidRPr="006C6FE8">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6C6FE8">
        <w:rPr>
          <w:rFonts w:ascii="Times New Roman" w:hAnsi="Times New Roman" w:cs="Times New Roman"/>
          <w:color w:val="auto"/>
          <w:sz w:val="22"/>
          <w:szCs w:val="22"/>
        </w:rPr>
        <w:t xml:space="preserve"> na </w:t>
      </w:r>
      <w:r w:rsidR="006116E8" w:rsidRPr="006C6FE8">
        <w:rPr>
          <w:rFonts w:ascii="Times New Roman" w:hAnsi="Times New Roman" w:cs="Times New Roman"/>
          <w:color w:val="auto"/>
          <w:sz w:val="22"/>
          <w:szCs w:val="22"/>
        </w:rPr>
        <w:t>roboty budowlane</w:t>
      </w:r>
      <w:r w:rsidR="006C6FE8" w:rsidRPr="006C6FE8">
        <w:rPr>
          <w:rFonts w:ascii="Times New Roman" w:hAnsi="Times New Roman" w:cs="Times New Roman"/>
          <w:color w:val="auto"/>
          <w:sz w:val="22"/>
          <w:szCs w:val="22"/>
        </w:rPr>
        <w:t xml:space="preserve"> lub usługi</w:t>
      </w:r>
      <w:r w:rsidR="003C5AAF" w:rsidRPr="006C6FE8">
        <w:rPr>
          <w:rFonts w:ascii="Times New Roman" w:hAnsi="Times New Roman" w:cs="Times New Roman"/>
          <w:color w:val="auto"/>
          <w:sz w:val="22"/>
          <w:szCs w:val="22"/>
        </w:rPr>
        <w:t>.</w:t>
      </w:r>
    </w:p>
    <w:p w14:paraId="63DC645B" w14:textId="77777777" w:rsidR="00481225" w:rsidRPr="006C6FE8" w:rsidRDefault="00B479F5" w:rsidP="00532539">
      <w:pPr>
        <w:pStyle w:val="Teksttreci30"/>
        <w:numPr>
          <w:ilvl w:val="0"/>
          <w:numId w:val="34"/>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Informacje o zastrzeżeniu obowiązku osobistego wykonania przez wykonawcę kluczowych zadań </w:t>
      </w:r>
      <w:r w:rsidRPr="006C6FE8">
        <w:rPr>
          <w:rStyle w:val="Teksttreci3Kursywa"/>
          <w:rFonts w:ascii="Times New Roman" w:hAnsi="Times New Roman" w:cs="Times New Roman"/>
          <w:b/>
          <w:bCs/>
          <w:color w:val="auto"/>
          <w:sz w:val="22"/>
          <w:szCs w:val="22"/>
        </w:rPr>
        <w:t>[art. 121 ustawy pzp].:</w:t>
      </w:r>
    </w:p>
    <w:p w14:paraId="1902ED00" w14:textId="5220453B" w:rsidR="00481225" w:rsidRPr="006C6FE8" w:rsidRDefault="00B479F5" w:rsidP="00532539">
      <w:pPr>
        <w:pStyle w:val="Teksttreci20"/>
        <w:numPr>
          <w:ilvl w:val="1"/>
          <w:numId w:val="34"/>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Zamawiający </w:t>
      </w:r>
      <w:r w:rsidRPr="006C6FE8">
        <w:rPr>
          <w:rStyle w:val="Teksttreci2Pogrubienie0"/>
          <w:rFonts w:ascii="Times New Roman" w:hAnsi="Times New Roman" w:cs="Times New Roman"/>
          <w:color w:val="auto"/>
          <w:sz w:val="22"/>
          <w:szCs w:val="22"/>
        </w:rPr>
        <w:t>nie zastrzeg</w:t>
      </w:r>
      <w:r w:rsidRPr="006C6FE8">
        <w:rPr>
          <w:rStyle w:val="Teksttreci2Pogrubienie"/>
          <w:rFonts w:ascii="Times New Roman" w:hAnsi="Times New Roman" w:cs="Times New Roman"/>
          <w:color w:val="auto"/>
          <w:sz w:val="22"/>
          <w:szCs w:val="22"/>
          <w:u w:val="single"/>
        </w:rPr>
        <w:t>a</w:t>
      </w:r>
      <w:r w:rsidRPr="006C6FE8">
        <w:rPr>
          <w:rStyle w:val="Teksttreci2Pogrubienie"/>
          <w:rFonts w:ascii="Times New Roman" w:hAnsi="Times New Roman" w:cs="Times New Roman"/>
          <w:color w:val="auto"/>
          <w:sz w:val="22"/>
          <w:szCs w:val="22"/>
        </w:rPr>
        <w:t xml:space="preserve"> </w:t>
      </w:r>
      <w:r w:rsidRPr="006C6FE8">
        <w:rPr>
          <w:rFonts w:ascii="Times New Roman" w:hAnsi="Times New Roman" w:cs="Times New Roman"/>
          <w:color w:val="auto"/>
          <w:sz w:val="22"/>
          <w:szCs w:val="22"/>
        </w:rPr>
        <w:t>obowiązku osobistego wykonania przez wykonawcę kluczowych zadań dotyczących zamówień</w:t>
      </w:r>
      <w:r w:rsidR="003C5AAF" w:rsidRPr="006C6FE8">
        <w:rPr>
          <w:rFonts w:ascii="Times New Roman" w:hAnsi="Times New Roman" w:cs="Times New Roman"/>
          <w:color w:val="auto"/>
          <w:sz w:val="22"/>
          <w:szCs w:val="22"/>
        </w:rPr>
        <w:t xml:space="preserve"> na</w:t>
      </w:r>
      <w:r w:rsidR="006116E8" w:rsidRPr="006C6FE8">
        <w:rPr>
          <w:rFonts w:ascii="Times New Roman" w:hAnsi="Times New Roman" w:cs="Times New Roman"/>
          <w:color w:val="auto"/>
          <w:sz w:val="22"/>
          <w:szCs w:val="22"/>
        </w:rPr>
        <w:t xml:space="preserve"> roboty budowlane</w:t>
      </w:r>
      <w:r w:rsidR="006C6FE8" w:rsidRPr="006C6FE8">
        <w:rPr>
          <w:rFonts w:ascii="Times New Roman" w:hAnsi="Times New Roman" w:cs="Times New Roman"/>
          <w:color w:val="auto"/>
          <w:sz w:val="22"/>
          <w:szCs w:val="22"/>
        </w:rPr>
        <w:t xml:space="preserve"> lub usługi</w:t>
      </w:r>
      <w:r w:rsidR="003C5AAF" w:rsidRPr="006C6FE8">
        <w:rPr>
          <w:rFonts w:ascii="Times New Roman" w:hAnsi="Times New Roman" w:cs="Times New Roman"/>
          <w:color w:val="auto"/>
          <w:sz w:val="22"/>
          <w:szCs w:val="22"/>
        </w:rPr>
        <w:t>.</w:t>
      </w:r>
    </w:p>
    <w:p w14:paraId="6D2BFF2C" w14:textId="77777777" w:rsidR="006C6FE8" w:rsidRDefault="006C6FE8" w:rsidP="00FB2307">
      <w:pPr>
        <w:pStyle w:val="Teksttreci30"/>
        <w:shd w:val="clear" w:color="auto" w:fill="auto"/>
        <w:spacing w:after="66" w:line="240" w:lineRule="exact"/>
        <w:ind w:firstLine="0"/>
        <w:jc w:val="both"/>
        <w:rPr>
          <w:rStyle w:val="Teksttreci312ptKursywa"/>
          <w:rFonts w:ascii="Times New Roman" w:hAnsi="Times New Roman" w:cs="Times New Roman"/>
          <w:b/>
          <w:bCs/>
          <w:color w:val="auto"/>
          <w:sz w:val="22"/>
          <w:szCs w:val="22"/>
        </w:rPr>
      </w:pPr>
    </w:p>
    <w:p w14:paraId="70037C75" w14:textId="3932CE95"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9949D8"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440C4DC4" w:rsidR="00481225" w:rsidRPr="009949D8"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9949D8">
        <w:rPr>
          <w:rFonts w:ascii="Times New Roman" w:hAnsi="Times New Roman" w:cs="Times New Roman"/>
          <w:color w:val="auto"/>
          <w:sz w:val="22"/>
          <w:szCs w:val="22"/>
        </w:rPr>
        <w:t xml:space="preserve">Zamawiający </w:t>
      </w:r>
      <w:r w:rsidRPr="009949D8">
        <w:rPr>
          <w:rStyle w:val="Teksttreci2Pogrubienie0"/>
          <w:rFonts w:ascii="Times New Roman" w:hAnsi="Times New Roman" w:cs="Times New Roman"/>
          <w:color w:val="auto"/>
          <w:sz w:val="22"/>
          <w:szCs w:val="22"/>
        </w:rPr>
        <w:t xml:space="preserve">nie </w:t>
      </w:r>
      <w:r w:rsidR="00FB2307" w:rsidRPr="009949D8">
        <w:rPr>
          <w:rStyle w:val="Teksttreci2Pogrubienie0"/>
          <w:rFonts w:ascii="Times New Roman" w:hAnsi="Times New Roman" w:cs="Times New Roman"/>
          <w:color w:val="auto"/>
          <w:sz w:val="22"/>
          <w:szCs w:val="22"/>
        </w:rPr>
        <w:t>przewiduje  zawarcia umowy ramowej</w:t>
      </w:r>
      <w:r w:rsidR="00F03C7D" w:rsidRPr="009949D8">
        <w:rPr>
          <w:rStyle w:val="Teksttreci2Pogrubienie0"/>
          <w:rFonts w:ascii="Times New Roman" w:hAnsi="Times New Roman" w:cs="Times New Roman"/>
          <w:color w:val="auto"/>
          <w:sz w:val="22"/>
          <w:szCs w:val="22"/>
        </w:rPr>
        <w:t>.</w:t>
      </w:r>
    </w:p>
    <w:p w14:paraId="10EC68EA" w14:textId="77777777" w:rsidR="00197515" w:rsidRPr="009949D8"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9949D8"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9949D8">
        <w:rPr>
          <w:rStyle w:val="Teksttreci312ptKursywa"/>
          <w:rFonts w:ascii="Times New Roman" w:hAnsi="Times New Roman" w:cs="Times New Roman"/>
          <w:b/>
          <w:bCs/>
          <w:color w:val="auto"/>
          <w:sz w:val="22"/>
          <w:szCs w:val="22"/>
        </w:rPr>
        <w:t>Rozdział 36.</w:t>
      </w:r>
      <w:r w:rsidRPr="009949D8">
        <w:rPr>
          <w:rStyle w:val="Teksttreci312ptBezpogrubienia"/>
          <w:rFonts w:ascii="Times New Roman" w:hAnsi="Times New Roman" w:cs="Times New Roman"/>
          <w:color w:val="auto"/>
          <w:sz w:val="22"/>
          <w:szCs w:val="22"/>
        </w:rPr>
        <w:t xml:space="preserve"> </w:t>
      </w:r>
      <w:r w:rsidR="00FB2307" w:rsidRPr="009949D8">
        <w:rPr>
          <w:rStyle w:val="Teksttreci3Maelitery"/>
          <w:rFonts w:ascii="Times New Roman" w:hAnsi="Times New Roman" w:cs="Times New Roman"/>
          <w:color w:val="auto"/>
          <w:sz w:val="22"/>
          <w:szCs w:val="22"/>
        </w:rPr>
        <w:t>INFORMACJE O PRZEWIDYWANYM WYBORZE NAJKORZYSTNIEJSZEJ OFERTY Z</w:t>
      </w:r>
      <w:r w:rsidR="004E3AF1" w:rsidRPr="009949D8">
        <w:rPr>
          <w:rStyle w:val="Teksttreci3Maelitery"/>
          <w:rFonts w:ascii="Times New Roman" w:hAnsi="Times New Roman" w:cs="Times New Roman"/>
          <w:color w:val="auto"/>
          <w:sz w:val="22"/>
          <w:szCs w:val="22"/>
        </w:rPr>
        <w:t> </w:t>
      </w:r>
      <w:r w:rsidR="00FB2307" w:rsidRPr="009949D8">
        <w:rPr>
          <w:rStyle w:val="Teksttreci31"/>
          <w:rFonts w:ascii="Times New Roman" w:hAnsi="Times New Roman" w:cs="Times New Roman"/>
          <w:color w:val="auto"/>
          <w:sz w:val="22"/>
          <w:szCs w:val="22"/>
        </w:rPr>
        <w:t>ZASTOSOWANIEM AUKC</w:t>
      </w:r>
      <w:r w:rsidR="004E3AF1" w:rsidRPr="009949D8">
        <w:rPr>
          <w:rStyle w:val="Teksttreci31"/>
          <w:rFonts w:ascii="Times New Roman" w:hAnsi="Times New Roman" w:cs="Times New Roman"/>
          <w:color w:val="auto"/>
          <w:sz w:val="22"/>
          <w:szCs w:val="22"/>
        </w:rPr>
        <w:t>JI</w:t>
      </w:r>
      <w:r w:rsidR="00FB2307" w:rsidRPr="009949D8">
        <w:rPr>
          <w:rStyle w:val="Teksttreci31"/>
          <w:rFonts w:ascii="Times New Roman" w:hAnsi="Times New Roman" w:cs="Times New Roman"/>
          <w:color w:val="auto"/>
          <w:sz w:val="22"/>
          <w:szCs w:val="22"/>
        </w:rPr>
        <w:t xml:space="preserve"> ELEKTRONICZNE</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 xml:space="preserve"> WRAZ Z INFORMAC</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 xml:space="preserve">AMI, O KTÓRYCH MOWA W ART. </w:t>
      </w:r>
      <w:r w:rsidR="00FB2307" w:rsidRPr="009949D8">
        <w:rPr>
          <w:rStyle w:val="Teksttreci312pt0"/>
          <w:rFonts w:ascii="Times New Roman" w:hAnsi="Times New Roman" w:cs="Times New Roman"/>
          <w:color w:val="auto"/>
          <w:sz w:val="22"/>
          <w:szCs w:val="22"/>
        </w:rPr>
        <w:t xml:space="preserve">230 </w:t>
      </w:r>
      <w:r w:rsidR="00FB2307" w:rsidRPr="009949D8">
        <w:rPr>
          <w:rStyle w:val="Teksttreci31"/>
          <w:rFonts w:ascii="Times New Roman" w:hAnsi="Times New Roman" w:cs="Times New Roman"/>
          <w:color w:val="auto"/>
          <w:sz w:val="22"/>
          <w:szCs w:val="22"/>
        </w:rPr>
        <w:t>USTAWY PZP</w:t>
      </w:r>
      <w:r w:rsidR="004E3AF1" w:rsidRPr="009949D8">
        <w:rPr>
          <w:rStyle w:val="Teksttreci31"/>
          <w:rFonts w:ascii="Times New Roman" w:hAnsi="Times New Roman" w:cs="Times New Roman"/>
          <w:color w:val="auto"/>
          <w:sz w:val="22"/>
          <w:szCs w:val="22"/>
        </w:rPr>
        <w:t xml:space="preserve"> J</w:t>
      </w:r>
      <w:r w:rsidR="00FB2307" w:rsidRPr="009949D8">
        <w:rPr>
          <w:rStyle w:val="Teksttreci31"/>
          <w:rFonts w:ascii="Times New Roman" w:hAnsi="Times New Roman" w:cs="Times New Roman"/>
          <w:color w:val="auto"/>
          <w:sz w:val="22"/>
          <w:szCs w:val="22"/>
        </w:rPr>
        <w:t>EŻELI ZAMAWIA</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ĄCY PRZEWIDU</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E AUKC</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 xml:space="preserve">Ę ELEKTRONICZNĄ </w:t>
      </w:r>
      <w:r w:rsidR="00FB2307" w:rsidRPr="009949D8">
        <w:rPr>
          <w:rStyle w:val="Teksttreci39ptBezpogrubieniaKursywaMaelitery"/>
          <w:rFonts w:ascii="Times New Roman" w:hAnsi="Times New Roman" w:cs="Times New Roman"/>
          <w:color w:val="auto"/>
          <w:sz w:val="22"/>
          <w:szCs w:val="22"/>
        </w:rPr>
        <w:t xml:space="preserve">(ART. 281 UST. 2 </w:t>
      </w:r>
      <w:r w:rsidR="00FB2307" w:rsidRPr="009949D8">
        <w:rPr>
          <w:rStyle w:val="Teksttreci71"/>
          <w:rFonts w:ascii="Times New Roman" w:hAnsi="Times New Roman" w:cs="Times New Roman"/>
          <w:b w:val="0"/>
          <w:bCs w:val="0"/>
          <w:color w:val="auto"/>
          <w:sz w:val="22"/>
          <w:szCs w:val="22"/>
        </w:rPr>
        <w:t>PKT 17 USTAWY PZP)</w:t>
      </w:r>
    </w:p>
    <w:p w14:paraId="478F23E9" w14:textId="77777777" w:rsidR="00FB2307" w:rsidRPr="009949D8"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821AF4">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9949D8">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6E83FB7" w14:textId="77777777" w:rsidR="00821AF4" w:rsidRDefault="00821AF4"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6BDFE1D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rsidP="00532539">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rsidP="00532539">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rsidP="00532539">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9949D8">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13C62D94" w14:textId="77777777" w:rsidR="009949D8" w:rsidRDefault="009949D8" w:rsidP="00B4789C">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0E2E3A07" w14:textId="1B908EE2"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F02A8B">
        <w:rPr>
          <w:rStyle w:val="Teksttreci3Maelitery"/>
          <w:rFonts w:ascii="Times New Roman" w:hAnsi="Times New Roman" w:cs="Times New Roman"/>
          <w:color w:val="auto"/>
          <w:sz w:val="22"/>
          <w:szCs w:val="22"/>
        </w:rPr>
        <w:t>J</w:t>
      </w:r>
      <w:r w:rsidR="00FB2307" w:rsidRPr="00F02A8B">
        <w:rPr>
          <w:rStyle w:val="PogrubienieTeksttreci7105ptBezkursywy"/>
          <w:rFonts w:ascii="Times New Roman" w:hAnsi="Times New Roman" w:cs="Times New Roman"/>
          <w:i w:val="0"/>
          <w:iCs w:val="0"/>
          <w:color w:val="auto"/>
          <w:sz w:val="22"/>
          <w:szCs w:val="22"/>
        </w:rPr>
        <w:t xml:space="preserve">EŻELI ZAMAWIAIĄCY </w:t>
      </w:r>
      <w:r w:rsidR="00B4789C" w:rsidRPr="00F02A8B">
        <w:rPr>
          <w:rStyle w:val="PogrubienieTeksttreci7105ptBezkursywy"/>
          <w:rFonts w:ascii="Times New Roman" w:hAnsi="Times New Roman" w:cs="Times New Roman"/>
          <w:i w:val="0"/>
          <w:iCs w:val="0"/>
          <w:color w:val="auto"/>
          <w:sz w:val="22"/>
          <w:szCs w:val="22"/>
        </w:rPr>
        <w:t>J</w:t>
      </w:r>
      <w:r w:rsidR="00FB2307" w:rsidRPr="00F02A8B">
        <w:rPr>
          <w:rStyle w:val="PogrubienieTeksttreci7105ptBezkursywy"/>
          <w:rFonts w:ascii="Times New Roman" w:hAnsi="Times New Roman" w:cs="Times New Roman"/>
          <w:i w:val="0"/>
          <w:iCs w:val="0"/>
          <w:color w:val="auto"/>
          <w:sz w:val="22"/>
          <w:szCs w:val="22"/>
        </w:rPr>
        <w:t>E PRZEWIDU</w:t>
      </w:r>
      <w:r w:rsidR="00B4789C" w:rsidRPr="00F02A8B">
        <w:rPr>
          <w:rStyle w:val="PogrubienieTeksttreci7105ptBezkursywy"/>
          <w:rFonts w:ascii="Times New Roman" w:hAnsi="Times New Roman" w:cs="Times New Roman"/>
          <w:i w:val="0"/>
          <w:iCs w:val="0"/>
          <w:color w:val="auto"/>
          <w:sz w:val="22"/>
          <w:szCs w:val="22"/>
        </w:rPr>
        <w:t>J</w:t>
      </w:r>
      <w:r w:rsidR="00FB2307" w:rsidRPr="00F02A8B">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B4789C">
        <w:rPr>
          <w:rStyle w:val="PogrubienieTeksttreci7105ptBezkursywy"/>
          <w:rFonts w:ascii="Times New Roman" w:hAnsi="Times New Roman" w:cs="Times New Roman"/>
          <w:b/>
          <w:bCs/>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5FEB5F14" w:rsidR="00932FE3" w:rsidRPr="009949D8" w:rsidRDefault="008A0E30" w:rsidP="009949D8">
      <w:pPr>
        <w:widowControl/>
        <w:suppressAutoHyphens/>
        <w:spacing w:before="240" w:line="260" w:lineRule="atLeast"/>
        <w:jc w:val="both"/>
        <w:rPr>
          <w:rFonts w:ascii="Times New Roman" w:eastAsia="Times New Roman" w:hAnsi="Times New Roman" w:cs="Times New Roman"/>
          <w:color w:val="auto"/>
          <w:sz w:val="22"/>
          <w:szCs w:val="22"/>
          <w:lang w:eastAsia="ar-SA" w:bidi="ar-SA"/>
        </w:rPr>
      </w:pPr>
      <w:r w:rsidRPr="009949D8">
        <w:rPr>
          <w:rFonts w:ascii="Times New Roman" w:eastAsia="Times New Roman" w:hAnsi="Times New Roman" w:cs="Times New Roman"/>
          <w:color w:val="auto"/>
          <w:sz w:val="22"/>
          <w:szCs w:val="22"/>
          <w:lang w:eastAsia="ar-SA" w:bidi="ar-SA"/>
        </w:rPr>
        <w:t xml:space="preserve">Zamawiający </w:t>
      </w:r>
      <w:r w:rsidRPr="009949D8">
        <w:rPr>
          <w:rFonts w:ascii="Times New Roman" w:eastAsia="Times New Roman" w:hAnsi="Times New Roman" w:cs="Times New Roman"/>
          <w:b/>
          <w:bCs/>
          <w:color w:val="auto"/>
          <w:sz w:val="22"/>
          <w:szCs w:val="22"/>
          <w:u w:val="single"/>
          <w:lang w:eastAsia="ar-SA" w:bidi="ar-SA"/>
        </w:rPr>
        <w:t>nie będzie żądał</w:t>
      </w:r>
      <w:r w:rsidRPr="009949D8">
        <w:rPr>
          <w:rFonts w:ascii="Times New Roman" w:eastAsia="Times New Roman" w:hAnsi="Times New Roman" w:cs="Times New Roman"/>
          <w:color w:val="auto"/>
          <w:sz w:val="22"/>
          <w:szCs w:val="22"/>
          <w:lang w:eastAsia="ar-SA" w:bidi="ar-SA"/>
        </w:rPr>
        <w:t xml:space="preserve"> od wykonawcy wniesienia zabezpieczenia należytego wykonania umowy.</w:t>
      </w:r>
    </w:p>
    <w:p w14:paraId="1EBB88E6" w14:textId="77777777" w:rsidR="00984510" w:rsidRPr="009949D8"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9B6258">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514F0B60" w14:textId="5070AF14" w:rsidR="00481225" w:rsidRPr="00384A70" w:rsidRDefault="00E50274" w:rsidP="00532539">
      <w:pPr>
        <w:pStyle w:val="Teksttreci20"/>
        <w:numPr>
          <w:ilvl w:val="0"/>
          <w:numId w:val="36"/>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Wykonawca może zwrócić się do zamawiającego z wnioskiem o wyjaśnienie treści SWZ, kierując swoje zapytania do zamawiającego na adres e-mail: wegliniec@wegliniec.pl</w:t>
      </w:r>
      <w:r w:rsidRPr="00384A70">
        <w:rPr>
          <w:rFonts w:ascii="Times New Roman" w:hAnsi="Times New Roman" w:cs="Times New Roman"/>
          <w:color w:val="auto"/>
          <w:sz w:val="22"/>
          <w:szCs w:val="22"/>
          <w:lang w:eastAsia="en-US" w:bidi="en-US"/>
        </w:rPr>
        <w:t xml:space="preserve"> </w:t>
      </w:r>
      <w:r w:rsidRPr="00384A70">
        <w:rPr>
          <w:rFonts w:ascii="Times New Roman" w:hAnsi="Times New Roman" w:cs="Times New Roman"/>
          <w:color w:val="auto"/>
          <w:sz w:val="22"/>
          <w:szCs w:val="22"/>
        </w:rPr>
        <w:t>lub za pośrednictwem platformazakupowa.pl pod adresem: https://platformazakupowa.pl/pn/wegliniec</w:t>
      </w:r>
    </w:p>
    <w:p w14:paraId="6748F6F6" w14:textId="4C12A054" w:rsidR="00481225" w:rsidRPr="00320942" w:rsidRDefault="00B479F5" w:rsidP="00532539">
      <w:pPr>
        <w:pStyle w:val="Teksttreci20"/>
        <w:numPr>
          <w:ilvl w:val="0"/>
          <w:numId w:val="36"/>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Zamawiający jest obowiązany udzielić wyjaśnień niezwłocznie, jednak nie później niż</w:t>
      </w:r>
      <w:r w:rsidR="00320942" w:rsidRPr="00320942">
        <w:rPr>
          <w:rFonts w:ascii="Times New Roman" w:hAnsi="Times New Roman" w:cs="Times New Roman"/>
          <w:color w:val="auto"/>
          <w:sz w:val="22"/>
          <w:szCs w:val="22"/>
        </w:rPr>
        <w:t xml:space="preserve"> </w:t>
      </w:r>
      <w:r w:rsidRPr="00320942">
        <w:rPr>
          <w:rFonts w:ascii="Times New Roman" w:hAnsi="Times New Roman" w:cs="Times New Roman"/>
          <w:color w:val="auto"/>
          <w:sz w:val="22"/>
          <w:szCs w:val="22"/>
        </w:rPr>
        <w:t xml:space="preserve">na </w:t>
      </w:r>
      <w:r w:rsidRPr="00320942">
        <w:rPr>
          <w:rStyle w:val="Teksttreci2Pogrubienie"/>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w:t>
      </w:r>
      <w:r w:rsidRPr="00320942">
        <w:rPr>
          <w:rFonts w:ascii="Times New Roman" w:hAnsi="Times New Roman" w:cs="Times New Roman"/>
          <w:color w:val="auto"/>
          <w:sz w:val="22"/>
          <w:szCs w:val="22"/>
        </w:rPr>
        <w:lastRenderedPageBreak/>
        <w:t xml:space="preserve">zamawiającego nie później niż na </w:t>
      </w:r>
      <w:r w:rsidRPr="00320942">
        <w:rPr>
          <w:rStyle w:val="Teksttreci2Pogrubienie"/>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sidR="00320942">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753733B3" w14:textId="3A008BBC" w:rsidR="00481225" w:rsidRPr="00320942" w:rsidRDefault="00320942" w:rsidP="00532539">
      <w:pPr>
        <w:pStyle w:val="Teksttreci20"/>
        <w:numPr>
          <w:ilvl w:val="0"/>
          <w:numId w:val="36"/>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J</w:t>
      </w:r>
      <w:r w:rsidR="00B479F5" w:rsidRPr="00320942">
        <w:rPr>
          <w:rFonts w:ascii="Times New Roman" w:hAnsi="Times New Roman" w:cs="Times New Roman"/>
          <w:color w:val="auto"/>
          <w:sz w:val="22"/>
          <w:szCs w:val="22"/>
        </w:rPr>
        <w:t xml:space="preserve">eżeli zamawiający nie udzieli wyjaśnień w terminie, o którym mowa w </w:t>
      </w:r>
      <w:r w:rsidR="00B479F5" w:rsidRPr="00320942">
        <w:rPr>
          <w:rStyle w:val="Teksttreci2Kursywa"/>
          <w:rFonts w:ascii="Times New Roman" w:hAnsi="Times New Roman" w:cs="Times New Roman"/>
          <w:color w:val="auto"/>
          <w:sz w:val="22"/>
          <w:szCs w:val="22"/>
        </w:rPr>
        <w:t>art. 284 ust. 2 ustawy pzp,</w:t>
      </w:r>
      <w:r w:rsidR="00B479F5"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00B479F5" w:rsidRPr="00320942">
        <w:rPr>
          <w:rStyle w:val="Teksttreci2Kursywa"/>
          <w:rFonts w:ascii="Times New Roman" w:hAnsi="Times New Roman" w:cs="Times New Roman"/>
          <w:color w:val="auto"/>
          <w:sz w:val="22"/>
          <w:szCs w:val="22"/>
        </w:rPr>
        <w:t>[art. 284 ust 3 ustawy pzp]</w:t>
      </w:r>
    </w:p>
    <w:p w14:paraId="61C74F4A" w14:textId="77777777" w:rsidR="00481225" w:rsidRPr="00320942" w:rsidRDefault="00B479F5" w:rsidP="00532539">
      <w:pPr>
        <w:pStyle w:val="Teksttreci20"/>
        <w:numPr>
          <w:ilvl w:val="0"/>
          <w:numId w:val="36"/>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3639AE10" w14:textId="77777777" w:rsidR="00481225" w:rsidRPr="00320942" w:rsidRDefault="00B479F5" w:rsidP="00532539">
      <w:pPr>
        <w:pStyle w:val="Teksttreci20"/>
        <w:numPr>
          <w:ilvl w:val="0"/>
          <w:numId w:val="36"/>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5DD77008" w14:textId="42DAA437" w:rsidR="00481225" w:rsidRPr="00320942" w:rsidRDefault="00B479F5" w:rsidP="00532539">
      <w:pPr>
        <w:pStyle w:val="Teksttreci20"/>
        <w:numPr>
          <w:ilvl w:val="0"/>
          <w:numId w:val="36"/>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w:t>
      </w:r>
      <w:r w:rsidR="00320942" w:rsidRPr="00320942">
        <w:rPr>
          <w:rFonts w:ascii="Times New Roman" w:hAnsi="Times New Roman" w:cs="Times New Roman"/>
          <w:color w:val="auto"/>
          <w:sz w:val="22"/>
          <w:szCs w:val="22"/>
        </w:rPr>
        <w:t xml:space="preserve"> stronie internetowej prowadzonego postpowania, a w przypadku, o którym mowa w art. </w:t>
      </w:r>
      <w:r w:rsidRPr="00320942">
        <w:rPr>
          <w:rFonts w:ascii="Times New Roman" w:hAnsi="Times New Roman" w:cs="Times New Roman"/>
          <w:color w:val="auto"/>
          <w:sz w:val="22"/>
          <w:szCs w:val="22"/>
        </w:rPr>
        <w:t xml:space="preserve">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2CF1C30A" w14:textId="47B86D7C" w:rsidR="00481225" w:rsidRPr="00B07E4A" w:rsidRDefault="00B479F5"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B07E4A">
        <w:rPr>
          <w:rStyle w:val="Teksttreci2Pogrubienie"/>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w:t>
      </w:r>
      <w:r w:rsidR="00B07E4A" w:rsidRPr="00B07E4A">
        <w:rPr>
          <w:rStyle w:val="Teksttreci2PogrubienieKursywa"/>
          <w:rFonts w:ascii="Times New Roman" w:hAnsi="Times New Roman" w:cs="Times New Roman"/>
          <w:b w:val="0"/>
          <w:bCs w:val="0"/>
          <w:color w:val="auto"/>
          <w:sz w:val="22"/>
          <w:szCs w:val="22"/>
        </w:rPr>
        <w:t>art.</w:t>
      </w:r>
      <w:r w:rsidRPr="00B07E4A">
        <w:rPr>
          <w:rStyle w:val="Teksttreci2PogrubienieKursywa"/>
          <w:rFonts w:ascii="Times New Roman" w:hAnsi="Times New Roman" w:cs="Times New Roman"/>
          <w:b w:val="0"/>
          <w:bCs w:val="0"/>
          <w:color w:val="auto"/>
          <w:sz w:val="22"/>
          <w:szCs w:val="22"/>
        </w:rPr>
        <w:t xml:space="preserve"> 285 ustawy pzp]</w:t>
      </w:r>
    </w:p>
    <w:p w14:paraId="51D43232" w14:textId="77777777" w:rsidR="00481225" w:rsidRPr="00B07E4A" w:rsidRDefault="00B479F5"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549680A7" w14:textId="77777777" w:rsidR="00481225" w:rsidRPr="00B07E4A" w:rsidRDefault="00B479F5"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2CD2745D" w14:textId="77777777" w:rsidR="00481225" w:rsidRPr="00B07E4A" w:rsidRDefault="00B479F5"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20C6EAA1" w14:textId="77777777" w:rsidR="00481225" w:rsidRPr="00B07E4A" w:rsidRDefault="00B479F5"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0A23E9F9" w14:textId="695456BB" w:rsidR="00481225" w:rsidRPr="00B07E4A" w:rsidRDefault="00B479F5"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Dokonaną zmianę treści SWZ zamawiający udostępnia na stronie internetowej prowadzonego postępowania</w:t>
      </w:r>
      <w:r w:rsidR="00B07E4A" w:rsidRPr="00B07E4A">
        <w:rPr>
          <w:rFonts w:ascii="Times New Roman" w:hAnsi="Times New Roman" w:cs="Times New Roman"/>
          <w:color w:val="auto"/>
          <w:sz w:val="22"/>
          <w:szCs w:val="22"/>
        </w:rPr>
        <w:t>.</w:t>
      </w:r>
      <w:r w:rsidRPr="00B07E4A">
        <w:rPr>
          <w:rFonts w:ascii="Times New Roman" w:hAnsi="Times New Roman" w:cs="Times New Roman"/>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7 ustawy pzp]</w:t>
      </w:r>
    </w:p>
    <w:p w14:paraId="1ED3B3E0" w14:textId="37F711DF" w:rsidR="00481225" w:rsidRPr="00B07E4A" w:rsidRDefault="00B07E4A" w:rsidP="00532539">
      <w:pPr>
        <w:pStyle w:val="Teksttreci20"/>
        <w:numPr>
          <w:ilvl w:val="0"/>
          <w:numId w:val="36"/>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J</w:t>
      </w:r>
      <w:r w:rsidR="00B479F5" w:rsidRPr="00B07E4A">
        <w:rPr>
          <w:rFonts w:ascii="Times New Roman" w:hAnsi="Times New Roman" w:cs="Times New Roman"/>
          <w:color w:val="auto"/>
          <w:sz w:val="22"/>
          <w:szCs w:val="22"/>
        </w:rPr>
        <w:t xml:space="preserve">eżeli zmiana dotyczy części SWZ, które nie zostały udostępnione na stronie internetowej prowadzonego postępowania, zgodnie z </w:t>
      </w:r>
      <w:r w:rsidR="00B479F5" w:rsidRPr="00B07E4A">
        <w:rPr>
          <w:rStyle w:val="Teksttreci2PogrubienieKursywa"/>
          <w:rFonts w:ascii="Times New Roman" w:hAnsi="Times New Roman" w:cs="Times New Roman"/>
          <w:color w:val="auto"/>
          <w:sz w:val="22"/>
          <w:szCs w:val="22"/>
        </w:rPr>
        <w:t>art. 280 ust. 2 i 3 ustawy pzp,</w:t>
      </w:r>
      <w:r w:rsidR="00B479F5" w:rsidRPr="00B07E4A">
        <w:rPr>
          <w:rStyle w:val="Teksttreci2Pogrubienie"/>
          <w:rFonts w:ascii="Times New Roman" w:hAnsi="Times New Roman" w:cs="Times New Roman"/>
          <w:color w:val="auto"/>
          <w:sz w:val="22"/>
          <w:szCs w:val="22"/>
        </w:rPr>
        <w:t xml:space="preserve"> </w:t>
      </w:r>
      <w:r w:rsidR="00B479F5" w:rsidRPr="00B07E4A">
        <w:rPr>
          <w:rFonts w:ascii="Times New Roman" w:hAnsi="Times New Roman" w:cs="Times New Roman"/>
          <w:color w:val="auto"/>
          <w:sz w:val="22"/>
          <w:szCs w:val="22"/>
        </w:rPr>
        <w:t>dokonaną zmianę treści SWZ przekazuje w inny sposób wskazany w ogłoszeniu o zamówieni</w:t>
      </w:r>
      <w:r w:rsidRPr="00B07E4A">
        <w:rPr>
          <w:rFonts w:ascii="Times New Roman" w:hAnsi="Times New Roman" w:cs="Times New Roman"/>
          <w:color w:val="auto"/>
          <w:sz w:val="22"/>
          <w:szCs w:val="22"/>
        </w:rPr>
        <w:t>u.</w:t>
      </w:r>
      <w:r w:rsidR="00B479F5" w:rsidRPr="00B07E4A">
        <w:rPr>
          <w:rFonts w:ascii="Times New Roman" w:hAnsi="Times New Roman" w:cs="Times New Roman"/>
          <w:b/>
          <w:bCs/>
          <w:color w:val="auto"/>
          <w:sz w:val="22"/>
          <w:szCs w:val="22"/>
        </w:rPr>
        <w:t xml:space="preserve"> </w:t>
      </w:r>
      <w:r w:rsidR="00B479F5" w:rsidRPr="00B07E4A">
        <w:rPr>
          <w:rStyle w:val="Teksttreci2PogrubienieKursywa"/>
          <w:rFonts w:ascii="Times New Roman" w:hAnsi="Times New Roman" w:cs="Times New Roman"/>
          <w:b w:val="0"/>
          <w:bCs w:val="0"/>
          <w:color w:val="auto"/>
          <w:sz w:val="22"/>
          <w:szCs w:val="22"/>
        </w:rPr>
        <w:t>[art. 286 ust. 9 ustawy pzp]</w:t>
      </w:r>
    </w:p>
    <w:p w14:paraId="01889F86" w14:textId="6F7B9E7D" w:rsidR="00376BF2" w:rsidRPr="00A42189" w:rsidRDefault="00B479F5" w:rsidP="004743AC">
      <w:pPr>
        <w:pStyle w:val="Teksttreci20"/>
        <w:numPr>
          <w:ilvl w:val="0"/>
          <w:numId w:val="36"/>
        </w:numPr>
        <w:shd w:val="clear" w:color="auto" w:fill="auto"/>
        <w:tabs>
          <w:tab w:val="left" w:pos="422"/>
        </w:tabs>
        <w:spacing w:before="0" w:after="0" w:line="256" w:lineRule="exact"/>
        <w:ind w:left="460" w:hanging="460"/>
        <w:jc w:val="both"/>
        <w:rPr>
          <w:rStyle w:val="PogrubienieTeksttreci612pt"/>
          <w:rFonts w:ascii="Times New Roman" w:hAnsi="Times New Roman" w:cs="Times New Roman"/>
          <w:b w:val="0"/>
          <w:bCs w:val="0"/>
          <w:i w:val="0"/>
          <w:iCs w:val="0"/>
          <w:color w:val="auto"/>
          <w:sz w:val="22"/>
          <w:szCs w:val="22"/>
          <w:u w:val="none"/>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art. 267 ust. 2 pkt 6 ustawy pzp</w:t>
      </w:r>
      <w:r w:rsidR="00B07E4A" w:rsidRPr="00B07E4A">
        <w:rPr>
          <w:rStyle w:val="Teksttreci2PogrubienieKursywa"/>
          <w:rFonts w:ascii="Times New Roman" w:hAnsi="Times New Roman" w:cs="Times New Roman"/>
          <w:color w:val="auto"/>
          <w:sz w:val="22"/>
          <w:szCs w:val="22"/>
        </w:rPr>
        <w:t>.</w:t>
      </w:r>
      <w:r w:rsidRPr="00B07E4A">
        <w:rPr>
          <w:rStyle w:val="Teksttreci2PogrubienieKursywa"/>
          <w:rFonts w:ascii="Times New Roman" w:hAnsi="Times New Roman" w:cs="Times New Roman"/>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29477011" w14:textId="77777777" w:rsidR="004743AC" w:rsidRDefault="004743AC">
      <w:pPr>
        <w:pStyle w:val="Teksttreci60"/>
        <w:shd w:val="clear" w:color="auto" w:fill="auto"/>
        <w:spacing w:after="186" w:line="240" w:lineRule="exact"/>
        <w:ind w:left="460" w:hanging="460"/>
        <w:rPr>
          <w:rStyle w:val="PogrubienieTeksttreci612pt"/>
          <w:rFonts w:ascii="Times New Roman" w:hAnsi="Times New Roman" w:cs="Times New Roman"/>
          <w:i/>
          <w:iCs/>
          <w:color w:val="auto"/>
          <w:sz w:val="22"/>
          <w:szCs w:val="22"/>
        </w:rPr>
      </w:pPr>
    </w:p>
    <w:p w14:paraId="67360790" w14:textId="6A00519A"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rsidP="00532539">
      <w:pPr>
        <w:pStyle w:val="Teksttreci30"/>
        <w:numPr>
          <w:ilvl w:val="1"/>
          <w:numId w:val="46"/>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rsidP="00532539">
      <w:pPr>
        <w:pStyle w:val="Teksttreci20"/>
        <w:numPr>
          <w:ilvl w:val="0"/>
          <w:numId w:val="37"/>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rsidP="00532539">
      <w:pPr>
        <w:pStyle w:val="Teksttreci20"/>
        <w:numPr>
          <w:ilvl w:val="0"/>
          <w:numId w:val="37"/>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rsidP="00532539">
      <w:pPr>
        <w:pStyle w:val="Teksttreci20"/>
        <w:numPr>
          <w:ilvl w:val="0"/>
          <w:numId w:val="37"/>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rsidP="00532539">
      <w:pPr>
        <w:pStyle w:val="Teksttreci20"/>
        <w:numPr>
          <w:ilvl w:val="0"/>
          <w:numId w:val="38"/>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rsidP="00532539">
      <w:pPr>
        <w:pStyle w:val="Teksttreci20"/>
        <w:numPr>
          <w:ilvl w:val="0"/>
          <w:numId w:val="38"/>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rsidP="00532539">
      <w:pPr>
        <w:pStyle w:val="Teksttreci20"/>
        <w:numPr>
          <w:ilvl w:val="0"/>
          <w:numId w:val="37"/>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9949D8" w:rsidRDefault="00B479F5" w:rsidP="00532539">
      <w:pPr>
        <w:pStyle w:val="Teksttreci20"/>
        <w:numPr>
          <w:ilvl w:val="0"/>
          <w:numId w:val="37"/>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 xml:space="preserve">lub złożonych podmiotowych środków dowodowych </w:t>
      </w:r>
      <w:r w:rsidRPr="009949D8">
        <w:rPr>
          <w:rFonts w:ascii="Times New Roman" w:hAnsi="Times New Roman" w:cs="Times New Roman"/>
          <w:color w:val="auto"/>
          <w:sz w:val="22"/>
          <w:szCs w:val="22"/>
        </w:rPr>
        <w:t>lub innych dokumentów lub oświadczeń składanych w postępowaniu</w:t>
      </w:r>
      <w:r w:rsidR="00581362" w:rsidRPr="009949D8">
        <w:rPr>
          <w:rFonts w:ascii="Times New Roman" w:hAnsi="Times New Roman" w:cs="Times New Roman"/>
          <w:color w:val="auto"/>
          <w:sz w:val="22"/>
          <w:szCs w:val="22"/>
        </w:rPr>
        <w:t>.</w:t>
      </w:r>
      <w:r w:rsidRPr="009949D8">
        <w:rPr>
          <w:rFonts w:ascii="Times New Roman" w:hAnsi="Times New Roman" w:cs="Times New Roman"/>
          <w:color w:val="auto"/>
          <w:sz w:val="22"/>
          <w:szCs w:val="22"/>
        </w:rPr>
        <w:t xml:space="preserve"> </w:t>
      </w:r>
      <w:r w:rsidRPr="009949D8">
        <w:rPr>
          <w:rStyle w:val="Teksttreci2PogrubienieKursywa"/>
          <w:rFonts w:ascii="Times New Roman" w:hAnsi="Times New Roman" w:cs="Times New Roman"/>
          <w:b w:val="0"/>
          <w:bCs w:val="0"/>
          <w:color w:val="auto"/>
          <w:sz w:val="22"/>
          <w:szCs w:val="22"/>
        </w:rPr>
        <w:t>[art. 128 u</w:t>
      </w:r>
      <w:r w:rsidR="00912FA8" w:rsidRPr="009949D8">
        <w:rPr>
          <w:rStyle w:val="Teksttreci2PogrubienieKursywa"/>
          <w:rFonts w:ascii="Times New Roman" w:hAnsi="Times New Roman" w:cs="Times New Roman"/>
          <w:b w:val="0"/>
          <w:bCs w:val="0"/>
          <w:color w:val="auto"/>
          <w:sz w:val="22"/>
          <w:szCs w:val="22"/>
        </w:rPr>
        <w:t>st. 4</w:t>
      </w:r>
      <w:r w:rsidR="00581362" w:rsidRPr="009949D8">
        <w:rPr>
          <w:rStyle w:val="Teksttreci2PogrubienieKursywa"/>
          <w:rFonts w:ascii="Times New Roman" w:hAnsi="Times New Roman" w:cs="Times New Roman"/>
          <w:b w:val="0"/>
          <w:bCs w:val="0"/>
          <w:color w:val="auto"/>
          <w:sz w:val="22"/>
          <w:szCs w:val="22"/>
        </w:rPr>
        <w:t xml:space="preserve"> ustawy</w:t>
      </w:r>
      <w:r w:rsidR="00912FA8" w:rsidRPr="009949D8">
        <w:rPr>
          <w:rStyle w:val="Teksttreci2PogrubienieKursywa"/>
          <w:rFonts w:ascii="Times New Roman" w:hAnsi="Times New Roman" w:cs="Times New Roman"/>
          <w:b w:val="0"/>
          <w:bCs w:val="0"/>
          <w:color w:val="auto"/>
          <w:sz w:val="22"/>
          <w:szCs w:val="22"/>
        </w:rPr>
        <w:t xml:space="preserve"> pzp</w:t>
      </w:r>
      <w:r w:rsidR="00581362" w:rsidRPr="009949D8">
        <w:rPr>
          <w:rStyle w:val="Teksttreci2PogrubienieKursywa"/>
          <w:rFonts w:ascii="Times New Roman" w:hAnsi="Times New Roman" w:cs="Times New Roman"/>
          <w:b w:val="0"/>
          <w:bCs w:val="0"/>
          <w:color w:val="auto"/>
          <w:sz w:val="22"/>
          <w:szCs w:val="22"/>
        </w:rPr>
        <w:t>]</w:t>
      </w:r>
      <w:r w:rsidR="00912FA8" w:rsidRPr="009949D8">
        <w:rPr>
          <w:rStyle w:val="Teksttreci2PogrubienieKursywa"/>
          <w:rFonts w:ascii="Times New Roman" w:hAnsi="Times New Roman" w:cs="Times New Roman"/>
          <w:color w:val="auto"/>
          <w:sz w:val="22"/>
          <w:szCs w:val="22"/>
        </w:rPr>
        <w:t xml:space="preserve"> </w:t>
      </w:r>
    </w:p>
    <w:p w14:paraId="002776D3" w14:textId="4C621DF0" w:rsidR="00481225" w:rsidRPr="009949D8" w:rsidRDefault="00B479F5" w:rsidP="00532539">
      <w:pPr>
        <w:pStyle w:val="Teksttreci20"/>
        <w:numPr>
          <w:ilvl w:val="0"/>
          <w:numId w:val="45"/>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9949D8">
        <w:rPr>
          <w:rFonts w:ascii="Times New Roman" w:hAnsi="Times New Roman" w:cs="Times New Roman"/>
          <w:color w:val="auto"/>
          <w:sz w:val="22"/>
          <w:szCs w:val="22"/>
        </w:rPr>
        <w:lastRenderedPageBreak/>
        <w:t>Wyjaśnienia dotyczące złożonych ofert, zasady poprawiania ofert przez zamawiającego</w:t>
      </w:r>
    </w:p>
    <w:p w14:paraId="050627F7" w14:textId="60A4ECCA" w:rsidR="00481225" w:rsidRPr="00581362" w:rsidRDefault="00B479F5" w:rsidP="00532539">
      <w:pPr>
        <w:pStyle w:val="Teksttreci20"/>
        <w:numPr>
          <w:ilvl w:val="1"/>
          <w:numId w:val="45"/>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rsidP="00532539">
      <w:pPr>
        <w:pStyle w:val="Teksttreci20"/>
        <w:numPr>
          <w:ilvl w:val="1"/>
          <w:numId w:val="45"/>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rsidP="00532539">
      <w:pPr>
        <w:pStyle w:val="Teksttreci20"/>
        <w:numPr>
          <w:ilvl w:val="1"/>
          <w:numId w:val="45"/>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rsidP="00532539">
      <w:pPr>
        <w:pStyle w:val="Teksttreci20"/>
        <w:numPr>
          <w:ilvl w:val="1"/>
          <w:numId w:val="45"/>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rsidP="00532539">
      <w:pPr>
        <w:pStyle w:val="Teksttreci80"/>
        <w:numPr>
          <w:ilvl w:val="1"/>
          <w:numId w:val="45"/>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rsidP="00532539">
      <w:pPr>
        <w:pStyle w:val="Teksttreci30"/>
        <w:numPr>
          <w:ilvl w:val="0"/>
          <w:numId w:val="45"/>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rsidP="00532539">
      <w:pPr>
        <w:pStyle w:val="Teksttreci20"/>
        <w:numPr>
          <w:ilvl w:val="1"/>
          <w:numId w:val="45"/>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rsidP="00532539">
      <w:pPr>
        <w:pStyle w:val="Teksttreci20"/>
        <w:numPr>
          <w:ilvl w:val="1"/>
          <w:numId w:val="45"/>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rsidP="00532539">
      <w:pPr>
        <w:pStyle w:val="Teksttreci20"/>
        <w:numPr>
          <w:ilvl w:val="1"/>
          <w:numId w:val="45"/>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rsidP="00B47FCA">
      <w:pPr>
        <w:pStyle w:val="Teksttreci20"/>
        <w:numPr>
          <w:ilvl w:val="1"/>
          <w:numId w:val="45"/>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rsidP="00532539">
      <w:pPr>
        <w:pStyle w:val="Teksttreci30"/>
        <w:numPr>
          <w:ilvl w:val="0"/>
          <w:numId w:val="45"/>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rsidP="00532539">
      <w:pPr>
        <w:pStyle w:val="Teksttreci20"/>
        <w:numPr>
          <w:ilvl w:val="1"/>
          <w:numId w:val="45"/>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rsidP="00532539">
      <w:pPr>
        <w:pStyle w:val="Teksttreci20"/>
        <w:numPr>
          <w:ilvl w:val="1"/>
          <w:numId w:val="45"/>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B47FCA">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9949D8">
        <w:rPr>
          <w:rStyle w:val="Teksttreci2PogrubienieKursywa"/>
          <w:rFonts w:ascii="Times New Roman" w:hAnsi="Times New Roman" w:cs="Times New Roman"/>
          <w:b w:val="0"/>
          <w:bCs w:val="0"/>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rsidP="00532539">
      <w:pPr>
        <w:pStyle w:val="Teksttreci20"/>
        <w:numPr>
          <w:ilvl w:val="1"/>
          <w:numId w:val="45"/>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rsidP="00532539">
      <w:pPr>
        <w:pStyle w:val="Teksttreci20"/>
        <w:numPr>
          <w:ilvl w:val="1"/>
          <w:numId w:val="45"/>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rsidP="00532539">
      <w:pPr>
        <w:pStyle w:val="Teksttreci20"/>
        <w:numPr>
          <w:ilvl w:val="1"/>
          <w:numId w:val="45"/>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rsidP="00532539">
      <w:pPr>
        <w:pStyle w:val="Teksttreci20"/>
        <w:numPr>
          <w:ilvl w:val="1"/>
          <w:numId w:val="45"/>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rsidP="00532539">
      <w:pPr>
        <w:pStyle w:val="Teksttreci30"/>
        <w:numPr>
          <w:ilvl w:val="0"/>
          <w:numId w:val="45"/>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rsidP="00532539">
      <w:pPr>
        <w:pStyle w:val="Teksttreci20"/>
        <w:numPr>
          <w:ilvl w:val="1"/>
          <w:numId w:val="45"/>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rsidP="00532539">
      <w:pPr>
        <w:pStyle w:val="Teksttreci20"/>
        <w:numPr>
          <w:ilvl w:val="1"/>
          <w:numId w:val="45"/>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rsidP="00532539">
      <w:pPr>
        <w:pStyle w:val="Teksttreci20"/>
        <w:numPr>
          <w:ilvl w:val="0"/>
          <w:numId w:val="45"/>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rsidP="00532539">
      <w:pPr>
        <w:pStyle w:val="Teksttreci30"/>
        <w:numPr>
          <w:ilvl w:val="0"/>
          <w:numId w:val="39"/>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34CF3718" w:rsidR="00481225" w:rsidRPr="00CA6C8E" w:rsidRDefault="00B479F5" w:rsidP="00532539">
      <w:pPr>
        <w:pStyle w:val="Teksttreci30"/>
        <w:numPr>
          <w:ilvl w:val="0"/>
          <w:numId w:val="39"/>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r w:rsidR="009949D8">
        <w:rPr>
          <w:rFonts w:ascii="Times New Roman" w:hAnsi="Times New Roman" w:cs="Times New Roman"/>
          <w:color w:val="auto"/>
          <w:sz w:val="22"/>
          <w:szCs w:val="22"/>
        </w:rPr>
        <w:t>.</w:t>
      </w:r>
    </w:p>
    <w:p w14:paraId="782508CA" w14:textId="77777777" w:rsidR="00481225" w:rsidRPr="00CA6C8E" w:rsidRDefault="00B479F5" w:rsidP="00532539">
      <w:pPr>
        <w:pStyle w:val="Teksttreci20"/>
        <w:numPr>
          <w:ilvl w:val="1"/>
          <w:numId w:val="39"/>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rsidP="00532539">
      <w:pPr>
        <w:pStyle w:val="Teksttreci20"/>
        <w:numPr>
          <w:ilvl w:val="0"/>
          <w:numId w:val="40"/>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rsidP="00532539">
      <w:pPr>
        <w:pStyle w:val="Teksttreci20"/>
        <w:numPr>
          <w:ilvl w:val="0"/>
          <w:numId w:val="40"/>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rsidP="00532539">
      <w:pPr>
        <w:pStyle w:val="Teksttreci20"/>
        <w:numPr>
          <w:ilvl w:val="1"/>
          <w:numId w:val="39"/>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 xml:space="preserve">art. 253 ust. 1 pkt 1 ustawy </w:t>
      </w:r>
      <w:r w:rsidRPr="00CA6C8E">
        <w:rPr>
          <w:rStyle w:val="Teksttreci2Kursywa"/>
          <w:rFonts w:ascii="Times New Roman" w:hAnsi="Times New Roman" w:cs="Times New Roman"/>
          <w:color w:val="auto"/>
          <w:sz w:val="22"/>
          <w:szCs w:val="22"/>
        </w:rPr>
        <w:lastRenderedPageBreak/>
        <w:t>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rsidP="00532539">
      <w:pPr>
        <w:pStyle w:val="Teksttreci20"/>
        <w:numPr>
          <w:ilvl w:val="1"/>
          <w:numId w:val="39"/>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rsidP="00532539">
      <w:pPr>
        <w:pStyle w:val="Teksttreci30"/>
        <w:numPr>
          <w:ilvl w:val="0"/>
          <w:numId w:val="39"/>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rsidP="00532539">
      <w:pPr>
        <w:pStyle w:val="Teksttreci20"/>
        <w:numPr>
          <w:ilvl w:val="1"/>
          <w:numId w:val="39"/>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0B56DE" w:rsidRDefault="00B479F5" w:rsidP="006B70EA">
      <w:pPr>
        <w:pStyle w:val="Teksttreci20"/>
        <w:numPr>
          <w:ilvl w:val="1"/>
          <w:numId w:val="39"/>
        </w:numPr>
        <w:shd w:val="clear" w:color="auto" w:fill="auto"/>
        <w:spacing w:before="0" w:after="0" w:line="256" w:lineRule="exact"/>
        <w:ind w:left="851" w:hanging="371"/>
        <w:jc w:val="both"/>
        <w:rPr>
          <w:rFonts w:ascii="Times New Roman" w:hAnsi="Times New Roman" w:cs="Times New Roman"/>
          <w:color w:val="000000" w:themeColor="text1"/>
          <w:sz w:val="22"/>
          <w:szCs w:val="22"/>
        </w:rPr>
      </w:pPr>
      <w:r w:rsidRPr="00CA6C8E">
        <w:rPr>
          <w:rFonts w:ascii="Times New Roman" w:hAnsi="Times New Roman" w:cs="Times New Roman"/>
          <w:color w:val="auto"/>
          <w:sz w:val="22"/>
          <w:szCs w:val="22"/>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w:t>
      </w:r>
      <w:r w:rsidRPr="000B56DE">
        <w:rPr>
          <w:rFonts w:ascii="Times New Roman" w:hAnsi="Times New Roman" w:cs="Times New Roman"/>
          <w:color w:val="000000" w:themeColor="text1"/>
          <w:sz w:val="22"/>
          <w:szCs w:val="22"/>
        </w:rPr>
        <w:t>przewidziana w</w:t>
      </w:r>
      <w:r w:rsidR="00CA6C8E" w:rsidRPr="000B56DE">
        <w:rPr>
          <w:rFonts w:ascii="Times New Roman" w:hAnsi="Times New Roman" w:cs="Times New Roman"/>
          <w:color w:val="000000" w:themeColor="text1"/>
          <w:sz w:val="22"/>
          <w:szCs w:val="22"/>
        </w:rPr>
        <w:t> </w:t>
      </w:r>
      <w:r w:rsidRPr="000B56DE">
        <w:rPr>
          <w:rFonts w:ascii="Times New Roman" w:hAnsi="Times New Roman" w:cs="Times New Roman"/>
          <w:color w:val="000000" w:themeColor="text1"/>
          <w:sz w:val="22"/>
          <w:szCs w:val="22"/>
        </w:rPr>
        <w:t>ogłoszeniu o zamówieniu</w:t>
      </w:r>
      <w:r w:rsidR="00CA6C8E" w:rsidRPr="000B56DE">
        <w:rPr>
          <w:rFonts w:ascii="Times New Roman" w:hAnsi="Times New Roman" w:cs="Times New Roman"/>
          <w:color w:val="000000" w:themeColor="text1"/>
          <w:sz w:val="22"/>
          <w:szCs w:val="22"/>
        </w:rPr>
        <w:t xml:space="preserve">. </w:t>
      </w:r>
      <w:r w:rsidRPr="000B56DE">
        <w:rPr>
          <w:rStyle w:val="Teksttreci2Kursywa"/>
          <w:rFonts w:ascii="Times New Roman" w:hAnsi="Times New Roman" w:cs="Times New Roman"/>
          <w:color w:val="000000" w:themeColor="text1"/>
          <w:sz w:val="22"/>
          <w:szCs w:val="22"/>
        </w:rPr>
        <w:t>[art. 310 ust. ustawy pzp]</w:t>
      </w:r>
    </w:p>
    <w:p w14:paraId="0130B71F" w14:textId="77777777" w:rsidR="006B70EA" w:rsidRDefault="006B70EA">
      <w:pPr>
        <w:pStyle w:val="Teksttreci60"/>
        <w:shd w:val="clear" w:color="auto" w:fill="auto"/>
        <w:spacing w:after="219" w:line="240" w:lineRule="exact"/>
        <w:ind w:firstLine="0"/>
        <w:rPr>
          <w:rStyle w:val="PogrubienieTeksttreci612pt0"/>
          <w:rFonts w:ascii="Times New Roman" w:hAnsi="Times New Roman" w:cs="Times New Roman"/>
          <w:i/>
          <w:iCs/>
          <w:color w:val="000000" w:themeColor="text1"/>
          <w:sz w:val="22"/>
          <w:szCs w:val="22"/>
        </w:rPr>
      </w:pPr>
    </w:p>
    <w:p w14:paraId="5A8D2B2B" w14:textId="06D7003C" w:rsidR="00481225" w:rsidRPr="000B56DE" w:rsidRDefault="00B479F5">
      <w:pPr>
        <w:pStyle w:val="Teksttreci60"/>
        <w:shd w:val="clear" w:color="auto" w:fill="auto"/>
        <w:spacing w:after="219" w:line="240" w:lineRule="exact"/>
        <w:ind w:firstLine="0"/>
        <w:rPr>
          <w:rFonts w:ascii="Times New Roman" w:hAnsi="Times New Roman" w:cs="Times New Roman"/>
          <w:color w:val="000000" w:themeColor="text1"/>
          <w:sz w:val="22"/>
          <w:szCs w:val="22"/>
        </w:rPr>
      </w:pPr>
      <w:r w:rsidRPr="000B56DE">
        <w:rPr>
          <w:rStyle w:val="PogrubienieTeksttreci612pt0"/>
          <w:rFonts w:ascii="Times New Roman" w:hAnsi="Times New Roman" w:cs="Times New Roman"/>
          <w:i/>
          <w:iCs/>
          <w:color w:val="000000" w:themeColor="text1"/>
          <w:sz w:val="22"/>
          <w:szCs w:val="22"/>
        </w:rPr>
        <w:t xml:space="preserve">Rozdział 41. </w:t>
      </w:r>
      <w:r w:rsidR="00912FA8" w:rsidRPr="000B56DE">
        <w:rPr>
          <w:rStyle w:val="Teksttreci6Maelitery"/>
          <w:rFonts w:ascii="Times New Roman" w:hAnsi="Times New Roman" w:cs="Times New Roman"/>
          <w:color w:val="000000" w:themeColor="text1"/>
          <w:sz w:val="22"/>
          <w:szCs w:val="22"/>
        </w:rPr>
        <w:t>PODWYKONAWCY</w:t>
      </w:r>
    </w:p>
    <w:p w14:paraId="74BDF792" w14:textId="77777777" w:rsidR="00481225" w:rsidRPr="000B56DE" w:rsidRDefault="00B479F5">
      <w:pPr>
        <w:pStyle w:val="Teksttreci20"/>
        <w:shd w:val="clear" w:color="auto" w:fill="auto"/>
        <w:spacing w:before="0" w:after="427" w:line="248" w:lineRule="exact"/>
        <w:ind w:firstLine="0"/>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Szczegółowe zapisy odnośnie Podwykonawstwa, zawarto we wzorze umowy stanowiącym </w:t>
      </w:r>
      <w:r w:rsidRPr="000B56DE">
        <w:rPr>
          <w:rStyle w:val="Teksttreci2Pogrubienie"/>
          <w:rFonts w:ascii="Times New Roman" w:hAnsi="Times New Roman" w:cs="Times New Roman"/>
          <w:color w:val="000000" w:themeColor="text1"/>
          <w:sz w:val="22"/>
          <w:szCs w:val="22"/>
        </w:rPr>
        <w:t xml:space="preserve">załącznik nr 4 </w:t>
      </w:r>
      <w:r w:rsidRPr="000B56DE">
        <w:rPr>
          <w:rFonts w:ascii="Times New Roman" w:hAnsi="Times New Roman" w:cs="Times New Roman"/>
          <w:color w:val="000000" w:themeColor="text1"/>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28791858" w14:textId="74148A48" w:rsidR="00AF763B" w:rsidRPr="00384A70" w:rsidRDefault="00AF763B" w:rsidP="00AF763B">
      <w:pPr>
        <w:widowControl/>
        <w:jc w:val="both"/>
        <w:rPr>
          <w:rFonts w:ascii="Times New Roman" w:eastAsia="Calibri" w:hAnsi="Times New Roman" w:cs="Times New Roman"/>
          <w:b/>
          <w:bCs/>
          <w:color w:val="auto"/>
          <w:sz w:val="22"/>
          <w:szCs w:val="22"/>
          <w:lang w:eastAsia="en-US" w:bidi="ar-SA"/>
        </w:rPr>
      </w:pPr>
      <w:r w:rsidRPr="00384A70">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8A7B8D1" w14:textId="3B3A0745"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56A0363" w14:textId="44E2C3CE"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384A70">
        <w:rPr>
          <w:rFonts w:ascii="Times New Roman" w:eastAsia="Calibri" w:hAnsi="Times New Roman" w:cs="Times New Roman"/>
          <w:color w:val="auto"/>
          <w:sz w:val="22"/>
          <w:szCs w:val="22"/>
          <w:u w:val="single"/>
          <w:lang w:eastAsia="en-US" w:bidi="ar-SA"/>
        </w:rPr>
        <w:t>januszwyspianski@abi24.eu</w:t>
      </w:r>
      <w:r w:rsidRPr="00384A70">
        <w:rPr>
          <w:rFonts w:ascii="Times New Roman" w:eastAsia="Calibri" w:hAnsi="Times New Roman" w:cs="Times New Roman"/>
          <w:color w:val="auto"/>
          <w:sz w:val="22"/>
          <w:szCs w:val="22"/>
          <w:lang w:eastAsia="en-US" w:bidi="ar-SA"/>
        </w:rPr>
        <w:t>, oraz numerem telefonu: +48 600 246 497.</w:t>
      </w:r>
    </w:p>
    <w:p w14:paraId="2F10E886" w14:textId="51F84091"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Pani/Pana dane osobowe przetwarzane będą na podstawie art. 6 ust. 1 lit. c RODO w celu związanym z</w:t>
      </w:r>
      <w:r w:rsidR="00815BF2" w:rsidRPr="00384A70">
        <w:rPr>
          <w:rFonts w:ascii="Times New Roman" w:eastAsia="Calibri" w:hAnsi="Times New Roman" w:cs="Times New Roman"/>
          <w:color w:val="auto"/>
          <w:sz w:val="22"/>
          <w:szCs w:val="22"/>
          <w:lang w:eastAsia="en-US" w:bidi="ar-SA"/>
        </w:rPr>
        <w:t> </w:t>
      </w:r>
      <w:r w:rsidRPr="00384A70">
        <w:rPr>
          <w:rFonts w:ascii="Times New Roman" w:eastAsia="Calibri" w:hAnsi="Times New Roman" w:cs="Times New Roman"/>
          <w:color w:val="auto"/>
          <w:sz w:val="22"/>
          <w:szCs w:val="22"/>
          <w:lang w:eastAsia="en-US" w:bidi="ar-SA"/>
        </w:rPr>
        <w:t>przedmiotowym postępowaniem o udzielenie zamówienia publicznego, prowadzonym w trybie podstawowym – „</w:t>
      </w:r>
      <w:r w:rsidR="00DE3C49" w:rsidRPr="00384A70">
        <w:rPr>
          <w:rFonts w:ascii="Times New Roman" w:eastAsia="Calibri" w:hAnsi="Times New Roman" w:cs="Times New Roman"/>
          <w:color w:val="auto"/>
          <w:sz w:val="22"/>
          <w:szCs w:val="22"/>
          <w:lang w:eastAsia="en-US"/>
        </w:rPr>
        <w:t>Utrzymanie zieleni na terenie Gminy i Miasta Węgliniec w latach 2023-2024</w:t>
      </w:r>
      <w:r w:rsidRPr="00384A70">
        <w:rPr>
          <w:rFonts w:ascii="Times New Roman" w:eastAsia="Calibri" w:hAnsi="Times New Roman" w:cs="Times New Roman"/>
          <w:color w:val="auto"/>
          <w:sz w:val="22"/>
          <w:szCs w:val="22"/>
          <w:lang w:eastAsia="en-US" w:bidi="ar-SA"/>
        </w:rPr>
        <w:t>”.</w:t>
      </w:r>
    </w:p>
    <w:p w14:paraId="36B52450" w14:textId="77777777"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5E3EDD6A" w14:textId="7F11E225"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CC108DF" w14:textId="40D316B7"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w:t>
      </w:r>
      <w:r w:rsidR="0076058D" w:rsidRPr="00384A70">
        <w:rPr>
          <w:rFonts w:ascii="Times New Roman" w:eastAsia="Calibri" w:hAnsi="Times New Roman" w:cs="Times New Roman"/>
          <w:color w:val="auto"/>
          <w:sz w:val="22"/>
          <w:szCs w:val="22"/>
          <w:lang w:eastAsia="en-US" w:bidi="ar-SA"/>
        </w:rPr>
        <w:t> </w:t>
      </w:r>
      <w:r w:rsidRPr="00384A70">
        <w:rPr>
          <w:rFonts w:ascii="Times New Roman" w:eastAsia="Calibri" w:hAnsi="Times New Roman" w:cs="Times New Roman"/>
          <w:color w:val="auto"/>
          <w:sz w:val="22"/>
          <w:szCs w:val="22"/>
          <w:lang w:eastAsia="en-US" w:bidi="ar-SA"/>
        </w:rPr>
        <w:t>postępowaniu o udzielenie zamówienia publicznego.</w:t>
      </w:r>
    </w:p>
    <w:p w14:paraId="047E12EE" w14:textId="77777777"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73A8E59C" w14:textId="77777777"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posiada Pani/Pan:</w:t>
      </w:r>
    </w:p>
    <w:p w14:paraId="317D97DF" w14:textId="353783AE" w:rsidR="00AF763B" w:rsidRPr="00384A70" w:rsidRDefault="00AF763B" w:rsidP="00815BF2">
      <w:pPr>
        <w:widowControl/>
        <w:numPr>
          <w:ilvl w:val="1"/>
          <w:numId w:val="53"/>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na podstawie art. 15 RODO prawo dostępu do danych osobowych Pani/Pana dotyczących (w</w:t>
      </w:r>
      <w:r w:rsidR="0076058D" w:rsidRPr="00384A70">
        <w:rPr>
          <w:rFonts w:ascii="Times New Roman" w:eastAsia="Calibri" w:hAnsi="Times New Roman" w:cs="Times New Roman"/>
          <w:color w:val="auto"/>
          <w:sz w:val="22"/>
          <w:szCs w:val="22"/>
          <w:lang w:eastAsia="en-US" w:bidi="ar-SA"/>
        </w:rPr>
        <w:t> </w:t>
      </w:r>
      <w:r w:rsidRPr="00384A70">
        <w:rPr>
          <w:rFonts w:ascii="Times New Roman" w:eastAsia="Calibri" w:hAnsi="Times New Roman" w:cs="Times New Roman"/>
          <w:color w:val="auto"/>
          <w:sz w:val="22"/>
          <w:szCs w:val="22"/>
          <w:lang w:eastAsia="en-US" w:bidi="ar-SA"/>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A3805C7" w14:textId="497C7046" w:rsidR="00AF763B" w:rsidRPr="00384A70" w:rsidRDefault="00AF763B" w:rsidP="00815BF2">
      <w:pPr>
        <w:widowControl/>
        <w:numPr>
          <w:ilvl w:val="1"/>
          <w:numId w:val="53"/>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426CE0" w14:textId="77777777" w:rsidR="00AF763B" w:rsidRPr="00384A70" w:rsidRDefault="00AF763B" w:rsidP="00815BF2">
      <w:pPr>
        <w:widowControl/>
        <w:numPr>
          <w:ilvl w:val="1"/>
          <w:numId w:val="53"/>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384A70">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19578F17" w14:textId="10F013D6" w:rsidR="00AF763B" w:rsidRPr="00384A70" w:rsidRDefault="00AF763B" w:rsidP="00815BF2">
      <w:pPr>
        <w:widowControl/>
        <w:numPr>
          <w:ilvl w:val="1"/>
          <w:numId w:val="53"/>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4F19244B" w14:textId="77777777"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nie przysługuje Pani/Panu:</w:t>
      </w:r>
    </w:p>
    <w:p w14:paraId="12924144" w14:textId="77777777" w:rsidR="00AF763B" w:rsidRPr="00384A70" w:rsidRDefault="00AF763B" w:rsidP="00815BF2">
      <w:pPr>
        <w:widowControl/>
        <w:numPr>
          <w:ilvl w:val="0"/>
          <w:numId w:val="54"/>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w związku z art. 17 ust. 3 lit. b, d lub e RODO prawo do usunięcia danych osobowych;</w:t>
      </w:r>
    </w:p>
    <w:p w14:paraId="0FDE9663" w14:textId="77777777" w:rsidR="00AF763B" w:rsidRPr="00384A70" w:rsidRDefault="00AF763B" w:rsidP="00815BF2">
      <w:pPr>
        <w:widowControl/>
        <w:numPr>
          <w:ilvl w:val="0"/>
          <w:numId w:val="54"/>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prawo do przenoszenia danych osobowych, o którym mowa w art. 20 RODO;</w:t>
      </w:r>
    </w:p>
    <w:p w14:paraId="693C0EC8" w14:textId="77777777" w:rsidR="00AF763B" w:rsidRPr="00384A70" w:rsidRDefault="00AF763B" w:rsidP="00815BF2">
      <w:pPr>
        <w:widowControl/>
        <w:numPr>
          <w:ilvl w:val="0"/>
          <w:numId w:val="54"/>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6575E71" w14:textId="0436D777" w:rsidR="00AF763B" w:rsidRPr="00384A70" w:rsidRDefault="00AF763B" w:rsidP="00815BF2">
      <w:pPr>
        <w:widowControl/>
        <w:numPr>
          <w:ilvl w:val="0"/>
          <w:numId w:val="52"/>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FB3F516" w14:textId="77777777" w:rsidR="00AF763B" w:rsidRDefault="00AF763B" w:rsidP="00815BF2">
      <w:pPr>
        <w:pStyle w:val="Teksttreci60"/>
        <w:shd w:val="clear" w:color="auto" w:fill="auto"/>
        <w:spacing w:line="240" w:lineRule="exact"/>
        <w:ind w:firstLine="0"/>
        <w:rPr>
          <w:rStyle w:val="PogrubienieTeksttreci612pt0"/>
          <w:rFonts w:ascii="Times New Roman" w:hAnsi="Times New Roman" w:cs="Times New Roman"/>
          <w:i/>
          <w:iCs/>
          <w:color w:val="auto"/>
          <w:sz w:val="22"/>
          <w:szCs w:val="22"/>
        </w:rPr>
      </w:pPr>
    </w:p>
    <w:p w14:paraId="63559A05" w14:textId="67E53876"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8B1275"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1 -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Formularz oferty</w:t>
      </w:r>
    </w:p>
    <w:p w14:paraId="3C14288B" w14:textId="1B74E1AC"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Załącznik Nr 2 -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Oświadczenie dotyczące spełnienia warunków udziału w postępowaniu </w:t>
      </w:r>
      <w:r w:rsidRPr="008B1275">
        <w:rPr>
          <w:rFonts w:ascii="Times New Roman" w:hAnsi="Times New Roman" w:cs="Times New Roman"/>
          <w:i/>
          <w:iCs/>
          <w:color w:val="auto"/>
          <w:sz w:val="22"/>
          <w:szCs w:val="22"/>
        </w:rPr>
        <w:t>[zgodnie z</w:t>
      </w:r>
      <w:r w:rsidR="001F726F" w:rsidRPr="008B1275">
        <w:rPr>
          <w:rFonts w:ascii="Times New Roman" w:hAnsi="Times New Roman" w:cs="Times New Roman"/>
          <w:i/>
          <w:iCs/>
          <w:color w:val="auto"/>
          <w:sz w:val="22"/>
          <w:szCs w:val="22"/>
        </w:rPr>
        <w:t> </w:t>
      </w:r>
      <w:r w:rsidRPr="008B1275">
        <w:rPr>
          <w:rFonts w:ascii="Times New Roman" w:hAnsi="Times New Roman" w:cs="Times New Roman"/>
          <w:i/>
          <w:iCs/>
          <w:color w:val="auto"/>
          <w:sz w:val="22"/>
          <w:szCs w:val="22"/>
        </w:rPr>
        <w:t>art. 125 ust. 1 ustawy pzp)</w:t>
      </w:r>
    </w:p>
    <w:p w14:paraId="6C642792" w14:textId="6DA628C9"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Załącznik Nr 3 -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Oświadczenie dotyczące przesłanek wykluczenia z postępowania </w:t>
      </w:r>
      <w:r w:rsidRPr="008B1275">
        <w:rPr>
          <w:rFonts w:ascii="Times New Roman" w:hAnsi="Times New Roman" w:cs="Times New Roman"/>
          <w:i/>
          <w:iCs/>
          <w:color w:val="auto"/>
          <w:sz w:val="22"/>
          <w:szCs w:val="22"/>
        </w:rPr>
        <w:t>[zgodnie z art. 125 ust. 1 ustawy pzp)</w:t>
      </w:r>
    </w:p>
    <w:p w14:paraId="40192F96" w14:textId="2F49D027" w:rsidR="00895327" w:rsidRPr="008B1275"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4 -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Wzór umowy</w:t>
      </w:r>
    </w:p>
    <w:p w14:paraId="594F0C64" w14:textId="20AF994D" w:rsidR="00895327" w:rsidRPr="008B1275"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Załącznik Nr 5 -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Wykaz wykonanych </w:t>
      </w:r>
      <w:r w:rsidR="00315134" w:rsidRPr="008B1275">
        <w:rPr>
          <w:rFonts w:ascii="Times New Roman" w:hAnsi="Times New Roman" w:cs="Times New Roman"/>
          <w:color w:val="auto"/>
          <w:sz w:val="22"/>
          <w:szCs w:val="22"/>
        </w:rPr>
        <w:t>usług</w:t>
      </w:r>
    </w:p>
    <w:p w14:paraId="57698BD4" w14:textId="5AC3D484" w:rsidR="00895327" w:rsidRPr="008B1275" w:rsidRDefault="00895327" w:rsidP="00895327">
      <w:pPr>
        <w:pStyle w:val="Teksttreci20"/>
        <w:spacing w:after="97" w:line="256" w:lineRule="exact"/>
        <w:ind w:left="993"/>
        <w:jc w:val="both"/>
        <w:rPr>
          <w:rFonts w:ascii="Times New Roman" w:hAnsi="Times New Roman" w:cs="Times New Roman"/>
          <w:color w:val="auto"/>
          <w:sz w:val="22"/>
          <w:szCs w:val="22"/>
        </w:rPr>
      </w:pPr>
      <w:r w:rsidRPr="008B1275">
        <w:rPr>
          <w:rFonts w:ascii="Times New Roman" w:hAnsi="Times New Roman" w:cs="Times New Roman"/>
          <w:b/>
          <w:bCs/>
          <w:color w:val="auto"/>
          <w:sz w:val="22"/>
          <w:szCs w:val="22"/>
        </w:rPr>
        <w:t xml:space="preserve">Załącznik Nr 6 -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 xml:space="preserve">Wykaz </w:t>
      </w:r>
      <w:r w:rsidR="00315134" w:rsidRPr="008B1275">
        <w:rPr>
          <w:rFonts w:ascii="Times New Roman" w:hAnsi="Times New Roman" w:cs="Times New Roman"/>
          <w:color w:val="auto"/>
          <w:sz w:val="22"/>
          <w:szCs w:val="22"/>
        </w:rPr>
        <w:t>zasobów</w:t>
      </w:r>
    </w:p>
    <w:p w14:paraId="25BCBD9F" w14:textId="4B982B2F" w:rsidR="005C0658" w:rsidRPr="008B1275" w:rsidRDefault="005C0658"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7 -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Wykaz osób</w:t>
      </w:r>
    </w:p>
    <w:p w14:paraId="53CB6EA8" w14:textId="2D12DE4A"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5C0658" w:rsidRPr="008B1275">
        <w:rPr>
          <w:rFonts w:ascii="Times New Roman" w:hAnsi="Times New Roman" w:cs="Times New Roman"/>
          <w:b/>
          <w:bCs/>
          <w:color w:val="auto"/>
          <w:sz w:val="22"/>
          <w:szCs w:val="22"/>
        </w:rPr>
        <w:t>8</w:t>
      </w:r>
      <w:r w:rsidRPr="008B1275">
        <w:rPr>
          <w:rFonts w:ascii="Times New Roman" w:hAnsi="Times New Roman" w:cs="Times New Roman"/>
          <w:b/>
          <w:bCs/>
          <w:color w:val="auto"/>
          <w:sz w:val="22"/>
          <w:szCs w:val="22"/>
        </w:rPr>
        <w:t xml:space="preserve">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Pełnomocnictwo </w:t>
      </w:r>
      <w:r w:rsidRPr="00B56601">
        <w:rPr>
          <w:rFonts w:ascii="Times New Roman" w:hAnsi="Times New Roman" w:cs="Times New Roman"/>
          <w:color w:val="auto"/>
          <w:sz w:val="22"/>
          <w:szCs w:val="22"/>
        </w:rPr>
        <w:t>-</w:t>
      </w:r>
      <w:r w:rsidRPr="008B1275">
        <w:rPr>
          <w:rFonts w:ascii="Times New Roman" w:hAnsi="Times New Roman" w:cs="Times New Roman"/>
          <w:color w:val="auto"/>
          <w:sz w:val="22"/>
          <w:szCs w:val="22"/>
        </w:rPr>
        <w:t xml:space="preserve"> w przypadku wykonawców wspólnie ubiegających się o</w:t>
      </w:r>
      <w:r w:rsidR="001F726F" w:rsidRPr="008B1275">
        <w:rPr>
          <w:rFonts w:ascii="Times New Roman" w:hAnsi="Times New Roman" w:cs="Times New Roman"/>
          <w:color w:val="auto"/>
          <w:sz w:val="22"/>
          <w:szCs w:val="22"/>
        </w:rPr>
        <w:t> </w:t>
      </w:r>
      <w:r w:rsidRPr="008B1275">
        <w:rPr>
          <w:rFonts w:ascii="Times New Roman" w:hAnsi="Times New Roman" w:cs="Times New Roman"/>
          <w:color w:val="auto"/>
          <w:sz w:val="22"/>
          <w:szCs w:val="22"/>
        </w:rPr>
        <w:t>udzielenie zamówienia publicznego (konsorcjum, spółka cywilna itp.) (wzór)</w:t>
      </w:r>
    </w:p>
    <w:p w14:paraId="3E60F29B" w14:textId="74AF8330"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5C0658" w:rsidRPr="008B1275">
        <w:rPr>
          <w:rFonts w:ascii="Times New Roman" w:hAnsi="Times New Roman" w:cs="Times New Roman"/>
          <w:b/>
          <w:bCs/>
          <w:color w:val="auto"/>
          <w:sz w:val="22"/>
          <w:szCs w:val="22"/>
        </w:rPr>
        <w:t>9</w:t>
      </w:r>
      <w:r w:rsidRPr="008B1275">
        <w:rPr>
          <w:rFonts w:ascii="Times New Roman" w:hAnsi="Times New Roman" w:cs="Times New Roman"/>
          <w:b/>
          <w:bCs/>
          <w:color w:val="auto"/>
          <w:sz w:val="22"/>
          <w:szCs w:val="22"/>
        </w:rPr>
        <w:t xml:space="preserve">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 xml:space="preserve">Zobowiązanie podmiotu udostępniającego zasoby </w:t>
      </w:r>
      <w:r w:rsidRPr="008B1275">
        <w:rPr>
          <w:rFonts w:ascii="Times New Roman" w:hAnsi="Times New Roman" w:cs="Times New Roman"/>
          <w:i/>
          <w:iCs/>
          <w:color w:val="auto"/>
          <w:sz w:val="22"/>
          <w:szCs w:val="22"/>
        </w:rPr>
        <w:t>(zgodnie z art. 118 ust. 3 ustawy pzp)</w:t>
      </w:r>
    </w:p>
    <w:p w14:paraId="6602A341" w14:textId="0A4D78E6" w:rsidR="00471E04" w:rsidRPr="0070521D" w:rsidRDefault="00895327" w:rsidP="0070521D">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5C0658" w:rsidRPr="008B1275">
        <w:rPr>
          <w:rFonts w:ascii="Times New Roman" w:hAnsi="Times New Roman" w:cs="Times New Roman"/>
          <w:b/>
          <w:bCs/>
          <w:color w:val="auto"/>
          <w:sz w:val="22"/>
          <w:szCs w:val="22"/>
        </w:rPr>
        <w:t>10</w:t>
      </w:r>
      <w:r w:rsidRPr="008B1275">
        <w:rPr>
          <w:rFonts w:ascii="Times New Roman" w:hAnsi="Times New Roman" w:cs="Times New Roman"/>
          <w:b/>
          <w:bCs/>
          <w:color w:val="auto"/>
          <w:sz w:val="22"/>
          <w:szCs w:val="22"/>
        </w:rPr>
        <w:t xml:space="preserve">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 xml:space="preserve">Oświadczenie wykonawców </w:t>
      </w:r>
      <w:r w:rsidRPr="00280567">
        <w:rPr>
          <w:rFonts w:ascii="Times New Roman" w:hAnsi="Times New Roman" w:cs="Times New Roman"/>
          <w:color w:val="auto"/>
          <w:sz w:val="22"/>
          <w:szCs w:val="22"/>
        </w:rPr>
        <w:t xml:space="preserve">wspólnie ubiegających się o udzielenie zamówienia </w:t>
      </w:r>
      <w:r w:rsidRPr="00280567">
        <w:rPr>
          <w:rFonts w:ascii="Times New Roman" w:hAnsi="Times New Roman" w:cs="Times New Roman"/>
          <w:i/>
          <w:iCs/>
          <w:color w:val="auto"/>
          <w:sz w:val="22"/>
          <w:szCs w:val="22"/>
        </w:rPr>
        <w:t>(zgodnie z art. 117 ust. 4 ustawy pzp)</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3"/>
      <w:footerReference w:type="default" r:id="rId14"/>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4D24" w14:textId="77777777" w:rsidR="00300A6F" w:rsidRDefault="00300A6F">
      <w:r>
        <w:separator/>
      </w:r>
    </w:p>
  </w:endnote>
  <w:endnote w:type="continuationSeparator" w:id="0">
    <w:p w14:paraId="614FFCDB" w14:textId="77777777" w:rsidR="00300A6F" w:rsidRDefault="0030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002728" w:rsidRDefault="00002728">
    <w:pPr>
      <w:rPr>
        <w:sz w:val="2"/>
        <w:szCs w:val="2"/>
      </w:rPr>
    </w:pPr>
    <w:r>
      <w:rPr>
        <w:noProof/>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002728" w:rsidRDefault="00002728">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002728" w:rsidRDefault="00002728">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125A" w14:textId="77777777" w:rsidR="00300A6F" w:rsidRDefault="00300A6F"/>
  </w:footnote>
  <w:footnote w:type="continuationSeparator" w:id="0">
    <w:p w14:paraId="0A8EA5AD" w14:textId="77777777" w:rsidR="00300A6F" w:rsidRDefault="00300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002728" w:rsidRDefault="00002728">
    <w:pPr>
      <w:rPr>
        <w:sz w:val="2"/>
        <w:szCs w:val="2"/>
      </w:rPr>
    </w:pPr>
    <w:r>
      <w:rPr>
        <w:noProof/>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0D2EC8A8" w:rsidR="00002728" w:rsidRDefault="00002728">
                          <w:pPr>
                            <w:pStyle w:val="Nagweklubstopka0"/>
                            <w:shd w:val="clear" w:color="auto" w:fill="auto"/>
                            <w:tabs>
                              <w:tab w:val="right" w:pos="8006"/>
                            </w:tabs>
                            <w:spacing w:line="240" w:lineRule="auto"/>
                            <w:jc w:val="left"/>
                          </w:pPr>
                          <w:r>
                            <w:rPr>
                              <w:rStyle w:val="Nagweklubstopka1"/>
                              <w:i/>
                              <w:iCs/>
                            </w:rPr>
                            <w:tab/>
                            <w:t>znak sprawy: ZI.271</w:t>
                          </w:r>
                          <w:r w:rsidR="00A96A15">
                            <w:rPr>
                              <w:rStyle w:val="Nagweklubstopka1"/>
                              <w:i/>
                              <w:iCs/>
                            </w:rPr>
                            <w:t>.3</w:t>
                          </w:r>
                          <w:r>
                            <w:rPr>
                              <w:rStyle w:val="Nagweklubstopka1"/>
                              <w:i/>
                              <w:iCs/>
                            </w:rPr>
                            <w:t>.202</w:t>
                          </w:r>
                          <w:r w:rsidR="00444FA7">
                            <w:rPr>
                              <w:rStyle w:val="Nagweklubstopka1"/>
                              <w:i/>
                              <w:iCs/>
                            </w:rPr>
                            <w:t>3</w:t>
                          </w:r>
                          <w:r>
                            <w:rPr>
                              <w:rStyle w:val="Nagweklubstopka1"/>
                              <w:i/>
                              <w:iCs/>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0D2EC8A8" w:rsidR="00002728" w:rsidRDefault="00002728">
                    <w:pPr>
                      <w:pStyle w:val="Nagweklubstopka0"/>
                      <w:shd w:val="clear" w:color="auto" w:fill="auto"/>
                      <w:tabs>
                        <w:tab w:val="right" w:pos="8006"/>
                      </w:tabs>
                      <w:spacing w:line="240" w:lineRule="auto"/>
                      <w:jc w:val="left"/>
                    </w:pPr>
                    <w:r>
                      <w:rPr>
                        <w:rStyle w:val="Nagweklubstopka1"/>
                        <w:i/>
                        <w:iCs/>
                      </w:rPr>
                      <w:tab/>
                      <w:t>znak sprawy: ZI.271</w:t>
                    </w:r>
                    <w:r w:rsidR="00A96A15">
                      <w:rPr>
                        <w:rStyle w:val="Nagweklubstopka1"/>
                        <w:i/>
                        <w:iCs/>
                      </w:rPr>
                      <w:t>.3</w:t>
                    </w:r>
                    <w:r>
                      <w:rPr>
                        <w:rStyle w:val="Nagweklubstopka1"/>
                        <w:i/>
                        <w:iCs/>
                      </w:rPr>
                      <w:t>.202</w:t>
                    </w:r>
                    <w:r w:rsidR="00444FA7">
                      <w:rPr>
                        <w:rStyle w:val="Nagweklubstopka1"/>
                        <w:i/>
                        <w:iCs/>
                      </w:rPr>
                      <w:t>3</w:t>
                    </w:r>
                    <w:r>
                      <w:rPr>
                        <w:rStyle w:val="Nagweklubstopka1"/>
                        <w:i/>
                        <w:iCs/>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8A7674"/>
    <w:name w:val="WW8Num2"/>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7242C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val="0"/>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F0A351A"/>
    <w:name w:val="WW8Num10"/>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4342D3"/>
    <w:multiLevelType w:val="multilevel"/>
    <w:tmpl w:val="938247F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7B311C"/>
    <w:multiLevelType w:val="hybridMultilevel"/>
    <w:tmpl w:val="5D84FB7C"/>
    <w:lvl w:ilvl="0" w:tplc="9E3CF8E8">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3" w15:restartNumberingAfterBreak="0">
    <w:nsid w:val="0E1C7E76"/>
    <w:multiLevelType w:val="multilevel"/>
    <w:tmpl w:val="6602ED3A"/>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4A67DF"/>
    <w:multiLevelType w:val="hybridMultilevel"/>
    <w:tmpl w:val="5A168E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E981555"/>
    <w:multiLevelType w:val="hybridMultilevel"/>
    <w:tmpl w:val="CC7C68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1255925"/>
    <w:multiLevelType w:val="hybridMultilevel"/>
    <w:tmpl w:val="752C732C"/>
    <w:lvl w:ilvl="0" w:tplc="025A8276">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BA6B3E"/>
    <w:multiLevelType w:val="hybridMultilevel"/>
    <w:tmpl w:val="BAE436DE"/>
    <w:lvl w:ilvl="0" w:tplc="5BCCFE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9"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B12F00"/>
    <w:multiLevelType w:val="multilevel"/>
    <w:tmpl w:val="E94E143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CE78E5"/>
    <w:multiLevelType w:val="hybridMultilevel"/>
    <w:tmpl w:val="7CCAEE5A"/>
    <w:lvl w:ilvl="0" w:tplc="7B1E908A">
      <w:start w:val="1"/>
      <w:numFmt w:val="decimal"/>
      <w:lvlText w:val="%1."/>
      <w:lvlJc w:val="left"/>
      <w:pPr>
        <w:tabs>
          <w:tab w:val="num" w:pos="780"/>
        </w:tabs>
        <w:ind w:left="780" w:hanging="360"/>
      </w:pPr>
      <w:rPr>
        <w:b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4" w15:restartNumberingAfterBreak="0">
    <w:nsid w:val="1AEE4BA0"/>
    <w:multiLevelType w:val="hybridMultilevel"/>
    <w:tmpl w:val="3DAA2030"/>
    <w:lvl w:ilvl="0" w:tplc="90CEB0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1567A86">
      <w:start w:val="1"/>
      <w:numFmt w:val="decimal"/>
      <w:lvlText w:val="%3)"/>
      <w:lvlJc w:val="right"/>
      <w:pPr>
        <w:ind w:left="2160" w:hanging="180"/>
      </w:pPr>
      <w:rPr>
        <w:rFonts w:ascii="Times New Roman" w:eastAsia="Palatino Linotyp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EB44E1"/>
    <w:multiLevelType w:val="hybridMultilevel"/>
    <w:tmpl w:val="F718FC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5E4489"/>
    <w:multiLevelType w:val="hybridMultilevel"/>
    <w:tmpl w:val="0D70E45A"/>
    <w:lvl w:ilvl="0" w:tplc="0415000F">
      <w:start w:val="1"/>
      <w:numFmt w:val="decimal"/>
      <w:lvlText w:val="%1."/>
      <w:lvlJc w:val="left"/>
      <w:pPr>
        <w:tabs>
          <w:tab w:val="num" w:pos="360"/>
        </w:tabs>
        <w:ind w:left="360" w:hanging="360"/>
      </w:pPr>
    </w:lvl>
    <w:lvl w:ilvl="1" w:tplc="2C2C1D00">
      <w:start w:val="1"/>
      <w:numFmt w:val="bullet"/>
      <w:lvlText w:val=""/>
      <w:lvlJc w:val="left"/>
      <w:pPr>
        <w:tabs>
          <w:tab w:val="num" w:pos="360"/>
        </w:tabs>
        <w:ind w:left="36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0E35AC7"/>
    <w:multiLevelType w:val="multilevel"/>
    <w:tmpl w:val="9DF0A2F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30" w15:restartNumberingAfterBreak="0">
    <w:nsid w:val="24127E7D"/>
    <w:multiLevelType w:val="multilevel"/>
    <w:tmpl w:val="8DD497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D64949"/>
    <w:multiLevelType w:val="multilevel"/>
    <w:tmpl w:val="96E2E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964097"/>
    <w:multiLevelType w:val="multilevel"/>
    <w:tmpl w:val="DA0235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F82779"/>
    <w:multiLevelType w:val="hybridMultilevel"/>
    <w:tmpl w:val="3152837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2BCE30F9"/>
    <w:multiLevelType w:val="multilevel"/>
    <w:tmpl w:val="861C5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D04219C"/>
    <w:multiLevelType w:val="hybridMultilevel"/>
    <w:tmpl w:val="0EC4B54E"/>
    <w:lvl w:ilvl="0" w:tplc="39E8D96C">
      <w:start w:val="1"/>
      <w:numFmt w:val="decimal"/>
      <w:lvlText w:val="%1)"/>
      <w:lvlJc w:val="right"/>
      <w:pPr>
        <w:ind w:left="1800" w:hanging="180"/>
      </w:pPr>
      <w:rPr>
        <w:rFonts w:ascii="Times New Roman" w:eastAsia="Palatino Linotyp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D5D37"/>
    <w:multiLevelType w:val="hybridMultilevel"/>
    <w:tmpl w:val="C7D250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064270A"/>
    <w:multiLevelType w:val="hybridMultilevel"/>
    <w:tmpl w:val="2D240872"/>
    <w:name w:val="WW8Num9823"/>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3" w15:restartNumberingAfterBreak="0">
    <w:nsid w:val="309A4CFE"/>
    <w:multiLevelType w:val="multilevel"/>
    <w:tmpl w:val="6E82CC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D35C2F"/>
    <w:multiLevelType w:val="hybridMultilevel"/>
    <w:tmpl w:val="69987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001817"/>
    <w:multiLevelType w:val="multilevel"/>
    <w:tmpl w:val="D1B0DA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214BAE"/>
    <w:multiLevelType w:val="hybridMultilevel"/>
    <w:tmpl w:val="4D30B82E"/>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39E8D96C">
      <w:start w:val="1"/>
      <w:numFmt w:val="decimal"/>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7721AF6"/>
    <w:multiLevelType w:val="hybridMultilevel"/>
    <w:tmpl w:val="77B02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BC6CB8"/>
    <w:multiLevelType w:val="multilevel"/>
    <w:tmpl w:val="861C5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6B2195"/>
    <w:multiLevelType w:val="multilevel"/>
    <w:tmpl w:val="45F4355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D50168"/>
    <w:multiLevelType w:val="multilevel"/>
    <w:tmpl w:val="135AB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Times New Roman" w:hAnsi="Times New Roman" w:cs="Times New Roman"/>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E112494"/>
    <w:multiLevelType w:val="hybridMultilevel"/>
    <w:tmpl w:val="0F68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887FFB"/>
    <w:multiLevelType w:val="hybridMultilevel"/>
    <w:tmpl w:val="4F6C40FE"/>
    <w:lvl w:ilvl="0" w:tplc="DF8A496E">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F6F1FEC"/>
    <w:multiLevelType w:val="multilevel"/>
    <w:tmpl w:val="05A6014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51AA2EB4"/>
    <w:multiLevelType w:val="multilevel"/>
    <w:tmpl w:val="D2E0662C"/>
    <w:lvl w:ilvl="0">
      <w:start w:val="1"/>
      <w:numFmt w:val="bullet"/>
      <w:lvlText w:val="-"/>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2EC772A"/>
    <w:multiLevelType w:val="hybridMultilevel"/>
    <w:tmpl w:val="CBBED0F6"/>
    <w:lvl w:ilvl="0" w:tplc="F2820BE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8684485"/>
    <w:multiLevelType w:val="hybridMultilevel"/>
    <w:tmpl w:val="C128C8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B6A3B76"/>
    <w:multiLevelType w:val="hybridMultilevel"/>
    <w:tmpl w:val="72EAFB38"/>
    <w:lvl w:ilvl="0" w:tplc="4F70D2EE">
      <w:start w:val="1"/>
      <w:numFmt w:val="decimal"/>
      <w:lvlText w:val="%1."/>
      <w:lvlJc w:val="left"/>
      <w:pPr>
        <w:tabs>
          <w:tab w:val="num" w:pos="780"/>
        </w:tabs>
        <w:ind w:left="780" w:hanging="360"/>
      </w:pPr>
      <w:rPr>
        <w:b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9" w15:restartNumberingAfterBreak="0">
    <w:nsid w:val="5D8C06A0"/>
    <w:multiLevelType w:val="hybridMultilevel"/>
    <w:tmpl w:val="9710A9F0"/>
    <w:lvl w:ilvl="0" w:tplc="2EA61F6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FC14378"/>
    <w:multiLevelType w:val="multilevel"/>
    <w:tmpl w:val="792638E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07B0989"/>
    <w:multiLevelType w:val="multilevel"/>
    <w:tmpl w:val="DA0235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3"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6E9436A"/>
    <w:multiLevelType w:val="hybridMultilevel"/>
    <w:tmpl w:val="D7A205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9385227"/>
    <w:multiLevelType w:val="hybridMultilevel"/>
    <w:tmpl w:val="2B92F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0006F82"/>
    <w:multiLevelType w:val="hybridMultilevel"/>
    <w:tmpl w:val="1EA85954"/>
    <w:lvl w:ilvl="0" w:tplc="AF3898E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6" w15:restartNumberingAfterBreak="0">
    <w:nsid w:val="702A47B3"/>
    <w:multiLevelType w:val="multilevel"/>
    <w:tmpl w:val="3F66774C"/>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4B2173"/>
    <w:multiLevelType w:val="hybridMultilevel"/>
    <w:tmpl w:val="6644BB22"/>
    <w:lvl w:ilvl="0" w:tplc="7BA87624">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59526A1"/>
    <w:multiLevelType w:val="multilevel"/>
    <w:tmpl w:val="4108270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61041F"/>
    <w:multiLevelType w:val="hybridMultilevel"/>
    <w:tmpl w:val="8A16D4BA"/>
    <w:lvl w:ilvl="0" w:tplc="211C8E72">
      <w:start w:val="1"/>
      <w:numFmt w:val="decimal"/>
      <w:lvlText w:val="%1."/>
      <w:lvlJc w:val="left"/>
      <w:pPr>
        <w:ind w:left="22" w:hanging="360"/>
      </w:pPr>
    </w:lvl>
    <w:lvl w:ilvl="1" w:tplc="361E9278">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start w:val="1"/>
      <w:numFmt w:val="lowerLetter"/>
      <w:lvlText w:val="%5."/>
      <w:lvlJc w:val="left"/>
      <w:pPr>
        <w:ind w:left="2902" w:hanging="360"/>
      </w:pPr>
    </w:lvl>
    <w:lvl w:ilvl="5" w:tplc="0415001B">
      <w:start w:val="1"/>
      <w:numFmt w:val="lowerRoman"/>
      <w:lvlText w:val="%6."/>
      <w:lvlJc w:val="right"/>
      <w:pPr>
        <w:ind w:left="3622" w:hanging="180"/>
      </w:pPr>
    </w:lvl>
    <w:lvl w:ilvl="6" w:tplc="0415000F">
      <w:start w:val="1"/>
      <w:numFmt w:val="decimal"/>
      <w:lvlText w:val="%7."/>
      <w:lvlJc w:val="left"/>
      <w:pPr>
        <w:ind w:left="4342" w:hanging="360"/>
      </w:pPr>
    </w:lvl>
    <w:lvl w:ilvl="7" w:tplc="04150019">
      <w:start w:val="1"/>
      <w:numFmt w:val="lowerLetter"/>
      <w:lvlText w:val="%8."/>
      <w:lvlJc w:val="left"/>
      <w:pPr>
        <w:ind w:left="5062" w:hanging="360"/>
      </w:pPr>
    </w:lvl>
    <w:lvl w:ilvl="8" w:tplc="0415001B">
      <w:start w:val="1"/>
      <w:numFmt w:val="lowerRoman"/>
      <w:lvlText w:val="%9."/>
      <w:lvlJc w:val="right"/>
      <w:pPr>
        <w:ind w:left="5782" w:hanging="180"/>
      </w:pPr>
    </w:lvl>
  </w:abstractNum>
  <w:abstractNum w:abstractNumId="99" w15:restartNumberingAfterBreak="0">
    <w:nsid w:val="79A634BF"/>
    <w:multiLevelType w:val="hybridMultilevel"/>
    <w:tmpl w:val="987C68E4"/>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0"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AA7349B"/>
    <w:multiLevelType w:val="hybridMultilevel"/>
    <w:tmpl w:val="4128E6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E24D59"/>
    <w:multiLevelType w:val="multilevel"/>
    <w:tmpl w:val="96DE51D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413389">
    <w:abstractNumId w:val="53"/>
  </w:num>
  <w:num w:numId="2" w16cid:durableId="356155324">
    <w:abstractNumId w:val="59"/>
  </w:num>
  <w:num w:numId="3" w16cid:durableId="893203639">
    <w:abstractNumId w:val="57"/>
  </w:num>
  <w:num w:numId="4" w16cid:durableId="1589995771">
    <w:abstractNumId w:val="43"/>
  </w:num>
  <w:num w:numId="5" w16cid:durableId="645399623">
    <w:abstractNumId w:val="10"/>
  </w:num>
  <w:num w:numId="6" w16cid:durableId="2077044643">
    <w:abstractNumId w:val="92"/>
  </w:num>
  <w:num w:numId="7" w16cid:durableId="1179153670">
    <w:abstractNumId w:val="95"/>
  </w:num>
  <w:num w:numId="8" w16cid:durableId="2018799620">
    <w:abstractNumId w:val="61"/>
  </w:num>
  <w:num w:numId="9" w16cid:durableId="814302822">
    <w:abstractNumId w:val="83"/>
  </w:num>
  <w:num w:numId="10" w16cid:durableId="1785688898">
    <w:abstractNumId w:val="52"/>
  </w:num>
  <w:num w:numId="11" w16cid:durableId="298610857">
    <w:abstractNumId w:val="106"/>
  </w:num>
  <w:num w:numId="12" w16cid:durableId="1189947984">
    <w:abstractNumId w:val="26"/>
  </w:num>
  <w:num w:numId="13" w16cid:durableId="93869994">
    <w:abstractNumId w:val="22"/>
  </w:num>
  <w:num w:numId="14" w16cid:durableId="1946887980">
    <w:abstractNumId w:val="28"/>
  </w:num>
  <w:num w:numId="15" w16cid:durableId="747993879">
    <w:abstractNumId w:val="9"/>
  </w:num>
  <w:num w:numId="16" w16cid:durableId="1927611119">
    <w:abstractNumId w:val="46"/>
  </w:num>
  <w:num w:numId="17" w16cid:durableId="160246155">
    <w:abstractNumId w:val="54"/>
  </w:num>
  <w:num w:numId="18" w16cid:durableId="821191416">
    <w:abstractNumId w:val="70"/>
  </w:num>
  <w:num w:numId="19" w16cid:durableId="1570458364">
    <w:abstractNumId w:val="96"/>
  </w:num>
  <w:num w:numId="20" w16cid:durableId="810246650">
    <w:abstractNumId w:val="73"/>
  </w:num>
  <w:num w:numId="21" w16cid:durableId="605887855">
    <w:abstractNumId w:val="33"/>
  </w:num>
  <w:num w:numId="22" w16cid:durableId="1934167620">
    <w:abstractNumId w:val="66"/>
  </w:num>
  <w:num w:numId="23" w16cid:durableId="1593777759">
    <w:abstractNumId w:val="75"/>
  </w:num>
  <w:num w:numId="24" w16cid:durableId="1173107405">
    <w:abstractNumId w:val="17"/>
  </w:num>
  <w:num w:numId="25" w16cid:durableId="198009190">
    <w:abstractNumId w:val="105"/>
  </w:num>
  <w:num w:numId="26" w16cid:durableId="2132627801">
    <w:abstractNumId w:val="102"/>
  </w:num>
  <w:num w:numId="27" w16cid:durableId="1152136674">
    <w:abstractNumId w:val="11"/>
  </w:num>
  <w:num w:numId="28" w16cid:durableId="1747804015">
    <w:abstractNumId w:val="94"/>
  </w:num>
  <w:num w:numId="29" w16cid:durableId="319893889">
    <w:abstractNumId w:val="19"/>
  </w:num>
  <w:num w:numId="30" w16cid:durableId="547449133">
    <w:abstractNumId w:val="50"/>
  </w:num>
  <w:num w:numId="31" w16cid:durableId="603270213">
    <w:abstractNumId w:val="89"/>
  </w:num>
  <w:num w:numId="32" w16cid:durableId="1419330650">
    <w:abstractNumId w:val="76"/>
  </w:num>
  <w:num w:numId="33" w16cid:durableId="305010304">
    <w:abstractNumId w:val="37"/>
  </w:num>
  <w:num w:numId="34" w16cid:durableId="1685325010">
    <w:abstractNumId w:val="84"/>
  </w:num>
  <w:num w:numId="35" w16cid:durableId="1674801717">
    <w:abstractNumId w:val="31"/>
  </w:num>
  <w:num w:numId="36" w16cid:durableId="322241555">
    <w:abstractNumId w:val="21"/>
  </w:num>
  <w:num w:numId="37" w16cid:durableId="1392582137">
    <w:abstractNumId w:val="74"/>
  </w:num>
  <w:num w:numId="38" w16cid:durableId="1512840702">
    <w:abstractNumId w:val="35"/>
  </w:num>
  <w:num w:numId="39" w16cid:durableId="996421024">
    <w:abstractNumId w:val="62"/>
  </w:num>
  <w:num w:numId="40" w16cid:durableId="1368065436">
    <w:abstractNumId w:val="81"/>
  </w:num>
  <w:num w:numId="41" w16cid:durableId="358285780">
    <w:abstractNumId w:val="63"/>
  </w:num>
  <w:num w:numId="42" w16cid:durableId="537278441">
    <w:abstractNumId w:val="48"/>
  </w:num>
  <w:num w:numId="43" w16cid:durableId="1674798752">
    <w:abstractNumId w:val="86"/>
  </w:num>
  <w:num w:numId="44" w16cid:durableId="1312783242">
    <w:abstractNumId w:val="13"/>
  </w:num>
  <w:num w:numId="45" w16cid:durableId="1370564424">
    <w:abstractNumId w:val="20"/>
  </w:num>
  <w:num w:numId="46" w16cid:durableId="242878011">
    <w:abstractNumId w:val="29"/>
  </w:num>
  <w:num w:numId="47" w16cid:durableId="1968583550">
    <w:abstractNumId w:val="24"/>
  </w:num>
  <w:num w:numId="48" w16cid:durableId="1900239063">
    <w:abstractNumId w:val="90"/>
  </w:num>
  <w:num w:numId="49" w16cid:durableId="1288196470">
    <w:abstractNumId w:val="91"/>
  </w:num>
  <w:num w:numId="50" w16cid:durableId="909578762">
    <w:abstractNumId w:val="56"/>
  </w:num>
  <w:num w:numId="51" w16cid:durableId="596139202">
    <w:abstractNumId w:val="104"/>
  </w:num>
  <w:num w:numId="52" w16cid:durableId="15001515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80827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36040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6854817">
    <w:abstractNumId w:val="16"/>
  </w:num>
  <w:num w:numId="56" w16cid:durableId="1158777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70696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92639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606971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68696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53519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303931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054260">
    <w:abstractNumId w:val="9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54154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527790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02520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33774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843807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26234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4638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997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46386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62384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1436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15120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84971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51939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75471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9671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16298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20994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045566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27020365">
    <w:abstractNumId w:val="101"/>
  </w:num>
  <w:num w:numId="84" w16cid:durableId="7503465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27227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91062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3935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11854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30768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59200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80766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957962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362857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33523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06998518">
    <w:abstractNumId w:val="27"/>
  </w:num>
  <w:num w:numId="96" w16cid:durableId="609898181">
    <w:abstractNumId w:val="34"/>
  </w:num>
  <w:num w:numId="97" w16cid:durableId="1580020696">
    <w:abstractNumId w:val="44"/>
  </w:num>
  <w:num w:numId="98" w16cid:durableId="1189563297">
    <w:abstractNumId w:val="38"/>
  </w:num>
  <w:num w:numId="99" w16cid:durableId="856843420">
    <w:abstractNumId w:val="97"/>
  </w:num>
  <w:num w:numId="100" w16cid:durableId="182137078">
    <w:abstractNumId w:val="82"/>
  </w:num>
  <w:num w:numId="101" w16cid:durableId="135418812">
    <w:abstractNumId w:val="80"/>
  </w:num>
  <w:num w:numId="102" w16cid:durableId="1756784537">
    <w:abstractNumId w:val="36"/>
  </w:num>
  <w:num w:numId="103" w16cid:durableId="389236454">
    <w:abstractNumId w:val="67"/>
  </w:num>
  <w:num w:numId="104" w16cid:durableId="690028866">
    <w:abstractNumId w:val="47"/>
  </w:num>
  <w:num w:numId="105" w16cid:durableId="135726004">
    <w:abstractNumId w:val="40"/>
  </w:num>
  <w:num w:numId="106" w16cid:durableId="790243004">
    <w:abstractNumId w:val="8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25"/>
    <w:rsid w:val="00002728"/>
    <w:rsid w:val="00006BC0"/>
    <w:rsid w:val="000071A4"/>
    <w:rsid w:val="00015622"/>
    <w:rsid w:val="0001691F"/>
    <w:rsid w:val="00020EBC"/>
    <w:rsid w:val="00021CD4"/>
    <w:rsid w:val="000307DE"/>
    <w:rsid w:val="00031470"/>
    <w:rsid w:val="00033D28"/>
    <w:rsid w:val="00036D6B"/>
    <w:rsid w:val="000378B3"/>
    <w:rsid w:val="00043FF6"/>
    <w:rsid w:val="00050F29"/>
    <w:rsid w:val="000524AD"/>
    <w:rsid w:val="00060739"/>
    <w:rsid w:val="000675F1"/>
    <w:rsid w:val="00067F42"/>
    <w:rsid w:val="00070FB1"/>
    <w:rsid w:val="0007545F"/>
    <w:rsid w:val="000763C3"/>
    <w:rsid w:val="00090DC4"/>
    <w:rsid w:val="00097FE5"/>
    <w:rsid w:val="000A1EAD"/>
    <w:rsid w:val="000A72AB"/>
    <w:rsid w:val="000B475F"/>
    <w:rsid w:val="000B56DE"/>
    <w:rsid w:val="000B5EE1"/>
    <w:rsid w:val="000C10C8"/>
    <w:rsid w:val="000E18C1"/>
    <w:rsid w:val="000E28A4"/>
    <w:rsid w:val="000E64EF"/>
    <w:rsid w:val="000E725D"/>
    <w:rsid w:val="0010778D"/>
    <w:rsid w:val="00110C8F"/>
    <w:rsid w:val="00112780"/>
    <w:rsid w:val="00115E0D"/>
    <w:rsid w:val="0011651F"/>
    <w:rsid w:val="00120983"/>
    <w:rsid w:val="00125622"/>
    <w:rsid w:val="00133031"/>
    <w:rsid w:val="00133475"/>
    <w:rsid w:val="00133A46"/>
    <w:rsid w:val="001371AB"/>
    <w:rsid w:val="00137DD7"/>
    <w:rsid w:val="00142E12"/>
    <w:rsid w:val="001477C6"/>
    <w:rsid w:val="00162F59"/>
    <w:rsid w:val="0016449D"/>
    <w:rsid w:val="00167D72"/>
    <w:rsid w:val="00174285"/>
    <w:rsid w:val="00174817"/>
    <w:rsid w:val="00175979"/>
    <w:rsid w:val="00175A06"/>
    <w:rsid w:val="0017709B"/>
    <w:rsid w:val="001906B8"/>
    <w:rsid w:val="00193C45"/>
    <w:rsid w:val="00195D2E"/>
    <w:rsid w:val="00197515"/>
    <w:rsid w:val="001A0BFA"/>
    <w:rsid w:val="001A6D59"/>
    <w:rsid w:val="001A7FEB"/>
    <w:rsid w:val="001B2F7A"/>
    <w:rsid w:val="001B353F"/>
    <w:rsid w:val="001C7774"/>
    <w:rsid w:val="001D1561"/>
    <w:rsid w:val="001D67DE"/>
    <w:rsid w:val="001E4C2C"/>
    <w:rsid w:val="001F1E37"/>
    <w:rsid w:val="001F5FF2"/>
    <w:rsid w:val="001F6399"/>
    <w:rsid w:val="001F726F"/>
    <w:rsid w:val="001F7472"/>
    <w:rsid w:val="002025C8"/>
    <w:rsid w:val="00211715"/>
    <w:rsid w:val="002157F4"/>
    <w:rsid w:val="00223DD6"/>
    <w:rsid w:val="00224EE9"/>
    <w:rsid w:val="0022659D"/>
    <w:rsid w:val="002307CE"/>
    <w:rsid w:val="002407BA"/>
    <w:rsid w:val="00245BFD"/>
    <w:rsid w:val="00247AC4"/>
    <w:rsid w:val="00251E0A"/>
    <w:rsid w:val="00253577"/>
    <w:rsid w:val="00253D61"/>
    <w:rsid w:val="00257A1C"/>
    <w:rsid w:val="00262AA5"/>
    <w:rsid w:val="00266D50"/>
    <w:rsid w:val="002672E3"/>
    <w:rsid w:val="002707FA"/>
    <w:rsid w:val="00270AB2"/>
    <w:rsid w:val="002730E8"/>
    <w:rsid w:val="0027605B"/>
    <w:rsid w:val="00276764"/>
    <w:rsid w:val="00276CD9"/>
    <w:rsid w:val="00280567"/>
    <w:rsid w:val="002820F2"/>
    <w:rsid w:val="00283E96"/>
    <w:rsid w:val="002856BC"/>
    <w:rsid w:val="00290278"/>
    <w:rsid w:val="00294D6E"/>
    <w:rsid w:val="002958C2"/>
    <w:rsid w:val="002A2938"/>
    <w:rsid w:val="002A72FC"/>
    <w:rsid w:val="002B0A4D"/>
    <w:rsid w:val="002B17B4"/>
    <w:rsid w:val="002B5DFF"/>
    <w:rsid w:val="002C1984"/>
    <w:rsid w:val="002C66E1"/>
    <w:rsid w:val="002D2731"/>
    <w:rsid w:val="002D4C1A"/>
    <w:rsid w:val="002D5492"/>
    <w:rsid w:val="002E00D2"/>
    <w:rsid w:val="002E0800"/>
    <w:rsid w:val="002E3813"/>
    <w:rsid w:val="002E4918"/>
    <w:rsid w:val="002F184D"/>
    <w:rsid w:val="002F317E"/>
    <w:rsid w:val="00300A6F"/>
    <w:rsid w:val="003025B4"/>
    <w:rsid w:val="003049C2"/>
    <w:rsid w:val="00312342"/>
    <w:rsid w:val="00315134"/>
    <w:rsid w:val="00320942"/>
    <w:rsid w:val="0032146E"/>
    <w:rsid w:val="00323ACD"/>
    <w:rsid w:val="00340BCC"/>
    <w:rsid w:val="0034350D"/>
    <w:rsid w:val="003436D5"/>
    <w:rsid w:val="003511F4"/>
    <w:rsid w:val="0035452D"/>
    <w:rsid w:val="003600C7"/>
    <w:rsid w:val="003630AB"/>
    <w:rsid w:val="003643D9"/>
    <w:rsid w:val="003670B6"/>
    <w:rsid w:val="003675B4"/>
    <w:rsid w:val="00376BF2"/>
    <w:rsid w:val="00384A70"/>
    <w:rsid w:val="003868A5"/>
    <w:rsid w:val="00390508"/>
    <w:rsid w:val="003944BA"/>
    <w:rsid w:val="00394D67"/>
    <w:rsid w:val="00397F7C"/>
    <w:rsid w:val="003A0B6E"/>
    <w:rsid w:val="003A5D30"/>
    <w:rsid w:val="003A7751"/>
    <w:rsid w:val="003B0052"/>
    <w:rsid w:val="003B4F34"/>
    <w:rsid w:val="003C0E76"/>
    <w:rsid w:val="003C2C9E"/>
    <w:rsid w:val="003C5AAF"/>
    <w:rsid w:val="003C6A94"/>
    <w:rsid w:val="003C7C34"/>
    <w:rsid w:val="003D2288"/>
    <w:rsid w:val="003E3FF4"/>
    <w:rsid w:val="003F130A"/>
    <w:rsid w:val="003F6435"/>
    <w:rsid w:val="00405219"/>
    <w:rsid w:val="00407D78"/>
    <w:rsid w:val="004110DB"/>
    <w:rsid w:val="004167D3"/>
    <w:rsid w:val="004211F5"/>
    <w:rsid w:val="00423F9A"/>
    <w:rsid w:val="00431A19"/>
    <w:rsid w:val="00440978"/>
    <w:rsid w:val="00441277"/>
    <w:rsid w:val="004416EE"/>
    <w:rsid w:val="00444FA7"/>
    <w:rsid w:val="00446256"/>
    <w:rsid w:val="00450E9A"/>
    <w:rsid w:val="004565D0"/>
    <w:rsid w:val="00456653"/>
    <w:rsid w:val="00456710"/>
    <w:rsid w:val="00464989"/>
    <w:rsid w:val="004660ED"/>
    <w:rsid w:val="00471E04"/>
    <w:rsid w:val="004743AC"/>
    <w:rsid w:val="00481225"/>
    <w:rsid w:val="00482368"/>
    <w:rsid w:val="00491466"/>
    <w:rsid w:val="004A00F6"/>
    <w:rsid w:val="004B1E4B"/>
    <w:rsid w:val="004B1FE4"/>
    <w:rsid w:val="004B7648"/>
    <w:rsid w:val="004C0B7D"/>
    <w:rsid w:val="004E3AF1"/>
    <w:rsid w:val="004F5F69"/>
    <w:rsid w:val="005005B2"/>
    <w:rsid w:val="0051496C"/>
    <w:rsid w:val="00522C97"/>
    <w:rsid w:val="00525CE4"/>
    <w:rsid w:val="00526759"/>
    <w:rsid w:val="00532539"/>
    <w:rsid w:val="00540BC2"/>
    <w:rsid w:val="0054454E"/>
    <w:rsid w:val="00546AE6"/>
    <w:rsid w:val="00547CF5"/>
    <w:rsid w:val="00556E77"/>
    <w:rsid w:val="00560B6D"/>
    <w:rsid w:val="00572027"/>
    <w:rsid w:val="00581362"/>
    <w:rsid w:val="00582CAA"/>
    <w:rsid w:val="00586970"/>
    <w:rsid w:val="0059019F"/>
    <w:rsid w:val="00591F51"/>
    <w:rsid w:val="00593138"/>
    <w:rsid w:val="005953E5"/>
    <w:rsid w:val="005A4E9A"/>
    <w:rsid w:val="005B3B13"/>
    <w:rsid w:val="005C05B3"/>
    <w:rsid w:val="005C0658"/>
    <w:rsid w:val="005C7926"/>
    <w:rsid w:val="005C7A62"/>
    <w:rsid w:val="005D07B6"/>
    <w:rsid w:val="005D3C8B"/>
    <w:rsid w:val="005D3DA0"/>
    <w:rsid w:val="005E0D3C"/>
    <w:rsid w:val="005E391B"/>
    <w:rsid w:val="005E6054"/>
    <w:rsid w:val="005F3D89"/>
    <w:rsid w:val="00600E0C"/>
    <w:rsid w:val="00604642"/>
    <w:rsid w:val="006116E8"/>
    <w:rsid w:val="00620F72"/>
    <w:rsid w:val="006250D8"/>
    <w:rsid w:val="006262D4"/>
    <w:rsid w:val="00627E13"/>
    <w:rsid w:val="006366A2"/>
    <w:rsid w:val="006409CA"/>
    <w:rsid w:val="00641E80"/>
    <w:rsid w:val="006420D8"/>
    <w:rsid w:val="00642155"/>
    <w:rsid w:val="00647AF7"/>
    <w:rsid w:val="00650977"/>
    <w:rsid w:val="00665320"/>
    <w:rsid w:val="00671C03"/>
    <w:rsid w:val="00675C2E"/>
    <w:rsid w:val="00676653"/>
    <w:rsid w:val="0068375E"/>
    <w:rsid w:val="0068675E"/>
    <w:rsid w:val="00686EEF"/>
    <w:rsid w:val="00690AB9"/>
    <w:rsid w:val="0069660D"/>
    <w:rsid w:val="006973BF"/>
    <w:rsid w:val="006A7B37"/>
    <w:rsid w:val="006B2715"/>
    <w:rsid w:val="006B3ABE"/>
    <w:rsid w:val="006B481F"/>
    <w:rsid w:val="006B70EA"/>
    <w:rsid w:val="006C2AD2"/>
    <w:rsid w:val="006C6FE8"/>
    <w:rsid w:val="006D0E4E"/>
    <w:rsid w:val="006D13E2"/>
    <w:rsid w:val="006D479B"/>
    <w:rsid w:val="006D796A"/>
    <w:rsid w:val="006E5486"/>
    <w:rsid w:val="006E75C2"/>
    <w:rsid w:val="006F1508"/>
    <w:rsid w:val="00701E78"/>
    <w:rsid w:val="0070521D"/>
    <w:rsid w:val="00706018"/>
    <w:rsid w:val="00716373"/>
    <w:rsid w:val="007175BD"/>
    <w:rsid w:val="00734490"/>
    <w:rsid w:val="00750754"/>
    <w:rsid w:val="00753C7A"/>
    <w:rsid w:val="00756FBE"/>
    <w:rsid w:val="0076058D"/>
    <w:rsid w:val="00773738"/>
    <w:rsid w:val="007752B3"/>
    <w:rsid w:val="007761FD"/>
    <w:rsid w:val="00785C4F"/>
    <w:rsid w:val="00793549"/>
    <w:rsid w:val="007962C1"/>
    <w:rsid w:val="007A78A6"/>
    <w:rsid w:val="007B2471"/>
    <w:rsid w:val="007B6EF5"/>
    <w:rsid w:val="007B721A"/>
    <w:rsid w:val="007B72CB"/>
    <w:rsid w:val="007C0894"/>
    <w:rsid w:val="007C29BD"/>
    <w:rsid w:val="007C3ED0"/>
    <w:rsid w:val="007C59D4"/>
    <w:rsid w:val="007D3AEF"/>
    <w:rsid w:val="007D3B71"/>
    <w:rsid w:val="007D6FC5"/>
    <w:rsid w:val="007E218D"/>
    <w:rsid w:val="0080746E"/>
    <w:rsid w:val="0081144D"/>
    <w:rsid w:val="00815BF2"/>
    <w:rsid w:val="00815E74"/>
    <w:rsid w:val="00816A8D"/>
    <w:rsid w:val="00820DFC"/>
    <w:rsid w:val="00821AF4"/>
    <w:rsid w:val="0082360E"/>
    <w:rsid w:val="0082554C"/>
    <w:rsid w:val="008340D5"/>
    <w:rsid w:val="00835A8D"/>
    <w:rsid w:val="008412E1"/>
    <w:rsid w:val="00846526"/>
    <w:rsid w:val="00847AF6"/>
    <w:rsid w:val="00847DB2"/>
    <w:rsid w:val="00864528"/>
    <w:rsid w:val="0087435C"/>
    <w:rsid w:val="00874D72"/>
    <w:rsid w:val="00887140"/>
    <w:rsid w:val="0089293C"/>
    <w:rsid w:val="0089488F"/>
    <w:rsid w:val="00895327"/>
    <w:rsid w:val="008A0E30"/>
    <w:rsid w:val="008B1275"/>
    <w:rsid w:val="008D20AC"/>
    <w:rsid w:val="008D562F"/>
    <w:rsid w:val="008D6D7E"/>
    <w:rsid w:val="008D7905"/>
    <w:rsid w:val="008E0C07"/>
    <w:rsid w:val="008E6DFD"/>
    <w:rsid w:val="008F27A5"/>
    <w:rsid w:val="009118E6"/>
    <w:rsid w:val="00912FA8"/>
    <w:rsid w:val="00913C72"/>
    <w:rsid w:val="0091599F"/>
    <w:rsid w:val="0091758A"/>
    <w:rsid w:val="0092535A"/>
    <w:rsid w:val="009257D6"/>
    <w:rsid w:val="00930FE6"/>
    <w:rsid w:val="0093122D"/>
    <w:rsid w:val="00931AD3"/>
    <w:rsid w:val="00931F5C"/>
    <w:rsid w:val="00931F80"/>
    <w:rsid w:val="00932379"/>
    <w:rsid w:val="009326A9"/>
    <w:rsid w:val="00932FE3"/>
    <w:rsid w:val="00935042"/>
    <w:rsid w:val="00940035"/>
    <w:rsid w:val="0096426B"/>
    <w:rsid w:val="00974218"/>
    <w:rsid w:val="009745FB"/>
    <w:rsid w:val="009755AF"/>
    <w:rsid w:val="00975D75"/>
    <w:rsid w:val="0097753A"/>
    <w:rsid w:val="00977D77"/>
    <w:rsid w:val="00984510"/>
    <w:rsid w:val="00984C84"/>
    <w:rsid w:val="00994195"/>
    <w:rsid w:val="009949D8"/>
    <w:rsid w:val="00996B15"/>
    <w:rsid w:val="009A02E6"/>
    <w:rsid w:val="009A0AD7"/>
    <w:rsid w:val="009A6ABC"/>
    <w:rsid w:val="009A795E"/>
    <w:rsid w:val="009B0C2F"/>
    <w:rsid w:val="009B1339"/>
    <w:rsid w:val="009B6258"/>
    <w:rsid w:val="009C199C"/>
    <w:rsid w:val="009C26A9"/>
    <w:rsid w:val="009C6401"/>
    <w:rsid w:val="009D1C74"/>
    <w:rsid w:val="009D240B"/>
    <w:rsid w:val="009D5286"/>
    <w:rsid w:val="009D6D69"/>
    <w:rsid w:val="009D7D92"/>
    <w:rsid w:val="009E55C7"/>
    <w:rsid w:val="009F1508"/>
    <w:rsid w:val="009F6411"/>
    <w:rsid w:val="009F793F"/>
    <w:rsid w:val="00A031AF"/>
    <w:rsid w:val="00A05641"/>
    <w:rsid w:val="00A10C10"/>
    <w:rsid w:val="00A13F5E"/>
    <w:rsid w:val="00A178A3"/>
    <w:rsid w:val="00A25720"/>
    <w:rsid w:val="00A26798"/>
    <w:rsid w:val="00A30B24"/>
    <w:rsid w:val="00A30D0D"/>
    <w:rsid w:val="00A35A2A"/>
    <w:rsid w:val="00A401A2"/>
    <w:rsid w:val="00A42189"/>
    <w:rsid w:val="00A54903"/>
    <w:rsid w:val="00A64078"/>
    <w:rsid w:val="00A6552D"/>
    <w:rsid w:val="00A655D8"/>
    <w:rsid w:val="00A7048A"/>
    <w:rsid w:val="00A71CC4"/>
    <w:rsid w:val="00A90D3F"/>
    <w:rsid w:val="00A91F3D"/>
    <w:rsid w:val="00A96A15"/>
    <w:rsid w:val="00AA0651"/>
    <w:rsid w:val="00AB2F78"/>
    <w:rsid w:val="00AC0111"/>
    <w:rsid w:val="00AC6BF5"/>
    <w:rsid w:val="00AD1445"/>
    <w:rsid w:val="00AD3CDE"/>
    <w:rsid w:val="00AE537E"/>
    <w:rsid w:val="00AF12C5"/>
    <w:rsid w:val="00AF22BF"/>
    <w:rsid w:val="00AF6389"/>
    <w:rsid w:val="00AF763B"/>
    <w:rsid w:val="00B05B7F"/>
    <w:rsid w:val="00B07E4A"/>
    <w:rsid w:val="00B07F78"/>
    <w:rsid w:val="00B11F66"/>
    <w:rsid w:val="00B1347F"/>
    <w:rsid w:val="00B21AF9"/>
    <w:rsid w:val="00B23ED1"/>
    <w:rsid w:val="00B326B1"/>
    <w:rsid w:val="00B341CA"/>
    <w:rsid w:val="00B34A12"/>
    <w:rsid w:val="00B4235B"/>
    <w:rsid w:val="00B4789C"/>
    <w:rsid w:val="00B479F5"/>
    <w:rsid w:val="00B47FCA"/>
    <w:rsid w:val="00B5177D"/>
    <w:rsid w:val="00B54E7A"/>
    <w:rsid w:val="00B56601"/>
    <w:rsid w:val="00B6342A"/>
    <w:rsid w:val="00B6381B"/>
    <w:rsid w:val="00B66403"/>
    <w:rsid w:val="00B7046C"/>
    <w:rsid w:val="00B72C2F"/>
    <w:rsid w:val="00B74B2C"/>
    <w:rsid w:val="00B82816"/>
    <w:rsid w:val="00B83522"/>
    <w:rsid w:val="00B858EA"/>
    <w:rsid w:val="00B87798"/>
    <w:rsid w:val="00B946EF"/>
    <w:rsid w:val="00BB42F4"/>
    <w:rsid w:val="00BC1407"/>
    <w:rsid w:val="00BC1E9F"/>
    <w:rsid w:val="00BD17B7"/>
    <w:rsid w:val="00BD6473"/>
    <w:rsid w:val="00BD6FDC"/>
    <w:rsid w:val="00BD751C"/>
    <w:rsid w:val="00BE3A37"/>
    <w:rsid w:val="00BE64B3"/>
    <w:rsid w:val="00BE6BC8"/>
    <w:rsid w:val="00BF4E6A"/>
    <w:rsid w:val="00BF66A0"/>
    <w:rsid w:val="00C0267D"/>
    <w:rsid w:val="00C17404"/>
    <w:rsid w:val="00C17834"/>
    <w:rsid w:val="00C25984"/>
    <w:rsid w:val="00C2605B"/>
    <w:rsid w:val="00C30BB4"/>
    <w:rsid w:val="00C31740"/>
    <w:rsid w:val="00C50989"/>
    <w:rsid w:val="00C5401B"/>
    <w:rsid w:val="00C55E55"/>
    <w:rsid w:val="00C62DBD"/>
    <w:rsid w:val="00C66D82"/>
    <w:rsid w:val="00C72320"/>
    <w:rsid w:val="00C729C8"/>
    <w:rsid w:val="00C72AC7"/>
    <w:rsid w:val="00C76C58"/>
    <w:rsid w:val="00C825E3"/>
    <w:rsid w:val="00C90AE2"/>
    <w:rsid w:val="00C92470"/>
    <w:rsid w:val="00CA2D4D"/>
    <w:rsid w:val="00CA4063"/>
    <w:rsid w:val="00CA5E8E"/>
    <w:rsid w:val="00CA682C"/>
    <w:rsid w:val="00CA6C8E"/>
    <w:rsid w:val="00CB4455"/>
    <w:rsid w:val="00CB5A49"/>
    <w:rsid w:val="00CC12E4"/>
    <w:rsid w:val="00CC2B46"/>
    <w:rsid w:val="00CC2F10"/>
    <w:rsid w:val="00CD0B44"/>
    <w:rsid w:val="00CF2B5D"/>
    <w:rsid w:val="00CF30C6"/>
    <w:rsid w:val="00D015E2"/>
    <w:rsid w:val="00D0313A"/>
    <w:rsid w:val="00D0783A"/>
    <w:rsid w:val="00D13F8C"/>
    <w:rsid w:val="00D31E85"/>
    <w:rsid w:val="00D41415"/>
    <w:rsid w:val="00D418DA"/>
    <w:rsid w:val="00D57302"/>
    <w:rsid w:val="00D62863"/>
    <w:rsid w:val="00D72319"/>
    <w:rsid w:val="00D7408C"/>
    <w:rsid w:val="00D879C5"/>
    <w:rsid w:val="00D911F1"/>
    <w:rsid w:val="00DA17B3"/>
    <w:rsid w:val="00DA7B9F"/>
    <w:rsid w:val="00DD3FB1"/>
    <w:rsid w:val="00DD6493"/>
    <w:rsid w:val="00DE3776"/>
    <w:rsid w:val="00DE3C49"/>
    <w:rsid w:val="00DE6221"/>
    <w:rsid w:val="00DF3A66"/>
    <w:rsid w:val="00DF4DCB"/>
    <w:rsid w:val="00E036DE"/>
    <w:rsid w:val="00E364A3"/>
    <w:rsid w:val="00E415EC"/>
    <w:rsid w:val="00E41C84"/>
    <w:rsid w:val="00E47BA6"/>
    <w:rsid w:val="00E50274"/>
    <w:rsid w:val="00E662AB"/>
    <w:rsid w:val="00E9223D"/>
    <w:rsid w:val="00E93E5C"/>
    <w:rsid w:val="00E97763"/>
    <w:rsid w:val="00EA26EF"/>
    <w:rsid w:val="00EA44CF"/>
    <w:rsid w:val="00EA45FB"/>
    <w:rsid w:val="00EB35F9"/>
    <w:rsid w:val="00EB613B"/>
    <w:rsid w:val="00ED39F1"/>
    <w:rsid w:val="00EE7664"/>
    <w:rsid w:val="00EF3A1C"/>
    <w:rsid w:val="00F02A8B"/>
    <w:rsid w:val="00F03C7D"/>
    <w:rsid w:val="00F0684D"/>
    <w:rsid w:val="00F146B4"/>
    <w:rsid w:val="00F15203"/>
    <w:rsid w:val="00F23C4B"/>
    <w:rsid w:val="00F24BFA"/>
    <w:rsid w:val="00F257CB"/>
    <w:rsid w:val="00F35FE8"/>
    <w:rsid w:val="00F43E32"/>
    <w:rsid w:val="00F5459C"/>
    <w:rsid w:val="00F60562"/>
    <w:rsid w:val="00F60FF2"/>
    <w:rsid w:val="00F6309F"/>
    <w:rsid w:val="00F6350C"/>
    <w:rsid w:val="00F64199"/>
    <w:rsid w:val="00F715D9"/>
    <w:rsid w:val="00F740D4"/>
    <w:rsid w:val="00FB2307"/>
    <w:rsid w:val="00FB51F6"/>
    <w:rsid w:val="00FC2AAD"/>
    <w:rsid w:val="00FC6BCD"/>
    <w:rsid w:val="00FC7DFA"/>
    <w:rsid w:val="00FD4E04"/>
    <w:rsid w:val="00FD4E0D"/>
    <w:rsid w:val="00FD7AE1"/>
    <w:rsid w:val="00FE0930"/>
    <w:rsid w:val="00FE0F4E"/>
    <w:rsid w:val="00FE2AE1"/>
    <w:rsid w:val="00FE35EF"/>
    <w:rsid w:val="00FE5068"/>
    <w:rsid w:val="00FE57F8"/>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styleId="Nierozpoznanawzmianka">
    <w:name w:val="Unresolved Mention"/>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character" w:customStyle="1" w:styleId="WW8Num122z0">
    <w:name w:val="WW8Num122z0"/>
    <w:rsid w:val="00394D67"/>
    <w:rPr>
      <w:rFonts w:ascii="Wingdings" w:hAnsi="Wingdings"/>
    </w:rPr>
  </w:style>
  <w:style w:type="paragraph" w:customStyle="1" w:styleId="Tekstpodstawowy21">
    <w:name w:val="Tekst podstawowy 21"/>
    <w:basedOn w:val="Normalny"/>
    <w:rsid w:val="00394D67"/>
    <w:pPr>
      <w:widowControl/>
      <w:suppressAutoHyphens/>
      <w:jc w:val="both"/>
    </w:pPr>
    <w:rPr>
      <w:rFonts w:ascii="Times New Roman" w:eastAsia="Times New Roman" w:hAnsi="Times New Roman" w:cs="Times New Roman"/>
      <w:color w:val="auto"/>
      <w:lang w:eastAsia="ar-SA" w:bidi="ar-SA"/>
    </w:rPr>
  </w:style>
  <w:style w:type="character" w:styleId="Odwoaniedokomentarza">
    <w:name w:val="annotation reference"/>
    <w:basedOn w:val="Domylnaczcionkaakapitu"/>
    <w:uiPriority w:val="99"/>
    <w:semiHidden/>
    <w:unhideWhenUsed/>
    <w:rsid w:val="00C0267D"/>
    <w:rPr>
      <w:sz w:val="16"/>
      <w:szCs w:val="16"/>
    </w:rPr>
  </w:style>
  <w:style w:type="paragraph" w:styleId="Tekstkomentarza">
    <w:name w:val="annotation text"/>
    <w:basedOn w:val="Normalny"/>
    <w:link w:val="TekstkomentarzaZnak"/>
    <w:uiPriority w:val="99"/>
    <w:semiHidden/>
    <w:unhideWhenUsed/>
    <w:rsid w:val="00C0267D"/>
    <w:rPr>
      <w:sz w:val="20"/>
      <w:szCs w:val="20"/>
    </w:rPr>
  </w:style>
  <w:style w:type="character" w:customStyle="1" w:styleId="TekstkomentarzaZnak">
    <w:name w:val="Tekst komentarza Znak"/>
    <w:basedOn w:val="Domylnaczcionkaakapitu"/>
    <w:link w:val="Tekstkomentarza"/>
    <w:uiPriority w:val="99"/>
    <w:semiHidden/>
    <w:rsid w:val="00C0267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0267D"/>
    <w:rPr>
      <w:b/>
      <w:bCs/>
    </w:rPr>
  </w:style>
  <w:style w:type="character" w:customStyle="1" w:styleId="TematkomentarzaZnak">
    <w:name w:val="Temat komentarza Znak"/>
    <w:basedOn w:val="TekstkomentarzaZnak"/>
    <w:link w:val="Tematkomentarza"/>
    <w:uiPriority w:val="99"/>
    <w:semiHidden/>
    <w:rsid w:val="00C0267D"/>
    <w:rPr>
      <w:b/>
      <w:bCs/>
      <w:color w:val="000000"/>
      <w:sz w:val="20"/>
      <w:szCs w:val="20"/>
    </w:rPr>
  </w:style>
  <w:style w:type="paragraph" w:styleId="Bezodstpw">
    <w:name w:val="No Spacing"/>
    <w:uiPriority w:val="1"/>
    <w:qFormat/>
    <w:rsid w:val="00133031"/>
    <w:pPr>
      <w:widowControl/>
      <w:suppressAutoHyphens/>
    </w:pPr>
    <w:rPr>
      <w:rFonts w:ascii="Times New Roman" w:eastAsia="Times New Roman" w:hAnsi="Times New Roman" w:cs="Times New Roman"/>
      <w:lang w:eastAsia="ar-SA" w:bidi="ar-SA"/>
    </w:rPr>
  </w:style>
  <w:style w:type="paragraph" w:customStyle="1" w:styleId="Akapitzlist1">
    <w:name w:val="Akapit z listą1"/>
    <w:basedOn w:val="Normalny"/>
    <w:rsid w:val="000E725D"/>
    <w:pPr>
      <w:widowControl/>
      <w:spacing w:after="160" w:line="259"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040">
      <w:bodyDiv w:val="1"/>
      <w:marLeft w:val="0"/>
      <w:marRight w:val="0"/>
      <w:marTop w:val="0"/>
      <w:marBottom w:val="0"/>
      <w:divBdr>
        <w:top w:val="none" w:sz="0" w:space="0" w:color="auto"/>
        <w:left w:val="none" w:sz="0" w:space="0" w:color="auto"/>
        <w:bottom w:val="none" w:sz="0" w:space="0" w:color="auto"/>
        <w:right w:val="none" w:sz="0" w:space="0" w:color="auto"/>
      </w:divBdr>
    </w:div>
    <w:div w:id="143008700">
      <w:bodyDiv w:val="1"/>
      <w:marLeft w:val="0"/>
      <w:marRight w:val="0"/>
      <w:marTop w:val="0"/>
      <w:marBottom w:val="0"/>
      <w:divBdr>
        <w:top w:val="none" w:sz="0" w:space="0" w:color="auto"/>
        <w:left w:val="none" w:sz="0" w:space="0" w:color="auto"/>
        <w:bottom w:val="none" w:sz="0" w:space="0" w:color="auto"/>
        <w:right w:val="none" w:sz="0" w:space="0" w:color="auto"/>
      </w:divBdr>
    </w:div>
    <w:div w:id="628509594">
      <w:bodyDiv w:val="1"/>
      <w:marLeft w:val="0"/>
      <w:marRight w:val="0"/>
      <w:marTop w:val="0"/>
      <w:marBottom w:val="0"/>
      <w:divBdr>
        <w:top w:val="none" w:sz="0" w:space="0" w:color="auto"/>
        <w:left w:val="none" w:sz="0" w:space="0" w:color="auto"/>
        <w:bottom w:val="none" w:sz="0" w:space="0" w:color="auto"/>
        <w:right w:val="none" w:sz="0" w:space="0" w:color="auto"/>
      </w:divBdr>
    </w:div>
    <w:div w:id="822701884">
      <w:bodyDiv w:val="1"/>
      <w:marLeft w:val="0"/>
      <w:marRight w:val="0"/>
      <w:marTop w:val="0"/>
      <w:marBottom w:val="0"/>
      <w:divBdr>
        <w:top w:val="none" w:sz="0" w:space="0" w:color="auto"/>
        <w:left w:val="none" w:sz="0" w:space="0" w:color="auto"/>
        <w:bottom w:val="none" w:sz="0" w:space="0" w:color="auto"/>
        <w:right w:val="none" w:sz="0" w:space="0" w:color="auto"/>
      </w:divBdr>
    </w:div>
    <w:div w:id="1326977795">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821653736">
      <w:bodyDiv w:val="1"/>
      <w:marLeft w:val="0"/>
      <w:marRight w:val="0"/>
      <w:marTop w:val="0"/>
      <w:marBottom w:val="0"/>
      <w:divBdr>
        <w:top w:val="none" w:sz="0" w:space="0" w:color="auto"/>
        <w:left w:val="none" w:sz="0" w:space="0" w:color="auto"/>
        <w:bottom w:val="none" w:sz="0" w:space="0" w:color="auto"/>
        <w:right w:val="none" w:sz="0" w:space="0" w:color="auto"/>
      </w:divBdr>
    </w:div>
    <w:div w:id="2039551001">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0DB3-952D-42E3-A1A6-17A1F7ED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6128</TotalTime>
  <Pages>34</Pages>
  <Words>18096</Words>
  <Characters>108576</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407</cp:revision>
  <cp:lastPrinted>2023-01-25T11:56:00Z</cp:lastPrinted>
  <dcterms:created xsi:type="dcterms:W3CDTF">2021-02-02T09:34:00Z</dcterms:created>
  <dcterms:modified xsi:type="dcterms:W3CDTF">2023-01-25T12:17:00Z</dcterms:modified>
</cp:coreProperties>
</file>