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132800" w:rsidRDefault="00CE7E61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SR.272.rb.41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4C5299" w:rsidRPr="00DA05CC" w:rsidRDefault="00B50C8C" w:rsidP="004C5299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j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4C5299" w:rsidRPr="00D05306" w:rsidRDefault="004C5299" w:rsidP="004C5299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4C5299" w:rsidRPr="00D05306" w:rsidRDefault="004C5299" w:rsidP="004C5299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4C5299" w:rsidRPr="00D0530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C5299" w:rsidRDefault="004C5299" w:rsidP="004C5299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4C5299" w:rsidRPr="00DA05CC" w:rsidRDefault="004C5299" w:rsidP="004C5299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4C5299" w:rsidRDefault="004C5299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C5299" w:rsidRPr="00F62FE0" w:rsidRDefault="00B50C8C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4C5299"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="004C5299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4C5299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4C5299" w:rsidRPr="00F62FE0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BC6535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CE7E61">
        <w:rPr>
          <w:rFonts w:eastAsia="Arial" w:cs="Times New Roman"/>
          <w:kern w:val="1"/>
          <w:szCs w:val="20"/>
          <w:lang w:eastAsia="zh-CN" w:bidi="hi-IN"/>
        </w:rPr>
        <w:t>o nr referencyjnym: SR.272.rb.41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C5299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 w SWZ o nr referencyjn</w:t>
      </w:r>
      <w:r w:rsidR="00CE7E61">
        <w:rPr>
          <w:rFonts w:eastAsia="Arial" w:cs="Times New Roman"/>
          <w:color w:val="000000"/>
          <w:kern w:val="1"/>
          <w:szCs w:val="20"/>
          <w:lang w:eastAsia="zh-CN" w:bidi="hi-IN"/>
        </w:rPr>
        <w:t>ym: SR.272.rb.41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4C5299" w:rsidRPr="00DA05CC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C5299" w:rsidRPr="00DA05CC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</w:t>
      </w:r>
      <w:r w:rsidR="00CE7E61">
        <w:rPr>
          <w:rFonts w:eastAsia="Arial" w:cs="Times New Roman"/>
          <w:color w:val="000000"/>
          <w:kern w:val="1"/>
          <w:szCs w:val="20"/>
          <w:lang w:eastAsia="zh-CN" w:bidi="hi-IN"/>
        </w:rPr>
        <w:t>ferencyjny: SR.272.rb.41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4C5299" w:rsidRPr="00C8207E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C5299" w:rsidRPr="00C8207E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514C30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703845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B6" w:rsidRDefault="005866B6">
      <w:pPr>
        <w:spacing w:after="0" w:line="240" w:lineRule="auto"/>
      </w:pPr>
      <w:r>
        <w:separator/>
      </w:r>
    </w:p>
  </w:endnote>
  <w:endnote w:type="continuationSeparator" w:id="0">
    <w:p w:rsidR="005866B6" w:rsidRDefault="0058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AB" w:rsidRDefault="008037A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E44AB">
      <w:rPr>
        <w:szCs w:val="20"/>
      </w:rPr>
      <w:instrText xml:space="preserve"> PAGE </w:instrText>
    </w:r>
    <w:r>
      <w:rPr>
        <w:szCs w:val="20"/>
      </w:rPr>
      <w:fldChar w:fldCharType="separate"/>
    </w:r>
    <w:r w:rsidR="0019789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B6" w:rsidRDefault="005866B6">
      <w:pPr>
        <w:spacing w:after="0" w:line="240" w:lineRule="auto"/>
      </w:pPr>
      <w:r>
        <w:separator/>
      </w:r>
    </w:p>
  </w:footnote>
  <w:footnote w:type="continuationSeparator" w:id="0">
    <w:p w:rsidR="005866B6" w:rsidRDefault="0058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37929"/>
    <w:rsid w:val="000417AA"/>
    <w:rsid w:val="00042B27"/>
    <w:rsid w:val="00042C60"/>
    <w:rsid w:val="00043494"/>
    <w:rsid w:val="0004353B"/>
    <w:rsid w:val="00044B27"/>
    <w:rsid w:val="00045E3F"/>
    <w:rsid w:val="00051040"/>
    <w:rsid w:val="00053E42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64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9789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2508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C18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66B6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5CBC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BFB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7C6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6549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37A5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36A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19F3"/>
    <w:rsid w:val="00902641"/>
    <w:rsid w:val="009056C8"/>
    <w:rsid w:val="00905D5A"/>
    <w:rsid w:val="00906CEE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50B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36C9D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4DE45-0259-4F90-8329-932548DA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2023-09-12T08:59:00Z</cp:lastPrinted>
  <dcterms:created xsi:type="dcterms:W3CDTF">2023-09-12T06:22:00Z</dcterms:created>
  <dcterms:modified xsi:type="dcterms:W3CDTF">2023-09-12T09:58:00Z</dcterms:modified>
</cp:coreProperties>
</file>