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345B72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256E4D2" w14:textId="083628F6" w:rsidR="005C3E1B" w:rsidRPr="00345B72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6F764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11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A9517AA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3D8E2AFB" w14:textId="62F13373" w:rsidR="005C3E1B" w:rsidRPr="009B06FD" w:rsidRDefault="001E1C83" w:rsidP="001D56CE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09CE5E24" w:rsidR="00AA272F" w:rsidRPr="00345B72" w:rsidRDefault="00AA272F" w:rsidP="00103073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narodowego </w:t>
      </w:r>
      <w:bookmarkStart w:id="0" w:name="_Hlk125806703"/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t.j</w:t>
      </w:r>
      <w:proofErr w:type="spellEnd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Dz.U. z 202</w:t>
      </w:r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 r. poz. </w:t>
      </w:r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129 z </w:t>
      </w:r>
      <w:proofErr w:type="spellStart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. zm.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103073" w:rsidRPr="00670AC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bookmarkEnd w:id="0"/>
      <w:r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w zakresie 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podstaw wykluczenia z postępowania wskazanych przez Zamawiającego</w:t>
      </w:r>
    </w:p>
    <w:p w14:paraId="7A0561DB" w14:textId="77777777" w:rsidR="00AA272F" w:rsidRPr="00345B7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3B88185A" w14:textId="77777777" w:rsidR="00AA272F" w:rsidRPr="001D764D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1D764D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3A7AC83B" w14:textId="3BDF1095" w:rsidR="006F7647" w:rsidRDefault="006F7647" w:rsidP="006F7647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D764D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6E6B84" w:rsidRPr="006E6B84">
        <w:rPr>
          <w:rFonts w:ascii="Arial" w:hAnsi="Arial" w:cs="Arial"/>
          <w:b/>
          <w:bCs/>
          <w:color w:val="000000" w:themeColor="text1"/>
          <w:sz w:val="22"/>
          <w:szCs w:val="22"/>
        </w:rPr>
        <w:t>Roboty budowlane polegające na rozbudowie i przebudowie wiaty garażowej na budynek garażowy oraz przebudowie budynku administracyjnego  na potrzeby filii SPR SP ZOZ w Parczewie.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 [Znak sprawy: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NZP.3522.</w:t>
      </w:r>
      <w:r w:rsidR="00405DC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.2023]</w:t>
      </w:r>
    </w:p>
    <w:p w14:paraId="2E856168" w14:textId="34945B2E" w:rsidR="005C3E1B" w:rsidRPr="00345B7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345B7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74C869CE" w:rsidR="00B372B9" w:rsidRPr="00345B72" w:rsidRDefault="003062B1" w:rsidP="006F7647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345B7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6F7647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6E6B84" w:rsidRPr="006E6B84">
        <w:rPr>
          <w:rFonts w:ascii="Arial" w:hAnsi="Arial" w:cs="Arial"/>
          <w:b/>
          <w:bCs/>
          <w:color w:val="000000" w:themeColor="text1"/>
          <w:sz w:val="22"/>
          <w:szCs w:val="22"/>
        </w:rPr>
        <w:t>Roboty budowlane polegające na rozbudowie i przebudowie wiaty garażowej na budynek garażowy oraz przebudowie budynku administracyjnego  na potrzeby filii SPR SP ZOZ w Parczewie.</w:t>
      </w:r>
      <w:r w:rsidR="006F7647">
        <w:rPr>
          <w:rFonts w:ascii="Arial" w:hAnsi="Arial" w:cs="Arial"/>
          <w:b/>
          <w:color w:val="000000" w:themeColor="text1"/>
          <w:sz w:val="22"/>
          <w:szCs w:val="22"/>
        </w:rPr>
        <w:t>” [Znak sprawy:</w:t>
      </w:r>
      <w:r w:rsidR="006F76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7647">
        <w:rPr>
          <w:rFonts w:ascii="Arial" w:hAnsi="Arial" w:cs="Arial"/>
          <w:b/>
          <w:color w:val="000000" w:themeColor="text1"/>
          <w:sz w:val="22"/>
          <w:szCs w:val="22"/>
        </w:rPr>
        <w:t>NZP.3522.</w:t>
      </w:r>
      <w:r w:rsidR="00405DC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F7647">
        <w:rPr>
          <w:rFonts w:ascii="Arial" w:hAnsi="Arial" w:cs="Arial"/>
          <w:b/>
          <w:color w:val="000000" w:themeColor="text1"/>
          <w:sz w:val="22"/>
          <w:szCs w:val="22"/>
        </w:rPr>
        <w:t>.2023]</w:t>
      </w:r>
      <w:r w:rsidR="006E6B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5151CA74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</w:t>
      </w: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rozwiązaniach w zakresie przeciwdziałania wspieraniu agresji na Ukrainę oraz służących ochronie bezpieczeństwa narodowego 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 xml:space="preserve">. Dz.U. z 2023 r. poz. 129 z 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. zm.),</w:t>
      </w:r>
    </w:p>
    <w:p w14:paraId="55AD0C05" w14:textId="77777777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6ECEE8A9" w14:textId="136DB796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C16C641" w14:textId="77777777" w:rsidR="00331FCD" w:rsidRPr="00670AC8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C5AD4" w14:textId="77777777" w:rsidR="00323694" w:rsidRPr="00670AC8" w:rsidRDefault="00323694" w:rsidP="009B06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57545" w14:textId="77777777" w:rsidR="00323694" w:rsidRPr="00670AC8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670AC8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3E06287" w14:textId="77777777" w:rsidR="0085641F" w:rsidRPr="00670AC8" w:rsidRDefault="00F63F1A" w:rsidP="0085641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E84350" w:rsidRPr="00670AC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5641F" w:rsidRPr="00670AC8">
        <w:rPr>
          <w:rFonts w:ascii="Arial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365C77F4" w14:textId="22AC37AB" w:rsidR="0085641F" w:rsidRPr="00670AC8" w:rsidRDefault="0085641F" w:rsidP="0085641F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44079E8E" w14:textId="1472990B" w:rsidR="005C3E1B" w:rsidRPr="00670AC8" w:rsidRDefault="005C3E1B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5AF8" w14:textId="77777777" w:rsidR="00861B1B" w:rsidRDefault="00861B1B" w:rsidP="00AE550F">
      <w:r>
        <w:separator/>
      </w:r>
    </w:p>
  </w:endnote>
  <w:endnote w:type="continuationSeparator" w:id="0">
    <w:p w14:paraId="2422E30A" w14:textId="77777777" w:rsidR="00861B1B" w:rsidRDefault="00861B1B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3BAD" w14:textId="77777777" w:rsidR="00861B1B" w:rsidRDefault="00861B1B" w:rsidP="00AE550F">
      <w:r>
        <w:separator/>
      </w:r>
    </w:p>
  </w:footnote>
  <w:footnote w:type="continuationSeparator" w:id="0">
    <w:p w14:paraId="72B5F1EC" w14:textId="77777777" w:rsidR="00861B1B" w:rsidRDefault="00861B1B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4D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2AE5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421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5912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56CE"/>
    <w:rsid w:val="001D6929"/>
    <w:rsid w:val="001D764D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6C7C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5DCF"/>
    <w:rsid w:val="00406BE5"/>
    <w:rsid w:val="00406BF1"/>
    <w:rsid w:val="00410E26"/>
    <w:rsid w:val="00410E52"/>
    <w:rsid w:val="00412049"/>
    <w:rsid w:val="00413D8A"/>
    <w:rsid w:val="0041491E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97B35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0AC8"/>
    <w:rsid w:val="0067125E"/>
    <w:rsid w:val="00674400"/>
    <w:rsid w:val="00674C5B"/>
    <w:rsid w:val="006761D4"/>
    <w:rsid w:val="00676D3E"/>
    <w:rsid w:val="00682A4A"/>
    <w:rsid w:val="00683442"/>
    <w:rsid w:val="006842F1"/>
    <w:rsid w:val="0068555D"/>
    <w:rsid w:val="006871ED"/>
    <w:rsid w:val="00687226"/>
    <w:rsid w:val="00687E3D"/>
    <w:rsid w:val="00693E5A"/>
    <w:rsid w:val="006944BA"/>
    <w:rsid w:val="00694964"/>
    <w:rsid w:val="00695E7F"/>
    <w:rsid w:val="006966D0"/>
    <w:rsid w:val="00697E35"/>
    <w:rsid w:val="006A064F"/>
    <w:rsid w:val="006A203E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B84"/>
    <w:rsid w:val="006E6EC0"/>
    <w:rsid w:val="006E737D"/>
    <w:rsid w:val="006F00C7"/>
    <w:rsid w:val="006F08E4"/>
    <w:rsid w:val="006F2034"/>
    <w:rsid w:val="006F747D"/>
    <w:rsid w:val="006F7647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641F"/>
    <w:rsid w:val="00857D4D"/>
    <w:rsid w:val="00860DC2"/>
    <w:rsid w:val="00861524"/>
    <w:rsid w:val="00861B1B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1BD5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5F5D"/>
    <w:rsid w:val="009B06F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6E05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2702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14AE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25D6B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2685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aelert</cp:lastModifiedBy>
  <cp:revision>7</cp:revision>
  <cp:lastPrinted>2023-08-17T10:36:00Z</cp:lastPrinted>
  <dcterms:created xsi:type="dcterms:W3CDTF">2023-04-27T09:39:00Z</dcterms:created>
  <dcterms:modified xsi:type="dcterms:W3CDTF">2023-08-17T10:36:00Z</dcterms:modified>
</cp:coreProperties>
</file>