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DC" w:rsidRPr="00511D2D" w:rsidRDefault="00A836DC" w:rsidP="00A836DC">
      <w:pPr>
        <w:jc w:val="center"/>
        <w:rPr>
          <w:rFonts w:asciiTheme="majorHAnsi" w:hAnsiTheme="majorHAnsi" w:cs="Times New Roman"/>
          <w:b/>
        </w:rPr>
      </w:pPr>
    </w:p>
    <w:p w:rsidR="00A836DC" w:rsidRPr="00511D2D" w:rsidRDefault="00C1086A" w:rsidP="00A836DC">
      <w:pPr>
        <w:jc w:val="center"/>
        <w:rPr>
          <w:rFonts w:asciiTheme="majorHAnsi" w:hAnsiTheme="majorHAnsi" w:cs="Times New Roman"/>
          <w:b/>
        </w:rPr>
      </w:pPr>
      <w:r>
        <w:rPr>
          <w:rFonts w:asciiTheme="majorHAnsi" w:hAnsiTheme="majorHAnsi" w:cs="Times New Roman"/>
          <w:b/>
        </w:rPr>
        <w:t>WZÓR UMOWY NR …..... /ZPZ/</w:t>
      </w:r>
      <w:r w:rsidR="009A3639">
        <w:rPr>
          <w:rFonts w:asciiTheme="majorHAnsi" w:hAnsiTheme="majorHAnsi" w:cs="Times New Roman"/>
          <w:b/>
        </w:rPr>
        <w:t>20</w:t>
      </w:r>
    </w:p>
    <w:p w:rsidR="00A836DC" w:rsidRPr="00511D2D" w:rsidRDefault="00A836DC" w:rsidP="00A836DC">
      <w:pPr>
        <w:jc w:val="both"/>
        <w:rPr>
          <w:rFonts w:asciiTheme="majorHAnsi" w:hAnsiTheme="majorHAnsi" w:cs="Times New Roman"/>
          <w:b/>
        </w:rPr>
      </w:pP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Za</w:t>
      </w:r>
      <w:r w:rsidR="0087265E">
        <w:rPr>
          <w:rFonts w:asciiTheme="majorHAnsi" w:hAnsiTheme="majorHAnsi" w:cs="Times New Roman"/>
        </w:rPr>
        <w:t>warta w Olsztynie dnia ………….20</w:t>
      </w:r>
      <w:r w:rsidR="009A3639">
        <w:rPr>
          <w:rFonts w:asciiTheme="majorHAnsi" w:hAnsiTheme="majorHAnsi" w:cs="Times New Roman"/>
        </w:rPr>
        <w:t>20</w:t>
      </w:r>
      <w:r w:rsidRPr="00511D2D">
        <w:rPr>
          <w:rFonts w:asciiTheme="majorHAnsi" w:hAnsiTheme="majorHAnsi" w:cs="Times New Roman"/>
        </w:rPr>
        <w:t xml:space="preserve"> r. pomiędzy:</w:t>
      </w:r>
    </w:p>
    <w:p w:rsidR="00A836DC" w:rsidRPr="00511D2D" w:rsidRDefault="00A836DC" w:rsidP="00A836DC">
      <w:pPr>
        <w:jc w:val="both"/>
        <w:rPr>
          <w:rFonts w:asciiTheme="majorHAnsi" w:hAnsiTheme="majorHAnsi" w:cs="Times New Roman"/>
        </w:rPr>
      </w:pPr>
    </w:p>
    <w:p w:rsidR="00A836DC" w:rsidRPr="00511D2D" w:rsidRDefault="00A836DC" w:rsidP="00A836DC">
      <w:pPr>
        <w:jc w:val="both"/>
        <w:rPr>
          <w:rFonts w:asciiTheme="majorHAnsi" w:hAnsiTheme="majorHAnsi" w:cs="Times New Roman"/>
          <w:b/>
        </w:rPr>
      </w:pPr>
      <w:r w:rsidRPr="00511D2D">
        <w:rPr>
          <w:rFonts w:asciiTheme="majorHAnsi" w:hAnsiTheme="majorHAnsi" w:cs="Times New Roman"/>
          <w:b/>
        </w:rPr>
        <w:t xml:space="preserve">Samodzielnym Publicznym Zakładem Opieki Zdrowotnej Ministerstwa Spraw Wewnętrznych </w:t>
      </w:r>
    </w:p>
    <w:p w:rsidR="00A836DC" w:rsidRPr="00511D2D" w:rsidRDefault="00A836DC" w:rsidP="00A836DC">
      <w:pPr>
        <w:jc w:val="both"/>
        <w:rPr>
          <w:rFonts w:asciiTheme="majorHAnsi" w:hAnsiTheme="majorHAnsi" w:cs="Times New Roman"/>
          <w:b/>
        </w:rPr>
      </w:pPr>
      <w:r w:rsidRPr="00511D2D">
        <w:rPr>
          <w:rFonts w:asciiTheme="majorHAnsi" w:hAnsiTheme="majorHAnsi" w:cs="Times New Roman"/>
          <w:b/>
        </w:rPr>
        <w:t>i Administracji z Warmińsko-Mazurskim Centrum Onkologii w Olsztynie</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Al. Wojska Polskiego 37, 10-228 Olsztyn</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NR KRS 0000003859</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NIP 739-29-54-895</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REGON 510022366</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Reprezentowanym przez:</w:t>
      </w:r>
    </w:p>
    <w:p w:rsidR="00A836DC" w:rsidRPr="00511D2D" w:rsidRDefault="00A836DC" w:rsidP="00A836DC">
      <w:pPr>
        <w:pStyle w:val="Nagwek1"/>
        <w:rPr>
          <w:rFonts w:asciiTheme="majorHAnsi" w:hAnsiTheme="majorHAnsi" w:cs="Times New Roman"/>
          <w:sz w:val="20"/>
        </w:rPr>
      </w:pPr>
      <w:r w:rsidRPr="00511D2D">
        <w:rPr>
          <w:rFonts w:asciiTheme="majorHAnsi" w:hAnsiTheme="majorHAnsi" w:cs="Times New Roman"/>
          <w:sz w:val="20"/>
        </w:rPr>
        <w:t>….......................................................................</w:t>
      </w:r>
    </w:p>
    <w:p w:rsidR="00A836DC" w:rsidRPr="00511D2D" w:rsidRDefault="00A836DC" w:rsidP="00A836D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Zamawiającym</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 xml:space="preserve">a </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NR KRS ………………</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NIP ……………………</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REGON ………………</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Reprezentowanym przez:</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w:t>
      </w:r>
    </w:p>
    <w:p w:rsidR="00A836DC" w:rsidRDefault="00A836DC" w:rsidP="00A836DC">
      <w:pPr>
        <w:jc w:val="both"/>
        <w:rPr>
          <w:rFonts w:asciiTheme="majorHAnsi" w:hAnsiTheme="majorHAnsi" w:cs="Times New Roman"/>
        </w:rPr>
      </w:pPr>
    </w:p>
    <w:p w:rsidR="00A836DC" w:rsidRPr="00511D2D" w:rsidRDefault="00A836DC" w:rsidP="00A836D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Wykonawcą.</w:t>
      </w:r>
    </w:p>
    <w:p w:rsidR="00A836DC" w:rsidRPr="00511D2D" w:rsidRDefault="00A836DC" w:rsidP="00A836DC">
      <w:pPr>
        <w:pStyle w:val="Tekstpodstawowywcity"/>
        <w:ind w:firstLine="0"/>
        <w:jc w:val="both"/>
        <w:rPr>
          <w:rFonts w:asciiTheme="majorHAnsi" w:hAnsiTheme="majorHAnsi" w:cs="Times New Roman"/>
          <w:sz w:val="20"/>
        </w:rPr>
      </w:pPr>
    </w:p>
    <w:p w:rsidR="00A836DC" w:rsidRPr="00511D2D" w:rsidRDefault="00A836DC" w:rsidP="00A836DC">
      <w:pPr>
        <w:pStyle w:val="NormalnyWeb"/>
        <w:spacing w:before="62" w:beforeAutospacing="0"/>
        <w:jc w:val="both"/>
        <w:rPr>
          <w:rFonts w:asciiTheme="majorHAnsi" w:hAnsiTheme="majorHAnsi"/>
          <w:sz w:val="20"/>
          <w:szCs w:val="20"/>
        </w:rPr>
      </w:pPr>
      <w:r w:rsidRPr="00511D2D">
        <w:rPr>
          <w:rFonts w:asciiTheme="majorHAnsi" w:hAnsiTheme="majorHAnsi"/>
          <w:sz w:val="20"/>
          <w:szCs w:val="20"/>
        </w:rPr>
        <w:t>Umowa zawarta została w wyniku przeprowadzonego postępowania o zamówienie publiczne w trybie przetargu nieograniczonego o wartości szacunkowej powyżej kwoty określonej w przepisach wydanych na podstaw</w:t>
      </w:r>
      <w:r w:rsidR="00FD719F">
        <w:rPr>
          <w:rFonts w:asciiTheme="majorHAnsi" w:hAnsiTheme="majorHAnsi"/>
          <w:sz w:val="20"/>
          <w:szCs w:val="20"/>
        </w:rPr>
        <w:t>ie art. 11 ust. 8 ustawy Prawo zamówień p</w:t>
      </w:r>
      <w:r w:rsidRPr="00511D2D">
        <w:rPr>
          <w:rFonts w:asciiTheme="majorHAnsi" w:hAnsiTheme="majorHAnsi"/>
          <w:sz w:val="20"/>
          <w:szCs w:val="20"/>
        </w:rPr>
        <w:t xml:space="preserve">ublicznych, pn.: </w:t>
      </w:r>
      <w:r w:rsidR="00D10043" w:rsidRPr="003927E3">
        <w:rPr>
          <w:rFonts w:ascii="Cambria" w:hAnsi="Cambria" w:cs="Arial"/>
          <w:sz w:val="20"/>
          <w:szCs w:val="20"/>
        </w:rPr>
        <w:t>„</w:t>
      </w:r>
      <w:r w:rsidR="00D10043">
        <w:rPr>
          <w:rFonts w:ascii="Cambria" w:hAnsi="Cambria" w:cs="Arial"/>
          <w:sz w:val="20"/>
          <w:szCs w:val="20"/>
        </w:rPr>
        <w:t>Dostawa wyposażenia medycznego Pracowni Brachyterapii</w:t>
      </w:r>
      <w:r w:rsidR="00D10043" w:rsidRPr="003927E3">
        <w:rPr>
          <w:rFonts w:ascii="Cambria" w:hAnsi="Cambria" w:cs="Arial"/>
          <w:sz w:val="20"/>
          <w:szCs w:val="20"/>
        </w:rPr>
        <w:t xml:space="preserve">”, znak sprawy: </w:t>
      </w:r>
      <w:r w:rsidR="00D10043" w:rsidRPr="003927E3">
        <w:rPr>
          <w:rFonts w:ascii="Cambria" w:hAnsi="Cambria" w:cs="Arial"/>
          <w:b/>
          <w:sz w:val="20"/>
          <w:szCs w:val="20"/>
        </w:rPr>
        <w:t>ZPZ-</w:t>
      </w:r>
      <w:r w:rsidR="00D10043">
        <w:rPr>
          <w:rFonts w:ascii="Cambria" w:hAnsi="Cambria" w:cs="Arial"/>
          <w:b/>
          <w:sz w:val="20"/>
          <w:szCs w:val="20"/>
        </w:rPr>
        <w:t>70</w:t>
      </w:r>
      <w:r w:rsidR="00D10043" w:rsidRPr="003927E3">
        <w:rPr>
          <w:rFonts w:ascii="Cambria" w:hAnsi="Cambria" w:cs="Arial"/>
          <w:b/>
          <w:sz w:val="20"/>
          <w:szCs w:val="20"/>
        </w:rPr>
        <w:t>/</w:t>
      </w:r>
      <w:r w:rsidR="00D10043">
        <w:rPr>
          <w:rFonts w:ascii="Cambria" w:hAnsi="Cambria" w:cs="Arial"/>
          <w:b/>
          <w:sz w:val="20"/>
          <w:szCs w:val="20"/>
        </w:rPr>
        <w:t>12</w:t>
      </w:r>
      <w:r w:rsidR="00D10043" w:rsidRPr="003927E3">
        <w:rPr>
          <w:rFonts w:ascii="Cambria" w:hAnsi="Cambria" w:cs="Arial"/>
          <w:b/>
          <w:sz w:val="20"/>
          <w:szCs w:val="20"/>
        </w:rPr>
        <w:t>/19</w:t>
      </w:r>
      <w:r w:rsidRPr="00511D2D">
        <w:rPr>
          <w:rFonts w:asciiTheme="majorHAnsi" w:hAnsiTheme="majorHAnsi"/>
          <w:sz w:val="20"/>
          <w:szCs w:val="20"/>
        </w:rPr>
        <w:t>.</w:t>
      </w:r>
      <w:r w:rsidRPr="00511D2D">
        <w:rPr>
          <w:rFonts w:ascii="Cambria" w:hAnsi="Cambria"/>
          <w:sz w:val="20"/>
          <w:szCs w:val="20"/>
        </w:rPr>
        <w:t xml:space="preserve"> </w:t>
      </w:r>
    </w:p>
    <w:p w:rsidR="00A836DC" w:rsidRPr="00511D2D" w:rsidRDefault="00A836DC" w:rsidP="00A836DC">
      <w:pPr>
        <w:pStyle w:val="Tekstpodstawowywcity"/>
        <w:ind w:firstLine="0"/>
        <w:jc w:val="both"/>
        <w:rPr>
          <w:rFonts w:asciiTheme="majorHAnsi" w:hAnsiTheme="majorHAnsi" w:cs="Times New Roman"/>
          <w:sz w:val="20"/>
        </w:rPr>
      </w:pPr>
    </w:p>
    <w:p w:rsidR="00A836DC" w:rsidRPr="00511D2D" w:rsidRDefault="00A836DC" w:rsidP="00A836DC">
      <w:pPr>
        <w:pStyle w:val="Tekstpodstawowywcity"/>
        <w:ind w:left="567" w:hanging="567"/>
        <w:jc w:val="both"/>
        <w:rPr>
          <w:rFonts w:asciiTheme="majorHAnsi" w:hAnsiTheme="majorHAnsi" w:cs="Times New Roman"/>
          <w:b/>
          <w:sz w:val="20"/>
          <w:u w:val="single"/>
        </w:rPr>
      </w:pPr>
      <w:r w:rsidRPr="00511D2D">
        <w:rPr>
          <w:rFonts w:asciiTheme="majorHAnsi" w:hAnsiTheme="majorHAnsi" w:cs="Times New Roman"/>
          <w:b/>
          <w:sz w:val="20"/>
        </w:rPr>
        <w:t xml:space="preserve">I.  </w:t>
      </w:r>
      <w:r w:rsidRPr="00511D2D">
        <w:rPr>
          <w:rFonts w:asciiTheme="majorHAnsi" w:hAnsiTheme="majorHAnsi" w:cs="Times New Roman"/>
          <w:b/>
          <w:sz w:val="20"/>
        </w:rPr>
        <w:tab/>
      </w:r>
      <w:r w:rsidRPr="00511D2D">
        <w:rPr>
          <w:rFonts w:asciiTheme="majorHAnsi" w:hAnsiTheme="majorHAnsi" w:cs="Times New Roman"/>
          <w:b/>
          <w:sz w:val="20"/>
          <w:u w:val="single"/>
        </w:rPr>
        <w:t>PRZEDMIOT UMOWY</w:t>
      </w:r>
    </w:p>
    <w:p w:rsidR="00A836DC" w:rsidRPr="00511D2D" w:rsidRDefault="00A836DC" w:rsidP="00A836D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p>
    <w:p w:rsidR="00A836DC" w:rsidRPr="00511D2D" w:rsidRDefault="00A836DC" w:rsidP="00A836DC">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Przedmiotem umowy jest dostawa</w:t>
      </w:r>
      <w:r w:rsidR="00175036">
        <w:rPr>
          <w:rFonts w:asciiTheme="majorHAnsi" w:hAnsiTheme="majorHAnsi" w:cs="Times New Roman"/>
          <w:sz w:val="20"/>
        </w:rPr>
        <w:t xml:space="preserve"> </w:t>
      </w:r>
      <w:r w:rsidR="00FE4B5E">
        <w:rPr>
          <w:rFonts w:asciiTheme="majorHAnsi" w:hAnsiTheme="majorHAnsi" w:cs="Times New Roman"/>
          <w:sz w:val="20"/>
        </w:rPr>
        <w:t>i</w:t>
      </w:r>
      <w:r w:rsidR="00175036">
        <w:rPr>
          <w:rFonts w:asciiTheme="majorHAnsi" w:hAnsiTheme="majorHAnsi" w:cs="Times New Roman"/>
          <w:sz w:val="20"/>
        </w:rPr>
        <w:t xml:space="preserve"> instalacj</w:t>
      </w:r>
      <w:r w:rsidR="00FE4B5E">
        <w:rPr>
          <w:rFonts w:asciiTheme="majorHAnsi" w:hAnsiTheme="majorHAnsi" w:cs="Times New Roman"/>
          <w:sz w:val="20"/>
        </w:rPr>
        <w:t>a</w:t>
      </w:r>
      <w:r>
        <w:rPr>
          <w:rFonts w:asciiTheme="majorHAnsi" w:hAnsiTheme="majorHAnsi" w:cs="Times New Roman"/>
          <w:sz w:val="20"/>
        </w:rPr>
        <w:t xml:space="preserve"> sprzętu </w:t>
      </w:r>
      <w:r w:rsidR="00FE4B5E">
        <w:rPr>
          <w:rFonts w:asciiTheme="majorHAnsi" w:hAnsiTheme="majorHAnsi" w:cs="Times New Roman"/>
          <w:sz w:val="20"/>
        </w:rPr>
        <w:t>medycznego</w:t>
      </w:r>
      <w:r w:rsidR="00D7272B">
        <w:rPr>
          <w:rFonts w:asciiTheme="majorHAnsi" w:hAnsiTheme="majorHAnsi" w:cs="Times New Roman"/>
          <w:sz w:val="20"/>
        </w:rPr>
        <w:t>:________________________________,</w:t>
      </w:r>
      <w:r>
        <w:rPr>
          <w:rFonts w:asciiTheme="majorHAnsi" w:hAnsiTheme="majorHAnsi" w:cs="Times New Roman"/>
          <w:sz w:val="20"/>
        </w:rPr>
        <w:t xml:space="preserve"> </w:t>
      </w:r>
      <w:r w:rsidR="0087265E">
        <w:rPr>
          <w:rFonts w:asciiTheme="majorHAnsi" w:hAnsiTheme="majorHAnsi" w:cs="Times New Roman"/>
          <w:sz w:val="20"/>
        </w:rPr>
        <w:t>opisane</w:t>
      </w:r>
      <w:r w:rsidR="00FE4B5E">
        <w:rPr>
          <w:rFonts w:asciiTheme="majorHAnsi" w:hAnsiTheme="majorHAnsi" w:cs="Times New Roman"/>
          <w:sz w:val="20"/>
        </w:rPr>
        <w:t>go</w:t>
      </w:r>
      <w:r w:rsidRPr="00511D2D">
        <w:rPr>
          <w:rFonts w:asciiTheme="majorHAnsi" w:hAnsiTheme="majorHAnsi" w:cs="Times New Roman"/>
          <w:sz w:val="20"/>
        </w:rPr>
        <w:t xml:space="preserve"> szczegółowo w Specyfikacji Istotnych Warunków Zamówienia (SIWZ) załącznik nr 2 „</w:t>
      </w:r>
      <w:r w:rsidR="00D10043">
        <w:rPr>
          <w:rFonts w:asciiTheme="majorHAnsi" w:hAnsiTheme="majorHAnsi" w:cs="Times New Roman"/>
          <w:sz w:val="20"/>
        </w:rPr>
        <w:t>Formularz</w:t>
      </w:r>
      <w:r w:rsidRPr="00511D2D">
        <w:rPr>
          <w:rFonts w:asciiTheme="majorHAnsi" w:hAnsiTheme="majorHAnsi" w:cs="Times New Roman"/>
          <w:sz w:val="20"/>
        </w:rPr>
        <w:t xml:space="preserve"> wymaganych parametrów technicznych” oraz Ofercie Wykonawcy, zwany również urządzeniami lub sprzętem. Wykonawca oświadcza, że oferowany i dostarczony sprzęt jest zgodny z SIWZ.</w:t>
      </w:r>
    </w:p>
    <w:p w:rsidR="00A836DC" w:rsidRPr="00511D2D" w:rsidRDefault="00A836DC" w:rsidP="00A836DC">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SIWZ oraz Oferta Wykonawcy stanowią integralną część umowy.</w:t>
      </w:r>
    </w:p>
    <w:p w:rsidR="00A836DC" w:rsidRPr="00511D2D" w:rsidRDefault="00A836DC" w:rsidP="00A836DC">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 xml:space="preserve">Wykonawca oświadcza, że oferowany sprzęt jest fabrycznie nowy, wolny od wad fizycznych </w:t>
      </w:r>
      <w:r w:rsidR="00E60635">
        <w:rPr>
          <w:rFonts w:asciiTheme="majorHAnsi" w:hAnsiTheme="majorHAnsi" w:cs="Times New Roman"/>
          <w:sz w:val="20"/>
        </w:rPr>
        <w:br/>
      </w:r>
      <w:r w:rsidRPr="00511D2D">
        <w:rPr>
          <w:rFonts w:asciiTheme="majorHAnsi" w:hAnsiTheme="majorHAnsi" w:cs="Times New Roman"/>
          <w:sz w:val="20"/>
        </w:rPr>
        <w:t>i prawnych oraz wolny od jakichkolwiek obciążeń na rzecz osób trzecich.</w:t>
      </w:r>
    </w:p>
    <w:p w:rsidR="00A836DC" w:rsidRPr="00511D2D" w:rsidRDefault="00A836DC" w:rsidP="00A836DC">
      <w:pPr>
        <w:widowControl w:val="0"/>
        <w:jc w:val="center"/>
        <w:rPr>
          <w:rFonts w:asciiTheme="majorHAnsi" w:hAnsiTheme="majorHAnsi" w:cs="Times New Roman"/>
        </w:rPr>
      </w:pPr>
    </w:p>
    <w:p w:rsidR="00A836DC" w:rsidRPr="00511D2D" w:rsidRDefault="00A836DC" w:rsidP="00A836DC">
      <w:pPr>
        <w:widowControl w:val="0"/>
        <w:ind w:left="567" w:hanging="567"/>
        <w:rPr>
          <w:rFonts w:asciiTheme="majorHAnsi" w:hAnsiTheme="majorHAnsi" w:cs="Times New Roman"/>
          <w:b/>
          <w:u w:val="single"/>
        </w:rPr>
      </w:pPr>
      <w:r w:rsidRPr="00511D2D">
        <w:rPr>
          <w:rFonts w:asciiTheme="majorHAnsi" w:hAnsiTheme="majorHAnsi" w:cs="Times New Roman"/>
          <w:b/>
        </w:rPr>
        <w:t xml:space="preserve">II. </w:t>
      </w:r>
      <w:r w:rsidRPr="00511D2D">
        <w:rPr>
          <w:rFonts w:asciiTheme="majorHAnsi" w:hAnsiTheme="majorHAnsi" w:cs="Times New Roman"/>
          <w:b/>
        </w:rPr>
        <w:tab/>
      </w:r>
      <w:r w:rsidRPr="00511D2D">
        <w:rPr>
          <w:rFonts w:asciiTheme="majorHAnsi" w:hAnsiTheme="majorHAnsi" w:cs="Times New Roman"/>
          <w:b/>
          <w:u w:val="single"/>
        </w:rPr>
        <w:t>TERMIN DOSTAWY</w:t>
      </w:r>
    </w:p>
    <w:p w:rsidR="00A836DC" w:rsidRPr="00511D2D" w:rsidRDefault="00A836DC" w:rsidP="00A836DC">
      <w:pPr>
        <w:widowControl w:val="0"/>
        <w:jc w:val="center"/>
        <w:rPr>
          <w:rFonts w:asciiTheme="majorHAnsi" w:hAnsiTheme="majorHAnsi" w:cs="Times New Roman"/>
          <w:b/>
        </w:rPr>
      </w:pPr>
      <w:r w:rsidRPr="00511D2D">
        <w:rPr>
          <w:rFonts w:asciiTheme="majorHAnsi" w:hAnsiTheme="majorHAnsi" w:cs="Times New Roman"/>
          <w:b/>
        </w:rPr>
        <w:t>§ 2</w:t>
      </w:r>
    </w:p>
    <w:p w:rsidR="00A836DC" w:rsidRPr="00511D2D" w:rsidRDefault="00A836DC" w:rsidP="00A836DC">
      <w:pPr>
        <w:widowControl w:val="0"/>
        <w:numPr>
          <w:ilvl w:val="0"/>
          <w:numId w:val="5"/>
        </w:numPr>
        <w:tabs>
          <w:tab w:val="left" w:pos="567"/>
        </w:tabs>
        <w:spacing w:after="60"/>
        <w:ind w:left="567" w:hanging="553"/>
        <w:jc w:val="both"/>
        <w:rPr>
          <w:rFonts w:ascii="Cambria" w:hAnsi="Cambria" w:cs="Arial"/>
        </w:rPr>
      </w:pPr>
      <w:r w:rsidRPr="00511D2D">
        <w:rPr>
          <w:rFonts w:ascii="Cambria" w:hAnsi="Cambria" w:cs="Arial"/>
        </w:rPr>
        <w:t>Wykonawca</w:t>
      </w:r>
      <w:r w:rsidRPr="00511D2D">
        <w:rPr>
          <w:rFonts w:ascii="Cambria" w:hAnsi="Cambria" w:cs="Arial"/>
          <w:b/>
        </w:rPr>
        <w:t xml:space="preserve"> </w:t>
      </w:r>
      <w:r w:rsidRPr="00511D2D">
        <w:rPr>
          <w:rFonts w:ascii="Cambria" w:hAnsi="Cambria" w:cs="Arial"/>
        </w:rPr>
        <w:t>oświadcza, iż dostarczy sprzęt będąc</w:t>
      </w:r>
      <w:r>
        <w:rPr>
          <w:rFonts w:ascii="Cambria" w:hAnsi="Cambria" w:cs="Arial"/>
        </w:rPr>
        <w:t>y</w:t>
      </w:r>
      <w:r w:rsidRPr="00511D2D">
        <w:rPr>
          <w:rFonts w:ascii="Cambria" w:hAnsi="Cambria" w:cs="Arial"/>
        </w:rPr>
        <w:t xml:space="preserve"> przedmiotem niniejszej umowy oraz przeszkoli personel Zamawiającego z obsługi w terminie </w:t>
      </w:r>
      <w:r w:rsidR="00C85C7F">
        <w:rPr>
          <w:rFonts w:ascii="Cambria" w:hAnsi="Cambria" w:cs="Arial"/>
        </w:rPr>
        <w:t>do dnia 28. 02.2020 r</w:t>
      </w:r>
      <w:r w:rsidRPr="00B4668B">
        <w:rPr>
          <w:rFonts w:ascii="Cambria" w:hAnsi="Cambria" w:cs="Arial"/>
        </w:rPr>
        <w:t>.</w:t>
      </w:r>
      <w:r w:rsidRPr="00511D2D">
        <w:rPr>
          <w:rFonts w:ascii="Cambria" w:hAnsi="Cambria" w:cs="Arial"/>
        </w:rPr>
        <w:t xml:space="preserve"> Wraz z dostawą sprzętu, Wykonawca przekaże Zamawiającemu wszystkie dokumenty dotyczące tego sprzętu, w tym między innymi kartę gwarancyjną,  instrukcję obsługi w języku polskim oraz paszport techniczny. Wraz  z dostawą sprzętu Wykonawca dostarczy protokołu odbioru urządzeń (2 egzemplarze).</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Wykonawca </w:t>
      </w:r>
      <w:r w:rsidR="006753BD">
        <w:rPr>
          <w:rFonts w:ascii="Cambria" w:hAnsi="Cambria" w:cs="Arial"/>
        </w:rPr>
        <w:t>uzgodni z Zamawiającym</w:t>
      </w:r>
      <w:r w:rsidRPr="00511D2D">
        <w:rPr>
          <w:rFonts w:ascii="Cambria" w:hAnsi="Cambria" w:cs="Arial"/>
        </w:rPr>
        <w:t xml:space="preserve"> dokładny termin dostawy danego urządzenia</w:t>
      </w:r>
      <w:r w:rsidR="006753BD">
        <w:rPr>
          <w:rFonts w:ascii="Cambria" w:hAnsi="Cambria" w:cs="Arial"/>
        </w:rPr>
        <w:t>.</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W przypadku stwierdzenia w trakcie czynności zdawczo – odbiorczych, drobnych wad przedmiotu dostawy, w szczególności braku nieistotnych dla funkcjonalności urządzenia eleme</w:t>
      </w:r>
      <w:r w:rsidR="0087265E">
        <w:rPr>
          <w:rFonts w:ascii="Cambria" w:hAnsi="Cambria" w:cs="Arial"/>
        </w:rPr>
        <w:t xml:space="preserve">ntów, Zamawiający może dokonać </w:t>
      </w:r>
      <w:r w:rsidRPr="00511D2D">
        <w:rPr>
          <w:rFonts w:ascii="Cambria" w:hAnsi="Cambria" w:cs="Arial"/>
        </w:rPr>
        <w:t xml:space="preserve">odbioru przedmiotu dostawy z zastrzeżeniem stwierdzonych wad </w:t>
      </w:r>
      <w:r w:rsidR="00E60635">
        <w:rPr>
          <w:rFonts w:ascii="Cambria" w:hAnsi="Cambria" w:cs="Arial"/>
        </w:rPr>
        <w:br/>
      </w:r>
      <w:r w:rsidRPr="00511D2D">
        <w:rPr>
          <w:rFonts w:ascii="Cambria" w:hAnsi="Cambria" w:cs="Arial"/>
        </w:rPr>
        <w:t xml:space="preserve">i uchybień, wyznaczając jednocześnie termin na ich usunięcie.  Uchybienie terminu, o którym mowa powyżej spowoduje naliczenie kary umownej zgodnie z § 6 ust. 1 </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 ramach dostawy sprzętu, o którym mowa w ust. 1 Wykonawca zobowiązuje się do skonfigurowania i ustawienia urządzenia oraz sprawdzenia działania wszystkich funkcji </w:t>
      </w:r>
      <w:r w:rsidR="00E60635">
        <w:rPr>
          <w:rFonts w:ascii="Cambria" w:hAnsi="Cambria" w:cs="Arial"/>
        </w:rPr>
        <w:br/>
      </w:r>
      <w:r w:rsidRPr="00511D2D">
        <w:rPr>
          <w:rFonts w:ascii="Cambria" w:hAnsi="Cambria" w:cs="Arial"/>
        </w:rPr>
        <w:t xml:space="preserve">i elementów. </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lastRenderedPageBreak/>
        <w:t xml:space="preserve">Szkolenie personelu, o którym mowa w ust. 1 nastąpi </w:t>
      </w:r>
      <w:r w:rsidR="00C85C7F">
        <w:rPr>
          <w:rFonts w:ascii="Cambria" w:hAnsi="Cambria" w:cs="Arial"/>
        </w:rPr>
        <w:t xml:space="preserve">najpóźniej </w:t>
      </w:r>
      <w:r w:rsidRPr="00511D2D">
        <w:rPr>
          <w:rFonts w:ascii="Cambria" w:hAnsi="Cambria" w:cs="Arial"/>
        </w:rPr>
        <w:t>w dniu dostawy urządzenia.</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Dostawa urządzenia oraz szkolenie personelu zostaną potwierdzone protokołem odbioru podpisanym przez Strony lub ich uprawnionych przedstawicieli; w protokole odbioru zostanie wskazana data wykonania ww. czynności.</w:t>
      </w:r>
    </w:p>
    <w:p w:rsidR="00A836DC" w:rsidRPr="00511D2D" w:rsidRDefault="00A836DC" w:rsidP="00A836DC">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Z dniem potwierdzenia przez Zamawiającego przyjęcia sprzętu przechodzi na niego prawo własności. </w:t>
      </w:r>
    </w:p>
    <w:p w:rsidR="00A836DC" w:rsidRPr="00511D2D" w:rsidRDefault="00A836DC" w:rsidP="00A836DC">
      <w:pPr>
        <w:widowControl w:val="0"/>
        <w:jc w:val="both"/>
        <w:rPr>
          <w:rFonts w:asciiTheme="majorHAnsi" w:hAnsiTheme="majorHAnsi" w:cs="Times New Roman"/>
        </w:rPr>
      </w:pPr>
    </w:p>
    <w:p w:rsidR="00A836DC" w:rsidRPr="00511D2D" w:rsidRDefault="00A836DC" w:rsidP="00A836DC">
      <w:pPr>
        <w:widowControl w:val="0"/>
        <w:ind w:left="567" w:hanging="567"/>
        <w:jc w:val="both"/>
        <w:rPr>
          <w:rFonts w:asciiTheme="majorHAnsi" w:hAnsiTheme="majorHAnsi" w:cs="Times New Roman"/>
          <w:b/>
          <w:u w:val="single"/>
        </w:rPr>
      </w:pPr>
      <w:r w:rsidRPr="00511D2D">
        <w:rPr>
          <w:rFonts w:asciiTheme="majorHAnsi" w:hAnsiTheme="majorHAnsi" w:cs="Times New Roman"/>
          <w:b/>
        </w:rPr>
        <w:t xml:space="preserve">III. </w:t>
      </w:r>
      <w:r w:rsidRPr="00511D2D">
        <w:rPr>
          <w:rFonts w:asciiTheme="majorHAnsi" w:hAnsiTheme="majorHAnsi" w:cs="Times New Roman"/>
          <w:b/>
        </w:rPr>
        <w:tab/>
      </w:r>
      <w:r w:rsidRPr="00511D2D">
        <w:rPr>
          <w:rFonts w:asciiTheme="majorHAnsi" w:hAnsiTheme="majorHAnsi" w:cs="Times New Roman"/>
          <w:b/>
          <w:u w:val="single"/>
        </w:rPr>
        <w:t>CENA</w:t>
      </w:r>
    </w:p>
    <w:p w:rsidR="00A836DC" w:rsidRPr="00511D2D" w:rsidRDefault="00A836DC" w:rsidP="00A836DC">
      <w:pPr>
        <w:tabs>
          <w:tab w:val="left" w:pos="284"/>
        </w:tabs>
        <w:jc w:val="center"/>
        <w:rPr>
          <w:rFonts w:asciiTheme="majorHAnsi" w:hAnsiTheme="majorHAnsi" w:cs="Times New Roman"/>
          <w:b/>
        </w:rPr>
      </w:pPr>
      <w:r w:rsidRPr="00511D2D">
        <w:rPr>
          <w:rFonts w:asciiTheme="majorHAnsi" w:hAnsiTheme="majorHAnsi" w:cs="Times New Roman"/>
          <w:b/>
        </w:rPr>
        <w:t>§ 3</w:t>
      </w:r>
    </w:p>
    <w:p w:rsidR="00A836DC" w:rsidRPr="00511D2D" w:rsidRDefault="00A836DC" w:rsidP="00A836D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netto wynosi: ........................... zł.</w:t>
      </w:r>
    </w:p>
    <w:p w:rsidR="00A836DC" w:rsidRPr="00511D2D" w:rsidRDefault="00A836DC" w:rsidP="00A836D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brutto wynosi: ........................... zł, w tym:</w:t>
      </w:r>
    </w:p>
    <w:p w:rsidR="00A836DC" w:rsidRPr="00511D2D" w:rsidRDefault="00FE4B5E" w:rsidP="00A836DC">
      <w:pPr>
        <w:tabs>
          <w:tab w:val="left" w:pos="567"/>
          <w:tab w:val="left" w:pos="1134"/>
        </w:tabs>
        <w:spacing w:before="60" w:after="60"/>
        <w:ind w:left="360" w:firstLine="207"/>
        <w:rPr>
          <w:rFonts w:ascii="Cambria" w:hAnsi="Cambria" w:cs="Arial"/>
        </w:rPr>
      </w:pPr>
      <w:r>
        <w:rPr>
          <w:rFonts w:ascii="Cambria" w:hAnsi="Cambria" w:cs="Arial"/>
        </w:rPr>
        <w:t xml:space="preserve">Zadanie </w:t>
      </w:r>
      <w:r w:rsidR="006753BD">
        <w:rPr>
          <w:rFonts w:ascii="Cambria" w:hAnsi="Cambria" w:cs="Arial"/>
        </w:rPr>
        <w:t>nr</w:t>
      </w:r>
      <w:r w:rsidR="00A836DC" w:rsidRPr="00511D2D">
        <w:rPr>
          <w:rFonts w:ascii="Cambria" w:hAnsi="Cambria" w:cs="Arial"/>
        </w:rPr>
        <w:t xml:space="preserve"> </w:t>
      </w:r>
      <w:r w:rsidR="00D10043">
        <w:rPr>
          <w:rFonts w:ascii="Cambria" w:hAnsi="Cambria" w:cs="Arial"/>
        </w:rPr>
        <w:t>1</w:t>
      </w:r>
      <w:r w:rsidR="00A836DC" w:rsidRPr="00511D2D">
        <w:rPr>
          <w:rFonts w:ascii="Cambria" w:hAnsi="Cambria" w:cs="Arial"/>
        </w:rPr>
        <w:t xml:space="preserve"> - ……………………….. zł brutto,</w:t>
      </w:r>
    </w:p>
    <w:p w:rsidR="00A836DC" w:rsidRPr="00511D2D" w:rsidRDefault="00FE4B5E" w:rsidP="00A836DC">
      <w:pPr>
        <w:tabs>
          <w:tab w:val="left" w:pos="567"/>
          <w:tab w:val="left" w:pos="1134"/>
        </w:tabs>
        <w:spacing w:before="60" w:after="60"/>
        <w:ind w:left="567"/>
        <w:rPr>
          <w:rFonts w:ascii="Cambria" w:hAnsi="Cambria" w:cs="Arial"/>
        </w:rPr>
      </w:pPr>
      <w:r>
        <w:rPr>
          <w:rFonts w:ascii="Cambria" w:hAnsi="Cambria" w:cs="Arial"/>
        </w:rPr>
        <w:t xml:space="preserve">Zadanie </w:t>
      </w:r>
      <w:r w:rsidR="006753BD">
        <w:rPr>
          <w:rFonts w:ascii="Cambria" w:hAnsi="Cambria" w:cs="Arial"/>
        </w:rPr>
        <w:t>nr</w:t>
      </w:r>
      <w:r w:rsidR="00A836DC" w:rsidRPr="00511D2D">
        <w:rPr>
          <w:rFonts w:ascii="Cambria" w:hAnsi="Cambria" w:cs="Arial"/>
        </w:rPr>
        <w:t xml:space="preserve"> </w:t>
      </w:r>
      <w:r w:rsidR="00D10043">
        <w:rPr>
          <w:rFonts w:ascii="Cambria" w:hAnsi="Cambria" w:cs="Arial"/>
        </w:rPr>
        <w:t>2</w:t>
      </w:r>
      <w:r w:rsidR="001C49F5">
        <w:rPr>
          <w:rFonts w:ascii="Cambria" w:hAnsi="Cambria" w:cs="Arial"/>
        </w:rPr>
        <w:t xml:space="preserve"> - ……………………….. zł brutto.</w:t>
      </w:r>
    </w:p>
    <w:p w:rsidR="00A836DC" w:rsidRPr="00511D2D" w:rsidRDefault="00A836DC" w:rsidP="00A836DC">
      <w:pPr>
        <w:numPr>
          <w:ilvl w:val="1"/>
          <w:numId w:val="2"/>
        </w:numPr>
        <w:tabs>
          <w:tab w:val="left" w:pos="567"/>
        </w:tabs>
        <w:ind w:left="567" w:hanging="567"/>
        <w:rPr>
          <w:rFonts w:asciiTheme="majorHAnsi" w:hAnsiTheme="majorHAnsi" w:cs="Times New Roman"/>
          <w:spacing w:val="-3"/>
        </w:rPr>
      </w:pPr>
      <w:r w:rsidRPr="00511D2D">
        <w:rPr>
          <w:rFonts w:asciiTheme="majorHAnsi" w:hAnsiTheme="majorHAnsi" w:cs="Times New Roman"/>
          <w:spacing w:val="-3"/>
        </w:rPr>
        <w:t>Wartość umowy, o której mowa w ust. 2 obejmuje:</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cenę netto przedmiotu zamówienia,</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podatek VAT, </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odprawy celnej i cło,</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transportu zagranicznego i krajowego,</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koszty zała</w:t>
      </w:r>
      <w:r w:rsidR="0087265E">
        <w:rPr>
          <w:rFonts w:asciiTheme="majorHAnsi" w:hAnsiTheme="majorHAnsi" w:cs="Times New Roman"/>
          <w:spacing w:val="-3"/>
        </w:rPr>
        <w:t xml:space="preserve">dunku i rozładunku w siedzibie </w:t>
      </w:r>
      <w:r w:rsidRPr="00511D2D">
        <w:rPr>
          <w:rFonts w:asciiTheme="majorHAnsi" w:hAnsiTheme="majorHAnsi" w:cs="Times New Roman"/>
          <w:spacing w:val="-3"/>
        </w:rPr>
        <w:t>Zamawiającego,</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ewentualne koszty ubezpieczenia urządzenia do czasu przekazania go Zamawiającemu,</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koszty złożenia, podłączenia, ustawienia, instalacji i konfiguracji urządzeń,</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koszty demontażu i utylizacji użytkowanego, wyeksploatowanego systemu, </w:t>
      </w:r>
    </w:p>
    <w:p w:rsidR="00A836DC" w:rsidRPr="00511D2D" w:rsidRDefault="00A836DC" w:rsidP="00A836D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koszty szkolenia personelu, </w:t>
      </w:r>
    </w:p>
    <w:p w:rsidR="00A836DC" w:rsidRPr="00511D2D" w:rsidRDefault="0087265E" w:rsidP="00A836DC">
      <w:pPr>
        <w:numPr>
          <w:ilvl w:val="0"/>
          <w:numId w:val="11"/>
        </w:numPr>
        <w:ind w:left="1134" w:hanging="567"/>
        <w:jc w:val="both"/>
        <w:rPr>
          <w:rFonts w:asciiTheme="majorHAnsi" w:hAnsiTheme="majorHAnsi" w:cs="Times New Roman"/>
          <w:spacing w:val="-3"/>
        </w:rPr>
      </w:pPr>
      <w:r>
        <w:rPr>
          <w:rFonts w:asciiTheme="majorHAnsi" w:hAnsiTheme="majorHAnsi" w:cs="Times New Roman"/>
          <w:spacing w:val="-3"/>
        </w:rPr>
        <w:t>k</w:t>
      </w:r>
      <w:r w:rsidR="00A836DC" w:rsidRPr="00511D2D">
        <w:rPr>
          <w:rFonts w:asciiTheme="majorHAnsi" w:hAnsiTheme="majorHAnsi" w:cs="Times New Roman"/>
          <w:spacing w:val="-3"/>
        </w:rPr>
        <w:t>oszty wykonanych przeglądów okresowych w okresie gwarancji, w tym użytych części,</w:t>
      </w:r>
    </w:p>
    <w:p w:rsidR="00A836DC" w:rsidRPr="00511D2D" w:rsidRDefault="0087265E" w:rsidP="00A836DC">
      <w:pPr>
        <w:numPr>
          <w:ilvl w:val="0"/>
          <w:numId w:val="11"/>
        </w:numPr>
        <w:ind w:left="1134" w:hanging="567"/>
        <w:jc w:val="both"/>
        <w:rPr>
          <w:rFonts w:asciiTheme="majorHAnsi" w:hAnsiTheme="majorHAnsi" w:cs="Times New Roman"/>
          <w:spacing w:val="-3"/>
        </w:rPr>
      </w:pPr>
      <w:r>
        <w:rPr>
          <w:rFonts w:asciiTheme="majorHAnsi" w:hAnsiTheme="majorHAnsi" w:cs="Times New Roman"/>
          <w:spacing w:val="-3"/>
        </w:rPr>
        <w:t>i</w:t>
      </w:r>
      <w:r w:rsidR="00A836DC" w:rsidRPr="00511D2D">
        <w:rPr>
          <w:rFonts w:asciiTheme="majorHAnsi" w:hAnsiTheme="majorHAnsi" w:cs="Times New Roman"/>
          <w:spacing w:val="-3"/>
        </w:rPr>
        <w:t>nne koszty Wykonawcy związane z prawidłowym zrealizowaniem zamówienia.</w:t>
      </w:r>
    </w:p>
    <w:p w:rsidR="00A836DC" w:rsidRPr="00511D2D" w:rsidRDefault="00A836DC" w:rsidP="00A836DC">
      <w:pPr>
        <w:tabs>
          <w:tab w:val="left" w:pos="567"/>
        </w:tabs>
        <w:jc w:val="both"/>
        <w:rPr>
          <w:rFonts w:asciiTheme="majorHAnsi" w:hAnsiTheme="majorHAnsi" w:cs="Times New Roman"/>
          <w:b/>
          <w:spacing w:val="-3"/>
        </w:rPr>
      </w:pPr>
    </w:p>
    <w:p w:rsidR="00A836DC" w:rsidRPr="00511D2D" w:rsidRDefault="00A836DC" w:rsidP="00A836DC">
      <w:pPr>
        <w:tabs>
          <w:tab w:val="left" w:pos="567"/>
        </w:tabs>
        <w:ind w:left="567" w:hanging="567"/>
        <w:jc w:val="both"/>
        <w:rPr>
          <w:rFonts w:asciiTheme="majorHAnsi" w:hAnsiTheme="majorHAnsi" w:cs="Times New Roman"/>
          <w:b/>
          <w:spacing w:val="-3"/>
          <w:u w:val="single"/>
        </w:rPr>
      </w:pPr>
      <w:r w:rsidRPr="00511D2D">
        <w:rPr>
          <w:rFonts w:asciiTheme="majorHAnsi" w:hAnsiTheme="majorHAnsi" w:cs="Times New Roman"/>
          <w:b/>
          <w:spacing w:val="-3"/>
        </w:rPr>
        <w:t xml:space="preserve">IV. </w:t>
      </w:r>
      <w:r w:rsidRPr="00511D2D">
        <w:rPr>
          <w:rFonts w:asciiTheme="majorHAnsi" w:hAnsiTheme="majorHAnsi" w:cs="Times New Roman"/>
          <w:b/>
          <w:spacing w:val="-3"/>
        </w:rPr>
        <w:tab/>
      </w:r>
      <w:r w:rsidRPr="00511D2D">
        <w:rPr>
          <w:rFonts w:asciiTheme="majorHAnsi" w:hAnsiTheme="majorHAnsi" w:cs="Times New Roman"/>
          <w:b/>
          <w:spacing w:val="-3"/>
          <w:u w:val="single"/>
        </w:rPr>
        <w:t>WARUNKI PŁATNOŚCI</w:t>
      </w:r>
    </w:p>
    <w:p w:rsidR="00A836DC" w:rsidRPr="00511D2D" w:rsidRDefault="00A836DC" w:rsidP="00A836DC">
      <w:pPr>
        <w:tabs>
          <w:tab w:val="left" w:pos="426"/>
        </w:tabs>
        <w:jc w:val="center"/>
        <w:rPr>
          <w:rFonts w:asciiTheme="majorHAnsi" w:hAnsiTheme="majorHAnsi" w:cs="Times New Roman"/>
          <w:b/>
        </w:rPr>
      </w:pPr>
      <w:r w:rsidRPr="00511D2D">
        <w:rPr>
          <w:rFonts w:asciiTheme="majorHAnsi" w:hAnsiTheme="majorHAnsi" w:cs="Times New Roman"/>
          <w:b/>
        </w:rPr>
        <w:t>§ 4</w:t>
      </w:r>
    </w:p>
    <w:p w:rsidR="00A836DC" w:rsidRPr="00511D2D" w:rsidRDefault="00A836DC" w:rsidP="00A836DC">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 xml:space="preserve">Zapłata wynagrodzenia, o którym mowa § 3 ust. 2 umowy zostanie zrealizowana w terminie do </w:t>
      </w:r>
      <w:r>
        <w:rPr>
          <w:rFonts w:asciiTheme="majorHAnsi" w:hAnsiTheme="majorHAnsi"/>
          <w:b/>
        </w:rPr>
        <w:t>6</w:t>
      </w:r>
      <w:r w:rsidRPr="00511D2D">
        <w:rPr>
          <w:rFonts w:asciiTheme="majorHAnsi" w:hAnsiTheme="majorHAnsi"/>
          <w:b/>
        </w:rPr>
        <w:t>0</w:t>
      </w:r>
      <w:r w:rsidRPr="00511D2D">
        <w:rPr>
          <w:rFonts w:asciiTheme="majorHAnsi" w:hAnsiTheme="majorHAnsi"/>
        </w:rPr>
        <w:t xml:space="preserve"> </w:t>
      </w:r>
      <w:r w:rsidRPr="00511D2D">
        <w:rPr>
          <w:rFonts w:asciiTheme="majorHAnsi" w:hAnsiTheme="majorHAnsi"/>
          <w:b/>
        </w:rPr>
        <w:t>dni</w:t>
      </w:r>
      <w:r w:rsidRPr="00511D2D">
        <w:rPr>
          <w:rFonts w:asciiTheme="majorHAnsi" w:hAnsiTheme="majorHAnsi"/>
        </w:rPr>
        <w:t xml:space="preserve"> licząc od daty przyjęcia przez Zamawiającego przedmiotu dostawy (potwierdzonego podpisanym protokołem </w:t>
      </w:r>
      <w:r w:rsidRPr="00511D2D">
        <w:rPr>
          <w:rFonts w:asciiTheme="majorHAnsi" w:hAnsiTheme="majorHAnsi"/>
          <w:b/>
        </w:rPr>
        <w:t>odbioru końcowego</w:t>
      </w:r>
      <w:r w:rsidRPr="00511D2D">
        <w:rPr>
          <w:rFonts w:asciiTheme="majorHAnsi" w:hAnsiTheme="majorHAnsi"/>
        </w:rPr>
        <w:t>) i otrzymania pop</w:t>
      </w:r>
      <w:r w:rsidR="00E60635">
        <w:rPr>
          <w:rFonts w:asciiTheme="majorHAnsi" w:hAnsiTheme="majorHAnsi"/>
        </w:rPr>
        <w:t>rawnie wystawionej faktury VAT.</w:t>
      </w:r>
    </w:p>
    <w:p w:rsidR="00E60635" w:rsidRDefault="00A836DC" w:rsidP="00E60635">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W przypadku otrzymania nieprawidłowo wystawionej faktury Zamawiający zwróci się do Wykonawcy z żądaniem wystawienia korekty. Żądanie, o którym mowa w zdaniu pierwszym zost</w:t>
      </w:r>
      <w:r w:rsidR="00977FEC">
        <w:rPr>
          <w:rFonts w:asciiTheme="majorHAnsi" w:hAnsiTheme="majorHAnsi"/>
        </w:rPr>
        <w:t>anie przesłane Wykonawcy pocztą.</w:t>
      </w:r>
    </w:p>
    <w:p w:rsidR="00E60635" w:rsidRDefault="00A836DC" w:rsidP="00E60635">
      <w:pPr>
        <w:pStyle w:val="Akapitzlist"/>
        <w:numPr>
          <w:ilvl w:val="0"/>
          <w:numId w:val="8"/>
        </w:numPr>
        <w:tabs>
          <w:tab w:val="left" w:pos="0"/>
        </w:tabs>
        <w:spacing w:before="60" w:after="60"/>
        <w:ind w:left="567" w:hanging="567"/>
        <w:jc w:val="both"/>
        <w:rPr>
          <w:rFonts w:asciiTheme="majorHAnsi" w:hAnsiTheme="majorHAnsi"/>
        </w:rPr>
      </w:pPr>
      <w:r w:rsidRPr="00E60635">
        <w:rPr>
          <w:rFonts w:asciiTheme="majorHAnsi" w:hAnsiTheme="majorHAnsi"/>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E60635" w:rsidRDefault="00A836DC" w:rsidP="00E60635">
      <w:pPr>
        <w:pStyle w:val="Akapitzlist"/>
        <w:numPr>
          <w:ilvl w:val="0"/>
          <w:numId w:val="8"/>
        </w:numPr>
        <w:tabs>
          <w:tab w:val="left" w:pos="0"/>
        </w:tabs>
        <w:spacing w:before="60" w:after="60"/>
        <w:ind w:left="567" w:hanging="567"/>
        <w:jc w:val="both"/>
        <w:rPr>
          <w:rFonts w:asciiTheme="majorHAnsi" w:hAnsiTheme="majorHAnsi"/>
        </w:rPr>
      </w:pPr>
      <w:r w:rsidRPr="00E60635">
        <w:rPr>
          <w:rFonts w:asciiTheme="majorHAnsi" w:hAnsiTheme="majorHAnsi"/>
        </w:rPr>
        <w:t xml:space="preserve">Płatności zostaną realizowane na konto Wykonawcy wskazane na fakturze. </w:t>
      </w:r>
    </w:p>
    <w:p w:rsidR="00A836DC" w:rsidRPr="00E60635" w:rsidRDefault="00A836DC" w:rsidP="00E60635">
      <w:pPr>
        <w:pStyle w:val="Akapitzlist"/>
        <w:numPr>
          <w:ilvl w:val="0"/>
          <w:numId w:val="8"/>
        </w:numPr>
        <w:tabs>
          <w:tab w:val="left" w:pos="0"/>
        </w:tabs>
        <w:spacing w:before="60" w:after="60"/>
        <w:ind w:left="567" w:hanging="567"/>
        <w:jc w:val="both"/>
        <w:rPr>
          <w:rFonts w:asciiTheme="majorHAnsi" w:hAnsiTheme="majorHAnsi"/>
        </w:rPr>
      </w:pPr>
      <w:r w:rsidRPr="00E60635">
        <w:rPr>
          <w:rFonts w:asciiTheme="majorHAnsi" w:hAnsiTheme="majorHAnsi"/>
        </w:rPr>
        <w:t xml:space="preserve">W przypadku nieterminowego regulowania należności za dostarczony sprzęt, Wykonawca </w:t>
      </w:r>
      <w:r w:rsidRPr="00E60635">
        <w:rPr>
          <w:rFonts w:asciiTheme="majorHAnsi" w:hAnsiTheme="majorHAnsi"/>
          <w:iCs/>
        </w:rPr>
        <w:t xml:space="preserve">po spełnieniu swojego świadczenia niepieniężnego i doręczeniu Zamawiającemu prawidłowo sporządzonej faktury, </w:t>
      </w:r>
      <w:r w:rsidRPr="00E60635">
        <w:rPr>
          <w:rFonts w:asciiTheme="majorHAnsi" w:hAnsiTheme="majorHAnsi"/>
        </w:rPr>
        <w:t xml:space="preserve">może naliczać odsetki </w:t>
      </w:r>
      <w:r w:rsidRPr="00E60635">
        <w:rPr>
          <w:rFonts w:asciiTheme="majorHAnsi" w:hAnsiTheme="majorHAnsi"/>
          <w:iCs/>
        </w:rPr>
        <w:t>w wysokości określonej w art. 8 ust. 1 ustawy z dnia 08.03.2013 r. o terminach zapłaty w transakcjach handlowych (</w:t>
      </w:r>
      <w:hyperlink r:id="rId7" w:history="1">
        <w:r w:rsidR="00977FEC" w:rsidRPr="00E60635">
          <w:rPr>
            <w:rFonts w:asciiTheme="majorHAnsi" w:hAnsiTheme="majorHAnsi"/>
            <w:iCs/>
          </w:rPr>
          <w:t>Dz.U. z 2019 poz. 118</w:t>
        </w:r>
      </w:hyperlink>
      <w:r w:rsidRPr="00E60635">
        <w:rPr>
          <w:rFonts w:asciiTheme="majorHAnsi" w:hAnsiTheme="majorHAnsi"/>
          <w:iCs/>
        </w:rPr>
        <w:t>).</w:t>
      </w:r>
    </w:p>
    <w:p w:rsidR="00A836DC" w:rsidRPr="00511D2D" w:rsidRDefault="00A836DC" w:rsidP="00A836DC">
      <w:pPr>
        <w:rPr>
          <w:rFonts w:asciiTheme="majorHAnsi" w:hAnsiTheme="majorHAnsi" w:cs="Times New Roman"/>
        </w:rPr>
      </w:pPr>
    </w:p>
    <w:p w:rsidR="00A836DC" w:rsidRPr="00511D2D" w:rsidRDefault="00A836DC" w:rsidP="00A836DC">
      <w:pPr>
        <w:pStyle w:val="Nagwek5"/>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 </w:t>
      </w:r>
      <w:r w:rsidRPr="00511D2D">
        <w:rPr>
          <w:rFonts w:asciiTheme="majorHAnsi" w:hAnsiTheme="majorHAnsi" w:cs="Times New Roman"/>
          <w:sz w:val="20"/>
          <w:u w:val="none"/>
        </w:rPr>
        <w:tab/>
      </w:r>
      <w:r w:rsidRPr="00511D2D">
        <w:rPr>
          <w:rFonts w:asciiTheme="majorHAnsi" w:hAnsiTheme="majorHAnsi" w:cs="Times New Roman"/>
          <w:sz w:val="20"/>
          <w:u w:val="none"/>
        </w:rPr>
        <w:tab/>
      </w:r>
      <w:r w:rsidRPr="00511D2D">
        <w:rPr>
          <w:rFonts w:asciiTheme="majorHAnsi" w:hAnsiTheme="majorHAnsi" w:cs="Times New Roman"/>
          <w:sz w:val="20"/>
          <w:u w:val="single"/>
        </w:rPr>
        <w:t>GWARANCJA</w:t>
      </w:r>
    </w:p>
    <w:p w:rsidR="00A836DC" w:rsidRPr="00511D2D" w:rsidRDefault="00A836DC" w:rsidP="00A836DC">
      <w:pPr>
        <w:jc w:val="center"/>
        <w:rPr>
          <w:rFonts w:asciiTheme="majorHAnsi" w:hAnsiTheme="majorHAnsi" w:cs="Times New Roman"/>
          <w:b/>
        </w:rPr>
      </w:pPr>
      <w:r w:rsidRPr="00511D2D">
        <w:rPr>
          <w:rFonts w:asciiTheme="majorHAnsi" w:hAnsiTheme="majorHAnsi" w:cs="Times New Roman"/>
          <w:b/>
        </w:rPr>
        <w:t>§ 5</w:t>
      </w:r>
    </w:p>
    <w:p w:rsidR="00A836DC" w:rsidRPr="00511D2D" w:rsidRDefault="00A836DC" w:rsidP="00A836D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w:t>
      </w:r>
      <w:r w:rsidR="00977FEC">
        <w:rPr>
          <w:rFonts w:asciiTheme="majorHAnsi" w:hAnsiTheme="majorHAnsi" w:cs="Times New Roman"/>
          <w:sz w:val="20"/>
          <w:szCs w:val="20"/>
        </w:rPr>
        <w:t>awca oświadcza, że</w:t>
      </w:r>
      <w:r w:rsidRPr="00511D2D">
        <w:rPr>
          <w:rFonts w:asciiTheme="majorHAnsi" w:hAnsiTheme="majorHAnsi" w:cs="Times New Roman"/>
          <w:sz w:val="20"/>
          <w:szCs w:val="20"/>
        </w:rPr>
        <w:t xml:space="preserve"> oferowany sprzęt objęty jest gwarancją producenta, której okres i zakres zosta</w:t>
      </w:r>
      <w:r w:rsidR="00E17CBD">
        <w:rPr>
          <w:rFonts w:asciiTheme="majorHAnsi" w:hAnsiTheme="majorHAnsi" w:cs="Times New Roman"/>
          <w:sz w:val="20"/>
          <w:szCs w:val="20"/>
        </w:rPr>
        <w:t xml:space="preserve">ł wskazany w Ofercie Wykonawcy </w:t>
      </w:r>
      <w:r w:rsidRPr="00511D2D">
        <w:rPr>
          <w:rFonts w:asciiTheme="majorHAnsi" w:hAnsiTheme="majorHAnsi" w:cs="Times New Roman"/>
          <w:sz w:val="20"/>
          <w:szCs w:val="20"/>
        </w:rPr>
        <w:t xml:space="preserve">i wynosi: </w:t>
      </w:r>
      <w:r w:rsidR="00EB5B7D">
        <w:rPr>
          <w:rFonts w:asciiTheme="majorHAnsi" w:hAnsiTheme="majorHAnsi" w:cs="Times New Roman"/>
          <w:b/>
          <w:sz w:val="20"/>
          <w:szCs w:val="20"/>
        </w:rPr>
        <w:t>_____</w:t>
      </w:r>
      <w:r w:rsidRPr="00511D2D">
        <w:rPr>
          <w:rFonts w:asciiTheme="majorHAnsi" w:hAnsiTheme="majorHAnsi" w:cs="Times New Roman"/>
          <w:b/>
          <w:sz w:val="20"/>
          <w:szCs w:val="20"/>
        </w:rPr>
        <w:t xml:space="preserve"> miesiące</w:t>
      </w:r>
      <w:r w:rsidRPr="00511D2D">
        <w:rPr>
          <w:rFonts w:asciiTheme="majorHAnsi" w:hAnsiTheme="majorHAnsi" w:cs="Times New Roman"/>
          <w:sz w:val="20"/>
          <w:szCs w:val="20"/>
        </w:rPr>
        <w:t xml:space="preserve"> od daty podpisania protokołu odbioru końcowego. Gwarancja obejmuje cały dostarczony sprzęt.</w:t>
      </w:r>
    </w:p>
    <w:p w:rsidR="00A836DC" w:rsidRPr="00511D2D" w:rsidRDefault="00A836DC" w:rsidP="00A836DC">
      <w:pPr>
        <w:numPr>
          <w:ilvl w:val="0"/>
          <w:numId w:val="4"/>
        </w:numPr>
        <w:ind w:left="567" w:hanging="567"/>
        <w:jc w:val="both"/>
        <w:rPr>
          <w:rFonts w:asciiTheme="majorHAnsi" w:hAnsiTheme="majorHAnsi" w:cs="Times New Roman"/>
        </w:rPr>
      </w:pPr>
      <w:r w:rsidRPr="00511D2D">
        <w:rPr>
          <w:rFonts w:asciiTheme="majorHAnsi" w:hAnsiTheme="majorHAnsi" w:cs="Times New Roman"/>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odbioru końcowego sprzętu z winy Wykonawcy. Ponadto Wykonawca przeniesie w dniu dostawy sprzętu na rzecz Zamawiającego wszelkie prawa </w:t>
      </w:r>
      <w:r w:rsidRPr="00511D2D">
        <w:rPr>
          <w:rFonts w:asciiTheme="majorHAnsi" w:hAnsiTheme="majorHAnsi" w:cs="Times New Roman"/>
        </w:rPr>
        <w:lastRenderedPageBreak/>
        <w:t>wynikających z dokumentów gwarancyjnych wystawionych przez podmioty trzecie, które to dokumenty dotyczą przedmiotu dostawy.</w:t>
      </w:r>
    </w:p>
    <w:p w:rsidR="00A836DC" w:rsidRPr="00511D2D" w:rsidRDefault="00977FEC" w:rsidP="00A836DC">
      <w:pPr>
        <w:pStyle w:val="Akapitzlist1"/>
        <w:numPr>
          <w:ilvl w:val="0"/>
          <w:numId w:val="4"/>
        </w:numPr>
        <w:spacing w:after="60" w:line="240" w:lineRule="auto"/>
        <w:ind w:left="567" w:hanging="567"/>
        <w:jc w:val="both"/>
        <w:rPr>
          <w:rFonts w:asciiTheme="majorHAnsi" w:hAnsiTheme="majorHAnsi" w:cs="Times New Roman"/>
          <w:sz w:val="20"/>
          <w:szCs w:val="20"/>
        </w:rPr>
      </w:pPr>
      <w:r>
        <w:rPr>
          <w:rFonts w:asciiTheme="majorHAnsi" w:hAnsiTheme="majorHAnsi" w:cs="Times New Roman"/>
          <w:sz w:val="20"/>
          <w:szCs w:val="20"/>
        </w:rPr>
        <w:t>Wykonawca oświadcza, że</w:t>
      </w:r>
      <w:r w:rsidR="00A836DC" w:rsidRPr="00511D2D">
        <w:rPr>
          <w:rFonts w:asciiTheme="majorHAnsi" w:hAnsiTheme="majorHAnsi" w:cs="Times New Roman"/>
          <w:sz w:val="20"/>
          <w:szCs w:val="20"/>
        </w:rPr>
        <w:t xml:space="preserve"> gwarancja, o której mowa w ust. 1 będzie realizowana na następujących warunkach:</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okresie gwarancji przeglądy okresowe będą wykonywane bez dodatkowego wynagrodzenia przez Wykonawcę lub podmiot wskazany w ust. 6 z częstotliwością zalecaną przez producenta dostarczonego urządzenia</w:t>
      </w:r>
      <w:r w:rsidRPr="006B7500">
        <w:rPr>
          <w:rFonts w:asciiTheme="majorHAnsi" w:hAnsiTheme="majorHAnsi" w:cs="Times New Roman"/>
          <w:sz w:val="20"/>
          <w:szCs w:val="20"/>
        </w:rPr>
        <w:t>;</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wady, usterki (awarii) Zamawiający będzie miał możliwość zgłoszenia wad, usterek (awarii) dni robocze</w:t>
      </w:r>
      <w:r w:rsidR="00C85C7F">
        <w:rPr>
          <w:rFonts w:asciiTheme="majorHAnsi" w:hAnsiTheme="majorHAnsi" w:cs="Times New Roman"/>
          <w:sz w:val="20"/>
          <w:szCs w:val="20"/>
        </w:rPr>
        <w:t>,</w:t>
      </w:r>
      <w:r w:rsidR="00C85C7F" w:rsidRPr="00C85C7F">
        <w:rPr>
          <w:rFonts w:asciiTheme="majorHAnsi" w:hAnsiTheme="majorHAnsi" w:cs="Times New Roman"/>
          <w:sz w:val="20"/>
          <w:szCs w:val="20"/>
        </w:rPr>
        <w:t xml:space="preserve"> </w:t>
      </w:r>
      <w:r w:rsidR="00C85C7F">
        <w:rPr>
          <w:rFonts w:asciiTheme="majorHAnsi" w:hAnsiTheme="majorHAnsi" w:cs="Times New Roman"/>
          <w:sz w:val="20"/>
          <w:szCs w:val="20"/>
        </w:rPr>
        <w:t xml:space="preserve">w godzinach </w:t>
      </w:r>
      <w:r w:rsidR="00C85C7F" w:rsidRPr="00511D2D">
        <w:rPr>
          <w:rFonts w:asciiTheme="majorHAnsi" w:hAnsiTheme="majorHAnsi" w:cs="Times New Roman"/>
          <w:sz w:val="20"/>
          <w:szCs w:val="20"/>
        </w:rPr>
        <w:t xml:space="preserve"> </w:t>
      </w:r>
      <w:r w:rsidR="00C85C7F">
        <w:rPr>
          <w:rFonts w:asciiTheme="majorHAnsi" w:hAnsiTheme="majorHAnsi" w:cs="Times New Roman"/>
          <w:sz w:val="20"/>
          <w:szCs w:val="20"/>
        </w:rPr>
        <w:t>8:00 -15:00</w:t>
      </w:r>
      <w:r w:rsidRPr="00511D2D">
        <w:rPr>
          <w:rFonts w:asciiTheme="majorHAnsi" w:hAnsiTheme="majorHAnsi" w:cs="Times New Roman"/>
          <w:sz w:val="20"/>
          <w:szCs w:val="20"/>
        </w:rPr>
        <w:t xml:space="preserve">; </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Zgłoszenia awarii będą składane drogą elektroniczną;</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sprzętu, reakcja serwisu tj. przyjęcie zgłoszenia i kontakt z użytkownikiem urządzenia w celu wyjaśnienia problemu awarii wyniesie: do 24 godzin od zgłoszenia w dni robocze;</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wymagającej przyjazdu serwisu, przybycie serwisu do Zamawiającego wyniesie maksymalnie 48 godzin w dni robocze, od zgłoszenia;</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Podstawowe wady i usterki (awarie) sprzętu w okresie gwarancji będą usuwane w terminie do </w:t>
      </w:r>
      <w:r w:rsidRPr="00511D2D">
        <w:rPr>
          <w:rFonts w:asciiTheme="majorHAnsi" w:hAnsiTheme="majorHAnsi" w:cs="Times New Roman"/>
          <w:b/>
          <w:sz w:val="20"/>
          <w:szCs w:val="20"/>
        </w:rPr>
        <w:t>5 dni roboczych</w:t>
      </w:r>
      <w:r w:rsidRPr="00511D2D">
        <w:rPr>
          <w:rFonts w:asciiTheme="majorHAnsi" w:hAnsiTheme="majorHAnsi" w:cs="Times New Roman"/>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511D2D">
        <w:rPr>
          <w:rFonts w:asciiTheme="majorHAnsi" w:hAnsiTheme="majorHAnsi" w:cs="Times New Roman"/>
          <w:b/>
          <w:sz w:val="20"/>
          <w:szCs w:val="20"/>
        </w:rPr>
        <w:t>1</w:t>
      </w:r>
      <w:r>
        <w:rPr>
          <w:rFonts w:asciiTheme="majorHAnsi" w:hAnsiTheme="majorHAnsi" w:cs="Times New Roman"/>
          <w:b/>
          <w:sz w:val="20"/>
          <w:szCs w:val="20"/>
        </w:rPr>
        <w:t>2</w:t>
      </w:r>
      <w:r w:rsidRPr="00511D2D">
        <w:rPr>
          <w:rFonts w:asciiTheme="majorHAnsi" w:hAnsiTheme="majorHAnsi" w:cs="Times New Roman"/>
          <w:b/>
          <w:sz w:val="20"/>
          <w:szCs w:val="20"/>
        </w:rPr>
        <w:t xml:space="preserve"> dni roboczych</w:t>
      </w:r>
      <w:r w:rsidRPr="00511D2D">
        <w:rPr>
          <w:rFonts w:asciiTheme="majorHAnsi" w:hAnsiTheme="majorHAnsi" w:cs="Times New Roman"/>
          <w:sz w:val="20"/>
          <w:szCs w:val="20"/>
        </w:rPr>
        <w:t xml:space="preserve"> od daty zgłoszenia dokonanej w dniu roboczym.</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Zamawiającemu przysługuje prawo do wymiany części lub elementu na nowy, jeżeli</w:t>
      </w:r>
      <w:r w:rsidRPr="00511D2D">
        <w:rPr>
          <w:rFonts w:asciiTheme="majorHAnsi" w:hAnsiTheme="majorHAnsi" w:cs="Times New Roman"/>
          <w:sz w:val="20"/>
          <w:szCs w:val="20"/>
        </w:rPr>
        <w:br/>
        <w:t xml:space="preserve">w okresie gwarancyjnym zostaną dokonane 3 naprawy </w:t>
      </w:r>
      <w:r w:rsidR="00204C61">
        <w:rPr>
          <w:rFonts w:asciiTheme="majorHAnsi" w:hAnsiTheme="majorHAnsi" w:cs="Times New Roman"/>
          <w:sz w:val="20"/>
          <w:szCs w:val="20"/>
        </w:rPr>
        <w:t xml:space="preserve">gwarancyjne </w:t>
      </w:r>
      <w:r w:rsidRPr="00511D2D">
        <w:rPr>
          <w:rFonts w:asciiTheme="majorHAnsi" w:hAnsiTheme="majorHAnsi" w:cs="Times New Roman"/>
          <w:sz w:val="20"/>
          <w:szCs w:val="20"/>
        </w:rPr>
        <w:t>dotyczące tej samej części lub elementu, a urządzenie nadal będzie wykazywać uszkodzenia uniemożliwiające używanie sprzętu zgodnie z przeznaczeniem;</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Wykonawca gwarantuje dostępność części zamiennych przez okres </w:t>
      </w:r>
      <w:r>
        <w:rPr>
          <w:rFonts w:asciiTheme="majorHAnsi" w:hAnsiTheme="majorHAnsi" w:cs="Times New Roman"/>
          <w:sz w:val="20"/>
          <w:szCs w:val="20"/>
        </w:rPr>
        <w:t>8</w:t>
      </w:r>
      <w:r w:rsidRPr="00511D2D">
        <w:rPr>
          <w:rFonts w:asciiTheme="majorHAnsi" w:hAnsiTheme="majorHAnsi" w:cs="Times New Roman"/>
          <w:sz w:val="20"/>
          <w:szCs w:val="20"/>
        </w:rPr>
        <w:t xml:space="preserve"> lat od podpisania umowy.</w:t>
      </w:r>
    </w:p>
    <w:p w:rsidR="00A836DC" w:rsidRPr="00511D2D" w:rsidRDefault="00A836DC" w:rsidP="00A836D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Za dzień roboczy uznawany jest każdy dzień tygodnia od poniedziałku do piątku, </w:t>
      </w:r>
      <w:r w:rsidR="0015307F">
        <w:rPr>
          <w:rFonts w:asciiTheme="majorHAnsi" w:hAnsiTheme="majorHAnsi" w:cs="Times New Roman"/>
          <w:sz w:val="20"/>
          <w:szCs w:val="20"/>
        </w:rPr>
        <w:br/>
      </w:r>
      <w:r w:rsidRPr="00511D2D">
        <w:rPr>
          <w:rFonts w:asciiTheme="majorHAnsi" w:hAnsiTheme="majorHAnsi" w:cs="Times New Roman"/>
          <w:sz w:val="20"/>
          <w:szCs w:val="20"/>
        </w:rPr>
        <w:t>za wyjątkiem dni ustawowo wolnych od pracy (świąt).</w:t>
      </w:r>
    </w:p>
    <w:p w:rsidR="00A836DC" w:rsidRPr="00511D2D" w:rsidRDefault="00A836DC" w:rsidP="00A836D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Od daty potwierdzenia przyjęcia przedmiotu umowy przez Zamawiającego, Wykonawca nie ponosi odpowiedzialności za szkody powstałe na skutek niewłaściwego postępowania Zamawiającego, </w:t>
      </w:r>
      <w:r w:rsidR="0015307F">
        <w:rPr>
          <w:rFonts w:asciiTheme="majorHAnsi" w:hAnsiTheme="majorHAnsi" w:cs="Times New Roman"/>
          <w:sz w:val="20"/>
          <w:szCs w:val="20"/>
        </w:rPr>
        <w:br/>
      </w:r>
      <w:r w:rsidRPr="00511D2D">
        <w:rPr>
          <w:rFonts w:asciiTheme="majorHAnsi" w:hAnsiTheme="majorHAnsi" w:cs="Times New Roman"/>
          <w:sz w:val="20"/>
          <w:szCs w:val="20"/>
        </w:rPr>
        <w:t>a w szczególności postępowania niezgodnego z instrukcją obsługi producenta.</w:t>
      </w:r>
    </w:p>
    <w:p w:rsidR="00A836DC" w:rsidRPr="00511D2D" w:rsidRDefault="00A836DC" w:rsidP="00A836D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Zamawiający może wykonywać uprawnienia z tytułu gwarancji, niezależnie od uprawnień wynikających z tytułu rękojmi.</w:t>
      </w:r>
    </w:p>
    <w:p w:rsidR="00A836DC" w:rsidRPr="00511D2D" w:rsidRDefault="00A836DC" w:rsidP="00A836D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Wszelkie awarie, usterki sprzętu będącego przedmiotem umowy w okresie gwarancji będą zgłaszane następującemu podmiotowi:</w:t>
      </w:r>
    </w:p>
    <w:p w:rsidR="00A836DC" w:rsidRPr="00511D2D" w:rsidRDefault="00A836DC" w:rsidP="00A836DC">
      <w:pPr>
        <w:pStyle w:val="Akapitzlist1"/>
        <w:spacing w:after="60" w:line="240" w:lineRule="auto"/>
        <w:ind w:left="567" w:firstLine="142"/>
        <w:jc w:val="both"/>
        <w:rPr>
          <w:rFonts w:asciiTheme="majorHAnsi" w:hAnsiTheme="majorHAnsi" w:cs="Times New Roman"/>
          <w:i/>
          <w:sz w:val="20"/>
          <w:szCs w:val="20"/>
        </w:rPr>
      </w:pPr>
      <w:r w:rsidRPr="00511D2D">
        <w:rPr>
          <w:rFonts w:asciiTheme="majorHAnsi" w:hAnsiTheme="majorHAnsi" w:cs="Times New Roman"/>
          <w:i/>
          <w:sz w:val="20"/>
          <w:szCs w:val="20"/>
        </w:rPr>
        <w:t>Nazwa: ......................, Adres ...................... Nr telefonu ....................... Adres  e- mail ………………</w:t>
      </w:r>
    </w:p>
    <w:p w:rsidR="00A836DC" w:rsidRPr="00511D2D" w:rsidRDefault="00A836DC" w:rsidP="00A836D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A836DC" w:rsidRPr="00511D2D" w:rsidRDefault="00A836DC" w:rsidP="00A836DC">
      <w:pPr>
        <w:pStyle w:val="Akapitzlist1"/>
        <w:spacing w:after="60" w:line="240" w:lineRule="auto"/>
        <w:ind w:left="0"/>
        <w:jc w:val="both"/>
        <w:rPr>
          <w:rFonts w:asciiTheme="majorHAnsi" w:hAnsiTheme="majorHAnsi" w:cs="Times New Roman"/>
          <w:sz w:val="20"/>
          <w:szCs w:val="20"/>
        </w:rPr>
      </w:pPr>
    </w:p>
    <w:p w:rsidR="00A836DC" w:rsidRPr="006B7500" w:rsidRDefault="00A836DC" w:rsidP="00A836DC">
      <w:pPr>
        <w:pStyle w:val="Nagwek5"/>
        <w:tabs>
          <w:tab w:val="clear" w:pos="284"/>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VI.  </w:t>
      </w:r>
      <w:r w:rsidRPr="00511D2D">
        <w:rPr>
          <w:rFonts w:asciiTheme="majorHAnsi" w:hAnsiTheme="majorHAnsi" w:cs="Times New Roman"/>
          <w:sz w:val="20"/>
          <w:u w:val="none"/>
        </w:rPr>
        <w:tab/>
      </w:r>
      <w:r w:rsidRPr="006B7500">
        <w:rPr>
          <w:rFonts w:asciiTheme="majorHAnsi" w:hAnsiTheme="majorHAnsi" w:cs="Times New Roman"/>
          <w:sz w:val="20"/>
          <w:u w:val="single"/>
        </w:rPr>
        <w:t>ZASADY ODPOWIEDZIALNOŚCI</w:t>
      </w:r>
    </w:p>
    <w:p w:rsidR="00A836DC" w:rsidRPr="006B7500" w:rsidRDefault="00A836DC" w:rsidP="00A836DC">
      <w:pPr>
        <w:tabs>
          <w:tab w:val="left" w:pos="284"/>
        </w:tabs>
        <w:jc w:val="center"/>
        <w:rPr>
          <w:rFonts w:asciiTheme="majorHAnsi" w:hAnsiTheme="majorHAnsi" w:cs="Times New Roman"/>
          <w:b/>
        </w:rPr>
      </w:pPr>
      <w:r w:rsidRPr="006B7500">
        <w:rPr>
          <w:rFonts w:asciiTheme="majorHAnsi" w:hAnsiTheme="majorHAnsi" w:cs="Times New Roman"/>
          <w:b/>
        </w:rPr>
        <w:t>§ 6</w:t>
      </w:r>
    </w:p>
    <w:p w:rsidR="00A836DC" w:rsidRPr="0015726A" w:rsidRDefault="00A836DC" w:rsidP="00A836DC">
      <w:pPr>
        <w:tabs>
          <w:tab w:val="left" w:pos="284"/>
        </w:tabs>
        <w:spacing w:after="60"/>
        <w:rPr>
          <w:rFonts w:asciiTheme="majorHAnsi" w:hAnsiTheme="majorHAnsi" w:cs="Times New Roman"/>
        </w:rPr>
      </w:pPr>
      <w:r w:rsidRPr="0015726A">
        <w:rPr>
          <w:rFonts w:asciiTheme="majorHAnsi" w:hAnsiTheme="majorHAnsi" w:cs="Times New Roman"/>
        </w:rPr>
        <w:t>Strony uzgadniają następujące kary umowne:</w:t>
      </w:r>
    </w:p>
    <w:p w:rsidR="00A836DC" w:rsidRPr="0015726A" w:rsidRDefault="00A836DC" w:rsidP="00A836DC">
      <w:pPr>
        <w:numPr>
          <w:ilvl w:val="0"/>
          <w:numId w:val="7"/>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 xml:space="preserve">W przypadku, gdy Wykonawca opóźni się z dostawą sprzętu lub szkoleniem personelu Zamawiającego poza termin określony w § 2 ust. 1, Zamawiający ma prawo żądać od Wykonawcy </w:t>
      </w:r>
      <w:r w:rsidRPr="0015726A">
        <w:rPr>
          <w:rFonts w:asciiTheme="majorHAnsi" w:hAnsiTheme="majorHAnsi" w:cs="Times New Roman"/>
        </w:rPr>
        <w:lastRenderedPageBreak/>
        <w:t xml:space="preserve">kary umownej w wysokości </w:t>
      </w:r>
      <w:r w:rsidRPr="0015726A">
        <w:rPr>
          <w:rFonts w:asciiTheme="majorHAnsi" w:hAnsiTheme="majorHAnsi" w:cs="Times New Roman"/>
          <w:b/>
        </w:rPr>
        <w:t>0,3%</w:t>
      </w:r>
      <w:r w:rsidRPr="0015726A">
        <w:rPr>
          <w:rFonts w:asciiTheme="majorHAnsi" w:hAnsiTheme="majorHAnsi" w:cs="Times New Roman"/>
        </w:rPr>
        <w:t xml:space="preserve"> wartości </w:t>
      </w:r>
      <w:r w:rsidRPr="0015726A">
        <w:rPr>
          <w:rFonts w:ascii="Cambria" w:hAnsi="Cambria" w:cs="Arial"/>
        </w:rPr>
        <w:t>każdego niezrealizowane</w:t>
      </w:r>
      <w:r w:rsidR="00CD5A6C">
        <w:rPr>
          <w:rFonts w:ascii="Cambria" w:hAnsi="Cambria" w:cs="Arial"/>
        </w:rPr>
        <w:t>j części zamówienia</w:t>
      </w:r>
      <w:r w:rsidRPr="0015726A">
        <w:rPr>
          <w:rFonts w:asciiTheme="majorHAnsi" w:hAnsiTheme="majorHAnsi" w:cs="Times New Roman"/>
        </w:rPr>
        <w:t xml:space="preserve"> brutto, określonej w § 3 ust. 2, za każdy dzień </w:t>
      </w:r>
      <w:r w:rsidR="00744F10">
        <w:rPr>
          <w:rFonts w:asciiTheme="majorHAnsi" w:hAnsiTheme="majorHAnsi" w:cs="Times New Roman"/>
        </w:rPr>
        <w:t>opóźnienia</w:t>
      </w:r>
      <w:r w:rsidRPr="0015726A">
        <w:rPr>
          <w:rFonts w:asciiTheme="majorHAnsi" w:hAnsiTheme="majorHAnsi" w:cs="Times New Roman"/>
        </w:rPr>
        <w:t>.</w:t>
      </w:r>
    </w:p>
    <w:p w:rsidR="00A836DC" w:rsidRPr="0015726A" w:rsidRDefault="00A836DC" w:rsidP="00A836DC">
      <w:pPr>
        <w:numPr>
          <w:ilvl w:val="0"/>
          <w:numId w:val="7"/>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 xml:space="preserve">W przypadku, gdy w okresie gwarancji termin wykonania naprawy przekroczy liczbę dni określoną w § 5 ust. 3 pkt 7, Zamawiającemu przysługuje prawo naliczenia kar umownych od Wykonawcy w wysokości </w:t>
      </w:r>
      <w:r w:rsidRPr="0015726A">
        <w:rPr>
          <w:rFonts w:asciiTheme="majorHAnsi" w:hAnsiTheme="majorHAnsi" w:cs="Times New Roman"/>
          <w:b/>
        </w:rPr>
        <w:t>0,1%</w:t>
      </w:r>
      <w:r w:rsidRPr="0015726A">
        <w:rPr>
          <w:rFonts w:asciiTheme="majorHAnsi" w:hAnsiTheme="majorHAnsi" w:cs="Times New Roman"/>
        </w:rPr>
        <w:t xml:space="preserve"> wartości</w:t>
      </w:r>
      <w:r w:rsidR="00CD5A6C">
        <w:rPr>
          <w:rFonts w:asciiTheme="majorHAnsi" w:hAnsiTheme="majorHAnsi" w:cs="Times New Roman"/>
        </w:rPr>
        <w:t xml:space="preserve"> brutto właściwej części zamówienia</w:t>
      </w:r>
      <w:r w:rsidRPr="0015726A">
        <w:rPr>
          <w:rFonts w:asciiTheme="majorHAnsi" w:hAnsiTheme="majorHAnsi" w:cs="Times New Roman"/>
        </w:rPr>
        <w:t>, określonej w § 3 ust. 2 za każdy dzień</w:t>
      </w:r>
      <w:r w:rsidR="004C6388" w:rsidRPr="0015726A">
        <w:rPr>
          <w:rFonts w:asciiTheme="majorHAnsi" w:hAnsiTheme="majorHAnsi" w:cs="Times New Roman"/>
        </w:rPr>
        <w:t xml:space="preserve"> </w:t>
      </w:r>
      <w:r w:rsidR="00744F10">
        <w:rPr>
          <w:rFonts w:asciiTheme="majorHAnsi" w:hAnsiTheme="majorHAnsi" w:cs="Times New Roman"/>
        </w:rPr>
        <w:t>opóźnienia</w:t>
      </w:r>
      <w:r w:rsidRPr="0015726A">
        <w:rPr>
          <w:rFonts w:asciiTheme="majorHAnsi" w:hAnsiTheme="majorHAnsi" w:cs="Times New Roman"/>
        </w:rPr>
        <w:t>. Zamawiający nie naliczy kary, o której mowa powyżej, jeżeli Wykonawca na czas usuwania awarii dostarczy urządzenie zastępcze o parametrach i funkcjonalności odpowiadającej naprawianemu urządzeniu.</w:t>
      </w:r>
    </w:p>
    <w:p w:rsidR="00A836DC" w:rsidRPr="006B7500" w:rsidRDefault="00A836DC" w:rsidP="00A836DC">
      <w:pPr>
        <w:numPr>
          <w:ilvl w:val="0"/>
          <w:numId w:val="7"/>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Wykonawca zobowiązany jest zapłacić</w:t>
      </w:r>
      <w:r w:rsidRPr="0015726A">
        <w:rPr>
          <w:rFonts w:asciiTheme="majorHAnsi" w:hAnsiTheme="majorHAnsi" w:cs="Times New Roman"/>
          <w:i/>
        </w:rPr>
        <w:t xml:space="preserve"> </w:t>
      </w:r>
      <w:r w:rsidRPr="0015726A">
        <w:rPr>
          <w:rFonts w:asciiTheme="majorHAnsi" w:hAnsiTheme="majorHAnsi" w:cs="Times New Roman"/>
        </w:rPr>
        <w:t xml:space="preserve">Zamawiającemu karę umowną w wysokości </w:t>
      </w:r>
      <w:r w:rsidRPr="0015726A">
        <w:rPr>
          <w:rFonts w:asciiTheme="majorHAnsi" w:hAnsiTheme="majorHAnsi" w:cs="Times New Roman"/>
          <w:b/>
        </w:rPr>
        <w:t>1</w:t>
      </w:r>
      <w:r w:rsidR="00D7272B">
        <w:rPr>
          <w:rFonts w:asciiTheme="majorHAnsi" w:hAnsiTheme="majorHAnsi" w:cs="Times New Roman"/>
          <w:b/>
        </w:rPr>
        <w:t>0</w:t>
      </w:r>
      <w:r w:rsidRPr="0015726A">
        <w:rPr>
          <w:rFonts w:asciiTheme="majorHAnsi" w:hAnsiTheme="majorHAnsi" w:cs="Times New Roman"/>
          <w:b/>
        </w:rPr>
        <w:t>%</w:t>
      </w:r>
      <w:r w:rsidRPr="0015726A">
        <w:rPr>
          <w:rFonts w:asciiTheme="majorHAnsi" w:hAnsiTheme="majorHAnsi" w:cs="Times New Roman"/>
        </w:rPr>
        <w:t xml:space="preserve"> wartości brutto umowy, określonej w § 3 ust. 2 w przypadku odstąpienia przez każdą ze stron od umowy lub rozwiązania umowy z przyczyn, leżących po stronie</w:t>
      </w:r>
      <w:r w:rsidRPr="006B7500">
        <w:rPr>
          <w:rFonts w:asciiTheme="majorHAnsi" w:hAnsiTheme="majorHAnsi" w:cs="Times New Roman"/>
        </w:rPr>
        <w:t xml:space="preserve"> Wykonawcy.</w:t>
      </w:r>
    </w:p>
    <w:p w:rsidR="00A836DC" w:rsidRPr="006B7500" w:rsidRDefault="00A836DC" w:rsidP="00A836DC">
      <w:pPr>
        <w:tabs>
          <w:tab w:val="left" w:pos="284"/>
        </w:tabs>
        <w:jc w:val="center"/>
        <w:rPr>
          <w:rFonts w:asciiTheme="majorHAnsi" w:hAnsiTheme="majorHAnsi" w:cs="Times New Roman"/>
          <w:b/>
        </w:rPr>
      </w:pPr>
    </w:p>
    <w:p w:rsidR="00A836DC" w:rsidRPr="006B7500" w:rsidRDefault="00A836DC" w:rsidP="00A836DC">
      <w:pPr>
        <w:tabs>
          <w:tab w:val="left" w:pos="284"/>
        </w:tabs>
        <w:jc w:val="center"/>
        <w:rPr>
          <w:rFonts w:asciiTheme="majorHAnsi" w:hAnsiTheme="majorHAnsi" w:cs="Times New Roman"/>
          <w:b/>
        </w:rPr>
      </w:pPr>
      <w:r w:rsidRPr="006B7500">
        <w:rPr>
          <w:rFonts w:asciiTheme="majorHAnsi" w:hAnsiTheme="majorHAnsi" w:cs="Times New Roman"/>
          <w:b/>
        </w:rPr>
        <w:t>§ 7</w:t>
      </w:r>
    </w:p>
    <w:p w:rsidR="00A836DC" w:rsidRPr="006B7500" w:rsidRDefault="00A836DC" w:rsidP="00A836DC">
      <w:pPr>
        <w:numPr>
          <w:ilvl w:val="0"/>
          <w:numId w:val="3"/>
        </w:numPr>
        <w:tabs>
          <w:tab w:val="left" w:pos="567"/>
        </w:tabs>
        <w:spacing w:after="60"/>
        <w:ind w:left="567" w:hanging="567"/>
        <w:jc w:val="both"/>
        <w:rPr>
          <w:rFonts w:asciiTheme="majorHAnsi" w:hAnsiTheme="majorHAnsi" w:cs="Times New Roman"/>
        </w:rPr>
      </w:pPr>
      <w:r w:rsidRPr="006B7500">
        <w:rPr>
          <w:rFonts w:asciiTheme="majorHAnsi" w:hAnsiTheme="majorHAnsi" w:cs="Times New Roman"/>
        </w:rPr>
        <w:t xml:space="preserve">W razie </w:t>
      </w:r>
      <w:r w:rsidR="00744F10">
        <w:rPr>
          <w:rFonts w:asciiTheme="majorHAnsi" w:hAnsiTheme="majorHAnsi" w:cs="Times New Roman"/>
        </w:rPr>
        <w:t>opóźnienia</w:t>
      </w:r>
      <w:r w:rsidRPr="006B7500">
        <w:rPr>
          <w:rFonts w:asciiTheme="majorHAnsi" w:hAnsiTheme="majorHAnsi" w:cs="Times New Roman"/>
        </w:rPr>
        <w:t xml:space="preserve"> w wykonaniu umowy powyżej 10 dni Zamawiającemu przysługuje prawo odstąpienia od umowy z przyczyn leżących po stronie Wykonawcy.</w:t>
      </w:r>
    </w:p>
    <w:p w:rsidR="00A836DC" w:rsidRPr="00960D57" w:rsidRDefault="00A836DC" w:rsidP="00A836DC">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Poza przypadkiem, o których mowa w ust. 1 Zamawiającemu przysługuje prawo do odstąpienia od umowy w razie zaistnienia istotnej zmiany okoliczności powodującej, że wykonanie niniejszej umowy nie leży w interesie publicznym, czego nie można było przewidzieć w chwili zawarcia niniejszej umowy (art. 145 ust. 1 ustawy z dnia 29 stycznia 2004r. Prawo zamówień publicznych). W tym przypadku Zamawiającemu przysługuje prawo do odstąpienia od umowy, w terminie 30 dni </w:t>
      </w:r>
      <w:r w:rsidRPr="00960D57">
        <w:rPr>
          <w:rFonts w:asciiTheme="majorHAnsi" w:hAnsiTheme="majorHAnsi" w:cs="Times New Roman"/>
        </w:rPr>
        <w:t>od powzięcia wiadomości o powyższych okolicznościach.</w:t>
      </w:r>
    </w:p>
    <w:p w:rsidR="00A836DC" w:rsidRPr="00960D57" w:rsidRDefault="00A836DC" w:rsidP="00A836DC">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 xml:space="preserve">Zamawiający ma prawo odstąpić od umowy w przypadku rażącego naruszenia jej postanowień przez Wykonawcę. </w:t>
      </w:r>
    </w:p>
    <w:p w:rsidR="00A836DC" w:rsidRPr="00960D57" w:rsidRDefault="00A836DC" w:rsidP="00A836DC">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Odstąpienie od umowy lub jej rozwiązanie nastąpi w formie pisemnej</w:t>
      </w:r>
      <w:r w:rsidRPr="00960D57">
        <w:rPr>
          <w:rFonts w:asciiTheme="majorHAnsi" w:hAnsiTheme="majorHAnsi"/>
        </w:rPr>
        <w:t xml:space="preserve"> pod rygorem nieważności takiego oświadczenia oraz będzie zawierać uzasadnienie.</w:t>
      </w:r>
    </w:p>
    <w:p w:rsidR="00A836DC" w:rsidRPr="00960D57" w:rsidRDefault="00A836DC" w:rsidP="00A836DC">
      <w:pPr>
        <w:numPr>
          <w:ilvl w:val="0"/>
          <w:numId w:val="3"/>
        </w:numPr>
        <w:tabs>
          <w:tab w:val="left" w:pos="567"/>
        </w:tabs>
        <w:spacing w:after="60"/>
        <w:ind w:left="567" w:hanging="567"/>
        <w:jc w:val="both"/>
        <w:rPr>
          <w:rFonts w:ascii="Cambria" w:hAnsi="Cambria" w:cs="Arial"/>
          <w:color w:val="FF0000"/>
          <w:spacing w:val="-3"/>
        </w:rPr>
      </w:pPr>
      <w:r w:rsidRPr="00960D57">
        <w:rPr>
          <w:rFonts w:ascii="Cambria" w:hAnsi="Cambria" w:cs="Arial"/>
          <w:spacing w:val="-3"/>
        </w:rPr>
        <w:t>Postanowienia § 6 i § 7 ust. 1 nie wykluczają</w:t>
      </w:r>
      <w:r w:rsidR="004C6388" w:rsidRPr="00960D57">
        <w:rPr>
          <w:rFonts w:ascii="Cambria" w:hAnsi="Cambria" w:cs="Arial"/>
          <w:spacing w:val="-3"/>
        </w:rPr>
        <w:t xml:space="preserve"> prawa Zamawiającego do żądania </w:t>
      </w:r>
      <w:r w:rsidRPr="00960D57">
        <w:rPr>
          <w:rFonts w:ascii="Cambria" w:hAnsi="Cambria" w:cs="Arial"/>
          <w:spacing w:val="-3"/>
        </w:rPr>
        <w:t xml:space="preserve">od Wykonawcy, na zasadach ogólnych, odszkodowania, w przypadku gdy kary umowne nie pokryją szkody powstałej na skutek niewykonania, bądź nienależytego wykonania zobowiązań umownych przez Wykonawcę. </w:t>
      </w:r>
      <w:r w:rsidRPr="00960D57">
        <w:rPr>
          <w:rFonts w:ascii="Cambria" w:hAnsi="Cambria" w:cs="Arial"/>
        </w:rPr>
        <w:t>W szczególności, z uwagi, iż zakup sprzętu finansowany jest ze środków pochodzących od Ministra Spr</w:t>
      </w:r>
      <w:r w:rsidR="004C6388" w:rsidRPr="00960D57">
        <w:rPr>
          <w:rFonts w:ascii="Cambria" w:hAnsi="Cambria" w:cs="Arial"/>
        </w:rPr>
        <w:t>aw Wewnętrznych i Administracji</w:t>
      </w:r>
      <w:r w:rsidRPr="00960D57">
        <w:rPr>
          <w:rFonts w:ascii="Cambria" w:hAnsi="Cambria" w:cs="Arial"/>
        </w:rPr>
        <w:t xml:space="preserve">, </w:t>
      </w:r>
      <w:r w:rsidRPr="00960D57">
        <w:rPr>
          <w:rFonts w:ascii="Cambria" w:hAnsi="Cambria" w:cs="Arial"/>
          <w:spacing w:val="-3"/>
        </w:rPr>
        <w:t xml:space="preserve">Zamawiający zobowiązany jest do przekazania do dnia  </w:t>
      </w:r>
      <w:r w:rsidR="009A3639">
        <w:rPr>
          <w:rFonts w:ascii="Cambria" w:hAnsi="Cambria" w:cs="Arial"/>
          <w:b/>
          <w:spacing w:val="-3"/>
        </w:rPr>
        <w:t>10</w:t>
      </w:r>
      <w:r w:rsidR="00960D57" w:rsidRPr="00960D57">
        <w:rPr>
          <w:rFonts w:ascii="Cambria" w:hAnsi="Cambria" w:cs="Arial"/>
          <w:b/>
          <w:spacing w:val="-3"/>
        </w:rPr>
        <w:t>.</w:t>
      </w:r>
      <w:r w:rsidR="00D10043">
        <w:rPr>
          <w:rFonts w:ascii="Cambria" w:hAnsi="Cambria" w:cs="Arial"/>
          <w:b/>
          <w:spacing w:val="-3"/>
        </w:rPr>
        <w:t>03</w:t>
      </w:r>
      <w:r w:rsidR="00960D57" w:rsidRPr="00960D57">
        <w:rPr>
          <w:rFonts w:ascii="Cambria" w:hAnsi="Cambria" w:cs="Arial"/>
          <w:b/>
          <w:spacing w:val="-3"/>
        </w:rPr>
        <w:t>.20</w:t>
      </w:r>
      <w:r w:rsidR="00D10043">
        <w:rPr>
          <w:rFonts w:ascii="Cambria" w:hAnsi="Cambria" w:cs="Arial"/>
          <w:b/>
          <w:spacing w:val="-3"/>
        </w:rPr>
        <w:t>20</w:t>
      </w:r>
      <w:r w:rsidR="00960D57" w:rsidRPr="00960D57">
        <w:rPr>
          <w:rFonts w:ascii="Cambria" w:hAnsi="Cambria" w:cs="Arial"/>
          <w:b/>
          <w:spacing w:val="-3"/>
        </w:rPr>
        <w:t xml:space="preserve"> </w:t>
      </w:r>
      <w:r w:rsidRPr="00960D57">
        <w:rPr>
          <w:rFonts w:ascii="Cambria" w:hAnsi="Cambria" w:cs="Arial"/>
          <w:b/>
          <w:spacing w:val="-3"/>
        </w:rPr>
        <w:t xml:space="preserve">r. </w:t>
      </w:r>
      <w:r w:rsidRPr="00960D57">
        <w:rPr>
          <w:rFonts w:ascii="Cambria" w:hAnsi="Cambria" w:cs="Arial"/>
          <w:spacing w:val="-3"/>
        </w:rPr>
        <w:t xml:space="preserve">wszelkich protokołów odbioru oraz faktur dotyczących sprzętu objętego niniejszą umową, Zamawiający ma prawo żądać od Wykonawcy odszkodowania, między innymi w przypadku, jeżeli w skutek </w:t>
      </w:r>
      <w:r w:rsidR="00744F10">
        <w:rPr>
          <w:rFonts w:ascii="Cambria" w:hAnsi="Cambria" w:cs="Arial"/>
          <w:spacing w:val="-3"/>
        </w:rPr>
        <w:t>opóźnienia</w:t>
      </w:r>
      <w:r w:rsidRPr="00960D57">
        <w:rPr>
          <w:rFonts w:ascii="Cambria" w:hAnsi="Cambria" w:cs="Arial"/>
          <w:spacing w:val="-3"/>
        </w:rPr>
        <w:t xml:space="preserve"> Wykonawcy z wykonaniem umowy lub przekazaniem dokumentów, w tym faktury, Zamawiający nie uzyska środków publicznych lub utraci środki publiczne uzyskane od Ministra </w:t>
      </w:r>
      <w:r w:rsidRPr="00960D57">
        <w:rPr>
          <w:rFonts w:ascii="Cambria" w:hAnsi="Cambria" w:cs="Arial"/>
        </w:rPr>
        <w:t>Spraw Wewnętrznych i Administracji</w:t>
      </w:r>
      <w:r w:rsidRPr="00960D57">
        <w:rPr>
          <w:rFonts w:ascii="Cambria" w:hAnsi="Cambria" w:cs="Arial"/>
          <w:spacing w:val="-3"/>
        </w:rPr>
        <w:t xml:space="preserve"> na sfinansowanie zakupu.</w:t>
      </w:r>
      <w:r w:rsidRPr="00960D57">
        <w:rPr>
          <w:rFonts w:ascii="Cambria" w:hAnsi="Cambria" w:cs="Arial"/>
          <w:color w:val="FF0000"/>
          <w:spacing w:val="-3"/>
        </w:rPr>
        <w:t xml:space="preserve"> </w:t>
      </w:r>
    </w:p>
    <w:p w:rsidR="00A836DC" w:rsidRPr="00511D2D" w:rsidRDefault="00A836DC" w:rsidP="00A836DC"/>
    <w:p w:rsidR="00A836DC" w:rsidRPr="00511D2D" w:rsidRDefault="00A836DC" w:rsidP="00A836DC">
      <w:pPr>
        <w:pStyle w:val="Nagwek3"/>
        <w:numPr>
          <w:ilvl w:val="0"/>
          <w:numId w:val="0"/>
        </w:numPr>
        <w:tabs>
          <w:tab w:val="clear" w:pos="0"/>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VII.  </w:t>
      </w:r>
      <w:r w:rsidRPr="00511D2D">
        <w:rPr>
          <w:rFonts w:asciiTheme="majorHAnsi" w:hAnsiTheme="majorHAnsi" w:cs="Times New Roman"/>
          <w:sz w:val="20"/>
          <w:u w:val="single"/>
        </w:rPr>
        <w:t>POSTANOWIENIA KOŃCOWE</w:t>
      </w:r>
    </w:p>
    <w:p w:rsidR="00A836DC" w:rsidRPr="00511D2D" w:rsidRDefault="00A836DC" w:rsidP="00A836DC">
      <w:pPr>
        <w:jc w:val="center"/>
        <w:rPr>
          <w:rFonts w:asciiTheme="majorHAnsi" w:hAnsiTheme="majorHAnsi" w:cs="Times New Roman"/>
          <w:b/>
        </w:rPr>
      </w:pPr>
      <w:r w:rsidRPr="00511D2D">
        <w:rPr>
          <w:rFonts w:asciiTheme="majorHAnsi" w:hAnsiTheme="majorHAnsi" w:cs="Times New Roman"/>
          <w:b/>
        </w:rPr>
        <w:t>§ 8</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w:t>
      </w:r>
    </w:p>
    <w:p w:rsidR="00A836DC" w:rsidRPr="00511D2D" w:rsidRDefault="00A836DC" w:rsidP="00A836DC">
      <w:pPr>
        <w:jc w:val="center"/>
        <w:rPr>
          <w:rFonts w:asciiTheme="majorHAnsi" w:hAnsiTheme="majorHAnsi" w:cs="Times New Roman"/>
          <w:b/>
        </w:rPr>
      </w:pPr>
      <w:r w:rsidRPr="00511D2D">
        <w:rPr>
          <w:rFonts w:asciiTheme="majorHAnsi" w:hAnsiTheme="majorHAnsi" w:cs="Times New Roman"/>
          <w:b/>
        </w:rPr>
        <w:t>§ 9</w:t>
      </w:r>
    </w:p>
    <w:p w:rsidR="00A836DC" w:rsidRPr="00511D2D" w:rsidRDefault="00A836DC" w:rsidP="00A836D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 sprawach nie uregulowanych umową zastosowanie mają przepisy Kodeksu cywilnego i ustawy Prawo zamówień publicznych.</w:t>
      </w:r>
    </w:p>
    <w:p w:rsidR="00A836DC" w:rsidRDefault="00A836DC" w:rsidP="00A836DC">
      <w:pPr>
        <w:tabs>
          <w:tab w:val="left" w:pos="284"/>
        </w:tabs>
        <w:jc w:val="center"/>
        <w:rPr>
          <w:rFonts w:asciiTheme="majorHAnsi" w:hAnsiTheme="majorHAnsi" w:cs="Times New Roman"/>
          <w:b/>
        </w:rPr>
      </w:pPr>
    </w:p>
    <w:p w:rsidR="00A836DC" w:rsidRPr="00511D2D" w:rsidRDefault="00A836DC" w:rsidP="00A836DC">
      <w:pPr>
        <w:tabs>
          <w:tab w:val="left" w:pos="284"/>
        </w:tabs>
        <w:jc w:val="center"/>
        <w:rPr>
          <w:rFonts w:asciiTheme="majorHAnsi" w:hAnsiTheme="majorHAnsi" w:cs="Times New Roman"/>
          <w:b/>
        </w:rPr>
      </w:pPr>
      <w:r w:rsidRPr="00511D2D">
        <w:rPr>
          <w:rFonts w:asciiTheme="majorHAnsi" w:hAnsiTheme="majorHAnsi" w:cs="Times New Roman"/>
          <w:b/>
        </w:rPr>
        <w:t>§ 10</w:t>
      </w:r>
    </w:p>
    <w:p w:rsidR="00A836DC" w:rsidRPr="00511D2D" w:rsidRDefault="00A836DC" w:rsidP="00A836DC">
      <w:pPr>
        <w:jc w:val="both"/>
        <w:rPr>
          <w:rFonts w:asciiTheme="majorHAnsi" w:hAnsiTheme="majorHAnsi" w:cs="Times New Roman"/>
        </w:rPr>
      </w:pPr>
      <w:r w:rsidRPr="00511D2D">
        <w:rPr>
          <w:rFonts w:asciiTheme="majorHAnsi" w:hAnsiTheme="majorHAnsi" w:cs="Times New Roman"/>
        </w:rPr>
        <w:t>Wszelkie spory wynikające z umowy rozstrzygane będą polubownie, a jeżeli okaże się to niemożliwe to przez Sąd Powszechny właściwy dla siedziby Zamawiającego.</w:t>
      </w:r>
    </w:p>
    <w:p w:rsidR="00A836DC" w:rsidRPr="00511D2D" w:rsidRDefault="00A836DC" w:rsidP="00A836DC">
      <w:pPr>
        <w:pStyle w:val="WW-Tekstpodstawowywcity3"/>
        <w:ind w:left="0"/>
        <w:jc w:val="center"/>
        <w:rPr>
          <w:rFonts w:asciiTheme="majorHAnsi" w:hAnsiTheme="majorHAnsi" w:cs="Times New Roman"/>
          <w:b/>
          <w:sz w:val="20"/>
        </w:rPr>
      </w:pPr>
    </w:p>
    <w:p w:rsidR="00A836DC" w:rsidRPr="00511D2D" w:rsidRDefault="00A836DC" w:rsidP="00A836D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11</w:t>
      </w:r>
    </w:p>
    <w:p w:rsidR="00A836DC" w:rsidRPr="00511D2D" w:rsidRDefault="00A836DC" w:rsidP="00A836D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lastRenderedPageBreak/>
        <w:t>Wszelkie zmiany niniejszej umowy wymagają formy pisemnej pod rygorem nieważności i wprowadzone mogą być aneksami obustronnie podpisanymi.</w:t>
      </w:r>
    </w:p>
    <w:p w:rsidR="00A836DC" w:rsidRPr="00511D2D" w:rsidRDefault="00A836DC" w:rsidP="00A836DC">
      <w:pPr>
        <w:pStyle w:val="WW-Tekstpodstawowywcity3"/>
        <w:ind w:left="0"/>
        <w:jc w:val="center"/>
        <w:rPr>
          <w:rFonts w:asciiTheme="majorHAnsi" w:hAnsiTheme="majorHAnsi" w:cs="Times New Roman"/>
          <w:b/>
          <w:sz w:val="20"/>
        </w:rPr>
      </w:pPr>
    </w:p>
    <w:p w:rsidR="00A836DC" w:rsidRPr="00511D2D" w:rsidRDefault="00A836DC" w:rsidP="00A836D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12</w:t>
      </w:r>
    </w:p>
    <w:p w:rsidR="00A836DC" w:rsidRPr="00511D2D" w:rsidRDefault="00A836DC" w:rsidP="00A836DC">
      <w:pPr>
        <w:pStyle w:val="Tekstpodstawowywcity"/>
        <w:spacing w:line="276" w:lineRule="auto"/>
        <w:ind w:firstLine="0"/>
        <w:jc w:val="both"/>
        <w:rPr>
          <w:rFonts w:asciiTheme="majorHAnsi" w:hAnsiTheme="majorHAnsi" w:cs="Times New Roman"/>
          <w:sz w:val="20"/>
        </w:rPr>
      </w:pPr>
      <w:r w:rsidRPr="00511D2D">
        <w:rPr>
          <w:rFonts w:asciiTheme="majorHAnsi" w:hAnsiTheme="majorHAnsi" w:cs="Times New Roman"/>
          <w:sz w:val="20"/>
        </w:rPr>
        <w:t>Zamawiający oświadcza, iż posiada wdrożony Zintegrowany System Zarządzania oparty o normy ISO 9001:2015</w:t>
      </w:r>
      <w:r w:rsidR="00E10A4F">
        <w:rPr>
          <w:rFonts w:asciiTheme="majorHAnsi" w:hAnsiTheme="majorHAnsi" w:cs="Times New Roman"/>
          <w:sz w:val="20"/>
        </w:rPr>
        <w:t>.</w:t>
      </w:r>
    </w:p>
    <w:p w:rsidR="00A836DC" w:rsidRPr="00511D2D" w:rsidRDefault="00A836DC" w:rsidP="00A836D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13</w:t>
      </w:r>
    </w:p>
    <w:p w:rsidR="00A836DC" w:rsidRPr="00511D2D" w:rsidRDefault="00A836DC" w:rsidP="00A836DC">
      <w:pPr>
        <w:pStyle w:val="Tekstpodstawowywcity"/>
        <w:ind w:firstLine="0"/>
        <w:jc w:val="both"/>
        <w:rPr>
          <w:rFonts w:asciiTheme="majorHAnsi" w:hAnsiTheme="majorHAnsi" w:cs="Times New Roman"/>
          <w:sz w:val="20"/>
        </w:rPr>
      </w:pPr>
      <w:r w:rsidRPr="00511D2D">
        <w:rPr>
          <w:rFonts w:asciiTheme="majorHAnsi" w:hAnsiTheme="majorHAnsi" w:cs="Times New Roman"/>
          <w:sz w:val="20"/>
        </w:rPr>
        <w:t>Umowę sporządzono w dwóch jednobrzmiących egzemplarzach, po jednym dla każdej ze stron.</w:t>
      </w:r>
    </w:p>
    <w:p w:rsidR="00A836DC" w:rsidRPr="00511D2D"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Default="00A836DC" w:rsidP="00A836DC">
      <w:pPr>
        <w:pStyle w:val="Tekstpodstawowywcity"/>
        <w:ind w:firstLine="0"/>
        <w:jc w:val="both"/>
        <w:rPr>
          <w:rFonts w:asciiTheme="majorHAnsi" w:hAnsiTheme="majorHAnsi"/>
          <w:b/>
          <w:sz w:val="20"/>
        </w:rPr>
      </w:pPr>
    </w:p>
    <w:p w:rsidR="00A836DC" w:rsidRPr="00511D2D" w:rsidRDefault="00A836DC" w:rsidP="00A836DC">
      <w:pPr>
        <w:pStyle w:val="Tekstpodstawowywcity"/>
        <w:ind w:firstLine="0"/>
        <w:jc w:val="both"/>
        <w:rPr>
          <w:rFonts w:asciiTheme="majorHAnsi" w:hAnsiTheme="majorHAnsi"/>
          <w:b/>
          <w:sz w:val="20"/>
        </w:rPr>
      </w:pPr>
    </w:p>
    <w:p w:rsidR="00A836DC" w:rsidRPr="00511D2D" w:rsidRDefault="00A836DC" w:rsidP="00A836DC">
      <w:pPr>
        <w:pStyle w:val="Tekstpodstawowywcity"/>
        <w:ind w:firstLine="0"/>
        <w:jc w:val="both"/>
        <w:rPr>
          <w:rFonts w:asciiTheme="majorHAnsi" w:hAnsiTheme="majorHAnsi"/>
          <w:b/>
          <w:sz w:val="20"/>
        </w:rPr>
      </w:pPr>
    </w:p>
    <w:p w:rsidR="00A836DC" w:rsidRPr="00511D2D" w:rsidRDefault="00A836DC" w:rsidP="00A836DC">
      <w:pPr>
        <w:pStyle w:val="Tekstpodstawowywcity"/>
        <w:ind w:firstLine="0"/>
        <w:rPr>
          <w:rFonts w:asciiTheme="majorHAnsi" w:hAnsiTheme="majorHAnsi"/>
          <w:b/>
          <w:sz w:val="20"/>
        </w:rPr>
      </w:pPr>
      <w:r w:rsidRPr="00511D2D">
        <w:rPr>
          <w:rFonts w:asciiTheme="majorHAnsi" w:hAnsiTheme="majorHAnsi"/>
          <w:b/>
          <w:sz w:val="20"/>
        </w:rPr>
        <w:t xml:space="preserve">     WYKONAWCA</w:t>
      </w:r>
      <w:r w:rsidRPr="00511D2D">
        <w:rPr>
          <w:rFonts w:asciiTheme="majorHAnsi" w:hAnsiTheme="majorHAnsi"/>
          <w:b/>
          <w:sz w:val="20"/>
        </w:rPr>
        <w:tab/>
        <w:t xml:space="preserve">        </w:t>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t xml:space="preserve">    </w:t>
      </w:r>
      <w:r w:rsidRPr="00511D2D">
        <w:rPr>
          <w:rFonts w:asciiTheme="majorHAnsi" w:hAnsiTheme="majorHAnsi"/>
          <w:b/>
          <w:sz w:val="20"/>
        </w:rPr>
        <w:tab/>
        <w:t xml:space="preserve">         </w:t>
      </w:r>
      <w:r w:rsidRPr="00511D2D">
        <w:rPr>
          <w:rFonts w:asciiTheme="majorHAnsi" w:hAnsiTheme="majorHAnsi"/>
          <w:b/>
          <w:sz w:val="20"/>
        </w:rPr>
        <w:tab/>
        <w:t xml:space="preserve"> ZAMAWIAJĄCY</w:t>
      </w:r>
    </w:p>
    <w:p w:rsidR="00A836DC" w:rsidRPr="00511D2D" w:rsidRDefault="00A836DC" w:rsidP="00A836DC">
      <w:pPr>
        <w:pStyle w:val="Tekstpodstawowywcity"/>
        <w:ind w:firstLine="0"/>
        <w:jc w:val="both"/>
        <w:rPr>
          <w:rFonts w:asciiTheme="majorHAnsi" w:hAnsiTheme="majorHAnsi"/>
          <w:sz w:val="20"/>
        </w:rPr>
      </w:pPr>
    </w:p>
    <w:p w:rsidR="00A836DC" w:rsidRPr="00511D2D" w:rsidRDefault="00A836DC" w:rsidP="00A836DC">
      <w:pPr>
        <w:pStyle w:val="Tekstpodstawowywcity"/>
        <w:ind w:firstLine="0"/>
        <w:jc w:val="both"/>
        <w:rPr>
          <w:rFonts w:asciiTheme="majorHAnsi" w:hAnsiTheme="majorHAnsi"/>
          <w:sz w:val="20"/>
        </w:rPr>
      </w:pPr>
    </w:p>
    <w:p w:rsidR="00A836DC" w:rsidRPr="00511D2D" w:rsidRDefault="00A836DC" w:rsidP="00A836DC">
      <w:pPr>
        <w:pStyle w:val="Tekstpodstawowywcity"/>
        <w:ind w:firstLine="0"/>
        <w:jc w:val="both"/>
        <w:rPr>
          <w:rFonts w:asciiTheme="majorHAnsi" w:hAnsiTheme="majorHAnsi"/>
          <w:sz w:val="20"/>
        </w:rPr>
      </w:pPr>
    </w:p>
    <w:p w:rsidR="00A836DC" w:rsidRPr="00511D2D" w:rsidRDefault="00A836DC" w:rsidP="00A836DC">
      <w:pPr>
        <w:pStyle w:val="Tekstpodstawowywcity"/>
        <w:ind w:firstLine="0"/>
        <w:jc w:val="both"/>
        <w:rPr>
          <w:rFonts w:asciiTheme="majorHAnsi" w:hAnsiTheme="majorHAnsi"/>
          <w:sz w:val="20"/>
        </w:rPr>
      </w:pPr>
      <w:r w:rsidRPr="00511D2D">
        <w:rPr>
          <w:rFonts w:asciiTheme="majorHAnsi" w:hAnsiTheme="majorHAnsi"/>
          <w:sz w:val="20"/>
        </w:rPr>
        <w:t>....................................</w:t>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t xml:space="preserve">     </w:t>
      </w:r>
      <w:r w:rsidRPr="00511D2D">
        <w:rPr>
          <w:rFonts w:asciiTheme="majorHAnsi" w:hAnsiTheme="majorHAnsi"/>
          <w:sz w:val="20"/>
        </w:rPr>
        <w:tab/>
      </w:r>
      <w:r w:rsidRPr="00511D2D">
        <w:rPr>
          <w:rFonts w:asciiTheme="majorHAnsi" w:hAnsiTheme="majorHAnsi"/>
          <w:sz w:val="20"/>
        </w:rPr>
        <w:tab/>
        <w:t xml:space="preserve"> ...................................</w:t>
      </w:r>
    </w:p>
    <w:p w:rsidR="00A36A95" w:rsidRDefault="00A36A95"/>
    <w:sectPr w:rsidR="00A36A95" w:rsidSect="0087265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7F" w:rsidRDefault="00C85C7F" w:rsidP="002464F1">
      <w:r>
        <w:separator/>
      </w:r>
    </w:p>
  </w:endnote>
  <w:endnote w:type="continuationSeparator" w:id="0">
    <w:p w:rsidR="00C85C7F" w:rsidRDefault="00C85C7F" w:rsidP="00246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7F" w:rsidRDefault="00A66089">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58240;mso-wrap-distance-left:0;mso-wrap-distance-right:0;mso-position-horizontal-relative:page" stroked="f">
          <v:fill opacity="0" color2="black"/>
          <v:textbox inset="0,0,0,0">
            <w:txbxContent>
              <w:p w:rsidR="00C85C7F" w:rsidRDefault="00A66089">
                <w:pPr>
                  <w:pStyle w:val="Stopka"/>
                </w:pPr>
                <w:r>
                  <w:rPr>
                    <w:rStyle w:val="Numerstrony"/>
                  </w:rPr>
                  <w:fldChar w:fldCharType="begin"/>
                </w:r>
                <w:r w:rsidR="00C85C7F">
                  <w:rPr>
                    <w:rStyle w:val="Numerstrony"/>
                  </w:rPr>
                  <w:instrText xml:space="preserve"> PAGE </w:instrText>
                </w:r>
                <w:r>
                  <w:rPr>
                    <w:rStyle w:val="Numerstrony"/>
                  </w:rPr>
                  <w:fldChar w:fldCharType="separate"/>
                </w:r>
                <w:r w:rsidR="009A3639">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7F" w:rsidRDefault="00C85C7F" w:rsidP="002464F1">
      <w:r>
        <w:separator/>
      </w:r>
    </w:p>
  </w:footnote>
  <w:footnote w:type="continuationSeparator" w:id="0">
    <w:p w:rsidR="00C85C7F" w:rsidRDefault="00C85C7F" w:rsidP="00246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7F" w:rsidRDefault="00C85C7F">
    <w:pPr>
      <w:pStyle w:val="Nagwek"/>
      <w:tabs>
        <w:tab w:val="clear" w:pos="4536"/>
        <w:tab w:val="center" w:pos="7797"/>
      </w:tabs>
      <w:rPr>
        <w:rFonts w:cs="Times New Roman"/>
      </w:rPr>
    </w:pPr>
    <w:r>
      <w:rPr>
        <w:rFonts w:cs="Times New Roman"/>
        <w:b/>
      </w:rPr>
      <w:t>ZPZ-70</w:t>
    </w:r>
    <w:r w:rsidRPr="00795B19">
      <w:rPr>
        <w:rFonts w:cs="Times New Roman"/>
        <w:b/>
      </w:rPr>
      <w:t>/</w:t>
    </w:r>
    <w:r>
      <w:rPr>
        <w:rFonts w:cs="Times New Roman"/>
        <w:b/>
      </w:rPr>
      <w:t>12</w:t>
    </w:r>
    <w:r w:rsidRPr="00795B19">
      <w:rPr>
        <w:rFonts w:cs="Times New Roman"/>
        <w:b/>
      </w:rPr>
      <w:t>/1</w:t>
    </w:r>
    <w:r>
      <w:rPr>
        <w:rFonts w:cs="Times New Roman"/>
        <w:b/>
      </w:rPr>
      <w:t>9</w:t>
    </w:r>
    <w:r w:rsidRPr="00795B19">
      <w:rPr>
        <w:rFonts w:cs="Times New Roman"/>
      </w:rPr>
      <w:t xml:space="preserve">    </w:t>
    </w:r>
    <w:r w:rsidRPr="00795B19">
      <w:rPr>
        <w:rFonts w:cs="Times New Roman"/>
      </w:rPr>
      <w:tab/>
      <w:t xml:space="preserve">       Załącznik nr </w:t>
    </w:r>
    <w:r>
      <w:rPr>
        <w:rFonts w:cs="Times New Roman"/>
      </w:rPr>
      <w:t>7</w:t>
    </w:r>
    <w:r w:rsidRPr="00795B19">
      <w:rPr>
        <w:rFonts w:cs="Times New Roman"/>
      </w:rPr>
      <w:t xml:space="preserve"> do SIWZ</w:t>
    </w:r>
  </w:p>
  <w:p w:rsidR="00C85C7F" w:rsidRPr="00795B19" w:rsidRDefault="00C85C7F">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13805E06"/>
    <w:lvl w:ilvl="0">
      <w:start w:val="1"/>
      <w:numFmt w:val="decimal"/>
      <w:lvlText w:val="%1.)"/>
      <w:lvlJc w:val="left"/>
      <w:pPr>
        <w:ind w:left="720" w:hanging="360"/>
      </w:pPr>
      <w:rPr>
        <w:rFonts w:hint="default"/>
        <w:color w:val="auto"/>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836DC"/>
    <w:rsid w:val="00051502"/>
    <w:rsid w:val="000C3F1E"/>
    <w:rsid w:val="000D0B5B"/>
    <w:rsid w:val="00140808"/>
    <w:rsid w:val="0015307F"/>
    <w:rsid w:val="0015726A"/>
    <w:rsid w:val="001708CD"/>
    <w:rsid w:val="00175036"/>
    <w:rsid w:val="001A761F"/>
    <w:rsid w:val="001C49F5"/>
    <w:rsid w:val="001D15F5"/>
    <w:rsid w:val="00204C61"/>
    <w:rsid w:val="00213878"/>
    <w:rsid w:val="002464F1"/>
    <w:rsid w:val="0025777F"/>
    <w:rsid w:val="002B0A61"/>
    <w:rsid w:val="002C46CC"/>
    <w:rsid w:val="002C5540"/>
    <w:rsid w:val="002D70DE"/>
    <w:rsid w:val="00323F9D"/>
    <w:rsid w:val="003370EE"/>
    <w:rsid w:val="003F1D4C"/>
    <w:rsid w:val="00416632"/>
    <w:rsid w:val="00461E0D"/>
    <w:rsid w:val="00486CE0"/>
    <w:rsid w:val="004C6388"/>
    <w:rsid w:val="0054336E"/>
    <w:rsid w:val="00572653"/>
    <w:rsid w:val="00626CCD"/>
    <w:rsid w:val="006753BD"/>
    <w:rsid w:val="00677888"/>
    <w:rsid w:val="006A1E6B"/>
    <w:rsid w:val="006B7500"/>
    <w:rsid w:val="00706824"/>
    <w:rsid w:val="00720720"/>
    <w:rsid w:val="00744F10"/>
    <w:rsid w:val="0081649F"/>
    <w:rsid w:val="008677FF"/>
    <w:rsid w:val="0087265E"/>
    <w:rsid w:val="0087448B"/>
    <w:rsid w:val="00880630"/>
    <w:rsid w:val="00914D98"/>
    <w:rsid w:val="00960D57"/>
    <w:rsid w:val="00965FE1"/>
    <w:rsid w:val="009747E1"/>
    <w:rsid w:val="00977FEC"/>
    <w:rsid w:val="009A3639"/>
    <w:rsid w:val="009F3A1D"/>
    <w:rsid w:val="00A36A95"/>
    <w:rsid w:val="00A66089"/>
    <w:rsid w:val="00A80BF0"/>
    <w:rsid w:val="00A836DC"/>
    <w:rsid w:val="00A94020"/>
    <w:rsid w:val="00AE1357"/>
    <w:rsid w:val="00B11CFA"/>
    <w:rsid w:val="00B16659"/>
    <w:rsid w:val="00B4668B"/>
    <w:rsid w:val="00BD4B46"/>
    <w:rsid w:val="00BF355C"/>
    <w:rsid w:val="00C1086A"/>
    <w:rsid w:val="00C43730"/>
    <w:rsid w:val="00C662C9"/>
    <w:rsid w:val="00C75FBA"/>
    <w:rsid w:val="00C82112"/>
    <w:rsid w:val="00C85C7F"/>
    <w:rsid w:val="00CB3FA7"/>
    <w:rsid w:val="00CD5A6C"/>
    <w:rsid w:val="00D02EB2"/>
    <w:rsid w:val="00D10043"/>
    <w:rsid w:val="00D7272B"/>
    <w:rsid w:val="00D861AC"/>
    <w:rsid w:val="00D913AC"/>
    <w:rsid w:val="00DD352B"/>
    <w:rsid w:val="00E0405D"/>
    <w:rsid w:val="00E10A4F"/>
    <w:rsid w:val="00E17CBD"/>
    <w:rsid w:val="00E22E5F"/>
    <w:rsid w:val="00E60635"/>
    <w:rsid w:val="00E864FB"/>
    <w:rsid w:val="00EB5B7D"/>
    <w:rsid w:val="00F35F6B"/>
    <w:rsid w:val="00F56199"/>
    <w:rsid w:val="00FC361A"/>
    <w:rsid w:val="00FD719F"/>
    <w:rsid w:val="00FE4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6DC"/>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A836DC"/>
    <w:pPr>
      <w:keepNext/>
      <w:jc w:val="both"/>
      <w:outlineLvl w:val="0"/>
    </w:pPr>
    <w:rPr>
      <w:i/>
      <w:sz w:val="24"/>
    </w:rPr>
  </w:style>
  <w:style w:type="paragraph" w:styleId="Nagwek3">
    <w:name w:val="heading 3"/>
    <w:basedOn w:val="Normalny"/>
    <w:next w:val="Normalny"/>
    <w:link w:val="Nagwek3Znak"/>
    <w:qFormat/>
    <w:rsid w:val="00A836DC"/>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A836DC"/>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6DC"/>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A836DC"/>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A836DC"/>
    <w:rPr>
      <w:rFonts w:ascii="Times New Roman" w:eastAsia="Times New Roman" w:hAnsi="Times New Roman" w:cs="Calibri"/>
      <w:b/>
      <w:sz w:val="24"/>
      <w:szCs w:val="20"/>
      <w:u w:val="double"/>
      <w:lang w:eastAsia="ar-SA"/>
    </w:rPr>
  </w:style>
  <w:style w:type="character" w:styleId="Numerstrony">
    <w:name w:val="page number"/>
    <w:basedOn w:val="Domylnaczcionkaakapitu"/>
    <w:rsid w:val="00A836DC"/>
  </w:style>
  <w:style w:type="paragraph" w:styleId="Tekstpodstawowywcity">
    <w:name w:val="Body Text Indent"/>
    <w:basedOn w:val="Normalny"/>
    <w:link w:val="TekstpodstawowywcityZnak"/>
    <w:rsid w:val="00A836DC"/>
    <w:pPr>
      <w:ind w:firstLine="567"/>
    </w:pPr>
    <w:rPr>
      <w:sz w:val="24"/>
    </w:rPr>
  </w:style>
  <w:style w:type="character" w:customStyle="1" w:styleId="TekstpodstawowywcityZnak">
    <w:name w:val="Tekst podstawowy wcięty Znak"/>
    <w:basedOn w:val="Domylnaczcionkaakapitu"/>
    <w:link w:val="Tekstpodstawowywcity"/>
    <w:rsid w:val="00A836DC"/>
    <w:rPr>
      <w:rFonts w:ascii="Times New Roman" w:eastAsia="Times New Roman" w:hAnsi="Times New Roman" w:cs="Calibri"/>
      <w:sz w:val="24"/>
      <w:szCs w:val="20"/>
      <w:lang w:eastAsia="ar-SA"/>
    </w:rPr>
  </w:style>
  <w:style w:type="paragraph" w:styleId="Stopka">
    <w:name w:val="footer"/>
    <w:basedOn w:val="Normalny"/>
    <w:link w:val="StopkaZnak"/>
    <w:rsid w:val="00A836DC"/>
    <w:pPr>
      <w:tabs>
        <w:tab w:val="center" w:pos="4536"/>
        <w:tab w:val="right" w:pos="9072"/>
      </w:tabs>
    </w:pPr>
  </w:style>
  <w:style w:type="character" w:customStyle="1" w:styleId="StopkaZnak">
    <w:name w:val="Stopka Znak"/>
    <w:basedOn w:val="Domylnaczcionkaakapitu"/>
    <w:link w:val="Stopka"/>
    <w:rsid w:val="00A836DC"/>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A836DC"/>
    <w:pPr>
      <w:ind w:left="708"/>
    </w:pPr>
    <w:rPr>
      <w:rFonts w:ascii="Arial" w:hAnsi="Arial"/>
      <w:sz w:val="22"/>
    </w:rPr>
  </w:style>
  <w:style w:type="paragraph" w:styleId="Nagwek">
    <w:name w:val="header"/>
    <w:basedOn w:val="Normalny"/>
    <w:link w:val="NagwekZnak"/>
    <w:uiPriority w:val="99"/>
    <w:rsid w:val="00A836DC"/>
    <w:pPr>
      <w:tabs>
        <w:tab w:val="center" w:pos="4536"/>
        <w:tab w:val="right" w:pos="9072"/>
      </w:tabs>
    </w:pPr>
  </w:style>
  <w:style w:type="character" w:customStyle="1" w:styleId="NagwekZnak">
    <w:name w:val="Nagłówek Znak"/>
    <w:basedOn w:val="Domylnaczcionkaakapitu"/>
    <w:link w:val="Nagwek"/>
    <w:uiPriority w:val="99"/>
    <w:rsid w:val="00A836DC"/>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qFormat/>
    <w:rsid w:val="00A836DC"/>
    <w:pPr>
      <w:ind w:left="720"/>
    </w:pPr>
    <w:rPr>
      <w:rFonts w:cs="Times New Roman"/>
    </w:rPr>
  </w:style>
  <w:style w:type="paragraph" w:customStyle="1" w:styleId="Akapitzlist1">
    <w:name w:val="Akapit z listą1"/>
    <w:basedOn w:val="Normalny"/>
    <w:rsid w:val="00A836DC"/>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locked/>
    <w:rsid w:val="00A836DC"/>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A836DC"/>
    <w:pPr>
      <w:suppressAutoHyphens w:val="0"/>
      <w:spacing w:before="100" w:beforeAutospacing="1" w:after="119"/>
    </w:pPr>
    <w:rPr>
      <w:rFonts w:cs="Times New Roman"/>
      <w:sz w:val="24"/>
      <w:szCs w:val="24"/>
      <w:lang w:eastAsia="pl-PL"/>
    </w:rPr>
  </w:style>
  <w:style w:type="character" w:styleId="Hipercze">
    <w:name w:val="Hyperlink"/>
    <w:basedOn w:val="Domylnaczcionkaakapitu"/>
    <w:uiPriority w:val="99"/>
    <w:unhideWhenUsed/>
    <w:rsid w:val="00A83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5</Pages>
  <Words>2054</Words>
  <Characters>12324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konrad.piotrowski</cp:lastModifiedBy>
  <cp:revision>24</cp:revision>
  <cp:lastPrinted>2019-09-11T10:42:00Z</cp:lastPrinted>
  <dcterms:created xsi:type="dcterms:W3CDTF">2018-11-06T20:00:00Z</dcterms:created>
  <dcterms:modified xsi:type="dcterms:W3CDTF">2020-01-15T08:11:00Z</dcterms:modified>
</cp:coreProperties>
</file>