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3E0B0" w14:textId="4BA7D87A" w:rsidR="00916821" w:rsidRPr="005F78B9" w:rsidRDefault="00004B30" w:rsidP="005F78B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772478">
        <w:rPr>
          <w:rFonts w:ascii="Cambria" w:hAnsi="Cambria" w:cs="Arial"/>
          <w:b/>
          <w:bCs/>
          <w:sz w:val="22"/>
          <w:szCs w:val="22"/>
        </w:rPr>
        <w:t>1/ON/2024</w:t>
      </w:r>
      <w:r w:rsidR="005F78B9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DA7FD3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54669725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rzecz:</w:t>
      </w:r>
    </w:p>
    <w:p w14:paraId="7EC149F1" w14:textId="77777777" w:rsidR="000A0FB4" w:rsidRPr="00D40807" w:rsidRDefault="000A0FB4" w:rsidP="000A0FB4">
      <w:pPr>
        <w:spacing w:before="120" w:after="120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83EAB25" w14:textId="77777777" w:rsidR="000A0FB4" w:rsidRPr="00D40807" w:rsidRDefault="000A0FB4" w:rsidP="000A0FB4">
      <w:pPr>
        <w:spacing w:before="120" w:after="120"/>
        <w:jc w:val="center"/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7738895F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4EFB0709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0F49B220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*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19431E8A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EF74E5A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7124163F" w14:textId="0B3B0266" w:rsidR="000E1C61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D7CBF5" w14:textId="77777777" w:rsidR="00C425B3" w:rsidRPr="002E64B8" w:rsidRDefault="00C425B3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3CE3114" w14:textId="7F6BDD90" w:rsidR="00772478" w:rsidRPr="00772478" w:rsidRDefault="00916821" w:rsidP="00772478">
      <w:pPr>
        <w:spacing w:before="240" w:after="240"/>
        <w:jc w:val="both"/>
        <w:rPr>
          <w:rFonts w:ascii="Cambria" w:hAnsi="Cambria" w:cs="Arial"/>
          <w:b/>
          <w:i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</w:t>
      </w:r>
      <w:r w:rsidR="00772478" w:rsidRPr="00772478">
        <w:rPr>
          <w:rFonts w:ascii="Cambria" w:hAnsi="Cambria" w:cs="Arial"/>
          <w:bCs/>
          <w:sz w:val="22"/>
          <w:szCs w:val="22"/>
        </w:rPr>
        <w:t xml:space="preserve">UP w Poznaniu </w:t>
      </w:r>
      <w:r w:rsidR="00772478" w:rsidRPr="00772478">
        <w:rPr>
          <w:rFonts w:ascii="Cambria" w:hAnsi="Cambria" w:cs="Arial"/>
          <w:b/>
          <w:sz w:val="22"/>
          <w:szCs w:val="22"/>
        </w:rPr>
        <w:t>LEŚNY ZAKŁAD DOŚWIADCZALNY SIEMIANICE</w:t>
      </w:r>
      <w:r w:rsidR="00772478" w:rsidRPr="00772478"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772478" w:rsidRPr="00772478">
        <w:rPr>
          <w:rFonts w:ascii="Cambria" w:hAnsi="Cambria" w:cs="Arial"/>
          <w:b/>
          <w:bCs/>
          <w:i/>
          <w:sz w:val="22"/>
          <w:szCs w:val="22"/>
        </w:rPr>
        <w:t>„</w:t>
      </w:r>
      <w:r w:rsidR="00772478" w:rsidRPr="00772478">
        <w:rPr>
          <w:rFonts w:ascii="Cambria" w:hAnsi="Cambria" w:cs="Arial"/>
          <w:b/>
          <w:i/>
          <w:sz w:val="22"/>
          <w:szCs w:val="22"/>
        </w:rPr>
        <w:t>Dostawa oleju napędowego i opałowego dla LZD Siemianice”</w:t>
      </w:r>
    </w:p>
    <w:p w14:paraId="456D5464" w14:textId="77777777" w:rsidR="00772478" w:rsidRDefault="00772478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44DF4717" w14:textId="5B93C746" w:rsidR="00F7537C" w:rsidRDefault="00004B30" w:rsidP="0077247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70A0493D" w14:textId="7E890D51" w:rsidR="004D3562" w:rsidRDefault="00772478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F7537C" w:rsidRPr="00F7537C">
        <w:rPr>
          <w:rFonts w:ascii="Cambria" w:hAnsi="Cambria" w:cs="Arial"/>
          <w:bCs/>
          <w:sz w:val="22"/>
          <w:szCs w:val="22"/>
        </w:rPr>
        <w:t>.</w:t>
      </w:r>
      <w:r w:rsidR="00F7537C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F7537C">
        <w:rPr>
          <w:rFonts w:ascii="Cambria" w:hAnsi="Cambria" w:cs="Arial"/>
          <w:bCs/>
          <w:i/>
          <w:sz w:val="22"/>
          <w:szCs w:val="22"/>
        </w:rPr>
        <w:tab/>
      </w:r>
      <w:r w:rsidR="00F7537C">
        <w:rPr>
          <w:rFonts w:ascii="Cambria" w:hAnsi="Cambria" w:cs="Arial"/>
          <w:bCs/>
          <w:sz w:val="22"/>
          <w:szCs w:val="22"/>
        </w:rPr>
        <w:t>Oświadczamy, iż oferujemy  termin płatności wynoszący</w:t>
      </w:r>
      <w:r>
        <w:rPr>
          <w:rFonts w:ascii="Cambria" w:hAnsi="Cambria" w:cs="Arial"/>
          <w:bCs/>
          <w:sz w:val="22"/>
          <w:szCs w:val="22"/>
        </w:rPr>
        <w:t xml:space="preserve"> conajmniej</w:t>
      </w:r>
      <w:r w:rsidR="00F7537C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14 </w:t>
      </w:r>
      <w:r w:rsidR="00F7537C">
        <w:rPr>
          <w:rFonts w:ascii="Cambria" w:hAnsi="Cambria" w:cs="Arial"/>
          <w:bCs/>
          <w:sz w:val="22"/>
          <w:szCs w:val="22"/>
        </w:rPr>
        <w:t>dni</w:t>
      </w:r>
      <w:r w:rsidR="00F7537C" w:rsidRPr="00187A30">
        <w:rPr>
          <w:rFonts w:ascii="Cambria" w:hAnsi="Cambria" w:cs="Arial"/>
          <w:bCs/>
          <w:i/>
          <w:sz w:val="22"/>
          <w:szCs w:val="22"/>
        </w:rPr>
        <w:t>.</w:t>
      </w:r>
      <w:r w:rsidR="00F7537C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1133C425" w14:textId="77777777" w:rsidR="00772478" w:rsidRDefault="00772478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>i usług,</w:t>
      </w:r>
    </w:p>
    <w:p w14:paraId="0642451F" w14:textId="1E852EB4" w:rsidR="006B1B51" w:rsidRPr="002E64B8" w:rsidRDefault="00772478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029C665D" w:rsidR="006B1B51" w:rsidRDefault="00772478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5BD31451" w:rsidR="004A3437" w:rsidRPr="004A3437" w:rsidRDefault="00772478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E768A0">
        <w:rPr>
          <w:rFonts w:ascii="Cambria" w:hAnsi="Cambria" w:cs="Arial"/>
          <w:bCs/>
          <w:sz w:val="22"/>
          <w:szCs w:val="22"/>
        </w:rPr>
        <w:t xml:space="preserve">. </w:t>
      </w:r>
      <w:r w:rsidR="00E768A0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AC79E3">
        <w:rPr>
          <w:rFonts w:ascii="Cambria" w:hAnsi="Cambria" w:cs="Arial"/>
          <w:bCs/>
          <w:sz w:val="22"/>
          <w:szCs w:val="22"/>
        </w:rPr>
        <w:t>czynności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66"/>
      </w:tblGrid>
      <w:tr w:rsidR="004A3437" w:rsidRPr="004A3437" w14:paraId="77985C90" w14:textId="77777777" w:rsidTr="00772478">
        <w:tc>
          <w:tcPr>
            <w:tcW w:w="4186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D6F0826" w14:textId="5B973361" w:rsidR="004A3437" w:rsidRPr="004A3437" w:rsidRDefault="004A3437" w:rsidP="00AC79E3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AC79E3">
              <w:rPr>
                <w:rFonts w:ascii="Cambria" w:hAnsi="Cambria" w:cs="Arial"/>
                <w:bCs/>
                <w:sz w:val="22"/>
                <w:szCs w:val="22"/>
              </w:rPr>
              <w:t>czynności dostawy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72478">
        <w:tc>
          <w:tcPr>
            <w:tcW w:w="4186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6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72478">
        <w:tc>
          <w:tcPr>
            <w:tcW w:w="4186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6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7D5B82F3" w14:textId="2F4D9C4B" w:rsidR="006F6E05" w:rsidRPr="002E64B8" w:rsidRDefault="00772478" w:rsidP="00B605B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3FA06EAC" w:rsidR="00142E5E" w:rsidRDefault="00772478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2933A0AD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772478">
        <w:rPr>
          <w:rFonts w:ascii="Cambria" w:hAnsi="Cambria" w:cs="Arial"/>
          <w:bCs/>
          <w:sz w:val="22"/>
          <w:szCs w:val="22"/>
        </w:rPr>
        <w:t>0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0C1C6FB9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772478">
        <w:rPr>
          <w:rFonts w:ascii="Cambria" w:hAnsi="Cambria" w:cs="Tahoma"/>
          <w:sz w:val="22"/>
          <w:szCs w:val="22"/>
          <w:lang w:eastAsia="pl-PL"/>
        </w:rPr>
        <w:t>1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C32320F" w14:textId="49D9B19C" w:rsidR="003331F0" w:rsidRDefault="006616A6" w:rsidP="003331F0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772478">
        <w:rPr>
          <w:rFonts w:ascii="Cambria" w:hAnsi="Cambria" w:cs="Tahoma"/>
          <w:sz w:val="22"/>
          <w:szCs w:val="22"/>
          <w:lang w:eastAsia="pl-PL"/>
        </w:rPr>
        <w:t>2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A51C203" w14:textId="193C8CC0" w:rsidR="003331F0" w:rsidRPr="00D124FD" w:rsidRDefault="003331F0" w:rsidP="003331F0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772478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 xml:space="preserve">. 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D124FD">
        <w:rPr>
          <w:rFonts w:ascii="Cambria" w:hAnsi="Cambria" w:cs="Tahoma"/>
          <w:sz w:val="22"/>
          <w:szCs w:val="22"/>
          <w:lang w:eastAsia="pl-PL"/>
        </w:rPr>
        <w:t>Oświadczamy, że Wykonawca jest (zaznaczyć właściwe) :</w:t>
      </w:r>
    </w:p>
    <w:p w14:paraId="4D8CB5C5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</w:t>
      </w:r>
      <w:r w:rsidRPr="00D124FD">
        <w:rPr>
          <w:rFonts w:ascii="Cambria" w:hAnsi="Cambria" w:cs="Tahoma"/>
          <w:sz w:val="22"/>
          <w:szCs w:val="22"/>
          <w:lang w:eastAsia="pl-PL"/>
        </w:rPr>
        <w:t>mikroprzedsiębiorstwem</w:t>
      </w:r>
    </w:p>
    <w:p w14:paraId="2A2627C0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14CFBAC8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średnim przedsiębiorstwem</w:t>
      </w:r>
    </w:p>
    <w:p w14:paraId="003D4FD2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dużym przedsiębiorstwem</w:t>
      </w:r>
    </w:p>
    <w:p w14:paraId="4B2BD181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prowadzi jednoosobową działalność gospodarczą</w:t>
      </w:r>
    </w:p>
    <w:p w14:paraId="6B110DC4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jest osobą fizyczną nieprowadzącą działalności gospodarczej</w:t>
      </w:r>
    </w:p>
    <w:p w14:paraId="20633E17" w14:textId="034182E1" w:rsidR="003331F0" w:rsidRPr="00FC3462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inny rodzaj</w:t>
      </w:r>
    </w:p>
    <w:p w14:paraId="2A88E9CA" w14:textId="191F2274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77247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bookmarkEnd w:id="1"/>
    <w:bookmarkEnd w:id="2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3D43" w14:textId="77777777" w:rsidR="00564993" w:rsidRDefault="00564993">
      <w:r>
        <w:separator/>
      </w:r>
    </w:p>
  </w:endnote>
  <w:endnote w:type="continuationSeparator" w:id="0">
    <w:p w14:paraId="5B6323B0" w14:textId="77777777" w:rsidR="00564993" w:rsidRDefault="0056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5F78B9">
      <w:rPr>
        <w:rFonts w:ascii="Cambria" w:hAnsi="Cambria"/>
        <w:noProof/>
      </w:rPr>
      <w:t>5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5F78B9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6800" w14:textId="77777777" w:rsidR="00564993" w:rsidRDefault="00564993">
      <w:r>
        <w:separator/>
      </w:r>
    </w:p>
  </w:footnote>
  <w:footnote w:type="continuationSeparator" w:id="0">
    <w:p w14:paraId="1A6987DF" w14:textId="77777777" w:rsidR="00564993" w:rsidRDefault="00564993">
      <w:r>
        <w:continuationSeparator/>
      </w:r>
    </w:p>
  </w:footnote>
  <w:footnote w:id="1">
    <w:p w14:paraId="1C424626" w14:textId="459B138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</w:t>
      </w:r>
      <w:proofErr w:type="spellStart"/>
      <w:r w:rsidR="0018118E" w:rsidRPr="0018118E">
        <w:rPr>
          <w:rFonts w:ascii="Cambria" w:hAnsi="Cambria"/>
        </w:rPr>
        <w:t>t.j</w:t>
      </w:r>
      <w:proofErr w:type="spellEnd"/>
      <w:r w:rsidR="0018118E" w:rsidRPr="0018118E">
        <w:rPr>
          <w:rFonts w:ascii="Cambria" w:hAnsi="Cambria"/>
        </w:rPr>
        <w:t xml:space="preserve">. Dz. U. z 2022 r.  poz. z </w:t>
      </w:r>
      <w:proofErr w:type="spellStart"/>
      <w:r w:rsidR="0018118E" w:rsidRPr="0018118E">
        <w:rPr>
          <w:rFonts w:ascii="Cambria" w:hAnsi="Cambria"/>
        </w:rPr>
        <w:t>późn</w:t>
      </w:r>
      <w:proofErr w:type="spellEnd"/>
      <w:r w:rsidR="0018118E" w:rsidRPr="0018118E">
        <w:rPr>
          <w:rFonts w:ascii="Cambria" w:hAnsi="Cambria"/>
        </w:rPr>
        <w:t>. zm.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7157"/>
    <w:rsid w:val="00081839"/>
    <w:rsid w:val="00082197"/>
    <w:rsid w:val="0008241E"/>
    <w:rsid w:val="000827EF"/>
    <w:rsid w:val="00084111"/>
    <w:rsid w:val="00084DF2"/>
    <w:rsid w:val="0009111C"/>
    <w:rsid w:val="00091245"/>
    <w:rsid w:val="000956FA"/>
    <w:rsid w:val="00095983"/>
    <w:rsid w:val="00096955"/>
    <w:rsid w:val="000A0FB4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85C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0C3B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18E"/>
    <w:rsid w:val="00181528"/>
    <w:rsid w:val="001815B3"/>
    <w:rsid w:val="001816D8"/>
    <w:rsid w:val="00183C4F"/>
    <w:rsid w:val="001852A1"/>
    <w:rsid w:val="001859A6"/>
    <w:rsid w:val="00186667"/>
    <w:rsid w:val="00187047"/>
    <w:rsid w:val="00187A30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545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1F0"/>
    <w:rsid w:val="00333E5C"/>
    <w:rsid w:val="00333E7A"/>
    <w:rsid w:val="003358F3"/>
    <w:rsid w:val="00336101"/>
    <w:rsid w:val="00336F69"/>
    <w:rsid w:val="00340A5D"/>
    <w:rsid w:val="00347082"/>
    <w:rsid w:val="00347954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2F3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378E8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4993"/>
    <w:rsid w:val="00566245"/>
    <w:rsid w:val="005667C8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5F78B9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65AD3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051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247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D74E4"/>
    <w:rsid w:val="007F22A1"/>
    <w:rsid w:val="007F2E0A"/>
    <w:rsid w:val="007F53B8"/>
    <w:rsid w:val="007F53F1"/>
    <w:rsid w:val="007F577F"/>
    <w:rsid w:val="007F57E1"/>
    <w:rsid w:val="007F5824"/>
    <w:rsid w:val="00800401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4412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9E3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5C3C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05B1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5B3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9A8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09A7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768A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2E8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0A39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9935-EA9D-4578-8379-EEA417BA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Dell</cp:lastModifiedBy>
  <cp:revision>2</cp:revision>
  <cp:lastPrinted>2017-05-23T12:32:00Z</cp:lastPrinted>
  <dcterms:created xsi:type="dcterms:W3CDTF">2024-06-10T10:58:00Z</dcterms:created>
  <dcterms:modified xsi:type="dcterms:W3CDTF">2024-06-10T10:58:00Z</dcterms:modified>
</cp:coreProperties>
</file>