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16BC34" w14:textId="77777777" w:rsidR="00D97D3F" w:rsidRDefault="00D97D3F" w:rsidP="00D97D3F">
      <w:pPr>
        <w:pStyle w:val="Stopka"/>
        <w:tabs>
          <w:tab w:val="left" w:pos="708"/>
        </w:tabs>
        <w:rPr>
          <w:rFonts w:ascii="Encode Sans Compressed" w:hAnsi="Encode Sans Compressed" w:cs="Times New Roman"/>
          <w:b/>
          <w:szCs w:val="24"/>
        </w:rPr>
      </w:pPr>
    </w:p>
    <w:p w14:paraId="420F6B4E" w14:textId="77777777" w:rsidR="00D97D3F" w:rsidRDefault="00D97D3F" w:rsidP="00D97D3F">
      <w:pPr>
        <w:pStyle w:val="Stopka"/>
        <w:tabs>
          <w:tab w:val="left" w:pos="708"/>
        </w:tabs>
        <w:rPr>
          <w:rFonts w:ascii="Encode Sans Compressed" w:hAnsi="Encode Sans Compressed" w:cs="Times New Roman"/>
          <w:b/>
          <w:szCs w:val="24"/>
        </w:rPr>
      </w:pPr>
    </w:p>
    <w:p w14:paraId="2B96C067" w14:textId="77777777" w:rsidR="00D97D3F" w:rsidRPr="00D97D3F" w:rsidRDefault="00D97D3F" w:rsidP="00D97D3F">
      <w:pPr>
        <w:pStyle w:val="Stopka"/>
        <w:tabs>
          <w:tab w:val="left" w:pos="708"/>
        </w:tabs>
        <w:rPr>
          <w:rFonts w:ascii="Encode Sans Compressed" w:hAnsi="Encode Sans Compressed" w:cs="Times New Roman"/>
          <w:b/>
          <w:szCs w:val="24"/>
        </w:rPr>
      </w:pPr>
    </w:p>
    <w:p w14:paraId="433EE2DE" w14:textId="77777777" w:rsidR="00D97D3F" w:rsidRPr="00D97D3F" w:rsidRDefault="00D97D3F" w:rsidP="00D97D3F">
      <w:pPr>
        <w:pStyle w:val="Stopka"/>
        <w:tabs>
          <w:tab w:val="left" w:pos="708"/>
        </w:tabs>
        <w:rPr>
          <w:rFonts w:ascii="Encode Sans Compressed" w:hAnsi="Encode Sans Compressed" w:cs="Times New Roman"/>
          <w:b/>
          <w:szCs w:val="24"/>
        </w:rPr>
      </w:pPr>
    </w:p>
    <w:p w14:paraId="5E923F87" w14:textId="77777777" w:rsidR="00D97D3F" w:rsidRPr="00D97D3F" w:rsidRDefault="00D97D3F" w:rsidP="00D97D3F">
      <w:pPr>
        <w:pStyle w:val="Tekstpodstawowy21"/>
        <w:snapToGrid w:val="0"/>
        <w:rPr>
          <w:rFonts w:ascii="Encode Sans Compressed" w:hAnsi="Encode Sans Compressed" w:cs="Times New Roman"/>
          <w:b w:val="0"/>
          <w:sz w:val="24"/>
          <w:szCs w:val="24"/>
        </w:rPr>
      </w:pPr>
    </w:p>
    <w:p w14:paraId="2B9C18ED" w14:textId="77777777" w:rsidR="00D97D3F" w:rsidRPr="00D97D3F" w:rsidRDefault="00D97D3F" w:rsidP="00D97D3F">
      <w:pPr>
        <w:pStyle w:val="Tekstpodstawowy21"/>
        <w:snapToGrid w:val="0"/>
        <w:rPr>
          <w:rFonts w:ascii="Encode Sans Compressed" w:hAnsi="Encode Sans Compressed" w:cs="Times New Roman"/>
          <w:sz w:val="24"/>
          <w:szCs w:val="24"/>
        </w:rPr>
      </w:pPr>
      <w:bookmarkStart w:id="0" w:name="_Hlk72921324"/>
      <w:r w:rsidRPr="00D97D3F">
        <w:rPr>
          <w:rFonts w:ascii="Encode Sans Compressed" w:hAnsi="Encode Sans Compressed" w:cs="Times New Roman"/>
          <w:sz w:val="24"/>
          <w:szCs w:val="24"/>
        </w:rPr>
        <w:t>Gmina Nowy Tomyśl</w:t>
      </w:r>
    </w:p>
    <w:p w14:paraId="1E7511BE" w14:textId="77777777" w:rsidR="00D97D3F" w:rsidRPr="00D97D3F" w:rsidRDefault="00D97D3F" w:rsidP="00D97D3F">
      <w:pPr>
        <w:pStyle w:val="Tekstpodstawowy21"/>
        <w:snapToGrid w:val="0"/>
        <w:rPr>
          <w:rFonts w:ascii="Encode Sans Compressed" w:hAnsi="Encode Sans Compressed" w:cs="Times New Roman"/>
          <w:sz w:val="24"/>
          <w:szCs w:val="24"/>
        </w:rPr>
      </w:pPr>
      <w:r w:rsidRPr="00D97D3F">
        <w:rPr>
          <w:rFonts w:ascii="Encode Sans Compressed" w:hAnsi="Encode Sans Compressed" w:cs="Times New Roman"/>
          <w:sz w:val="24"/>
          <w:szCs w:val="24"/>
        </w:rPr>
        <w:t>ul. Poznańska 33</w:t>
      </w:r>
    </w:p>
    <w:p w14:paraId="0C36711B" w14:textId="77777777" w:rsidR="00D97D3F" w:rsidRPr="00D97D3F" w:rsidRDefault="00D97D3F" w:rsidP="00D97D3F">
      <w:pPr>
        <w:pStyle w:val="Tekstpodstawowy21"/>
        <w:snapToGrid w:val="0"/>
        <w:rPr>
          <w:rFonts w:ascii="Encode Sans Compressed" w:hAnsi="Encode Sans Compressed" w:cs="Times New Roman"/>
          <w:sz w:val="24"/>
          <w:szCs w:val="24"/>
        </w:rPr>
      </w:pPr>
      <w:r w:rsidRPr="00D97D3F">
        <w:rPr>
          <w:rFonts w:ascii="Encode Sans Compressed" w:hAnsi="Encode Sans Compressed" w:cs="Times New Roman"/>
          <w:sz w:val="24"/>
          <w:szCs w:val="24"/>
        </w:rPr>
        <w:t>64-300 Nowy Tomyśl</w:t>
      </w:r>
    </w:p>
    <w:bookmarkEnd w:id="0"/>
    <w:p w14:paraId="1F9DCC70" w14:textId="77777777" w:rsidR="00D97D3F" w:rsidRPr="00D97D3F" w:rsidRDefault="00D97D3F" w:rsidP="00D97D3F">
      <w:pPr>
        <w:pStyle w:val="Tekstpodstawowy21"/>
        <w:snapToGrid w:val="0"/>
        <w:rPr>
          <w:rFonts w:ascii="Encode Sans Compressed" w:hAnsi="Encode Sans Compressed" w:cs="Times New Roman"/>
          <w:sz w:val="24"/>
          <w:szCs w:val="24"/>
        </w:rPr>
      </w:pPr>
    </w:p>
    <w:p w14:paraId="03B89DF0" w14:textId="77777777" w:rsidR="00D97D3F" w:rsidRPr="00D97D3F" w:rsidRDefault="00D97D3F" w:rsidP="00D97D3F">
      <w:pPr>
        <w:pStyle w:val="Stopka"/>
        <w:tabs>
          <w:tab w:val="left" w:pos="708"/>
        </w:tabs>
        <w:rPr>
          <w:rFonts w:ascii="Encode Sans Compressed" w:hAnsi="Encode Sans Compressed" w:cs="Times New Roman"/>
          <w:b/>
          <w:szCs w:val="24"/>
        </w:rPr>
      </w:pPr>
    </w:p>
    <w:p w14:paraId="5C8FAAF8" w14:textId="77777777" w:rsidR="00D97D3F" w:rsidRPr="00D97D3F" w:rsidRDefault="00D97D3F" w:rsidP="00D97D3F">
      <w:pPr>
        <w:pStyle w:val="Tekstpodstawowy21"/>
        <w:snapToGrid w:val="0"/>
        <w:rPr>
          <w:rFonts w:ascii="Encode Sans Compressed" w:hAnsi="Encode Sans Compressed" w:cs="Times New Roman"/>
          <w:b w:val="0"/>
          <w:sz w:val="24"/>
          <w:szCs w:val="24"/>
        </w:rPr>
      </w:pPr>
    </w:p>
    <w:p w14:paraId="0E9EE16F" w14:textId="77777777" w:rsidR="00D97D3F" w:rsidRPr="00D97D3F" w:rsidRDefault="00D97D3F" w:rsidP="00D97D3F">
      <w:pPr>
        <w:pStyle w:val="Tekstpodstawowy21"/>
        <w:snapToGrid w:val="0"/>
        <w:rPr>
          <w:rFonts w:ascii="Encode Sans Compressed" w:hAnsi="Encode Sans Compressed" w:cs="Times New Roman"/>
          <w:sz w:val="24"/>
          <w:szCs w:val="24"/>
        </w:rPr>
      </w:pPr>
      <w:r w:rsidRPr="00D97D3F">
        <w:rPr>
          <w:rFonts w:ascii="Encode Sans Compressed" w:hAnsi="Encode Sans Compressed" w:cs="Times New Roman"/>
          <w:sz w:val="24"/>
          <w:szCs w:val="24"/>
        </w:rPr>
        <w:t>SPECYFIKACJA WARUNKÓW ZAMÓWIENIA</w:t>
      </w:r>
    </w:p>
    <w:p w14:paraId="003B240A" w14:textId="77777777" w:rsidR="00D97D3F" w:rsidRPr="00D97D3F" w:rsidRDefault="00D97D3F" w:rsidP="00D97D3F">
      <w:pPr>
        <w:pStyle w:val="Tekstpodstawowy21"/>
        <w:snapToGrid w:val="0"/>
        <w:jc w:val="right"/>
        <w:rPr>
          <w:rFonts w:ascii="Encode Sans Compressed" w:hAnsi="Encode Sans Compressed" w:cs="Times New Roman"/>
          <w:sz w:val="24"/>
          <w:szCs w:val="24"/>
        </w:rPr>
      </w:pPr>
    </w:p>
    <w:p w14:paraId="77E23665" w14:textId="77777777" w:rsidR="00D97D3F" w:rsidRPr="00D97D3F" w:rsidRDefault="00D97D3F" w:rsidP="00D97D3F">
      <w:pPr>
        <w:pStyle w:val="Tekstpodstawowy21"/>
        <w:snapToGrid w:val="0"/>
        <w:rPr>
          <w:rFonts w:ascii="Encode Sans Compressed" w:hAnsi="Encode Sans Compressed" w:cs="Times New Roman"/>
          <w:sz w:val="24"/>
          <w:szCs w:val="24"/>
        </w:rPr>
      </w:pPr>
      <w:r w:rsidRPr="00D97D3F">
        <w:rPr>
          <w:rFonts w:ascii="Encode Sans Compressed" w:hAnsi="Encode Sans Compressed" w:cs="Times New Roman"/>
          <w:b w:val="0"/>
          <w:bCs/>
          <w:sz w:val="24"/>
          <w:szCs w:val="24"/>
        </w:rPr>
        <w:t>Dla zadania:</w:t>
      </w:r>
    </w:p>
    <w:p w14:paraId="3C4DCBAF" w14:textId="77777777" w:rsidR="00D97D3F" w:rsidRPr="00D97D3F" w:rsidRDefault="00D97D3F" w:rsidP="00D97D3F">
      <w:pPr>
        <w:autoSpaceDE w:val="0"/>
        <w:rPr>
          <w:rFonts w:ascii="Encode Sans Compressed" w:hAnsi="Encode Sans Compressed"/>
        </w:rPr>
      </w:pPr>
      <w:bookmarkStart w:id="1" w:name="_Hlk72921449"/>
    </w:p>
    <w:p w14:paraId="0F8BDEB4" w14:textId="55579E07" w:rsidR="00D97D3F" w:rsidRPr="00D97D3F" w:rsidRDefault="00D97D3F" w:rsidP="00D97D3F">
      <w:pPr>
        <w:autoSpaceDE w:val="0"/>
        <w:jc w:val="center"/>
        <w:rPr>
          <w:rFonts w:ascii="Encode Sans Compressed" w:hAnsi="Encode Sans Compressed"/>
          <w:b/>
          <w:bCs/>
        </w:rPr>
      </w:pPr>
      <w:bookmarkStart w:id="2" w:name="_Hlk158731731"/>
      <w:bookmarkEnd w:id="1"/>
      <w:r w:rsidRPr="00D97D3F">
        <w:rPr>
          <w:rFonts w:ascii="Encode Sans Compressed" w:hAnsi="Encode Sans Compressed"/>
          <w:b/>
          <w:bCs/>
        </w:rPr>
        <w:t>„</w:t>
      </w:r>
      <w:r w:rsidR="005E1653" w:rsidRPr="005E1653">
        <w:rPr>
          <w:rFonts w:ascii="Encode Sans Compressed" w:hAnsi="Encode Sans Compressed"/>
          <w:b/>
          <w:bCs/>
        </w:rPr>
        <w:t xml:space="preserve">Przebudowa dróg gruntowych metodą śladową (płyty betonowe) w miejscowości Paproć </w:t>
      </w:r>
      <w:r w:rsidR="005E1653">
        <w:rPr>
          <w:rFonts w:ascii="Encode Sans Compressed" w:hAnsi="Encode Sans Compressed"/>
          <w:b/>
          <w:bCs/>
        </w:rPr>
        <w:t xml:space="preserve">- </w:t>
      </w:r>
      <w:r w:rsidRPr="00D97D3F">
        <w:rPr>
          <w:rFonts w:ascii="Encode Sans Compressed" w:hAnsi="Encode Sans Compressed"/>
          <w:b/>
          <w:bCs/>
        </w:rPr>
        <w:t xml:space="preserve">Przebudowa </w:t>
      </w:r>
      <w:bookmarkEnd w:id="2"/>
      <w:r w:rsidRPr="00D97D3F">
        <w:rPr>
          <w:rFonts w:ascii="Encode Sans Compressed" w:hAnsi="Encode Sans Compressed"/>
          <w:b/>
          <w:bCs/>
        </w:rPr>
        <w:t>ul. Krętej w Paproci”</w:t>
      </w:r>
    </w:p>
    <w:p w14:paraId="03EB68F9" w14:textId="77777777" w:rsidR="00D97D3F" w:rsidRPr="00D97D3F" w:rsidRDefault="00D97D3F" w:rsidP="00D97D3F">
      <w:pPr>
        <w:autoSpaceDE w:val="0"/>
        <w:jc w:val="center"/>
        <w:rPr>
          <w:rFonts w:ascii="Encode Sans Compressed" w:hAnsi="Encode Sans Compressed"/>
          <w:b/>
          <w:bCs/>
        </w:rPr>
      </w:pPr>
    </w:p>
    <w:p w14:paraId="7926DA2A" w14:textId="77777777" w:rsidR="00D97D3F" w:rsidRPr="00D97D3F" w:rsidRDefault="00D97D3F" w:rsidP="00D97D3F">
      <w:pPr>
        <w:autoSpaceDE w:val="0"/>
        <w:jc w:val="center"/>
        <w:rPr>
          <w:rFonts w:ascii="Encode Sans Compressed" w:hAnsi="Encode Sans Compressed"/>
          <w:b/>
          <w:bCs/>
        </w:rPr>
      </w:pPr>
    </w:p>
    <w:p w14:paraId="628C88EC" w14:textId="77777777" w:rsidR="00D97D3F" w:rsidRPr="00D97D3F" w:rsidRDefault="00D97D3F" w:rsidP="00D97D3F">
      <w:pPr>
        <w:pStyle w:val="Tekstpodstawowy21"/>
        <w:snapToGrid w:val="0"/>
        <w:jc w:val="both"/>
        <w:rPr>
          <w:rFonts w:ascii="Encode Sans Compressed" w:hAnsi="Encode Sans Compressed" w:cs="Times New Roman"/>
          <w:sz w:val="24"/>
          <w:szCs w:val="24"/>
        </w:rPr>
      </w:pPr>
      <w:r w:rsidRPr="00D97D3F">
        <w:rPr>
          <w:rFonts w:ascii="Encode Sans Compressed" w:hAnsi="Encode Sans Compressed" w:cs="Times New Roman"/>
          <w:sz w:val="24"/>
          <w:szCs w:val="24"/>
        </w:rPr>
        <w:t>Tryb postępowania: Postępowanie o udzielenie zamówienia publicznego w trybie podstawowym bez negocjacji</w:t>
      </w:r>
    </w:p>
    <w:p w14:paraId="446DB5C1" w14:textId="77777777" w:rsidR="00D97D3F" w:rsidRPr="00D97D3F" w:rsidRDefault="00D97D3F" w:rsidP="00D97D3F">
      <w:pPr>
        <w:pStyle w:val="Tekstpodstawowy21"/>
        <w:snapToGrid w:val="0"/>
        <w:jc w:val="both"/>
        <w:rPr>
          <w:rFonts w:ascii="Encode Sans Compressed" w:hAnsi="Encode Sans Compressed" w:cs="Times New Roman"/>
          <w:sz w:val="24"/>
          <w:szCs w:val="24"/>
        </w:rPr>
      </w:pPr>
    </w:p>
    <w:p w14:paraId="3FE275CB" w14:textId="77777777" w:rsidR="00D97D3F" w:rsidRPr="00D97D3F" w:rsidRDefault="00D97D3F" w:rsidP="00D97D3F">
      <w:pPr>
        <w:pStyle w:val="Tekstpodstawowy21"/>
        <w:snapToGrid w:val="0"/>
        <w:jc w:val="both"/>
        <w:rPr>
          <w:rFonts w:ascii="Encode Sans Compressed" w:hAnsi="Encode Sans Compressed" w:cs="Times New Roman"/>
          <w:sz w:val="24"/>
          <w:szCs w:val="24"/>
        </w:rPr>
      </w:pPr>
      <w:r w:rsidRPr="00D97D3F">
        <w:rPr>
          <w:rFonts w:ascii="Encode Sans Compressed" w:hAnsi="Encode Sans Compressed" w:cs="Times New Roman"/>
          <w:sz w:val="24"/>
          <w:szCs w:val="24"/>
        </w:rPr>
        <w:t>Podstawa prawna – art. 275 pkt. 1) ustawy z dnia 11 września 2019 r. Prawo zamówień publicznych (</w:t>
      </w:r>
      <w:proofErr w:type="spellStart"/>
      <w:r w:rsidRPr="00D97D3F">
        <w:rPr>
          <w:rFonts w:ascii="Encode Sans Compressed" w:hAnsi="Encode Sans Compressed" w:cs="Times New Roman"/>
          <w:sz w:val="24"/>
          <w:szCs w:val="24"/>
        </w:rPr>
        <w:t>t.j</w:t>
      </w:r>
      <w:proofErr w:type="spellEnd"/>
      <w:r w:rsidRPr="00D97D3F">
        <w:rPr>
          <w:rFonts w:ascii="Encode Sans Compressed" w:hAnsi="Encode Sans Compressed" w:cs="Times New Roman"/>
          <w:sz w:val="24"/>
          <w:szCs w:val="24"/>
        </w:rPr>
        <w:t xml:space="preserve">. Dz. U. z 2023 r. poz. 1605 ze zm.), zwanej dalej w skrócie: </w:t>
      </w:r>
      <w:proofErr w:type="spellStart"/>
      <w:r w:rsidRPr="00D97D3F">
        <w:rPr>
          <w:rFonts w:ascii="Encode Sans Compressed" w:hAnsi="Encode Sans Compressed" w:cs="Times New Roman"/>
          <w:sz w:val="24"/>
          <w:szCs w:val="24"/>
        </w:rPr>
        <w:t>Pzp</w:t>
      </w:r>
      <w:proofErr w:type="spellEnd"/>
    </w:p>
    <w:p w14:paraId="6DCDCDED" w14:textId="77777777" w:rsidR="00D97D3F" w:rsidRPr="00D97D3F" w:rsidRDefault="00D97D3F" w:rsidP="00D97D3F">
      <w:pPr>
        <w:pStyle w:val="Tekstpodstawowy21"/>
        <w:snapToGrid w:val="0"/>
        <w:rPr>
          <w:rFonts w:ascii="Encode Sans Compressed" w:hAnsi="Encode Sans Compressed" w:cs="Times New Roman"/>
          <w:sz w:val="24"/>
          <w:szCs w:val="24"/>
        </w:rPr>
      </w:pPr>
    </w:p>
    <w:p w14:paraId="0B61ED7E" w14:textId="77777777" w:rsidR="00D97D3F" w:rsidRPr="00D97D3F" w:rsidRDefault="00D97D3F" w:rsidP="00D97D3F">
      <w:pPr>
        <w:pStyle w:val="Tekstpodstawowy21"/>
        <w:snapToGrid w:val="0"/>
        <w:ind w:left="3402"/>
        <w:rPr>
          <w:rFonts w:ascii="Encode Sans Compressed" w:hAnsi="Encode Sans Compressed" w:cs="Times New Roman"/>
          <w:b w:val="0"/>
          <w:sz w:val="24"/>
          <w:szCs w:val="24"/>
        </w:rPr>
      </w:pPr>
    </w:p>
    <w:p w14:paraId="46E0BFEF" w14:textId="4DEC163D" w:rsidR="00D97D3F" w:rsidRPr="00D97D3F" w:rsidRDefault="00D97D3F" w:rsidP="00D97D3F">
      <w:pPr>
        <w:jc w:val="right"/>
        <w:rPr>
          <w:rFonts w:ascii="Encode Sans Compressed" w:hAnsi="Encode Sans Compressed"/>
        </w:rPr>
      </w:pPr>
      <w:r w:rsidRPr="00D97D3F">
        <w:rPr>
          <w:rFonts w:ascii="Encode Sans Compressed" w:hAnsi="Encode Sans Compressed"/>
          <w:lang w:eastAsia="en-US"/>
        </w:rPr>
        <w:t xml:space="preserve">Nowy Tomyśl, dnia </w:t>
      </w:r>
      <w:r>
        <w:rPr>
          <w:rFonts w:ascii="Encode Sans Compressed" w:hAnsi="Encode Sans Compressed"/>
          <w:lang w:eastAsia="en-US"/>
        </w:rPr>
        <w:t>03</w:t>
      </w:r>
      <w:r w:rsidRPr="00D97D3F">
        <w:rPr>
          <w:rFonts w:ascii="Encode Sans Compressed" w:hAnsi="Encode Sans Compressed"/>
          <w:lang w:eastAsia="en-US"/>
        </w:rPr>
        <w:t xml:space="preserve"> </w:t>
      </w:r>
      <w:r>
        <w:rPr>
          <w:rFonts w:ascii="Encode Sans Compressed" w:hAnsi="Encode Sans Compressed"/>
          <w:lang w:eastAsia="en-US"/>
        </w:rPr>
        <w:t>kwietnia</w:t>
      </w:r>
      <w:r w:rsidRPr="00D97D3F">
        <w:rPr>
          <w:rFonts w:ascii="Encode Sans Compressed" w:hAnsi="Encode Sans Compressed"/>
          <w:lang w:eastAsia="en-US"/>
        </w:rPr>
        <w:t xml:space="preserve"> 2024 r.</w:t>
      </w:r>
    </w:p>
    <w:p w14:paraId="37300067" w14:textId="77777777" w:rsidR="00D97D3F" w:rsidRPr="00D97D3F" w:rsidRDefault="00D97D3F" w:rsidP="00D97D3F">
      <w:pPr>
        <w:pStyle w:val="Tekstpodstawowy21"/>
        <w:snapToGrid w:val="0"/>
        <w:ind w:left="3402"/>
        <w:rPr>
          <w:rFonts w:ascii="Encode Sans Compressed" w:hAnsi="Encode Sans Compressed" w:cs="Times New Roman"/>
          <w:b w:val="0"/>
          <w:sz w:val="24"/>
          <w:szCs w:val="24"/>
        </w:rPr>
      </w:pPr>
    </w:p>
    <w:p w14:paraId="478C3B52" w14:textId="77777777" w:rsidR="00D97D3F" w:rsidRPr="00D97D3F" w:rsidRDefault="00D97D3F" w:rsidP="00D97D3F">
      <w:pPr>
        <w:pStyle w:val="Tekstpodstawowy21"/>
        <w:snapToGrid w:val="0"/>
        <w:ind w:left="3402"/>
        <w:jc w:val="right"/>
        <w:rPr>
          <w:rFonts w:ascii="Encode Sans Compressed" w:hAnsi="Encode Sans Compressed" w:cs="Times New Roman"/>
          <w:sz w:val="24"/>
          <w:szCs w:val="24"/>
        </w:rPr>
      </w:pPr>
      <w:r w:rsidRPr="00D97D3F">
        <w:rPr>
          <w:rFonts w:ascii="Encode Sans Compressed" w:hAnsi="Encode Sans Compressed" w:cs="Times New Roman"/>
          <w:b w:val="0"/>
          <w:sz w:val="24"/>
          <w:szCs w:val="24"/>
        </w:rPr>
        <w:t>Zatwierdzenie Specyfikacji:</w:t>
      </w:r>
    </w:p>
    <w:p w14:paraId="69CC92B3" w14:textId="77777777" w:rsidR="00D97D3F" w:rsidRPr="00D97D3F" w:rsidRDefault="00D97D3F" w:rsidP="00D97D3F">
      <w:pPr>
        <w:pStyle w:val="Tekstpodstawowy21"/>
        <w:snapToGrid w:val="0"/>
        <w:ind w:left="3402"/>
        <w:jc w:val="right"/>
        <w:rPr>
          <w:rFonts w:ascii="Encode Sans Compressed" w:hAnsi="Encode Sans Compressed" w:cs="Times New Roman"/>
          <w:sz w:val="24"/>
          <w:szCs w:val="24"/>
        </w:rPr>
      </w:pPr>
      <w:r w:rsidRPr="00D97D3F">
        <w:rPr>
          <w:rFonts w:ascii="Encode Sans Compressed" w:hAnsi="Encode Sans Compressed" w:cs="Times New Roman"/>
          <w:b w:val="0"/>
          <w:i/>
          <w:sz w:val="24"/>
          <w:szCs w:val="24"/>
        </w:rPr>
        <w:t>Burmistrz Nowego Tomyśla</w:t>
      </w:r>
    </w:p>
    <w:p w14:paraId="6824DC07" w14:textId="77777777" w:rsidR="00D97D3F" w:rsidRPr="00D97D3F" w:rsidRDefault="00D97D3F" w:rsidP="00D97D3F">
      <w:pPr>
        <w:pStyle w:val="Tekstpodstawowy21"/>
        <w:snapToGrid w:val="0"/>
        <w:ind w:left="2124"/>
        <w:rPr>
          <w:rFonts w:ascii="Encode Sans Compressed" w:hAnsi="Encode Sans Compressed" w:cs="Times New Roman"/>
          <w:b w:val="0"/>
          <w:i/>
          <w:sz w:val="24"/>
          <w:szCs w:val="24"/>
        </w:rPr>
      </w:pPr>
    </w:p>
    <w:p w14:paraId="6919F42C" w14:textId="77777777" w:rsidR="00D97D3F" w:rsidRPr="00D97D3F" w:rsidRDefault="00D97D3F" w:rsidP="00D97D3F">
      <w:pPr>
        <w:pStyle w:val="Tekstpodstawowy21"/>
        <w:snapToGrid w:val="0"/>
        <w:ind w:left="2124"/>
        <w:rPr>
          <w:rFonts w:ascii="Encode Sans Compressed" w:hAnsi="Encode Sans Compressed" w:cs="Times New Roman"/>
          <w:b w:val="0"/>
          <w:sz w:val="24"/>
          <w:szCs w:val="24"/>
        </w:rPr>
      </w:pPr>
    </w:p>
    <w:p w14:paraId="23B930F3" w14:textId="77777777" w:rsidR="00D97D3F" w:rsidRPr="00D97D3F" w:rsidRDefault="00D97D3F" w:rsidP="00D97D3F">
      <w:pPr>
        <w:pStyle w:val="Tekstpodstawowy21"/>
        <w:snapToGrid w:val="0"/>
        <w:ind w:left="2124"/>
        <w:rPr>
          <w:rFonts w:ascii="Encode Sans Compressed" w:hAnsi="Encode Sans Compressed" w:cs="Times New Roman"/>
          <w:b w:val="0"/>
          <w:sz w:val="24"/>
          <w:szCs w:val="24"/>
        </w:rPr>
      </w:pPr>
    </w:p>
    <w:p w14:paraId="1297A283" w14:textId="39DB4E21" w:rsidR="00D97D3F" w:rsidRPr="00D97D3F" w:rsidRDefault="00D97D3F" w:rsidP="00D97D3F">
      <w:pPr>
        <w:rPr>
          <w:rFonts w:ascii="Encode Sans Compressed" w:hAnsi="Encode Sans Compressed"/>
        </w:rPr>
      </w:pPr>
      <w:r w:rsidRPr="00D97D3F">
        <w:rPr>
          <w:rFonts w:ascii="Encode Sans Compressed" w:hAnsi="Encode Sans Compressed"/>
        </w:rPr>
        <w:t>Znak sprawy:</w:t>
      </w:r>
      <w:r w:rsidRPr="00D97D3F">
        <w:rPr>
          <w:rFonts w:ascii="Encode Sans Compressed" w:hAnsi="Encode Sans Compressed"/>
          <w:lang w:eastAsia="en-US"/>
        </w:rPr>
        <w:t xml:space="preserve"> </w:t>
      </w:r>
      <w:bookmarkStart w:id="3" w:name="_Hlk127205481"/>
      <w:r w:rsidRPr="00D97D3F">
        <w:rPr>
          <w:rFonts w:ascii="Encode Sans Compressed" w:hAnsi="Encode Sans Compressed"/>
          <w:b/>
          <w:bCs/>
        </w:rPr>
        <w:t>ZP.271.</w:t>
      </w:r>
      <w:r>
        <w:rPr>
          <w:rFonts w:ascii="Encode Sans Compressed" w:hAnsi="Encode Sans Compressed"/>
          <w:b/>
          <w:bCs/>
        </w:rPr>
        <w:t>12</w:t>
      </w:r>
      <w:r w:rsidRPr="00D97D3F">
        <w:rPr>
          <w:rFonts w:ascii="Encode Sans Compressed" w:hAnsi="Encode Sans Compressed"/>
          <w:b/>
          <w:bCs/>
        </w:rPr>
        <w:t>.202</w:t>
      </w:r>
      <w:bookmarkEnd w:id="3"/>
      <w:r w:rsidRPr="00D97D3F">
        <w:rPr>
          <w:rFonts w:ascii="Encode Sans Compressed" w:hAnsi="Encode Sans Compressed"/>
          <w:b/>
          <w:bCs/>
        </w:rPr>
        <w:t>4</w:t>
      </w:r>
    </w:p>
    <w:p w14:paraId="5E4232F6" w14:textId="77777777" w:rsidR="00D97D3F" w:rsidRPr="00D97D3F" w:rsidRDefault="00D97D3F" w:rsidP="00D97D3F">
      <w:pPr>
        <w:jc w:val="center"/>
        <w:rPr>
          <w:rFonts w:ascii="Encode Sans Compressed" w:hAnsi="Encode Sans Compressed"/>
          <w:lang w:eastAsia="en-US"/>
        </w:rPr>
      </w:pPr>
    </w:p>
    <w:p w14:paraId="2CA9EA20" w14:textId="77777777" w:rsidR="00D97D3F" w:rsidRPr="00D97D3F" w:rsidRDefault="00D97D3F" w:rsidP="00D97D3F">
      <w:pPr>
        <w:jc w:val="center"/>
        <w:rPr>
          <w:rFonts w:ascii="Encode Sans Compressed" w:hAnsi="Encode Sans Compressed"/>
          <w:lang w:eastAsia="en-US"/>
        </w:rPr>
      </w:pPr>
    </w:p>
    <w:p w14:paraId="0D87908A" w14:textId="77777777" w:rsidR="00D97D3F" w:rsidRPr="00D97D3F" w:rsidRDefault="00D97D3F" w:rsidP="00D97D3F">
      <w:pPr>
        <w:jc w:val="center"/>
        <w:rPr>
          <w:rFonts w:ascii="Encode Sans Compressed" w:hAnsi="Encode Sans Compressed"/>
          <w:lang w:eastAsia="en-US"/>
        </w:rPr>
      </w:pPr>
    </w:p>
    <w:p w14:paraId="24C0B97A" w14:textId="77777777" w:rsidR="00D97D3F" w:rsidRPr="00D97D3F" w:rsidRDefault="00D97D3F" w:rsidP="00D97D3F">
      <w:pPr>
        <w:jc w:val="center"/>
        <w:rPr>
          <w:rFonts w:ascii="Encode Sans Compressed" w:hAnsi="Encode Sans Compressed"/>
          <w:lang w:eastAsia="en-US"/>
        </w:rPr>
      </w:pPr>
    </w:p>
    <w:p w14:paraId="109851C5" w14:textId="77777777" w:rsidR="00D97D3F" w:rsidRPr="00D97D3F" w:rsidRDefault="00D97D3F" w:rsidP="00D97D3F">
      <w:pPr>
        <w:jc w:val="center"/>
        <w:rPr>
          <w:rFonts w:ascii="Encode Sans Compressed" w:hAnsi="Encode Sans Compressed"/>
          <w:lang w:eastAsia="en-US"/>
        </w:rPr>
      </w:pPr>
    </w:p>
    <w:p w14:paraId="3E859AE1" w14:textId="77777777" w:rsidR="00D97D3F" w:rsidRPr="00D97D3F" w:rsidRDefault="00D97D3F" w:rsidP="00D97D3F">
      <w:pPr>
        <w:jc w:val="center"/>
        <w:rPr>
          <w:rFonts w:ascii="Encode Sans Compressed" w:hAnsi="Encode Sans Compressed"/>
          <w:lang w:eastAsia="en-US"/>
        </w:rPr>
      </w:pPr>
    </w:p>
    <w:p w14:paraId="269378F0" w14:textId="77777777" w:rsidR="00D97D3F" w:rsidRPr="00D97D3F" w:rsidRDefault="00D97D3F" w:rsidP="00D97D3F">
      <w:pPr>
        <w:jc w:val="center"/>
        <w:rPr>
          <w:rFonts w:ascii="Encode Sans Compressed" w:hAnsi="Encode Sans Compressed"/>
          <w:lang w:eastAsia="en-US"/>
        </w:rPr>
      </w:pPr>
    </w:p>
    <w:p w14:paraId="029368CE" w14:textId="77777777" w:rsidR="00D97D3F" w:rsidRPr="00D97D3F" w:rsidRDefault="00D97D3F" w:rsidP="00D97D3F">
      <w:pPr>
        <w:jc w:val="center"/>
        <w:rPr>
          <w:rFonts w:ascii="Encode Sans Compressed" w:hAnsi="Encode Sans Compressed"/>
          <w:lang w:eastAsia="en-US"/>
        </w:rPr>
      </w:pPr>
    </w:p>
    <w:p w14:paraId="6C28639A" w14:textId="77777777" w:rsidR="00D97D3F" w:rsidRPr="00D97D3F" w:rsidRDefault="00D97D3F" w:rsidP="00D97D3F">
      <w:pPr>
        <w:jc w:val="center"/>
        <w:rPr>
          <w:rFonts w:ascii="Encode Sans Compressed" w:hAnsi="Encode Sans Compressed"/>
          <w:lang w:eastAsia="en-US"/>
        </w:rPr>
      </w:pPr>
    </w:p>
    <w:p w14:paraId="6481F0B3" w14:textId="77777777" w:rsidR="00D97D3F" w:rsidRPr="00D97D3F" w:rsidRDefault="00D97D3F" w:rsidP="00D97D3F">
      <w:pPr>
        <w:jc w:val="center"/>
        <w:rPr>
          <w:rFonts w:ascii="Encode Sans Compressed" w:hAnsi="Encode Sans Compressed"/>
          <w:lang w:eastAsia="en-US"/>
        </w:rPr>
      </w:pPr>
    </w:p>
    <w:p w14:paraId="67FBE734" w14:textId="77777777" w:rsidR="00D97D3F" w:rsidRPr="00D97D3F" w:rsidRDefault="00D97D3F" w:rsidP="00D97D3F">
      <w:pPr>
        <w:jc w:val="center"/>
        <w:rPr>
          <w:rFonts w:ascii="Encode Sans Compressed" w:hAnsi="Encode Sans Compressed"/>
          <w:lang w:eastAsia="en-US"/>
        </w:rPr>
      </w:pPr>
    </w:p>
    <w:p w14:paraId="45E1B079" w14:textId="77777777" w:rsidR="00D97D3F" w:rsidRPr="00D97D3F" w:rsidRDefault="00D97D3F" w:rsidP="00D97D3F">
      <w:pPr>
        <w:jc w:val="center"/>
        <w:rPr>
          <w:rFonts w:ascii="Encode Sans Compressed" w:hAnsi="Encode Sans Compressed"/>
          <w:lang w:eastAsia="en-US"/>
        </w:rPr>
      </w:pPr>
    </w:p>
    <w:p w14:paraId="7E3BF216" w14:textId="77777777" w:rsidR="00D97D3F" w:rsidRPr="00D97D3F" w:rsidRDefault="00D97D3F" w:rsidP="00D97D3F">
      <w:pPr>
        <w:jc w:val="center"/>
        <w:rPr>
          <w:rFonts w:ascii="Encode Sans Compressed" w:hAnsi="Encode Sans Compressed"/>
          <w:lang w:eastAsia="en-US"/>
        </w:rPr>
      </w:pPr>
    </w:p>
    <w:p w14:paraId="5CC337EB" w14:textId="77777777" w:rsidR="00D97D3F" w:rsidRPr="00D97D3F" w:rsidRDefault="00D97D3F" w:rsidP="00D97D3F">
      <w:pPr>
        <w:jc w:val="center"/>
        <w:rPr>
          <w:rFonts w:ascii="Encode Sans Compressed" w:hAnsi="Encode Sans Compressed"/>
          <w:lang w:eastAsia="en-US"/>
        </w:rPr>
      </w:pPr>
    </w:p>
    <w:p w14:paraId="48450B03" w14:textId="77777777" w:rsidR="00D97D3F" w:rsidRPr="00D97D3F" w:rsidRDefault="00D97D3F" w:rsidP="00D97D3F">
      <w:pPr>
        <w:jc w:val="center"/>
        <w:rPr>
          <w:rFonts w:ascii="Encode Sans Compressed" w:hAnsi="Encode Sans Compressed"/>
          <w:lang w:eastAsia="en-US"/>
        </w:rPr>
      </w:pPr>
    </w:p>
    <w:p w14:paraId="1BC4475C" w14:textId="77777777" w:rsidR="00D97D3F" w:rsidRPr="00D97D3F" w:rsidRDefault="00D97D3F" w:rsidP="00D97D3F">
      <w:pPr>
        <w:jc w:val="center"/>
        <w:rPr>
          <w:rFonts w:ascii="Encode Sans Compressed" w:hAnsi="Encode Sans Compressed"/>
          <w:lang w:eastAsia="en-US"/>
        </w:rPr>
      </w:pPr>
    </w:p>
    <w:p w14:paraId="53F26305" w14:textId="77777777" w:rsidR="00D97D3F" w:rsidRPr="00D97D3F" w:rsidRDefault="00D97D3F" w:rsidP="00D97D3F">
      <w:pPr>
        <w:jc w:val="center"/>
        <w:rPr>
          <w:rFonts w:ascii="Encode Sans Compressed" w:hAnsi="Encode Sans Compressed"/>
          <w:lang w:eastAsia="en-US"/>
        </w:rPr>
      </w:pPr>
    </w:p>
    <w:p w14:paraId="14CDA56A" w14:textId="77777777" w:rsidR="00D97D3F" w:rsidRPr="00D97D3F" w:rsidRDefault="00D97D3F" w:rsidP="00D97D3F">
      <w:pPr>
        <w:jc w:val="center"/>
        <w:rPr>
          <w:rFonts w:ascii="Encode Sans Compressed" w:hAnsi="Encode Sans Compressed"/>
          <w:lang w:eastAsia="en-US"/>
        </w:rPr>
      </w:pPr>
    </w:p>
    <w:p w14:paraId="033F170D" w14:textId="77777777" w:rsidR="00D97D3F" w:rsidRPr="00D97D3F" w:rsidRDefault="00D97D3F" w:rsidP="00D97D3F">
      <w:pPr>
        <w:pStyle w:val="NagW"/>
      </w:pPr>
      <w:r w:rsidRPr="00D97D3F">
        <w:t xml:space="preserve">Dane Zamawiającego </w:t>
      </w:r>
    </w:p>
    <w:p w14:paraId="26640925" w14:textId="77777777" w:rsidR="00D97D3F" w:rsidRPr="00D97D3F" w:rsidRDefault="00D97D3F" w:rsidP="00D97D3F">
      <w:pPr>
        <w:shd w:val="clear" w:color="auto" w:fill="FFFFFF"/>
        <w:ind w:firstLine="283"/>
        <w:rPr>
          <w:rFonts w:ascii="Encode Sans Compressed" w:hAnsi="Encode Sans Compressed"/>
        </w:rPr>
      </w:pPr>
    </w:p>
    <w:p w14:paraId="66BF857E" w14:textId="77777777" w:rsidR="00D97D3F" w:rsidRPr="00D97D3F" w:rsidRDefault="00D97D3F" w:rsidP="00D97D3F">
      <w:pPr>
        <w:shd w:val="clear" w:color="auto" w:fill="FFFFFF"/>
        <w:ind w:firstLine="360"/>
        <w:rPr>
          <w:rFonts w:ascii="Encode Sans Compressed" w:hAnsi="Encode Sans Compressed"/>
        </w:rPr>
      </w:pPr>
      <w:r w:rsidRPr="00D97D3F">
        <w:rPr>
          <w:rFonts w:ascii="Encode Sans Compressed" w:hAnsi="Encode Sans Compressed"/>
        </w:rPr>
        <w:t>Zamawiający:</w:t>
      </w:r>
    </w:p>
    <w:p w14:paraId="5C711454" w14:textId="77777777" w:rsidR="00D97D3F" w:rsidRPr="00D97D3F" w:rsidRDefault="00D97D3F" w:rsidP="00D97D3F">
      <w:pPr>
        <w:pStyle w:val="Tekstpodstawowy21"/>
        <w:snapToGrid w:val="0"/>
        <w:ind w:left="360"/>
        <w:jc w:val="both"/>
        <w:rPr>
          <w:rFonts w:ascii="Encode Sans Compressed" w:hAnsi="Encode Sans Compressed" w:cs="Times New Roman"/>
          <w:sz w:val="24"/>
          <w:szCs w:val="24"/>
        </w:rPr>
      </w:pPr>
      <w:r w:rsidRPr="00D97D3F">
        <w:rPr>
          <w:rFonts w:ascii="Encode Sans Compressed" w:hAnsi="Encode Sans Compressed" w:cs="Times New Roman"/>
          <w:b w:val="0"/>
          <w:bCs/>
          <w:sz w:val="24"/>
          <w:szCs w:val="24"/>
        </w:rPr>
        <w:t>Gmina Nowy Tomyśl</w:t>
      </w:r>
    </w:p>
    <w:p w14:paraId="7925C762" w14:textId="77777777" w:rsidR="00D97D3F" w:rsidRPr="00D97D3F" w:rsidRDefault="00D97D3F" w:rsidP="00D97D3F">
      <w:pPr>
        <w:pStyle w:val="Tekstpodstawowy21"/>
        <w:snapToGrid w:val="0"/>
        <w:ind w:left="360"/>
        <w:jc w:val="both"/>
        <w:rPr>
          <w:rFonts w:ascii="Encode Sans Compressed" w:hAnsi="Encode Sans Compressed" w:cs="Times New Roman"/>
          <w:sz w:val="24"/>
          <w:szCs w:val="24"/>
        </w:rPr>
      </w:pPr>
      <w:r w:rsidRPr="00D97D3F">
        <w:rPr>
          <w:rFonts w:ascii="Encode Sans Compressed" w:hAnsi="Encode Sans Compressed" w:cs="Times New Roman"/>
          <w:b w:val="0"/>
          <w:bCs/>
          <w:sz w:val="24"/>
          <w:szCs w:val="24"/>
        </w:rPr>
        <w:t>ul. Poznańska 33</w:t>
      </w:r>
    </w:p>
    <w:p w14:paraId="395EF7E2" w14:textId="77777777" w:rsidR="00D97D3F" w:rsidRPr="00D97D3F" w:rsidRDefault="00D97D3F" w:rsidP="00D97D3F">
      <w:pPr>
        <w:pStyle w:val="Tekstpodstawowy21"/>
        <w:snapToGrid w:val="0"/>
        <w:ind w:left="360"/>
        <w:jc w:val="both"/>
        <w:rPr>
          <w:rFonts w:ascii="Encode Sans Compressed" w:hAnsi="Encode Sans Compressed" w:cs="Times New Roman"/>
          <w:sz w:val="24"/>
          <w:szCs w:val="24"/>
        </w:rPr>
      </w:pPr>
      <w:r w:rsidRPr="00D97D3F">
        <w:rPr>
          <w:rFonts w:ascii="Encode Sans Compressed" w:hAnsi="Encode Sans Compressed" w:cs="Times New Roman"/>
          <w:b w:val="0"/>
          <w:bCs/>
          <w:sz w:val="24"/>
          <w:szCs w:val="24"/>
        </w:rPr>
        <w:t>64-300 Nowy Tomyśl</w:t>
      </w:r>
    </w:p>
    <w:p w14:paraId="0B58678E" w14:textId="77777777" w:rsidR="00D97D3F" w:rsidRPr="00D97D3F" w:rsidRDefault="00D97D3F" w:rsidP="00D97D3F">
      <w:pPr>
        <w:pStyle w:val="Tekstpodstawowy21"/>
        <w:snapToGrid w:val="0"/>
        <w:ind w:left="360"/>
        <w:jc w:val="both"/>
        <w:rPr>
          <w:rFonts w:ascii="Encode Sans Compressed" w:hAnsi="Encode Sans Compressed" w:cs="Times New Roman"/>
          <w:sz w:val="24"/>
          <w:szCs w:val="24"/>
        </w:rPr>
      </w:pPr>
      <w:r w:rsidRPr="00D97D3F">
        <w:rPr>
          <w:rFonts w:ascii="Encode Sans Compressed" w:hAnsi="Encode Sans Compressed" w:cs="Times New Roman"/>
          <w:b w:val="0"/>
          <w:bCs/>
          <w:sz w:val="24"/>
          <w:szCs w:val="24"/>
        </w:rPr>
        <w:t>NIP: 7881916753</w:t>
      </w:r>
    </w:p>
    <w:p w14:paraId="59896CE1" w14:textId="77777777" w:rsidR="00D97D3F" w:rsidRPr="00D97D3F" w:rsidRDefault="00D97D3F" w:rsidP="00D97D3F">
      <w:pPr>
        <w:shd w:val="clear" w:color="auto" w:fill="FFFFFF"/>
        <w:rPr>
          <w:rFonts w:ascii="Encode Sans Compressed" w:hAnsi="Encode Sans Compressed"/>
          <w:b/>
          <w:bCs/>
          <w:lang w:val="en-US"/>
        </w:rPr>
      </w:pPr>
    </w:p>
    <w:p w14:paraId="0822D9B8" w14:textId="77777777" w:rsidR="00D97D3F" w:rsidRPr="00D97D3F" w:rsidRDefault="00D97D3F" w:rsidP="00D97D3F">
      <w:pPr>
        <w:numPr>
          <w:ilvl w:val="0"/>
          <w:numId w:val="11"/>
        </w:numPr>
        <w:shd w:val="clear" w:color="auto" w:fill="FFFFFF"/>
        <w:rPr>
          <w:rFonts w:ascii="Encode Sans Compressed" w:hAnsi="Encode Sans Compressed"/>
        </w:rPr>
      </w:pPr>
      <w:r w:rsidRPr="00D97D3F">
        <w:rPr>
          <w:rFonts w:ascii="Encode Sans Compressed" w:hAnsi="Encode Sans Compressed"/>
        </w:rPr>
        <w:t xml:space="preserve">Adres poczty elektronicznej:   </w:t>
      </w:r>
      <w:hyperlink r:id="rId7" w:history="1">
        <w:r w:rsidRPr="00D97D3F">
          <w:rPr>
            <w:rStyle w:val="Hipercze"/>
            <w:rFonts w:ascii="Encode Sans Compressed" w:hAnsi="Encode Sans Compressed"/>
            <w:b/>
            <w:bCs/>
          </w:rPr>
          <w:t>zamowienia@nowytomysl.pl</w:t>
        </w:r>
      </w:hyperlink>
    </w:p>
    <w:p w14:paraId="3C07237D" w14:textId="77777777" w:rsidR="00D97D3F" w:rsidRPr="00D97D3F" w:rsidRDefault="00D97D3F" w:rsidP="00D97D3F">
      <w:pPr>
        <w:numPr>
          <w:ilvl w:val="0"/>
          <w:numId w:val="11"/>
        </w:numPr>
        <w:shd w:val="clear" w:color="auto" w:fill="FFFFFF"/>
        <w:autoSpaceDE w:val="0"/>
        <w:jc w:val="both"/>
        <w:rPr>
          <w:rFonts w:ascii="Encode Sans Compressed" w:hAnsi="Encode Sans Compressed"/>
          <w:b/>
        </w:rPr>
      </w:pPr>
      <w:r w:rsidRPr="00D97D3F">
        <w:rPr>
          <w:rFonts w:ascii="Encode Sans Compressed" w:hAnsi="Encode Sans Compressed"/>
        </w:rPr>
        <w:t xml:space="preserve">Strona internetowa prowadzonego postępowania: </w:t>
      </w:r>
    </w:p>
    <w:p w14:paraId="26BDA057" w14:textId="6B341A7F" w:rsidR="00D97D3F" w:rsidRDefault="009B5D7B" w:rsidP="00D97D3F">
      <w:pPr>
        <w:shd w:val="clear" w:color="auto" w:fill="FFFFFF"/>
        <w:autoSpaceDE w:val="0"/>
        <w:ind w:left="720"/>
        <w:jc w:val="both"/>
        <w:rPr>
          <w:rFonts w:ascii="Encode Sans Compressed" w:hAnsi="Encode Sans Compressed"/>
          <w:shd w:val="clear" w:color="auto" w:fill="FFFFFF"/>
        </w:rPr>
      </w:pPr>
      <w:hyperlink r:id="rId8" w:history="1">
        <w:r w:rsidR="005A3B62" w:rsidRPr="002264F4">
          <w:rPr>
            <w:rStyle w:val="Hipercze"/>
            <w:rFonts w:ascii="Encode Sans Compressed" w:hAnsi="Encode Sans Compressed"/>
            <w:shd w:val="clear" w:color="auto" w:fill="FFFFFF"/>
          </w:rPr>
          <w:t>https://platformazakupowa.pl/transakcja/909749</w:t>
        </w:r>
      </w:hyperlink>
    </w:p>
    <w:p w14:paraId="7FBADC3F" w14:textId="77777777" w:rsidR="005A3B62" w:rsidRPr="00D97D3F" w:rsidRDefault="005A3B62" w:rsidP="00D97D3F">
      <w:pPr>
        <w:shd w:val="clear" w:color="auto" w:fill="FFFFFF"/>
        <w:autoSpaceDE w:val="0"/>
        <w:ind w:left="720"/>
        <w:jc w:val="both"/>
        <w:rPr>
          <w:rFonts w:ascii="Encode Sans Compressed" w:hAnsi="Encode Sans Compressed"/>
          <w:b/>
        </w:rPr>
      </w:pPr>
    </w:p>
    <w:p w14:paraId="53BCFA74" w14:textId="77777777" w:rsidR="00D97D3F" w:rsidRPr="00D97D3F" w:rsidRDefault="00D97D3F" w:rsidP="00D97D3F">
      <w:pPr>
        <w:pStyle w:val="NagW"/>
      </w:pPr>
      <w:r w:rsidRPr="00D97D3F">
        <w:t>Tryb udzielania zamówienia</w:t>
      </w:r>
    </w:p>
    <w:p w14:paraId="13E10D9C" w14:textId="77777777" w:rsidR="00D97D3F" w:rsidRPr="00D97D3F" w:rsidRDefault="00D97D3F" w:rsidP="00D97D3F">
      <w:pPr>
        <w:shd w:val="clear" w:color="auto" w:fill="FFFFFF"/>
        <w:jc w:val="both"/>
        <w:rPr>
          <w:rFonts w:ascii="Encode Sans Compressed" w:hAnsi="Encode Sans Compressed"/>
          <w:b/>
        </w:rPr>
      </w:pPr>
    </w:p>
    <w:p w14:paraId="3BD3C881" w14:textId="307E7106" w:rsidR="00D97D3F" w:rsidRPr="00D97D3F" w:rsidRDefault="00D97D3F" w:rsidP="00D97D3F">
      <w:pPr>
        <w:pStyle w:val="Tekstpodstawowy"/>
        <w:widowControl w:val="0"/>
        <w:numPr>
          <w:ilvl w:val="1"/>
          <w:numId w:val="2"/>
        </w:numPr>
        <w:tabs>
          <w:tab w:val="left" w:pos="867"/>
        </w:tabs>
        <w:kinsoku w:val="0"/>
        <w:overflowPunct w:val="0"/>
        <w:autoSpaceDE w:val="0"/>
        <w:spacing w:after="0"/>
        <w:ind w:right="134"/>
        <w:jc w:val="both"/>
        <w:rPr>
          <w:rFonts w:ascii="Encode Sans Compressed" w:hAnsi="Encode Sans Compressed"/>
        </w:rPr>
      </w:pPr>
      <w:r w:rsidRPr="00D97D3F">
        <w:rPr>
          <w:rFonts w:ascii="Encode Sans Compressed" w:hAnsi="Encode Sans Compressed"/>
        </w:rPr>
        <w:t>Postępowanie</w:t>
      </w:r>
      <w:r w:rsidRPr="00D97D3F">
        <w:rPr>
          <w:rFonts w:ascii="Encode Sans Compressed" w:hAnsi="Encode Sans Compressed"/>
          <w:spacing w:val="17"/>
        </w:rPr>
        <w:t xml:space="preserve"> </w:t>
      </w:r>
      <w:r w:rsidRPr="00D97D3F">
        <w:rPr>
          <w:rFonts w:ascii="Encode Sans Compressed" w:hAnsi="Encode Sans Compressed"/>
        </w:rPr>
        <w:t>prowadzone</w:t>
      </w:r>
      <w:r w:rsidRPr="00D97D3F">
        <w:rPr>
          <w:rFonts w:ascii="Encode Sans Compressed" w:hAnsi="Encode Sans Compressed"/>
          <w:spacing w:val="18"/>
        </w:rPr>
        <w:t xml:space="preserve"> </w:t>
      </w:r>
      <w:r w:rsidRPr="00D97D3F">
        <w:rPr>
          <w:rFonts w:ascii="Encode Sans Compressed" w:hAnsi="Encode Sans Compressed"/>
        </w:rPr>
        <w:t>jest</w:t>
      </w:r>
      <w:r w:rsidRPr="00D97D3F">
        <w:rPr>
          <w:rFonts w:ascii="Encode Sans Compressed" w:hAnsi="Encode Sans Compressed"/>
          <w:spacing w:val="18"/>
        </w:rPr>
        <w:t xml:space="preserve"> </w:t>
      </w:r>
      <w:r w:rsidRPr="00D97D3F">
        <w:rPr>
          <w:rFonts w:ascii="Encode Sans Compressed" w:hAnsi="Encode Sans Compressed"/>
        </w:rPr>
        <w:t>w</w:t>
      </w:r>
      <w:r w:rsidRPr="00D97D3F">
        <w:rPr>
          <w:rFonts w:ascii="Encode Sans Compressed" w:hAnsi="Encode Sans Compressed"/>
          <w:spacing w:val="18"/>
        </w:rPr>
        <w:t xml:space="preserve"> </w:t>
      </w:r>
      <w:r w:rsidRPr="00D97D3F">
        <w:rPr>
          <w:rFonts w:ascii="Encode Sans Compressed" w:hAnsi="Encode Sans Compressed"/>
        </w:rPr>
        <w:t>trybie</w:t>
      </w:r>
      <w:r w:rsidRPr="00D97D3F">
        <w:rPr>
          <w:rFonts w:ascii="Encode Sans Compressed" w:hAnsi="Encode Sans Compressed"/>
          <w:spacing w:val="18"/>
        </w:rPr>
        <w:t xml:space="preserve"> </w:t>
      </w:r>
      <w:r w:rsidRPr="00D97D3F">
        <w:rPr>
          <w:rFonts w:ascii="Encode Sans Compressed" w:hAnsi="Encode Sans Compressed"/>
        </w:rPr>
        <w:t xml:space="preserve">podstawowym na podstawie art. 275 </w:t>
      </w:r>
      <w:r w:rsidR="005E1653">
        <w:rPr>
          <w:rFonts w:ascii="Encode Sans Compressed" w:hAnsi="Encode Sans Compressed"/>
        </w:rPr>
        <w:br/>
      </w:r>
      <w:r w:rsidRPr="00D97D3F">
        <w:rPr>
          <w:rFonts w:ascii="Encode Sans Compressed" w:hAnsi="Encode Sans Compressed"/>
        </w:rPr>
        <w:t xml:space="preserve">pkt 1) ustawy z dnia 11 września 2019 roku Prawo zamówień publicznych </w:t>
      </w:r>
      <w:r w:rsidRPr="00D97D3F">
        <w:rPr>
          <w:rFonts w:ascii="Encode Sans Compressed" w:hAnsi="Encode Sans Compressed"/>
        </w:rPr>
        <w:br/>
        <w:t>(</w:t>
      </w:r>
      <w:proofErr w:type="spellStart"/>
      <w:r w:rsidRPr="00D97D3F">
        <w:rPr>
          <w:rFonts w:ascii="Encode Sans Compressed" w:hAnsi="Encode Sans Compressed"/>
        </w:rPr>
        <w:t>t.j</w:t>
      </w:r>
      <w:proofErr w:type="spellEnd"/>
      <w:r w:rsidRPr="00D97D3F">
        <w:rPr>
          <w:rFonts w:ascii="Encode Sans Compressed" w:hAnsi="Encode Sans Compressed"/>
        </w:rPr>
        <w:t xml:space="preserve">. Dz. U. z 2023 r. poz. 1605 ze zm.) oraz aktów wykonawczych do </w:t>
      </w:r>
      <w:proofErr w:type="spellStart"/>
      <w:r w:rsidRPr="00D97D3F">
        <w:rPr>
          <w:rFonts w:ascii="Encode Sans Compressed" w:hAnsi="Encode Sans Compressed"/>
        </w:rPr>
        <w:t>Pzp</w:t>
      </w:r>
      <w:proofErr w:type="spellEnd"/>
      <w:r w:rsidRPr="00D97D3F">
        <w:rPr>
          <w:rFonts w:ascii="Encode Sans Compressed" w:hAnsi="Encode Sans Compressed"/>
        </w:rPr>
        <w:t>.</w:t>
      </w:r>
    </w:p>
    <w:p w14:paraId="46BFC47F" w14:textId="77777777" w:rsidR="00D97D3F" w:rsidRPr="00D97D3F" w:rsidRDefault="00D97D3F" w:rsidP="00D97D3F">
      <w:pPr>
        <w:pStyle w:val="Tekstpodstawowy"/>
        <w:widowControl w:val="0"/>
        <w:numPr>
          <w:ilvl w:val="1"/>
          <w:numId w:val="2"/>
        </w:numPr>
        <w:tabs>
          <w:tab w:val="left" w:pos="867"/>
        </w:tabs>
        <w:kinsoku w:val="0"/>
        <w:overflowPunct w:val="0"/>
        <w:autoSpaceDE w:val="0"/>
        <w:spacing w:after="0"/>
        <w:ind w:right="133"/>
        <w:jc w:val="both"/>
        <w:rPr>
          <w:rFonts w:ascii="Encode Sans Compressed" w:hAnsi="Encode Sans Compressed"/>
        </w:rPr>
      </w:pPr>
      <w:r w:rsidRPr="00D97D3F">
        <w:rPr>
          <w:rFonts w:ascii="Encode Sans Compressed" w:hAnsi="Encode Sans Compressed"/>
        </w:rPr>
        <w:t>W sprawach nieuregulowanych powyższą ustawą mają zastosowanie przepisy Kodeksu cywilnego.</w:t>
      </w:r>
    </w:p>
    <w:p w14:paraId="45E2087D" w14:textId="77777777" w:rsidR="00D97D3F" w:rsidRPr="00D97D3F" w:rsidRDefault="00D97D3F" w:rsidP="00D97D3F">
      <w:pPr>
        <w:pStyle w:val="Tekstpodstawowy"/>
        <w:widowControl w:val="0"/>
        <w:numPr>
          <w:ilvl w:val="1"/>
          <w:numId w:val="2"/>
        </w:numPr>
        <w:tabs>
          <w:tab w:val="left" w:pos="867"/>
        </w:tabs>
        <w:kinsoku w:val="0"/>
        <w:overflowPunct w:val="0"/>
        <w:autoSpaceDE w:val="0"/>
        <w:spacing w:after="0"/>
        <w:ind w:right="133"/>
        <w:jc w:val="both"/>
        <w:rPr>
          <w:rFonts w:ascii="Encode Sans Compressed" w:hAnsi="Encode Sans Compressed"/>
        </w:rPr>
      </w:pPr>
      <w:r w:rsidRPr="00D97D3F">
        <w:rPr>
          <w:rFonts w:ascii="Encode Sans Compressed" w:hAnsi="Encode Sans Compressed"/>
        </w:rPr>
        <w:t>Podstawa prawna opracowania SWZ:</w:t>
      </w:r>
    </w:p>
    <w:p w14:paraId="0B6C80C6" w14:textId="77777777" w:rsidR="00D97D3F" w:rsidRPr="00D97D3F" w:rsidRDefault="00D97D3F" w:rsidP="00D97D3F">
      <w:pPr>
        <w:numPr>
          <w:ilvl w:val="2"/>
          <w:numId w:val="11"/>
        </w:numPr>
        <w:jc w:val="both"/>
        <w:rPr>
          <w:rFonts w:ascii="Encode Sans Compressed" w:hAnsi="Encode Sans Compressed"/>
        </w:rPr>
      </w:pPr>
      <w:r w:rsidRPr="00D97D3F">
        <w:rPr>
          <w:rFonts w:ascii="Encode Sans Compressed" w:hAnsi="Encode Sans Compressed"/>
        </w:rPr>
        <w:t>Ustawa z dnia 11 września 2019 r. Prawo zamówień publicznych,</w:t>
      </w:r>
    </w:p>
    <w:p w14:paraId="5C94EBD8" w14:textId="77777777" w:rsidR="00D97D3F" w:rsidRPr="00D97D3F" w:rsidRDefault="00D97D3F" w:rsidP="00D97D3F">
      <w:pPr>
        <w:numPr>
          <w:ilvl w:val="2"/>
          <w:numId w:val="11"/>
        </w:numPr>
        <w:jc w:val="both"/>
        <w:rPr>
          <w:rFonts w:ascii="Encode Sans Compressed" w:hAnsi="Encode Sans Compressed"/>
        </w:rPr>
      </w:pPr>
      <w:r w:rsidRPr="00D97D3F">
        <w:rPr>
          <w:rFonts w:ascii="Encode Sans Compressed" w:hAnsi="Encode Sans Compressed"/>
        </w:rPr>
        <w:t>Obwieszczenie Prezesa Urzędu Zamówień Publicznych z dnia 3 grudnia 2023 r. w sprawie aktualnych progów unijnych, ich równowartości w złotych, równowartości w złotych kwot wyrażonych w euro oraz średniego kursu złotego w stosunku do euro stanowiącego podstawę przeliczania wartości zamówień publicznych lub konkursów (M.P. z 2023 r. poz. 1344),</w:t>
      </w:r>
    </w:p>
    <w:p w14:paraId="582894FC" w14:textId="77777777" w:rsidR="00D97D3F" w:rsidRPr="00D97D3F" w:rsidRDefault="00D97D3F" w:rsidP="00D97D3F">
      <w:pPr>
        <w:numPr>
          <w:ilvl w:val="2"/>
          <w:numId w:val="11"/>
        </w:numPr>
        <w:jc w:val="both"/>
        <w:rPr>
          <w:rFonts w:ascii="Encode Sans Compressed" w:hAnsi="Encode Sans Compressed"/>
        </w:rPr>
      </w:pPr>
      <w:r w:rsidRPr="00D97D3F">
        <w:rPr>
          <w:rFonts w:ascii="Encode Sans Compressed" w:hAnsi="Encode Sans Compressed"/>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 Dz. U. z 2020 r. poz. 2452).</w:t>
      </w:r>
    </w:p>
    <w:p w14:paraId="27E86762" w14:textId="77777777" w:rsidR="00D97D3F" w:rsidRPr="00D97D3F" w:rsidRDefault="00D97D3F" w:rsidP="00D97D3F">
      <w:pPr>
        <w:numPr>
          <w:ilvl w:val="2"/>
          <w:numId w:val="11"/>
        </w:numPr>
        <w:jc w:val="both"/>
        <w:rPr>
          <w:rFonts w:ascii="Encode Sans Compressed" w:hAnsi="Encode Sans Compressed"/>
        </w:rPr>
      </w:pPr>
      <w:r w:rsidRPr="00D97D3F">
        <w:rPr>
          <w:rFonts w:ascii="Encode Sans Compressed" w:hAnsi="Encode Sans Compressed"/>
        </w:rPr>
        <w:t>Rozporządzenie Ministra Rozwoju, Pracy i Technologii z dnia 23 grudnia 2020 r. w sprawie podmiotowych środków dowodowych oraz innych dokumentów lub oświadczeń, jakich może żądać zamawiający od wykonawcy (Dz. U. z 2020 poz. 2415).</w:t>
      </w:r>
    </w:p>
    <w:p w14:paraId="19D2DA4B" w14:textId="77777777" w:rsidR="00D97D3F" w:rsidRPr="00D97D3F" w:rsidRDefault="00D97D3F" w:rsidP="00D97D3F">
      <w:pPr>
        <w:numPr>
          <w:ilvl w:val="1"/>
          <w:numId w:val="2"/>
        </w:numPr>
        <w:jc w:val="both"/>
        <w:rPr>
          <w:rFonts w:ascii="Encode Sans Compressed" w:hAnsi="Encode Sans Compressed"/>
        </w:rPr>
      </w:pPr>
      <w:r w:rsidRPr="00D97D3F">
        <w:rPr>
          <w:rFonts w:ascii="Encode Sans Compressed" w:hAnsi="Encode Sans Compressed"/>
        </w:rPr>
        <w:t xml:space="preserve">Rodzaj przedmiotu zamówienia: </w:t>
      </w:r>
      <w:r w:rsidRPr="00D97D3F">
        <w:rPr>
          <w:rFonts w:ascii="Encode Sans Compressed" w:hAnsi="Encode Sans Compressed"/>
          <w:b/>
          <w:bCs/>
        </w:rPr>
        <w:t>roboty budowlane.</w:t>
      </w:r>
    </w:p>
    <w:p w14:paraId="490D31DB" w14:textId="77777777" w:rsidR="00D97D3F" w:rsidRPr="00D97D3F" w:rsidRDefault="00D97D3F" w:rsidP="00D97D3F">
      <w:pPr>
        <w:numPr>
          <w:ilvl w:val="1"/>
          <w:numId w:val="2"/>
        </w:numPr>
        <w:jc w:val="both"/>
        <w:rPr>
          <w:rFonts w:ascii="Encode Sans Compressed" w:hAnsi="Encode Sans Compressed"/>
        </w:rPr>
      </w:pPr>
      <w:r w:rsidRPr="00D97D3F">
        <w:rPr>
          <w:rFonts w:ascii="Encode Sans Compressed" w:hAnsi="Encode Sans Compressed"/>
        </w:rPr>
        <w:t>Zamawiający nie dopuszcza składania ofert wariantowych.</w:t>
      </w:r>
    </w:p>
    <w:p w14:paraId="1A3E8AC2" w14:textId="77777777" w:rsidR="00D97D3F" w:rsidRPr="00D97D3F" w:rsidRDefault="00D97D3F" w:rsidP="00D97D3F">
      <w:pPr>
        <w:numPr>
          <w:ilvl w:val="1"/>
          <w:numId w:val="2"/>
        </w:numPr>
        <w:jc w:val="both"/>
        <w:rPr>
          <w:rFonts w:ascii="Encode Sans Compressed" w:hAnsi="Encode Sans Compressed"/>
        </w:rPr>
      </w:pPr>
      <w:r w:rsidRPr="00D97D3F">
        <w:rPr>
          <w:rFonts w:ascii="Encode Sans Compressed" w:hAnsi="Encode Sans Compressed"/>
        </w:rPr>
        <w:t>Zamawiający nie przewiduje zawarcia umowy ramowej.</w:t>
      </w:r>
    </w:p>
    <w:p w14:paraId="42DBE39C" w14:textId="77777777" w:rsidR="00D97D3F" w:rsidRPr="00D97D3F" w:rsidRDefault="00D97D3F" w:rsidP="00D97D3F">
      <w:pPr>
        <w:numPr>
          <w:ilvl w:val="1"/>
          <w:numId w:val="2"/>
        </w:numPr>
        <w:jc w:val="both"/>
        <w:rPr>
          <w:rFonts w:ascii="Encode Sans Compressed" w:hAnsi="Encode Sans Compressed"/>
        </w:rPr>
      </w:pPr>
      <w:r w:rsidRPr="00D97D3F">
        <w:rPr>
          <w:rFonts w:ascii="Encode Sans Compressed" w:hAnsi="Encode Sans Compressed"/>
        </w:rPr>
        <w:t xml:space="preserve">Zamawiający nie dopuszcza składania ofert częściowych Przedmiot zamówienia nie został podzielony na części. Wykonawca może złożyć jedną ofertę na zamówienie będące przedmiotem niniejszego postępowania. </w:t>
      </w:r>
    </w:p>
    <w:p w14:paraId="08B7B51C" w14:textId="77777777" w:rsidR="00D97D3F" w:rsidRPr="00D97D3F" w:rsidRDefault="00D97D3F" w:rsidP="00D97D3F">
      <w:pPr>
        <w:numPr>
          <w:ilvl w:val="1"/>
          <w:numId w:val="2"/>
        </w:numPr>
        <w:jc w:val="both"/>
        <w:rPr>
          <w:rFonts w:ascii="Encode Sans Compressed" w:hAnsi="Encode Sans Compressed"/>
        </w:rPr>
      </w:pPr>
      <w:r w:rsidRPr="00D97D3F">
        <w:rPr>
          <w:rFonts w:ascii="Encode Sans Compressed" w:hAnsi="Encode Sans Compressed"/>
        </w:rPr>
        <w:t xml:space="preserve">Zamawiający nie dokonał podziału zamówienia na części. Podział na części nie ma uzasadnienia technicznego, technologicznego, ani ekonomicznego. Przedmiotowe zamówienie nie zostało podzielone na części z uwagi na konieczność całościowej realizacji zamówienia przez jednego wykonawcę – ze względów organizacyjnych i technologicznych przedmiot zamówienia stanowi całość. Podział zamówienia na części groziłby nadmiernymi trudnościami technicznymi oraz nadmiernymi kosztami wykonania zamówienia. Zastosowany ewentualnie podział zamówienia na części nie </w:t>
      </w:r>
      <w:r w:rsidRPr="00D97D3F">
        <w:rPr>
          <w:rFonts w:ascii="Encode Sans Compressed" w:hAnsi="Encode Sans Compressed"/>
        </w:rPr>
        <w:lastRenderedPageBreak/>
        <w:t>zwiększyłby konkurencyjności w sektorze małych i średnich przedsiębiorstw – zakres zamówienia jest zakresem typowym, umożliwiającym złożenie oferty wykonawcom z grupy małych lub średnich przedsiębiorstw.</w:t>
      </w:r>
    </w:p>
    <w:p w14:paraId="6B41BA2C" w14:textId="77777777" w:rsidR="00D97D3F" w:rsidRPr="00D97D3F" w:rsidRDefault="00D97D3F" w:rsidP="00D97D3F">
      <w:pPr>
        <w:numPr>
          <w:ilvl w:val="1"/>
          <w:numId w:val="2"/>
        </w:numPr>
        <w:ind w:left="868"/>
        <w:jc w:val="both"/>
        <w:rPr>
          <w:rFonts w:ascii="Encode Sans Compressed" w:hAnsi="Encode Sans Compressed"/>
        </w:rPr>
      </w:pPr>
      <w:r w:rsidRPr="00D97D3F">
        <w:rPr>
          <w:rFonts w:ascii="Encode Sans Compressed" w:hAnsi="Encode Sans Compressed"/>
        </w:rPr>
        <w:t>Zamawiający nie przewiduje wyboru oferty najkorzystniejszej z zastosowaniem aukcji elektronicznej.</w:t>
      </w:r>
    </w:p>
    <w:p w14:paraId="5390076B" w14:textId="77777777" w:rsidR="00D97D3F" w:rsidRPr="00D97D3F" w:rsidRDefault="00D97D3F" w:rsidP="00D97D3F">
      <w:pPr>
        <w:numPr>
          <w:ilvl w:val="1"/>
          <w:numId w:val="2"/>
        </w:numPr>
        <w:ind w:left="868"/>
        <w:jc w:val="both"/>
        <w:rPr>
          <w:rFonts w:ascii="Encode Sans Compressed" w:hAnsi="Encode Sans Compressed"/>
        </w:rPr>
      </w:pPr>
      <w:r w:rsidRPr="00D97D3F">
        <w:rPr>
          <w:rFonts w:ascii="Encode Sans Compressed" w:hAnsi="Encode Sans Compressed"/>
        </w:rPr>
        <w:t>Zgodnie z art. 274 ust. 1 PZP Zamawiający wezwie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57798131" w14:textId="77777777" w:rsidR="00D97D3F" w:rsidRPr="00D97D3F" w:rsidRDefault="00D97D3F" w:rsidP="00D97D3F">
      <w:pPr>
        <w:numPr>
          <w:ilvl w:val="1"/>
          <w:numId w:val="2"/>
        </w:numPr>
        <w:ind w:left="868"/>
        <w:jc w:val="both"/>
        <w:rPr>
          <w:rFonts w:ascii="Encode Sans Compressed" w:hAnsi="Encode Sans Compressed"/>
        </w:rPr>
      </w:pPr>
      <w:r w:rsidRPr="00D97D3F">
        <w:rPr>
          <w:rFonts w:ascii="Encode Sans Compressed" w:hAnsi="Encode Sans Compressed"/>
        </w:rPr>
        <w:t>Postępowanie o udzielenie zamówienia prowadzone jest w języku polskim.</w:t>
      </w:r>
    </w:p>
    <w:p w14:paraId="6B5E0F29" w14:textId="77777777" w:rsidR="00D97D3F" w:rsidRPr="00D97D3F" w:rsidRDefault="00D97D3F" w:rsidP="00D97D3F">
      <w:pPr>
        <w:autoSpaceDE w:val="0"/>
        <w:ind w:left="709"/>
        <w:jc w:val="both"/>
        <w:rPr>
          <w:rFonts w:ascii="Encode Sans Compressed" w:hAnsi="Encode Sans Compressed"/>
        </w:rPr>
      </w:pPr>
    </w:p>
    <w:p w14:paraId="12789A59" w14:textId="77777777" w:rsidR="00D97D3F" w:rsidRPr="00D97D3F" w:rsidRDefault="00D97D3F" w:rsidP="00D97D3F">
      <w:pPr>
        <w:autoSpaceDE w:val="0"/>
        <w:jc w:val="both"/>
        <w:rPr>
          <w:rFonts w:ascii="Encode Sans Compressed" w:hAnsi="Encode Sans Compressed"/>
        </w:rPr>
      </w:pPr>
    </w:p>
    <w:p w14:paraId="37C604F3" w14:textId="77777777" w:rsidR="00D97D3F" w:rsidRPr="00D97D3F" w:rsidRDefault="00D97D3F" w:rsidP="00D97D3F">
      <w:pPr>
        <w:pStyle w:val="NagW"/>
      </w:pPr>
      <w:r w:rsidRPr="00D97D3F">
        <w:t>Opis przedmiotu zamówienia wraz z oznaczeniem wynikającym ze wspólnego słownika zamówień CPV:</w:t>
      </w:r>
    </w:p>
    <w:p w14:paraId="42B8B618" w14:textId="77777777" w:rsidR="00D97D3F" w:rsidRPr="00D97D3F" w:rsidRDefault="00D97D3F" w:rsidP="00D97D3F">
      <w:pPr>
        <w:ind w:left="720"/>
        <w:jc w:val="both"/>
        <w:rPr>
          <w:rFonts w:ascii="Encode Sans Compressed" w:eastAsia="TTE18484D0t00" w:hAnsi="Encode Sans Compressed"/>
        </w:rPr>
      </w:pPr>
    </w:p>
    <w:p w14:paraId="6BC01761" w14:textId="100F5174" w:rsidR="00D97D3F" w:rsidRDefault="00D97D3F" w:rsidP="00D97D3F">
      <w:pPr>
        <w:numPr>
          <w:ilvl w:val="6"/>
          <w:numId w:val="11"/>
        </w:numPr>
        <w:ind w:left="709" w:hanging="709"/>
        <w:jc w:val="both"/>
        <w:rPr>
          <w:rFonts w:ascii="Encode Sans Compressed" w:eastAsia="TTE18484D0t00" w:hAnsi="Encode Sans Compressed"/>
          <w:b/>
          <w:bCs/>
        </w:rPr>
      </w:pPr>
      <w:r w:rsidRPr="00D3168A">
        <w:rPr>
          <w:rFonts w:ascii="Encode Sans Compressed" w:eastAsia="TTE18484D0t00" w:hAnsi="Encode Sans Compressed"/>
          <w:b/>
          <w:bCs/>
        </w:rPr>
        <w:t>Przedmiotem zamówienia obejmuje przebudowę dr</w:t>
      </w:r>
      <w:r w:rsidR="00D3168A" w:rsidRPr="00D3168A">
        <w:rPr>
          <w:rFonts w:ascii="Encode Sans Compressed" w:eastAsia="TTE18484D0t00" w:hAnsi="Encode Sans Compressed"/>
          <w:b/>
          <w:bCs/>
        </w:rPr>
        <w:t>o</w:t>
      </w:r>
      <w:r w:rsidRPr="00D3168A">
        <w:rPr>
          <w:rFonts w:ascii="Encode Sans Compressed" w:eastAsia="TTE18484D0t00" w:hAnsi="Encode Sans Compressed"/>
          <w:b/>
          <w:bCs/>
        </w:rPr>
        <w:t>g</w:t>
      </w:r>
      <w:r w:rsidR="00D3168A" w:rsidRPr="00D3168A">
        <w:rPr>
          <w:rFonts w:ascii="Encode Sans Compressed" w:eastAsia="TTE18484D0t00" w:hAnsi="Encode Sans Compressed"/>
          <w:b/>
          <w:bCs/>
        </w:rPr>
        <w:t>i</w:t>
      </w:r>
      <w:r w:rsidRPr="00D3168A">
        <w:rPr>
          <w:rFonts w:ascii="Encode Sans Compressed" w:eastAsia="TTE18484D0t00" w:hAnsi="Encode Sans Compressed"/>
          <w:b/>
          <w:bCs/>
        </w:rPr>
        <w:t xml:space="preserve"> gruntow</w:t>
      </w:r>
      <w:r w:rsidR="00D3168A" w:rsidRPr="00D3168A">
        <w:rPr>
          <w:rFonts w:ascii="Encode Sans Compressed" w:eastAsia="TTE18484D0t00" w:hAnsi="Encode Sans Compressed"/>
          <w:b/>
          <w:bCs/>
        </w:rPr>
        <w:t>ej</w:t>
      </w:r>
      <w:r w:rsidRPr="00D3168A">
        <w:rPr>
          <w:rFonts w:ascii="Encode Sans Compressed" w:eastAsia="TTE18484D0t00" w:hAnsi="Encode Sans Compressed"/>
          <w:b/>
          <w:bCs/>
        </w:rPr>
        <w:t xml:space="preserve"> metodą śladową (płyty betonowe) w miejscowości Paproć. </w:t>
      </w:r>
    </w:p>
    <w:p w14:paraId="47066D6E" w14:textId="77777777" w:rsidR="00D3168A" w:rsidRPr="00D3168A" w:rsidRDefault="00D3168A" w:rsidP="00D3168A">
      <w:pPr>
        <w:ind w:left="709"/>
        <w:jc w:val="both"/>
        <w:rPr>
          <w:rFonts w:ascii="Encode Sans Compressed" w:eastAsia="TTE18484D0t00" w:hAnsi="Encode Sans Compressed"/>
          <w:b/>
          <w:bCs/>
        </w:rPr>
      </w:pPr>
    </w:p>
    <w:p w14:paraId="75DD922F" w14:textId="20598CF2" w:rsidR="00D97D3F" w:rsidRPr="00D97D3F" w:rsidRDefault="00D97D3F" w:rsidP="00D97D3F">
      <w:pPr>
        <w:numPr>
          <w:ilvl w:val="7"/>
          <w:numId w:val="11"/>
        </w:numPr>
        <w:ind w:left="1134"/>
        <w:jc w:val="both"/>
        <w:rPr>
          <w:rFonts w:ascii="Encode Sans Compressed" w:eastAsia="TTE18484D0t00" w:hAnsi="Encode Sans Compressed"/>
          <w:b/>
          <w:bCs/>
        </w:rPr>
      </w:pPr>
      <w:r w:rsidRPr="00D97D3F">
        <w:rPr>
          <w:rFonts w:ascii="Encode Sans Compressed" w:eastAsia="TTE18484D0t00" w:hAnsi="Encode Sans Compressed"/>
          <w:b/>
          <w:bCs/>
        </w:rPr>
        <w:t>Przebudowa ul. Krętej w Paproci.</w:t>
      </w:r>
    </w:p>
    <w:p w14:paraId="503E08C4" w14:textId="77777777" w:rsidR="00D97D3F" w:rsidRPr="00D97D3F" w:rsidRDefault="00D97D3F" w:rsidP="00D97D3F">
      <w:pPr>
        <w:ind w:left="1134"/>
        <w:jc w:val="both"/>
        <w:rPr>
          <w:rFonts w:ascii="Encode Sans Compressed" w:eastAsia="TTE18484D0t00" w:hAnsi="Encode Sans Compressed"/>
        </w:rPr>
      </w:pPr>
      <w:r w:rsidRPr="00D97D3F">
        <w:rPr>
          <w:rFonts w:ascii="Encode Sans Compressed" w:eastAsia="TTE18484D0t00" w:hAnsi="Encode Sans Compressed"/>
        </w:rPr>
        <w:t>Wskazane zadanie obejmuje następujące roboty:</w:t>
      </w:r>
    </w:p>
    <w:p w14:paraId="76E32323" w14:textId="77777777" w:rsidR="00D97D3F" w:rsidRPr="00D97D3F" w:rsidRDefault="00D97D3F" w:rsidP="00D97D3F">
      <w:pPr>
        <w:ind w:left="1134"/>
        <w:jc w:val="both"/>
        <w:rPr>
          <w:rFonts w:ascii="Encode Sans Compressed" w:eastAsia="TTE18484D0t00" w:hAnsi="Encode Sans Compressed"/>
        </w:rPr>
      </w:pPr>
      <w:bookmarkStart w:id="4" w:name="_Hlk158731058"/>
      <w:r w:rsidRPr="00D97D3F">
        <w:rPr>
          <w:rFonts w:ascii="Encode Sans Compressed" w:eastAsia="TTE18484D0t00" w:hAnsi="Encode Sans Compressed"/>
        </w:rPr>
        <w:t>•</w:t>
      </w:r>
      <w:r w:rsidRPr="00D97D3F">
        <w:rPr>
          <w:rFonts w:ascii="Encode Sans Compressed" w:eastAsia="TTE18484D0t00" w:hAnsi="Encode Sans Compressed"/>
        </w:rPr>
        <w:tab/>
        <w:t>wykonanie robót ziemnych związanych z korytowaniem i zagęszczeniem pod warstwy konstrukcyjne</w:t>
      </w:r>
    </w:p>
    <w:p w14:paraId="02C7F10D" w14:textId="77777777" w:rsidR="00D97D3F" w:rsidRPr="00D97D3F" w:rsidRDefault="00D97D3F" w:rsidP="00D97D3F">
      <w:pPr>
        <w:ind w:left="1134"/>
        <w:jc w:val="both"/>
        <w:rPr>
          <w:rFonts w:ascii="Encode Sans Compressed" w:eastAsia="TTE18484D0t00" w:hAnsi="Encode Sans Compressed"/>
        </w:rPr>
      </w:pPr>
      <w:r w:rsidRPr="00D97D3F">
        <w:rPr>
          <w:rFonts w:ascii="Encode Sans Compressed" w:eastAsia="TTE18484D0t00" w:hAnsi="Encode Sans Compressed"/>
        </w:rPr>
        <w:t>•</w:t>
      </w:r>
      <w:r w:rsidRPr="00D97D3F">
        <w:rPr>
          <w:rFonts w:ascii="Encode Sans Compressed" w:eastAsia="TTE18484D0t00" w:hAnsi="Encode Sans Compressed"/>
        </w:rPr>
        <w:tab/>
        <w:t>wykonanie warstw podbudowy,</w:t>
      </w:r>
    </w:p>
    <w:p w14:paraId="4B773299" w14:textId="77777777" w:rsidR="00D97D3F" w:rsidRPr="00D97D3F" w:rsidRDefault="00D97D3F" w:rsidP="00D97D3F">
      <w:pPr>
        <w:ind w:left="1134"/>
        <w:jc w:val="both"/>
        <w:rPr>
          <w:rFonts w:ascii="Encode Sans Compressed" w:eastAsia="TTE18484D0t00" w:hAnsi="Encode Sans Compressed"/>
        </w:rPr>
      </w:pPr>
      <w:r w:rsidRPr="00D97D3F">
        <w:rPr>
          <w:rFonts w:ascii="Encode Sans Compressed" w:eastAsia="TTE18484D0t00" w:hAnsi="Encode Sans Compressed"/>
        </w:rPr>
        <w:t>•</w:t>
      </w:r>
      <w:r w:rsidRPr="00D97D3F">
        <w:rPr>
          <w:rFonts w:ascii="Encode Sans Compressed" w:eastAsia="TTE18484D0t00" w:hAnsi="Encode Sans Compressed"/>
        </w:rPr>
        <w:tab/>
        <w:t>wykonanie warstw konstrukcyjnych nawierzchni jezdni,</w:t>
      </w:r>
    </w:p>
    <w:p w14:paraId="36DCFE3D" w14:textId="77777777" w:rsidR="00D97D3F" w:rsidRPr="00D97D3F" w:rsidRDefault="00D97D3F" w:rsidP="00D97D3F">
      <w:pPr>
        <w:ind w:left="1134"/>
        <w:jc w:val="both"/>
        <w:rPr>
          <w:rFonts w:ascii="Encode Sans Compressed" w:eastAsia="TTE18484D0t00" w:hAnsi="Encode Sans Compressed"/>
        </w:rPr>
      </w:pPr>
      <w:r w:rsidRPr="00D97D3F">
        <w:rPr>
          <w:rFonts w:ascii="Encode Sans Compressed" w:eastAsia="TTE18484D0t00" w:hAnsi="Encode Sans Compressed"/>
        </w:rPr>
        <w:t>•</w:t>
      </w:r>
      <w:r w:rsidRPr="00D97D3F">
        <w:rPr>
          <w:rFonts w:ascii="Encode Sans Compressed" w:eastAsia="TTE18484D0t00" w:hAnsi="Encode Sans Compressed"/>
        </w:rPr>
        <w:tab/>
        <w:t>uzupełnienie przestrzeni między płytami kruszywem oraz kostką betonową ażurową,</w:t>
      </w:r>
    </w:p>
    <w:p w14:paraId="57122ECB" w14:textId="77777777" w:rsidR="00D97D3F" w:rsidRPr="00D97D3F" w:rsidRDefault="00D97D3F" w:rsidP="00D97D3F">
      <w:pPr>
        <w:ind w:left="1134"/>
        <w:jc w:val="both"/>
        <w:rPr>
          <w:rFonts w:ascii="Encode Sans Compressed" w:eastAsia="TTE18484D0t00" w:hAnsi="Encode Sans Compressed"/>
        </w:rPr>
      </w:pPr>
      <w:r w:rsidRPr="00D97D3F">
        <w:rPr>
          <w:rFonts w:ascii="Encode Sans Compressed" w:eastAsia="TTE18484D0t00" w:hAnsi="Encode Sans Compressed"/>
        </w:rPr>
        <w:t>•</w:t>
      </w:r>
      <w:r w:rsidRPr="00D97D3F">
        <w:rPr>
          <w:rFonts w:ascii="Encode Sans Compressed" w:eastAsia="TTE18484D0t00" w:hAnsi="Encode Sans Compressed"/>
        </w:rPr>
        <w:tab/>
        <w:t>utwardzenie pobocza kruszywem</w:t>
      </w:r>
    </w:p>
    <w:p w14:paraId="6F9A0A45" w14:textId="77777777" w:rsidR="00D97D3F" w:rsidRPr="00D97D3F" w:rsidRDefault="00D97D3F" w:rsidP="00D97D3F">
      <w:pPr>
        <w:ind w:left="1134"/>
        <w:jc w:val="both"/>
        <w:rPr>
          <w:rFonts w:ascii="Encode Sans Compressed" w:eastAsia="TTE18484D0t00" w:hAnsi="Encode Sans Compressed"/>
        </w:rPr>
      </w:pPr>
      <w:r w:rsidRPr="00D97D3F">
        <w:rPr>
          <w:rFonts w:ascii="Encode Sans Compressed" w:eastAsia="TTE18484D0t00" w:hAnsi="Encode Sans Compressed"/>
        </w:rPr>
        <w:t>•</w:t>
      </w:r>
      <w:r w:rsidRPr="00D97D3F">
        <w:rPr>
          <w:rFonts w:ascii="Encode Sans Compressed" w:eastAsia="TTE18484D0t00" w:hAnsi="Encode Sans Compressed"/>
        </w:rPr>
        <w:tab/>
        <w:t>utwardzenie skrzyżowania kostką betonową wraz z opornikami,</w:t>
      </w:r>
    </w:p>
    <w:p w14:paraId="0388E1D2" w14:textId="77777777" w:rsidR="00D97D3F" w:rsidRPr="00D97D3F" w:rsidRDefault="00D97D3F" w:rsidP="00D97D3F">
      <w:pPr>
        <w:ind w:left="1134"/>
        <w:jc w:val="both"/>
        <w:rPr>
          <w:rFonts w:ascii="Encode Sans Compressed" w:eastAsia="TTE18484D0t00" w:hAnsi="Encode Sans Compressed"/>
        </w:rPr>
      </w:pPr>
      <w:r w:rsidRPr="00D97D3F">
        <w:rPr>
          <w:rFonts w:ascii="Encode Sans Compressed" w:eastAsia="TTE18484D0t00" w:hAnsi="Encode Sans Compressed"/>
        </w:rPr>
        <w:t>•</w:t>
      </w:r>
      <w:r w:rsidRPr="00D97D3F">
        <w:rPr>
          <w:rFonts w:ascii="Encode Sans Compressed" w:eastAsia="TTE18484D0t00" w:hAnsi="Encode Sans Compressed"/>
        </w:rPr>
        <w:tab/>
        <w:t>wprowadzenie organizacji ruchu.</w:t>
      </w:r>
    </w:p>
    <w:bookmarkEnd w:id="4"/>
    <w:p w14:paraId="3BD17D04" w14:textId="77777777" w:rsidR="00D97D3F" w:rsidRPr="00D97D3F" w:rsidRDefault="00D97D3F" w:rsidP="00D97D3F">
      <w:pPr>
        <w:ind w:left="1134"/>
        <w:jc w:val="both"/>
        <w:rPr>
          <w:rFonts w:ascii="Encode Sans Compressed" w:eastAsia="TTE18484D0t00" w:hAnsi="Encode Sans Compressed"/>
        </w:rPr>
      </w:pPr>
    </w:p>
    <w:p w14:paraId="6EB5C643" w14:textId="318C3AE7" w:rsidR="00D97D3F" w:rsidRPr="00D97D3F" w:rsidRDefault="00D97D3F" w:rsidP="00D97D3F">
      <w:pPr>
        <w:ind w:left="1134"/>
        <w:jc w:val="both"/>
        <w:rPr>
          <w:rFonts w:ascii="Encode Sans Compressed" w:eastAsia="TTE18484D0t00" w:hAnsi="Encode Sans Compressed"/>
          <w:b/>
          <w:bCs/>
        </w:rPr>
      </w:pPr>
      <w:r w:rsidRPr="00D97D3F">
        <w:rPr>
          <w:rFonts w:ascii="Encode Sans Compressed" w:eastAsia="TTE18484D0t00" w:hAnsi="Encode Sans Compressed"/>
          <w:b/>
          <w:bCs/>
        </w:rPr>
        <w:t>Dokładny opis przedmiotu zamówienia zawarty jest w opisie przedmiotu zamówienia, stanowiącym załącznik nr 1 do niniejszej SWZ, oraz w opisie technicznym, przedmiarze robót oraz szczegółowej specyfikacji technicznej, które to dokumenty łącznie stanowią załącznik nr 1</w:t>
      </w:r>
      <w:r w:rsidR="00D3168A">
        <w:rPr>
          <w:rFonts w:ascii="Encode Sans Compressed" w:eastAsia="TTE18484D0t00" w:hAnsi="Encode Sans Compressed"/>
          <w:b/>
          <w:bCs/>
        </w:rPr>
        <w:t>a</w:t>
      </w:r>
      <w:r w:rsidRPr="00D97D3F">
        <w:rPr>
          <w:rFonts w:ascii="Encode Sans Compressed" w:eastAsia="TTE18484D0t00" w:hAnsi="Encode Sans Compressed"/>
          <w:b/>
          <w:bCs/>
        </w:rPr>
        <w:t xml:space="preserve"> do niniejszej SWZ. </w:t>
      </w:r>
      <w:r w:rsidRPr="00D97D3F">
        <w:rPr>
          <w:rFonts w:ascii="Encode Sans Compressed" w:eastAsia="TTE18484D0t00" w:hAnsi="Encode Sans Compressed"/>
          <w:b/>
          <w:bCs/>
          <w:u w:val="single"/>
        </w:rPr>
        <w:t>Przedmiar robót stanowi jedynie podstawę informacyjną oraz pomocniczą, umożliwiając skalkulowanie ceny.</w:t>
      </w:r>
    </w:p>
    <w:p w14:paraId="4E83E0F0" w14:textId="77777777" w:rsidR="00D97D3F" w:rsidRPr="00D97D3F" w:rsidRDefault="00D97D3F" w:rsidP="00D97D3F">
      <w:pPr>
        <w:ind w:left="1134"/>
        <w:jc w:val="both"/>
        <w:rPr>
          <w:rFonts w:ascii="Encode Sans Compressed" w:eastAsia="TTE18484D0t00" w:hAnsi="Encode Sans Compressed"/>
        </w:rPr>
      </w:pPr>
    </w:p>
    <w:p w14:paraId="60020573" w14:textId="77777777" w:rsidR="00D97D3F" w:rsidRPr="00D97D3F" w:rsidRDefault="00D97D3F" w:rsidP="00D97D3F">
      <w:pPr>
        <w:numPr>
          <w:ilvl w:val="0"/>
          <w:numId w:val="11"/>
        </w:numPr>
        <w:ind w:hanging="720"/>
        <w:jc w:val="both"/>
        <w:rPr>
          <w:rFonts w:ascii="Encode Sans Compressed" w:eastAsia="TTE18484D0t00" w:hAnsi="Encode Sans Compressed"/>
          <w:b/>
          <w:bCs/>
        </w:rPr>
      </w:pPr>
      <w:r w:rsidRPr="00D97D3F">
        <w:rPr>
          <w:rFonts w:ascii="Encode Sans Compressed" w:eastAsia="TTE18484D0t00" w:hAnsi="Encode Sans Compressed"/>
          <w:b/>
          <w:bCs/>
        </w:rPr>
        <w:t xml:space="preserve">Zamawiający rekomenduje Wykonawcom,  przed złożeniem oferty, odbycie wizji lokalnej miejsca prowadzonych robót, po uprzednim umówieniu wizyty </w:t>
      </w:r>
      <w:r w:rsidRPr="00D97D3F">
        <w:rPr>
          <w:rFonts w:ascii="Encode Sans Compressed" w:eastAsia="TTE18484D0t00" w:hAnsi="Encode Sans Compressed"/>
          <w:b/>
          <w:bCs/>
        </w:rPr>
        <w:br/>
        <w:t>z przedstawicielem Wydziału Infrastruktury i Drogowego Urzędu Miejskiego w Nowym Tomyślu pod numerem telefonu 61 44 26 641. Negatywne skutki wynikłe z braku odbycia wizji lokalnej będą obciążały wyłącznie Wykonawcę.</w:t>
      </w:r>
    </w:p>
    <w:p w14:paraId="4897FE72" w14:textId="77777777" w:rsidR="00D97D3F" w:rsidRPr="00D97D3F" w:rsidRDefault="00D97D3F" w:rsidP="00D97D3F">
      <w:pPr>
        <w:pStyle w:val="Akapitzlist"/>
        <w:rPr>
          <w:rFonts w:ascii="Encode Sans Compressed" w:eastAsia="TTE18484D0t00" w:hAnsi="Encode Sans Compressed"/>
          <w:b/>
          <w:bCs/>
        </w:rPr>
      </w:pPr>
    </w:p>
    <w:p w14:paraId="0A0923F3" w14:textId="77777777" w:rsidR="00D97D3F" w:rsidRPr="00D97D3F" w:rsidRDefault="00D97D3F" w:rsidP="00D97D3F">
      <w:pPr>
        <w:numPr>
          <w:ilvl w:val="0"/>
          <w:numId w:val="11"/>
        </w:numPr>
        <w:ind w:hanging="720"/>
        <w:jc w:val="both"/>
        <w:rPr>
          <w:rFonts w:ascii="Encode Sans Compressed" w:eastAsia="TTE18484D0t00" w:hAnsi="Encode Sans Compressed"/>
        </w:rPr>
      </w:pPr>
      <w:r w:rsidRPr="00D97D3F">
        <w:rPr>
          <w:rFonts w:ascii="Encode Sans Compressed" w:eastAsia="TTE18484D0t00" w:hAnsi="Encode Sans Compressed"/>
        </w:rPr>
        <w:t xml:space="preserve">Zadanie będzie finansowane z Budżetu Gminy Nowy Tomyśl na rok 2024. </w:t>
      </w:r>
    </w:p>
    <w:p w14:paraId="1BB4CE29" w14:textId="77777777" w:rsidR="00D97D3F" w:rsidRPr="00D97D3F" w:rsidRDefault="00D97D3F" w:rsidP="00D97D3F">
      <w:pPr>
        <w:pStyle w:val="Akapitzlist"/>
        <w:rPr>
          <w:rFonts w:ascii="Encode Sans Compressed" w:hAnsi="Encode Sans Compressed"/>
        </w:rPr>
      </w:pPr>
    </w:p>
    <w:p w14:paraId="0255CD2B" w14:textId="77777777" w:rsidR="00D97D3F" w:rsidRPr="00D97D3F" w:rsidRDefault="00D97D3F" w:rsidP="00D97D3F">
      <w:pPr>
        <w:numPr>
          <w:ilvl w:val="0"/>
          <w:numId w:val="11"/>
        </w:numPr>
        <w:ind w:left="709" w:hanging="709"/>
        <w:jc w:val="both"/>
        <w:rPr>
          <w:rFonts w:ascii="Encode Sans Compressed" w:eastAsia="TTE18484D0t00" w:hAnsi="Encode Sans Compressed"/>
          <w:b/>
          <w:bCs/>
        </w:rPr>
      </w:pPr>
      <w:r w:rsidRPr="00D97D3F">
        <w:rPr>
          <w:rFonts w:ascii="Encode Sans Compressed" w:hAnsi="Encode Sans Compressed"/>
        </w:rPr>
        <w:t xml:space="preserve">Przedmiotem niniejszego zamówienia </w:t>
      </w:r>
      <w:bookmarkStart w:id="5" w:name="OLE_LINK4"/>
      <w:bookmarkStart w:id="6" w:name="OLE_LINK3"/>
      <w:r w:rsidRPr="00D97D3F">
        <w:rPr>
          <w:rFonts w:ascii="Encode Sans Compressed" w:hAnsi="Encode Sans Compressed"/>
        </w:rPr>
        <w:t xml:space="preserve">jest </w:t>
      </w:r>
      <w:bookmarkEnd w:id="5"/>
      <w:bookmarkEnd w:id="6"/>
      <w:r w:rsidRPr="00D97D3F">
        <w:rPr>
          <w:rFonts w:ascii="Encode Sans Compressed" w:hAnsi="Encode Sans Compressed"/>
        </w:rPr>
        <w:t>Kod i nazwa zamówienia według Wspólnego Słownika Zamówień (CPV):</w:t>
      </w:r>
    </w:p>
    <w:p w14:paraId="30ACAF08" w14:textId="77777777" w:rsidR="00D97D3F" w:rsidRPr="00D97D3F" w:rsidRDefault="00D97D3F" w:rsidP="00D97D3F">
      <w:pPr>
        <w:ind w:left="708" w:firstLine="708"/>
        <w:jc w:val="both"/>
        <w:rPr>
          <w:rFonts w:ascii="Encode Sans Compressed" w:hAnsi="Encode Sans Compressed"/>
        </w:rPr>
      </w:pPr>
    </w:p>
    <w:p w14:paraId="6BC39987" w14:textId="77777777" w:rsidR="00D97D3F" w:rsidRPr="00D97D3F" w:rsidRDefault="00D97D3F" w:rsidP="00D97D3F">
      <w:pPr>
        <w:ind w:left="709" w:firstLine="1"/>
        <w:jc w:val="both"/>
        <w:rPr>
          <w:rFonts w:ascii="Encode Sans Compressed" w:hAnsi="Encode Sans Compressed"/>
        </w:rPr>
      </w:pPr>
      <w:r w:rsidRPr="00D97D3F">
        <w:rPr>
          <w:rFonts w:ascii="Encode Sans Compressed" w:hAnsi="Encode Sans Compressed"/>
        </w:rPr>
        <w:t xml:space="preserve">45000000-7 </w:t>
      </w:r>
      <w:r w:rsidRPr="00D97D3F">
        <w:rPr>
          <w:rFonts w:ascii="Encode Sans Compressed" w:hAnsi="Encode Sans Compressed"/>
        </w:rPr>
        <w:tab/>
        <w:t>Roboty budowlane</w:t>
      </w:r>
    </w:p>
    <w:p w14:paraId="30752B7E" w14:textId="77777777" w:rsidR="00D97D3F" w:rsidRDefault="00D97D3F" w:rsidP="00D97D3F">
      <w:pPr>
        <w:ind w:left="709" w:firstLine="1"/>
        <w:jc w:val="both"/>
        <w:rPr>
          <w:rStyle w:val="Normalny1"/>
          <w:rFonts w:ascii="Encode Sans Compressed" w:hAnsi="Encode Sans Compressed"/>
          <w:b/>
          <w:bCs/>
        </w:rPr>
      </w:pPr>
      <w:r w:rsidRPr="00D97D3F">
        <w:rPr>
          <w:rFonts w:ascii="Encode Sans Compressed" w:hAnsi="Encode Sans Compressed"/>
        </w:rPr>
        <w:lastRenderedPageBreak/>
        <w:t xml:space="preserve">45233140-2 </w:t>
      </w:r>
      <w:r w:rsidRPr="00D97D3F">
        <w:rPr>
          <w:rFonts w:ascii="Encode Sans Compressed" w:hAnsi="Encode Sans Compressed"/>
        </w:rPr>
        <w:tab/>
        <w:t>Roboty drogowe</w:t>
      </w:r>
      <w:r w:rsidRPr="00D97D3F">
        <w:rPr>
          <w:rStyle w:val="Normalny1"/>
          <w:rFonts w:ascii="Encode Sans Compressed" w:hAnsi="Encode Sans Compressed"/>
          <w:b/>
          <w:bCs/>
        </w:rPr>
        <w:t xml:space="preserve"> </w:t>
      </w:r>
    </w:p>
    <w:p w14:paraId="203D68EB" w14:textId="77777777" w:rsidR="00D97D3F" w:rsidRPr="00D97D3F" w:rsidRDefault="00D97D3F" w:rsidP="00D97D3F">
      <w:pPr>
        <w:ind w:left="709" w:firstLine="1"/>
        <w:jc w:val="both"/>
        <w:rPr>
          <w:rFonts w:ascii="Encode Sans Compressed" w:hAnsi="Encode Sans Compressed"/>
        </w:rPr>
      </w:pPr>
      <w:r w:rsidRPr="00D97D3F">
        <w:rPr>
          <w:rFonts w:ascii="Encode Sans Compressed" w:hAnsi="Encode Sans Compressed"/>
        </w:rPr>
        <w:t>45100000-8</w:t>
      </w:r>
      <w:r w:rsidRPr="00D97D3F">
        <w:rPr>
          <w:rFonts w:ascii="Encode Sans Compressed" w:hAnsi="Encode Sans Compressed"/>
        </w:rPr>
        <w:tab/>
        <w:t>Przygotowanie terenu pod budowę</w:t>
      </w:r>
    </w:p>
    <w:p w14:paraId="10F24DAE" w14:textId="26CCF771" w:rsidR="00D97D3F" w:rsidRPr="00D97D3F" w:rsidRDefault="00D97D3F" w:rsidP="00D97D3F">
      <w:pPr>
        <w:ind w:left="709" w:firstLine="1"/>
        <w:jc w:val="both"/>
        <w:rPr>
          <w:rFonts w:ascii="Encode Sans Compressed" w:hAnsi="Encode Sans Compressed"/>
        </w:rPr>
      </w:pPr>
      <w:r w:rsidRPr="00D97D3F">
        <w:rPr>
          <w:rFonts w:ascii="Encode Sans Compressed" w:hAnsi="Encode Sans Compressed"/>
        </w:rPr>
        <w:t xml:space="preserve">45233142-6 </w:t>
      </w:r>
      <w:r w:rsidRPr="00D97D3F">
        <w:rPr>
          <w:rFonts w:ascii="Encode Sans Compressed" w:hAnsi="Encode Sans Compressed"/>
        </w:rPr>
        <w:tab/>
        <w:t>Roboty w zakresie naprawy dróg</w:t>
      </w:r>
    </w:p>
    <w:p w14:paraId="3A9AC109" w14:textId="77777777" w:rsidR="00D97D3F" w:rsidRPr="00D97D3F" w:rsidRDefault="00D97D3F" w:rsidP="00D97D3F">
      <w:pPr>
        <w:ind w:left="708"/>
        <w:rPr>
          <w:rFonts w:ascii="Encode Sans Compressed" w:hAnsi="Encode Sans Compressed"/>
        </w:rPr>
      </w:pPr>
      <w:r w:rsidRPr="00D97D3F">
        <w:rPr>
          <w:rFonts w:ascii="Encode Sans Compressed" w:hAnsi="Encode Sans Compressed"/>
        </w:rPr>
        <w:t xml:space="preserve">45111000-8 </w:t>
      </w:r>
      <w:r w:rsidRPr="00D97D3F">
        <w:rPr>
          <w:rFonts w:ascii="Encode Sans Compressed" w:hAnsi="Encode Sans Compressed"/>
        </w:rPr>
        <w:tab/>
        <w:t>Roboty ziemne</w:t>
      </w:r>
    </w:p>
    <w:p w14:paraId="5DEC5248" w14:textId="77777777" w:rsidR="00D97D3F" w:rsidRPr="00D97D3F" w:rsidRDefault="00D97D3F" w:rsidP="00D97D3F">
      <w:pPr>
        <w:ind w:firstLine="708"/>
        <w:jc w:val="both"/>
        <w:rPr>
          <w:rFonts w:ascii="Encode Sans Compressed" w:eastAsia="TTE18484D0t00" w:hAnsi="Encode Sans Compressed"/>
        </w:rPr>
      </w:pPr>
    </w:p>
    <w:p w14:paraId="4E1D7018" w14:textId="77777777" w:rsidR="00D97D3F" w:rsidRPr="00D97D3F" w:rsidRDefault="00D97D3F" w:rsidP="00D97D3F">
      <w:pPr>
        <w:numPr>
          <w:ilvl w:val="0"/>
          <w:numId w:val="11"/>
        </w:numPr>
        <w:ind w:left="709" w:hanging="709"/>
        <w:jc w:val="both"/>
        <w:rPr>
          <w:rFonts w:ascii="Encode Sans Compressed" w:eastAsia="TTE18484D0t00" w:hAnsi="Encode Sans Compressed"/>
        </w:rPr>
      </w:pPr>
      <w:r w:rsidRPr="00D97D3F">
        <w:rPr>
          <w:rFonts w:ascii="Encode Sans Compressed" w:hAnsi="Encode Sans Compressed"/>
          <w:b/>
          <w:bCs/>
          <w:u w:val="single"/>
        </w:rPr>
        <w:t>Zamawiający wymaga udzielenia na wykonany przedmiot zamówienia gwarancji jakości i rękojmi za wady na okres nie krótszy niż 60 miesięcy liczony od daty podpisania (bez uwag) końcowego protokołu odbioru robót.</w:t>
      </w:r>
    </w:p>
    <w:p w14:paraId="5A621DB0" w14:textId="77777777" w:rsidR="00D97D3F" w:rsidRPr="00D97D3F" w:rsidRDefault="00D97D3F" w:rsidP="00D97D3F">
      <w:pPr>
        <w:ind w:left="709"/>
        <w:jc w:val="both"/>
        <w:rPr>
          <w:rFonts w:ascii="Encode Sans Compressed" w:eastAsia="TTE18484D0t00" w:hAnsi="Encode Sans Compressed"/>
        </w:rPr>
      </w:pPr>
    </w:p>
    <w:p w14:paraId="0119C208" w14:textId="77777777" w:rsidR="00D97D3F" w:rsidRPr="00D97D3F" w:rsidRDefault="00D97D3F" w:rsidP="00D97D3F">
      <w:pPr>
        <w:numPr>
          <w:ilvl w:val="0"/>
          <w:numId w:val="11"/>
        </w:numPr>
        <w:ind w:left="709" w:hanging="709"/>
        <w:jc w:val="both"/>
        <w:rPr>
          <w:rFonts w:ascii="Encode Sans Compressed" w:eastAsia="TTE18484D0t00" w:hAnsi="Encode Sans Compressed"/>
        </w:rPr>
      </w:pPr>
      <w:r w:rsidRPr="00D97D3F">
        <w:rPr>
          <w:rFonts w:ascii="Encode Sans Compressed" w:eastAsia="TTE18484D0t00" w:hAnsi="Encode Sans Compressed"/>
        </w:rPr>
        <w:t>Przedmiot zamówienia należy wykonać zgodnie z Polskimi Normami, z aktualnie obowiązującymi przepisami prawa w tym zakresie, w tym przepisami ustawy Prawo budowlane, przepisami BHP, ppoż., normami, wiedzą i sztuką budowlaną. Przedmiot zamówienia należy wykonać wyłącznie z materiałów nowych dopuszczonych do obrotu u stosowania w budownictwie na terenie Polski i Unii Europejskiej. Materiały muszą posiadać aprobaty techniczne i niezbędne certyfikaty, atesty, itp.</w:t>
      </w:r>
    </w:p>
    <w:p w14:paraId="54355F42" w14:textId="77777777" w:rsidR="00D97D3F" w:rsidRPr="00D97D3F" w:rsidRDefault="00D97D3F" w:rsidP="00D97D3F">
      <w:pPr>
        <w:pStyle w:val="Akapitzlist"/>
        <w:rPr>
          <w:rFonts w:ascii="Encode Sans Compressed" w:eastAsia="TTE18484D0t00" w:hAnsi="Encode Sans Compressed"/>
        </w:rPr>
      </w:pPr>
    </w:p>
    <w:p w14:paraId="1E944338" w14:textId="77777777" w:rsidR="00D97D3F" w:rsidRPr="00D97D3F" w:rsidRDefault="00D97D3F" w:rsidP="00D97D3F">
      <w:pPr>
        <w:numPr>
          <w:ilvl w:val="0"/>
          <w:numId w:val="11"/>
        </w:numPr>
        <w:jc w:val="both"/>
        <w:rPr>
          <w:rFonts w:ascii="Encode Sans Compressed" w:eastAsia="TTE18484D0t00" w:hAnsi="Encode Sans Compressed"/>
        </w:rPr>
      </w:pPr>
      <w:r w:rsidRPr="00D97D3F">
        <w:rPr>
          <w:rFonts w:ascii="Encode Sans Compressed" w:eastAsia="TTE18484D0t00" w:hAnsi="Encode Sans Compressed"/>
        </w:rPr>
        <w:t xml:space="preserve">Zamawiający informuje, iż załączone przedmiary robót stanowią jedynie podstawę informacyjną oraz pomocniczą i nie mogą stanowić jedynej podstawy wyliczenia ceny oferty. Dokumenty te służą tylko celom </w:t>
      </w:r>
      <w:proofErr w:type="spellStart"/>
      <w:r w:rsidRPr="00D97D3F">
        <w:rPr>
          <w:rFonts w:ascii="Encode Sans Compressed" w:eastAsia="TTE18484D0t00" w:hAnsi="Encode Sans Compressed"/>
        </w:rPr>
        <w:t>informacyjno</w:t>
      </w:r>
      <w:proofErr w:type="spellEnd"/>
      <w:r w:rsidRPr="00D97D3F">
        <w:rPr>
          <w:rFonts w:ascii="Encode Sans Compressed" w:eastAsia="TTE18484D0t00" w:hAnsi="Encode Sans Compressed"/>
        </w:rPr>
        <w:t xml:space="preserve"> – pomocniczym, Wykonawca może z nich skorzystać, ale nie ma takiego obowiązku. Przy wyliczeniu ceny ofertowej, która jest ceną ryczałtową, niepodlegającą waloryzacji, należy uwzględnić wszystkie nakłady, które są niezbędne do wykonania opisanego w Specyfikacji przedmiotu zamówienia. Wykonawca zobowiązany jest do dokładnego sprawdzenia zakresu i ilości wykonania robót budowlanych w zakresie przedmiotu umowy. Wykonawca zobowiązany jest na podstawie całej dokumentacji samodzielnie opracować przedmiar robót i przeanalizować wszystkie pozostały dokumenty składające się na całą dokumentację i dokonać stosownych wyliczeń na potrzeby oferty, którą zamierza złożyć.</w:t>
      </w:r>
    </w:p>
    <w:p w14:paraId="38E36AED" w14:textId="77777777" w:rsidR="00D97D3F" w:rsidRPr="00D97D3F" w:rsidRDefault="00D97D3F" w:rsidP="00D97D3F">
      <w:pPr>
        <w:pStyle w:val="Akapitzlist"/>
        <w:rPr>
          <w:rFonts w:ascii="Encode Sans Compressed" w:hAnsi="Encode Sans Compressed"/>
        </w:rPr>
      </w:pPr>
    </w:p>
    <w:p w14:paraId="0789C6B1" w14:textId="77777777" w:rsidR="00D97D3F" w:rsidRPr="00D97D3F" w:rsidRDefault="00D97D3F" w:rsidP="00D97D3F">
      <w:pPr>
        <w:numPr>
          <w:ilvl w:val="0"/>
          <w:numId w:val="11"/>
        </w:numPr>
        <w:ind w:left="709" w:hanging="709"/>
        <w:jc w:val="both"/>
        <w:rPr>
          <w:rFonts w:ascii="Encode Sans Compressed" w:eastAsia="TTE18484D0t00" w:hAnsi="Encode Sans Compressed"/>
        </w:rPr>
      </w:pPr>
      <w:r w:rsidRPr="00D97D3F">
        <w:rPr>
          <w:rFonts w:ascii="Encode Sans Compressed" w:hAnsi="Encode Sans Compressed"/>
        </w:rPr>
        <w:t xml:space="preserve">Wskazane w dokumentach znaki towarowe, nazwy własne, itp. – stanowią wyłącznie wzorzec jakościowy, funkcjonalny, techniczny i technologiczny dotyczący przedmiotu zamówienia. We wszystkich przypadkach, w których ze względu na specyfikację przedmiotu zamówienia wskazano pochodzenie, nazwy materiałów, urządzeń, lub ich pochodzenie, dopuszcza się stosowanie materiałów, urządzeń równoważnych, tj. wszelkie wymienione z nazwy materiały, urządzenia użyte w przekazanej przez Zamawiającego dokumentacji lub ich pochodzenie, służą wyłącznie określeniu standardu i mogą być zastąpione innymi o nie gorszych parametrach technicznych, użytkowych, jakościowych, funkcjonalnych i walorach estetycznych, przy uwzględnieniu prawidłowej współpracy z pozostałymi materiałami, urządzeniami. Użyte w dokumentacji zamówienia nazwy, które wskazują lub mogłyby kojarzyć się z producentem lub firmą, nie mają na celu preferowanie rozwiązań danego producenta lecz wskazanie na rozwiązanie, które powinno posiadać cechy techniczne, technologiczne nie gorsze od podanych w dokumentacji technicznej. Zamawiający w przypadku ofert zawierających rozwiązania równoważne będzie je weryfikować pod względem spełniania wymogów poszczególnych pozycji wymagań technicznych zawartych w załącznikach do Specyfikacji. Wykonawca zobowiązany jest udowodnić w ofercie równoważność oferowanych urządzeń lub systemów. Ciężar udowodnienia równoważności jest obowiązkiem Wykonawcy. Zamawiający nie uzna rozwiązań równoważnych, jeśli będą o gorszych niż wskazane w załącznikach do Specyfikacji </w:t>
      </w:r>
      <w:r w:rsidRPr="00D97D3F">
        <w:rPr>
          <w:rFonts w:ascii="Encode Sans Compressed" w:hAnsi="Encode Sans Compressed"/>
        </w:rPr>
        <w:lastRenderedPageBreak/>
        <w:t>minimalnych wymaganiach jakościowych, funkcjonalnych, technicznych i technologicznych.</w:t>
      </w:r>
    </w:p>
    <w:p w14:paraId="4B981771" w14:textId="77777777" w:rsidR="00D97D3F" w:rsidRPr="00D97D3F" w:rsidRDefault="00D97D3F" w:rsidP="00D97D3F">
      <w:pPr>
        <w:ind w:left="709"/>
        <w:jc w:val="both"/>
        <w:rPr>
          <w:rFonts w:ascii="Encode Sans Compressed" w:eastAsia="TTE18484D0t00" w:hAnsi="Encode Sans Compressed"/>
        </w:rPr>
      </w:pPr>
    </w:p>
    <w:p w14:paraId="24C82B29" w14:textId="77777777" w:rsidR="00D97D3F" w:rsidRPr="00D97D3F" w:rsidRDefault="00D97D3F" w:rsidP="00D97D3F">
      <w:pPr>
        <w:numPr>
          <w:ilvl w:val="0"/>
          <w:numId w:val="11"/>
        </w:numPr>
        <w:ind w:left="709" w:hanging="709"/>
        <w:jc w:val="both"/>
        <w:rPr>
          <w:rFonts w:ascii="Encode Sans Compressed" w:eastAsia="TTE18484D0t00" w:hAnsi="Encode Sans Compressed"/>
        </w:rPr>
      </w:pPr>
      <w:r w:rsidRPr="00D97D3F">
        <w:rPr>
          <w:rFonts w:ascii="Encode Sans Compressed" w:hAnsi="Encode Sans Compressed"/>
        </w:rPr>
        <w:t>Zamieszczone w dokumentacji lub innych dokumentach, wymienione nazwy producentów (jeśli takie się pojawią) użyto jedynie w celu przykładowym. Ewentualnie wskazane nazwy produktów oraz ich producentów nie mają na celu naruszenie zasady uczciwej konkurencji i równego traktowania wykonawców. Wszędzie gdzie są one wskazane, należy czytać w ten sposób, że towarzyszy im określenie „lub równoważne”. Przez pojęcie „lub równoważne” Zamawiający rozumie oferowanie materiałów gwarantujących realizację zadania zapewniających uzyskanie parametrów technicznych nie gorszych od założonych w wyżej wymienionych dokumentach. Zastosowanie rozwiązań równoważnych nie może prowadzić do pogorszenia właściwości przedmiotu zamówienia w stosunku do Specyfikacja Warunków Zamówienia.</w:t>
      </w:r>
    </w:p>
    <w:p w14:paraId="2E2C86F5" w14:textId="77777777" w:rsidR="00D97D3F" w:rsidRPr="00D97D3F" w:rsidRDefault="00D97D3F" w:rsidP="00D97D3F">
      <w:pPr>
        <w:pStyle w:val="Akapitzlist"/>
        <w:rPr>
          <w:rFonts w:ascii="Encode Sans Compressed" w:hAnsi="Encode Sans Compressed"/>
        </w:rPr>
      </w:pPr>
    </w:p>
    <w:p w14:paraId="7D422E48" w14:textId="77777777" w:rsidR="00D97D3F" w:rsidRPr="00D97D3F" w:rsidRDefault="00D97D3F" w:rsidP="00D97D3F">
      <w:pPr>
        <w:numPr>
          <w:ilvl w:val="0"/>
          <w:numId w:val="11"/>
        </w:numPr>
        <w:ind w:left="709" w:hanging="709"/>
        <w:jc w:val="both"/>
        <w:rPr>
          <w:rFonts w:ascii="Encode Sans Compressed" w:eastAsia="TTE18484D0t00" w:hAnsi="Encode Sans Compressed"/>
        </w:rPr>
      </w:pPr>
      <w:r w:rsidRPr="00D97D3F">
        <w:rPr>
          <w:rFonts w:ascii="Encode Sans Compressed" w:hAnsi="Encode Sans Compressed"/>
        </w:rPr>
        <w:t>Pojęcie równoważności znajduje również zastosowanie w przypadku, gdy Zamawiający opisał Przedmiot Zamówienia za pomocą NORM, aprobat, specyfikacji technicznych i systemów odniesienia.</w:t>
      </w:r>
    </w:p>
    <w:p w14:paraId="6EF672B8" w14:textId="77777777" w:rsidR="00D97D3F" w:rsidRPr="00D97D3F" w:rsidRDefault="00D97D3F" w:rsidP="00D97D3F">
      <w:pPr>
        <w:jc w:val="both"/>
        <w:rPr>
          <w:rFonts w:ascii="Encode Sans Compressed" w:eastAsia="TTE18484D0t00" w:hAnsi="Encode Sans Compressed"/>
        </w:rPr>
      </w:pPr>
    </w:p>
    <w:p w14:paraId="7F9BF2B4" w14:textId="6BBC6EDB" w:rsidR="00D97D3F" w:rsidRPr="00D97D3F" w:rsidRDefault="00D97D3F" w:rsidP="00D97D3F">
      <w:pPr>
        <w:numPr>
          <w:ilvl w:val="0"/>
          <w:numId w:val="11"/>
        </w:numPr>
        <w:ind w:left="709" w:hanging="709"/>
        <w:jc w:val="both"/>
        <w:rPr>
          <w:rFonts w:ascii="Encode Sans Compressed" w:eastAsia="TTE18484D0t00" w:hAnsi="Encode Sans Compressed"/>
        </w:rPr>
      </w:pPr>
      <w:r w:rsidRPr="00D97D3F">
        <w:rPr>
          <w:rFonts w:ascii="Encode Sans Compressed" w:eastAsia="TTE18484D0t00" w:hAnsi="Encode Sans Compressed"/>
        </w:rPr>
        <w:t>Wykonawca może złożyć tylko jedną ofertę</w:t>
      </w:r>
      <w:r w:rsidRPr="00D97D3F">
        <w:rPr>
          <w:rFonts w:ascii="Encode Sans Compressed" w:hAnsi="Encode Sans Compressed"/>
        </w:rPr>
        <w:t xml:space="preserve">. </w:t>
      </w:r>
    </w:p>
    <w:p w14:paraId="1CBAD8F5" w14:textId="77777777" w:rsidR="00D97D3F" w:rsidRPr="00D97D3F" w:rsidRDefault="00D97D3F" w:rsidP="00D97D3F">
      <w:pPr>
        <w:pStyle w:val="Akapitzlist"/>
        <w:ind w:left="0"/>
        <w:rPr>
          <w:rFonts w:ascii="Encode Sans Compressed" w:hAnsi="Encode Sans Compressed"/>
        </w:rPr>
      </w:pPr>
    </w:p>
    <w:p w14:paraId="4721E254" w14:textId="77777777" w:rsidR="00D97D3F" w:rsidRPr="00D97D3F" w:rsidRDefault="00D97D3F" w:rsidP="00D97D3F">
      <w:pPr>
        <w:numPr>
          <w:ilvl w:val="0"/>
          <w:numId w:val="11"/>
        </w:numPr>
        <w:ind w:left="709" w:hanging="709"/>
        <w:jc w:val="both"/>
        <w:rPr>
          <w:rFonts w:ascii="Encode Sans Compressed" w:eastAsia="TTE18484D0t00" w:hAnsi="Encode Sans Compressed"/>
        </w:rPr>
      </w:pPr>
      <w:r w:rsidRPr="00D97D3F">
        <w:rPr>
          <w:rFonts w:ascii="Encode Sans Compressed" w:hAnsi="Encode Sans Compressed"/>
        </w:rPr>
        <w:t>Warunki realizacji Przedmiotu Zamówienia zawarte zostały również w Projektowanych Postanowieniach Umowy, stanowiących zał. nr 8 do SWZ.</w:t>
      </w:r>
    </w:p>
    <w:p w14:paraId="79F49A9C" w14:textId="77777777" w:rsidR="00D97D3F" w:rsidRPr="00D97D3F" w:rsidRDefault="00D97D3F" w:rsidP="00D97D3F">
      <w:pPr>
        <w:pStyle w:val="Akapitzlist"/>
        <w:rPr>
          <w:rFonts w:ascii="Encode Sans Compressed" w:hAnsi="Encode Sans Compressed"/>
        </w:rPr>
      </w:pPr>
    </w:p>
    <w:p w14:paraId="37DC5AAB" w14:textId="77777777" w:rsidR="00D97D3F" w:rsidRPr="00D97D3F" w:rsidRDefault="00D97D3F" w:rsidP="00D97D3F">
      <w:pPr>
        <w:numPr>
          <w:ilvl w:val="0"/>
          <w:numId w:val="11"/>
        </w:numPr>
        <w:ind w:left="709" w:hanging="709"/>
        <w:jc w:val="both"/>
        <w:rPr>
          <w:rFonts w:ascii="Encode Sans Compressed" w:eastAsia="TTE18484D0t00" w:hAnsi="Encode Sans Compressed"/>
        </w:rPr>
      </w:pPr>
      <w:r w:rsidRPr="00D97D3F">
        <w:rPr>
          <w:rFonts w:ascii="Encode Sans Compressed" w:hAnsi="Encode Sans Compressed"/>
        </w:rPr>
        <w:t xml:space="preserve">Podwykonawstwo: Wykonawca może powierzyć realizację elementów (części) przedmiotu zamówienia podwykonawcom.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Wskazanie takie należy umieścić w Ofercie. </w:t>
      </w:r>
    </w:p>
    <w:p w14:paraId="1B8F1FAD" w14:textId="77777777" w:rsidR="00D97D3F" w:rsidRPr="00D97D3F" w:rsidRDefault="00D97D3F" w:rsidP="00D97D3F">
      <w:pPr>
        <w:pStyle w:val="Akapitzlist"/>
        <w:rPr>
          <w:rFonts w:ascii="Encode Sans Compressed" w:eastAsia="Calibri" w:hAnsi="Encode Sans Compressed"/>
        </w:rPr>
      </w:pPr>
    </w:p>
    <w:p w14:paraId="5CBEE33F" w14:textId="77777777" w:rsidR="00D97D3F" w:rsidRPr="00D97D3F" w:rsidRDefault="00D97D3F" w:rsidP="00D97D3F">
      <w:pPr>
        <w:widowControl w:val="0"/>
        <w:numPr>
          <w:ilvl w:val="0"/>
          <w:numId w:val="11"/>
        </w:numPr>
        <w:ind w:left="709" w:hanging="709"/>
        <w:jc w:val="both"/>
        <w:textAlignment w:val="baseline"/>
        <w:rPr>
          <w:rFonts w:ascii="Encode Sans Compressed" w:hAnsi="Encode Sans Compressed"/>
          <w:u w:val="single"/>
        </w:rPr>
      </w:pPr>
      <w:r w:rsidRPr="00D97D3F">
        <w:rPr>
          <w:rFonts w:ascii="Encode Sans Compressed" w:eastAsia="Calibri" w:hAnsi="Encode Sans Compressed"/>
        </w:rPr>
        <w:t>Z</w:t>
      </w:r>
      <w:r w:rsidRPr="00D97D3F">
        <w:rPr>
          <w:rFonts w:ascii="Encode Sans Compressed" w:hAnsi="Encode Sans Compressed"/>
        </w:rPr>
        <w:t xml:space="preserve">amawiający na podstawie art. 95 ustawy </w:t>
      </w:r>
      <w:proofErr w:type="spellStart"/>
      <w:r w:rsidRPr="00D97D3F">
        <w:rPr>
          <w:rFonts w:ascii="Encode Sans Compressed" w:hAnsi="Encode Sans Compressed"/>
        </w:rPr>
        <w:t>Pzp</w:t>
      </w:r>
      <w:proofErr w:type="spellEnd"/>
      <w:r w:rsidRPr="00D97D3F">
        <w:rPr>
          <w:rFonts w:ascii="Encode Sans Compressed" w:hAnsi="Encode Sans Compressed"/>
        </w:rPr>
        <w:t xml:space="preserve"> wymaga zatrudnienia przez wykonawcę lub podwykonawcę na podstawie umowy o pracę osób wykonujących wskazane przez zamawiającego czynności w zakresie realizacji zamówienia, jeżeli wykonanie tych czynności polega na wykonywaniu pracy w rozumieniu przepisów ustawy z dnia 26 czerwca 1974 r. - Kodeks pracy (</w:t>
      </w:r>
      <w:proofErr w:type="spellStart"/>
      <w:r w:rsidRPr="00D97D3F">
        <w:rPr>
          <w:rFonts w:ascii="Encode Sans Compressed" w:hAnsi="Encode Sans Compressed"/>
        </w:rPr>
        <w:t>t.j</w:t>
      </w:r>
      <w:proofErr w:type="spellEnd"/>
      <w:r w:rsidRPr="00D97D3F">
        <w:rPr>
          <w:rFonts w:ascii="Encode Sans Compressed" w:hAnsi="Encode Sans Compressed"/>
        </w:rPr>
        <w:t xml:space="preserve">. Dz.U. z 2023 r. poz. 1465 ze zm.), tj. </w:t>
      </w:r>
      <w:r w:rsidRPr="00D97D3F">
        <w:rPr>
          <w:rFonts w:ascii="Encode Sans Compressed" w:hAnsi="Encode Sans Compressed"/>
          <w:u w:val="single"/>
        </w:rPr>
        <w:t>prace fizyczne związane z robotami budowlanymi w zakresie realizacji przedmiotu zamówienia.</w:t>
      </w:r>
    </w:p>
    <w:p w14:paraId="2220D8F5" w14:textId="77777777" w:rsidR="00D97D3F" w:rsidRPr="00D97D3F" w:rsidRDefault="00D97D3F" w:rsidP="00D97D3F">
      <w:pPr>
        <w:widowControl w:val="0"/>
        <w:jc w:val="both"/>
        <w:textAlignment w:val="baseline"/>
        <w:rPr>
          <w:rFonts w:ascii="Encode Sans Compressed" w:hAnsi="Encode Sans Compressed"/>
          <w:u w:val="single"/>
        </w:rPr>
      </w:pPr>
    </w:p>
    <w:p w14:paraId="612FE626" w14:textId="77777777" w:rsidR="00D97D3F" w:rsidRPr="00D97D3F" w:rsidRDefault="00D97D3F" w:rsidP="00D97D3F">
      <w:pPr>
        <w:pStyle w:val="Akapitzlist"/>
        <w:widowControl w:val="0"/>
        <w:jc w:val="both"/>
        <w:textAlignment w:val="baseline"/>
        <w:rPr>
          <w:rFonts w:ascii="Encode Sans Compressed" w:hAnsi="Encode Sans Compressed"/>
          <w:szCs w:val="24"/>
        </w:rPr>
      </w:pPr>
      <w:r w:rsidRPr="00D97D3F">
        <w:rPr>
          <w:rFonts w:ascii="Encode Sans Compressed" w:hAnsi="Encode Sans Compressed"/>
          <w:szCs w:val="24"/>
          <w:u w:val="single"/>
        </w:rPr>
        <w:t>Nie dotyczy to osób pełniących samodzielne funkcje techniczne w budownictwie w rozumieniu ustawy z dnia 07.07.1994 r. Prawo budowlane (</w:t>
      </w:r>
      <w:proofErr w:type="spellStart"/>
      <w:r w:rsidRPr="00D97D3F">
        <w:rPr>
          <w:rFonts w:ascii="Encode Sans Compressed" w:hAnsi="Encode Sans Compressed"/>
          <w:szCs w:val="24"/>
          <w:u w:val="single"/>
          <w:lang w:val="pl-PL"/>
        </w:rPr>
        <w:t>t.j</w:t>
      </w:r>
      <w:proofErr w:type="spellEnd"/>
      <w:r w:rsidRPr="00D97D3F">
        <w:rPr>
          <w:rFonts w:ascii="Encode Sans Compressed" w:hAnsi="Encode Sans Compressed"/>
          <w:szCs w:val="24"/>
          <w:u w:val="single"/>
          <w:lang w:val="pl-PL"/>
        </w:rPr>
        <w:t xml:space="preserve">. </w:t>
      </w:r>
      <w:r w:rsidRPr="00D97D3F">
        <w:rPr>
          <w:rFonts w:ascii="Encode Sans Compressed" w:hAnsi="Encode Sans Compressed"/>
          <w:szCs w:val="24"/>
          <w:u w:val="single"/>
        </w:rPr>
        <w:t>Dz. U. z 2023 r. poz. 682</w:t>
      </w:r>
      <w:r w:rsidRPr="00D97D3F">
        <w:rPr>
          <w:rFonts w:ascii="Encode Sans Compressed" w:hAnsi="Encode Sans Compressed"/>
          <w:szCs w:val="24"/>
          <w:u w:val="single"/>
          <w:lang w:val="pl-PL"/>
        </w:rPr>
        <w:t xml:space="preserve"> ze zm.</w:t>
      </w:r>
      <w:r w:rsidRPr="00D97D3F">
        <w:rPr>
          <w:rFonts w:ascii="Encode Sans Compressed" w:hAnsi="Encode Sans Compressed"/>
          <w:szCs w:val="24"/>
          <w:u w:val="single"/>
        </w:rPr>
        <w:t>).</w:t>
      </w:r>
    </w:p>
    <w:p w14:paraId="059D3406" w14:textId="77777777" w:rsidR="00D97D3F" w:rsidRPr="00D97D3F" w:rsidRDefault="00D97D3F" w:rsidP="00D97D3F">
      <w:pPr>
        <w:pStyle w:val="Akapitzlist"/>
        <w:widowControl w:val="0"/>
        <w:ind w:left="720"/>
        <w:jc w:val="both"/>
        <w:textAlignment w:val="baseline"/>
        <w:rPr>
          <w:rFonts w:ascii="Encode Sans Compressed" w:hAnsi="Encode Sans Compressed"/>
          <w:szCs w:val="24"/>
          <w:u w:val="single"/>
        </w:rPr>
      </w:pPr>
    </w:p>
    <w:p w14:paraId="7AE17316" w14:textId="77777777" w:rsidR="00D97D3F" w:rsidRPr="00D97D3F" w:rsidRDefault="00D97D3F" w:rsidP="00D97D3F">
      <w:pPr>
        <w:pStyle w:val="Akapitzlist"/>
        <w:widowControl w:val="0"/>
        <w:numPr>
          <w:ilvl w:val="0"/>
          <w:numId w:val="11"/>
        </w:numPr>
        <w:ind w:hanging="720"/>
        <w:jc w:val="both"/>
        <w:textAlignment w:val="baseline"/>
        <w:rPr>
          <w:rFonts w:ascii="Encode Sans Compressed" w:hAnsi="Encode Sans Compressed"/>
          <w:szCs w:val="24"/>
        </w:rPr>
      </w:pPr>
      <w:r w:rsidRPr="00D97D3F">
        <w:rPr>
          <w:rFonts w:ascii="Encode Sans Compressed" w:hAnsi="Encode Sans Compressed"/>
          <w:szCs w:val="24"/>
        </w:rPr>
        <w:t xml:space="preserve">Zamawiający w treści umowy określi: </w:t>
      </w:r>
    </w:p>
    <w:p w14:paraId="360919F0" w14:textId="77777777" w:rsidR="00D97D3F" w:rsidRPr="00D97D3F" w:rsidRDefault="00D97D3F" w:rsidP="00D97D3F">
      <w:pPr>
        <w:pStyle w:val="Akapitzlist"/>
        <w:widowControl w:val="0"/>
        <w:jc w:val="both"/>
        <w:textAlignment w:val="baseline"/>
        <w:rPr>
          <w:rFonts w:ascii="Encode Sans Compressed" w:hAnsi="Encode Sans Compressed"/>
          <w:szCs w:val="24"/>
        </w:rPr>
      </w:pPr>
      <w:r w:rsidRPr="00D97D3F">
        <w:rPr>
          <w:rFonts w:ascii="Encode Sans Compressed" w:hAnsi="Encode Sans Compressed"/>
          <w:szCs w:val="24"/>
        </w:rPr>
        <w:t xml:space="preserve">1) sposób dokumentowania zatrudnienia osób na podstawie umowy o pracę, </w:t>
      </w:r>
    </w:p>
    <w:p w14:paraId="1634EB46" w14:textId="77777777" w:rsidR="00D97D3F" w:rsidRPr="00D97D3F" w:rsidRDefault="00D97D3F" w:rsidP="00D97D3F">
      <w:pPr>
        <w:pStyle w:val="Akapitzlist"/>
        <w:widowControl w:val="0"/>
        <w:jc w:val="both"/>
        <w:textAlignment w:val="baseline"/>
        <w:rPr>
          <w:rFonts w:ascii="Encode Sans Compressed" w:hAnsi="Encode Sans Compressed"/>
          <w:szCs w:val="24"/>
        </w:rPr>
      </w:pPr>
      <w:r w:rsidRPr="00D97D3F">
        <w:rPr>
          <w:rFonts w:ascii="Encode Sans Compressed" w:hAnsi="Encode Sans Compressed"/>
          <w:szCs w:val="24"/>
        </w:rPr>
        <w:t>2) uprawnienia Zamawiającego w zakresie kontroli spełniania przez Wykonawcę wymagań dotyczących zatrudnienia na podstawie umowy o pracę oraz sankcje z tytułu niespełnienia tych wymagań.</w:t>
      </w:r>
    </w:p>
    <w:p w14:paraId="0732A32A" w14:textId="77777777" w:rsidR="00D97D3F" w:rsidRPr="00D97D3F" w:rsidRDefault="00D97D3F" w:rsidP="00D97D3F">
      <w:pPr>
        <w:pStyle w:val="Akapitzlist"/>
        <w:widowControl w:val="0"/>
        <w:jc w:val="both"/>
        <w:textAlignment w:val="baseline"/>
        <w:rPr>
          <w:rFonts w:ascii="Encode Sans Compressed" w:hAnsi="Encode Sans Compressed"/>
          <w:szCs w:val="24"/>
        </w:rPr>
      </w:pPr>
    </w:p>
    <w:p w14:paraId="3CAA47B8" w14:textId="77777777" w:rsidR="00D97D3F" w:rsidRPr="00D97D3F" w:rsidRDefault="00D97D3F" w:rsidP="00D97D3F">
      <w:pPr>
        <w:pStyle w:val="NagW"/>
      </w:pPr>
      <w:r w:rsidRPr="00D97D3F">
        <w:t xml:space="preserve">Zamówienia udzielane na podstawie art. 214 ust. 1 pkt 7 </w:t>
      </w:r>
      <w:proofErr w:type="spellStart"/>
      <w:r w:rsidRPr="00D97D3F">
        <w:t>Pzp</w:t>
      </w:r>
      <w:proofErr w:type="spellEnd"/>
    </w:p>
    <w:p w14:paraId="6B8E1FEE" w14:textId="77777777" w:rsidR="00D97D3F" w:rsidRPr="00D97D3F" w:rsidRDefault="00D97D3F" w:rsidP="00D97D3F">
      <w:pPr>
        <w:autoSpaceDE w:val="0"/>
        <w:ind w:left="1080"/>
        <w:jc w:val="both"/>
        <w:rPr>
          <w:rFonts w:ascii="Encode Sans Compressed" w:eastAsia="TimesNewRoman" w:hAnsi="Encode Sans Compressed"/>
          <w:b/>
          <w:bCs/>
        </w:rPr>
      </w:pPr>
    </w:p>
    <w:p w14:paraId="466BCF3E" w14:textId="77777777" w:rsidR="00D97D3F" w:rsidRPr="00D97D3F" w:rsidRDefault="00D97D3F" w:rsidP="00D97D3F">
      <w:pPr>
        <w:autoSpaceDE w:val="0"/>
        <w:jc w:val="both"/>
        <w:rPr>
          <w:rFonts w:ascii="Encode Sans Compressed" w:hAnsi="Encode Sans Compressed"/>
        </w:rPr>
      </w:pPr>
      <w:r w:rsidRPr="00D97D3F">
        <w:rPr>
          <w:rFonts w:ascii="Encode Sans Compressed" w:eastAsia="TimesNewRoman" w:hAnsi="Encode Sans Compressed"/>
        </w:rPr>
        <w:lastRenderedPageBreak/>
        <w:t xml:space="preserve">Zamawiający nie przewiduje możliwości udzielenia zamówień, o których mowa w art. 214 ust. 1 pkt 7 </w:t>
      </w:r>
      <w:proofErr w:type="spellStart"/>
      <w:r w:rsidRPr="00D97D3F">
        <w:rPr>
          <w:rFonts w:ascii="Encode Sans Compressed" w:eastAsia="TimesNewRoman" w:hAnsi="Encode Sans Compressed"/>
        </w:rPr>
        <w:t>Pzp</w:t>
      </w:r>
      <w:proofErr w:type="spellEnd"/>
      <w:r w:rsidRPr="00D97D3F">
        <w:rPr>
          <w:rFonts w:ascii="Encode Sans Compressed" w:eastAsia="TimesNewRoman" w:hAnsi="Encode Sans Compressed"/>
        </w:rPr>
        <w:t>.</w:t>
      </w:r>
    </w:p>
    <w:p w14:paraId="30FA5903" w14:textId="77777777" w:rsidR="00D97D3F" w:rsidRPr="00D97D3F" w:rsidRDefault="00D97D3F" w:rsidP="00D97D3F">
      <w:pPr>
        <w:autoSpaceDE w:val="0"/>
        <w:jc w:val="both"/>
        <w:rPr>
          <w:rFonts w:ascii="Encode Sans Compressed" w:eastAsia="TimesNewRoman" w:hAnsi="Encode Sans Compressed"/>
          <w:b/>
          <w:bCs/>
        </w:rPr>
      </w:pPr>
    </w:p>
    <w:p w14:paraId="0F35999D" w14:textId="77777777" w:rsidR="00D97D3F" w:rsidRPr="00D97D3F" w:rsidRDefault="00D97D3F" w:rsidP="00D97D3F">
      <w:pPr>
        <w:autoSpaceDE w:val="0"/>
        <w:jc w:val="both"/>
        <w:rPr>
          <w:rFonts w:ascii="Encode Sans Compressed" w:eastAsia="TimesNewRoman" w:hAnsi="Encode Sans Compressed"/>
          <w:b/>
          <w:bCs/>
        </w:rPr>
      </w:pPr>
    </w:p>
    <w:p w14:paraId="1652E77E" w14:textId="77777777" w:rsidR="00D97D3F" w:rsidRPr="00D97D3F" w:rsidRDefault="00D97D3F" w:rsidP="00D97D3F">
      <w:pPr>
        <w:pStyle w:val="NagW"/>
      </w:pPr>
      <w:r w:rsidRPr="00D97D3F">
        <w:t>Termin wykonania przedmiotu zamówienia</w:t>
      </w:r>
    </w:p>
    <w:p w14:paraId="05877CE2" w14:textId="77777777" w:rsidR="00D97D3F" w:rsidRPr="00D97D3F" w:rsidRDefault="00D97D3F" w:rsidP="00D97D3F">
      <w:pPr>
        <w:autoSpaceDE w:val="0"/>
        <w:ind w:left="1080"/>
        <w:jc w:val="both"/>
        <w:rPr>
          <w:rFonts w:ascii="Encode Sans Compressed" w:hAnsi="Encode Sans Compressed"/>
          <w:b/>
        </w:rPr>
      </w:pPr>
    </w:p>
    <w:p w14:paraId="4446E20B" w14:textId="777B7C1B" w:rsidR="00D97D3F" w:rsidRPr="00D97D3F" w:rsidRDefault="00D97D3F" w:rsidP="00D97D3F">
      <w:pPr>
        <w:pStyle w:val="Akapitzlist"/>
        <w:ind w:left="0"/>
        <w:rPr>
          <w:rFonts w:ascii="Encode Sans Compressed" w:hAnsi="Encode Sans Compressed"/>
          <w:szCs w:val="24"/>
          <w:lang w:val="pl-PL"/>
        </w:rPr>
      </w:pPr>
      <w:r w:rsidRPr="00D97D3F">
        <w:rPr>
          <w:rFonts w:ascii="Encode Sans Compressed" w:hAnsi="Encode Sans Compressed"/>
          <w:szCs w:val="24"/>
        </w:rPr>
        <w:t xml:space="preserve">Przedmiot zamówienia będzie realizowany w terminie </w:t>
      </w:r>
      <w:r w:rsidRPr="00D97D3F">
        <w:rPr>
          <w:rFonts w:ascii="Encode Sans Compressed" w:hAnsi="Encode Sans Compressed"/>
          <w:b/>
          <w:bCs/>
          <w:szCs w:val="24"/>
          <w:lang w:val="pl-PL"/>
        </w:rPr>
        <w:t xml:space="preserve">4 miesięcy </w:t>
      </w:r>
      <w:r w:rsidRPr="00D97D3F">
        <w:rPr>
          <w:rFonts w:ascii="Encode Sans Compressed" w:hAnsi="Encode Sans Compressed"/>
          <w:szCs w:val="24"/>
          <w:lang w:val="pl-PL"/>
        </w:rPr>
        <w:t>od dnia zawarcia umowy</w:t>
      </w:r>
      <w:r w:rsidR="00D3168A">
        <w:rPr>
          <w:rFonts w:ascii="Encode Sans Compressed" w:hAnsi="Encode Sans Compressed"/>
          <w:szCs w:val="24"/>
          <w:lang w:val="pl-PL"/>
        </w:rPr>
        <w:t>.</w:t>
      </w:r>
    </w:p>
    <w:p w14:paraId="2647E758" w14:textId="77777777" w:rsidR="00D97D3F" w:rsidRPr="00D97D3F" w:rsidRDefault="00D97D3F" w:rsidP="00D97D3F">
      <w:pPr>
        <w:pStyle w:val="Podstawowy2"/>
        <w:widowControl/>
        <w:suppressAutoHyphens w:val="0"/>
        <w:autoSpaceDE w:val="0"/>
        <w:spacing w:line="240" w:lineRule="auto"/>
        <w:rPr>
          <w:rFonts w:ascii="Encode Sans Compressed" w:hAnsi="Encode Sans Compressed"/>
          <w:szCs w:val="24"/>
        </w:rPr>
      </w:pPr>
    </w:p>
    <w:p w14:paraId="2F82ED9E" w14:textId="77777777" w:rsidR="00D97D3F" w:rsidRPr="00D97D3F" w:rsidRDefault="00D97D3F" w:rsidP="00D97D3F">
      <w:pPr>
        <w:pStyle w:val="NagW"/>
      </w:pPr>
      <w:r w:rsidRPr="00D97D3F">
        <w:t xml:space="preserve">Warunki udziału w postępowaniu </w:t>
      </w:r>
    </w:p>
    <w:p w14:paraId="4CE28749" w14:textId="77777777" w:rsidR="00D97D3F" w:rsidRPr="00D97D3F" w:rsidRDefault="00D97D3F" w:rsidP="00D97D3F">
      <w:pPr>
        <w:rPr>
          <w:rFonts w:ascii="Encode Sans Compressed" w:hAnsi="Encode Sans Compressed"/>
          <w:b/>
          <w:bCs/>
        </w:rPr>
      </w:pPr>
    </w:p>
    <w:p w14:paraId="296CE0E6" w14:textId="77777777" w:rsidR="00D97D3F" w:rsidRPr="00D97D3F" w:rsidRDefault="00D97D3F" w:rsidP="00D97D3F">
      <w:pPr>
        <w:pStyle w:val="Tekstpodstawowy"/>
        <w:numPr>
          <w:ilvl w:val="3"/>
          <w:numId w:val="8"/>
        </w:numPr>
        <w:kinsoku w:val="0"/>
        <w:overflowPunct w:val="0"/>
        <w:spacing w:after="0"/>
        <w:ind w:left="426" w:hanging="426"/>
        <w:jc w:val="both"/>
        <w:rPr>
          <w:rFonts w:ascii="Encode Sans Compressed" w:hAnsi="Encode Sans Compressed"/>
        </w:rPr>
      </w:pPr>
      <w:r w:rsidRPr="00D97D3F">
        <w:rPr>
          <w:rFonts w:ascii="Encode Sans Compressed" w:hAnsi="Encode Sans Compressed"/>
        </w:rPr>
        <w:t>O udzielenie zamówienia mogą ubiegać się Wykonawcy, którzy spełniają warunki udziału w postępowaniu, o których mowa w art. 112 ustawy Prawo zamówień publicznych, dotyczące:</w:t>
      </w:r>
    </w:p>
    <w:p w14:paraId="50FCA82D" w14:textId="77777777" w:rsidR="00D97D3F" w:rsidRPr="00D97D3F" w:rsidRDefault="00D97D3F" w:rsidP="00D97D3F">
      <w:pPr>
        <w:pStyle w:val="Tekstpodstawowy"/>
        <w:kinsoku w:val="0"/>
        <w:overflowPunct w:val="0"/>
        <w:spacing w:after="0"/>
        <w:ind w:right="415" w:firstLine="426"/>
        <w:jc w:val="both"/>
        <w:rPr>
          <w:rFonts w:ascii="Encode Sans Compressed" w:hAnsi="Encode Sans Compressed"/>
          <w:b/>
        </w:rPr>
      </w:pPr>
    </w:p>
    <w:p w14:paraId="07CCB146" w14:textId="77777777" w:rsidR="00D97D3F" w:rsidRPr="00D97D3F" w:rsidRDefault="00D97D3F" w:rsidP="00D97D3F">
      <w:pPr>
        <w:pStyle w:val="Tekstpodstawowy"/>
        <w:kinsoku w:val="0"/>
        <w:overflowPunct w:val="0"/>
        <w:spacing w:after="0"/>
        <w:ind w:right="415" w:firstLine="708"/>
        <w:jc w:val="both"/>
        <w:rPr>
          <w:rFonts w:ascii="Encode Sans Compressed" w:hAnsi="Encode Sans Compressed"/>
        </w:rPr>
      </w:pPr>
      <w:r w:rsidRPr="00D97D3F">
        <w:rPr>
          <w:rFonts w:ascii="Encode Sans Compressed" w:hAnsi="Encode Sans Compressed"/>
          <w:b/>
        </w:rPr>
        <w:t xml:space="preserve">1) zdolności do występowania w obrocie gospodarczym: </w:t>
      </w:r>
    </w:p>
    <w:p w14:paraId="52B9859F" w14:textId="77777777" w:rsidR="00D97D3F" w:rsidRPr="00D97D3F" w:rsidRDefault="00D97D3F" w:rsidP="00D97D3F">
      <w:pPr>
        <w:pStyle w:val="Tekstpodstawowy"/>
        <w:kinsoku w:val="0"/>
        <w:overflowPunct w:val="0"/>
        <w:spacing w:after="0"/>
        <w:ind w:left="993"/>
        <w:jc w:val="both"/>
        <w:rPr>
          <w:rFonts w:ascii="Encode Sans Compressed" w:hAnsi="Encode Sans Compressed"/>
        </w:rPr>
      </w:pPr>
      <w:r w:rsidRPr="00D97D3F">
        <w:rPr>
          <w:rFonts w:ascii="Encode Sans Compressed" w:hAnsi="Encode Sans Compressed"/>
        </w:rPr>
        <w:t xml:space="preserve">Zamawiający nie stawia szczególnych wymagań w zakresie opisu spełnienia tego warunku udziału w postępowaniu. </w:t>
      </w:r>
    </w:p>
    <w:p w14:paraId="324811A2" w14:textId="77777777" w:rsidR="00D97D3F" w:rsidRPr="00D97D3F" w:rsidRDefault="00D97D3F" w:rsidP="00D97D3F">
      <w:pPr>
        <w:pStyle w:val="Tekstpodstawowy"/>
        <w:kinsoku w:val="0"/>
        <w:overflowPunct w:val="0"/>
        <w:spacing w:after="0"/>
        <w:jc w:val="both"/>
        <w:rPr>
          <w:rFonts w:ascii="Encode Sans Compressed" w:hAnsi="Encode Sans Compressed"/>
        </w:rPr>
      </w:pPr>
    </w:p>
    <w:p w14:paraId="11D94AC6" w14:textId="77777777" w:rsidR="00D97D3F" w:rsidRPr="00D97D3F" w:rsidRDefault="00D97D3F" w:rsidP="00D97D3F">
      <w:pPr>
        <w:pStyle w:val="Tekstpodstawowy"/>
        <w:widowControl w:val="0"/>
        <w:kinsoku w:val="0"/>
        <w:overflowPunct w:val="0"/>
        <w:autoSpaceDE w:val="0"/>
        <w:spacing w:after="0"/>
        <w:ind w:left="993" w:hanging="285"/>
        <w:jc w:val="both"/>
        <w:rPr>
          <w:rFonts w:ascii="Encode Sans Compressed" w:hAnsi="Encode Sans Compressed"/>
        </w:rPr>
      </w:pPr>
      <w:r w:rsidRPr="00D97D3F">
        <w:rPr>
          <w:rFonts w:ascii="Encode Sans Compressed" w:hAnsi="Encode Sans Compressed"/>
          <w:b/>
        </w:rPr>
        <w:t>2) kompetencji lub uprawnień do prowadzenia określonej działalności zawodowej, o ile wynika to z odrębnych przepisów:</w:t>
      </w:r>
    </w:p>
    <w:p w14:paraId="58163604" w14:textId="77777777" w:rsidR="00D97D3F" w:rsidRPr="00D97D3F" w:rsidRDefault="00D97D3F" w:rsidP="00D97D3F">
      <w:pPr>
        <w:pStyle w:val="Tekstpodstawowy"/>
        <w:kinsoku w:val="0"/>
        <w:overflowPunct w:val="0"/>
        <w:spacing w:after="0"/>
        <w:ind w:left="993"/>
        <w:jc w:val="both"/>
        <w:rPr>
          <w:rFonts w:ascii="Encode Sans Compressed" w:hAnsi="Encode Sans Compressed"/>
        </w:rPr>
      </w:pPr>
    </w:p>
    <w:p w14:paraId="6723181C" w14:textId="77777777" w:rsidR="00D97D3F" w:rsidRPr="00D97D3F" w:rsidRDefault="00D97D3F" w:rsidP="00D97D3F">
      <w:pPr>
        <w:pStyle w:val="Tekstpodstawowy"/>
        <w:kinsoku w:val="0"/>
        <w:overflowPunct w:val="0"/>
        <w:spacing w:after="0"/>
        <w:ind w:left="993"/>
        <w:jc w:val="both"/>
        <w:rPr>
          <w:rFonts w:ascii="Encode Sans Compressed" w:hAnsi="Encode Sans Compressed"/>
        </w:rPr>
      </w:pPr>
      <w:r w:rsidRPr="00D97D3F">
        <w:rPr>
          <w:rFonts w:ascii="Encode Sans Compressed" w:hAnsi="Encode Sans Compressed"/>
        </w:rPr>
        <w:t xml:space="preserve">Zamawiający nie stawia szczególnych wymagań w zakresie opisu spełnienia tego warunku udziału w postępowaniu. </w:t>
      </w:r>
    </w:p>
    <w:p w14:paraId="4860D026" w14:textId="77777777" w:rsidR="00D97D3F" w:rsidRPr="00D97D3F" w:rsidRDefault="00D97D3F" w:rsidP="00D97D3F">
      <w:pPr>
        <w:pStyle w:val="Tekstpodstawowy"/>
        <w:kinsoku w:val="0"/>
        <w:overflowPunct w:val="0"/>
        <w:spacing w:after="0"/>
        <w:jc w:val="both"/>
        <w:rPr>
          <w:rFonts w:ascii="Encode Sans Compressed" w:hAnsi="Encode Sans Compressed"/>
        </w:rPr>
      </w:pPr>
    </w:p>
    <w:p w14:paraId="451E23D0" w14:textId="77777777" w:rsidR="00D97D3F" w:rsidRPr="00D97D3F" w:rsidRDefault="00D97D3F" w:rsidP="00D97D3F">
      <w:pPr>
        <w:ind w:firstLine="708"/>
        <w:jc w:val="both"/>
        <w:rPr>
          <w:rFonts w:ascii="Encode Sans Compressed" w:hAnsi="Encode Sans Compressed"/>
        </w:rPr>
      </w:pPr>
      <w:r w:rsidRPr="00D97D3F">
        <w:rPr>
          <w:rFonts w:ascii="Encode Sans Compressed" w:hAnsi="Encode Sans Compressed"/>
          <w:b/>
          <w:bCs/>
        </w:rPr>
        <w:t>3) zdolności technicznej lub zawodowej:</w:t>
      </w:r>
    </w:p>
    <w:p w14:paraId="3050AC85" w14:textId="77777777" w:rsidR="00D97D3F" w:rsidRPr="00D97D3F" w:rsidRDefault="00D97D3F" w:rsidP="00D97D3F">
      <w:pPr>
        <w:ind w:firstLine="708"/>
        <w:jc w:val="both"/>
        <w:rPr>
          <w:rFonts w:ascii="Encode Sans Compressed" w:hAnsi="Encode Sans Compressed"/>
          <w:b/>
          <w:bCs/>
        </w:rPr>
      </w:pPr>
    </w:p>
    <w:p w14:paraId="21D9D3ED" w14:textId="77777777" w:rsidR="00D97D3F" w:rsidRPr="00D97D3F" w:rsidRDefault="00D97D3F" w:rsidP="00D97D3F">
      <w:pPr>
        <w:widowControl w:val="0"/>
        <w:numPr>
          <w:ilvl w:val="2"/>
          <w:numId w:val="11"/>
        </w:numPr>
        <w:kinsoku w:val="0"/>
        <w:overflowPunct w:val="0"/>
        <w:autoSpaceDE w:val="0"/>
        <w:jc w:val="both"/>
        <w:rPr>
          <w:rFonts w:ascii="Encode Sans Compressed" w:hAnsi="Encode Sans Compressed"/>
        </w:rPr>
      </w:pPr>
      <w:r w:rsidRPr="00D97D3F">
        <w:rPr>
          <w:rFonts w:ascii="Encode Sans Compressed" w:hAnsi="Encode Sans Compressed"/>
          <w:b/>
          <w:bCs/>
        </w:rPr>
        <w:t>warunek ten zostanie uznany za spełniony, jeśli Wykonawca wykaże, że:</w:t>
      </w:r>
    </w:p>
    <w:p w14:paraId="3CA3F6A0" w14:textId="77777777" w:rsidR="00D97D3F" w:rsidRPr="00D97D3F" w:rsidRDefault="00D97D3F" w:rsidP="00D97D3F">
      <w:pPr>
        <w:widowControl w:val="0"/>
        <w:kinsoku w:val="0"/>
        <w:overflowPunct w:val="0"/>
        <w:autoSpaceDE w:val="0"/>
        <w:ind w:left="2127"/>
        <w:jc w:val="both"/>
        <w:rPr>
          <w:rFonts w:ascii="Encode Sans Compressed" w:hAnsi="Encode Sans Compressed"/>
        </w:rPr>
      </w:pPr>
    </w:p>
    <w:p w14:paraId="7939358F" w14:textId="77777777" w:rsidR="00D97D3F" w:rsidRPr="00D97D3F" w:rsidRDefault="00D97D3F" w:rsidP="00D97D3F">
      <w:pPr>
        <w:widowControl w:val="0"/>
        <w:numPr>
          <w:ilvl w:val="0"/>
          <w:numId w:val="28"/>
        </w:numPr>
        <w:kinsoku w:val="0"/>
        <w:overflowPunct w:val="0"/>
        <w:autoSpaceDE w:val="0"/>
        <w:jc w:val="both"/>
        <w:rPr>
          <w:rFonts w:ascii="Encode Sans Compressed" w:hAnsi="Encode Sans Compressed"/>
        </w:rPr>
      </w:pPr>
      <w:r w:rsidRPr="00D97D3F">
        <w:rPr>
          <w:rFonts w:ascii="Encode Sans Compressed" w:hAnsi="Encode Sans Compressed"/>
        </w:rPr>
        <w:t xml:space="preserve">w okresie ostatnich 5 lat przed upływem terminu składania ofert, a jeżeli okres prowadzenia działalności jest krótszy - w tym okresie, zrealizował co najmniej </w:t>
      </w:r>
      <w:r w:rsidRPr="00D97D3F">
        <w:rPr>
          <w:rFonts w:ascii="Encode Sans Compressed" w:hAnsi="Encode Sans Compressed"/>
          <w:b/>
          <w:bCs/>
        </w:rPr>
        <w:t>dwie roboty budowlane</w:t>
      </w:r>
      <w:r w:rsidRPr="00D97D3F">
        <w:rPr>
          <w:rFonts w:ascii="Encode Sans Compressed" w:hAnsi="Encode Sans Compressed"/>
        </w:rPr>
        <w:t xml:space="preserve">  </w:t>
      </w:r>
      <w:r w:rsidRPr="00D97D3F">
        <w:rPr>
          <w:rFonts w:ascii="Encode Sans Compressed" w:hAnsi="Encode Sans Compressed"/>
          <w:b/>
          <w:bCs/>
        </w:rPr>
        <w:t>polegające na budowie, rozbudowie, przebudowie lub remoncie drogi (dróg) o wartości robót nie mniejszej niż</w:t>
      </w:r>
      <w:r w:rsidRPr="00D97D3F">
        <w:rPr>
          <w:rFonts w:ascii="Encode Sans Compressed" w:hAnsi="Encode Sans Compressed"/>
        </w:rPr>
        <w:t xml:space="preserve"> </w:t>
      </w:r>
      <w:r w:rsidRPr="00D97D3F">
        <w:rPr>
          <w:rFonts w:ascii="Encode Sans Compressed" w:hAnsi="Encode Sans Compressed"/>
          <w:b/>
          <w:bCs/>
        </w:rPr>
        <w:t xml:space="preserve">300 000,00 zł brutto </w:t>
      </w:r>
      <w:r w:rsidRPr="00D97D3F">
        <w:rPr>
          <w:rFonts w:ascii="Encode Sans Compressed" w:hAnsi="Encode Sans Compressed"/>
          <w:b/>
          <w:bCs/>
          <w:u w:val="single"/>
        </w:rPr>
        <w:t>każda</w:t>
      </w:r>
      <w:r w:rsidRPr="00D97D3F">
        <w:rPr>
          <w:rFonts w:ascii="Encode Sans Compressed" w:hAnsi="Encode Sans Compressed"/>
        </w:rPr>
        <w:t>, która została wykonana w sposób należyty, w tym zgodnie z przepisami prawa budowlanego i prawidłowo ukończona.</w:t>
      </w:r>
    </w:p>
    <w:p w14:paraId="22C89C32" w14:textId="77777777" w:rsidR="00D97D3F" w:rsidRPr="00D97D3F" w:rsidRDefault="00D97D3F" w:rsidP="00D97D3F">
      <w:pPr>
        <w:widowControl w:val="0"/>
        <w:kinsoku w:val="0"/>
        <w:overflowPunct w:val="0"/>
        <w:autoSpaceDE w:val="0"/>
        <w:jc w:val="both"/>
        <w:rPr>
          <w:rFonts w:ascii="Encode Sans Compressed" w:hAnsi="Encode Sans Compressed"/>
        </w:rPr>
      </w:pPr>
    </w:p>
    <w:p w14:paraId="051CFDB7" w14:textId="77777777" w:rsidR="00D97D3F" w:rsidRPr="00D97D3F" w:rsidRDefault="00D97D3F" w:rsidP="00D97D3F">
      <w:pPr>
        <w:widowControl w:val="0"/>
        <w:kinsoku w:val="0"/>
        <w:overflowPunct w:val="0"/>
        <w:autoSpaceDE w:val="0"/>
        <w:ind w:left="708"/>
        <w:jc w:val="both"/>
        <w:rPr>
          <w:rFonts w:ascii="Encode Sans Compressed" w:hAnsi="Encode Sans Compressed"/>
          <w:b/>
          <w:bCs/>
        </w:rPr>
      </w:pPr>
      <w:r w:rsidRPr="00D97D3F">
        <w:rPr>
          <w:rFonts w:ascii="Encode Sans Compressed" w:hAnsi="Encode Sans Compressed"/>
          <w:b/>
          <w:bCs/>
        </w:rPr>
        <w:t>Zamawiający zastrzega, iż przez roboty budowlane rozumie wykonanie robót budowlanych lub usług w ramach jednej umowy/kontraktu/zlecenia.</w:t>
      </w:r>
    </w:p>
    <w:p w14:paraId="443DF6E6" w14:textId="77777777" w:rsidR="00D97D3F" w:rsidRPr="00D97D3F" w:rsidRDefault="00D97D3F" w:rsidP="00D97D3F">
      <w:pPr>
        <w:ind w:firstLine="708"/>
        <w:jc w:val="both"/>
        <w:rPr>
          <w:rFonts w:ascii="Encode Sans Compressed" w:hAnsi="Encode Sans Compressed"/>
          <w:b/>
          <w:bCs/>
        </w:rPr>
      </w:pPr>
    </w:p>
    <w:p w14:paraId="3C9F2F5F" w14:textId="77777777" w:rsidR="00D97D3F" w:rsidRPr="00D97D3F" w:rsidRDefault="00D97D3F" w:rsidP="00D97D3F">
      <w:pPr>
        <w:widowControl w:val="0"/>
        <w:numPr>
          <w:ilvl w:val="2"/>
          <w:numId w:val="11"/>
        </w:numPr>
        <w:kinsoku w:val="0"/>
        <w:overflowPunct w:val="0"/>
        <w:autoSpaceDE w:val="0"/>
        <w:jc w:val="both"/>
        <w:rPr>
          <w:rFonts w:ascii="Encode Sans Compressed" w:hAnsi="Encode Sans Compressed"/>
        </w:rPr>
      </w:pPr>
      <w:r w:rsidRPr="00D97D3F">
        <w:rPr>
          <w:rFonts w:ascii="Encode Sans Compressed" w:hAnsi="Encode Sans Compressed"/>
          <w:b/>
          <w:bCs/>
        </w:rPr>
        <w:t>warunek ten zostanie uznany za spełniony, jeśli Wykonawca wykaże,</w:t>
      </w:r>
      <w:r w:rsidRPr="00D97D3F">
        <w:rPr>
          <w:rFonts w:ascii="Encode Sans Compressed" w:hAnsi="Encode Sans Compressed"/>
        </w:rPr>
        <w:t xml:space="preserve"> </w:t>
      </w:r>
      <w:r w:rsidRPr="00D97D3F">
        <w:rPr>
          <w:rFonts w:ascii="Encode Sans Compressed" w:hAnsi="Encode Sans Compressed"/>
          <w:bCs/>
        </w:rPr>
        <w:t xml:space="preserve">że dysponuje wykwalifikowanymi osobami, które zostaną skierowane do realizacji zamówienia, tj.: </w:t>
      </w:r>
    </w:p>
    <w:p w14:paraId="41E912F3" w14:textId="77777777" w:rsidR="00D97D3F" w:rsidRPr="00D97D3F" w:rsidRDefault="00D97D3F" w:rsidP="00D97D3F">
      <w:pPr>
        <w:widowControl w:val="0"/>
        <w:kinsoku w:val="0"/>
        <w:overflowPunct w:val="0"/>
        <w:autoSpaceDE w:val="0"/>
        <w:jc w:val="both"/>
        <w:rPr>
          <w:rFonts w:ascii="Encode Sans Compressed" w:hAnsi="Encode Sans Compressed"/>
        </w:rPr>
      </w:pPr>
    </w:p>
    <w:p w14:paraId="2588BA0A" w14:textId="524C64C0" w:rsidR="00D97D3F" w:rsidRPr="00D97D3F" w:rsidRDefault="00D97D3F" w:rsidP="00D97D3F">
      <w:pPr>
        <w:widowControl w:val="0"/>
        <w:numPr>
          <w:ilvl w:val="0"/>
          <w:numId w:val="29"/>
        </w:numPr>
        <w:kinsoku w:val="0"/>
        <w:overflowPunct w:val="0"/>
        <w:autoSpaceDE w:val="0"/>
        <w:jc w:val="both"/>
        <w:rPr>
          <w:rFonts w:ascii="Encode Sans Compressed" w:hAnsi="Encode Sans Compressed"/>
        </w:rPr>
      </w:pPr>
      <w:r w:rsidRPr="00D97D3F">
        <w:rPr>
          <w:rFonts w:ascii="Encode Sans Compressed" w:hAnsi="Encode Sans Compressed"/>
          <w:b/>
          <w:bCs/>
          <w:u w:val="single"/>
        </w:rPr>
        <w:t>kierownikiem robót branży drogowej</w:t>
      </w:r>
      <w:r w:rsidRPr="00D97D3F">
        <w:rPr>
          <w:rFonts w:ascii="Encode Sans Compressed" w:hAnsi="Encode Sans Compressed"/>
        </w:rPr>
        <w:t>, tj. co najmniej jedną (1) osobą posiadającą uprawnienia budowlane do kierowania robotami budowlanymi bez ograniczeń w specjalności drogowej w rozumieniu ustawy z dnia 07 lipca 1994 r. Prawo budowlane (</w:t>
      </w:r>
      <w:proofErr w:type="spellStart"/>
      <w:r w:rsidRPr="00D97D3F">
        <w:rPr>
          <w:rFonts w:ascii="Encode Sans Compressed" w:hAnsi="Encode Sans Compressed"/>
        </w:rPr>
        <w:t>t.j</w:t>
      </w:r>
      <w:proofErr w:type="spellEnd"/>
      <w:r w:rsidRPr="00D97D3F">
        <w:rPr>
          <w:rFonts w:ascii="Encode Sans Compressed" w:hAnsi="Encode Sans Compressed"/>
        </w:rPr>
        <w:t xml:space="preserve">. Dz. U. z 2023 r. </w:t>
      </w:r>
      <w:r w:rsidRPr="00D97D3F">
        <w:rPr>
          <w:rFonts w:ascii="Encode Sans Compressed" w:hAnsi="Encode Sans Compressed"/>
        </w:rPr>
        <w:lastRenderedPageBreak/>
        <w:t xml:space="preserve">poz. 682 ze zm.), która będzie pełnić </w:t>
      </w:r>
      <w:r w:rsidRPr="00D97D3F">
        <w:rPr>
          <w:rFonts w:ascii="Encode Sans Compressed" w:hAnsi="Encode Sans Compressed"/>
          <w:b/>
          <w:bCs/>
        </w:rPr>
        <w:t>funkcję kierownika budowy</w:t>
      </w:r>
      <w:r w:rsidRPr="00D97D3F">
        <w:rPr>
          <w:rFonts w:ascii="Encode Sans Compressed" w:hAnsi="Encode Sans Compressed"/>
        </w:rPr>
        <w:t>.</w:t>
      </w:r>
    </w:p>
    <w:p w14:paraId="0955C93C" w14:textId="77777777" w:rsidR="00D97D3F" w:rsidRPr="00D97D3F" w:rsidRDefault="00D97D3F" w:rsidP="00D97D3F">
      <w:pPr>
        <w:widowControl w:val="0"/>
        <w:kinsoku w:val="0"/>
        <w:overflowPunct w:val="0"/>
        <w:autoSpaceDE w:val="0"/>
        <w:ind w:left="2484"/>
        <w:jc w:val="both"/>
        <w:rPr>
          <w:rFonts w:ascii="Encode Sans Compressed" w:hAnsi="Encode Sans Compressed"/>
        </w:rPr>
      </w:pPr>
    </w:p>
    <w:p w14:paraId="0251304E" w14:textId="77777777" w:rsidR="00D97D3F" w:rsidRPr="00D97D3F" w:rsidRDefault="00D97D3F" w:rsidP="00D97D3F">
      <w:pPr>
        <w:pStyle w:val="p"/>
        <w:spacing w:line="240" w:lineRule="auto"/>
        <w:rPr>
          <w:rFonts w:ascii="Encode Sans Compressed" w:hAnsi="Encode Sans Compressed" w:cs="Times New Roman"/>
          <w:sz w:val="24"/>
          <w:szCs w:val="24"/>
        </w:rPr>
      </w:pPr>
      <w:r w:rsidRPr="00D97D3F">
        <w:rPr>
          <w:rFonts w:ascii="Encode Sans Compressed" w:hAnsi="Encode Sans Compressed" w:cs="Times New Roman"/>
          <w:b/>
          <w:bCs/>
          <w:sz w:val="24"/>
          <w:szCs w:val="24"/>
        </w:rPr>
        <w:t xml:space="preserve">Uwagi: </w:t>
      </w:r>
    </w:p>
    <w:p w14:paraId="7FB6C3D9" w14:textId="77777777" w:rsidR="00D97D3F" w:rsidRPr="00D97D3F" w:rsidRDefault="00D97D3F" w:rsidP="00D97D3F">
      <w:pPr>
        <w:pStyle w:val="p"/>
        <w:numPr>
          <w:ilvl w:val="0"/>
          <w:numId w:val="22"/>
        </w:numPr>
        <w:spacing w:line="240" w:lineRule="auto"/>
        <w:jc w:val="both"/>
        <w:rPr>
          <w:rFonts w:ascii="Encode Sans Compressed" w:hAnsi="Encode Sans Compressed" w:cs="Times New Roman"/>
          <w:sz w:val="24"/>
          <w:szCs w:val="24"/>
        </w:rPr>
      </w:pPr>
      <w:r w:rsidRPr="00D97D3F">
        <w:rPr>
          <w:rFonts w:ascii="Encode Sans Compressed" w:hAnsi="Encode Sans Compressed" w:cs="Times New Roman"/>
          <w:sz w:val="24"/>
          <w:szCs w:val="24"/>
        </w:rPr>
        <w:t>Za uprawnienia budowlane odpowiadające wyżej określonym uznane zostaną uprawnienia, które wydane zostały na podstawie wcześniej obowiązujących przepisów oraz odpowiadające im uprawnienia wydane obywatelom państw członkowskim Unii Europejskiej, Konfederacji Szwajcarskiej lub państw członkowskich Europejskiego Porozumienia o Wolnym Handlu – EFTA (strony umowy o Europejskim Obszarze Gospodarczym) z zastrzeżeniem, art. 12a oraz innych przepisów ustawy Prawo Budowlane (tekst jedn. Dz. U. z 2021 r., poz. 2351 ze zm.) oraz ustawy z dnia 22 grudnia 2015 r. o zasadach uznawania kwalifikacji zawodowych nabytych w państwach członkowskich Unii Europejskiej (</w:t>
      </w:r>
      <w:proofErr w:type="spellStart"/>
      <w:r w:rsidRPr="00D97D3F">
        <w:rPr>
          <w:rFonts w:ascii="Encode Sans Compressed" w:hAnsi="Encode Sans Compressed" w:cs="Times New Roman"/>
          <w:sz w:val="24"/>
          <w:szCs w:val="24"/>
        </w:rPr>
        <w:t>t.j</w:t>
      </w:r>
      <w:proofErr w:type="spellEnd"/>
      <w:r w:rsidRPr="00D97D3F">
        <w:rPr>
          <w:rFonts w:ascii="Encode Sans Compressed" w:hAnsi="Encode Sans Compressed" w:cs="Times New Roman"/>
          <w:sz w:val="24"/>
          <w:szCs w:val="24"/>
        </w:rPr>
        <w:t xml:space="preserve">. Dz.U. z 2023 r. poz. 334). </w:t>
      </w:r>
    </w:p>
    <w:p w14:paraId="21845FC9" w14:textId="77777777" w:rsidR="00D97D3F" w:rsidRPr="00D97D3F" w:rsidRDefault="00D97D3F" w:rsidP="00D97D3F">
      <w:pPr>
        <w:pStyle w:val="p"/>
        <w:numPr>
          <w:ilvl w:val="0"/>
          <w:numId w:val="22"/>
        </w:numPr>
        <w:spacing w:line="240" w:lineRule="auto"/>
        <w:jc w:val="both"/>
        <w:rPr>
          <w:rFonts w:ascii="Encode Sans Compressed" w:hAnsi="Encode Sans Compressed" w:cs="Times New Roman"/>
          <w:sz w:val="24"/>
          <w:szCs w:val="24"/>
        </w:rPr>
      </w:pPr>
      <w:r w:rsidRPr="00D97D3F">
        <w:rPr>
          <w:rFonts w:ascii="Encode Sans Compressed" w:hAnsi="Encode Sans Compressed" w:cs="Times New Roman"/>
          <w:sz w:val="24"/>
          <w:szCs w:val="24"/>
        </w:rPr>
        <w:t>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p w14:paraId="6E5B677A" w14:textId="77777777" w:rsidR="00D97D3F" w:rsidRPr="00D97D3F" w:rsidRDefault="00D97D3F" w:rsidP="00D97D3F">
      <w:pPr>
        <w:pStyle w:val="p"/>
        <w:spacing w:line="240" w:lineRule="auto"/>
        <w:jc w:val="both"/>
        <w:rPr>
          <w:rFonts w:ascii="Encode Sans Compressed" w:hAnsi="Encode Sans Compressed" w:cs="Times New Roman"/>
          <w:sz w:val="24"/>
          <w:szCs w:val="24"/>
        </w:rPr>
      </w:pPr>
    </w:p>
    <w:p w14:paraId="439D9BC5" w14:textId="77777777" w:rsidR="00D97D3F" w:rsidRPr="00D97D3F" w:rsidRDefault="00D97D3F" w:rsidP="00D97D3F">
      <w:pPr>
        <w:pStyle w:val="Tekstpodstawowy"/>
        <w:widowControl w:val="0"/>
        <w:kinsoku w:val="0"/>
        <w:overflowPunct w:val="0"/>
        <w:autoSpaceDE w:val="0"/>
        <w:spacing w:after="0"/>
        <w:ind w:left="866" w:right="415"/>
        <w:jc w:val="both"/>
        <w:rPr>
          <w:rFonts w:ascii="Encode Sans Compressed" w:hAnsi="Encode Sans Compressed"/>
          <w:b/>
        </w:rPr>
      </w:pPr>
      <w:r w:rsidRPr="00D97D3F">
        <w:rPr>
          <w:rFonts w:ascii="Encode Sans Compressed" w:hAnsi="Encode Sans Compressed"/>
          <w:b/>
        </w:rPr>
        <w:t>4) sytuacji ekonomicznej lub finansowej:</w:t>
      </w:r>
    </w:p>
    <w:p w14:paraId="106DB680" w14:textId="77777777" w:rsidR="00D97D3F" w:rsidRPr="00D97D3F" w:rsidRDefault="00D97D3F" w:rsidP="00D97D3F">
      <w:pPr>
        <w:pStyle w:val="Tekstpodstawowy"/>
        <w:widowControl w:val="0"/>
        <w:kinsoku w:val="0"/>
        <w:overflowPunct w:val="0"/>
        <w:autoSpaceDE w:val="0"/>
        <w:spacing w:after="0"/>
        <w:ind w:left="866" w:right="415"/>
        <w:jc w:val="both"/>
        <w:rPr>
          <w:rFonts w:ascii="Encode Sans Compressed" w:hAnsi="Encode Sans Compressed"/>
        </w:rPr>
      </w:pPr>
      <w:r w:rsidRPr="00D97D3F">
        <w:rPr>
          <w:rFonts w:ascii="Encode Sans Compressed" w:hAnsi="Encode Sans Compressed"/>
          <w:bCs/>
        </w:rPr>
        <w:t>Zamawiający nie stawia szczególnych wymagań w zakresie opisu spełnienia tego warunku udziału</w:t>
      </w:r>
      <w:r w:rsidRPr="00D97D3F">
        <w:rPr>
          <w:rFonts w:ascii="Encode Sans Compressed" w:hAnsi="Encode Sans Compressed"/>
        </w:rPr>
        <w:t xml:space="preserve"> w postępowaniu.</w:t>
      </w:r>
    </w:p>
    <w:p w14:paraId="5BFF0F7C" w14:textId="77777777" w:rsidR="00D97D3F" w:rsidRPr="00D97D3F" w:rsidRDefault="00D97D3F" w:rsidP="00D97D3F">
      <w:pPr>
        <w:pStyle w:val="Tekstpodstawowy"/>
        <w:kinsoku w:val="0"/>
        <w:overflowPunct w:val="0"/>
        <w:spacing w:after="0"/>
        <w:ind w:right="415"/>
        <w:jc w:val="both"/>
        <w:rPr>
          <w:rFonts w:ascii="Encode Sans Compressed" w:hAnsi="Encode Sans Compressed"/>
        </w:rPr>
      </w:pPr>
    </w:p>
    <w:p w14:paraId="6301F0B8" w14:textId="77777777" w:rsidR="00D97D3F" w:rsidRPr="00D97D3F" w:rsidRDefault="00D97D3F" w:rsidP="00D97D3F">
      <w:pPr>
        <w:pStyle w:val="Tekstpodstawowy"/>
        <w:numPr>
          <w:ilvl w:val="0"/>
          <w:numId w:val="8"/>
        </w:numPr>
        <w:kinsoku w:val="0"/>
        <w:overflowPunct w:val="0"/>
        <w:spacing w:after="0"/>
        <w:jc w:val="both"/>
        <w:rPr>
          <w:rFonts w:ascii="Encode Sans Compressed" w:hAnsi="Encode Sans Compressed"/>
        </w:rPr>
      </w:pPr>
      <w:r w:rsidRPr="00D97D3F">
        <w:rPr>
          <w:rFonts w:ascii="Encode Sans Compressed" w:hAnsi="Encode Sans Compressed"/>
        </w:rPr>
        <w:t>Wykonawca może w celu spełnienia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5C7CB987" w14:textId="77777777" w:rsidR="00D97D3F" w:rsidRPr="00D97D3F" w:rsidRDefault="00D97D3F" w:rsidP="00D97D3F">
      <w:pPr>
        <w:pStyle w:val="Tekstpodstawowy"/>
        <w:numPr>
          <w:ilvl w:val="0"/>
          <w:numId w:val="8"/>
        </w:numPr>
        <w:kinsoku w:val="0"/>
        <w:overflowPunct w:val="0"/>
        <w:spacing w:after="0"/>
        <w:jc w:val="both"/>
        <w:rPr>
          <w:rFonts w:ascii="Encode Sans Compressed" w:hAnsi="Encode Sans Compressed"/>
        </w:rPr>
      </w:pPr>
      <w:r w:rsidRPr="00D97D3F">
        <w:rPr>
          <w:rFonts w:ascii="Encode Sans Compressed" w:hAnsi="Encode Sans Compressed"/>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37E66575" w14:textId="77777777" w:rsidR="00D97D3F" w:rsidRPr="00D97D3F" w:rsidRDefault="00D97D3F" w:rsidP="00D97D3F">
      <w:pPr>
        <w:pStyle w:val="Tekstpodstawowy"/>
        <w:numPr>
          <w:ilvl w:val="0"/>
          <w:numId w:val="8"/>
        </w:numPr>
        <w:kinsoku w:val="0"/>
        <w:overflowPunct w:val="0"/>
        <w:spacing w:after="0"/>
        <w:jc w:val="both"/>
        <w:rPr>
          <w:rFonts w:ascii="Encode Sans Compressed" w:hAnsi="Encode Sans Compressed"/>
        </w:rPr>
      </w:pPr>
      <w:r w:rsidRPr="00D97D3F">
        <w:rPr>
          <w:rFonts w:ascii="Encode Sans Compressed" w:hAnsi="Encode Sans Compressed"/>
        </w:rPr>
        <w:t>Zamawiający ocenia, czy udostępniane przez inne podmioty zdolności techniczne lub zawodowe lub ich sytuacja finansowa lub ekonomiczna, pozwalają na wykazanie przez Wykonawcę spełniania warunków udziału w postępowaniu oraz bada, czy nie zachodzą wobec tego podmiotu podstawy wykluczenia.</w:t>
      </w:r>
    </w:p>
    <w:p w14:paraId="1CCF052F" w14:textId="77777777" w:rsidR="00D97D3F" w:rsidRPr="00D97D3F" w:rsidRDefault="00D97D3F" w:rsidP="00D97D3F">
      <w:pPr>
        <w:pStyle w:val="Tekstpodstawowy"/>
        <w:numPr>
          <w:ilvl w:val="0"/>
          <w:numId w:val="8"/>
        </w:numPr>
        <w:kinsoku w:val="0"/>
        <w:overflowPunct w:val="0"/>
        <w:spacing w:after="0"/>
        <w:jc w:val="both"/>
        <w:rPr>
          <w:rFonts w:ascii="Encode Sans Compressed" w:hAnsi="Encode Sans Compressed"/>
        </w:rPr>
      </w:pPr>
      <w:r w:rsidRPr="00D97D3F">
        <w:rPr>
          <w:rFonts w:ascii="Encode Sans Compressed" w:hAnsi="Encode Sans Compressed"/>
        </w:rPr>
        <w:t>W przypadku wykonawców wspólnie ubiegających się o udzielenie zamówienia, warunki udziału w postępowaniu określone w pkt. 1 powinni spełniać łącznie wszyscy Wykonawcy. Żaden z Wykonawców wspólnie ubiegających się o udzielenie zamówienia nie może podlegać wykluczeniu z postępowania.</w:t>
      </w:r>
    </w:p>
    <w:p w14:paraId="4D06A115" w14:textId="77777777" w:rsidR="00D97D3F" w:rsidRPr="00D97D3F" w:rsidRDefault="00D97D3F" w:rsidP="00D97D3F">
      <w:pPr>
        <w:pStyle w:val="Tekstpodstawowy"/>
        <w:numPr>
          <w:ilvl w:val="0"/>
          <w:numId w:val="8"/>
        </w:numPr>
        <w:kinsoku w:val="0"/>
        <w:overflowPunct w:val="0"/>
        <w:spacing w:after="0"/>
        <w:jc w:val="both"/>
        <w:rPr>
          <w:rFonts w:ascii="Encode Sans Compressed" w:hAnsi="Encode Sans Compressed"/>
        </w:rPr>
      </w:pPr>
      <w:r w:rsidRPr="00D97D3F">
        <w:rPr>
          <w:rFonts w:ascii="Encode Sans Compressed" w:hAnsi="Encode Sans Compressed"/>
        </w:rPr>
        <w:t>Ocena spełnia warunków udziału w postępowaniu dokonana zostanie zgodnie z formułą „spełnia” / „nie spełnia”, w oparciu o informacje zawarte w dokumentach lub oświadczeniach złożonych przez Wykonawców, o których mowa w rozdziale nr VIII SWZ.</w:t>
      </w:r>
    </w:p>
    <w:p w14:paraId="125E87A3" w14:textId="77777777" w:rsidR="00D97D3F" w:rsidRPr="00D97D3F" w:rsidRDefault="00D97D3F" w:rsidP="00D97D3F">
      <w:pPr>
        <w:jc w:val="both"/>
        <w:rPr>
          <w:rFonts w:ascii="Encode Sans Compressed" w:hAnsi="Encode Sans Compressed"/>
          <w:b/>
          <w:i/>
        </w:rPr>
      </w:pPr>
    </w:p>
    <w:p w14:paraId="4F8625FF" w14:textId="77777777" w:rsidR="00D97D3F" w:rsidRPr="00D97D3F" w:rsidRDefault="00D97D3F" w:rsidP="00D97D3F">
      <w:pPr>
        <w:pStyle w:val="NagW"/>
      </w:pPr>
      <w:r w:rsidRPr="00D97D3F">
        <w:t>Podstawy wykluczenia</w:t>
      </w:r>
    </w:p>
    <w:p w14:paraId="686C80CD" w14:textId="77777777" w:rsidR="00D97D3F" w:rsidRPr="00D97D3F" w:rsidRDefault="00D97D3F" w:rsidP="00D97D3F">
      <w:pPr>
        <w:jc w:val="both"/>
        <w:rPr>
          <w:rFonts w:ascii="Encode Sans Compressed" w:hAnsi="Encode Sans Compressed"/>
          <w:b/>
          <w:bCs/>
        </w:rPr>
      </w:pPr>
    </w:p>
    <w:p w14:paraId="25961828" w14:textId="77777777" w:rsidR="00D97D3F" w:rsidRPr="00D97D3F" w:rsidRDefault="00D97D3F" w:rsidP="00D97D3F">
      <w:pPr>
        <w:numPr>
          <w:ilvl w:val="1"/>
          <w:numId w:val="8"/>
        </w:numPr>
        <w:ind w:left="426" w:hanging="426"/>
        <w:jc w:val="both"/>
        <w:rPr>
          <w:rFonts w:ascii="Encode Sans Compressed" w:hAnsi="Encode Sans Compressed" w:cs="Arial"/>
        </w:rPr>
      </w:pPr>
      <w:r w:rsidRPr="00D97D3F">
        <w:rPr>
          <w:rFonts w:ascii="Encode Sans Compressed" w:hAnsi="Encode Sans Compressed"/>
        </w:rPr>
        <w:t xml:space="preserve">W postępowaniu mogą brać udział Wykonawcy, którzy nie podlegają wykluczeniu z postępowania o udzielenie zamówienia w okolicznościach, o których mowa w art. 108 ust. 1 ustawy </w:t>
      </w:r>
      <w:proofErr w:type="spellStart"/>
      <w:r w:rsidRPr="00D97D3F">
        <w:rPr>
          <w:rFonts w:ascii="Encode Sans Compressed" w:hAnsi="Encode Sans Compressed"/>
        </w:rPr>
        <w:t>Pzp</w:t>
      </w:r>
      <w:proofErr w:type="spellEnd"/>
      <w:r w:rsidRPr="00D97D3F">
        <w:rPr>
          <w:rFonts w:ascii="Encode Sans Compressed" w:hAnsi="Encode Sans Compressed"/>
        </w:rPr>
        <w:t xml:space="preserve"> oraz </w:t>
      </w:r>
      <w:bookmarkStart w:id="7" w:name="_Hlk102534683"/>
      <w:r w:rsidRPr="00D97D3F">
        <w:rPr>
          <w:rFonts w:ascii="Encode Sans Compressed" w:hAnsi="Encode Sans Compressed"/>
        </w:rPr>
        <w:t xml:space="preserve">art. 7 ust.1 ustawy z dnia 13 kwietnia 2022 r. o szczególnych </w:t>
      </w:r>
      <w:r w:rsidRPr="00D97D3F">
        <w:rPr>
          <w:rFonts w:ascii="Encode Sans Compressed" w:hAnsi="Encode Sans Compressed"/>
        </w:rPr>
        <w:lastRenderedPageBreak/>
        <w:t>rozwiązaniach w zakresie przeciwdziałania wspieraniu agresji na Ukrainę oraz służących ochronie bezpieczeństwa narodowego</w:t>
      </w:r>
      <w:bookmarkEnd w:id="7"/>
      <w:r w:rsidRPr="00D97D3F">
        <w:rPr>
          <w:rFonts w:ascii="Encode Sans Compressed" w:hAnsi="Encode Sans Compressed" w:cs="Arial"/>
          <w:bCs/>
        </w:rPr>
        <w:t>.</w:t>
      </w:r>
    </w:p>
    <w:p w14:paraId="0A298EA7" w14:textId="77777777" w:rsidR="00D97D3F" w:rsidRPr="00D97D3F" w:rsidRDefault="00D97D3F" w:rsidP="00D97D3F">
      <w:pPr>
        <w:numPr>
          <w:ilvl w:val="1"/>
          <w:numId w:val="8"/>
        </w:numPr>
        <w:ind w:left="426" w:hanging="426"/>
        <w:jc w:val="both"/>
        <w:rPr>
          <w:rFonts w:ascii="Encode Sans Compressed" w:hAnsi="Encode Sans Compressed"/>
        </w:rPr>
      </w:pPr>
      <w:r w:rsidRPr="00D97D3F">
        <w:rPr>
          <w:rFonts w:ascii="Encode Sans Compressed" w:hAnsi="Encode Sans Compressed"/>
        </w:rPr>
        <w:t>Wykonawca może zostać wykluczony przez Zamawiającego na każdym etapie postępowania o udzielenie zamówienia.</w:t>
      </w:r>
    </w:p>
    <w:p w14:paraId="77524128" w14:textId="77777777" w:rsidR="00D97D3F" w:rsidRPr="00D97D3F" w:rsidRDefault="00D97D3F" w:rsidP="00D97D3F">
      <w:pPr>
        <w:numPr>
          <w:ilvl w:val="1"/>
          <w:numId w:val="8"/>
        </w:numPr>
        <w:ind w:left="426" w:hanging="426"/>
        <w:jc w:val="both"/>
        <w:rPr>
          <w:rFonts w:ascii="Encode Sans Compressed" w:hAnsi="Encode Sans Compressed"/>
        </w:rPr>
      </w:pPr>
      <w:r w:rsidRPr="00D97D3F">
        <w:rPr>
          <w:rFonts w:ascii="Encode Sans Compressed" w:hAnsi="Encode Sans Compressed"/>
        </w:rPr>
        <w:t xml:space="preserve">Wykonawca nie podlega wykluczeniu w okolicznościach określonych w art. 108 ust. 1 pkt 1, 2 i 5 </w:t>
      </w:r>
      <w:proofErr w:type="spellStart"/>
      <w:r w:rsidRPr="00D97D3F">
        <w:rPr>
          <w:rFonts w:ascii="Encode Sans Compressed" w:hAnsi="Encode Sans Compressed"/>
        </w:rPr>
        <w:t>Pzp</w:t>
      </w:r>
      <w:proofErr w:type="spellEnd"/>
      <w:r w:rsidRPr="00D97D3F">
        <w:rPr>
          <w:rFonts w:ascii="Encode Sans Compressed" w:hAnsi="Encode Sans Compressed"/>
        </w:rPr>
        <w:t>, jeżeli udowodni Zamawiającemu, że spełnił łącznie następujące przesłanki:</w:t>
      </w:r>
    </w:p>
    <w:p w14:paraId="299A86FB" w14:textId="77777777" w:rsidR="00D97D3F" w:rsidRPr="00D97D3F" w:rsidRDefault="00D97D3F" w:rsidP="00D97D3F">
      <w:pPr>
        <w:numPr>
          <w:ilvl w:val="4"/>
          <w:numId w:val="8"/>
        </w:numPr>
        <w:ind w:left="1418" w:hanging="284"/>
        <w:jc w:val="both"/>
        <w:rPr>
          <w:rFonts w:ascii="Encode Sans Compressed" w:hAnsi="Encode Sans Compressed"/>
        </w:rPr>
      </w:pPr>
      <w:r w:rsidRPr="00D97D3F">
        <w:rPr>
          <w:rFonts w:ascii="Encode Sans Compressed" w:hAnsi="Encode Sans Compressed"/>
        </w:rPr>
        <w:t>naprawił lub zobowiązał się do naprawienia szkody wyrządzonej przestępstwem, wykroczeniem lub swoim nieprawidłowym postępowaniem, w tym poprzez zadośćuczynienie pieniężne;</w:t>
      </w:r>
      <w:bookmarkStart w:id="8" w:name="mip51080620"/>
      <w:bookmarkEnd w:id="8"/>
    </w:p>
    <w:p w14:paraId="283910F2" w14:textId="77777777" w:rsidR="00D97D3F" w:rsidRPr="00D97D3F" w:rsidRDefault="00D97D3F" w:rsidP="00D97D3F">
      <w:pPr>
        <w:numPr>
          <w:ilvl w:val="4"/>
          <w:numId w:val="8"/>
        </w:numPr>
        <w:ind w:left="1418" w:hanging="284"/>
        <w:jc w:val="both"/>
        <w:rPr>
          <w:rFonts w:ascii="Encode Sans Compressed" w:hAnsi="Encode Sans Compressed"/>
        </w:rPr>
      </w:pPr>
      <w:r w:rsidRPr="00D97D3F">
        <w:rPr>
          <w:rFonts w:ascii="Encode Sans Compressed" w:hAnsi="Encode Sans Compressed"/>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bookmarkStart w:id="9" w:name="mip51080621"/>
      <w:bookmarkEnd w:id="9"/>
    </w:p>
    <w:p w14:paraId="304BCB83" w14:textId="77777777" w:rsidR="00D97D3F" w:rsidRPr="00D97D3F" w:rsidRDefault="00D97D3F" w:rsidP="00D97D3F">
      <w:pPr>
        <w:numPr>
          <w:ilvl w:val="0"/>
          <w:numId w:val="9"/>
        </w:numPr>
        <w:jc w:val="both"/>
        <w:rPr>
          <w:rFonts w:ascii="Encode Sans Compressed" w:hAnsi="Encode Sans Compressed"/>
        </w:rPr>
      </w:pPr>
      <w:r w:rsidRPr="00D97D3F">
        <w:rPr>
          <w:rFonts w:ascii="Encode Sans Compressed" w:hAnsi="Encode Sans Compressed"/>
        </w:rPr>
        <w:t>podjął konkretne środki techniczne, organizacyjne i kadrowe, odpowiednie dla zapobiegania dalszym przestępstwom, wykroczeniom lub nieprawidłowemu postępowaniu, w szczególności:</w:t>
      </w:r>
    </w:p>
    <w:p w14:paraId="66CB31E3" w14:textId="77777777" w:rsidR="00D97D3F" w:rsidRPr="00D97D3F" w:rsidRDefault="00D97D3F" w:rsidP="00D97D3F">
      <w:pPr>
        <w:numPr>
          <w:ilvl w:val="1"/>
          <w:numId w:val="9"/>
        </w:numPr>
        <w:jc w:val="both"/>
        <w:rPr>
          <w:rFonts w:ascii="Encode Sans Compressed" w:hAnsi="Encode Sans Compressed"/>
        </w:rPr>
      </w:pPr>
      <w:r w:rsidRPr="00D97D3F">
        <w:rPr>
          <w:rFonts w:ascii="Encode Sans Compressed" w:hAnsi="Encode Sans Compressed"/>
        </w:rPr>
        <w:t>zerwał wszelkie powiązania z osobami lub podmiotami odpowiedzialnymi za nieprawidłowe postępowanie wykonawcy,</w:t>
      </w:r>
    </w:p>
    <w:p w14:paraId="1C45AE61" w14:textId="77777777" w:rsidR="00D97D3F" w:rsidRPr="00D97D3F" w:rsidRDefault="00D97D3F" w:rsidP="00D97D3F">
      <w:pPr>
        <w:numPr>
          <w:ilvl w:val="1"/>
          <w:numId w:val="9"/>
        </w:numPr>
        <w:jc w:val="both"/>
        <w:rPr>
          <w:rFonts w:ascii="Encode Sans Compressed" w:hAnsi="Encode Sans Compressed"/>
        </w:rPr>
      </w:pPr>
      <w:r w:rsidRPr="00D97D3F">
        <w:rPr>
          <w:rFonts w:ascii="Encode Sans Compressed" w:hAnsi="Encode Sans Compressed"/>
        </w:rPr>
        <w:t>zreorganizował personel,</w:t>
      </w:r>
    </w:p>
    <w:p w14:paraId="383F7BB5" w14:textId="77777777" w:rsidR="00D97D3F" w:rsidRPr="00D97D3F" w:rsidRDefault="00D97D3F" w:rsidP="00D97D3F">
      <w:pPr>
        <w:numPr>
          <w:ilvl w:val="1"/>
          <w:numId w:val="9"/>
        </w:numPr>
        <w:jc w:val="both"/>
        <w:rPr>
          <w:rFonts w:ascii="Encode Sans Compressed" w:hAnsi="Encode Sans Compressed"/>
        </w:rPr>
      </w:pPr>
      <w:r w:rsidRPr="00D97D3F">
        <w:rPr>
          <w:rFonts w:ascii="Encode Sans Compressed" w:hAnsi="Encode Sans Compressed"/>
        </w:rPr>
        <w:t>wdrożył system sprawozdawczości i kontroli,</w:t>
      </w:r>
    </w:p>
    <w:p w14:paraId="767998A1" w14:textId="77777777" w:rsidR="00D97D3F" w:rsidRPr="00D97D3F" w:rsidRDefault="00D97D3F" w:rsidP="00D97D3F">
      <w:pPr>
        <w:numPr>
          <w:ilvl w:val="1"/>
          <w:numId w:val="9"/>
        </w:numPr>
        <w:jc w:val="both"/>
        <w:rPr>
          <w:rFonts w:ascii="Encode Sans Compressed" w:hAnsi="Encode Sans Compressed"/>
        </w:rPr>
      </w:pPr>
      <w:r w:rsidRPr="00D97D3F">
        <w:rPr>
          <w:rFonts w:ascii="Encode Sans Compressed" w:hAnsi="Encode Sans Compressed"/>
        </w:rPr>
        <w:t>utworzył struktury audytu wewnętrznego do monitorowania przestrzegania przepisów, wewnętrznych regulacji lub standardów,</w:t>
      </w:r>
    </w:p>
    <w:p w14:paraId="31E15C70" w14:textId="77777777" w:rsidR="00D97D3F" w:rsidRPr="00D97D3F" w:rsidRDefault="00D97D3F" w:rsidP="00D97D3F">
      <w:pPr>
        <w:numPr>
          <w:ilvl w:val="1"/>
          <w:numId w:val="9"/>
        </w:numPr>
        <w:ind w:left="2127" w:hanging="273"/>
        <w:jc w:val="both"/>
        <w:rPr>
          <w:rFonts w:ascii="Encode Sans Compressed" w:hAnsi="Encode Sans Compressed"/>
        </w:rPr>
      </w:pPr>
      <w:r w:rsidRPr="00D97D3F">
        <w:rPr>
          <w:rFonts w:ascii="Encode Sans Compressed" w:hAnsi="Encode Sans Compressed"/>
        </w:rPr>
        <w:t>wprowadził wewnętrzne regulacje dotyczące odpowiedzialności i odszkodowań za nieprzestrzeganie przepisów, wewnętrznych regulacji lub standardów.</w:t>
      </w:r>
      <w:bookmarkStart w:id="10" w:name="mip51080622"/>
      <w:bookmarkEnd w:id="10"/>
    </w:p>
    <w:p w14:paraId="2DA40995" w14:textId="77777777" w:rsidR="00D97D3F" w:rsidRPr="00D97D3F" w:rsidRDefault="00D97D3F" w:rsidP="00D97D3F">
      <w:pPr>
        <w:pStyle w:val="Default"/>
        <w:numPr>
          <w:ilvl w:val="1"/>
          <w:numId w:val="8"/>
        </w:numPr>
        <w:ind w:left="426" w:hanging="426"/>
        <w:jc w:val="both"/>
        <w:rPr>
          <w:rFonts w:ascii="Encode Sans Compressed" w:hAnsi="Encode Sans Compressed"/>
          <w:color w:val="auto"/>
        </w:rPr>
      </w:pPr>
      <w:r w:rsidRPr="00D97D3F">
        <w:rPr>
          <w:rFonts w:ascii="Encode Sans Compressed" w:hAnsi="Encode Sans Compressed"/>
          <w:color w:val="auto"/>
        </w:rPr>
        <w:t>Zamawiający ocenia, czy podjęte przez wykonawcę czynności, o których mowa w pkt. 3., są wystarczające do wykazania jego rzetelności, uwzględniając wagę i szczególne okoliczności czynu Wykonawcy. Jeżeli podjęte przez Wykonawcę czynności, o których mowa powyżej, nie są wystarczające do wykazania jego rzetelności, Zamawiający wyklucza Wykonawcę.</w:t>
      </w:r>
    </w:p>
    <w:p w14:paraId="09106B41" w14:textId="77777777" w:rsidR="00D97D3F" w:rsidRPr="00D97D3F" w:rsidRDefault="00D97D3F" w:rsidP="00D97D3F">
      <w:pPr>
        <w:pStyle w:val="Default"/>
        <w:numPr>
          <w:ilvl w:val="1"/>
          <w:numId w:val="8"/>
        </w:numPr>
        <w:ind w:left="426" w:hanging="426"/>
        <w:jc w:val="both"/>
        <w:rPr>
          <w:rFonts w:ascii="Encode Sans Compressed" w:hAnsi="Encode Sans Compressed"/>
          <w:color w:val="auto"/>
        </w:rPr>
      </w:pPr>
      <w:r w:rsidRPr="00D97D3F">
        <w:rPr>
          <w:rFonts w:ascii="Encode Sans Compressed" w:hAnsi="Encode Sans Compressed"/>
          <w:color w:val="auto"/>
        </w:rPr>
        <w:t>Zgodnie z art. 7 ust. 1 ustawy z dnia 13 kwietnia 2022 r. o szczególnych rozwiązaniach w zakresie przeciwdziałania wspieraniu agresji na Ukrainę oraz służących ochronie bezpieczeństwa narodowego (Dz. U. 2022 r., poz. 835) z postępowania o udzielenie zamówienia publicznego lub konkursu prowadzonego na podstawie ustawy z dnia 11 września 2019 r. - Prawo zamówień publicznych wyklucza się:</w:t>
      </w:r>
    </w:p>
    <w:p w14:paraId="55EF5316" w14:textId="77777777" w:rsidR="00D97D3F" w:rsidRPr="00D97D3F" w:rsidRDefault="00D97D3F" w:rsidP="00D97D3F">
      <w:pPr>
        <w:pStyle w:val="Default"/>
        <w:numPr>
          <w:ilvl w:val="0"/>
          <w:numId w:val="36"/>
        </w:numPr>
        <w:jc w:val="both"/>
        <w:rPr>
          <w:rFonts w:ascii="Encode Sans Compressed" w:hAnsi="Encode Sans Compressed"/>
          <w:color w:val="auto"/>
        </w:rPr>
      </w:pPr>
      <w:r w:rsidRPr="00D97D3F">
        <w:rPr>
          <w:rFonts w:ascii="Encode Sans Compressed" w:hAnsi="Encode Sans Compressed"/>
          <w:color w:val="auto"/>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59534EDA" w14:textId="77777777" w:rsidR="00D97D3F" w:rsidRPr="00D97D3F" w:rsidRDefault="00D97D3F" w:rsidP="00D97D3F">
      <w:pPr>
        <w:pStyle w:val="Default"/>
        <w:numPr>
          <w:ilvl w:val="0"/>
          <w:numId w:val="36"/>
        </w:numPr>
        <w:jc w:val="both"/>
        <w:rPr>
          <w:rFonts w:ascii="Encode Sans Compressed" w:hAnsi="Encode Sans Compressed"/>
          <w:color w:val="auto"/>
        </w:rPr>
      </w:pPr>
      <w:r w:rsidRPr="00D97D3F">
        <w:rPr>
          <w:rFonts w:ascii="Encode Sans Compressed" w:hAnsi="Encode Sans Compressed"/>
          <w:color w:val="auto"/>
        </w:rPr>
        <w:t>wykonawcę oraz uczestnika konkursu,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6C04F58E" w14:textId="77777777" w:rsidR="00D97D3F" w:rsidRPr="00D97D3F" w:rsidRDefault="00D97D3F" w:rsidP="00D97D3F">
      <w:pPr>
        <w:pStyle w:val="Default"/>
        <w:numPr>
          <w:ilvl w:val="0"/>
          <w:numId w:val="36"/>
        </w:numPr>
        <w:jc w:val="both"/>
        <w:rPr>
          <w:rFonts w:ascii="Encode Sans Compressed" w:hAnsi="Encode Sans Compressed"/>
          <w:color w:val="auto"/>
        </w:rPr>
      </w:pPr>
      <w:r w:rsidRPr="00D97D3F">
        <w:rPr>
          <w:rFonts w:ascii="Encode Sans Compressed" w:hAnsi="Encode Sans Compressed"/>
          <w:color w:val="auto"/>
        </w:rPr>
        <w:t xml:space="preserve">wykonawcę oraz uczestnika konkursu,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w:t>
      </w:r>
      <w:r w:rsidRPr="00D97D3F">
        <w:rPr>
          <w:rFonts w:ascii="Encode Sans Compressed" w:hAnsi="Encode Sans Compressed"/>
          <w:color w:val="auto"/>
        </w:rPr>
        <w:lastRenderedPageBreak/>
        <w:t>taką jednostką dominującą od dnia 24 lutego 2022 r., o ile został wpisany na listę na podstawie decyzji w sprawie wpisu na listę rozstrzygającej o zastosowaniu środka, o którym mowa w art. 1 pkt 3.</w:t>
      </w:r>
    </w:p>
    <w:p w14:paraId="154D4C2A" w14:textId="77777777" w:rsidR="00D97D3F" w:rsidRPr="00D97D3F" w:rsidRDefault="00D97D3F" w:rsidP="00D97D3F">
      <w:pPr>
        <w:pStyle w:val="Default"/>
        <w:numPr>
          <w:ilvl w:val="0"/>
          <w:numId w:val="35"/>
        </w:numPr>
        <w:jc w:val="both"/>
        <w:rPr>
          <w:rFonts w:ascii="Encode Sans Compressed" w:hAnsi="Encode Sans Compressed"/>
          <w:color w:val="auto"/>
        </w:rPr>
      </w:pPr>
      <w:r w:rsidRPr="00D97D3F">
        <w:rPr>
          <w:rFonts w:ascii="Encode Sans Compressed" w:hAnsi="Encode Sans Compressed"/>
          <w:color w:val="auto"/>
        </w:rPr>
        <w:t xml:space="preserve">Wykluczenie następuje na okres trwania okoliczności określonych w ustępie poprzedzającym. </w:t>
      </w:r>
    </w:p>
    <w:p w14:paraId="516F993C" w14:textId="77777777" w:rsidR="00D97D3F" w:rsidRPr="00D97D3F" w:rsidRDefault="00D97D3F" w:rsidP="00D97D3F">
      <w:pPr>
        <w:pStyle w:val="Default"/>
        <w:numPr>
          <w:ilvl w:val="0"/>
          <w:numId w:val="35"/>
        </w:numPr>
        <w:jc w:val="both"/>
        <w:rPr>
          <w:rFonts w:ascii="Encode Sans Compressed" w:hAnsi="Encode Sans Compressed"/>
          <w:color w:val="auto"/>
        </w:rPr>
      </w:pPr>
      <w:r w:rsidRPr="00D97D3F">
        <w:rPr>
          <w:rFonts w:ascii="Encode Sans Compressed" w:hAnsi="Encode Sans Compressed"/>
          <w:color w:val="auto"/>
        </w:rPr>
        <w:t>W przypadku wykonawcy wykluczonego na podstawie art. 7 ust. 1 ustawy z dnia 13 kwietnia 2022 r. o szczególnych rozwiązaniach w zakresie przeciwdziałania wspieraniu agresji na Ukrainę oraz służących ochronie bezpieczeństwa narodowego Zamawiający odrzuca ofertę takiego Wykonawcy.</w:t>
      </w:r>
    </w:p>
    <w:p w14:paraId="54A272CD" w14:textId="77777777" w:rsidR="00D97D3F" w:rsidRPr="00D97D3F" w:rsidRDefault="00D97D3F" w:rsidP="00D97D3F">
      <w:pPr>
        <w:pStyle w:val="Default"/>
        <w:ind w:left="720"/>
        <w:jc w:val="both"/>
        <w:rPr>
          <w:rFonts w:ascii="Encode Sans Compressed" w:hAnsi="Encode Sans Compressed"/>
          <w:color w:val="auto"/>
        </w:rPr>
      </w:pPr>
    </w:p>
    <w:p w14:paraId="771B0AEB" w14:textId="77777777" w:rsidR="00D97D3F" w:rsidRPr="00D97D3F" w:rsidRDefault="00D97D3F" w:rsidP="00D97D3F">
      <w:pPr>
        <w:pStyle w:val="NagW"/>
      </w:pPr>
      <w:r w:rsidRPr="00D97D3F">
        <w:t>Wykaz oświadczeń i dokumentów, potwierdzających spełnianie warunków udziału w postępowaniu oraz brak podstaw wykluczenia</w:t>
      </w:r>
    </w:p>
    <w:p w14:paraId="637EE184" w14:textId="77777777" w:rsidR="00D97D3F" w:rsidRPr="00D97D3F" w:rsidRDefault="00D97D3F" w:rsidP="00D97D3F">
      <w:pPr>
        <w:tabs>
          <w:tab w:val="left" w:pos="284"/>
          <w:tab w:val="left" w:pos="426"/>
        </w:tabs>
        <w:ind w:left="360"/>
        <w:jc w:val="both"/>
        <w:rPr>
          <w:rFonts w:ascii="Encode Sans Compressed" w:hAnsi="Encode Sans Compressed"/>
          <w:b/>
        </w:rPr>
      </w:pPr>
    </w:p>
    <w:p w14:paraId="159E6072" w14:textId="77777777" w:rsidR="00D97D3F" w:rsidRPr="00D97D3F" w:rsidRDefault="00D97D3F" w:rsidP="00D97D3F">
      <w:pPr>
        <w:pStyle w:val="Tekstpodstawowy"/>
        <w:numPr>
          <w:ilvl w:val="3"/>
          <w:numId w:val="35"/>
        </w:numPr>
        <w:tabs>
          <w:tab w:val="left" w:pos="142"/>
        </w:tabs>
        <w:kinsoku w:val="0"/>
        <w:overflowPunct w:val="0"/>
        <w:spacing w:after="0"/>
        <w:ind w:left="426" w:right="121" w:hanging="426"/>
        <w:jc w:val="both"/>
        <w:rPr>
          <w:rFonts w:ascii="Encode Sans Compressed" w:hAnsi="Encode Sans Compressed"/>
        </w:rPr>
      </w:pPr>
      <w:r w:rsidRPr="00D97D3F">
        <w:rPr>
          <w:rFonts w:ascii="Encode Sans Compressed" w:hAnsi="Encode Sans Compressed"/>
          <w:spacing w:val="-1"/>
        </w:rPr>
        <w:t>Na</w:t>
      </w:r>
      <w:r w:rsidRPr="00D97D3F">
        <w:rPr>
          <w:rFonts w:ascii="Encode Sans Compressed" w:hAnsi="Encode Sans Compressed"/>
          <w:spacing w:val="5"/>
        </w:rPr>
        <w:t xml:space="preserve"> </w:t>
      </w:r>
      <w:r w:rsidRPr="00D97D3F">
        <w:rPr>
          <w:rFonts w:ascii="Encode Sans Compressed" w:hAnsi="Encode Sans Compressed"/>
          <w:spacing w:val="-1"/>
        </w:rPr>
        <w:t>etapie</w:t>
      </w:r>
      <w:r w:rsidRPr="00D97D3F">
        <w:rPr>
          <w:rFonts w:ascii="Encode Sans Compressed" w:hAnsi="Encode Sans Compressed"/>
          <w:spacing w:val="5"/>
        </w:rPr>
        <w:t xml:space="preserve"> </w:t>
      </w:r>
      <w:r w:rsidRPr="00D97D3F">
        <w:rPr>
          <w:rFonts w:ascii="Encode Sans Compressed" w:hAnsi="Encode Sans Compressed"/>
          <w:spacing w:val="-1"/>
        </w:rPr>
        <w:t>składania</w:t>
      </w:r>
      <w:r w:rsidRPr="00D97D3F">
        <w:rPr>
          <w:rFonts w:ascii="Encode Sans Compressed" w:hAnsi="Encode Sans Compressed"/>
          <w:spacing w:val="5"/>
        </w:rPr>
        <w:t xml:space="preserve"> </w:t>
      </w:r>
      <w:r w:rsidRPr="00D97D3F">
        <w:rPr>
          <w:rFonts w:ascii="Encode Sans Compressed" w:hAnsi="Encode Sans Compressed"/>
          <w:spacing w:val="-1"/>
        </w:rPr>
        <w:t>ofert</w:t>
      </w:r>
      <w:r w:rsidRPr="00D97D3F">
        <w:rPr>
          <w:rFonts w:ascii="Encode Sans Compressed" w:hAnsi="Encode Sans Compressed"/>
          <w:spacing w:val="1"/>
        </w:rPr>
        <w:t xml:space="preserve"> </w:t>
      </w:r>
      <w:r w:rsidRPr="00D97D3F">
        <w:rPr>
          <w:rFonts w:ascii="Encode Sans Compressed" w:hAnsi="Encode Sans Compressed"/>
        </w:rPr>
        <w:t>Wykonawca</w:t>
      </w:r>
      <w:r w:rsidRPr="00D97D3F">
        <w:rPr>
          <w:rFonts w:ascii="Encode Sans Compressed" w:hAnsi="Encode Sans Compressed"/>
          <w:spacing w:val="5"/>
        </w:rPr>
        <w:t xml:space="preserve"> </w:t>
      </w:r>
      <w:r w:rsidRPr="00D97D3F">
        <w:rPr>
          <w:rFonts w:ascii="Encode Sans Compressed" w:hAnsi="Encode Sans Compressed"/>
          <w:spacing w:val="-1"/>
        </w:rPr>
        <w:t>ubiegający</w:t>
      </w:r>
      <w:r w:rsidRPr="00D97D3F">
        <w:rPr>
          <w:rFonts w:ascii="Encode Sans Compressed" w:hAnsi="Encode Sans Compressed"/>
          <w:spacing w:val="5"/>
        </w:rPr>
        <w:t xml:space="preserve"> </w:t>
      </w:r>
      <w:r w:rsidRPr="00D97D3F">
        <w:rPr>
          <w:rFonts w:ascii="Encode Sans Compressed" w:hAnsi="Encode Sans Compressed"/>
          <w:spacing w:val="-1"/>
        </w:rPr>
        <w:t>się</w:t>
      </w:r>
      <w:r w:rsidRPr="00D97D3F">
        <w:rPr>
          <w:rFonts w:ascii="Encode Sans Compressed" w:hAnsi="Encode Sans Compressed"/>
          <w:spacing w:val="5"/>
        </w:rPr>
        <w:t xml:space="preserve"> </w:t>
      </w:r>
      <w:r w:rsidRPr="00D97D3F">
        <w:rPr>
          <w:rFonts w:ascii="Encode Sans Compressed" w:hAnsi="Encode Sans Compressed"/>
        </w:rPr>
        <w:t>o</w:t>
      </w:r>
      <w:r w:rsidRPr="00D97D3F">
        <w:rPr>
          <w:rFonts w:ascii="Encode Sans Compressed" w:hAnsi="Encode Sans Compressed"/>
          <w:spacing w:val="5"/>
        </w:rPr>
        <w:t xml:space="preserve"> </w:t>
      </w:r>
      <w:r w:rsidRPr="00D97D3F">
        <w:rPr>
          <w:rFonts w:ascii="Encode Sans Compressed" w:hAnsi="Encode Sans Compressed"/>
          <w:spacing w:val="-1"/>
        </w:rPr>
        <w:t>udzielenie</w:t>
      </w:r>
      <w:r w:rsidRPr="00D97D3F">
        <w:rPr>
          <w:rFonts w:ascii="Encode Sans Compressed" w:hAnsi="Encode Sans Compressed"/>
          <w:spacing w:val="7"/>
        </w:rPr>
        <w:t xml:space="preserve"> </w:t>
      </w:r>
      <w:r w:rsidRPr="00D97D3F">
        <w:rPr>
          <w:rFonts w:ascii="Encode Sans Compressed" w:hAnsi="Encode Sans Compressed"/>
          <w:spacing w:val="-1"/>
        </w:rPr>
        <w:t>zamówienia</w:t>
      </w:r>
      <w:r w:rsidRPr="00D97D3F">
        <w:rPr>
          <w:rFonts w:ascii="Encode Sans Compressed" w:hAnsi="Encode Sans Compressed"/>
          <w:spacing w:val="7"/>
        </w:rPr>
        <w:t xml:space="preserve"> </w:t>
      </w:r>
      <w:r w:rsidRPr="00D97D3F">
        <w:rPr>
          <w:rFonts w:ascii="Encode Sans Compressed" w:hAnsi="Encode Sans Compressed"/>
          <w:spacing w:val="-1"/>
        </w:rPr>
        <w:t>zobowiązany</w:t>
      </w:r>
      <w:r w:rsidRPr="00D97D3F">
        <w:rPr>
          <w:rFonts w:ascii="Encode Sans Compressed" w:hAnsi="Encode Sans Compressed"/>
          <w:spacing w:val="55"/>
        </w:rPr>
        <w:t xml:space="preserve"> </w:t>
      </w:r>
      <w:r w:rsidRPr="00D97D3F">
        <w:rPr>
          <w:rFonts w:ascii="Encode Sans Compressed" w:hAnsi="Encode Sans Compressed"/>
        </w:rPr>
        <w:t xml:space="preserve">jest </w:t>
      </w:r>
      <w:r w:rsidRPr="00D97D3F">
        <w:rPr>
          <w:rFonts w:ascii="Encode Sans Compressed" w:hAnsi="Encode Sans Compressed"/>
          <w:spacing w:val="50"/>
        </w:rPr>
        <w:t xml:space="preserve"> </w:t>
      </w:r>
      <w:r w:rsidRPr="00D97D3F">
        <w:rPr>
          <w:rFonts w:ascii="Encode Sans Compressed" w:hAnsi="Encode Sans Compressed"/>
          <w:spacing w:val="-2"/>
        </w:rPr>
        <w:t>przedłożyć</w:t>
      </w:r>
      <w:r w:rsidRPr="00D97D3F">
        <w:rPr>
          <w:rFonts w:ascii="Encode Sans Compressed" w:hAnsi="Encode Sans Compressed"/>
        </w:rPr>
        <w:t xml:space="preserve"> </w:t>
      </w:r>
      <w:r w:rsidRPr="00D97D3F">
        <w:rPr>
          <w:rFonts w:ascii="Encode Sans Compressed" w:hAnsi="Encode Sans Compressed"/>
          <w:spacing w:val="52"/>
        </w:rPr>
        <w:t xml:space="preserve"> </w:t>
      </w:r>
      <w:r w:rsidRPr="00D97D3F">
        <w:rPr>
          <w:rFonts w:ascii="Encode Sans Compressed" w:hAnsi="Encode Sans Compressed"/>
          <w:spacing w:val="-1"/>
        </w:rPr>
        <w:t>oświadczenia</w:t>
      </w:r>
      <w:r w:rsidRPr="00D97D3F">
        <w:rPr>
          <w:rFonts w:ascii="Encode Sans Compressed" w:hAnsi="Encode Sans Compressed"/>
        </w:rPr>
        <w:t xml:space="preserve"> </w:t>
      </w:r>
      <w:r w:rsidRPr="00D97D3F">
        <w:rPr>
          <w:rFonts w:ascii="Encode Sans Compressed" w:hAnsi="Encode Sans Compressed"/>
          <w:spacing w:val="52"/>
        </w:rPr>
        <w:t xml:space="preserve"> </w:t>
      </w:r>
      <w:r w:rsidRPr="00D97D3F">
        <w:rPr>
          <w:rFonts w:ascii="Encode Sans Compressed" w:hAnsi="Encode Sans Compressed"/>
          <w:spacing w:val="-1"/>
        </w:rPr>
        <w:t>wstępnie</w:t>
      </w:r>
      <w:r w:rsidRPr="00D97D3F">
        <w:rPr>
          <w:rFonts w:ascii="Encode Sans Compressed" w:hAnsi="Encode Sans Compressed"/>
        </w:rPr>
        <w:t xml:space="preserve"> </w:t>
      </w:r>
      <w:r w:rsidRPr="00D97D3F">
        <w:rPr>
          <w:rFonts w:ascii="Encode Sans Compressed" w:hAnsi="Encode Sans Compressed"/>
          <w:spacing w:val="51"/>
        </w:rPr>
        <w:t xml:space="preserve"> </w:t>
      </w:r>
      <w:r w:rsidRPr="00D97D3F">
        <w:rPr>
          <w:rFonts w:ascii="Encode Sans Compressed" w:hAnsi="Encode Sans Compressed"/>
          <w:spacing w:val="-1"/>
        </w:rPr>
        <w:t>potwierdzające,</w:t>
      </w:r>
      <w:r w:rsidRPr="00D97D3F">
        <w:rPr>
          <w:rFonts w:ascii="Encode Sans Compressed" w:hAnsi="Encode Sans Compressed"/>
        </w:rPr>
        <w:t xml:space="preserve"> </w:t>
      </w:r>
      <w:r w:rsidRPr="00D97D3F">
        <w:rPr>
          <w:rFonts w:ascii="Encode Sans Compressed" w:hAnsi="Encode Sans Compressed"/>
          <w:spacing w:val="51"/>
        </w:rPr>
        <w:t xml:space="preserve"> </w:t>
      </w:r>
      <w:r w:rsidRPr="00D97D3F">
        <w:rPr>
          <w:rFonts w:ascii="Encode Sans Compressed" w:hAnsi="Encode Sans Compressed"/>
          <w:spacing w:val="-2"/>
        </w:rPr>
        <w:t>że</w:t>
      </w:r>
      <w:r w:rsidRPr="00D97D3F">
        <w:rPr>
          <w:rFonts w:ascii="Encode Sans Compressed" w:hAnsi="Encode Sans Compressed"/>
        </w:rPr>
        <w:t xml:space="preserve"> </w:t>
      </w:r>
      <w:r w:rsidRPr="00D97D3F">
        <w:rPr>
          <w:rFonts w:ascii="Encode Sans Compressed" w:hAnsi="Encode Sans Compressed"/>
          <w:spacing w:val="52"/>
        </w:rPr>
        <w:t xml:space="preserve"> </w:t>
      </w:r>
      <w:r w:rsidRPr="00D97D3F">
        <w:rPr>
          <w:rFonts w:ascii="Encode Sans Compressed" w:hAnsi="Encode Sans Compressed"/>
          <w:spacing w:val="-1"/>
        </w:rPr>
        <w:t>nie</w:t>
      </w:r>
      <w:r w:rsidRPr="00D97D3F">
        <w:rPr>
          <w:rFonts w:ascii="Encode Sans Compressed" w:hAnsi="Encode Sans Compressed"/>
        </w:rPr>
        <w:t xml:space="preserve"> </w:t>
      </w:r>
      <w:r w:rsidRPr="00D97D3F">
        <w:rPr>
          <w:rFonts w:ascii="Encode Sans Compressed" w:hAnsi="Encode Sans Compressed"/>
          <w:spacing w:val="50"/>
        </w:rPr>
        <w:t xml:space="preserve"> </w:t>
      </w:r>
      <w:r w:rsidRPr="00D97D3F">
        <w:rPr>
          <w:rFonts w:ascii="Encode Sans Compressed" w:hAnsi="Encode Sans Compressed"/>
          <w:spacing w:val="-1"/>
        </w:rPr>
        <w:t>podlega</w:t>
      </w:r>
      <w:r w:rsidRPr="00D97D3F">
        <w:rPr>
          <w:rFonts w:ascii="Encode Sans Compressed" w:hAnsi="Encode Sans Compressed"/>
        </w:rPr>
        <w:t xml:space="preserve"> </w:t>
      </w:r>
      <w:r w:rsidRPr="00D97D3F">
        <w:rPr>
          <w:rFonts w:ascii="Encode Sans Compressed" w:hAnsi="Encode Sans Compressed"/>
          <w:spacing w:val="49"/>
        </w:rPr>
        <w:t xml:space="preserve"> </w:t>
      </w:r>
      <w:r w:rsidRPr="00D97D3F">
        <w:rPr>
          <w:rFonts w:ascii="Encode Sans Compressed" w:hAnsi="Encode Sans Compressed"/>
          <w:spacing w:val="-1"/>
        </w:rPr>
        <w:t>wykluczeniu</w:t>
      </w:r>
      <w:r w:rsidRPr="00D97D3F">
        <w:rPr>
          <w:rFonts w:ascii="Encode Sans Compressed" w:hAnsi="Encode Sans Compressed"/>
          <w:spacing w:val="61"/>
        </w:rPr>
        <w:t xml:space="preserve"> </w:t>
      </w:r>
      <w:r w:rsidRPr="00D97D3F">
        <w:rPr>
          <w:rFonts w:ascii="Encode Sans Compressed" w:hAnsi="Encode Sans Compressed"/>
        </w:rPr>
        <w:t>z</w:t>
      </w:r>
      <w:r w:rsidRPr="00D97D3F">
        <w:rPr>
          <w:rFonts w:ascii="Encode Sans Compressed" w:hAnsi="Encode Sans Compressed"/>
          <w:spacing w:val="-2"/>
        </w:rPr>
        <w:t xml:space="preserve"> </w:t>
      </w:r>
      <w:r w:rsidRPr="00D97D3F">
        <w:rPr>
          <w:rFonts w:ascii="Encode Sans Compressed" w:hAnsi="Encode Sans Compressed"/>
          <w:spacing w:val="-1"/>
        </w:rPr>
        <w:t>udziału</w:t>
      </w:r>
      <w:r w:rsidRPr="00D97D3F">
        <w:rPr>
          <w:rFonts w:ascii="Encode Sans Compressed" w:hAnsi="Encode Sans Compressed"/>
          <w:spacing w:val="3"/>
        </w:rPr>
        <w:t xml:space="preserve"> </w:t>
      </w:r>
      <w:r w:rsidRPr="00D97D3F">
        <w:rPr>
          <w:rFonts w:ascii="Encode Sans Compressed" w:hAnsi="Encode Sans Compressed"/>
        </w:rPr>
        <w:t>w</w:t>
      </w:r>
      <w:r w:rsidRPr="00D97D3F">
        <w:rPr>
          <w:rFonts w:ascii="Encode Sans Compressed" w:hAnsi="Encode Sans Compressed"/>
          <w:spacing w:val="-3"/>
        </w:rPr>
        <w:t xml:space="preserve"> </w:t>
      </w:r>
      <w:r w:rsidRPr="00D97D3F">
        <w:rPr>
          <w:rFonts w:ascii="Encode Sans Compressed" w:hAnsi="Encode Sans Compressed"/>
          <w:spacing w:val="-1"/>
        </w:rPr>
        <w:t>postępowaniu,</w:t>
      </w:r>
      <w:r w:rsidRPr="00D97D3F">
        <w:rPr>
          <w:rFonts w:ascii="Encode Sans Compressed" w:hAnsi="Encode Sans Compressed"/>
          <w:spacing w:val="2"/>
        </w:rPr>
        <w:t xml:space="preserve"> </w:t>
      </w:r>
      <w:r w:rsidRPr="00D97D3F">
        <w:rPr>
          <w:rFonts w:ascii="Encode Sans Compressed" w:hAnsi="Encode Sans Compressed"/>
        </w:rPr>
        <w:t>oraz</w:t>
      </w:r>
      <w:r w:rsidRPr="00D97D3F">
        <w:rPr>
          <w:rFonts w:ascii="Encode Sans Compressed" w:hAnsi="Encode Sans Compressed"/>
          <w:spacing w:val="-2"/>
        </w:rPr>
        <w:t xml:space="preserve"> że</w:t>
      </w:r>
      <w:r w:rsidRPr="00D97D3F">
        <w:rPr>
          <w:rFonts w:ascii="Encode Sans Compressed" w:hAnsi="Encode Sans Compressed"/>
          <w:spacing w:val="1"/>
        </w:rPr>
        <w:t xml:space="preserve"> </w:t>
      </w:r>
      <w:r w:rsidRPr="00D97D3F">
        <w:rPr>
          <w:rFonts w:ascii="Encode Sans Compressed" w:hAnsi="Encode Sans Compressed"/>
          <w:spacing w:val="-1"/>
        </w:rPr>
        <w:t>spełnia</w:t>
      </w:r>
      <w:r w:rsidRPr="00D97D3F">
        <w:rPr>
          <w:rFonts w:ascii="Encode Sans Compressed" w:hAnsi="Encode Sans Compressed"/>
          <w:spacing w:val="3"/>
        </w:rPr>
        <w:t xml:space="preserve"> </w:t>
      </w:r>
      <w:r w:rsidRPr="00D97D3F">
        <w:rPr>
          <w:rFonts w:ascii="Encode Sans Compressed" w:hAnsi="Encode Sans Compressed"/>
          <w:spacing w:val="-1"/>
        </w:rPr>
        <w:t>warunki</w:t>
      </w:r>
      <w:r w:rsidRPr="00D97D3F">
        <w:rPr>
          <w:rFonts w:ascii="Encode Sans Compressed" w:hAnsi="Encode Sans Compressed"/>
        </w:rPr>
        <w:t xml:space="preserve"> </w:t>
      </w:r>
      <w:r w:rsidRPr="00D97D3F">
        <w:rPr>
          <w:rFonts w:ascii="Encode Sans Compressed" w:hAnsi="Encode Sans Compressed"/>
          <w:spacing w:val="-2"/>
        </w:rPr>
        <w:t>udziału</w:t>
      </w:r>
      <w:r w:rsidRPr="00D97D3F">
        <w:rPr>
          <w:rFonts w:ascii="Encode Sans Compressed" w:hAnsi="Encode Sans Compressed"/>
          <w:spacing w:val="3"/>
        </w:rPr>
        <w:t xml:space="preserve"> </w:t>
      </w:r>
      <w:r w:rsidRPr="00D97D3F">
        <w:rPr>
          <w:rFonts w:ascii="Encode Sans Compressed" w:hAnsi="Encode Sans Compressed"/>
        </w:rPr>
        <w:t>w</w:t>
      </w:r>
      <w:r w:rsidRPr="00D97D3F">
        <w:rPr>
          <w:rFonts w:ascii="Encode Sans Compressed" w:hAnsi="Encode Sans Compressed"/>
          <w:spacing w:val="-3"/>
        </w:rPr>
        <w:t xml:space="preserve"> </w:t>
      </w:r>
      <w:r w:rsidRPr="00D97D3F">
        <w:rPr>
          <w:rFonts w:ascii="Encode Sans Compressed" w:hAnsi="Encode Sans Compressed"/>
          <w:spacing w:val="-1"/>
        </w:rPr>
        <w:t>postępowaniu</w:t>
      </w:r>
      <w:r w:rsidRPr="00D97D3F">
        <w:rPr>
          <w:rFonts w:ascii="Encode Sans Compressed" w:hAnsi="Encode Sans Compressed"/>
        </w:rPr>
        <w:t xml:space="preserve"> </w:t>
      </w:r>
      <w:r w:rsidRPr="00D97D3F">
        <w:rPr>
          <w:rFonts w:ascii="Encode Sans Compressed" w:hAnsi="Encode Sans Compressed"/>
          <w:spacing w:val="-1"/>
        </w:rPr>
        <w:t>określone</w:t>
      </w:r>
      <w:r w:rsidRPr="00D97D3F">
        <w:rPr>
          <w:rFonts w:ascii="Encode Sans Compressed" w:hAnsi="Encode Sans Compressed"/>
        </w:rPr>
        <w:t xml:space="preserve"> w</w:t>
      </w:r>
      <w:r w:rsidRPr="00D97D3F">
        <w:rPr>
          <w:rFonts w:ascii="Encode Sans Compressed" w:hAnsi="Encode Sans Compressed"/>
          <w:spacing w:val="-2"/>
        </w:rPr>
        <w:t xml:space="preserve"> </w:t>
      </w:r>
      <w:r w:rsidRPr="00D97D3F">
        <w:rPr>
          <w:rFonts w:ascii="Encode Sans Compressed" w:hAnsi="Encode Sans Compressed"/>
        </w:rPr>
        <w:t xml:space="preserve">rozdz. VI </w:t>
      </w:r>
      <w:r w:rsidRPr="00D97D3F">
        <w:rPr>
          <w:rFonts w:ascii="Encode Sans Compressed" w:hAnsi="Encode Sans Compressed"/>
          <w:spacing w:val="-1"/>
        </w:rPr>
        <w:t>SWZ, tj.:</w:t>
      </w:r>
    </w:p>
    <w:p w14:paraId="77E6A092" w14:textId="77777777" w:rsidR="00D97D3F" w:rsidRPr="00D97D3F" w:rsidRDefault="00D97D3F" w:rsidP="00D97D3F">
      <w:pPr>
        <w:pStyle w:val="Tekstpodstawowy"/>
        <w:numPr>
          <w:ilvl w:val="4"/>
          <w:numId w:val="35"/>
        </w:numPr>
        <w:tabs>
          <w:tab w:val="left" w:pos="1252"/>
        </w:tabs>
        <w:kinsoku w:val="0"/>
        <w:overflowPunct w:val="0"/>
        <w:spacing w:after="0"/>
        <w:ind w:left="1276" w:right="125" w:hanging="283"/>
        <w:jc w:val="both"/>
        <w:rPr>
          <w:rFonts w:ascii="Encode Sans Compressed" w:hAnsi="Encode Sans Compressed"/>
        </w:rPr>
      </w:pPr>
      <w:r w:rsidRPr="00D97D3F">
        <w:rPr>
          <w:rFonts w:ascii="Encode Sans Compressed" w:hAnsi="Encode Sans Compressed"/>
          <w:spacing w:val="-1"/>
        </w:rPr>
        <w:t>oświadczenie</w:t>
      </w:r>
      <w:r w:rsidRPr="00D97D3F">
        <w:rPr>
          <w:rFonts w:ascii="Encode Sans Compressed" w:hAnsi="Encode Sans Compressed"/>
          <w:spacing w:val="17"/>
        </w:rPr>
        <w:t xml:space="preserve"> </w:t>
      </w:r>
      <w:r w:rsidRPr="00D97D3F">
        <w:rPr>
          <w:rFonts w:ascii="Encode Sans Compressed" w:hAnsi="Encode Sans Compressed"/>
        </w:rPr>
        <w:t>Wykonawcy</w:t>
      </w:r>
      <w:r w:rsidRPr="00D97D3F">
        <w:rPr>
          <w:rFonts w:ascii="Encode Sans Compressed" w:hAnsi="Encode Sans Compressed"/>
          <w:spacing w:val="17"/>
        </w:rPr>
        <w:t xml:space="preserve"> </w:t>
      </w:r>
      <w:r w:rsidRPr="00D97D3F">
        <w:rPr>
          <w:rFonts w:ascii="Encode Sans Compressed" w:hAnsi="Encode Sans Compressed"/>
          <w:spacing w:val="-1"/>
        </w:rPr>
        <w:t>dotyczące</w:t>
      </w:r>
      <w:r w:rsidRPr="00D97D3F">
        <w:rPr>
          <w:rFonts w:ascii="Encode Sans Compressed" w:hAnsi="Encode Sans Compressed"/>
          <w:spacing w:val="19"/>
        </w:rPr>
        <w:t xml:space="preserve"> </w:t>
      </w:r>
      <w:r w:rsidRPr="00D97D3F">
        <w:rPr>
          <w:rFonts w:ascii="Encode Sans Compressed" w:hAnsi="Encode Sans Compressed"/>
          <w:spacing w:val="-1"/>
        </w:rPr>
        <w:t>spełnienia warunków udziału w postępowaniu składane</w:t>
      </w:r>
      <w:r w:rsidRPr="00D97D3F">
        <w:rPr>
          <w:rFonts w:ascii="Encode Sans Compressed" w:hAnsi="Encode Sans Compressed"/>
          <w:spacing w:val="-2"/>
        </w:rPr>
        <w:t xml:space="preserve"> </w:t>
      </w:r>
      <w:r w:rsidRPr="00D97D3F">
        <w:rPr>
          <w:rFonts w:ascii="Encode Sans Compressed" w:hAnsi="Encode Sans Compressed"/>
        </w:rPr>
        <w:t xml:space="preserve">na </w:t>
      </w:r>
      <w:r w:rsidRPr="00D97D3F">
        <w:rPr>
          <w:rFonts w:ascii="Encode Sans Compressed" w:hAnsi="Encode Sans Compressed"/>
          <w:spacing w:val="-2"/>
        </w:rPr>
        <w:t>podstawie</w:t>
      </w:r>
      <w:r w:rsidRPr="00D97D3F">
        <w:rPr>
          <w:rFonts w:ascii="Encode Sans Compressed" w:hAnsi="Encode Sans Compressed"/>
        </w:rPr>
        <w:t xml:space="preserve"> </w:t>
      </w:r>
      <w:r w:rsidRPr="00D97D3F">
        <w:rPr>
          <w:rFonts w:ascii="Encode Sans Compressed" w:hAnsi="Encode Sans Compressed"/>
          <w:spacing w:val="-1"/>
        </w:rPr>
        <w:t>art.</w:t>
      </w:r>
      <w:r w:rsidRPr="00D97D3F">
        <w:rPr>
          <w:rFonts w:ascii="Encode Sans Compressed" w:hAnsi="Encode Sans Compressed"/>
          <w:spacing w:val="2"/>
        </w:rPr>
        <w:t xml:space="preserve"> </w:t>
      </w:r>
      <w:r w:rsidRPr="00D97D3F">
        <w:rPr>
          <w:rFonts w:ascii="Encode Sans Compressed" w:hAnsi="Encode Sans Compressed"/>
          <w:spacing w:val="-1"/>
        </w:rPr>
        <w:t>125</w:t>
      </w:r>
      <w:r w:rsidRPr="00D97D3F">
        <w:rPr>
          <w:rFonts w:ascii="Encode Sans Compressed" w:hAnsi="Encode Sans Compressed"/>
          <w:spacing w:val="-2"/>
        </w:rPr>
        <w:t xml:space="preserve"> </w:t>
      </w:r>
      <w:r w:rsidRPr="00D97D3F">
        <w:rPr>
          <w:rFonts w:ascii="Encode Sans Compressed" w:hAnsi="Encode Sans Compressed"/>
          <w:spacing w:val="-1"/>
        </w:rPr>
        <w:t>ust.</w:t>
      </w:r>
      <w:r w:rsidRPr="00D97D3F">
        <w:rPr>
          <w:rFonts w:ascii="Encode Sans Compressed" w:hAnsi="Encode Sans Compressed"/>
          <w:spacing w:val="2"/>
        </w:rPr>
        <w:t xml:space="preserve"> </w:t>
      </w:r>
      <w:r w:rsidRPr="00D97D3F">
        <w:rPr>
          <w:rFonts w:ascii="Encode Sans Compressed" w:hAnsi="Encode Sans Compressed"/>
        </w:rPr>
        <w:t>1</w:t>
      </w:r>
      <w:r w:rsidRPr="00D97D3F">
        <w:rPr>
          <w:rFonts w:ascii="Encode Sans Compressed" w:hAnsi="Encode Sans Compressed"/>
          <w:spacing w:val="-2"/>
        </w:rPr>
        <w:t xml:space="preserve"> ustawy</w:t>
      </w:r>
      <w:r w:rsidRPr="00D97D3F">
        <w:rPr>
          <w:rFonts w:ascii="Encode Sans Compressed" w:hAnsi="Encode Sans Compressed"/>
        </w:rPr>
        <w:t xml:space="preserve"> </w:t>
      </w:r>
      <w:r w:rsidRPr="00D97D3F">
        <w:rPr>
          <w:rFonts w:ascii="Encode Sans Compressed" w:hAnsi="Encode Sans Compressed"/>
          <w:spacing w:val="-1"/>
        </w:rPr>
        <w:t>(wg</w:t>
      </w:r>
      <w:r w:rsidRPr="00D97D3F">
        <w:rPr>
          <w:rFonts w:ascii="Encode Sans Compressed" w:hAnsi="Encode Sans Compressed"/>
        </w:rPr>
        <w:t xml:space="preserve"> </w:t>
      </w:r>
      <w:r w:rsidRPr="00D97D3F">
        <w:rPr>
          <w:rFonts w:ascii="Encode Sans Compressed" w:hAnsi="Encode Sans Compressed"/>
          <w:spacing w:val="-1"/>
        </w:rPr>
        <w:t>wzoru</w:t>
      </w:r>
      <w:r w:rsidRPr="00D97D3F">
        <w:rPr>
          <w:rFonts w:ascii="Encode Sans Compressed" w:hAnsi="Encode Sans Compressed"/>
          <w:spacing w:val="1"/>
        </w:rPr>
        <w:t xml:space="preserve"> </w:t>
      </w:r>
      <w:r w:rsidRPr="00D97D3F">
        <w:rPr>
          <w:rFonts w:ascii="Encode Sans Compressed" w:hAnsi="Encode Sans Compressed"/>
        </w:rPr>
        <w:t xml:space="preserve">– </w:t>
      </w:r>
      <w:r w:rsidRPr="00D97D3F">
        <w:rPr>
          <w:rFonts w:ascii="Encode Sans Compressed" w:hAnsi="Encode Sans Compressed"/>
          <w:b/>
          <w:spacing w:val="-2"/>
        </w:rPr>
        <w:t xml:space="preserve">załącznik nr 3a </w:t>
      </w:r>
      <w:r w:rsidRPr="00D97D3F">
        <w:rPr>
          <w:rFonts w:ascii="Encode Sans Compressed" w:hAnsi="Encode Sans Compressed"/>
        </w:rPr>
        <w:t>do</w:t>
      </w:r>
      <w:r w:rsidRPr="00D97D3F">
        <w:rPr>
          <w:rFonts w:ascii="Encode Sans Compressed" w:hAnsi="Encode Sans Compressed"/>
          <w:spacing w:val="-2"/>
        </w:rPr>
        <w:t xml:space="preserve"> </w:t>
      </w:r>
      <w:r w:rsidRPr="00D97D3F">
        <w:rPr>
          <w:rFonts w:ascii="Encode Sans Compressed" w:hAnsi="Encode Sans Compressed"/>
          <w:spacing w:val="-1"/>
        </w:rPr>
        <w:t>SWZ);</w:t>
      </w:r>
    </w:p>
    <w:p w14:paraId="65AAF2DA" w14:textId="77777777" w:rsidR="00D97D3F" w:rsidRPr="00D97D3F" w:rsidRDefault="00D97D3F" w:rsidP="00D97D3F">
      <w:pPr>
        <w:pStyle w:val="Tekstpodstawowy"/>
        <w:numPr>
          <w:ilvl w:val="4"/>
          <w:numId w:val="35"/>
        </w:numPr>
        <w:tabs>
          <w:tab w:val="left" w:pos="1252"/>
        </w:tabs>
        <w:kinsoku w:val="0"/>
        <w:overflowPunct w:val="0"/>
        <w:spacing w:after="0"/>
        <w:ind w:left="1276" w:right="125" w:hanging="283"/>
        <w:jc w:val="both"/>
        <w:rPr>
          <w:rFonts w:ascii="Encode Sans Compressed" w:hAnsi="Encode Sans Compressed"/>
        </w:rPr>
      </w:pPr>
      <w:r w:rsidRPr="00D97D3F">
        <w:rPr>
          <w:rFonts w:ascii="Encode Sans Compressed" w:hAnsi="Encode Sans Compressed"/>
          <w:spacing w:val="-1"/>
        </w:rPr>
        <w:t>oświadczenie</w:t>
      </w:r>
      <w:r w:rsidRPr="00D97D3F">
        <w:rPr>
          <w:rFonts w:ascii="Encode Sans Compressed" w:hAnsi="Encode Sans Compressed"/>
          <w:spacing w:val="43"/>
        </w:rPr>
        <w:t xml:space="preserve"> </w:t>
      </w:r>
      <w:r w:rsidRPr="00D97D3F">
        <w:rPr>
          <w:rFonts w:ascii="Encode Sans Compressed" w:hAnsi="Encode Sans Compressed"/>
          <w:spacing w:val="-1"/>
        </w:rPr>
        <w:t>Wykonawcy</w:t>
      </w:r>
      <w:r w:rsidRPr="00D97D3F">
        <w:rPr>
          <w:rFonts w:ascii="Encode Sans Compressed" w:hAnsi="Encode Sans Compressed"/>
          <w:spacing w:val="44"/>
        </w:rPr>
        <w:t xml:space="preserve"> </w:t>
      </w:r>
      <w:r w:rsidRPr="00D97D3F">
        <w:rPr>
          <w:rFonts w:ascii="Encode Sans Compressed" w:hAnsi="Encode Sans Compressed"/>
          <w:spacing w:val="-1"/>
        </w:rPr>
        <w:t>dotyczące</w:t>
      </w:r>
      <w:r w:rsidRPr="00D97D3F">
        <w:rPr>
          <w:rFonts w:ascii="Encode Sans Compressed" w:hAnsi="Encode Sans Compressed"/>
          <w:spacing w:val="45"/>
        </w:rPr>
        <w:t xml:space="preserve"> </w:t>
      </w:r>
      <w:r w:rsidRPr="00D97D3F">
        <w:rPr>
          <w:rFonts w:ascii="Encode Sans Compressed" w:hAnsi="Encode Sans Compressed"/>
        </w:rPr>
        <w:t xml:space="preserve">braku podstaw do wykluczenia </w:t>
      </w:r>
      <w:r w:rsidRPr="00D97D3F">
        <w:rPr>
          <w:rFonts w:ascii="Encode Sans Compressed" w:hAnsi="Encode Sans Compressed"/>
        </w:rPr>
        <w:br/>
        <w:t>z postępowania</w:t>
      </w:r>
      <w:r w:rsidRPr="00D97D3F">
        <w:rPr>
          <w:rFonts w:ascii="Encode Sans Compressed" w:hAnsi="Encode Sans Compressed"/>
          <w:spacing w:val="-1"/>
        </w:rPr>
        <w:t xml:space="preserve"> składane</w:t>
      </w:r>
      <w:r w:rsidRPr="00D97D3F">
        <w:rPr>
          <w:rFonts w:ascii="Encode Sans Compressed" w:hAnsi="Encode Sans Compressed"/>
          <w:spacing w:val="-2"/>
        </w:rPr>
        <w:t xml:space="preserve"> </w:t>
      </w:r>
      <w:r w:rsidRPr="00D97D3F">
        <w:rPr>
          <w:rFonts w:ascii="Encode Sans Compressed" w:hAnsi="Encode Sans Compressed"/>
        </w:rPr>
        <w:t xml:space="preserve">na </w:t>
      </w:r>
      <w:r w:rsidRPr="00D97D3F">
        <w:rPr>
          <w:rFonts w:ascii="Encode Sans Compressed" w:hAnsi="Encode Sans Compressed"/>
          <w:spacing w:val="-2"/>
        </w:rPr>
        <w:t>podstawie</w:t>
      </w:r>
      <w:r w:rsidRPr="00D97D3F">
        <w:rPr>
          <w:rFonts w:ascii="Encode Sans Compressed" w:hAnsi="Encode Sans Compressed"/>
        </w:rPr>
        <w:t xml:space="preserve"> </w:t>
      </w:r>
      <w:r w:rsidRPr="00D97D3F">
        <w:rPr>
          <w:rFonts w:ascii="Encode Sans Compressed" w:hAnsi="Encode Sans Compressed"/>
          <w:spacing w:val="-1"/>
        </w:rPr>
        <w:t>art.</w:t>
      </w:r>
      <w:r w:rsidRPr="00D97D3F">
        <w:rPr>
          <w:rFonts w:ascii="Encode Sans Compressed" w:hAnsi="Encode Sans Compressed"/>
          <w:spacing w:val="2"/>
        </w:rPr>
        <w:t xml:space="preserve"> </w:t>
      </w:r>
      <w:r w:rsidRPr="00D97D3F">
        <w:rPr>
          <w:rFonts w:ascii="Encode Sans Compressed" w:hAnsi="Encode Sans Compressed"/>
          <w:spacing w:val="-1"/>
        </w:rPr>
        <w:t>125</w:t>
      </w:r>
      <w:r w:rsidRPr="00D97D3F">
        <w:rPr>
          <w:rFonts w:ascii="Encode Sans Compressed" w:hAnsi="Encode Sans Compressed"/>
          <w:spacing w:val="-2"/>
        </w:rPr>
        <w:t xml:space="preserve"> </w:t>
      </w:r>
      <w:r w:rsidRPr="00D97D3F">
        <w:rPr>
          <w:rFonts w:ascii="Encode Sans Compressed" w:hAnsi="Encode Sans Compressed"/>
          <w:spacing w:val="-1"/>
        </w:rPr>
        <w:t>ust.</w:t>
      </w:r>
      <w:r w:rsidRPr="00D97D3F">
        <w:rPr>
          <w:rFonts w:ascii="Encode Sans Compressed" w:hAnsi="Encode Sans Compressed"/>
          <w:spacing w:val="2"/>
        </w:rPr>
        <w:t xml:space="preserve"> </w:t>
      </w:r>
      <w:r w:rsidRPr="00D97D3F">
        <w:rPr>
          <w:rFonts w:ascii="Encode Sans Compressed" w:hAnsi="Encode Sans Compressed"/>
        </w:rPr>
        <w:t>1</w:t>
      </w:r>
      <w:r w:rsidRPr="00D97D3F">
        <w:rPr>
          <w:rFonts w:ascii="Encode Sans Compressed" w:hAnsi="Encode Sans Compressed"/>
          <w:spacing w:val="-2"/>
        </w:rPr>
        <w:t xml:space="preserve"> ustawy </w:t>
      </w:r>
      <w:r w:rsidRPr="00D97D3F">
        <w:rPr>
          <w:rFonts w:ascii="Encode Sans Compressed" w:hAnsi="Encode Sans Compressed"/>
          <w:spacing w:val="-1"/>
        </w:rPr>
        <w:t>(wg</w:t>
      </w:r>
      <w:r w:rsidRPr="00D97D3F">
        <w:rPr>
          <w:rFonts w:ascii="Encode Sans Compressed" w:hAnsi="Encode Sans Compressed"/>
          <w:spacing w:val="4"/>
        </w:rPr>
        <w:t xml:space="preserve"> </w:t>
      </w:r>
      <w:r w:rsidRPr="00D97D3F">
        <w:rPr>
          <w:rFonts w:ascii="Encode Sans Compressed" w:hAnsi="Encode Sans Compressed"/>
          <w:spacing w:val="-1"/>
        </w:rPr>
        <w:t>wzoru</w:t>
      </w:r>
      <w:r w:rsidRPr="00D97D3F">
        <w:rPr>
          <w:rFonts w:ascii="Encode Sans Compressed" w:hAnsi="Encode Sans Compressed"/>
          <w:spacing w:val="1"/>
        </w:rPr>
        <w:t xml:space="preserve"> </w:t>
      </w:r>
      <w:r w:rsidRPr="00D97D3F">
        <w:rPr>
          <w:rFonts w:ascii="Encode Sans Compressed" w:hAnsi="Encode Sans Compressed"/>
        </w:rPr>
        <w:t xml:space="preserve">– </w:t>
      </w:r>
      <w:r w:rsidRPr="00D97D3F">
        <w:rPr>
          <w:rFonts w:ascii="Encode Sans Compressed" w:hAnsi="Encode Sans Compressed"/>
          <w:b/>
          <w:spacing w:val="-2"/>
        </w:rPr>
        <w:t>załącznik nr 3b</w:t>
      </w:r>
      <w:r w:rsidRPr="00D97D3F">
        <w:rPr>
          <w:rFonts w:ascii="Encode Sans Compressed" w:hAnsi="Encode Sans Compressed"/>
          <w:b/>
          <w:spacing w:val="2"/>
        </w:rPr>
        <w:t xml:space="preserve"> </w:t>
      </w:r>
      <w:r w:rsidRPr="00D97D3F">
        <w:rPr>
          <w:rFonts w:ascii="Encode Sans Compressed" w:hAnsi="Encode Sans Compressed"/>
        </w:rPr>
        <w:t>do</w:t>
      </w:r>
      <w:r w:rsidRPr="00D97D3F">
        <w:rPr>
          <w:rFonts w:ascii="Encode Sans Compressed" w:hAnsi="Encode Sans Compressed"/>
          <w:spacing w:val="-2"/>
        </w:rPr>
        <w:t xml:space="preserve"> </w:t>
      </w:r>
      <w:r w:rsidRPr="00D97D3F">
        <w:rPr>
          <w:rFonts w:ascii="Encode Sans Compressed" w:hAnsi="Encode Sans Compressed"/>
          <w:spacing w:val="-1"/>
        </w:rPr>
        <w:t>SWZ).</w:t>
      </w:r>
    </w:p>
    <w:p w14:paraId="6A339219" w14:textId="77777777" w:rsidR="00D97D3F" w:rsidRPr="00D97D3F" w:rsidRDefault="00D97D3F" w:rsidP="00D97D3F">
      <w:pPr>
        <w:pStyle w:val="Tekstpodstawowy"/>
        <w:widowControl w:val="0"/>
        <w:numPr>
          <w:ilvl w:val="3"/>
          <w:numId w:val="35"/>
        </w:numPr>
        <w:kinsoku w:val="0"/>
        <w:overflowPunct w:val="0"/>
        <w:autoSpaceDE w:val="0"/>
        <w:spacing w:after="0"/>
        <w:ind w:left="425" w:right="79" w:hanging="425"/>
        <w:jc w:val="both"/>
        <w:rPr>
          <w:rFonts w:ascii="Encode Sans Compressed" w:hAnsi="Encode Sans Compressed"/>
        </w:rPr>
      </w:pPr>
      <w:r w:rsidRPr="00D97D3F">
        <w:rPr>
          <w:rFonts w:ascii="Encode Sans Compressed" w:hAnsi="Encode Sans Compressed"/>
          <w:u w:val="single"/>
        </w:rPr>
        <w:t xml:space="preserve">Wykonawca, w przypadku polegania na zdolnościach lub sytuacji podmiotów udostępniających zasoby, przedstawia, wraz z oświadczeniami o których mowa w pkt 1 </w:t>
      </w:r>
      <w:proofErr w:type="spellStart"/>
      <w:r w:rsidRPr="00D97D3F">
        <w:rPr>
          <w:rFonts w:ascii="Encode Sans Compressed" w:hAnsi="Encode Sans Compressed"/>
          <w:u w:val="single"/>
        </w:rPr>
        <w:t>ppkt</w:t>
      </w:r>
      <w:proofErr w:type="spellEnd"/>
      <w:r w:rsidRPr="00D97D3F">
        <w:rPr>
          <w:rFonts w:ascii="Encode Sans Compressed" w:hAnsi="Encode Sans Compressed"/>
          <w:u w:val="single"/>
        </w:rPr>
        <w:t xml:space="preserve"> 1 i 2 SWZ, także oświadczenie podmiotu udostępniającego zasoby, potwierdzające brak podstaw wykluczenia tego podmiotu oraz odpowiednio spełnienie warunków udziału w postępowaniu, w zakresie, w jakim wykonawca powołuje się na jego zasoby (wg wzorów – </w:t>
      </w:r>
      <w:r w:rsidRPr="00D97D3F">
        <w:rPr>
          <w:rFonts w:ascii="Encode Sans Compressed" w:hAnsi="Encode Sans Compressed"/>
          <w:b/>
          <w:u w:val="single"/>
        </w:rPr>
        <w:t>załączniki nr 3c i 3d</w:t>
      </w:r>
      <w:r w:rsidRPr="00D97D3F">
        <w:rPr>
          <w:rFonts w:ascii="Encode Sans Compressed" w:hAnsi="Encode Sans Compressed"/>
          <w:u w:val="single"/>
        </w:rPr>
        <w:t xml:space="preserve"> do SWZ).</w:t>
      </w:r>
    </w:p>
    <w:p w14:paraId="5778C16A" w14:textId="77777777" w:rsidR="00D97D3F" w:rsidRPr="00D97D3F" w:rsidRDefault="00D97D3F" w:rsidP="00D97D3F">
      <w:pPr>
        <w:pStyle w:val="Tekstpodstawowy"/>
        <w:numPr>
          <w:ilvl w:val="3"/>
          <w:numId w:val="35"/>
        </w:numPr>
        <w:tabs>
          <w:tab w:val="left" w:pos="426"/>
        </w:tabs>
        <w:kinsoku w:val="0"/>
        <w:overflowPunct w:val="0"/>
        <w:spacing w:after="0"/>
        <w:ind w:left="426" w:right="125" w:hanging="426"/>
        <w:jc w:val="both"/>
        <w:rPr>
          <w:rFonts w:ascii="Encode Sans Compressed" w:hAnsi="Encode Sans Compressed"/>
        </w:rPr>
      </w:pPr>
      <w:r w:rsidRPr="00D97D3F">
        <w:rPr>
          <w:rFonts w:ascii="Encode Sans Compressed" w:hAnsi="Encode Sans Compressed"/>
        </w:rPr>
        <w:t>W</w:t>
      </w:r>
      <w:r w:rsidRPr="00D97D3F">
        <w:rPr>
          <w:rFonts w:ascii="Encode Sans Compressed" w:hAnsi="Encode Sans Compressed"/>
          <w:spacing w:val="29"/>
        </w:rPr>
        <w:t xml:space="preserve"> </w:t>
      </w:r>
      <w:r w:rsidRPr="00D97D3F">
        <w:rPr>
          <w:rFonts w:ascii="Encode Sans Compressed" w:hAnsi="Encode Sans Compressed"/>
          <w:spacing w:val="-1"/>
        </w:rPr>
        <w:t>przypadku</w:t>
      </w:r>
      <w:r w:rsidRPr="00D97D3F">
        <w:rPr>
          <w:rFonts w:ascii="Encode Sans Compressed" w:hAnsi="Encode Sans Compressed"/>
          <w:spacing w:val="27"/>
        </w:rPr>
        <w:t xml:space="preserve"> </w:t>
      </w:r>
      <w:r w:rsidRPr="00D97D3F">
        <w:rPr>
          <w:rFonts w:ascii="Encode Sans Compressed" w:hAnsi="Encode Sans Compressed"/>
          <w:spacing w:val="-1"/>
        </w:rPr>
        <w:t>wspólnego</w:t>
      </w:r>
      <w:r w:rsidRPr="00D97D3F">
        <w:rPr>
          <w:rFonts w:ascii="Encode Sans Compressed" w:hAnsi="Encode Sans Compressed"/>
          <w:spacing w:val="27"/>
        </w:rPr>
        <w:t xml:space="preserve"> </w:t>
      </w:r>
      <w:r w:rsidRPr="00D97D3F">
        <w:rPr>
          <w:rFonts w:ascii="Encode Sans Compressed" w:hAnsi="Encode Sans Compressed"/>
          <w:spacing w:val="-1"/>
        </w:rPr>
        <w:t>ubiegania</w:t>
      </w:r>
      <w:r w:rsidRPr="00D97D3F">
        <w:rPr>
          <w:rFonts w:ascii="Encode Sans Compressed" w:hAnsi="Encode Sans Compressed"/>
          <w:spacing w:val="27"/>
        </w:rPr>
        <w:t xml:space="preserve"> </w:t>
      </w:r>
      <w:r w:rsidRPr="00D97D3F">
        <w:rPr>
          <w:rFonts w:ascii="Encode Sans Compressed" w:hAnsi="Encode Sans Compressed"/>
          <w:spacing w:val="-1"/>
        </w:rPr>
        <w:t>się</w:t>
      </w:r>
      <w:r w:rsidRPr="00D97D3F">
        <w:rPr>
          <w:rFonts w:ascii="Encode Sans Compressed" w:hAnsi="Encode Sans Compressed"/>
          <w:spacing w:val="27"/>
        </w:rPr>
        <w:t xml:space="preserve"> </w:t>
      </w:r>
      <w:r w:rsidRPr="00D97D3F">
        <w:rPr>
          <w:rFonts w:ascii="Encode Sans Compressed" w:hAnsi="Encode Sans Compressed"/>
        </w:rPr>
        <w:t>o</w:t>
      </w:r>
      <w:r w:rsidRPr="00D97D3F">
        <w:rPr>
          <w:rFonts w:ascii="Encode Sans Compressed" w:hAnsi="Encode Sans Compressed"/>
          <w:spacing w:val="27"/>
        </w:rPr>
        <w:t xml:space="preserve"> </w:t>
      </w:r>
      <w:r w:rsidRPr="00D97D3F">
        <w:rPr>
          <w:rFonts w:ascii="Encode Sans Compressed" w:hAnsi="Encode Sans Compressed"/>
          <w:spacing w:val="-1"/>
        </w:rPr>
        <w:t>zamówienie</w:t>
      </w:r>
      <w:r w:rsidRPr="00D97D3F">
        <w:rPr>
          <w:rFonts w:ascii="Encode Sans Compressed" w:hAnsi="Encode Sans Compressed"/>
          <w:spacing w:val="27"/>
        </w:rPr>
        <w:t xml:space="preserve"> </w:t>
      </w:r>
      <w:r w:rsidRPr="00D97D3F">
        <w:rPr>
          <w:rFonts w:ascii="Encode Sans Compressed" w:hAnsi="Encode Sans Compressed"/>
          <w:spacing w:val="-1"/>
        </w:rPr>
        <w:t>przez</w:t>
      </w:r>
      <w:r w:rsidRPr="00D97D3F">
        <w:rPr>
          <w:rFonts w:ascii="Encode Sans Compressed" w:hAnsi="Encode Sans Compressed"/>
          <w:spacing w:val="24"/>
        </w:rPr>
        <w:t xml:space="preserve"> </w:t>
      </w:r>
      <w:r w:rsidRPr="00D97D3F">
        <w:rPr>
          <w:rFonts w:ascii="Encode Sans Compressed" w:hAnsi="Encode Sans Compressed"/>
        </w:rPr>
        <w:t>Wykonawców</w:t>
      </w:r>
      <w:r w:rsidRPr="00D97D3F">
        <w:rPr>
          <w:rFonts w:ascii="Encode Sans Compressed" w:hAnsi="Encode Sans Compressed"/>
          <w:spacing w:val="23"/>
        </w:rPr>
        <w:t xml:space="preserve"> </w:t>
      </w:r>
      <w:r w:rsidRPr="00D97D3F">
        <w:rPr>
          <w:rFonts w:ascii="Encode Sans Compressed" w:hAnsi="Encode Sans Compressed"/>
          <w:spacing w:val="-1"/>
        </w:rPr>
        <w:t>oświadczenia,</w:t>
      </w:r>
      <w:r w:rsidRPr="00D97D3F">
        <w:rPr>
          <w:rFonts w:ascii="Encode Sans Compressed" w:hAnsi="Encode Sans Compressed"/>
          <w:spacing w:val="33"/>
        </w:rPr>
        <w:t xml:space="preserve"> </w:t>
      </w:r>
      <w:r w:rsidRPr="00D97D3F">
        <w:rPr>
          <w:rFonts w:ascii="Encode Sans Compressed" w:hAnsi="Encode Sans Compressed"/>
        </w:rPr>
        <w:t>o</w:t>
      </w:r>
      <w:r w:rsidRPr="00D97D3F">
        <w:rPr>
          <w:rFonts w:ascii="Encode Sans Compressed" w:hAnsi="Encode Sans Compressed"/>
          <w:spacing w:val="41"/>
        </w:rPr>
        <w:t xml:space="preserve"> </w:t>
      </w:r>
      <w:r w:rsidRPr="00D97D3F">
        <w:rPr>
          <w:rFonts w:ascii="Encode Sans Compressed" w:hAnsi="Encode Sans Compressed"/>
          <w:spacing w:val="-1"/>
        </w:rPr>
        <w:t>których</w:t>
      </w:r>
      <w:r w:rsidRPr="00D97D3F">
        <w:rPr>
          <w:rFonts w:ascii="Encode Sans Compressed" w:hAnsi="Encode Sans Compressed"/>
          <w:spacing w:val="41"/>
        </w:rPr>
        <w:t xml:space="preserve"> </w:t>
      </w:r>
      <w:r w:rsidRPr="00D97D3F">
        <w:rPr>
          <w:rFonts w:ascii="Encode Sans Compressed" w:hAnsi="Encode Sans Compressed"/>
          <w:spacing w:val="-1"/>
        </w:rPr>
        <w:t>mowa</w:t>
      </w:r>
      <w:r w:rsidRPr="00D97D3F">
        <w:rPr>
          <w:rFonts w:ascii="Encode Sans Compressed" w:hAnsi="Encode Sans Compressed"/>
          <w:spacing w:val="42"/>
        </w:rPr>
        <w:t xml:space="preserve"> </w:t>
      </w:r>
      <w:r w:rsidRPr="00D97D3F">
        <w:rPr>
          <w:rFonts w:ascii="Encode Sans Compressed" w:hAnsi="Encode Sans Compressed"/>
        </w:rPr>
        <w:t>w</w:t>
      </w:r>
      <w:r w:rsidRPr="00D97D3F">
        <w:rPr>
          <w:rFonts w:ascii="Encode Sans Compressed" w:hAnsi="Encode Sans Compressed"/>
          <w:spacing w:val="38"/>
        </w:rPr>
        <w:t xml:space="preserve"> </w:t>
      </w:r>
      <w:r w:rsidRPr="00D97D3F">
        <w:rPr>
          <w:rFonts w:ascii="Encode Sans Compressed" w:hAnsi="Encode Sans Compressed"/>
        </w:rPr>
        <w:t>pkt</w:t>
      </w:r>
      <w:r w:rsidRPr="00D97D3F">
        <w:rPr>
          <w:rFonts w:ascii="Encode Sans Compressed" w:hAnsi="Encode Sans Compressed"/>
          <w:spacing w:val="40"/>
        </w:rPr>
        <w:t xml:space="preserve"> </w:t>
      </w:r>
      <w:r w:rsidRPr="00D97D3F">
        <w:rPr>
          <w:rFonts w:ascii="Encode Sans Compressed" w:hAnsi="Encode Sans Compressed"/>
          <w:spacing w:val="-1"/>
        </w:rPr>
        <w:t>1.</w:t>
      </w:r>
      <w:r w:rsidRPr="00D97D3F">
        <w:rPr>
          <w:rFonts w:ascii="Encode Sans Compressed" w:hAnsi="Encode Sans Compressed"/>
          <w:spacing w:val="42"/>
        </w:rPr>
        <w:t xml:space="preserve"> </w:t>
      </w:r>
      <w:proofErr w:type="spellStart"/>
      <w:r w:rsidRPr="00D97D3F">
        <w:rPr>
          <w:rFonts w:ascii="Encode Sans Compressed" w:hAnsi="Encode Sans Compressed"/>
          <w:spacing w:val="-1"/>
        </w:rPr>
        <w:t>ppkt</w:t>
      </w:r>
      <w:proofErr w:type="spellEnd"/>
      <w:r w:rsidRPr="00D97D3F">
        <w:rPr>
          <w:rFonts w:ascii="Encode Sans Compressed" w:hAnsi="Encode Sans Compressed"/>
          <w:spacing w:val="43"/>
        </w:rPr>
        <w:t xml:space="preserve"> </w:t>
      </w:r>
      <w:r w:rsidRPr="00D97D3F">
        <w:rPr>
          <w:rFonts w:ascii="Encode Sans Compressed" w:hAnsi="Encode Sans Compressed"/>
        </w:rPr>
        <w:t>1)</w:t>
      </w:r>
      <w:r w:rsidRPr="00D97D3F">
        <w:rPr>
          <w:rFonts w:ascii="Encode Sans Compressed" w:hAnsi="Encode Sans Compressed"/>
          <w:spacing w:val="41"/>
        </w:rPr>
        <w:t xml:space="preserve"> </w:t>
      </w:r>
      <w:r w:rsidRPr="00D97D3F">
        <w:rPr>
          <w:rFonts w:ascii="Encode Sans Compressed" w:hAnsi="Encode Sans Compressed"/>
        </w:rPr>
        <w:t>i</w:t>
      </w:r>
      <w:r w:rsidRPr="00D97D3F">
        <w:rPr>
          <w:rFonts w:ascii="Encode Sans Compressed" w:hAnsi="Encode Sans Compressed"/>
          <w:spacing w:val="40"/>
        </w:rPr>
        <w:t xml:space="preserve"> </w:t>
      </w:r>
      <w:r w:rsidRPr="00D97D3F">
        <w:rPr>
          <w:rFonts w:ascii="Encode Sans Compressed" w:hAnsi="Encode Sans Compressed"/>
        </w:rPr>
        <w:t>2)</w:t>
      </w:r>
      <w:r w:rsidRPr="00D97D3F">
        <w:rPr>
          <w:rFonts w:ascii="Encode Sans Compressed" w:hAnsi="Encode Sans Compressed"/>
          <w:spacing w:val="41"/>
        </w:rPr>
        <w:t xml:space="preserve"> SWZ </w:t>
      </w:r>
      <w:r w:rsidRPr="00D97D3F">
        <w:rPr>
          <w:rFonts w:ascii="Encode Sans Compressed" w:hAnsi="Encode Sans Compressed"/>
          <w:spacing w:val="-1"/>
        </w:rPr>
        <w:t>składa</w:t>
      </w:r>
      <w:r w:rsidRPr="00D97D3F">
        <w:rPr>
          <w:rFonts w:ascii="Encode Sans Compressed" w:hAnsi="Encode Sans Compressed"/>
          <w:spacing w:val="38"/>
        </w:rPr>
        <w:t xml:space="preserve"> </w:t>
      </w:r>
      <w:r w:rsidRPr="00D97D3F">
        <w:rPr>
          <w:rFonts w:ascii="Encode Sans Compressed" w:hAnsi="Encode Sans Compressed"/>
          <w:spacing w:val="-1"/>
        </w:rPr>
        <w:t>każdy</w:t>
      </w:r>
      <w:r w:rsidRPr="00D97D3F">
        <w:rPr>
          <w:rFonts w:ascii="Encode Sans Compressed" w:hAnsi="Encode Sans Compressed"/>
          <w:spacing w:val="38"/>
        </w:rPr>
        <w:t xml:space="preserve"> </w:t>
      </w:r>
      <w:r w:rsidRPr="00D97D3F">
        <w:rPr>
          <w:rFonts w:ascii="Encode Sans Compressed" w:hAnsi="Encode Sans Compressed"/>
        </w:rPr>
        <w:t>z</w:t>
      </w:r>
      <w:r w:rsidRPr="00D97D3F">
        <w:rPr>
          <w:rFonts w:ascii="Encode Sans Compressed" w:hAnsi="Encode Sans Compressed"/>
          <w:spacing w:val="37"/>
        </w:rPr>
        <w:t xml:space="preserve"> </w:t>
      </w:r>
      <w:r w:rsidRPr="00D97D3F">
        <w:rPr>
          <w:rFonts w:ascii="Encode Sans Compressed" w:hAnsi="Encode Sans Compressed"/>
          <w:spacing w:val="-1"/>
        </w:rPr>
        <w:t>Wykonawców</w:t>
      </w:r>
      <w:r w:rsidRPr="00D97D3F">
        <w:rPr>
          <w:rFonts w:ascii="Encode Sans Compressed" w:hAnsi="Encode Sans Compressed"/>
          <w:spacing w:val="40"/>
        </w:rPr>
        <w:t xml:space="preserve"> </w:t>
      </w:r>
      <w:r w:rsidRPr="00D97D3F">
        <w:rPr>
          <w:rFonts w:ascii="Encode Sans Compressed" w:hAnsi="Encode Sans Compressed"/>
          <w:spacing w:val="-1"/>
        </w:rPr>
        <w:t>ubiegających</w:t>
      </w:r>
      <w:r w:rsidRPr="00D97D3F">
        <w:rPr>
          <w:rFonts w:ascii="Encode Sans Compressed" w:hAnsi="Encode Sans Compressed"/>
          <w:spacing w:val="41"/>
        </w:rPr>
        <w:t xml:space="preserve"> </w:t>
      </w:r>
      <w:r w:rsidRPr="00D97D3F">
        <w:rPr>
          <w:rFonts w:ascii="Encode Sans Compressed" w:hAnsi="Encode Sans Compressed"/>
          <w:spacing w:val="-1"/>
        </w:rPr>
        <w:t>się</w:t>
      </w:r>
      <w:r w:rsidRPr="00D97D3F">
        <w:rPr>
          <w:rFonts w:ascii="Encode Sans Compressed" w:hAnsi="Encode Sans Compressed"/>
          <w:spacing w:val="61"/>
        </w:rPr>
        <w:t xml:space="preserve"> </w:t>
      </w:r>
      <w:r w:rsidRPr="00D97D3F">
        <w:rPr>
          <w:rFonts w:ascii="Encode Sans Compressed" w:hAnsi="Encode Sans Compressed"/>
        </w:rPr>
        <w:t xml:space="preserve">o  </w:t>
      </w:r>
      <w:r w:rsidRPr="00D97D3F">
        <w:rPr>
          <w:rFonts w:ascii="Encode Sans Compressed" w:hAnsi="Encode Sans Compressed"/>
          <w:spacing w:val="45"/>
        </w:rPr>
        <w:t xml:space="preserve"> </w:t>
      </w:r>
      <w:r w:rsidRPr="00D97D3F">
        <w:rPr>
          <w:rFonts w:ascii="Encode Sans Compressed" w:hAnsi="Encode Sans Compressed"/>
          <w:spacing w:val="-1"/>
        </w:rPr>
        <w:t>zamówienie.</w:t>
      </w:r>
      <w:r w:rsidRPr="00D97D3F">
        <w:rPr>
          <w:rFonts w:ascii="Encode Sans Compressed" w:hAnsi="Encode Sans Compressed"/>
        </w:rPr>
        <w:t xml:space="preserve">   </w:t>
      </w:r>
      <w:r w:rsidRPr="00D97D3F">
        <w:rPr>
          <w:rFonts w:ascii="Encode Sans Compressed" w:hAnsi="Encode Sans Compressed"/>
          <w:spacing w:val="46"/>
        </w:rPr>
        <w:t xml:space="preserve"> </w:t>
      </w:r>
      <w:r w:rsidRPr="00D97D3F">
        <w:rPr>
          <w:rFonts w:ascii="Encode Sans Compressed" w:hAnsi="Encode Sans Compressed"/>
          <w:spacing w:val="-1"/>
        </w:rPr>
        <w:t>Oświadczenia</w:t>
      </w:r>
      <w:r w:rsidRPr="00D97D3F">
        <w:rPr>
          <w:rFonts w:ascii="Encode Sans Compressed" w:hAnsi="Encode Sans Compressed"/>
        </w:rPr>
        <w:t xml:space="preserve">   </w:t>
      </w:r>
      <w:r w:rsidRPr="00D97D3F">
        <w:rPr>
          <w:rFonts w:ascii="Encode Sans Compressed" w:hAnsi="Encode Sans Compressed"/>
          <w:spacing w:val="45"/>
        </w:rPr>
        <w:t xml:space="preserve"> </w:t>
      </w:r>
      <w:r w:rsidRPr="00D97D3F">
        <w:rPr>
          <w:rFonts w:ascii="Encode Sans Compressed" w:hAnsi="Encode Sans Compressed"/>
        </w:rPr>
        <w:t xml:space="preserve">te   </w:t>
      </w:r>
      <w:r w:rsidRPr="00D97D3F">
        <w:rPr>
          <w:rFonts w:ascii="Encode Sans Compressed" w:hAnsi="Encode Sans Compressed"/>
          <w:spacing w:val="45"/>
        </w:rPr>
        <w:t xml:space="preserve"> </w:t>
      </w:r>
      <w:r w:rsidRPr="00D97D3F">
        <w:rPr>
          <w:rFonts w:ascii="Encode Sans Compressed" w:hAnsi="Encode Sans Compressed"/>
          <w:spacing w:val="-1"/>
        </w:rPr>
        <w:t>potwierdzają</w:t>
      </w:r>
      <w:r w:rsidRPr="00D97D3F">
        <w:rPr>
          <w:rFonts w:ascii="Encode Sans Compressed" w:hAnsi="Encode Sans Compressed"/>
        </w:rPr>
        <w:t xml:space="preserve"> </w:t>
      </w:r>
      <w:r w:rsidRPr="00D97D3F">
        <w:rPr>
          <w:rFonts w:ascii="Encode Sans Compressed" w:hAnsi="Encode Sans Compressed"/>
          <w:spacing w:val="-1"/>
        </w:rPr>
        <w:t>spełnienie</w:t>
      </w:r>
      <w:r w:rsidRPr="00D97D3F">
        <w:rPr>
          <w:rFonts w:ascii="Encode Sans Compressed" w:hAnsi="Encode Sans Compressed"/>
        </w:rPr>
        <w:t xml:space="preserve">   </w:t>
      </w:r>
      <w:r w:rsidRPr="00D97D3F">
        <w:rPr>
          <w:rFonts w:ascii="Encode Sans Compressed" w:hAnsi="Encode Sans Compressed"/>
          <w:spacing w:val="47"/>
        </w:rPr>
        <w:t xml:space="preserve"> </w:t>
      </w:r>
      <w:r w:rsidRPr="00D97D3F">
        <w:rPr>
          <w:rFonts w:ascii="Encode Sans Compressed" w:hAnsi="Encode Sans Compressed"/>
          <w:spacing w:val="-1"/>
        </w:rPr>
        <w:t>warunków</w:t>
      </w:r>
      <w:r w:rsidRPr="00D97D3F">
        <w:rPr>
          <w:rFonts w:ascii="Encode Sans Compressed" w:hAnsi="Encode Sans Compressed"/>
        </w:rPr>
        <w:t xml:space="preserve">   </w:t>
      </w:r>
      <w:r w:rsidRPr="00D97D3F">
        <w:rPr>
          <w:rFonts w:ascii="Encode Sans Compressed" w:hAnsi="Encode Sans Compressed"/>
          <w:spacing w:val="42"/>
        </w:rPr>
        <w:t xml:space="preserve"> </w:t>
      </w:r>
      <w:r w:rsidRPr="00D97D3F">
        <w:rPr>
          <w:rFonts w:ascii="Encode Sans Compressed" w:hAnsi="Encode Sans Compressed"/>
          <w:spacing w:val="-1"/>
        </w:rPr>
        <w:t>udziału</w:t>
      </w:r>
      <w:r w:rsidRPr="00D97D3F">
        <w:rPr>
          <w:rFonts w:ascii="Encode Sans Compressed" w:hAnsi="Encode Sans Compressed"/>
          <w:spacing w:val="35"/>
        </w:rPr>
        <w:t xml:space="preserve"> </w:t>
      </w:r>
      <w:r w:rsidRPr="00D97D3F">
        <w:rPr>
          <w:rFonts w:ascii="Encode Sans Compressed" w:hAnsi="Encode Sans Compressed"/>
        </w:rPr>
        <w:t xml:space="preserve">w  </w:t>
      </w:r>
      <w:r w:rsidRPr="00D97D3F">
        <w:rPr>
          <w:rFonts w:ascii="Encode Sans Compressed" w:hAnsi="Encode Sans Compressed"/>
          <w:spacing w:val="17"/>
        </w:rPr>
        <w:t xml:space="preserve"> </w:t>
      </w:r>
      <w:r w:rsidRPr="00D97D3F">
        <w:rPr>
          <w:rFonts w:ascii="Encode Sans Compressed" w:hAnsi="Encode Sans Compressed"/>
          <w:spacing w:val="-1"/>
        </w:rPr>
        <w:t>postępowaniu</w:t>
      </w:r>
      <w:r w:rsidRPr="00D97D3F">
        <w:rPr>
          <w:rFonts w:ascii="Encode Sans Compressed" w:hAnsi="Encode Sans Compressed"/>
        </w:rPr>
        <w:t xml:space="preserve">  </w:t>
      </w:r>
      <w:r w:rsidRPr="00D97D3F">
        <w:rPr>
          <w:rFonts w:ascii="Encode Sans Compressed" w:hAnsi="Encode Sans Compressed"/>
          <w:spacing w:val="19"/>
        </w:rPr>
        <w:t xml:space="preserve"> </w:t>
      </w:r>
      <w:r w:rsidRPr="00D97D3F">
        <w:rPr>
          <w:rFonts w:ascii="Encode Sans Compressed" w:hAnsi="Encode Sans Compressed"/>
        </w:rPr>
        <w:t xml:space="preserve">oraz  </w:t>
      </w:r>
      <w:r w:rsidRPr="00D97D3F">
        <w:rPr>
          <w:rFonts w:ascii="Encode Sans Compressed" w:hAnsi="Encode Sans Compressed"/>
          <w:spacing w:val="20"/>
        </w:rPr>
        <w:t xml:space="preserve"> </w:t>
      </w:r>
      <w:r w:rsidRPr="00D97D3F">
        <w:rPr>
          <w:rFonts w:ascii="Encode Sans Compressed" w:hAnsi="Encode Sans Compressed"/>
          <w:spacing w:val="-1"/>
        </w:rPr>
        <w:t>brak</w:t>
      </w:r>
      <w:r w:rsidRPr="00D97D3F">
        <w:rPr>
          <w:rFonts w:ascii="Encode Sans Compressed" w:hAnsi="Encode Sans Compressed"/>
        </w:rPr>
        <w:t xml:space="preserve">  </w:t>
      </w:r>
      <w:r w:rsidRPr="00D97D3F">
        <w:rPr>
          <w:rFonts w:ascii="Encode Sans Compressed" w:hAnsi="Encode Sans Compressed"/>
          <w:spacing w:val="22"/>
        </w:rPr>
        <w:t xml:space="preserve"> </w:t>
      </w:r>
      <w:r w:rsidRPr="00D97D3F">
        <w:rPr>
          <w:rFonts w:ascii="Encode Sans Compressed" w:hAnsi="Encode Sans Compressed"/>
          <w:spacing w:val="-1"/>
        </w:rPr>
        <w:t>podstaw</w:t>
      </w:r>
      <w:r w:rsidRPr="00D97D3F">
        <w:rPr>
          <w:rFonts w:ascii="Encode Sans Compressed" w:hAnsi="Encode Sans Compressed"/>
        </w:rPr>
        <w:t xml:space="preserve">  </w:t>
      </w:r>
      <w:r w:rsidRPr="00D97D3F">
        <w:rPr>
          <w:rFonts w:ascii="Encode Sans Compressed" w:hAnsi="Encode Sans Compressed"/>
          <w:spacing w:val="-1"/>
        </w:rPr>
        <w:t>wykluczenia</w:t>
      </w:r>
      <w:r w:rsidRPr="00D97D3F">
        <w:rPr>
          <w:rFonts w:ascii="Encode Sans Compressed" w:hAnsi="Encode Sans Compressed"/>
        </w:rPr>
        <w:t xml:space="preserve">  </w:t>
      </w:r>
      <w:r w:rsidRPr="00D97D3F">
        <w:rPr>
          <w:rFonts w:ascii="Encode Sans Compressed" w:hAnsi="Encode Sans Compressed"/>
          <w:spacing w:val="22"/>
        </w:rPr>
        <w:t xml:space="preserve"> </w:t>
      </w:r>
      <w:r w:rsidRPr="00D97D3F">
        <w:rPr>
          <w:rFonts w:ascii="Encode Sans Compressed" w:hAnsi="Encode Sans Compressed"/>
        </w:rPr>
        <w:t xml:space="preserve">w  </w:t>
      </w:r>
      <w:r w:rsidRPr="00D97D3F">
        <w:rPr>
          <w:rFonts w:ascii="Encode Sans Compressed" w:hAnsi="Encode Sans Compressed"/>
          <w:spacing w:val="17"/>
        </w:rPr>
        <w:t xml:space="preserve"> </w:t>
      </w:r>
      <w:r w:rsidRPr="00D97D3F">
        <w:rPr>
          <w:rFonts w:ascii="Encode Sans Compressed" w:hAnsi="Encode Sans Compressed"/>
          <w:spacing w:val="-1"/>
        </w:rPr>
        <w:t>zakresie,</w:t>
      </w:r>
      <w:r w:rsidRPr="00D97D3F">
        <w:rPr>
          <w:rFonts w:ascii="Encode Sans Compressed" w:hAnsi="Encode Sans Compressed"/>
        </w:rPr>
        <w:t xml:space="preserve">  </w:t>
      </w:r>
      <w:r w:rsidRPr="00D97D3F">
        <w:rPr>
          <w:rFonts w:ascii="Encode Sans Compressed" w:hAnsi="Encode Sans Compressed"/>
          <w:spacing w:val="21"/>
        </w:rPr>
        <w:t xml:space="preserve"> </w:t>
      </w:r>
      <w:r w:rsidRPr="00D97D3F">
        <w:rPr>
          <w:rFonts w:ascii="Encode Sans Compressed" w:hAnsi="Encode Sans Compressed"/>
        </w:rPr>
        <w:t xml:space="preserve">w  </w:t>
      </w:r>
      <w:r w:rsidRPr="00D97D3F">
        <w:rPr>
          <w:rFonts w:ascii="Encode Sans Compressed" w:hAnsi="Encode Sans Compressed"/>
          <w:spacing w:val="17"/>
        </w:rPr>
        <w:t xml:space="preserve"> </w:t>
      </w:r>
      <w:r w:rsidRPr="00D97D3F">
        <w:rPr>
          <w:rFonts w:ascii="Encode Sans Compressed" w:hAnsi="Encode Sans Compressed"/>
          <w:spacing w:val="-1"/>
        </w:rPr>
        <w:t>którym</w:t>
      </w:r>
      <w:r w:rsidRPr="00D97D3F">
        <w:rPr>
          <w:rFonts w:ascii="Encode Sans Compressed" w:hAnsi="Encode Sans Compressed"/>
        </w:rPr>
        <w:t xml:space="preserve">  </w:t>
      </w:r>
      <w:r w:rsidRPr="00D97D3F">
        <w:rPr>
          <w:rFonts w:ascii="Encode Sans Compressed" w:hAnsi="Encode Sans Compressed"/>
          <w:spacing w:val="16"/>
        </w:rPr>
        <w:t xml:space="preserve"> </w:t>
      </w:r>
      <w:r w:rsidRPr="00D97D3F">
        <w:rPr>
          <w:rFonts w:ascii="Encode Sans Compressed" w:hAnsi="Encode Sans Compressed"/>
          <w:spacing w:val="-1"/>
        </w:rPr>
        <w:t>każdy</w:t>
      </w:r>
      <w:r w:rsidRPr="00D97D3F">
        <w:rPr>
          <w:rFonts w:ascii="Encode Sans Compressed" w:hAnsi="Encode Sans Compressed"/>
          <w:spacing w:val="45"/>
        </w:rPr>
        <w:t xml:space="preserve"> </w:t>
      </w:r>
      <w:r w:rsidRPr="00D97D3F">
        <w:rPr>
          <w:rFonts w:ascii="Encode Sans Compressed" w:hAnsi="Encode Sans Compressed"/>
        </w:rPr>
        <w:t>z</w:t>
      </w:r>
      <w:r w:rsidRPr="00D97D3F">
        <w:rPr>
          <w:rFonts w:ascii="Encode Sans Compressed" w:hAnsi="Encode Sans Compressed"/>
          <w:spacing w:val="-6"/>
        </w:rPr>
        <w:t xml:space="preserve"> </w:t>
      </w:r>
      <w:r w:rsidRPr="00D97D3F">
        <w:rPr>
          <w:rFonts w:ascii="Encode Sans Compressed" w:hAnsi="Encode Sans Compressed"/>
        </w:rPr>
        <w:t>Wykonawców</w:t>
      </w:r>
      <w:r w:rsidRPr="00D97D3F">
        <w:rPr>
          <w:rFonts w:ascii="Encode Sans Compressed" w:hAnsi="Encode Sans Compressed"/>
          <w:spacing w:val="-1"/>
        </w:rPr>
        <w:t xml:space="preserve"> wykazuje</w:t>
      </w:r>
      <w:r w:rsidRPr="00D97D3F">
        <w:rPr>
          <w:rFonts w:ascii="Encode Sans Compressed" w:hAnsi="Encode Sans Compressed"/>
        </w:rPr>
        <w:t xml:space="preserve"> </w:t>
      </w:r>
      <w:r w:rsidRPr="00D97D3F">
        <w:rPr>
          <w:rFonts w:ascii="Encode Sans Compressed" w:hAnsi="Encode Sans Compressed"/>
          <w:spacing w:val="-1"/>
        </w:rPr>
        <w:t>spełnienie</w:t>
      </w:r>
      <w:r w:rsidRPr="00D97D3F">
        <w:rPr>
          <w:rFonts w:ascii="Encode Sans Compressed" w:hAnsi="Encode Sans Compressed"/>
        </w:rPr>
        <w:t xml:space="preserve"> </w:t>
      </w:r>
      <w:r w:rsidRPr="00D97D3F">
        <w:rPr>
          <w:rFonts w:ascii="Encode Sans Compressed" w:hAnsi="Encode Sans Compressed"/>
          <w:spacing w:val="-1"/>
        </w:rPr>
        <w:t>warunków</w:t>
      </w:r>
      <w:r w:rsidRPr="00D97D3F">
        <w:rPr>
          <w:rFonts w:ascii="Encode Sans Compressed" w:hAnsi="Encode Sans Compressed"/>
          <w:spacing w:val="-3"/>
        </w:rPr>
        <w:t xml:space="preserve"> </w:t>
      </w:r>
      <w:r w:rsidRPr="00D97D3F">
        <w:rPr>
          <w:rFonts w:ascii="Encode Sans Compressed" w:hAnsi="Encode Sans Compressed"/>
          <w:spacing w:val="-1"/>
        </w:rPr>
        <w:t>udziału</w:t>
      </w:r>
      <w:r w:rsidRPr="00D97D3F">
        <w:rPr>
          <w:rFonts w:ascii="Encode Sans Compressed" w:hAnsi="Encode Sans Compressed"/>
        </w:rPr>
        <w:t xml:space="preserve"> w</w:t>
      </w:r>
      <w:r w:rsidRPr="00D97D3F">
        <w:rPr>
          <w:rFonts w:ascii="Encode Sans Compressed" w:hAnsi="Encode Sans Compressed"/>
          <w:spacing w:val="-2"/>
        </w:rPr>
        <w:t xml:space="preserve"> </w:t>
      </w:r>
      <w:r w:rsidRPr="00D97D3F">
        <w:rPr>
          <w:rFonts w:ascii="Encode Sans Compressed" w:hAnsi="Encode Sans Compressed"/>
          <w:spacing w:val="-1"/>
        </w:rPr>
        <w:t>postępowaniu</w:t>
      </w:r>
      <w:r w:rsidRPr="00D97D3F">
        <w:rPr>
          <w:rFonts w:ascii="Encode Sans Compressed" w:hAnsi="Encode Sans Compressed"/>
        </w:rPr>
        <w:t xml:space="preserve"> oraz</w:t>
      </w:r>
      <w:r w:rsidRPr="00D97D3F">
        <w:rPr>
          <w:rFonts w:ascii="Encode Sans Compressed" w:hAnsi="Encode Sans Compressed"/>
          <w:spacing w:val="-2"/>
        </w:rPr>
        <w:t xml:space="preserve"> </w:t>
      </w:r>
      <w:r w:rsidRPr="00D97D3F">
        <w:rPr>
          <w:rFonts w:ascii="Encode Sans Compressed" w:hAnsi="Encode Sans Compressed"/>
          <w:spacing w:val="-1"/>
        </w:rPr>
        <w:t>brak</w:t>
      </w:r>
      <w:r w:rsidRPr="00D97D3F">
        <w:rPr>
          <w:rFonts w:ascii="Encode Sans Compressed" w:hAnsi="Encode Sans Compressed"/>
          <w:spacing w:val="3"/>
        </w:rPr>
        <w:t xml:space="preserve"> </w:t>
      </w:r>
      <w:r w:rsidRPr="00D97D3F">
        <w:rPr>
          <w:rFonts w:ascii="Encode Sans Compressed" w:hAnsi="Encode Sans Compressed"/>
          <w:spacing w:val="-1"/>
        </w:rPr>
        <w:t>podstaw</w:t>
      </w:r>
      <w:r w:rsidRPr="00D97D3F">
        <w:rPr>
          <w:rFonts w:ascii="Encode Sans Compressed" w:hAnsi="Encode Sans Compressed"/>
          <w:spacing w:val="45"/>
        </w:rPr>
        <w:t xml:space="preserve"> </w:t>
      </w:r>
      <w:r w:rsidRPr="00D97D3F">
        <w:rPr>
          <w:rFonts w:ascii="Encode Sans Compressed" w:hAnsi="Encode Sans Compressed"/>
          <w:spacing w:val="-1"/>
        </w:rPr>
        <w:t>wykluczenia.</w:t>
      </w:r>
    </w:p>
    <w:p w14:paraId="4EA0F4C5" w14:textId="77777777" w:rsidR="00D97D3F" w:rsidRPr="00D97D3F" w:rsidRDefault="00D97D3F" w:rsidP="00D97D3F">
      <w:pPr>
        <w:pStyle w:val="Tekstpodstawowy"/>
        <w:numPr>
          <w:ilvl w:val="3"/>
          <w:numId w:val="35"/>
        </w:numPr>
        <w:tabs>
          <w:tab w:val="left" w:pos="426"/>
        </w:tabs>
        <w:kinsoku w:val="0"/>
        <w:overflowPunct w:val="0"/>
        <w:spacing w:after="0"/>
        <w:ind w:left="426" w:right="125" w:hanging="426"/>
        <w:jc w:val="both"/>
        <w:rPr>
          <w:rFonts w:ascii="Encode Sans Compressed" w:hAnsi="Encode Sans Compressed"/>
        </w:rPr>
      </w:pPr>
      <w:r w:rsidRPr="00D97D3F">
        <w:rPr>
          <w:rFonts w:ascii="Encode Sans Compressed" w:hAnsi="Encode Sans Compressed"/>
        </w:rPr>
        <w:t xml:space="preserve">W przypadku, o którym mowa w art. 117 ust. 2 i 3 ustawy </w:t>
      </w:r>
      <w:proofErr w:type="spellStart"/>
      <w:r w:rsidRPr="00D97D3F">
        <w:rPr>
          <w:rFonts w:ascii="Encode Sans Compressed" w:hAnsi="Encode Sans Compressed"/>
        </w:rPr>
        <w:t>Pzp</w:t>
      </w:r>
      <w:proofErr w:type="spellEnd"/>
      <w:r w:rsidRPr="00D97D3F">
        <w:rPr>
          <w:rFonts w:ascii="Encode Sans Compressed" w:hAnsi="Encode Sans Compressed"/>
        </w:rPr>
        <w:t>, wykonawcy wspólnie ubiegający się o udzielenie zamówienia składają  oświadczenie, z którego wynika, które roboty budowlane wykonają poszczególni wykonawcy.</w:t>
      </w:r>
    </w:p>
    <w:p w14:paraId="0FDB0DAD" w14:textId="77777777" w:rsidR="00D97D3F" w:rsidRPr="00D97D3F" w:rsidRDefault="00D97D3F" w:rsidP="00D97D3F">
      <w:pPr>
        <w:pStyle w:val="Tekstpodstawowy"/>
        <w:numPr>
          <w:ilvl w:val="3"/>
          <w:numId w:val="35"/>
        </w:numPr>
        <w:tabs>
          <w:tab w:val="left" w:pos="426"/>
        </w:tabs>
        <w:kinsoku w:val="0"/>
        <w:overflowPunct w:val="0"/>
        <w:spacing w:after="0"/>
        <w:ind w:left="426" w:right="125" w:hanging="426"/>
        <w:jc w:val="both"/>
        <w:rPr>
          <w:rFonts w:ascii="Encode Sans Compressed" w:hAnsi="Encode Sans Compressed"/>
        </w:rPr>
      </w:pPr>
      <w:r w:rsidRPr="00D97D3F">
        <w:rPr>
          <w:rFonts w:ascii="Encode Sans Compressed" w:hAnsi="Encode Sans Compressed"/>
        </w:rPr>
        <w:t xml:space="preserve">Wykonawca, który polega na zdolnościach lub sytuacji podmiotów udostępniających zasoby, </w:t>
      </w:r>
      <w:r w:rsidRPr="00D97D3F">
        <w:rPr>
          <w:rFonts w:ascii="Encode Sans Compressed" w:hAnsi="Encode Sans Compressed"/>
          <w:b/>
          <w:bCs/>
        </w:rPr>
        <w:t>składa wraz z ofertą, zobowiązanie podmiotu udostępniającego zasoby do oddania mu do dyspozycji niezbędnych zasobów</w:t>
      </w:r>
      <w:r w:rsidRPr="00D97D3F">
        <w:rPr>
          <w:rFonts w:ascii="Encode Sans Compressed" w:hAnsi="Encode Sans Compressed"/>
        </w:rPr>
        <w:t xml:space="preserve"> na potrzeby realizacji danego zamówienia lub inny podmiotowy środek dowodowy potwierdzający, że wykonawca realizując zamówienie, będzie dysponował niezbędnymi zasobami tych podmiotów. Wzór zobowiązania stanowi </w:t>
      </w:r>
      <w:r w:rsidRPr="00D97D3F">
        <w:rPr>
          <w:rFonts w:ascii="Encode Sans Compressed" w:hAnsi="Encode Sans Compressed"/>
          <w:b/>
        </w:rPr>
        <w:t>załącznik nr 4</w:t>
      </w:r>
      <w:r w:rsidRPr="00D97D3F">
        <w:rPr>
          <w:rFonts w:ascii="Encode Sans Compressed" w:hAnsi="Encode Sans Compressed"/>
        </w:rPr>
        <w:t xml:space="preserve"> do SWZ.</w:t>
      </w:r>
      <w:bookmarkStart w:id="11" w:name="mip51080670"/>
      <w:bookmarkEnd w:id="11"/>
    </w:p>
    <w:p w14:paraId="61A84CBC" w14:textId="77777777" w:rsidR="00D97D3F" w:rsidRPr="00D97D3F" w:rsidRDefault="00D97D3F" w:rsidP="00D97D3F">
      <w:pPr>
        <w:pStyle w:val="Tekstpodstawowy"/>
        <w:numPr>
          <w:ilvl w:val="3"/>
          <w:numId w:val="35"/>
        </w:numPr>
        <w:tabs>
          <w:tab w:val="left" w:pos="426"/>
        </w:tabs>
        <w:kinsoku w:val="0"/>
        <w:overflowPunct w:val="0"/>
        <w:spacing w:after="0"/>
        <w:ind w:left="426" w:right="125" w:hanging="426"/>
        <w:jc w:val="both"/>
        <w:rPr>
          <w:rFonts w:ascii="Encode Sans Compressed" w:hAnsi="Encode Sans Compressed"/>
        </w:rPr>
      </w:pPr>
      <w:r w:rsidRPr="00D97D3F">
        <w:rPr>
          <w:rFonts w:ascii="Encode Sans Compressed" w:hAnsi="Encode Sans Compressed"/>
        </w:rPr>
        <w:t>Zobowiązanie podmiotu udostępniającego zasoby, o którym mowa w pkt. 5., musi potwierdzać, że stosunek łączący wykonawcę z podmiotami udostępniającymi zasoby gwarantuje rzeczywisty dostęp do tych zasobów oraz określać w szczególności:</w:t>
      </w:r>
    </w:p>
    <w:p w14:paraId="1094AC8E" w14:textId="77777777" w:rsidR="00D97D3F" w:rsidRPr="00D97D3F" w:rsidRDefault="00D97D3F" w:rsidP="00D97D3F">
      <w:pPr>
        <w:pStyle w:val="Tekstpodstawowy"/>
        <w:numPr>
          <w:ilvl w:val="4"/>
          <w:numId w:val="35"/>
        </w:numPr>
        <w:tabs>
          <w:tab w:val="left" w:pos="1418"/>
        </w:tabs>
        <w:kinsoku w:val="0"/>
        <w:overflowPunct w:val="0"/>
        <w:spacing w:after="0"/>
        <w:ind w:left="1418" w:right="415" w:hanging="284"/>
        <w:jc w:val="both"/>
        <w:rPr>
          <w:rFonts w:ascii="Encode Sans Compressed" w:hAnsi="Encode Sans Compressed"/>
        </w:rPr>
      </w:pPr>
      <w:bookmarkStart w:id="12" w:name="mip51080672"/>
      <w:bookmarkEnd w:id="12"/>
      <w:r w:rsidRPr="00D97D3F">
        <w:rPr>
          <w:rFonts w:ascii="Encode Sans Compressed" w:hAnsi="Encode Sans Compressed"/>
        </w:rPr>
        <w:t>zakres dostępnych Wykonawcy zasobów podmiotu udostępniającego zasoby;</w:t>
      </w:r>
      <w:bookmarkStart w:id="13" w:name="mip51080673"/>
      <w:bookmarkEnd w:id="13"/>
    </w:p>
    <w:p w14:paraId="32AC7869" w14:textId="77777777" w:rsidR="00D97D3F" w:rsidRPr="00D97D3F" w:rsidRDefault="00D97D3F" w:rsidP="00D97D3F">
      <w:pPr>
        <w:pStyle w:val="Tekstpodstawowy"/>
        <w:numPr>
          <w:ilvl w:val="4"/>
          <w:numId w:val="35"/>
        </w:numPr>
        <w:kinsoku w:val="0"/>
        <w:overflowPunct w:val="0"/>
        <w:spacing w:after="0"/>
        <w:ind w:left="1418" w:hanging="284"/>
        <w:jc w:val="both"/>
        <w:rPr>
          <w:rFonts w:ascii="Encode Sans Compressed" w:hAnsi="Encode Sans Compressed"/>
        </w:rPr>
      </w:pPr>
      <w:r w:rsidRPr="00D97D3F">
        <w:rPr>
          <w:rFonts w:ascii="Encode Sans Compressed" w:hAnsi="Encode Sans Compressed"/>
        </w:rPr>
        <w:lastRenderedPageBreak/>
        <w:t>sposób i okres udostępnienia Wykonawcy i wykorzystania przez niego zasobów podmiotu udostępniającego te zasoby przy wykonywaniu zamówienia;</w:t>
      </w:r>
      <w:bookmarkStart w:id="14" w:name="mip51080674"/>
      <w:bookmarkEnd w:id="14"/>
    </w:p>
    <w:p w14:paraId="1D943029" w14:textId="77777777" w:rsidR="00D97D3F" w:rsidRPr="00D97D3F" w:rsidRDefault="00D97D3F" w:rsidP="00D97D3F">
      <w:pPr>
        <w:pStyle w:val="Tekstpodstawowy"/>
        <w:numPr>
          <w:ilvl w:val="4"/>
          <w:numId w:val="35"/>
        </w:numPr>
        <w:kinsoku w:val="0"/>
        <w:overflowPunct w:val="0"/>
        <w:spacing w:after="0"/>
        <w:ind w:left="1418" w:hanging="284"/>
        <w:jc w:val="both"/>
        <w:rPr>
          <w:rFonts w:ascii="Encode Sans Compressed" w:hAnsi="Encode Sans Compressed"/>
        </w:rPr>
      </w:pPr>
      <w:r w:rsidRPr="00D97D3F">
        <w:rPr>
          <w:rFonts w:ascii="Encode Sans Compressed" w:hAnsi="Encode Sans Compressed"/>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9084A78" w14:textId="77777777" w:rsidR="00D97D3F" w:rsidRPr="00D97D3F" w:rsidRDefault="00D97D3F" w:rsidP="00D97D3F">
      <w:pPr>
        <w:pStyle w:val="Default"/>
        <w:numPr>
          <w:ilvl w:val="0"/>
          <w:numId w:val="43"/>
        </w:numPr>
        <w:jc w:val="both"/>
        <w:rPr>
          <w:rFonts w:ascii="Encode Sans Compressed" w:hAnsi="Encode Sans Compressed"/>
          <w:color w:val="auto"/>
        </w:rPr>
      </w:pPr>
      <w:r w:rsidRPr="00D97D3F">
        <w:rPr>
          <w:rFonts w:ascii="Encode Sans Compressed" w:hAnsi="Encode Sans Compressed"/>
          <w:color w:val="auto"/>
          <w:spacing w:val="-1"/>
        </w:rPr>
        <w:t>Zamawiający,</w:t>
      </w:r>
      <w:r w:rsidRPr="00D97D3F">
        <w:rPr>
          <w:rFonts w:ascii="Encode Sans Compressed" w:hAnsi="Encode Sans Compressed"/>
          <w:color w:val="auto"/>
          <w:spacing w:val="23"/>
        </w:rPr>
        <w:t xml:space="preserve"> </w:t>
      </w:r>
      <w:r w:rsidRPr="00D97D3F">
        <w:rPr>
          <w:rFonts w:ascii="Encode Sans Compressed" w:hAnsi="Encode Sans Compressed"/>
          <w:color w:val="auto"/>
          <w:spacing w:val="-1"/>
        </w:rPr>
        <w:t>zgodnie</w:t>
      </w:r>
      <w:r w:rsidRPr="00D97D3F">
        <w:rPr>
          <w:rFonts w:ascii="Encode Sans Compressed" w:hAnsi="Encode Sans Compressed"/>
          <w:color w:val="auto"/>
          <w:spacing w:val="22"/>
        </w:rPr>
        <w:t xml:space="preserve"> </w:t>
      </w:r>
      <w:r w:rsidRPr="00D97D3F">
        <w:rPr>
          <w:rFonts w:ascii="Encode Sans Compressed" w:hAnsi="Encode Sans Compressed"/>
          <w:color w:val="auto"/>
        </w:rPr>
        <w:t>z</w:t>
      </w:r>
      <w:r w:rsidRPr="00D97D3F">
        <w:rPr>
          <w:rFonts w:ascii="Encode Sans Compressed" w:hAnsi="Encode Sans Compressed"/>
          <w:color w:val="auto"/>
          <w:spacing w:val="22"/>
        </w:rPr>
        <w:t xml:space="preserve"> </w:t>
      </w:r>
      <w:r w:rsidRPr="00D97D3F">
        <w:rPr>
          <w:rFonts w:ascii="Encode Sans Compressed" w:hAnsi="Encode Sans Compressed"/>
          <w:color w:val="auto"/>
        </w:rPr>
        <w:t>art.</w:t>
      </w:r>
      <w:r w:rsidRPr="00D97D3F">
        <w:rPr>
          <w:rFonts w:ascii="Encode Sans Compressed" w:hAnsi="Encode Sans Compressed"/>
          <w:color w:val="auto"/>
          <w:spacing w:val="23"/>
        </w:rPr>
        <w:t xml:space="preserve"> </w:t>
      </w:r>
      <w:r w:rsidRPr="00D97D3F">
        <w:rPr>
          <w:rFonts w:ascii="Encode Sans Compressed" w:hAnsi="Encode Sans Compressed"/>
          <w:color w:val="auto"/>
        </w:rPr>
        <w:t>274</w:t>
      </w:r>
      <w:r w:rsidRPr="00D97D3F">
        <w:rPr>
          <w:rFonts w:ascii="Encode Sans Compressed" w:hAnsi="Encode Sans Compressed"/>
          <w:color w:val="auto"/>
          <w:spacing w:val="21"/>
        </w:rPr>
        <w:t xml:space="preserve"> </w:t>
      </w:r>
      <w:r w:rsidRPr="00D97D3F">
        <w:rPr>
          <w:rFonts w:ascii="Encode Sans Compressed" w:hAnsi="Encode Sans Compressed"/>
          <w:color w:val="auto"/>
        </w:rPr>
        <w:t>ust.</w:t>
      </w:r>
      <w:r w:rsidRPr="00D97D3F">
        <w:rPr>
          <w:rFonts w:ascii="Encode Sans Compressed" w:hAnsi="Encode Sans Compressed"/>
          <w:color w:val="auto"/>
          <w:spacing w:val="24"/>
        </w:rPr>
        <w:t xml:space="preserve"> </w:t>
      </w:r>
      <w:r w:rsidRPr="00D97D3F">
        <w:rPr>
          <w:rFonts w:ascii="Encode Sans Compressed" w:hAnsi="Encode Sans Compressed"/>
          <w:color w:val="auto"/>
        </w:rPr>
        <w:t>1</w:t>
      </w:r>
      <w:r w:rsidRPr="00D97D3F">
        <w:rPr>
          <w:rFonts w:ascii="Encode Sans Compressed" w:hAnsi="Encode Sans Compressed"/>
          <w:color w:val="auto"/>
          <w:spacing w:val="22"/>
        </w:rPr>
        <w:t xml:space="preserve"> </w:t>
      </w:r>
      <w:r w:rsidRPr="00D97D3F">
        <w:rPr>
          <w:rFonts w:ascii="Encode Sans Compressed" w:hAnsi="Encode Sans Compressed"/>
          <w:color w:val="auto"/>
          <w:spacing w:val="-1"/>
        </w:rPr>
        <w:t xml:space="preserve">ustawy </w:t>
      </w:r>
      <w:proofErr w:type="spellStart"/>
      <w:r w:rsidRPr="00D97D3F">
        <w:rPr>
          <w:rFonts w:ascii="Encode Sans Compressed" w:hAnsi="Encode Sans Compressed"/>
          <w:color w:val="auto"/>
          <w:spacing w:val="-1"/>
        </w:rPr>
        <w:t>Pzp</w:t>
      </w:r>
      <w:proofErr w:type="spellEnd"/>
      <w:r w:rsidRPr="00D97D3F">
        <w:rPr>
          <w:rFonts w:ascii="Encode Sans Compressed" w:hAnsi="Encode Sans Compressed"/>
          <w:color w:val="auto"/>
          <w:spacing w:val="-1"/>
        </w:rPr>
        <w:t>,</w:t>
      </w:r>
      <w:r w:rsidRPr="00D97D3F">
        <w:rPr>
          <w:rFonts w:ascii="Encode Sans Compressed" w:hAnsi="Encode Sans Compressed"/>
          <w:color w:val="auto"/>
          <w:spacing w:val="26"/>
        </w:rPr>
        <w:t xml:space="preserve"> </w:t>
      </w:r>
      <w:r w:rsidRPr="00D97D3F">
        <w:rPr>
          <w:rFonts w:ascii="Encode Sans Compressed" w:hAnsi="Encode Sans Compressed"/>
          <w:color w:val="auto"/>
          <w:spacing w:val="-2"/>
        </w:rPr>
        <w:t>wezwie</w:t>
      </w:r>
      <w:r w:rsidRPr="00D97D3F">
        <w:rPr>
          <w:rFonts w:ascii="Encode Sans Compressed" w:hAnsi="Encode Sans Compressed"/>
          <w:color w:val="auto"/>
          <w:spacing w:val="19"/>
        </w:rPr>
        <w:t xml:space="preserve"> </w:t>
      </w:r>
      <w:r w:rsidRPr="00D97D3F">
        <w:rPr>
          <w:rFonts w:ascii="Encode Sans Compressed" w:hAnsi="Encode Sans Compressed"/>
          <w:color w:val="auto"/>
        </w:rPr>
        <w:t>Wykonawcę,</w:t>
      </w:r>
      <w:r w:rsidRPr="00D97D3F">
        <w:rPr>
          <w:rFonts w:ascii="Encode Sans Compressed" w:hAnsi="Encode Sans Compressed"/>
          <w:color w:val="auto"/>
          <w:spacing w:val="23"/>
        </w:rPr>
        <w:t xml:space="preserve"> </w:t>
      </w:r>
      <w:r w:rsidRPr="00D97D3F">
        <w:rPr>
          <w:rFonts w:ascii="Encode Sans Compressed" w:hAnsi="Encode Sans Compressed"/>
          <w:color w:val="auto"/>
          <w:spacing w:val="-1"/>
        </w:rPr>
        <w:t>którego</w:t>
      </w:r>
      <w:r w:rsidRPr="00D97D3F">
        <w:rPr>
          <w:rFonts w:ascii="Encode Sans Compressed" w:hAnsi="Encode Sans Compressed"/>
          <w:color w:val="auto"/>
          <w:spacing w:val="22"/>
        </w:rPr>
        <w:t xml:space="preserve"> </w:t>
      </w:r>
      <w:r w:rsidRPr="00D97D3F">
        <w:rPr>
          <w:rFonts w:ascii="Encode Sans Compressed" w:hAnsi="Encode Sans Compressed"/>
          <w:color w:val="auto"/>
          <w:spacing w:val="-1"/>
        </w:rPr>
        <w:t>oferta</w:t>
      </w:r>
      <w:r w:rsidRPr="00D97D3F">
        <w:rPr>
          <w:rFonts w:ascii="Encode Sans Compressed" w:hAnsi="Encode Sans Compressed"/>
          <w:color w:val="auto"/>
          <w:spacing w:val="22"/>
        </w:rPr>
        <w:t xml:space="preserve"> </w:t>
      </w:r>
      <w:r w:rsidRPr="00D97D3F">
        <w:rPr>
          <w:rFonts w:ascii="Encode Sans Compressed" w:hAnsi="Encode Sans Compressed"/>
          <w:color w:val="auto"/>
          <w:spacing w:val="-1"/>
        </w:rPr>
        <w:t>została</w:t>
      </w:r>
      <w:r w:rsidRPr="00D97D3F">
        <w:rPr>
          <w:rFonts w:ascii="Encode Sans Compressed" w:hAnsi="Encode Sans Compressed"/>
          <w:color w:val="auto"/>
          <w:spacing w:val="45"/>
        </w:rPr>
        <w:t xml:space="preserve">  </w:t>
      </w:r>
      <w:r w:rsidRPr="00D97D3F">
        <w:rPr>
          <w:rFonts w:ascii="Encode Sans Compressed" w:hAnsi="Encode Sans Compressed"/>
          <w:color w:val="auto"/>
          <w:spacing w:val="-1"/>
        </w:rPr>
        <w:t>najwyżej</w:t>
      </w:r>
      <w:r w:rsidRPr="00D97D3F">
        <w:rPr>
          <w:rFonts w:ascii="Encode Sans Compressed" w:hAnsi="Encode Sans Compressed"/>
          <w:color w:val="auto"/>
          <w:spacing w:val="9"/>
        </w:rPr>
        <w:t xml:space="preserve"> </w:t>
      </w:r>
      <w:r w:rsidRPr="00D97D3F">
        <w:rPr>
          <w:rFonts w:ascii="Encode Sans Compressed" w:hAnsi="Encode Sans Compressed"/>
          <w:color w:val="auto"/>
          <w:spacing w:val="-1"/>
        </w:rPr>
        <w:t>oceniona</w:t>
      </w:r>
      <w:r w:rsidRPr="00D97D3F">
        <w:rPr>
          <w:rFonts w:ascii="Encode Sans Compressed" w:hAnsi="Encode Sans Compressed"/>
          <w:color w:val="auto"/>
          <w:spacing w:val="8"/>
        </w:rPr>
        <w:t xml:space="preserve"> </w:t>
      </w:r>
      <w:r w:rsidRPr="00D97D3F">
        <w:rPr>
          <w:rFonts w:ascii="Encode Sans Compressed" w:hAnsi="Encode Sans Compressed"/>
          <w:color w:val="auto"/>
        </w:rPr>
        <w:t>do</w:t>
      </w:r>
      <w:r w:rsidRPr="00D97D3F">
        <w:rPr>
          <w:rFonts w:ascii="Encode Sans Compressed" w:hAnsi="Encode Sans Compressed"/>
          <w:color w:val="auto"/>
          <w:spacing w:val="9"/>
        </w:rPr>
        <w:t xml:space="preserve"> </w:t>
      </w:r>
      <w:r w:rsidRPr="00D97D3F">
        <w:rPr>
          <w:rFonts w:ascii="Encode Sans Compressed" w:hAnsi="Encode Sans Compressed"/>
          <w:color w:val="auto"/>
          <w:spacing w:val="-1"/>
        </w:rPr>
        <w:t>złożenia</w:t>
      </w:r>
      <w:r w:rsidRPr="00D97D3F">
        <w:rPr>
          <w:rFonts w:ascii="Encode Sans Compressed" w:hAnsi="Encode Sans Compressed"/>
          <w:color w:val="auto"/>
          <w:spacing w:val="10"/>
        </w:rPr>
        <w:t xml:space="preserve"> </w:t>
      </w:r>
      <w:r w:rsidRPr="00D97D3F">
        <w:rPr>
          <w:rFonts w:ascii="Encode Sans Compressed" w:hAnsi="Encode Sans Compressed"/>
          <w:color w:val="auto"/>
          <w:spacing w:val="7"/>
        </w:rPr>
        <w:t xml:space="preserve">w wyznaczonym terminie, nie krótszym niż 5 dni od dnia wezwania, </w:t>
      </w:r>
      <w:r w:rsidRPr="00D97D3F">
        <w:rPr>
          <w:rFonts w:ascii="Encode Sans Compressed" w:hAnsi="Encode Sans Compressed"/>
          <w:color w:val="auto"/>
          <w:spacing w:val="-1"/>
        </w:rPr>
        <w:t>aktualnych</w:t>
      </w:r>
      <w:r w:rsidRPr="00D97D3F">
        <w:rPr>
          <w:rFonts w:ascii="Encode Sans Compressed" w:hAnsi="Encode Sans Compressed"/>
          <w:color w:val="auto"/>
          <w:spacing w:val="45"/>
        </w:rPr>
        <w:t xml:space="preserve"> </w:t>
      </w:r>
      <w:r w:rsidRPr="00D97D3F">
        <w:rPr>
          <w:rFonts w:ascii="Encode Sans Compressed" w:hAnsi="Encode Sans Compressed"/>
          <w:color w:val="auto"/>
        </w:rPr>
        <w:t>na</w:t>
      </w:r>
      <w:r w:rsidRPr="00D97D3F">
        <w:rPr>
          <w:rFonts w:ascii="Encode Sans Compressed" w:hAnsi="Encode Sans Compressed"/>
          <w:color w:val="auto"/>
          <w:spacing w:val="45"/>
        </w:rPr>
        <w:t xml:space="preserve"> </w:t>
      </w:r>
      <w:r w:rsidRPr="00D97D3F">
        <w:rPr>
          <w:rFonts w:ascii="Encode Sans Compressed" w:hAnsi="Encode Sans Compressed"/>
          <w:color w:val="auto"/>
          <w:spacing w:val="-1"/>
        </w:rPr>
        <w:t>dzień</w:t>
      </w:r>
      <w:r w:rsidRPr="00D97D3F">
        <w:rPr>
          <w:rFonts w:ascii="Encode Sans Compressed" w:hAnsi="Encode Sans Compressed"/>
          <w:color w:val="auto"/>
          <w:spacing w:val="45"/>
        </w:rPr>
        <w:t xml:space="preserve"> </w:t>
      </w:r>
      <w:r w:rsidRPr="00D97D3F">
        <w:rPr>
          <w:rFonts w:ascii="Encode Sans Compressed" w:hAnsi="Encode Sans Compressed"/>
          <w:color w:val="auto"/>
          <w:spacing w:val="-1"/>
        </w:rPr>
        <w:t>złożenia</w:t>
      </w:r>
      <w:r w:rsidRPr="00D97D3F">
        <w:rPr>
          <w:rFonts w:ascii="Encode Sans Compressed" w:hAnsi="Encode Sans Compressed"/>
          <w:color w:val="auto"/>
          <w:spacing w:val="46"/>
        </w:rPr>
        <w:t xml:space="preserve"> </w:t>
      </w:r>
      <w:r w:rsidRPr="00D97D3F">
        <w:rPr>
          <w:rFonts w:ascii="Encode Sans Compressed" w:hAnsi="Encode Sans Compressed"/>
          <w:color w:val="auto"/>
          <w:spacing w:val="-1"/>
        </w:rPr>
        <w:t>podmiotowych środków dowodowych</w:t>
      </w:r>
      <w:r w:rsidRPr="00D97D3F">
        <w:rPr>
          <w:rFonts w:ascii="Encode Sans Compressed" w:hAnsi="Encode Sans Compressed"/>
          <w:color w:val="auto"/>
          <w:spacing w:val="43"/>
        </w:rPr>
        <w:t xml:space="preserve"> </w:t>
      </w:r>
      <w:r w:rsidRPr="00D97D3F">
        <w:rPr>
          <w:rFonts w:ascii="Encode Sans Compressed" w:hAnsi="Encode Sans Compressed"/>
          <w:color w:val="auto"/>
          <w:spacing w:val="-1"/>
        </w:rPr>
        <w:t>tj.:</w:t>
      </w:r>
    </w:p>
    <w:p w14:paraId="2E1DB290" w14:textId="77777777" w:rsidR="00D97D3F" w:rsidRPr="00D97D3F" w:rsidRDefault="00D97D3F" w:rsidP="00D97D3F">
      <w:pPr>
        <w:pStyle w:val="Default"/>
        <w:ind w:left="360"/>
        <w:jc w:val="both"/>
        <w:rPr>
          <w:rFonts w:ascii="Encode Sans Compressed" w:hAnsi="Encode Sans Compressed"/>
          <w:color w:val="auto"/>
          <w:spacing w:val="-1"/>
        </w:rPr>
      </w:pPr>
    </w:p>
    <w:p w14:paraId="44581767" w14:textId="77777777" w:rsidR="00D97D3F" w:rsidRPr="00D97D3F" w:rsidRDefault="00D97D3F" w:rsidP="00D97D3F">
      <w:pPr>
        <w:pStyle w:val="Tekstpodstawowy"/>
        <w:widowControl w:val="0"/>
        <w:tabs>
          <w:tab w:val="left" w:pos="1560"/>
        </w:tabs>
        <w:kinsoku w:val="0"/>
        <w:overflowPunct w:val="0"/>
        <w:autoSpaceDE w:val="0"/>
        <w:spacing w:after="0"/>
        <w:ind w:left="1418" w:right="127" w:hanging="284"/>
        <w:jc w:val="both"/>
        <w:rPr>
          <w:rFonts w:ascii="Encode Sans Compressed" w:hAnsi="Encode Sans Compressed"/>
        </w:rPr>
      </w:pPr>
      <w:r w:rsidRPr="00D97D3F">
        <w:rPr>
          <w:rFonts w:ascii="Encode Sans Compressed" w:hAnsi="Encode Sans Compressed"/>
        </w:rPr>
        <w:t xml:space="preserve">1) w  </w:t>
      </w:r>
      <w:r w:rsidRPr="00D97D3F">
        <w:rPr>
          <w:rFonts w:ascii="Encode Sans Compressed" w:hAnsi="Encode Sans Compressed"/>
          <w:spacing w:val="5"/>
        </w:rPr>
        <w:t xml:space="preserve"> </w:t>
      </w:r>
      <w:r w:rsidRPr="00D97D3F">
        <w:rPr>
          <w:rFonts w:ascii="Encode Sans Compressed" w:hAnsi="Encode Sans Compressed"/>
          <w:spacing w:val="-1"/>
        </w:rPr>
        <w:t>celu</w:t>
      </w:r>
      <w:r w:rsidRPr="00D97D3F">
        <w:rPr>
          <w:rFonts w:ascii="Encode Sans Compressed" w:hAnsi="Encode Sans Compressed"/>
        </w:rPr>
        <w:t xml:space="preserve">  </w:t>
      </w:r>
      <w:r w:rsidRPr="00D97D3F">
        <w:rPr>
          <w:rFonts w:ascii="Encode Sans Compressed" w:hAnsi="Encode Sans Compressed"/>
          <w:spacing w:val="8"/>
        </w:rPr>
        <w:t xml:space="preserve"> </w:t>
      </w:r>
      <w:r w:rsidRPr="00D97D3F">
        <w:rPr>
          <w:rFonts w:ascii="Encode Sans Compressed" w:hAnsi="Encode Sans Compressed"/>
          <w:spacing w:val="-1"/>
        </w:rPr>
        <w:t>potwierdzenia</w:t>
      </w:r>
      <w:r w:rsidRPr="00D97D3F">
        <w:rPr>
          <w:rFonts w:ascii="Encode Sans Compressed" w:hAnsi="Encode Sans Compressed"/>
        </w:rPr>
        <w:t xml:space="preserve">  </w:t>
      </w:r>
      <w:r w:rsidRPr="00D97D3F">
        <w:rPr>
          <w:rFonts w:ascii="Encode Sans Compressed" w:hAnsi="Encode Sans Compressed"/>
          <w:spacing w:val="10"/>
        </w:rPr>
        <w:t xml:space="preserve"> </w:t>
      </w:r>
      <w:r w:rsidRPr="00D97D3F">
        <w:rPr>
          <w:rFonts w:ascii="Encode Sans Compressed" w:hAnsi="Encode Sans Compressed"/>
          <w:spacing w:val="-1"/>
        </w:rPr>
        <w:t>braku</w:t>
      </w:r>
      <w:r w:rsidRPr="00D97D3F">
        <w:rPr>
          <w:rFonts w:ascii="Encode Sans Compressed" w:hAnsi="Encode Sans Compressed"/>
        </w:rPr>
        <w:t xml:space="preserve">  </w:t>
      </w:r>
      <w:r w:rsidRPr="00D97D3F">
        <w:rPr>
          <w:rFonts w:ascii="Encode Sans Compressed" w:hAnsi="Encode Sans Compressed"/>
          <w:spacing w:val="7"/>
        </w:rPr>
        <w:t xml:space="preserve"> </w:t>
      </w:r>
      <w:r w:rsidRPr="00D97D3F">
        <w:rPr>
          <w:rFonts w:ascii="Encode Sans Compressed" w:hAnsi="Encode Sans Compressed"/>
          <w:spacing w:val="-1"/>
        </w:rPr>
        <w:t>podstaw</w:t>
      </w:r>
      <w:r w:rsidRPr="00D97D3F">
        <w:rPr>
          <w:rFonts w:ascii="Encode Sans Compressed" w:hAnsi="Encode Sans Compressed"/>
        </w:rPr>
        <w:t xml:space="preserve">  </w:t>
      </w:r>
      <w:r w:rsidRPr="00D97D3F">
        <w:rPr>
          <w:rFonts w:ascii="Encode Sans Compressed" w:hAnsi="Encode Sans Compressed"/>
          <w:spacing w:val="5"/>
        </w:rPr>
        <w:t xml:space="preserve"> </w:t>
      </w:r>
      <w:r w:rsidRPr="00D97D3F">
        <w:rPr>
          <w:rFonts w:ascii="Encode Sans Compressed" w:hAnsi="Encode Sans Compressed"/>
          <w:b/>
        </w:rPr>
        <w:t xml:space="preserve">do  </w:t>
      </w:r>
      <w:r w:rsidRPr="00D97D3F">
        <w:rPr>
          <w:rFonts w:ascii="Encode Sans Compressed" w:hAnsi="Encode Sans Compressed"/>
          <w:b/>
          <w:spacing w:val="7"/>
        </w:rPr>
        <w:t xml:space="preserve"> </w:t>
      </w:r>
      <w:r w:rsidRPr="00D97D3F">
        <w:rPr>
          <w:rFonts w:ascii="Encode Sans Compressed" w:hAnsi="Encode Sans Compressed"/>
          <w:b/>
          <w:spacing w:val="-1"/>
        </w:rPr>
        <w:t>wykluczenia</w:t>
      </w:r>
      <w:r w:rsidRPr="00D97D3F">
        <w:rPr>
          <w:rFonts w:ascii="Encode Sans Compressed" w:hAnsi="Encode Sans Compressed"/>
        </w:rPr>
        <w:t xml:space="preserve">  </w:t>
      </w:r>
      <w:r w:rsidRPr="00D97D3F">
        <w:rPr>
          <w:rFonts w:ascii="Encode Sans Compressed" w:hAnsi="Encode Sans Compressed"/>
          <w:spacing w:val="8"/>
        </w:rPr>
        <w:t xml:space="preserve"> </w:t>
      </w:r>
      <w:r w:rsidRPr="00D97D3F">
        <w:rPr>
          <w:rFonts w:ascii="Encode Sans Compressed" w:hAnsi="Encode Sans Compressed"/>
          <w:spacing w:val="-1"/>
        </w:rPr>
        <w:t>Wykonawcy</w:t>
      </w:r>
      <w:r w:rsidRPr="00D97D3F">
        <w:rPr>
          <w:rFonts w:ascii="Encode Sans Compressed" w:hAnsi="Encode Sans Compressed"/>
        </w:rPr>
        <w:t xml:space="preserve">  </w:t>
      </w:r>
      <w:r w:rsidRPr="00D97D3F">
        <w:rPr>
          <w:rFonts w:ascii="Encode Sans Compressed" w:hAnsi="Encode Sans Compressed"/>
          <w:spacing w:val="8"/>
        </w:rPr>
        <w:t xml:space="preserve"> </w:t>
      </w:r>
      <w:r w:rsidRPr="00D97D3F">
        <w:rPr>
          <w:rFonts w:ascii="Encode Sans Compressed" w:hAnsi="Encode Sans Compressed"/>
        </w:rPr>
        <w:t xml:space="preserve">z  </w:t>
      </w:r>
      <w:r w:rsidRPr="00D97D3F">
        <w:rPr>
          <w:rFonts w:ascii="Encode Sans Compressed" w:hAnsi="Encode Sans Compressed"/>
          <w:spacing w:val="5"/>
        </w:rPr>
        <w:t xml:space="preserve"> </w:t>
      </w:r>
      <w:r w:rsidRPr="00D97D3F">
        <w:rPr>
          <w:rFonts w:ascii="Encode Sans Compressed" w:hAnsi="Encode Sans Compressed"/>
          <w:spacing w:val="-1"/>
        </w:rPr>
        <w:t>udziału</w:t>
      </w:r>
      <w:r w:rsidRPr="00D97D3F">
        <w:rPr>
          <w:rFonts w:ascii="Encode Sans Compressed" w:hAnsi="Encode Sans Compressed"/>
          <w:spacing w:val="61"/>
        </w:rPr>
        <w:t xml:space="preserve"> </w:t>
      </w:r>
      <w:r w:rsidRPr="00D97D3F">
        <w:rPr>
          <w:rFonts w:ascii="Encode Sans Compressed" w:hAnsi="Encode Sans Compressed"/>
        </w:rPr>
        <w:t>w</w:t>
      </w:r>
      <w:r w:rsidRPr="00D97D3F">
        <w:rPr>
          <w:rFonts w:ascii="Encode Sans Compressed" w:hAnsi="Encode Sans Compressed"/>
          <w:spacing w:val="-3"/>
        </w:rPr>
        <w:t xml:space="preserve"> </w:t>
      </w:r>
      <w:r w:rsidRPr="00D97D3F">
        <w:rPr>
          <w:rFonts w:ascii="Encode Sans Compressed" w:hAnsi="Encode Sans Compressed"/>
          <w:spacing w:val="-1"/>
        </w:rPr>
        <w:t>postępowaniu:</w:t>
      </w:r>
    </w:p>
    <w:p w14:paraId="0286A323" w14:textId="77777777" w:rsidR="00D97D3F" w:rsidRPr="00D97D3F" w:rsidRDefault="00D97D3F" w:rsidP="00D97D3F">
      <w:pPr>
        <w:pStyle w:val="Tekstpodstawowy"/>
        <w:widowControl w:val="0"/>
        <w:tabs>
          <w:tab w:val="left" w:pos="1560"/>
        </w:tabs>
        <w:kinsoku w:val="0"/>
        <w:overflowPunct w:val="0"/>
        <w:autoSpaceDE w:val="0"/>
        <w:spacing w:after="0"/>
        <w:ind w:left="1418" w:right="127" w:hanging="284"/>
        <w:jc w:val="both"/>
        <w:rPr>
          <w:rFonts w:ascii="Encode Sans Compressed" w:hAnsi="Encode Sans Compressed"/>
          <w:spacing w:val="-1"/>
        </w:rPr>
      </w:pPr>
    </w:p>
    <w:p w14:paraId="022D2B98" w14:textId="77777777" w:rsidR="00D97D3F" w:rsidRPr="00D97D3F" w:rsidRDefault="00D97D3F" w:rsidP="00D97D3F">
      <w:pPr>
        <w:pStyle w:val="Tekstpodstawowy"/>
        <w:widowControl w:val="0"/>
        <w:numPr>
          <w:ilvl w:val="0"/>
          <w:numId w:val="38"/>
        </w:numPr>
        <w:tabs>
          <w:tab w:val="left" w:pos="1252"/>
        </w:tabs>
        <w:kinsoku w:val="0"/>
        <w:overflowPunct w:val="0"/>
        <w:autoSpaceDE w:val="0"/>
        <w:ind w:left="2410" w:right="127"/>
        <w:jc w:val="both"/>
        <w:rPr>
          <w:rFonts w:ascii="Encode Sans Compressed" w:hAnsi="Encode Sans Compressed"/>
        </w:rPr>
      </w:pPr>
      <w:r w:rsidRPr="00D97D3F">
        <w:rPr>
          <w:rFonts w:ascii="Encode Sans Compressed" w:hAnsi="Encode Sans Compressed"/>
        </w:rPr>
        <w:t xml:space="preserve">informacji z Krajowego Rejestru Karnego w zakresie określonym w art. 108 ust. 1 pkt. 1 i 2 oraz z art. 108 ust. 1 pkt. 4 ustawy </w:t>
      </w:r>
      <w:proofErr w:type="spellStart"/>
      <w:r w:rsidRPr="00D97D3F">
        <w:rPr>
          <w:rFonts w:ascii="Encode Sans Compressed" w:hAnsi="Encode Sans Compressed"/>
        </w:rPr>
        <w:t>Pzp</w:t>
      </w:r>
      <w:proofErr w:type="spellEnd"/>
      <w:r w:rsidRPr="00D97D3F">
        <w:rPr>
          <w:rFonts w:ascii="Encode Sans Compressed" w:hAnsi="Encode Sans Compressed"/>
        </w:rPr>
        <w:t>, dotyczącej orzeczenia zakazu ubiegania się o zamówienie publiczne tytułem środka karnego, sporządzonej nie wcześniej niż 6 miesięcy przed jej złożeniem,</w:t>
      </w:r>
    </w:p>
    <w:p w14:paraId="19EE0A57" w14:textId="77777777" w:rsidR="00D97D3F" w:rsidRPr="00D97D3F" w:rsidRDefault="00D97D3F" w:rsidP="00D97D3F">
      <w:pPr>
        <w:pStyle w:val="Tekstpodstawowy"/>
        <w:widowControl w:val="0"/>
        <w:numPr>
          <w:ilvl w:val="0"/>
          <w:numId w:val="38"/>
        </w:numPr>
        <w:tabs>
          <w:tab w:val="left" w:pos="1252"/>
        </w:tabs>
        <w:kinsoku w:val="0"/>
        <w:overflowPunct w:val="0"/>
        <w:autoSpaceDE w:val="0"/>
        <w:ind w:left="2410" w:right="127"/>
        <w:jc w:val="both"/>
        <w:rPr>
          <w:rFonts w:ascii="Encode Sans Compressed" w:hAnsi="Encode Sans Compressed"/>
        </w:rPr>
      </w:pPr>
      <w:r w:rsidRPr="00D97D3F">
        <w:rPr>
          <w:rFonts w:ascii="Encode Sans Compressed" w:hAnsi="Encode Sans Compressed"/>
        </w:rPr>
        <w:t xml:space="preserve">oświadczenie o przynależności lub braku przynależności do tej samej grupy kapitałowej, w rozumieniu ustawy z dnia 16 lutego 2007 r. o ochronie konkurencji i konsumentów (Dz.U. z 2023 r. poz. 1689) z innym Wykonawcą, który złożył odrębną ofertę, albo oświadczenie o przynależności do tej samej grupy kapitałowej wraz z dokumentami lub informacjami potwierdzającymi przygotowanie oferty niezależnie od innego wykonawcy, należącego do tej samej grupy kapitałowej (wg wzoru stanowiącego </w:t>
      </w:r>
      <w:r w:rsidRPr="00D97D3F">
        <w:rPr>
          <w:rFonts w:ascii="Encode Sans Compressed" w:hAnsi="Encode Sans Compressed"/>
          <w:b/>
          <w:bCs/>
        </w:rPr>
        <w:t>załącznik nr 5</w:t>
      </w:r>
      <w:r w:rsidRPr="00D97D3F">
        <w:rPr>
          <w:rFonts w:ascii="Encode Sans Compressed" w:hAnsi="Encode Sans Compressed"/>
        </w:rPr>
        <w:t xml:space="preserve"> </w:t>
      </w:r>
      <w:r w:rsidRPr="00D97D3F">
        <w:rPr>
          <w:rFonts w:ascii="Encode Sans Compressed" w:hAnsi="Encode Sans Compressed"/>
          <w:b/>
          <w:bCs/>
        </w:rPr>
        <w:t>do SWZ</w:t>
      </w:r>
      <w:r w:rsidRPr="00D97D3F">
        <w:rPr>
          <w:rFonts w:ascii="Encode Sans Compressed" w:hAnsi="Encode Sans Compressed"/>
        </w:rPr>
        <w:t>),</w:t>
      </w:r>
    </w:p>
    <w:p w14:paraId="5C0F64D8" w14:textId="77777777" w:rsidR="00D97D3F" w:rsidRPr="00D97D3F" w:rsidRDefault="00D97D3F" w:rsidP="00D97D3F">
      <w:pPr>
        <w:pStyle w:val="Tekstpodstawowy"/>
        <w:widowControl w:val="0"/>
        <w:numPr>
          <w:ilvl w:val="0"/>
          <w:numId w:val="38"/>
        </w:numPr>
        <w:tabs>
          <w:tab w:val="left" w:pos="1252"/>
        </w:tabs>
        <w:kinsoku w:val="0"/>
        <w:overflowPunct w:val="0"/>
        <w:autoSpaceDE w:val="0"/>
        <w:ind w:left="2410" w:right="127"/>
        <w:jc w:val="both"/>
        <w:rPr>
          <w:rFonts w:ascii="Encode Sans Compressed" w:hAnsi="Encode Sans Compressed"/>
        </w:rPr>
      </w:pPr>
      <w:r w:rsidRPr="00D97D3F">
        <w:rPr>
          <w:rFonts w:ascii="Encode Sans Compressed" w:hAnsi="Encode Sans Compressed"/>
        </w:rPr>
        <w:t xml:space="preserve">oświadczenia Wykonawcy o aktualności informacji zawartych w oświadczeniu, o którym mowa w art. 125 ust. 1 ustawy PZP, w zakresie podstaw wykluczenia z postępowania wskazanych przez Zamawiającego, o których mowa w art. 108 ust. 1 pkt 1-6 PZP oraz art. 7 ust.1 ustawy z dnia 13 kwietnia 2022 r. o szczególnych rozwiązaniach w zakresie przeciwdziałania wspieraniu agresji na Ukrainę oraz służących obronie bezpieczeństwa narodowego (wg wzoru stanowiącego </w:t>
      </w:r>
      <w:r w:rsidRPr="00D97D3F">
        <w:rPr>
          <w:rFonts w:ascii="Encode Sans Compressed" w:hAnsi="Encode Sans Compressed"/>
          <w:b/>
          <w:bCs/>
        </w:rPr>
        <w:t>załącznik nr 9 do SWZ</w:t>
      </w:r>
      <w:r w:rsidRPr="00D97D3F">
        <w:rPr>
          <w:rFonts w:ascii="Encode Sans Compressed" w:hAnsi="Encode Sans Compressed"/>
        </w:rPr>
        <w:t>);</w:t>
      </w:r>
    </w:p>
    <w:p w14:paraId="559CA25B" w14:textId="77777777" w:rsidR="00D97D3F" w:rsidRPr="00D97D3F" w:rsidRDefault="00D97D3F" w:rsidP="00D97D3F">
      <w:pPr>
        <w:pStyle w:val="Tekstpodstawowy"/>
        <w:widowControl w:val="0"/>
        <w:tabs>
          <w:tab w:val="left" w:pos="1252"/>
        </w:tabs>
        <w:kinsoku w:val="0"/>
        <w:overflowPunct w:val="0"/>
        <w:autoSpaceDE w:val="0"/>
        <w:spacing w:after="0"/>
        <w:ind w:left="1134" w:right="127"/>
        <w:jc w:val="both"/>
        <w:rPr>
          <w:rFonts w:ascii="Encode Sans Compressed" w:hAnsi="Encode Sans Compressed"/>
          <w:spacing w:val="-1"/>
        </w:rPr>
      </w:pPr>
      <w:r w:rsidRPr="00D97D3F">
        <w:rPr>
          <w:rFonts w:ascii="Encode Sans Compressed" w:hAnsi="Encode Sans Compressed"/>
        </w:rPr>
        <w:t xml:space="preserve">2) w </w:t>
      </w:r>
      <w:r w:rsidRPr="00D97D3F">
        <w:rPr>
          <w:rFonts w:ascii="Encode Sans Compressed" w:hAnsi="Encode Sans Compressed"/>
          <w:spacing w:val="13"/>
        </w:rPr>
        <w:t xml:space="preserve"> </w:t>
      </w:r>
      <w:r w:rsidRPr="00D97D3F">
        <w:rPr>
          <w:rFonts w:ascii="Encode Sans Compressed" w:hAnsi="Encode Sans Compressed"/>
          <w:spacing w:val="-1"/>
        </w:rPr>
        <w:t>celu</w:t>
      </w:r>
      <w:r w:rsidRPr="00D97D3F">
        <w:rPr>
          <w:rFonts w:ascii="Encode Sans Compressed" w:hAnsi="Encode Sans Compressed"/>
        </w:rPr>
        <w:t xml:space="preserve"> </w:t>
      </w:r>
      <w:r w:rsidRPr="00D97D3F">
        <w:rPr>
          <w:rFonts w:ascii="Encode Sans Compressed" w:hAnsi="Encode Sans Compressed"/>
          <w:spacing w:val="16"/>
        </w:rPr>
        <w:t xml:space="preserve"> </w:t>
      </w:r>
      <w:r w:rsidRPr="00D97D3F">
        <w:rPr>
          <w:rFonts w:ascii="Encode Sans Compressed" w:hAnsi="Encode Sans Compressed"/>
          <w:spacing w:val="-1"/>
        </w:rPr>
        <w:t>potwierdzenia</w:t>
      </w:r>
      <w:r w:rsidRPr="00D97D3F">
        <w:rPr>
          <w:rFonts w:ascii="Encode Sans Compressed" w:hAnsi="Encode Sans Compressed"/>
        </w:rPr>
        <w:t xml:space="preserve"> </w:t>
      </w:r>
      <w:r w:rsidRPr="00D97D3F">
        <w:rPr>
          <w:rFonts w:ascii="Encode Sans Compressed" w:hAnsi="Encode Sans Compressed"/>
          <w:spacing w:val="16"/>
        </w:rPr>
        <w:t xml:space="preserve"> </w:t>
      </w:r>
      <w:r w:rsidRPr="00D97D3F">
        <w:rPr>
          <w:rFonts w:ascii="Encode Sans Compressed" w:hAnsi="Encode Sans Compressed"/>
          <w:spacing w:val="-1"/>
        </w:rPr>
        <w:t>spełnienia</w:t>
      </w:r>
      <w:r w:rsidRPr="00D97D3F">
        <w:rPr>
          <w:rFonts w:ascii="Encode Sans Compressed" w:hAnsi="Encode Sans Compressed"/>
        </w:rPr>
        <w:t xml:space="preserve"> </w:t>
      </w:r>
      <w:r w:rsidRPr="00D97D3F">
        <w:rPr>
          <w:rFonts w:ascii="Encode Sans Compressed" w:hAnsi="Encode Sans Compressed"/>
          <w:spacing w:val="18"/>
        </w:rPr>
        <w:t xml:space="preserve"> </w:t>
      </w:r>
      <w:r w:rsidRPr="00D97D3F">
        <w:rPr>
          <w:rFonts w:ascii="Encode Sans Compressed" w:hAnsi="Encode Sans Compressed"/>
          <w:b/>
          <w:spacing w:val="-1"/>
        </w:rPr>
        <w:t>warunków</w:t>
      </w:r>
      <w:r w:rsidRPr="00D97D3F">
        <w:rPr>
          <w:rFonts w:ascii="Encode Sans Compressed" w:hAnsi="Encode Sans Compressed"/>
        </w:rPr>
        <w:t xml:space="preserve"> </w:t>
      </w:r>
      <w:r w:rsidRPr="00D97D3F">
        <w:rPr>
          <w:rFonts w:ascii="Encode Sans Compressed" w:hAnsi="Encode Sans Compressed"/>
          <w:spacing w:val="12"/>
        </w:rPr>
        <w:t xml:space="preserve"> </w:t>
      </w:r>
      <w:r w:rsidRPr="00D97D3F">
        <w:rPr>
          <w:rFonts w:ascii="Encode Sans Compressed" w:hAnsi="Encode Sans Compressed"/>
          <w:spacing w:val="-1"/>
        </w:rPr>
        <w:t>udziału</w:t>
      </w:r>
      <w:r w:rsidRPr="00D97D3F">
        <w:rPr>
          <w:rFonts w:ascii="Encode Sans Compressed" w:hAnsi="Encode Sans Compressed"/>
        </w:rPr>
        <w:t xml:space="preserve"> </w:t>
      </w:r>
      <w:r w:rsidRPr="00D97D3F">
        <w:rPr>
          <w:rFonts w:ascii="Encode Sans Compressed" w:hAnsi="Encode Sans Compressed"/>
          <w:spacing w:val="16"/>
        </w:rPr>
        <w:t xml:space="preserve"> </w:t>
      </w:r>
      <w:r w:rsidRPr="00D97D3F">
        <w:rPr>
          <w:rFonts w:ascii="Encode Sans Compressed" w:hAnsi="Encode Sans Compressed"/>
        </w:rPr>
        <w:t xml:space="preserve">w </w:t>
      </w:r>
      <w:r w:rsidRPr="00D97D3F">
        <w:rPr>
          <w:rFonts w:ascii="Encode Sans Compressed" w:hAnsi="Encode Sans Compressed"/>
          <w:spacing w:val="13"/>
        </w:rPr>
        <w:t xml:space="preserve"> </w:t>
      </w:r>
      <w:r w:rsidRPr="00D97D3F">
        <w:rPr>
          <w:rFonts w:ascii="Encode Sans Compressed" w:hAnsi="Encode Sans Compressed"/>
          <w:spacing w:val="-1"/>
        </w:rPr>
        <w:t>postępowaniu:</w:t>
      </w:r>
    </w:p>
    <w:p w14:paraId="750D564C" w14:textId="77777777" w:rsidR="00D97D3F" w:rsidRPr="00D97D3F" w:rsidRDefault="00D97D3F" w:rsidP="00D97D3F">
      <w:pPr>
        <w:pStyle w:val="Tekstpodstawowy"/>
        <w:widowControl w:val="0"/>
        <w:tabs>
          <w:tab w:val="left" w:pos="1252"/>
        </w:tabs>
        <w:kinsoku w:val="0"/>
        <w:overflowPunct w:val="0"/>
        <w:autoSpaceDE w:val="0"/>
        <w:spacing w:after="0"/>
        <w:ind w:left="1134" w:right="127"/>
        <w:jc w:val="both"/>
        <w:rPr>
          <w:rFonts w:ascii="Encode Sans Compressed" w:hAnsi="Encode Sans Compressed"/>
        </w:rPr>
      </w:pPr>
    </w:p>
    <w:p w14:paraId="1BB48844" w14:textId="77777777" w:rsidR="00D97D3F" w:rsidRPr="00D97D3F" w:rsidRDefault="00D97D3F" w:rsidP="00D97D3F">
      <w:pPr>
        <w:pStyle w:val="Default"/>
        <w:widowControl w:val="0"/>
        <w:numPr>
          <w:ilvl w:val="1"/>
          <w:numId w:val="18"/>
        </w:numPr>
        <w:jc w:val="both"/>
        <w:rPr>
          <w:rFonts w:ascii="Encode Sans Compressed" w:hAnsi="Encode Sans Compressed"/>
          <w:color w:val="auto"/>
        </w:rPr>
      </w:pPr>
      <w:r w:rsidRPr="00D97D3F">
        <w:rPr>
          <w:rFonts w:ascii="Encode Sans Compressed" w:hAnsi="Encode Sans Compressed"/>
          <w:b/>
          <w:bCs/>
          <w:color w:val="auto"/>
        </w:rPr>
        <w:t>wykaz robót budowlanych</w:t>
      </w:r>
      <w:r w:rsidRPr="00D97D3F">
        <w:rPr>
          <w:rFonts w:ascii="Encode Sans Compressed" w:hAnsi="Encode Sans Compressed"/>
          <w:color w:val="auto"/>
        </w:rPr>
        <w:t xml:space="preserve">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 wzór wykazu stanowi </w:t>
      </w:r>
      <w:r w:rsidRPr="00D97D3F">
        <w:rPr>
          <w:rFonts w:ascii="Encode Sans Compressed" w:hAnsi="Encode Sans Compressed"/>
          <w:b/>
          <w:bCs/>
          <w:color w:val="auto"/>
        </w:rPr>
        <w:t>załącznik nr 6 do SWZ</w:t>
      </w:r>
      <w:r w:rsidRPr="00D97D3F">
        <w:rPr>
          <w:rFonts w:ascii="Encode Sans Compressed" w:hAnsi="Encode Sans Compressed"/>
          <w:color w:val="auto"/>
        </w:rPr>
        <w:t xml:space="preserve">, z załączeniem dowodów określających, czy te roboty budowlane zostały wykonane należycie, przy czym dowodami, o których mowa są referencje bądź inne dokumenty wystawione przez podmiot, na rzecz którego roboty budowlane były wykonywane, a jeżeli z uzasadnionej przyczyny o obiektywnym charakterze wykonawca nie jest w stanie uzyskać tych </w:t>
      </w:r>
      <w:r w:rsidRPr="00D97D3F">
        <w:rPr>
          <w:rFonts w:ascii="Encode Sans Compressed" w:hAnsi="Encode Sans Compressed"/>
          <w:color w:val="auto"/>
        </w:rPr>
        <w:lastRenderedPageBreak/>
        <w:t>dokumentów – inne dokumenty,</w:t>
      </w:r>
    </w:p>
    <w:p w14:paraId="77DC467B" w14:textId="77777777" w:rsidR="00D97D3F" w:rsidRPr="00D97D3F" w:rsidRDefault="00D97D3F" w:rsidP="00D97D3F">
      <w:pPr>
        <w:pStyle w:val="Default"/>
        <w:widowControl w:val="0"/>
        <w:numPr>
          <w:ilvl w:val="1"/>
          <w:numId w:val="18"/>
        </w:numPr>
        <w:jc w:val="both"/>
        <w:rPr>
          <w:rFonts w:ascii="Encode Sans Compressed" w:hAnsi="Encode Sans Compressed"/>
          <w:color w:val="auto"/>
        </w:rPr>
      </w:pPr>
      <w:r w:rsidRPr="00D97D3F">
        <w:rPr>
          <w:rFonts w:ascii="Encode Sans Compressed" w:hAnsi="Encode Sans Compressed"/>
          <w:b/>
          <w:bCs/>
          <w:color w:val="auto"/>
        </w:rPr>
        <w:t>wykazu osób</w:t>
      </w:r>
      <w:r w:rsidRPr="00D97D3F">
        <w:rPr>
          <w:rFonts w:ascii="Encode Sans Compressed" w:hAnsi="Encode Sans Compressed"/>
          <w:color w:val="auto"/>
        </w:rPr>
        <w:t xml:space="preserve"> skierowanych przez Wykonawcę do realizacji zamówienia publicznego odpowiedzialnych za wykonywanie umowy, projektowanie, kierowanie robotami budowlanymi, wraz z informacjami na temat ich kwalifikacji zawodowych, uprawnień,  doświadczenia, niezbędnych do wykonania zamówienia, a także zakresu wykonywanych przez nich czynności, oraz informacją o podstawie do dysponowania tymi osobami – wzór wykazu stanowi </w:t>
      </w:r>
      <w:r w:rsidRPr="00D97D3F">
        <w:rPr>
          <w:rFonts w:ascii="Encode Sans Compressed" w:hAnsi="Encode Sans Compressed"/>
          <w:b/>
          <w:bCs/>
          <w:color w:val="auto"/>
        </w:rPr>
        <w:t>załącznik nr 7 do SWZ.</w:t>
      </w:r>
    </w:p>
    <w:p w14:paraId="5888DC36" w14:textId="77777777" w:rsidR="00D97D3F" w:rsidRPr="00D97D3F" w:rsidRDefault="00D97D3F" w:rsidP="00D97D3F">
      <w:pPr>
        <w:pStyle w:val="Default"/>
        <w:widowControl w:val="0"/>
        <w:jc w:val="both"/>
        <w:rPr>
          <w:rFonts w:ascii="Encode Sans Compressed" w:hAnsi="Encode Sans Compressed"/>
          <w:color w:val="auto"/>
        </w:rPr>
      </w:pPr>
    </w:p>
    <w:p w14:paraId="1574E374" w14:textId="77777777" w:rsidR="00D97D3F" w:rsidRPr="00D97D3F" w:rsidRDefault="00D97D3F" w:rsidP="00D97D3F">
      <w:pPr>
        <w:widowControl w:val="0"/>
        <w:numPr>
          <w:ilvl w:val="0"/>
          <w:numId w:val="43"/>
        </w:numPr>
        <w:tabs>
          <w:tab w:val="left" w:pos="284"/>
        </w:tabs>
        <w:kinsoku w:val="0"/>
        <w:overflowPunct w:val="0"/>
        <w:autoSpaceDE w:val="0"/>
        <w:ind w:right="125"/>
        <w:jc w:val="both"/>
        <w:rPr>
          <w:rFonts w:ascii="Encode Sans Compressed" w:hAnsi="Encode Sans Compressed"/>
        </w:rPr>
      </w:pPr>
      <w:r w:rsidRPr="00D97D3F">
        <w:rPr>
          <w:rFonts w:ascii="Encode Sans Compressed" w:hAnsi="Encode Sans Compressed"/>
          <w:spacing w:val="-1"/>
        </w:rPr>
        <w:t>Jeżeli wykaz, oświadczenia lub inne złożone przez Wykonawcę dokumenty budzą wątpliwość Zamawiającego, może on zwrócić się bezpośrednio do właściwego podmiotu, na rzecz którego roboty budowalne, dostawy lub usługi były wykonane, a w przypadku świadczeń okresowych lub ciągłych są wykonywane, o dodatkowe informacje lub dokumenty w tym zakresie.</w:t>
      </w:r>
    </w:p>
    <w:p w14:paraId="404698D4" w14:textId="77777777" w:rsidR="00D97D3F" w:rsidRPr="00D97D3F" w:rsidRDefault="00D97D3F" w:rsidP="00D97D3F">
      <w:pPr>
        <w:numPr>
          <w:ilvl w:val="0"/>
          <w:numId w:val="43"/>
        </w:numPr>
        <w:jc w:val="both"/>
        <w:rPr>
          <w:rFonts w:ascii="Encode Sans Compressed" w:hAnsi="Encode Sans Compressed"/>
        </w:rPr>
      </w:pPr>
      <w:r w:rsidRPr="00D97D3F">
        <w:rPr>
          <w:rFonts w:ascii="Encode Sans Compressed" w:hAnsi="Encode Sans Compressed"/>
        </w:rPr>
        <w:t xml:space="preserve">Wykonawca, który polega na  zdolnościach lub sytuacji podmiotów udostępniających zasoby na zasadach określonych w art. 118 PZP, zobowiązany będzie do przedstawienia podmiotowych środków dowodowych, o których mowa w pkt 7 </w:t>
      </w:r>
      <w:proofErr w:type="spellStart"/>
      <w:r w:rsidRPr="00D97D3F">
        <w:rPr>
          <w:rFonts w:ascii="Encode Sans Compressed" w:hAnsi="Encode Sans Compressed"/>
        </w:rPr>
        <w:t>ppkt</w:t>
      </w:r>
      <w:proofErr w:type="spellEnd"/>
      <w:r w:rsidRPr="00D97D3F">
        <w:rPr>
          <w:rFonts w:ascii="Encode Sans Compressed" w:hAnsi="Encode Sans Compressed"/>
        </w:rPr>
        <w:t xml:space="preserve"> 1 lit. a) - c) SWZ, dotyczących tych podmiotów, potwierdzających, że nie zachodzą wobec tych podmiotów podstawy wykluczenia z postępowania. Dokumenty, o których mowa w pkt 7 </w:t>
      </w:r>
      <w:proofErr w:type="spellStart"/>
      <w:r w:rsidRPr="00D97D3F">
        <w:rPr>
          <w:rFonts w:ascii="Encode Sans Compressed" w:hAnsi="Encode Sans Compressed"/>
        </w:rPr>
        <w:t>ppkt</w:t>
      </w:r>
      <w:proofErr w:type="spellEnd"/>
      <w:r w:rsidRPr="00D97D3F">
        <w:rPr>
          <w:rFonts w:ascii="Encode Sans Compressed" w:hAnsi="Encode Sans Compressed"/>
        </w:rPr>
        <w:t xml:space="preserve"> 1 lit. a) - c) SWZ Wykonawca będzie obowiązany złożyć w terminie wskazanym przez Zamawiającego, nie krótszym niż 5 dni, określonym w wezwaniu wystosowanym przez Zamawiającego do Wykonawcy po otwarciu ofert w trybie art. 274 ust. 1 ustawy PZP.</w:t>
      </w:r>
    </w:p>
    <w:p w14:paraId="6F61E5FD" w14:textId="77777777" w:rsidR="00D97D3F" w:rsidRPr="00D97D3F" w:rsidRDefault="00D97D3F" w:rsidP="00D97D3F">
      <w:pPr>
        <w:widowControl w:val="0"/>
        <w:numPr>
          <w:ilvl w:val="0"/>
          <w:numId w:val="43"/>
        </w:numPr>
        <w:tabs>
          <w:tab w:val="left" w:pos="284"/>
        </w:tabs>
        <w:kinsoku w:val="0"/>
        <w:overflowPunct w:val="0"/>
        <w:autoSpaceDE w:val="0"/>
        <w:ind w:right="125"/>
        <w:jc w:val="both"/>
        <w:rPr>
          <w:rFonts w:ascii="Encode Sans Compressed" w:hAnsi="Encode Sans Compressed"/>
        </w:rPr>
      </w:pPr>
      <w:r w:rsidRPr="00D97D3F">
        <w:rPr>
          <w:rFonts w:ascii="Encode Sans Compressed" w:eastAsia="Calibri" w:hAnsi="Encode Sans Compressed"/>
          <w:lang w:eastAsia="en-US"/>
        </w:rPr>
        <w:t xml:space="preserve">Jeżeli Wykonawca ma siedzibę lub miejsce zamieszkania poza terytorium Rzeczypospolitej Polskiej zamiast dokumentów: </w:t>
      </w:r>
    </w:p>
    <w:p w14:paraId="19C1071C" w14:textId="77777777" w:rsidR="00D97D3F" w:rsidRPr="00D97D3F" w:rsidRDefault="00D97D3F" w:rsidP="00D97D3F">
      <w:pPr>
        <w:numPr>
          <w:ilvl w:val="4"/>
          <w:numId w:val="43"/>
        </w:numPr>
        <w:autoSpaceDE w:val="0"/>
        <w:ind w:left="1843" w:hanging="425"/>
        <w:jc w:val="both"/>
        <w:rPr>
          <w:rFonts w:ascii="Encode Sans Compressed" w:hAnsi="Encode Sans Compressed"/>
        </w:rPr>
      </w:pPr>
      <w:r w:rsidRPr="00D97D3F">
        <w:rPr>
          <w:rFonts w:ascii="Encode Sans Compressed" w:eastAsia="Calibri" w:hAnsi="Encode Sans Compressed"/>
          <w:lang w:eastAsia="en-US"/>
        </w:rPr>
        <w:t xml:space="preserve">o których mowa w pkt 7. </w:t>
      </w:r>
      <w:proofErr w:type="spellStart"/>
      <w:r w:rsidRPr="00D97D3F">
        <w:rPr>
          <w:rFonts w:ascii="Encode Sans Compressed" w:eastAsia="Calibri" w:hAnsi="Encode Sans Compressed"/>
          <w:lang w:eastAsia="en-US"/>
        </w:rPr>
        <w:t>ppkt</w:t>
      </w:r>
      <w:proofErr w:type="spellEnd"/>
      <w:r w:rsidRPr="00D97D3F">
        <w:rPr>
          <w:rFonts w:ascii="Encode Sans Compressed" w:eastAsia="Calibri" w:hAnsi="Encode Sans Compressed"/>
          <w:lang w:eastAsia="en-US"/>
        </w:rPr>
        <w:t>. 1) lit. a) składa informacje z odpowiedniego rejestru, takiego jak rejestr sądowy albo, w przypadku braku takiego rejestru, inny równoważny dokument wydany przez właściwy organ sądowy lub administracyjny kraju, w którym Wykonawca ma siedzibę lub miejsce zamieszkania ma osoba, której dotyczy informacja albo dokument.</w:t>
      </w:r>
    </w:p>
    <w:p w14:paraId="1D3A7BBD" w14:textId="77777777" w:rsidR="00D97D3F" w:rsidRPr="00D97D3F" w:rsidRDefault="00D97D3F" w:rsidP="00D97D3F">
      <w:pPr>
        <w:numPr>
          <w:ilvl w:val="0"/>
          <w:numId w:val="43"/>
        </w:numPr>
        <w:rPr>
          <w:rFonts w:ascii="Encode Sans Compressed" w:hAnsi="Encode Sans Compressed"/>
        </w:rPr>
      </w:pPr>
      <w:r w:rsidRPr="00D97D3F">
        <w:rPr>
          <w:rFonts w:ascii="Encode Sans Compressed" w:hAnsi="Encode Sans Compressed"/>
        </w:rPr>
        <w:t xml:space="preserve">Dokument, o którym mowa powyżej w pkt. 7 </w:t>
      </w:r>
      <w:proofErr w:type="spellStart"/>
      <w:r w:rsidRPr="00D97D3F">
        <w:rPr>
          <w:rFonts w:ascii="Encode Sans Compressed" w:hAnsi="Encode Sans Compressed"/>
        </w:rPr>
        <w:t>ppkt</w:t>
      </w:r>
      <w:proofErr w:type="spellEnd"/>
      <w:r w:rsidRPr="00D97D3F">
        <w:rPr>
          <w:rFonts w:ascii="Encode Sans Compressed" w:hAnsi="Encode Sans Compressed"/>
        </w:rPr>
        <w:t xml:space="preserve"> 1) lit. a) powinny być wystawione nie wcześniej niż 6 miesięcy przed jego złożeniem.</w:t>
      </w:r>
    </w:p>
    <w:p w14:paraId="67A9CED6" w14:textId="77777777" w:rsidR="00D97D3F" w:rsidRPr="00D97D3F" w:rsidRDefault="00D97D3F" w:rsidP="00D97D3F">
      <w:pPr>
        <w:numPr>
          <w:ilvl w:val="0"/>
          <w:numId w:val="43"/>
        </w:numPr>
        <w:autoSpaceDE w:val="0"/>
        <w:jc w:val="both"/>
        <w:rPr>
          <w:rFonts w:ascii="Encode Sans Compressed" w:hAnsi="Encode Sans Compressed"/>
        </w:rPr>
      </w:pPr>
      <w:r w:rsidRPr="00D97D3F">
        <w:rPr>
          <w:rFonts w:ascii="Encode Sans Compressed" w:hAnsi="Encode Sans Compressed"/>
        </w:rPr>
        <w:t xml:space="preserve">Jeżeli w kraju, w którym wykonawca ma siedzibę lub miejsce zamieszkania lub miejsce zamieszkania ma osoba, której dokument dotyczy, nie wydaje się dokumentów, o których mowa w pkt. 7 </w:t>
      </w:r>
      <w:proofErr w:type="spellStart"/>
      <w:r w:rsidRPr="00D97D3F">
        <w:rPr>
          <w:rFonts w:ascii="Encode Sans Compressed" w:hAnsi="Encode Sans Compressed"/>
        </w:rPr>
        <w:t>ppkt</w:t>
      </w:r>
      <w:proofErr w:type="spellEnd"/>
      <w:r w:rsidRPr="00D97D3F">
        <w:rPr>
          <w:rFonts w:ascii="Encode Sans Compressed" w:hAnsi="Encode Sans Compressed"/>
        </w:rPr>
        <w:t xml:space="preserve"> 1) lit. a), lub, gdy te dokumenty nie odnoszą się do wszystkich przypadków, o których mowa w art. 108 ust 1 pkt. 1, 2 i 4 ustawy </w:t>
      </w:r>
      <w:proofErr w:type="spellStart"/>
      <w:r w:rsidRPr="00D97D3F">
        <w:rPr>
          <w:rFonts w:ascii="Encode Sans Compressed" w:hAnsi="Encode Sans Compressed"/>
        </w:rPr>
        <w:t>Pzp</w:t>
      </w:r>
      <w:proofErr w:type="spellEnd"/>
      <w:r w:rsidRPr="00D97D3F">
        <w:rPr>
          <w:rFonts w:ascii="Encode Sans Compressed" w:hAnsi="Encode Sans Compressed"/>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7870C506" w14:textId="77777777" w:rsidR="00D97D3F" w:rsidRPr="00D97D3F" w:rsidRDefault="00D97D3F" w:rsidP="00D97D3F">
      <w:pPr>
        <w:numPr>
          <w:ilvl w:val="0"/>
          <w:numId w:val="43"/>
        </w:numPr>
        <w:autoSpaceDE w:val="0"/>
        <w:jc w:val="both"/>
        <w:rPr>
          <w:rFonts w:ascii="Encode Sans Compressed" w:hAnsi="Encode Sans Compressed"/>
        </w:rPr>
      </w:pPr>
      <w:r w:rsidRPr="00D97D3F">
        <w:rPr>
          <w:rFonts w:ascii="Encode Sans Compressed" w:hAnsi="Encode Sans Compressed"/>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14:paraId="19437CDB" w14:textId="77777777" w:rsidR="00D97D3F" w:rsidRPr="00D97D3F" w:rsidRDefault="00D97D3F" w:rsidP="00D97D3F">
      <w:pPr>
        <w:numPr>
          <w:ilvl w:val="0"/>
          <w:numId w:val="43"/>
        </w:numPr>
        <w:autoSpaceDE w:val="0"/>
        <w:jc w:val="both"/>
        <w:rPr>
          <w:rFonts w:ascii="Encode Sans Compressed" w:hAnsi="Encode Sans Compressed"/>
        </w:rPr>
      </w:pPr>
      <w:r w:rsidRPr="00D97D3F">
        <w:rPr>
          <w:rFonts w:ascii="Encode Sans Compressed" w:eastAsia="Calibri" w:hAnsi="Encode Sans Compressed"/>
          <w:lang w:eastAsia="en-US"/>
        </w:rPr>
        <w:lastRenderedPageBreak/>
        <w:t>Jeżeli w dokumentach złożonych na potwierdzenie spełnienia warunków udziału w postępowaniu jakiekolwiek wartości zostaną podane w walucie obcej to Zamawiający przeliczy wartość waluty na złote wedle średniego kursu NBP z dnia przekazania ogłoszenia o zamówieniu do Biuletynu Zamówień Publicznych.</w:t>
      </w:r>
    </w:p>
    <w:p w14:paraId="4D1992D5" w14:textId="77777777" w:rsidR="00D97D3F" w:rsidRPr="00D97D3F" w:rsidRDefault="00D97D3F" w:rsidP="00D97D3F">
      <w:pPr>
        <w:numPr>
          <w:ilvl w:val="0"/>
          <w:numId w:val="43"/>
        </w:numPr>
        <w:autoSpaceDE w:val="0"/>
        <w:jc w:val="both"/>
        <w:rPr>
          <w:rFonts w:ascii="Encode Sans Compressed" w:hAnsi="Encode Sans Compressed"/>
        </w:rPr>
      </w:pPr>
      <w:r w:rsidRPr="00D97D3F">
        <w:rPr>
          <w:rFonts w:ascii="Encode Sans Compressed" w:hAnsi="Encode Sans Compressed"/>
        </w:rPr>
        <w:t>W</w:t>
      </w:r>
      <w:r w:rsidRPr="00D97D3F">
        <w:rPr>
          <w:rFonts w:ascii="Encode Sans Compressed" w:hAnsi="Encode Sans Compressed"/>
          <w:spacing w:val="24"/>
        </w:rPr>
        <w:t xml:space="preserve"> </w:t>
      </w:r>
      <w:r w:rsidRPr="00D97D3F">
        <w:rPr>
          <w:rFonts w:ascii="Encode Sans Compressed" w:hAnsi="Encode Sans Compressed"/>
        </w:rPr>
        <w:t>przypadku</w:t>
      </w:r>
      <w:r w:rsidRPr="00D97D3F">
        <w:rPr>
          <w:rFonts w:ascii="Encode Sans Compressed" w:hAnsi="Encode Sans Compressed"/>
          <w:spacing w:val="25"/>
        </w:rPr>
        <w:t xml:space="preserve"> </w:t>
      </w:r>
      <w:r w:rsidRPr="00D97D3F">
        <w:rPr>
          <w:rFonts w:ascii="Encode Sans Compressed" w:hAnsi="Encode Sans Compressed"/>
        </w:rPr>
        <w:t>oferty</w:t>
      </w:r>
      <w:r w:rsidRPr="00D97D3F">
        <w:rPr>
          <w:rFonts w:ascii="Encode Sans Compressed" w:hAnsi="Encode Sans Compressed"/>
          <w:spacing w:val="25"/>
        </w:rPr>
        <w:t xml:space="preserve"> </w:t>
      </w:r>
      <w:r w:rsidRPr="00D97D3F">
        <w:rPr>
          <w:rFonts w:ascii="Encode Sans Compressed" w:hAnsi="Encode Sans Compressed"/>
        </w:rPr>
        <w:t>Wykonawców</w:t>
      </w:r>
      <w:r w:rsidRPr="00D97D3F">
        <w:rPr>
          <w:rFonts w:ascii="Encode Sans Compressed" w:hAnsi="Encode Sans Compressed"/>
          <w:spacing w:val="27"/>
        </w:rPr>
        <w:t xml:space="preserve"> </w:t>
      </w:r>
      <w:r w:rsidRPr="00D97D3F">
        <w:rPr>
          <w:rFonts w:ascii="Encode Sans Compressed" w:hAnsi="Encode Sans Compressed"/>
        </w:rPr>
        <w:t>wspólnie</w:t>
      </w:r>
      <w:r w:rsidRPr="00D97D3F">
        <w:rPr>
          <w:rFonts w:ascii="Encode Sans Compressed" w:hAnsi="Encode Sans Compressed"/>
          <w:spacing w:val="25"/>
        </w:rPr>
        <w:t xml:space="preserve"> </w:t>
      </w:r>
      <w:r w:rsidRPr="00D97D3F">
        <w:rPr>
          <w:rFonts w:ascii="Encode Sans Compressed" w:hAnsi="Encode Sans Compressed"/>
        </w:rPr>
        <w:t>ubiegających</w:t>
      </w:r>
      <w:r w:rsidRPr="00D97D3F">
        <w:rPr>
          <w:rFonts w:ascii="Encode Sans Compressed" w:hAnsi="Encode Sans Compressed"/>
          <w:spacing w:val="25"/>
        </w:rPr>
        <w:t xml:space="preserve"> </w:t>
      </w:r>
      <w:r w:rsidRPr="00D97D3F">
        <w:rPr>
          <w:rFonts w:ascii="Encode Sans Compressed" w:hAnsi="Encode Sans Compressed"/>
        </w:rPr>
        <w:t>się</w:t>
      </w:r>
      <w:r w:rsidRPr="00D97D3F">
        <w:rPr>
          <w:rFonts w:ascii="Encode Sans Compressed" w:hAnsi="Encode Sans Compressed"/>
          <w:spacing w:val="25"/>
        </w:rPr>
        <w:t xml:space="preserve"> </w:t>
      </w:r>
      <w:r w:rsidRPr="00D97D3F">
        <w:rPr>
          <w:rFonts w:ascii="Encode Sans Compressed" w:hAnsi="Encode Sans Compressed"/>
        </w:rPr>
        <w:t>o</w:t>
      </w:r>
      <w:r w:rsidRPr="00D97D3F">
        <w:rPr>
          <w:rFonts w:ascii="Encode Sans Compressed" w:hAnsi="Encode Sans Compressed"/>
          <w:spacing w:val="25"/>
        </w:rPr>
        <w:t xml:space="preserve"> </w:t>
      </w:r>
      <w:r w:rsidRPr="00D97D3F">
        <w:rPr>
          <w:rFonts w:ascii="Encode Sans Compressed" w:hAnsi="Encode Sans Compressed"/>
          <w:spacing w:val="-1"/>
        </w:rPr>
        <w:t>udzielenie</w:t>
      </w:r>
      <w:r w:rsidRPr="00D97D3F">
        <w:rPr>
          <w:rFonts w:ascii="Encode Sans Compressed" w:hAnsi="Encode Sans Compressed"/>
          <w:spacing w:val="25"/>
        </w:rPr>
        <w:t xml:space="preserve"> </w:t>
      </w:r>
      <w:r w:rsidRPr="00D97D3F">
        <w:rPr>
          <w:rFonts w:ascii="Encode Sans Compressed" w:hAnsi="Encode Sans Compressed"/>
          <w:spacing w:val="-1"/>
        </w:rPr>
        <w:t>zamówienia</w:t>
      </w:r>
      <w:r w:rsidRPr="00D97D3F">
        <w:rPr>
          <w:rFonts w:ascii="Encode Sans Compressed" w:hAnsi="Encode Sans Compressed"/>
          <w:spacing w:val="29"/>
          <w:w w:val="99"/>
        </w:rPr>
        <w:t xml:space="preserve"> </w:t>
      </w:r>
      <w:r w:rsidRPr="00D97D3F">
        <w:rPr>
          <w:rFonts w:ascii="Encode Sans Compressed" w:hAnsi="Encode Sans Compressed"/>
        </w:rPr>
        <w:t>(konsorcjum):</w:t>
      </w:r>
    </w:p>
    <w:p w14:paraId="6922D4D6" w14:textId="77777777" w:rsidR="00D97D3F" w:rsidRPr="00D97D3F" w:rsidRDefault="00D97D3F" w:rsidP="00D97D3F">
      <w:pPr>
        <w:widowControl w:val="0"/>
        <w:numPr>
          <w:ilvl w:val="2"/>
          <w:numId w:val="3"/>
        </w:numPr>
        <w:tabs>
          <w:tab w:val="left" w:pos="1556"/>
        </w:tabs>
        <w:kinsoku w:val="0"/>
        <w:overflowPunct w:val="0"/>
        <w:autoSpaceDE w:val="0"/>
        <w:ind w:left="1554" w:right="134" w:hanging="709"/>
        <w:jc w:val="both"/>
        <w:rPr>
          <w:rFonts w:ascii="Encode Sans Compressed" w:hAnsi="Encode Sans Compressed"/>
        </w:rPr>
      </w:pPr>
      <w:r w:rsidRPr="00D97D3F">
        <w:rPr>
          <w:rFonts w:ascii="Encode Sans Compressed" w:hAnsi="Encode Sans Compressed"/>
        </w:rPr>
        <w:t>w</w:t>
      </w:r>
      <w:r w:rsidRPr="00D97D3F">
        <w:rPr>
          <w:rFonts w:ascii="Encode Sans Compressed" w:hAnsi="Encode Sans Compressed"/>
          <w:spacing w:val="43"/>
        </w:rPr>
        <w:t xml:space="preserve"> </w:t>
      </w:r>
      <w:r w:rsidRPr="00D97D3F">
        <w:rPr>
          <w:rFonts w:ascii="Encode Sans Compressed" w:hAnsi="Encode Sans Compressed"/>
          <w:spacing w:val="-1"/>
        </w:rPr>
        <w:t>formularzu</w:t>
      </w:r>
      <w:r w:rsidRPr="00D97D3F">
        <w:rPr>
          <w:rFonts w:ascii="Encode Sans Compressed" w:hAnsi="Encode Sans Compressed"/>
          <w:spacing w:val="43"/>
        </w:rPr>
        <w:t xml:space="preserve"> </w:t>
      </w:r>
      <w:r w:rsidRPr="00D97D3F">
        <w:rPr>
          <w:rFonts w:ascii="Encode Sans Compressed" w:hAnsi="Encode Sans Compressed"/>
          <w:spacing w:val="-1"/>
        </w:rPr>
        <w:t>oferty</w:t>
      </w:r>
      <w:r w:rsidRPr="00D97D3F">
        <w:rPr>
          <w:rFonts w:ascii="Encode Sans Compressed" w:hAnsi="Encode Sans Compressed"/>
          <w:spacing w:val="44"/>
        </w:rPr>
        <w:t xml:space="preserve"> </w:t>
      </w:r>
      <w:r w:rsidRPr="00D97D3F">
        <w:rPr>
          <w:rFonts w:ascii="Encode Sans Compressed" w:hAnsi="Encode Sans Compressed"/>
          <w:spacing w:val="-1"/>
        </w:rPr>
        <w:t>należy</w:t>
      </w:r>
      <w:r w:rsidRPr="00D97D3F">
        <w:rPr>
          <w:rFonts w:ascii="Encode Sans Compressed" w:hAnsi="Encode Sans Compressed"/>
          <w:spacing w:val="43"/>
        </w:rPr>
        <w:t xml:space="preserve"> </w:t>
      </w:r>
      <w:r w:rsidRPr="00D97D3F">
        <w:rPr>
          <w:rFonts w:ascii="Encode Sans Compressed" w:hAnsi="Encode Sans Compressed"/>
          <w:spacing w:val="-1"/>
        </w:rPr>
        <w:t>wskazać</w:t>
      </w:r>
      <w:r w:rsidRPr="00D97D3F">
        <w:rPr>
          <w:rFonts w:ascii="Encode Sans Compressed" w:hAnsi="Encode Sans Compressed"/>
          <w:spacing w:val="45"/>
        </w:rPr>
        <w:t xml:space="preserve"> </w:t>
      </w:r>
      <w:r w:rsidRPr="00D97D3F">
        <w:rPr>
          <w:rFonts w:ascii="Encode Sans Compressed" w:hAnsi="Encode Sans Compressed"/>
          <w:spacing w:val="-1"/>
        </w:rPr>
        <w:t>firmy</w:t>
      </w:r>
      <w:r w:rsidRPr="00D97D3F">
        <w:rPr>
          <w:rFonts w:ascii="Encode Sans Compressed" w:hAnsi="Encode Sans Compressed"/>
          <w:spacing w:val="43"/>
        </w:rPr>
        <w:t xml:space="preserve"> </w:t>
      </w:r>
      <w:r w:rsidRPr="00D97D3F">
        <w:rPr>
          <w:rFonts w:ascii="Encode Sans Compressed" w:hAnsi="Encode Sans Compressed"/>
          <w:spacing w:val="-1"/>
        </w:rPr>
        <w:t>(nazwy)</w:t>
      </w:r>
      <w:r w:rsidRPr="00D97D3F">
        <w:rPr>
          <w:rFonts w:ascii="Encode Sans Compressed" w:hAnsi="Encode Sans Compressed"/>
          <w:spacing w:val="43"/>
        </w:rPr>
        <w:t xml:space="preserve"> </w:t>
      </w:r>
      <w:r w:rsidRPr="00D97D3F">
        <w:rPr>
          <w:rFonts w:ascii="Encode Sans Compressed" w:hAnsi="Encode Sans Compressed"/>
          <w:spacing w:val="-1"/>
        </w:rPr>
        <w:t>wszystkich</w:t>
      </w:r>
      <w:r w:rsidRPr="00D97D3F">
        <w:rPr>
          <w:rFonts w:ascii="Encode Sans Compressed" w:hAnsi="Encode Sans Compressed"/>
          <w:spacing w:val="43"/>
        </w:rPr>
        <w:t xml:space="preserve"> </w:t>
      </w:r>
      <w:r w:rsidRPr="00D97D3F">
        <w:rPr>
          <w:rFonts w:ascii="Encode Sans Compressed" w:hAnsi="Encode Sans Compressed"/>
        </w:rPr>
        <w:t>Wykonawców</w:t>
      </w:r>
      <w:r w:rsidRPr="00D97D3F">
        <w:rPr>
          <w:rFonts w:ascii="Encode Sans Compressed" w:hAnsi="Encode Sans Compressed"/>
          <w:spacing w:val="71"/>
          <w:w w:val="99"/>
        </w:rPr>
        <w:t xml:space="preserve"> </w:t>
      </w:r>
      <w:r w:rsidRPr="00D97D3F">
        <w:rPr>
          <w:rFonts w:ascii="Encode Sans Compressed" w:hAnsi="Encode Sans Compressed"/>
        </w:rPr>
        <w:t>wspólnie</w:t>
      </w:r>
      <w:r w:rsidRPr="00D97D3F">
        <w:rPr>
          <w:rFonts w:ascii="Encode Sans Compressed" w:hAnsi="Encode Sans Compressed"/>
          <w:spacing w:val="-11"/>
        </w:rPr>
        <w:t xml:space="preserve"> </w:t>
      </w:r>
      <w:r w:rsidRPr="00D97D3F">
        <w:rPr>
          <w:rFonts w:ascii="Encode Sans Compressed" w:hAnsi="Encode Sans Compressed"/>
        </w:rPr>
        <w:t>ubiegających</w:t>
      </w:r>
      <w:r w:rsidRPr="00D97D3F">
        <w:rPr>
          <w:rFonts w:ascii="Encode Sans Compressed" w:hAnsi="Encode Sans Compressed"/>
          <w:spacing w:val="-10"/>
        </w:rPr>
        <w:t xml:space="preserve"> </w:t>
      </w:r>
      <w:r w:rsidRPr="00D97D3F">
        <w:rPr>
          <w:rFonts w:ascii="Encode Sans Compressed" w:hAnsi="Encode Sans Compressed"/>
        </w:rPr>
        <w:t>się</w:t>
      </w:r>
      <w:r w:rsidRPr="00D97D3F">
        <w:rPr>
          <w:rFonts w:ascii="Encode Sans Compressed" w:hAnsi="Encode Sans Compressed"/>
          <w:spacing w:val="-9"/>
        </w:rPr>
        <w:t xml:space="preserve"> </w:t>
      </w:r>
      <w:r w:rsidRPr="00D97D3F">
        <w:rPr>
          <w:rFonts w:ascii="Encode Sans Compressed" w:hAnsi="Encode Sans Compressed"/>
        </w:rPr>
        <w:t>o</w:t>
      </w:r>
      <w:r w:rsidRPr="00D97D3F">
        <w:rPr>
          <w:rFonts w:ascii="Encode Sans Compressed" w:hAnsi="Encode Sans Compressed"/>
          <w:spacing w:val="-10"/>
        </w:rPr>
        <w:t xml:space="preserve"> </w:t>
      </w:r>
      <w:r w:rsidRPr="00D97D3F">
        <w:rPr>
          <w:rFonts w:ascii="Encode Sans Compressed" w:hAnsi="Encode Sans Compressed"/>
        </w:rPr>
        <w:t>udzielenie</w:t>
      </w:r>
      <w:r w:rsidRPr="00D97D3F">
        <w:rPr>
          <w:rFonts w:ascii="Encode Sans Compressed" w:hAnsi="Encode Sans Compressed"/>
          <w:spacing w:val="-10"/>
        </w:rPr>
        <w:t xml:space="preserve"> </w:t>
      </w:r>
      <w:r w:rsidRPr="00D97D3F">
        <w:rPr>
          <w:rFonts w:ascii="Encode Sans Compressed" w:hAnsi="Encode Sans Compressed"/>
        </w:rPr>
        <w:t>zamówienia;</w:t>
      </w:r>
    </w:p>
    <w:p w14:paraId="784BFF50" w14:textId="77777777" w:rsidR="00D97D3F" w:rsidRPr="00D97D3F" w:rsidRDefault="00D97D3F" w:rsidP="00D97D3F">
      <w:pPr>
        <w:widowControl w:val="0"/>
        <w:numPr>
          <w:ilvl w:val="2"/>
          <w:numId w:val="3"/>
        </w:numPr>
        <w:tabs>
          <w:tab w:val="left" w:pos="1556"/>
        </w:tabs>
        <w:kinsoku w:val="0"/>
        <w:overflowPunct w:val="0"/>
        <w:autoSpaceDE w:val="0"/>
        <w:ind w:left="1554" w:right="134" w:hanging="709"/>
        <w:jc w:val="both"/>
        <w:rPr>
          <w:rFonts w:ascii="Encode Sans Compressed" w:hAnsi="Encode Sans Compressed"/>
        </w:rPr>
      </w:pPr>
      <w:r w:rsidRPr="00D97D3F">
        <w:rPr>
          <w:rFonts w:ascii="Encode Sans Compressed" w:hAnsi="Encode Sans Compressed"/>
        </w:rPr>
        <w:t xml:space="preserve">do oferty należy załączyć </w:t>
      </w:r>
      <w:r w:rsidRPr="00D97D3F">
        <w:rPr>
          <w:rFonts w:ascii="Encode Sans Compressed" w:eastAsia="Calibri" w:hAnsi="Encode Sans Compressed"/>
        </w:rPr>
        <w:t>oświadczenie, z którego wynika, które roboty budowlane wykonają poszczególni wykonawcy;</w:t>
      </w:r>
    </w:p>
    <w:p w14:paraId="168E9DA5" w14:textId="77777777" w:rsidR="00D97D3F" w:rsidRPr="00D97D3F" w:rsidRDefault="00D97D3F" w:rsidP="00D97D3F">
      <w:pPr>
        <w:widowControl w:val="0"/>
        <w:numPr>
          <w:ilvl w:val="2"/>
          <w:numId w:val="3"/>
        </w:numPr>
        <w:tabs>
          <w:tab w:val="left" w:pos="1555"/>
        </w:tabs>
        <w:kinsoku w:val="0"/>
        <w:overflowPunct w:val="0"/>
        <w:autoSpaceDE w:val="0"/>
        <w:ind w:left="1554" w:right="134" w:hanging="709"/>
        <w:jc w:val="both"/>
        <w:rPr>
          <w:rFonts w:ascii="Encode Sans Compressed" w:hAnsi="Encode Sans Compressed"/>
        </w:rPr>
      </w:pPr>
      <w:r w:rsidRPr="00D97D3F">
        <w:rPr>
          <w:rFonts w:ascii="Encode Sans Compressed" w:hAnsi="Encode Sans Compressed"/>
        </w:rPr>
        <w:t>oferta</w:t>
      </w:r>
      <w:r w:rsidRPr="00D97D3F">
        <w:rPr>
          <w:rFonts w:ascii="Encode Sans Compressed" w:hAnsi="Encode Sans Compressed"/>
          <w:spacing w:val="27"/>
        </w:rPr>
        <w:t xml:space="preserve"> </w:t>
      </w:r>
      <w:r w:rsidRPr="00D97D3F">
        <w:rPr>
          <w:rFonts w:ascii="Encode Sans Compressed" w:hAnsi="Encode Sans Compressed"/>
        </w:rPr>
        <w:t>musi</w:t>
      </w:r>
      <w:r w:rsidRPr="00D97D3F">
        <w:rPr>
          <w:rFonts w:ascii="Encode Sans Compressed" w:hAnsi="Encode Sans Compressed"/>
          <w:spacing w:val="27"/>
        </w:rPr>
        <w:t xml:space="preserve"> </w:t>
      </w:r>
      <w:r w:rsidRPr="00D97D3F">
        <w:rPr>
          <w:rFonts w:ascii="Encode Sans Compressed" w:hAnsi="Encode Sans Compressed"/>
        </w:rPr>
        <w:t>być</w:t>
      </w:r>
      <w:r w:rsidRPr="00D97D3F">
        <w:rPr>
          <w:rFonts w:ascii="Encode Sans Compressed" w:hAnsi="Encode Sans Compressed"/>
          <w:spacing w:val="28"/>
        </w:rPr>
        <w:t xml:space="preserve"> </w:t>
      </w:r>
      <w:r w:rsidRPr="00D97D3F">
        <w:rPr>
          <w:rFonts w:ascii="Encode Sans Compressed" w:hAnsi="Encode Sans Compressed"/>
        </w:rPr>
        <w:t>podpisana</w:t>
      </w:r>
      <w:r w:rsidRPr="00D97D3F">
        <w:rPr>
          <w:rFonts w:ascii="Encode Sans Compressed" w:hAnsi="Encode Sans Compressed"/>
          <w:spacing w:val="27"/>
        </w:rPr>
        <w:t xml:space="preserve"> </w:t>
      </w:r>
      <w:r w:rsidRPr="00D97D3F">
        <w:rPr>
          <w:rFonts w:ascii="Encode Sans Compressed" w:hAnsi="Encode Sans Compressed"/>
        </w:rPr>
        <w:t>w</w:t>
      </w:r>
      <w:r w:rsidRPr="00D97D3F">
        <w:rPr>
          <w:rFonts w:ascii="Encode Sans Compressed" w:hAnsi="Encode Sans Compressed"/>
          <w:spacing w:val="28"/>
        </w:rPr>
        <w:t xml:space="preserve"> </w:t>
      </w:r>
      <w:r w:rsidRPr="00D97D3F">
        <w:rPr>
          <w:rFonts w:ascii="Encode Sans Compressed" w:hAnsi="Encode Sans Compressed"/>
        </w:rPr>
        <w:t>taki</w:t>
      </w:r>
      <w:r w:rsidRPr="00D97D3F">
        <w:rPr>
          <w:rFonts w:ascii="Encode Sans Compressed" w:hAnsi="Encode Sans Compressed"/>
          <w:spacing w:val="28"/>
        </w:rPr>
        <w:t xml:space="preserve"> </w:t>
      </w:r>
      <w:r w:rsidRPr="00D97D3F">
        <w:rPr>
          <w:rFonts w:ascii="Encode Sans Compressed" w:hAnsi="Encode Sans Compressed"/>
        </w:rPr>
        <w:t>sposób,</w:t>
      </w:r>
      <w:r w:rsidRPr="00D97D3F">
        <w:rPr>
          <w:rFonts w:ascii="Encode Sans Compressed" w:hAnsi="Encode Sans Compressed"/>
          <w:spacing w:val="27"/>
        </w:rPr>
        <w:t xml:space="preserve"> </w:t>
      </w:r>
      <w:r w:rsidRPr="00D97D3F">
        <w:rPr>
          <w:rFonts w:ascii="Encode Sans Compressed" w:hAnsi="Encode Sans Compressed"/>
          <w:spacing w:val="-1"/>
        </w:rPr>
        <w:t>by</w:t>
      </w:r>
      <w:r w:rsidRPr="00D97D3F">
        <w:rPr>
          <w:rFonts w:ascii="Encode Sans Compressed" w:hAnsi="Encode Sans Compressed"/>
          <w:spacing w:val="29"/>
        </w:rPr>
        <w:t xml:space="preserve"> </w:t>
      </w:r>
      <w:r w:rsidRPr="00D97D3F">
        <w:rPr>
          <w:rFonts w:ascii="Encode Sans Compressed" w:hAnsi="Encode Sans Compressed"/>
        </w:rPr>
        <w:t>wiązała</w:t>
      </w:r>
      <w:r w:rsidRPr="00D97D3F">
        <w:rPr>
          <w:rFonts w:ascii="Encode Sans Compressed" w:hAnsi="Encode Sans Compressed"/>
          <w:spacing w:val="27"/>
        </w:rPr>
        <w:t xml:space="preserve"> </w:t>
      </w:r>
      <w:r w:rsidRPr="00D97D3F">
        <w:rPr>
          <w:rFonts w:ascii="Encode Sans Compressed" w:hAnsi="Encode Sans Compressed"/>
        </w:rPr>
        <w:t>prawnie</w:t>
      </w:r>
      <w:r w:rsidRPr="00D97D3F">
        <w:rPr>
          <w:rFonts w:ascii="Encode Sans Compressed" w:hAnsi="Encode Sans Compressed"/>
          <w:spacing w:val="27"/>
        </w:rPr>
        <w:t xml:space="preserve"> </w:t>
      </w:r>
      <w:r w:rsidRPr="00D97D3F">
        <w:rPr>
          <w:rFonts w:ascii="Encode Sans Compressed" w:hAnsi="Encode Sans Compressed"/>
        </w:rPr>
        <w:t>wszystkich</w:t>
      </w:r>
      <w:r w:rsidRPr="00D97D3F">
        <w:rPr>
          <w:rFonts w:ascii="Encode Sans Compressed" w:hAnsi="Encode Sans Compressed"/>
          <w:spacing w:val="25"/>
          <w:w w:val="99"/>
        </w:rPr>
        <w:t xml:space="preserve"> </w:t>
      </w:r>
      <w:r w:rsidRPr="00D97D3F">
        <w:rPr>
          <w:rFonts w:ascii="Encode Sans Compressed" w:hAnsi="Encode Sans Compressed"/>
          <w:spacing w:val="-1"/>
        </w:rPr>
        <w:t>Wykonawców</w:t>
      </w:r>
      <w:r w:rsidRPr="00D97D3F">
        <w:rPr>
          <w:rFonts w:ascii="Encode Sans Compressed" w:hAnsi="Encode Sans Compressed"/>
          <w:spacing w:val="8"/>
        </w:rPr>
        <w:t xml:space="preserve"> </w:t>
      </w:r>
      <w:r w:rsidRPr="00D97D3F">
        <w:rPr>
          <w:rFonts w:ascii="Encode Sans Compressed" w:hAnsi="Encode Sans Compressed"/>
          <w:spacing w:val="-1"/>
        </w:rPr>
        <w:t>wspólnie</w:t>
      </w:r>
      <w:r w:rsidRPr="00D97D3F">
        <w:rPr>
          <w:rFonts w:ascii="Encode Sans Compressed" w:hAnsi="Encode Sans Compressed"/>
          <w:spacing w:val="8"/>
        </w:rPr>
        <w:t xml:space="preserve"> </w:t>
      </w:r>
      <w:r w:rsidRPr="00D97D3F">
        <w:rPr>
          <w:rFonts w:ascii="Encode Sans Compressed" w:hAnsi="Encode Sans Compressed"/>
          <w:spacing w:val="-1"/>
        </w:rPr>
        <w:t>ubiegających</w:t>
      </w:r>
      <w:r w:rsidRPr="00D97D3F">
        <w:rPr>
          <w:rFonts w:ascii="Encode Sans Compressed" w:hAnsi="Encode Sans Compressed"/>
          <w:spacing w:val="7"/>
        </w:rPr>
        <w:t xml:space="preserve"> </w:t>
      </w:r>
      <w:r w:rsidRPr="00D97D3F">
        <w:rPr>
          <w:rFonts w:ascii="Encode Sans Compressed" w:hAnsi="Encode Sans Compressed"/>
        </w:rPr>
        <w:t>się</w:t>
      </w:r>
      <w:r w:rsidRPr="00D97D3F">
        <w:rPr>
          <w:rFonts w:ascii="Encode Sans Compressed" w:hAnsi="Encode Sans Compressed"/>
          <w:spacing w:val="8"/>
        </w:rPr>
        <w:t xml:space="preserve"> </w:t>
      </w:r>
      <w:r w:rsidRPr="00D97D3F">
        <w:rPr>
          <w:rFonts w:ascii="Encode Sans Compressed" w:hAnsi="Encode Sans Compressed"/>
        </w:rPr>
        <w:t>o</w:t>
      </w:r>
      <w:r w:rsidRPr="00D97D3F">
        <w:rPr>
          <w:rFonts w:ascii="Encode Sans Compressed" w:hAnsi="Encode Sans Compressed"/>
          <w:spacing w:val="7"/>
        </w:rPr>
        <w:t xml:space="preserve"> </w:t>
      </w:r>
      <w:r w:rsidRPr="00D97D3F">
        <w:rPr>
          <w:rFonts w:ascii="Encode Sans Compressed" w:hAnsi="Encode Sans Compressed"/>
          <w:spacing w:val="-1"/>
        </w:rPr>
        <w:t>udzielenie</w:t>
      </w:r>
      <w:r w:rsidRPr="00D97D3F">
        <w:rPr>
          <w:rFonts w:ascii="Encode Sans Compressed" w:hAnsi="Encode Sans Compressed"/>
          <w:spacing w:val="9"/>
        </w:rPr>
        <w:t xml:space="preserve"> </w:t>
      </w:r>
      <w:r w:rsidRPr="00D97D3F">
        <w:rPr>
          <w:rFonts w:ascii="Encode Sans Compressed" w:hAnsi="Encode Sans Compressed"/>
          <w:spacing w:val="-1"/>
        </w:rPr>
        <w:t>zamówienia.</w:t>
      </w:r>
      <w:r w:rsidRPr="00D97D3F">
        <w:rPr>
          <w:rFonts w:ascii="Encode Sans Compressed" w:hAnsi="Encode Sans Compressed"/>
          <w:spacing w:val="9"/>
        </w:rPr>
        <w:t xml:space="preserve"> </w:t>
      </w:r>
      <w:r w:rsidRPr="00D97D3F">
        <w:rPr>
          <w:rFonts w:ascii="Encode Sans Compressed" w:hAnsi="Encode Sans Compressed"/>
        </w:rPr>
        <w:t>Osoba</w:t>
      </w:r>
      <w:r w:rsidRPr="00D97D3F">
        <w:rPr>
          <w:rFonts w:ascii="Encode Sans Compressed" w:hAnsi="Encode Sans Compressed"/>
          <w:spacing w:val="69"/>
          <w:w w:val="99"/>
        </w:rPr>
        <w:t xml:space="preserve"> </w:t>
      </w:r>
      <w:r w:rsidRPr="00D97D3F">
        <w:rPr>
          <w:rFonts w:ascii="Encode Sans Compressed" w:hAnsi="Encode Sans Compressed"/>
        </w:rPr>
        <w:t>podpisująca</w:t>
      </w:r>
      <w:r w:rsidRPr="00D97D3F">
        <w:rPr>
          <w:rFonts w:ascii="Encode Sans Compressed" w:hAnsi="Encode Sans Compressed"/>
          <w:spacing w:val="18"/>
        </w:rPr>
        <w:t xml:space="preserve"> </w:t>
      </w:r>
      <w:r w:rsidRPr="00D97D3F">
        <w:rPr>
          <w:rFonts w:ascii="Encode Sans Compressed" w:hAnsi="Encode Sans Compressed"/>
        </w:rPr>
        <w:t>ofertę</w:t>
      </w:r>
      <w:r w:rsidRPr="00D97D3F">
        <w:rPr>
          <w:rFonts w:ascii="Encode Sans Compressed" w:hAnsi="Encode Sans Compressed"/>
          <w:spacing w:val="20"/>
        </w:rPr>
        <w:t xml:space="preserve"> </w:t>
      </w:r>
      <w:r w:rsidRPr="00D97D3F">
        <w:rPr>
          <w:rFonts w:ascii="Encode Sans Compressed" w:hAnsi="Encode Sans Compressed"/>
        </w:rPr>
        <w:t>musi</w:t>
      </w:r>
      <w:r w:rsidRPr="00D97D3F">
        <w:rPr>
          <w:rFonts w:ascii="Encode Sans Compressed" w:hAnsi="Encode Sans Compressed"/>
          <w:spacing w:val="19"/>
        </w:rPr>
        <w:t xml:space="preserve"> </w:t>
      </w:r>
      <w:r w:rsidRPr="00D97D3F">
        <w:rPr>
          <w:rFonts w:ascii="Encode Sans Compressed" w:hAnsi="Encode Sans Compressed"/>
        </w:rPr>
        <w:t>posiadać</w:t>
      </w:r>
      <w:r w:rsidRPr="00D97D3F">
        <w:rPr>
          <w:rFonts w:ascii="Encode Sans Compressed" w:hAnsi="Encode Sans Compressed"/>
          <w:spacing w:val="20"/>
        </w:rPr>
        <w:t xml:space="preserve"> </w:t>
      </w:r>
      <w:r w:rsidRPr="00D97D3F">
        <w:rPr>
          <w:rFonts w:ascii="Encode Sans Compressed" w:hAnsi="Encode Sans Compressed"/>
        </w:rPr>
        <w:t>umocowanie</w:t>
      </w:r>
      <w:r w:rsidRPr="00D97D3F">
        <w:rPr>
          <w:rFonts w:ascii="Encode Sans Compressed" w:hAnsi="Encode Sans Compressed"/>
          <w:spacing w:val="18"/>
        </w:rPr>
        <w:t xml:space="preserve"> </w:t>
      </w:r>
      <w:r w:rsidRPr="00D97D3F">
        <w:rPr>
          <w:rFonts w:ascii="Encode Sans Compressed" w:hAnsi="Encode Sans Compressed"/>
        </w:rPr>
        <w:t>prawne</w:t>
      </w:r>
      <w:r w:rsidRPr="00D97D3F">
        <w:rPr>
          <w:rFonts w:ascii="Encode Sans Compressed" w:hAnsi="Encode Sans Compressed"/>
          <w:spacing w:val="20"/>
        </w:rPr>
        <w:t xml:space="preserve"> </w:t>
      </w:r>
      <w:r w:rsidRPr="00D97D3F">
        <w:rPr>
          <w:rFonts w:ascii="Encode Sans Compressed" w:hAnsi="Encode Sans Compressed"/>
        </w:rPr>
        <w:t>do</w:t>
      </w:r>
      <w:r w:rsidRPr="00D97D3F">
        <w:rPr>
          <w:rFonts w:ascii="Encode Sans Compressed" w:hAnsi="Encode Sans Compressed"/>
          <w:spacing w:val="19"/>
        </w:rPr>
        <w:t xml:space="preserve"> </w:t>
      </w:r>
      <w:r w:rsidRPr="00D97D3F">
        <w:rPr>
          <w:rFonts w:ascii="Encode Sans Compressed" w:hAnsi="Encode Sans Compressed"/>
          <w:spacing w:val="-1"/>
        </w:rPr>
        <w:t>reprezentacji.</w:t>
      </w:r>
      <w:r w:rsidRPr="00D97D3F">
        <w:rPr>
          <w:rFonts w:ascii="Encode Sans Compressed" w:hAnsi="Encode Sans Compressed"/>
          <w:spacing w:val="20"/>
          <w:w w:val="99"/>
        </w:rPr>
        <w:t xml:space="preserve"> </w:t>
      </w:r>
      <w:r w:rsidRPr="00D97D3F">
        <w:rPr>
          <w:rFonts w:ascii="Encode Sans Compressed" w:hAnsi="Encode Sans Compressed"/>
        </w:rPr>
        <w:t>Umocowanie</w:t>
      </w:r>
      <w:r w:rsidRPr="00D97D3F">
        <w:rPr>
          <w:rFonts w:ascii="Encode Sans Compressed" w:hAnsi="Encode Sans Compressed"/>
          <w:spacing w:val="46"/>
        </w:rPr>
        <w:t xml:space="preserve"> </w:t>
      </w:r>
      <w:r w:rsidRPr="00D97D3F">
        <w:rPr>
          <w:rFonts w:ascii="Encode Sans Compressed" w:hAnsi="Encode Sans Compressed"/>
          <w:spacing w:val="-1"/>
        </w:rPr>
        <w:t>musi</w:t>
      </w:r>
      <w:r w:rsidRPr="00D97D3F">
        <w:rPr>
          <w:rFonts w:ascii="Encode Sans Compressed" w:hAnsi="Encode Sans Compressed"/>
          <w:spacing w:val="47"/>
        </w:rPr>
        <w:t xml:space="preserve"> </w:t>
      </w:r>
      <w:r w:rsidRPr="00D97D3F">
        <w:rPr>
          <w:rFonts w:ascii="Encode Sans Compressed" w:hAnsi="Encode Sans Compressed"/>
        </w:rPr>
        <w:t>wynikać</w:t>
      </w:r>
      <w:r w:rsidRPr="00D97D3F">
        <w:rPr>
          <w:rFonts w:ascii="Encode Sans Compressed" w:hAnsi="Encode Sans Compressed"/>
          <w:spacing w:val="46"/>
        </w:rPr>
        <w:t xml:space="preserve"> </w:t>
      </w:r>
      <w:r w:rsidRPr="00D97D3F">
        <w:rPr>
          <w:rFonts w:ascii="Encode Sans Compressed" w:hAnsi="Encode Sans Compressed"/>
        </w:rPr>
        <w:t>z  treści</w:t>
      </w:r>
      <w:r w:rsidRPr="00D97D3F">
        <w:rPr>
          <w:rFonts w:ascii="Encode Sans Compressed" w:hAnsi="Encode Sans Compressed"/>
          <w:spacing w:val="46"/>
        </w:rPr>
        <w:t xml:space="preserve"> </w:t>
      </w:r>
      <w:r w:rsidRPr="00D97D3F">
        <w:rPr>
          <w:rFonts w:ascii="Encode Sans Compressed" w:hAnsi="Encode Sans Compressed"/>
        </w:rPr>
        <w:t>pełnomocnictwa</w:t>
      </w:r>
      <w:r w:rsidRPr="00D97D3F">
        <w:rPr>
          <w:rFonts w:ascii="Encode Sans Compressed" w:hAnsi="Encode Sans Compressed"/>
          <w:spacing w:val="47"/>
        </w:rPr>
        <w:t xml:space="preserve"> </w:t>
      </w:r>
      <w:r w:rsidRPr="00D97D3F">
        <w:rPr>
          <w:rFonts w:ascii="Encode Sans Compressed" w:hAnsi="Encode Sans Compressed"/>
          <w:spacing w:val="-1"/>
        </w:rPr>
        <w:t>załączonego</w:t>
      </w:r>
      <w:r w:rsidRPr="00D97D3F">
        <w:rPr>
          <w:rFonts w:ascii="Encode Sans Compressed" w:hAnsi="Encode Sans Compressed"/>
          <w:spacing w:val="46"/>
        </w:rPr>
        <w:t xml:space="preserve"> </w:t>
      </w:r>
      <w:r w:rsidRPr="00D97D3F">
        <w:rPr>
          <w:rFonts w:ascii="Encode Sans Compressed" w:hAnsi="Encode Sans Compressed"/>
        </w:rPr>
        <w:t xml:space="preserve">do  </w:t>
      </w:r>
      <w:r w:rsidRPr="00D97D3F">
        <w:rPr>
          <w:rFonts w:ascii="Encode Sans Compressed" w:hAnsi="Encode Sans Compressed"/>
          <w:spacing w:val="-1"/>
        </w:rPr>
        <w:t>oferty</w:t>
      </w:r>
      <w:r w:rsidRPr="00D97D3F">
        <w:rPr>
          <w:rFonts w:ascii="Encode Sans Compressed" w:hAnsi="Encode Sans Compressed"/>
          <w:spacing w:val="45"/>
        </w:rPr>
        <w:t xml:space="preserve"> </w:t>
      </w:r>
      <w:r w:rsidRPr="00D97D3F">
        <w:rPr>
          <w:rFonts w:ascii="Encode Sans Compressed" w:hAnsi="Encode Sans Compressed"/>
        </w:rPr>
        <w:t>–</w:t>
      </w:r>
      <w:r w:rsidRPr="00D97D3F">
        <w:rPr>
          <w:rFonts w:ascii="Encode Sans Compressed" w:hAnsi="Encode Sans Compressed"/>
          <w:spacing w:val="42"/>
          <w:w w:val="99"/>
        </w:rPr>
        <w:t xml:space="preserve"> </w:t>
      </w:r>
      <w:r w:rsidRPr="00D97D3F">
        <w:rPr>
          <w:rFonts w:ascii="Encode Sans Compressed" w:hAnsi="Encode Sans Compressed"/>
        </w:rPr>
        <w:t>treść</w:t>
      </w:r>
      <w:r w:rsidRPr="00D97D3F">
        <w:rPr>
          <w:rFonts w:ascii="Encode Sans Compressed" w:hAnsi="Encode Sans Compressed"/>
          <w:spacing w:val="-11"/>
        </w:rPr>
        <w:t xml:space="preserve"> </w:t>
      </w:r>
      <w:r w:rsidRPr="00D97D3F">
        <w:rPr>
          <w:rFonts w:ascii="Encode Sans Compressed" w:hAnsi="Encode Sans Compressed"/>
        </w:rPr>
        <w:t>pełnomocnictwa</w:t>
      </w:r>
      <w:r w:rsidRPr="00D97D3F">
        <w:rPr>
          <w:rFonts w:ascii="Encode Sans Compressed" w:hAnsi="Encode Sans Compressed"/>
          <w:spacing w:val="-11"/>
        </w:rPr>
        <w:t xml:space="preserve"> </w:t>
      </w:r>
      <w:r w:rsidRPr="00D97D3F">
        <w:rPr>
          <w:rFonts w:ascii="Encode Sans Compressed" w:hAnsi="Encode Sans Compressed"/>
        </w:rPr>
        <w:t>powinna</w:t>
      </w:r>
      <w:r w:rsidRPr="00D97D3F">
        <w:rPr>
          <w:rFonts w:ascii="Encode Sans Compressed" w:hAnsi="Encode Sans Compressed"/>
          <w:spacing w:val="-11"/>
        </w:rPr>
        <w:t xml:space="preserve"> </w:t>
      </w:r>
      <w:r w:rsidRPr="00D97D3F">
        <w:rPr>
          <w:rFonts w:ascii="Encode Sans Compressed" w:hAnsi="Encode Sans Compressed"/>
        </w:rPr>
        <w:t>dokładnie</w:t>
      </w:r>
      <w:r w:rsidRPr="00D97D3F">
        <w:rPr>
          <w:rFonts w:ascii="Encode Sans Compressed" w:hAnsi="Encode Sans Compressed"/>
          <w:spacing w:val="-11"/>
        </w:rPr>
        <w:t xml:space="preserve"> </w:t>
      </w:r>
      <w:r w:rsidRPr="00D97D3F">
        <w:rPr>
          <w:rFonts w:ascii="Encode Sans Compressed" w:hAnsi="Encode Sans Compressed"/>
        </w:rPr>
        <w:t>określać</w:t>
      </w:r>
      <w:r w:rsidRPr="00D97D3F">
        <w:rPr>
          <w:rFonts w:ascii="Encode Sans Compressed" w:hAnsi="Encode Sans Compressed"/>
          <w:spacing w:val="-11"/>
        </w:rPr>
        <w:t xml:space="preserve"> </w:t>
      </w:r>
      <w:r w:rsidRPr="00D97D3F">
        <w:rPr>
          <w:rFonts w:ascii="Encode Sans Compressed" w:hAnsi="Encode Sans Compressed"/>
          <w:spacing w:val="-1"/>
        </w:rPr>
        <w:t>zakres</w:t>
      </w:r>
      <w:r w:rsidRPr="00D97D3F">
        <w:rPr>
          <w:rFonts w:ascii="Encode Sans Compressed" w:hAnsi="Encode Sans Compressed"/>
          <w:spacing w:val="-11"/>
        </w:rPr>
        <w:t xml:space="preserve"> </w:t>
      </w:r>
      <w:r w:rsidRPr="00D97D3F">
        <w:rPr>
          <w:rFonts w:ascii="Encode Sans Compressed" w:hAnsi="Encode Sans Compressed"/>
          <w:spacing w:val="-1"/>
        </w:rPr>
        <w:t>umocowania;</w:t>
      </w:r>
    </w:p>
    <w:p w14:paraId="784286E6" w14:textId="77777777" w:rsidR="00D97D3F" w:rsidRPr="00D97D3F" w:rsidRDefault="00D97D3F" w:rsidP="00D97D3F">
      <w:pPr>
        <w:widowControl w:val="0"/>
        <w:numPr>
          <w:ilvl w:val="2"/>
          <w:numId w:val="3"/>
        </w:numPr>
        <w:tabs>
          <w:tab w:val="left" w:pos="1556"/>
        </w:tabs>
        <w:kinsoku w:val="0"/>
        <w:overflowPunct w:val="0"/>
        <w:autoSpaceDE w:val="0"/>
        <w:ind w:left="1554" w:right="134" w:hanging="709"/>
        <w:jc w:val="both"/>
        <w:rPr>
          <w:rFonts w:ascii="Encode Sans Compressed" w:hAnsi="Encode Sans Compressed"/>
        </w:rPr>
      </w:pPr>
      <w:r w:rsidRPr="00D97D3F">
        <w:rPr>
          <w:rFonts w:ascii="Encode Sans Compressed" w:hAnsi="Encode Sans Compressed"/>
        </w:rPr>
        <w:t>wszyscy</w:t>
      </w:r>
      <w:r w:rsidRPr="00D97D3F">
        <w:rPr>
          <w:rFonts w:ascii="Encode Sans Compressed" w:hAnsi="Encode Sans Compressed"/>
          <w:spacing w:val="10"/>
        </w:rPr>
        <w:t xml:space="preserve"> </w:t>
      </w:r>
      <w:r w:rsidRPr="00D97D3F">
        <w:rPr>
          <w:rFonts w:ascii="Encode Sans Compressed" w:hAnsi="Encode Sans Compressed"/>
        </w:rPr>
        <w:t>Wykonawcy</w:t>
      </w:r>
      <w:r w:rsidRPr="00D97D3F">
        <w:rPr>
          <w:rFonts w:ascii="Encode Sans Compressed" w:hAnsi="Encode Sans Compressed"/>
          <w:spacing w:val="10"/>
        </w:rPr>
        <w:t xml:space="preserve"> </w:t>
      </w:r>
      <w:r w:rsidRPr="00D97D3F">
        <w:rPr>
          <w:rFonts w:ascii="Encode Sans Compressed" w:hAnsi="Encode Sans Compressed"/>
        </w:rPr>
        <w:t>wspólnie</w:t>
      </w:r>
      <w:r w:rsidRPr="00D97D3F">
        <w:rPr>
          <w:rFonts w:ascii="Encode Sans Compressed" w:hAnsi="Encode Sans Compressed"/>
          <w:spacing w:val="11"/>
        </w:rPr>
        <w:t xml:space="preserve"> </w:t>
      </w:r>
      <w:r w:rsidRPr="00D97D3F">
        <w:rPr>
          <w:rFonts w:ascii="Encode Sans Compressed" w:hAnsi="Encode Sans Compressed"/>
          <w:spacing w:val="-1"/>
        </w:rPr>
        <w:t>ubiegający</w:t>
      </w:r>
      <w:r w:rsidRPr="00D97D3F">
        <w:rPr>
          <w:rFonts w:ascii="Encode Sans Compressed" w:hAnsi="Encode Sans Compressed"/>
          <w:spacing w:val="10"/>
        </w:rPr>
        <w:t xml:space="preserve"> </w:t>
      </w:r>
      <w:r w:rsidRPr="00D97D3F">
        <w:rPr>
          <w:rFonts w:ascii="Encode Sans Compressed" w:hAnsi="Encode Sans Compressed"/>
          <w:spacing w:val="-1"/>
        </w:rPr>
        <w:t>się</w:t>
      </w:r>
      <w:r w:rsidRPr="00D97D3F">
        <w:rPr>
          <w:rFonts w:ascii="Encode Sans Compressed" w:hAnsi="Encode Sans Compressed"/>
          <w:spacing w:val="11"/>
        </w:rPr>
        <w:t xml:space="preserve"> </w:t>
      </w:r>
      <w:r w:rsidRPr="00D97D3F">
        <w:rPr>
          <w:rFonts w:ascii="Encode Sans Compressed" w:hAnsi="Encode Sans Compressed"/>
        </w:rPr>
        <w:t>o</w:t>
      </w:r>
      <w:r w:rsidRPr="00D97D3F">
        <w:rPr>
          <w:rFonts w:ascii="Encode Sans Compressed" w:hAnsi="Encode Sans Compressed"/>
          <w:spacing w:val="11"/>
        </w:rPr>
        <w:t xml:space="preserve"> </w:t>
      </w:r>
      <w:r w:rsidRPr="00D97D3F">
        <w:rPr>
          <w:rFonts w:ascii="Encode Sans Compressed" w:hAnsi="Encode Sans Compressed"/>
          <w:spacing w:val="-1"/>
        </w:rPr>
        <w:t>udzielenie</w:t>
      </w:r>
      <w:r w:rsidRPr="00D97D3F">
        <w:rPr>
          <w:rFonts w:ascii="Encode Sans Compressed" w:hAnsi="Encode Sans Compressed"/>
          <w:spacing w:val="12"/>
        </w:rPr>
        <w:t xml:space="preserve"> </w:t>
      </w:r>
      <w:r w:rsidRPr="00D97D3F">
        <w:rPr>
          <w:rFonts w:ascii="Encode Sans Compressed" w:hAnsi="Encode Sans Compressed"/>
          <w:spacing w:val="-1"/>
        </w:rPr>
        <w:t>zamówienia</w:t>
      </w:r>
      <w:r w:rsidRPr="00D97D3F">
        <w:rPr>
          <w:rFonts w:ascii="Encode Sans Compressed" w:hAnsi="Encode Sans Compressed"/>
          <w:spacing w:val="11"/>
        </w:rPr>
        <w:t xml:space="preserve"> </w:t>
      </w:r>
      <w:r w:rsidRPr="00D97D3F">
        <w:rPr>
          <w:rFonts w:ascii="Encode Sans Compressed" w:hAnsi="Encode Sans Compressed"/>
          <w:spacing w:val="-1"/>
        </w:rPr>
        <w:t>będą</w:t>
      </w:r>
      <w:r w:rsidRPr="00D97D3F">
        <w:rPr>
          <w:rFonts w:ascii="Encode Sans Compressed" w:hAnsi="Encode Sans Compressed"/>
          <w:spacing w:val="37"/>
          <w:w w:val="99"/>
        </w:rPr>
        <w:t xml:space="preserve"> </w:t>
      </w:r>
      <w:r w:rsidRPr="00D97D3F">
        <w:rPr>
          <w:rFonts w:ascii="Encode Sans Compressed" w:hAnsi="Encode Sans Compressed"/>
        </w:rPr>
        <w:t>ponosić</w:t>
      </w:r>
      <w:r w:rsidRPr="00D97D3F">
        <w:rPr>
          <w:rFonts w:ascii="Encode Sans Compressed" w:hAnsi="Encode Sans Compressed"/>
          <w:spacing w:val="-11"/>
        </w:rPr>
        <w:t xml:space="preserve"> </w:t>
      </w:r>
      <w:r w:rsidRPr="00D97D3F">
        <w:rPr>
          <w:rFonts w:ascii="Encode Sans Compressed" w:hAnsi="Encode Sans Compressed"/>
        </w:rPr>
        <w:t>odpowiedzialność</w:t>
      </w:r>
      <w:r w:rsidRPr="00D97D3F">
        <w:rPr>
          <w:rFonts w:ascii="Encode Sans Compressed" w:hAnsi="Encode Sans Compressed"/>
          <w:spacing w:val="-11"/>
        </w:rPr>
        <w:t xml:space="preserve"> </w:t>
      </w:r>
      <w:r w:rsidRPr="00D97D3F">
        <w:rPr>
          <w:rFonts w:ascii="Encode Sans Compressed" w:hAnsi="Encode Sans Compressed"/>
        </w:rPr>
        <w:t>solidarną</w:t>
      </w:r>
      <w:r w:rsidRPr="00D97D3F">
        <w:rPr>
          <w:rFonts w:ascii="Encode Sans Compressed" w:hAnsi="Encode Sans Compressed"/>
          <w:spacing w:val="-11"/>
        </w:rPr>
        <w:t xml:space="preserve"> </w:t>
      </w:r>
      <w:r w:rsidRPr="00D97D3F">
        <w:rPr>
          <w:rFonts w:ascii="Encode Sans Compressed" w:hAnsi="Encode Sans Compressed"/>
        </w:rPr>
        <w:t>za</w:t>
      </w:r>
      <w:r w:rsidRPr="00D97D3F">
        <w:rPr>
          <w:rFonts w:ascii="Encode Sans Compressed" w:hAnsi="Encode Sans Compressed"/>
          <w:spacing w:val="-10"/>
        </w:rPr>
        <w:t xml:space="preserve"> </w:t>
      </w:r>
      <w:r w:rsidRPr="00D97D3F">
        <w:rPr>
          <w:rFonts w:ascii="Encode Sans Compressed" w:hAnsi="Encode Sans Compressed"/>
        </w:rPr>
        <w:t>wykonanie</w:t>
      </w:r>
      <w:r w:rsidRPr="00D97D3F">
        <w:rPr>
          <w:rFonts w:ascii="Encode Sans Compressed" w:hAnsi="Encode Sans Compressed"/>
          <w:spacing w:val="-12"/>
        </w:rPr>
        <w:t xml:space="preserve"> </w:t>
      </w:r>
      <w:r w:rsidRPr="00D97D3F">
        <w:rPr>
          <w:rFonts w:ascii="Encode Sans Compressed" w:hAnsi="Encode Sans Compressed"/>
        </w:rPr>
        <w:t>umowy;</w:t>
      </w:r>
    </w:p>
    <w:p w14:paraId="2B3E1C18" w14:textId="77777777" w:rsidR="00D97D3F" w:rsidRPr="00D97D3F" w:rsidRDefault="00D97D3F" w:rsidP="00D97D3F">
      <w:pPr>
        <w:widowControl w:val="0"/>
        <w:numPr>
          <w:ilvl w:val="2"/>
          <w:numId w:val="3"/>
        </w:numPr>
        <w:tabs>
          <w:tab w:val="left" w:pos="1556"/>
        </w:tabs>
        <w:kinsoku w:val="0"/>
        <w:overflowPunct w:val="0"/>
        <w:autoSpaceDE w:val="0"/>
        <w:ind w:left="1554" w:right="134" w:hanging="709"/>
        <w:jc w:val="both"/>
        <w:rPr>
          <w:rFonts w:ascii="Encode Sans Compressed" w:hAnsi="Encode Sans Compressed"/>
        </w:rPr>
      </w:pPr>
      <w:r w:rsidRPr="00D97D3F">
        <w:rPr>
          <w:rFonts w:ascii="Encode Sans Compressed" w:hAnsi="Encode Sans Compressed"/>
        </w:rPr>
        <w:t>Wykonawcy</w:t>
      </w:r>
      <w:r w:rsidRPr="00D97D3F">
        <w:rPr>
          <w:rFonts w:ascii="Encode Sans Compressed" w:hAnsi="Encode Sans Compressed"/>
          <w:spacing w:val="4"/>
        </w:rPr>
        <w:t xml:space="preserve"> </w:t>
      </w:r>
      <w:r w:rsidRPr="00D97D3F">
        <w:rPr>
          <w:rFonts w:ascii="Encode Sans Compressed" w:hAnsi="Encode Sans Compressed"/>
        </w:rPr>
        <w:t>wspólnie</w:t>
      </w:r>
      <w:r w:rsidRPr="00D97D3F">
        <w:rPr>
          <w:rFonts w:ascii="Encode Sans Compressed" w:hAnsi="Encode Sans Compressed"/>
          <w:spacing w:val="3"/>
        </w:rPr>
        <w:t xml:space="preserve"> </w:t>
      </w:r>
      <w:r w:rsidRPr="00D97D3F">
        <w:rPr>
          <w:rFonts w:ascii="Encode Sans Compressed" w:hAnsi="Encode Sans Compressed"/>
        </w:rPr>
        <w:t>ubiegający</w:t>
      </w:r>
      <w:r w:rsidRPr="00D97D3F">
        <w:rPr>
          <w:rFonts w:ascii="Encode Sans Compressed" w:hAnsi="Encode Sans Compressed"/>
          <w:spacing w:val="3"/>
        </w:rPr>
        <w:t xml:space="preserve"> </w:t>
      </w:r>
      <w:r w:rsidRPr="00D97D3F">
        <w:rPr>
          <w:rFonts w:ascii="Encode Sans Compressed" w:hAnsi="Encode Sans Compressed"/>
        </w:rPr>
        <w:t>się</w:t>
      </w:r>
      <w:r w:rsidRPr="00D97D3F">
        <w:rPr>
          <w:rFonts w:ascii="Encode Sans Compressed" w:hAnsi="Encode Sans Compressed"/>
          <w:spacing w:val="5"/>
        </w:rPr>
        <w:t xml:space="preserve"> </w:t>
      </w:r>
      <w:r w:rsidRPr="00D97D3F">
        <w:rPr>
          <w:rFonts w:ascii="Encode Sans Compressed" w:hAnsi="Encode Sans Compressed"/>
        </w:rPr>
        <w:t>o</w:t>
      </w:r>
      <w:r w:rsidRPr="00D97D3F">
        <w:rPr>
          <w:rFonts w:ascii="Encode Sans Compressed" w:hAnsi="Encode Sans Compressed"/>
          <w:spacing w:val="4"/>
        </w:rPr>
        <w:t xml:space="preserve"> </w:t>
      </w:r>
      <w:r w:rsidRPr="00D97D3F">
        <w:rPr>
          <w:rFonts w:ascii="Encode Sans Compressed" w:hAnsi="Encode Sans Compressed"/>
        </w:rPr>
        <w:t>udzielenie</w:t>
      </w:r>
      <w:r w:rsidRPr="00D97D3F">
        <w:rPr>
          <w:rFonts w:ascii="Encode Sans Compressed" w:hAnsi="Encode Sans Compressed"/>
          <w:spacing w:val="3"/>
        </w:rPr>
        <w:t xml:space="preserve"> </w:t>
      </w:r>
      <w:r w:rsidRPr="00D97D3F">
        <w:rPr>
          <w:rFonts w:ascii="Encode Sans Compressed" w:hAnsi="Encode Sans Compressed"/>
        </w:rPr>
        <w:t>zamówienia</w:t>
      </w:r>
      <w:r w:rsidRPr="00D97D3F">
        <w:rPr>
          <w:rFonts w:ascii="Encode Sans Compressed" w:hAnsi="Encode Sans Compressed"/>
          <w:spacing w:val="4"/>
        </w:rPr>
        <w:t xml:space="preserve"> </w:t>
      </w:r>
      <w:r w:rsidRPr="00D97D3F">
        <w:rPr>
          <w:rFonts w:ascii="Encode Sans Compressed" w:hAnsi="Encode Sans Compressed"/>
        </w:rPr>
        <w:t>wyznaczą</w:t>
      </w:r>
      <w:r w:rsidRPr="00D97D3F">
        <w:rPr>
          <w:rFonts w:ascii="Encode Sans Compressed" w:hAnsi="Encode Sans Compressed"/>
          <w:spacing w:val="4"/>
        </w:rPr>
        <w:t xml:space="preserve"> </w:t>
      </w:r>
      <w:r w:rsidRPr="00D97D3F">
        <w:rPr>
          <w:rFonts w:ascii="Encode Sans Compressed" w:hAnsi="Encode Sans Compressed"/>
        </w:rPr>
        <w:t>spośród</w:t>
      </w:r>
      <w:r w:rsidRPr="00D97D3F">
        <w:rPr>
          <w:rFonts w:ascii="Encode Sans Compressed" w:hAnsi="Encode Sans Compressed"/>
          <w:spacing w:val="21"/>
          <w:w w:val="99"/>
        </w:rPr>
        <w:t xml:space="preserve"> </w:t>
      </w:r>
      <w:r w:rsidRPr="00D97D3F">
        <w:rPr>
          <w:rFonts w:ascii="Encode Sans Compressed" w:hAnsi="Encode Sans Compressed"/>
        </w:rPr>
        <w:t>siebie</w:t>
      </w:r>
      <w:r w:rsidRPr="00D97D3F">
        <w:rPr>
          <w:rFonts w:ascii="Encode Sans Compressed" w:hAnsi="Encode Sans Compressed"/>
          <w:spacing w:val="26"/>
        </w:rPr>
        <w:t xml:space="preserve"> </w:t>
      </w:r>
      <w:r w:rsidRPr="00D97D3F">
        <w:rPr>
          <w:rFonts w:ascii="Encode Sans Compressed" w:hAnsi="Encode Sans Compressed"/>
        </w:rPr>
        <w:t>Wykonawcę</w:t>
      </w:r>
      <w:r w:rsidRPr="00D97D3F">
        <w:rPr>
          <w:rFonts w:ascii="Encode Sans Compressed" w:hAnsi="Encode Sans Compressed"/>
          <w:spacing w:val="28"/>
        </w:rPr>
        <w:t xml:space="preserve"> </w:t>
      </w:r>
      <w:r w:rsidRPr="00D97D3F">
        <w:rPr>
          <w:rFonts w:ascii="Encode Sans Compressed" w:hAnsi="Encode Sans Compressed"/>
          <w:spacing w:val="-1"/>
        </w:rPr>
        <w:t>kierującego</w:t>
      </w:r>
      <w:r w:rsidRPr="00D97D3F">
        <w:rPr>
          <w:rFonts w:ascii="Encode Sans Compressed" w:hAnsi="Encode Sans Compressed"/>
          <w:spacing w:val="28"/>
        </w:rPr>
        <w:t xml:space="preserve"> </w:t>
      </w:r>
      <w:r w:rsidRPr="00D97D3F">
        <w:rPr>
          <w:rFonts w:ascii="Encode Sans Compressed" w:hAnsi="Encode Sans Compressed"/>
          <w:spacing w:val="-1"/>
        </w:rPr>
        <w:t>(lidera),</w:t>
      </w:r>
      <w:r w:rsidRPr="00D97D3F">
        <w:rPr>
          <w:rFonts w:ascii="Encode Sans Compressed" w:hAnsi="Encode Sans Compressed"/>
          <w:spacing w:val="26"/>
        </w:rPr>
        <w:t xml:space="preserve"> </w:t>
      </w:r>
      <w:r w:rsidRPr="00D97D3F">
        <w:rPr>
          <w:rFonts w:ascii="Encode Sans Compressed" w:hAnsi="Encode Sans Compressed"/>
          <w:spacing w:val="-1"/>
        </w:rPr>
        <w:t>upoważnionego</w:t>
      </w:r>
      <w:r w:rsidRPr="00D97D3F">
        <w:rPr>
          <w:rFonts w:ascii="Encode Sans Compressed" w:hAnsi="Encode Sans Compressed"/>
          <w:spacing w:val="27"/>
        </w:rPr>
        <w:t xml:space="preserve"> </w:t>
      </w:r>
      <w:r w:rsidRPr="00D97D3F">
        <w:rPr>
          <w:rFonts w:ascii="Encode Sans Compressed" w:hAnsi="Encode Sans Compressed"/>
        </w:rPr>
        <w:t>do</w:t>
      </w:r>
      <w:r w:rsidRPr="00D97D3F">
        <w:rPr>
          <w:rFonts w:ascii="Encode Sans Compressed" w:hAnsi="Encode Sans Compressed"/>
          <w:spacing w:val="27"/>
        </w:rPr>
        <w:t xml:space="preserve"> </w:t>
      </w:r>
      <w:r w:rsidRPr="00D97D3F">
        <w:rPr>
          <w:rFonts w:ascii="Encode Sans Compressed" w:hAnsi="Encode Sans Compressed"/>
          <w:spacing w:val="-1"/>
        </w:rPr>
        <w:t>zaciągania</w:t>
      </w:r>
      <w:r w:rsidRPr="00D97D3F">
        <w:rPr>
          <w:rFonts w:ascii="Encode Sans Compressed" w:hAnsi="Encode Sans Compressed"/>
          <w:spacing w:val="53"/>
          <w:w w:val="99"/>
        </w:rPr>
        <w:t xml:space="preserve"> </w:t>
      </w:r>
      <w:r w:rsidRPr="00D97D3F">
        <w:rPr>
          <w:rFonts w:ascii="Encode Sans Compressed" w:hAnsi="Encode Sans Compressed"/>
          <w:spacing w:val="-1"/>
        </w:rPr>
        <w:t>zobowiązań,</w:t>
      </w:r>
      <w:r w:rsidRPr="00D97D3F">
        <w:rPr>
          <w:rFonts w:ascii="Encode Sans Compressed" w:hAnsi="Encode Sans Compressed"/>
          <w:spacing w:val="20"/>
        </w:rPr>
        <w:t xml:space="preserve"> </w:t>
      </w:r>
      <w:r w:rsidRPr="00D97D3F">
        <w:rPr>
          <w:rFonts w:ascii="Encode Sans Compressed" w:hAnsi="Encode Sans Compressed"/>
          <w:spacing w:val="-1"/>
        </w:rPr>
        <w:t>otrzymywania</w:t>
      </w:r>
      <w:r w:rsidRPr="00D97D3F">
        <w:rPr>
          <w:rFonts w:ascii="Encode Sans Compressed" w:hAnsi="Encode Sans Compressed"/>
          <w:spacing w:val="20"/>
        </w:rPr>
        <w:t xml:space="preserve"> </w:t>
      </w:r>
      <w:r w:rsidRPr="00D97D3F">
        <w:rPr>
          <w:rFonts w:ascii="Encode Sans Compressed" w:hAnsi="Encode Sans Compressed"/>
          <w:spacing w:val="-1"/>
        </w:rPr>
        <w:t>poleceń</w:t>
      </w:r>
      <w:r w:rsidRPr="00D97D3F">
        <w:rPr>
          <w:rFonts w:ascii="Encode Sans Compressed" w:hAnsi="Encode Sans Compressed"/>
          <w:spacing w:val="20"/>
        </w:rPr>
        <w:t xml:space="preserve"> </w:t>
      </w:r>
      <w:r w:rsidRPr="00D97D3F">
        <w:rPr>
          <w:rFonts w:ascii="Encode Sans Compressed" w:hAnsi="Encode Sans Compressed"/>
          <w:spacing w:val="-1"/>
        </w:rPr>
        <w:t>oraz</w:t>
      </w:r>
      <w:r w:rsidRPr="00D97D3F">
        <w:rPr>
          <w:rFonts w:ascii="Encode Sans Compressed" w:hAnsi="Encode Sans Compressed"/>
          <w:spacing w:val="20"/>
        </w:rPr>
        <w:t xml:space="preserve"> </w:t>
      </w:r>
      <w:r w:rsidRPr="00D97D3F">
        <w:rPr>
          <w:rFonts w:ascii="Encode Sans Compressed" w:hAnsi="Encode Sans Compressed"/>
          <w:spacing w:val="-1"/>
        </w:rPr>
        <w:t>instrukcji</w:t>
      </w:r>
      <w:r w:rsidRPr="00D97D3F">
        <w:rPr>
          <w:rFonts w:ascii="Encode Sans Compressed" w:hAnsi="Encode Sans Compressed"/>
          <w:spacing w:val="19"/>
        </w:rPr>
        <w:t xml:space="preserve"> </w:t>
      </w:r>
      <w:r w:rsidRPr="00D97D3F">
        <w:rPr>
          <w:rFonts w:ascii="Encode Sans Compressed" w:hAnsi="Encode Sans Compressed"/>
        </w:rPr>
        <w:t>dla</w:t>
      </w:r>
      <w:r w:rsidRPr="00D97D3F">
        <w:rPr>
          <w:rFonts w:ascii="Encode Sans Compressed" w:hAnsi="Encode Sans Compressed"/>
          <w:spacing w:val="20"/>
        </w:rPr>
        <w:t xml:space="preserve"> </w:t>
      </w:r>
      <w:r w:rsidRPr="00D97D3F">
        <w:rPr>
          <w:rFonts w:ascii="Encode Sans Compressed" w:hAnsi="Encode Sans Compressed"/>
        </w:rPr>
        <w:t>i</w:t>
      </w:r>
      <w:r w:rsidRPr="00D97D3F">
        <w:rPr>
          <w:rFonts w:ascii="Encode Sans Compressed" w:hAnsi="Encode Sans Compressed"/>
          <w:spacing w:val="18"/>
        </w:rPr>
        <w:t xml:space="preserve"> </w:t>
      </w:r>
      <w:r w:rsidRPr="00D97D3F">
        <w:rPr>
          <w:rFonts w:ascii="Encode Sans Compressed" w:hAnsi="Encode Sans Compressed"/>
        </w:rPr>
        <w:t>w</w:t>
      </w:r>
      <w:r w:rsidRPr="00D97D3F">
        <w:rPr>
          <w:rFonts w:ascii="Encode Sans Compressed" w:hAnsi="Encode Sans Compressed"/>
          <w:spacing w:val="20"/>
        </w:rPr>
        <w:t xml:space="preserve"> </w:t>
      </w:r>
      <w:r w:rsidRPr="00D97D3F">
        <w:rPr>
          <w:rFonts w:ascii="Encode Sans Compressed" w:hAnsi="Encode Sans Compressed"/>
          <w:spacing w:val="-1"/>
        </w:rPr>
        <w:t>imieniu</w:t>
      </w:r>
      <w:r w:rsidRPr="00D97D3F">
        <w:rPr>
          <w:rFonts w:ascii="Encode Sans Compressed" w:hAnsi="Encode Sans Compressed"/>
          <w:spacing w:val="19"/>
        </w:rPr>
        <w:t xml:space="preserve"> </w:t>
      </w:r>
      <w:r w:rsidRPr="00D97D3F">
        <w:rPr>
          <w:rFonts w:ascii="Encode Sans Compressed" w:hAnsi="Encode Sans Compressed"/>
          <w:spacing w:val="-1"/>
        </w:rPr>
        <w:t>każdego,</w:t>
      </w:r>
      <w:r w:rsidRPr="00D97D3F">
        <w:rPr>
          <w:rFonts w:ascii="Encode Sans Compressed" w:hAnsi="Encode Sans Compressed"/>
          <w:spacing w:val="20"/>
        </w:rPr>
        <w:t xml:space="preserve"> </w:t>
      </w:r>
      <w:r w:rsidRPr="00D97D3F">
        <w:rPr>
          <w:rFonts w:ascii="Encode Sans Compressed" w:hAnsi="Encode Sans Compressed"/>
          <w:spacing w:val="-1"/>
        </w:rPr>
        <w:t>jak</w:t>
      </w:r>
      <w:r w:rsidRPr="00D97D3F">
        <w:rPr>
          <w:rFonts w:ascii="Encode Sans Compressed" w:hAnsi="Encode Sans Compressed"/>
          <w:spacing w:val="72"/>
          <w:w w:val="99"/>
        </w:rPr>
        <w:t xml:space="preserve"> </w:t>
      </w:r>
      <w:r w:rsidRPr="00D97D3F">
        <w:rPr>
          <w:rFonts w:ascii="Encode Sans Compressed" w:hAnsi="Encode Sans Compressed"/>
        </w:rPr>
        <w:t>też</w:t>
      </w:r>
      <w:r w:rsidRPr="00D97D3F">
        <w:rPr>
          <w:rFonts w:ascii="Encode Sans Compressed" w:hAnsi="Encode Sans Compressed"/>
          <w:spacing w:val="-9"/>
        </w:rPr>
        <w:t xml:space="preserve"> </w:t>
      </w:r>
      <w:r w:rsidRPr="00D97D3F">
        <w:rPr>
          <w:rFonts w:ascii="Encode Sans Compressed" w:hAnsi="Encode Sans Compressed"/>
        </w:rPr>
        <w:t>dla</w:t>
      </w:r>
      <w:r w:rsidRPr="00D97D3F">
        <w:rPr>
          <w:rFonts w:ascii="Encode Sans Compressed" w:hAnsi="Encode Sans Compressed"/>
          <w:spacing w:val="-9"/>
        </w:rPr>
        <w:t xml:space="preserve"> </w:t>
      </w:r>
      <w:r w:rsidRPr="00D97D3F">
        <w:rPr>
          <w:rFonts w:ascii="Encode Sans Compressed" w:hAnsi="Encode Sans Compressed"/>
        </w:rPr>
        <w:t>wszystkich</w:t>
      </w:r>
      <w:r w:rsidRPr="00D97D3F">
        <w:rPr>
          <w:rFonts w:ascii="Encode Sans Compressed" w:hAnsi="Encode Sans Compressed"/>
          <w:spacing w:val="-9"/>
        </w:rPr>
        <w:t xml:space="preserve"> </w:t>
      </w:r>
      <w:r w:rsidRPr="00D97D3F">
        <w:rPr>
          <w:rFonts w:ascii="Encode Sans Compressed" w:hAnsi="Encode Sans Compressed"/>
        </w:rPr>
        <w:t>partnerów;</w:t>
      </w:r>
    </w:p>
    <w:p w14:paraId="08C885FC" w14:textId="77777777" w:rsidR="00D97D3F" w:rsidRPr="00D97D3F" w:rsidRDefault="00D97D3F" w:rsidP="00D97D3F">
      <w:pPr>
        <w:widowControl w:val="0"/>
        <w:numPr>
          <w:ilvl w:val="2"/>
          <w:numId w:val="3"/>
        </w:numPr>
        <w:tabs>
          <w:tab w:val="left" w:pos="1556"/>
        </w:tabs>
        <w:kinsoku w:val="0"/>
        <w:overflowPunct w:val="0"/>
        <w:autoSpaceDE w:val="0"/>
        <w:ind w:left="1554" w:right="134" w:hanging="709"/>
        <w:jc w:val="both"/>
        <w:rPr>
          <w:rFonts w:ascii="Encode Sans Compressed" w:hAnsi="Encode Sans Compressed"/>
        </w:rPr>
      </w:pPr>
      <w:r w:rsidRPr="00D97D3F">
        <w:rPr>
          <w:rFonts w:ascii="Encode Sans Compressed" w:hAnsi="Encode Sans Compressed"/>
        </w:rPr>
        <w:t>Zamawiający może w ramach odpowiedzialności solidarnej żądać wykonania umowy w całości przez lidera lub od wszystkich Wykonawców wspólnie ubiegających się o udzielenie zamówienia łącznie lub każdego z osobna;</w:t>
      </w:r>
    </w:p>
    <w:p w14:paraId="0FC8D00B" w14:textId="77777777" w:rsidR="00D97D3F" w:rsidRPr="00D97D3F" w:rsidRDefault="00D97D3F" w:rsidP="00D97D3F">
      <w:pPr>
        <w:widowControl w:val="0"/>
        <w:numPr>
          <w:ilvl w:val="2"/>
          <w:numId w:val="3"/>
        </w:numPr>
        <w:tabs>
          <w:tab w:val="left" w:pos="1556"/>
        </w:tabs>
        <w:kinsoku w:val="0"/>
        <w:overflowPunct w:val="0"/>
        <w:autoSpaceDE w:val="0"/>
        <w:ind w:right="134"/>
        <w:jc w:val="both"/>
        <w:rPr>
          <w:rFonts w:ascii="Encode Sans Compressed" w:hAnsi="Encode Sans Compressed"/>
        </w:rPr>
      </w:pPr>
      <w:r w:rsidRPr="00D97D3F">
        <w:rPr>
          <w:rFonts w:ascii="Encode Sans Compressed" w:hAnsi="Encode Sans Compressed"/>
        </w:rPr>
        <w:t xml:space="preserve">Dokumenty, o których mowa w pkt. 7. </w:t>
      </w:r>
      <w:proofErr w:type="spellStart"/>
      <w:r w:rsidRPr="00D97D3F">
        <w:rPr>
          <w:rFonts w:ascii="Encode Sans Compressed" w:hAnsi="Encode Sans Compressed"/>
        </w:rPr>
        <w:t>ppkt</w:t>
      </w:r>
      <w:proofErr w:type="spellEnd"/>
      <w:r w:rsidRPr="00D97D3F">
        <w:rPr>
          <w:rFonts w:ascii="Encode Sans Compressed" w:hAnsi="Encode Sans Compressed"/>
        </w:rPr>
        <w:t>. 1) lit. a), lit. b) lit. c) będzie złożyć każdy z Wykonawców wspólnie ubiegających się o udzielenie zamówienia;</w:t>
      </w:r>
    </w:p>
    <w:p w14:paraId="25E1F204" w14:textId="77777777" w:rsidR="00D97D3F" w:rsidRPr="00D97D3F" w:rsidRDefault="00D97D3F" w:rsidP="00D97D3F">
      <w:pPr>
        <w:widowControl w:val="0"/>
        <w:numPr>
          <w:ilvl w:val="2"/>
          <w:numId w:val="3"/>
        </w:numPr>
        <w:tabs>
          <w:tab w:val="left" w:pos="1556"/>
        </w:tabs>
        <w:kinsoku w:val="0"/>
        <w:overflowPunct w:val="0"/>
        <w:autoSpaceDE w:val="0"/>
        <w:ind w:left="1554" w:hanging="709"/>
        <w:jc w:val="both"/>
        <w:rPr>
          <w:rFonts w:ascii="Encode Sans Compressed" w:hAnsi="Encode Sans Compressed"/>
        </w:rPr>
      </w:pPr>
      <w:r w:rsidRPr="00D97D3F">
        <w:rPr>
          <w:rFonts w:ascii="Encode Sans Compressed" w:hAnsi="Encode Sans Compressed"/>
        </w:rPr>
        <w:t>W</w:t>
      </w:r>
      <w:r w:rsidRPr="00D97D3F">
        <w:rPr>
          <w:rFonts w:ascii="Encode Sans Compressed" w:hAnsi="Encode Sans Compressed"/>
          <w:spacing w:val="29"/>
        </w:rPr>
        <w:t xml:space="preserve"> </w:t>
      </w:r>
      <w:r w:rsidRPr="00D97D3F">
        <w:rPr>
          <w:rFonts w:ascii="Encode Sans Compressed" w:hAnsi="Encode Sans Compressed"/>
          <w:spacing w:val="-1"/>
        </w:rPr>
        <w:t>przypadku</w:t>
      </w:r>
      <w:r w:rsidRPr="00D97D3F">
        <w:rPr>
          <w:rFonts w:ascii="Encode Sans Compressed" w:hAnsi="Encode Sans Compressed"/>
          <w:spacing w:val="27"/>
        </w:rPr>
        <w:t xml:space="preserve"> </w:t>
      </w:r>
      <w:r w:rsidRPr="00D97D3F">
        <w:rPr>
          <w:rFonts w:ascii="Encode Sans Compressed" w:hAnsi="Encode Sans Compressed"/>
          <w:spacing w:val="-1"/>
        </w:rPr>
        <w:t>wspólnego</w:t>
      </w:r>
      <w:r w:rsidRPr="00D97D3F">
        <w:rPr>
          <w:rFonts w:ascii="Encode Sans Compressed" w:hAnsi="Encode Sans Compressed"/>
          <w:spacing w:val="27"/>
        </w:rPr>
        <w:t xml:space="preserve"> </w:t>
      </w:r>
      <w:r w:rsidRPr="00D97D3F">
        <w:rPr>
          <w:rFonts w:ascii="Encode Sans Compressed" w:hAnsi="Encode Sans Compressed"/>
          <w:spacing w:val="-1"/>
        </w:rPr>
        <w:t>ubiegania</w:t>
      </w:r>
      <w:r w:rsidRPr="00D97D3F">
        <w:rPr>
          <w:rFonts w:ascii="Encode Sans Compressed" w:hAnsi="Encode Sans Compressed"/>
          <w:spacing w:val="27"/>
        </w:rPr>
        <w:t xml:space="preserve"> </w:t>
      </w:r>
      <w:r w:rsidRPr="00D97D3F">
        <w:rPr>
          <w:rFonts w:ascii="Encode Sans Compressed" w:hAnsi="Encode Sans Compressed"/>
          <w:spacing w:val="-1"/>
        </w:rPr>
        <w:t>się</w:t>
      </w:r>
      <w:r w:rsidRPr="00D97D3F">
        <w:rPr>
          <w:rFonts w:ascii="Encode Sans Compressed" w:hAnsi="Encode Sans Compressed"/>
          <w:spacing w:val="27"/>
        </w:rPr>
        <w:t xml:space="preserve"> </w:t>
      </w:r>
      <w:r w:rsidRPr="00D97D3F">
        <w:rPr>
          <w:rFonts w:ascii="Encode Sans Compressed" w:hAnsi="Encode Sans Compressed"/>
        </w:rPr>
        <w:t>o</w:t>
      </w:r>
      <w:r w:rsidRPr="00D97D3F">
        <w:rPr>
          <w:rFonts w:ascii="Encode Sans Compressed" w:hAnsi="Encode Sans Compressed"/>
          <w:spacing w:val="27"/>
        </w:rPr>
        <w:t xml:space="preserve"> </w:t>
      </w:r>
      <w:r w:rsidRPr="00D97D3F">
        <w:rPr>
          <w:rFonts w:ascii="Encode Sans Compressed" w:hAnsi="Encode Sans Compressed"/>
          <w:spacing w:val="-1"/>
        </w:rPr>
        <w:t>zamówienie</w:t>
      </w:r>
      <w:r w:rsidRPr="00D97D3F">
        <w:rPr>
          <w:rFonts w:ascii="Encode Sans Compressed" w:hAnsi="Encode Sans Compressed"/>
          <w:spacing w:val="27"/>
        </w:rPr>
        <w:t xml:space="preserve"> </w:t>
      </w:r>
      <w:r w:rsidRPr="00D97D3F">
        <w:rPr>
          <w:rFonts w:ascii="Encode Sans Compressed" w:hAnsi="Encode Sans Compressed"/>
          <w:spacing w:val="-1"/>
        </w:rPr>
        <w:t>przez</w:t>
      </w:r>
      <w:r w:rsidRPr="00D97D3F">
        <w:rPr>
          <w:rFonts w:ascii="Encode Sans Compressed" w:hAnsi="Encode Sans Compressed"/>
          <w:spacing w:val="24"/>
        </w:rPr>
        <w:t xml:space="preserve"> </w:t>
      </w:r>
      <w:r w:rsidRPr="00D97D3F">
        <w:rPr>
          <w:rFonts w:ascii="Encode Sans Compressed" w:hAnsi="Encode Sans Compressed"/>
        </w:rPr>
        <w:t>Wykonawców</w:t>
      </w:r>
      <w:r w:rsidRPr="00D97D3F">
        <w:rPr>
          <w:rFonts w:ascii="Encode Sans Compressed" w:hAnsi="Encode Sans Compressed"/>
          <w:spacing w:val="23"/>
        </w:rPr>
        <w:t xml:space="preserve"> </w:t>
      </w:r>
      <w:r w:rsidRPr="00D97D3F">
        <w:rPr>
          <w:rFonts w:ascii="Encode Sans Compressed" w:hAnsi="Encode Sans Compressed"/>
          <w:spacing w:val="-1"/>
        </w:rPr>
        <w:t>oświadczenia,</w:t>
      </w:r>
      <w:r w:rsidRPr="00D97D3F">
        <w:rPr>
          <w:rFonts w:ascii="Encode Sans Compressed" w:hAnsi="Encode Sans Compressed"/>
          <w:spacing w:val="33"/>
        </w:rPr>
        <w:t xml:space="preserve"> </w:t>
      </w:r>
      <w:r w:rsidRPr="00D97D3F">
        <w:rPr>
          <w:rFonts w:ascii="Encode Sans Compressed" w:hAnsi="Encode Sans Compressed"/>
        </w:rPr>
        <w:t>o</w:t>
      </w:r>
      <w:r w:rsidRPr="00D97D3F">
        <w:rPr>
          <w:rFonts w:ascii="Encode Sans Compressed" w:hAnsi="Encode Sans Compressed"/>
          <w:spacing w:val="41"/>
        </w:rPr>
        <w:t xml:space="preserve"> </w:t>
      </w:r>
      <w:r w:rsidRPr="00D97D3F">
        <w:rPr>
          <w:rFonts w:ascii="Encode Sans Compressed" w:hAnsi="Encode Sans Compressed"/>
          <w:spacing w:val="-1"/>
        </w:rPr>
        <w:t>których</w:t>
      </w:r>
      <w:r w:rsidRPr="00D97D3F">
        <w:rPr>
          <w:rFonts w:ascii="Encode Sans Compressed" w:hAnsi="Encode Sans Compressed"/>
          <w:spacing w:val="41"/>
        </w:rPr>
        <w:t xml:space="preserve"> </w:t>
      </w:r>
      <w:r w:rsidRPr="00D97D3F">
        <w:rPr>
          <w:rFonts w:ascii="Encode Sans Compressed" w:hAnsi="Encode Sans Compressed"/>
          <w:spacing w:val="-1"/>
        </w:rPr>
        <w:t>mowa</w:t>
      </w:r>
      <w:r w:rsidRPr="00D97D3F">
        <w:rPr>
          <w:rFonts w:ascii="Encode Sans Compressed" w:hAnsi="Encode Sans Compressed"/>
          <w:spacing w:val="42"/>
        </w:rPr>
        <w:t xml:space="preserve"> </w:t>
      </w:r>
      <w:r w:rsidRPr="00D97D3F">
        <w:rPr>
          <w:rFonts w:ascii="Encode Sans Compressed" w:hAnsi="Encode Sans Compressed"/>
        </w:rPr>
        <w:t>w</w:t>
      </w:r>
      <w:r w:rsidRPr="00D97D3F">
        <w:rPr>
          <w:rFonts w:ascii="Encode Sans Compressed" w:hAnsi="Encode Sans Compressed"/>
          <w:spacing w:val="38"/>
        </w:rPr>
        <w:t xml:space="preserve"> </w:t>
      </w:r>
      <w:r w:rsidRPr="00D97D3F">
        <w:rPr>
          <w:rFonts w:ascii="Encode Sans Compressed" w:hAnsi="Encode Sans Compressed"/>
        </w:rPr>
        <w:t>pkt</w:t>
      </w:r>
      <w:r w:rsidRPr="00D97D3F">
        <w:rPr>
          <w:rFonts w:ascii="Encode Sans Compressed" w:hAnsi="Encode Sans Compressed"/>
          <w:spacing w:val="40"/>
        </w:rPr>
        <w:t xml:space="preserve"> </w:t>
      </w:r>
      <w:r w:rsidRPr="00D97D3F">
        <w:rPr>
          <w:rFonts w:ascii="Encode Sans Compressed" w:hAnsi="Encode Sans Compressed"/>
          <w:spacing w:val="-1"/>
        </w:rPr>
        <w:t>1.</w:t>
      </w:r>
      <w:r w:rsidRPr="00D97D3F">
        <w:rPr>
          <w:rFonts w:ascii="Encode Sans Compressed" w:hAnsi="Encode Sans Compressed"/>
          <w:spacing w:val="42"/>
        </w:rPr>
        <w:t xml:space="preserve"> </w:t>
      </w:r>
      <w:proofErr w:type="spellStart"/>
      <w:r w:rsidRPr="00D97D3F">
        <w:rPr>
          <w:rFonts w:ascii="Encode Sans Compressed" w:hAnsi="Encode Sans Compressed"/>
          <w:spacing w:val="-1"/>
        </w:rPr>
        <w:t>ppkt</w:t>
      </w:r>
      <w:proofErr w:type="spellEnd"/>
      <w:r w:rsidRPr="00D97D3F">
        <w:rPr>
          <w:rFonts w:ascii="Encode Sans Compressed" w:hAnsi="Encode Sans Compressed"/>
          <w:spacing w:val="43"/>
        </w:rPr>
        <w:t xml:space="preserve"> </w:t>
      </w:r>
      <w:r w:rsidRPr="00D97D3F">
        <w:rPr>
          <w:rFonts w:ascii="Encode Sans Compressed" w:hAnsi="Encode Sans Compressed"/>
        </w:rPr>
        <w:t>1)</w:t>
      </w:r>
      <w:r w:rsidRPr="00D97D3F">
        <w:rPr>
          <w:rFonts w:ascii="Encode Sans Compressed" w:hAnsi="Encode Sans Compressed"/>
          <w:spacing w:val="41"/>
        </w:rPr>
        <w:t xml:space="preserve"> </w:t>
      </w:r>
      <w:r w:rsidRPr="00D97D3F">
        <w:rPr>
          <w:rFonts w:ascii="Encode Sans Compressed" w:hAnsi="Encode Sans Compressed"/>
        </w:rPr>
        <w:t>i</w:t>
      </w:r>
      <w:r w:rsidRPr="00D97D3F">
        <w:rPr>
          <w:rFonts w:ascii="Encode Sans Compressed" w:hAnsi="Encode Sans Compressed"/>
          <w:spacing w:val="40"/>
        </w:rPr>
        <w:t xml:space="preserve"> </w:t>
      </w:r>
      <w:r w:rsidRPr="00D97D3F">
        <w:rPr>
          <w:rFonts w:ascii="Encode Sans Compressed" w:hAnsi="Encode Sans Compressed"/>
        </w:rPr>
        <w:t>2)</w:t>
      </w:r>
      <w:r w:rsidRPr="00D97D3F">
        <w:rPr>
          <w:rFonts w:ascii="Encode Sans Compressed" w:hAnsi="Encode Sans Compressed"/>
          <w:spacing w:val="41"/>
        </w:rPr>
        <w:t xml:space="preserve"> rozdz. VIII SWZ </w:t>
      </w:r>
      <w:r w:rsidRPr="00D97D3F">
        <w:rPr>
          <w:rFonts w:ascii="Encode Sans Compressed" w:hAnsi="Encode Sans Compressed"/>
          <w:spacing w:val="-1"/>
        </w:rPr>
        <w:t>składa</w:t>
      </w:r>
      <w:r w:rsidRPr="00D97D3F">
        <w:rPr>
          <w:rFonts w:ascii="Encode Sans Compressed" w:hAnsi="Encode Sans Compressed"/>
          <w:spacing w:val="38"/>
        </w:rPr>
        <w:t xml:space="preserve"> </w:t>
      </w:r>
      <w:r w:rsidRPr="00D97D3F">
        <w:rPr>
          <w:rFonts w:ascii="Encode Sans Compressed" w:hAnsi="Encode Sans Compressed"/>
          <w:spacing w:val="-1"/>
        </w:rPr>
        <w:t>każdy</w:t>
      </w:r>
      <w:r w:rsidRPr="00D97D3F">
        <w:rPr>
          <w:rFonts w:ascii="Encode Sans Compressed" w:hAnsi="Encode Sans Compressed"/>
          <w:spacing w:val="38"/>
        </w:rPr>
        <w:t xml:space="preserve"> </w:t>
      </w:r>
      <w:r w:rsidRPr="00D97D3F">
        <w:rPr>
          <w:rFonts w:ascii="Encode Sans Compressed" w:hAnsi="Encode Sans Compressed"/>
        </w:rPr>
        <w:t>z</w:t>
      </w:r>
      <w:r w:rsidRPr="00D97D3F">
        <w:rPr>
          <w:rFonts w:ascii="Encode Sans Compressed" w:hAnsi="Encode Sans Compressed"/>
          <w:spacing w:val="37"/>
        </w:rPr>
        <w:t xml:space="preserve"> </w:t>
      </w:r>
      <w:r w:rsidRPr="00D97D3F">
        <w:rPr>
          <w:rFonts w:ascii="Encode Sans Compressed" w:hAnsi="Encode Sans Compressed"/>
          <w:spacing w:val="-1"/>
        </w:rPr>
        <w:t>Wykonawców</w:t>
      </w:r>
      <w:r w:rsidRPr="00D97D3F">
        <w:rPr>
          <w:rFonts w:ascii="Encode Sans Compressed" w:hAnsi="Encode Sans Compressed"/>
          <w:spacing w:val="40"/>
        </w:rPr>
        <w:t xml:space="preserve"> </w:t>
      </w:r>
      <w:r w:rsidRPr="00D97D3F">
        <w:rPr>
          <w:rFonts w:ascii="Encode Sans Compressed" w:hAnsi="Encode Sans Compressed"/>
          <w:spacing w:val="-1"/>
        </w:rPr>
        <w:t>ubiegających</w:t>
      </w:r>
      <w:r w:rsidRPr="00D97D3F">
        <w:rPr>
          <w:rFonts w:ascii="Encode Sans Compressed" w:hAnsi="Encode Sans Compressed"/>
          <w:spacing w:val="41"/>
        </w:rPr>
        <w:t xml:space="preserve"> </w:t>
      </w:r>
      <w:r w:rsidRPr="00D97D3F">
        <w:rPr>
          <w:rFonts w:ascii="Encode Sans Compressed" w:hAnsi="Encode Sans Compressed"/>
          <w:spacing w:val="-1"/>
        </w:rPr>
        <w:t>się</w:t>
      </w:r>
      <w:r w:rsidRPr="00D97D3F">
        <w:rPr>
          <w:rFonts w:ascii="Encode Sans Compressed" w:hAnsi="Encode Sans Compressed"/>
          <w:spacing w:val="61"/>
        </w:rPr>
        <w:t xml:space="preserve"> </w:t>
      </w:r>
      <w:r w:rsidRPr="00D97D3F">
        <w:rPr>
          <w:rFonts w:ascii="Encode Sans Compressed" w:hAnsi="Encode Sans Compressed"/>
        </w:rPr>
        <w:t xml:space="preserve">o  </w:t>
      </w:r>
      <w:r w:rsidRPr="00D97D3F">
        <w:rPr>
          <w:rFonts w:ascii="Encode Sans Compressed" w:hAnsi="Encode Sans Compressed"/>
          <w:spacing w:val="-1"/>
        </w:rPr>
        <w:t>zamówienie.</w:t>
      </w:r>
    </w:p>
    <w:p w14:paraId="680E49E2" w14:textId="77777777" w:rsidR="00D97D3F" w:rsidRPr="00D97D3F" w:rsidRDefault="00D97D3F" w:rsidP="00D97D3F">
      <w:pPr>
        <w:numPr>
          <w:ilvl w:val="0"/>
          <w:numId w:val="43"/>
        </w:numPr>
        <w:autoSpaceDE w:val="0"/>
        <w:jc w:val="both"/>
        <w:rPr>
          <w:rFonts w:ascii="Encode Sans Compressed" w:hAnsi="Encode Sans Compressed"/>
        </w:rPr>
      </w:pPr>
      <w:r w:rsidRPr="00D97D3F">
        <w:rPr>
          <w:rFonts w:ascii="Encode Sans Compressed" w:eastAsia="Calibri" w:hAnsi="Encode Sans Compressed"/>
          <w:lang w:eastAsia="en-US"/>
        </w:rPr>
        <w:t xml:space="preserve">W przypadku Wykonawców wykonujących działalność w formie spółki cywilnej postanowienia dot. oferty wykonawców wspólnie ubiegających się o udzielenie zamówienia (konsorcjum) stosuje się odpowiednio. </w:t>
      </w:r>
    </w:p>
    <w:p w14:paraId="0735596B" w14:textId="77777777" w:rsidR="00D97D3F" w:rsidRPr="00D97D3F" w:rsidRDefault="00D97D3F" w:rsidP="00D97D3F">
      <w:pPr>
        <w:numPr>
          <w:ilvl w:val="0"/>
          <w:numId w:val="43"/>
        </w:numPr>
        <w:autoSpaceDE w:val="0"/>
        <w:jc w:val="both"/>
        <w:rPr>
          <w:rFonts w:ascii="Encode Sans Compressed" w:hAnsi="Encode Sans Compressed"/>
        </w:rPr>
      </w:pPr>
      <w:r w:rsidRPr="00D97D3F">
        <w:rPr>
          <w:rFonts w:ascii="Encode Sans Compressed" w:eastAsia="Calibri" w:hAnsi="Encode Sans Compressed"/>
          <w:lang w:eastAsia="en-US"/>
        </w:rPr>
        <w:t>Pełnomocnictwo przekazuje się w postaci elektronicznej i opatruje się kwalifikowanym podpisem elektronicznym, podpisem zaufanym lub podpisem osobistym. Dopuszcza się także złożenie cyfrowego odwzorowania pełnomocnictwa (sporządzonego uprzednio w formie pisemnej) opatrzonego kwalifikowanym podpisem elektronicznym, podpisem zaufanym lub podpisem osobistym, poświadczającym zgodność cyfrowego odwzorowania z dokumentem w postaci papierowej. Poświadczenia zgodności cyfrowego odwzorowania z pełnomocnictwem w postaci papierowej dokonuje mocodawca lub notariusz (w formie elektronicznego poświadczenia sporządzonego stosownie do art. 97 § 2 ustawy z dnia 14 lutego 1991 r. - Prawo o notariacie, które to poświadczenie notariusz opatruje kwalifikowanym podpisem elektronicznym). Cyfrowe odwzorowanie pełnomocnictwa nie może być poświadczone przez upełnomocnionego.</w:t>
      </w:r>
    </w:p>
    <w:p w14:paraId="24B40A15" w14:textId="77777777" w:rsidR="00D97D3F" w:rsidRPr="00D97D3F" w:rsidRDefault="00D97D3F" w:rsidP="00D97D3F">
      <w:pPr>
        <w:numPr>
          <w:ilvl w:val="0"/>
          <w:numId w:val="43"/>
        </w:numPr>
        <w:autoSpaceDE w:val="0"/>
        <w:jc w:val="both"/>
        <w:rPr>
          <w:rFonts w:ascii="Encode Sans Compressed" w:hAnsi="Encode Sans Compressed"/>
        </w:rPr>
      </w:pPr>
      <w:r w:rsidRPr="00D97D3F">
        <w:rPr>
          <w:rFonts w:ascii="Encode Sans Compressed" w:eastAsia="Calibri" w:hAnsi="Encode Sans Compressed"/>
          <w:lang w:eastAsia="en-US"/>
        </w:rPr>
        <w:t xml:space="preserve">Odpis lub informacja z KRS lub z </w:t>
      </w:r>
      <w:proofErr w:type="spellStart"/>
      <w:r w:rsidRPr="00D97D3F">
        <w:rPr>
          <w:rFonts w:ascii="Encode Sans Compressed" w:eastAsia="Calibri" w:hAnsi="Encode Sans Compressed"/>
          <w:lang w:eastAsia="en-US"/>
        </w:rPr>
        <w:t>CEiDG</w:t>
      </w:r>
      <w:proofErr w:type="spellEnd"/>
      <w:r w:rsidRPr="00D97D3F">
        <w:rPr>
          <w:rFonts w:ascii="Encode Sans Compressed" w:eastAsia="Calibri" w:hAnsi="Encode Sans Compressed"/>
          <w:lang w:eastAsia="en-US"/>
        </w:rPr>
        <w:t xml:space="preserve">, jeżeli odrębne przepisy wymagają wpisu do rejestru lub ewidencji, w celu potwierdzenia, że osoba działająca w imieniu Wykonawcy jest uprawomocniona do jego reprezentowania. </w:t>
      </w:r>
    </w:p>
    <w:p w14:paraId="29F3818D" w14:textId="77777777" w:rsidR="00D97D3F" w:rsidRPr="00D97D3F" w:rsidRDefault="00D97D3F" w:rsidP="00D97D3F">
      <w:pPr>
        <w:numPr>
          <w:ilvl w:val="0"/>
          <w:numId w:val="43"/>
        </w:numPr>
        <w:autoSpaceDE w:val="0"/>
        <w:jc w:val="both"/>
        <w:rPr>
          <w:rFonts w:ascii="Encode Sans Compressed" w:hAnsi="Encode Sans Compressed"/>
        </w:rPr>
      </w:pPr>
      <w:r w:rsidRPr="00D97D3F">
        <w:rPr>
          <w:rFonts w:ascii="Encode Sans Compressed" w:eastAsia="Calibri" w:hAnsi="Encode Sans Compressed"/>
          <w:lang w:eastAsia="en-US"/>
        </w:rPr>
        <w:t xml:space="preserve">Wykonawca nie jest zobowiązany do złożenia dokumentu, o którym mowa powyżej jeżeli Zamawiający posiada dokumenty dotyczące tego wykonawcy lub może je uzyskać za pomocą bezpłatnych i ogólnodostępnych baz danych w szczególności rejestrów </w:t>
      </w:r>
      <w:r w:rsidRPr="00D97D3F">
        <w:rPr>
          <w:rFonts w:ascii="Encode Sans Compressed" w:eastAsia="Calibri" w:hAnsi="Encode Sans Compressed"/>
          <w:lang w:eastAsia="en-US"/>
        </w:rPr>
        <w:lastRenderedPageBreak/>
        <w:t>publicznych w rozumieniu ustawy z dnia 17 lutego 2005 r. o informatyzacji działalności podmiotów realizujących zadania publiczne (Dz. U. z 2021 r. poz. 2070 ze zm.). W takiej sytuacji Wykonawca winien wskazać w ofercie dane umożliwiające zlokalizowanie stosownych dokumentów. Zamawiający samodzielnie pobierze z tej bazy danych wskazany przez Wykonawcę dokument.</w:t>
      </w:r>
    </w:p>
    <w:p w14:paraId="7DBDC15B" w14:textId="77777777" w:rsidR="00D97D3F" w:rsidRPr="00D97D3F" w:rsidRDefault="00D97D3F" w:rsidP="00D97D3F">
      <w:pPr>
        <w:numPr>
          <w:ilvl w:val="0"/>
          <w:numId w:val="43"/>
        </w:numPr>
        <w:autoSpaceDE w:val="0"/>
        <w:jc w:val="both"/>
        <w:rPr>
          <w:rFonts w:ascii="Encode Sans Compressed" w:hAnsi="Encode Sans Compressed"/>
        </w:rPr>
      </w:pPr>
      <w:r w:rsidRPr="00D97D3F">
        <w:rPr>
          <w:rFonts w:ascii="Encode Sans Compressed" w:eastAsia="Calibri" w:hAnsi="Encode Sans Compressed"/>
          <w:bCs/>
          <w:lang w:eastAsia="en-US"/>
        </w:rPr>
        <w:t>Poświadczenia za zgodność z oryginałem dokonuje odpowiednio Wykonawca, podmiot, na którego zdolnościach lub sytuacji polega Wykonawca albo Wykonawcy wspólnie ubiegający się o udzielenie zamówienia publicznego, w zakresie dokumentów lub oświadczeń, które każdego z nich dotyczą.</w:t>
      </w:r>
    </w:p>
    <w:p w14:paraId="73AFB6AB" w14:textId="77777777" w:rsidR="00D97D3F" w:rsidRPr="00D97D3F" w:rsidRDefault="00D97D3F" w:rsidP="00D97D3F">
      <w:pPr>
        <w:ind w:left="1080" w:hanging="360"/>
        <w:jc w:val="both"/>
        <w:rPr>
          <w:rFonts w:ascii="Encode Sans Compressed" w:eastAsia="Calibri" w:hAnsi="Encode Sans Compressed"/>
          <w:strike/>
          <w:lang w:eastAsia="en-US"/>
        </w:rPr>
      </w:pPr>
    </w:p>
    <w:p w14:paraId="36FFACA4" w14:textId="77777777" w:rsidR="00D97D3F" w:rsidRPr="00D97D3F" w:rsidRDefault="00D97D3F" w:rsidP="00D97D3F">
      <w:pPr>
        <w:pStyle w:val="NagW"/>
      </w:pPr>
      <w:r w:rsidRPr="00D97D3F">
        <w:t>Informacje o sposobie porozumiewania się Zamawiającego z Wykonawcami oraz przekazywania oświadczeń lub dokumentów, a także wskazanie osób uprawnionych do porozumiewania się z Wykonawcami</w:t>
      </w:r>
    </w:p>
    <w:p w14:paraId="098EE66C" w14:textId="77777777" w:rsidR="00D97D3F" w:rsidRPr="00D97D3F" w:rsidRDefault="00D97D3F" w:rsidP="00D97D3F">
      <w:pPr>
        <w:tabs>
          <w:tab w:val="right" w:pos="284"/>
          <w:tab w:val="left" w:pos="408"/>
        </w:tabs>
        <w:autoSpaceDE w:val="0"/>
        <w:ind w:left="709"/>
        <w:jc w:val="both"/>
        <w:rPr>
          <w:rFonts w:ascii="Encode Sans Compressed" w:hAnsi="Encode Sans Compressed"/>
          <w:b/>
        </w:rPr>
      </w:pPr>
    </w:p>
    <w:p w14:paraId="4A2A84B7" w14:textId="77777777" w:rsidR="00D97D3F" w:rsidRPr="00D97D3F" w:rsidRDefault="00D97D3F" w:rsidP="00D97D3F">
      <w:pPr>
        <w:pStyle w:val="Tekstpodstawowy"/>
        <w:numPr>
          <w:ilvl w:val="1"/>
          <w:numId w:val="43"/>
        </w:numPr>
        <w:tabs>
          <w:tab w:val="left" w:pos="284"/>
        </w:tabs>
        <w:kinsoku w:val="0"/>
        <w:overflowPunct w:val="0"/>
        <w:spacing w:after="0"/>
        <w:ind w:left="284" w:right="125" w:hanging="284"/>
        <w:jc w:val="both"/>
        <w:rPr>
          <w:rFonts w:ascii="Encode Sans Compressed" w:hAnsi="Encode Sans Compressed"/>
        </w:rPr>
      </w:pPr>
      <w:r w:rsidRPr="00D97D3F">
        <w:rPr>
          <w:rFonts w:ascii="Encode Sans Compressed" w:hAnsi="Encode Sans Compressed"/>
        </w:rPr>
        <w:t xml:space="preserve">W postepowaniu o udzielenie zamówienia komunikacja pomiędzy zamawiającym a wykonawcami odbywa się przy użyciu następujących narządzi: </w:t>
      </w:r>
    </w:p>
    <w:p w14:paraId="5C324542" w14:textId="77777777" w:rsidR="00D97D3F" w:rsidRPr="00D97D3F" w:rsidRDefault="00D97D3F" w:rsidP="00D97D3F">
      <w:pPr>
        <w:pStyle w:val="Tekstpodstawowy"/>
        <w:numPr>
          <w:ilvl w:val="2"/>
          <w:numId w:val="43"/>
        </w:numPr>
        <w:tabs>
          <w:tab w:val="left" w:pos="284"/>
        </w:tabs>
        <w:kinsoku w:val="0"/>
        <w:overflowPunct w:val="0"/>
        <w:spacing w:after="0"/>
        <w:ind w:right="125"/>
        <w:jc w:val="both"/>
        <w:rPr>
          <w:rFonts w:ascii="Encode Sans Compressed" w:hAnsi="Encode Sans Compressed"/>
        </w:rPr>
      </w:pPr>
      <w:r w:rsidRPr="00D97D3F">
        <w:rPr>
          <w:rFonts w:ascii="Encode Sans Compressed" w:hAnsi="Encode Sans Compressed"/>
        </w:rPr>
        <w:t xml:space="preserve">www.platformazakupowa.pl </w:t>
      </w:r>
    </w:p>
    <w:p w14:paraId="0F97DA95" w14:textId="77777777" w:rsidR="00D97D3F" w:rsidRPr="00D97D3F" w:rsidRDefault="00D97D3F" w:rsidP="00D97D3F">
      <w:pPr>
        <w:pStyle w:val="Tekstpodstawowy"/>
        <w:numPr>
          <w:ilvl w:val="2"/>
          <w:numId w:val="43"/>
        </w:numPr>
        <w:tabs>
          <w:tab w:val="left" w:pos="284"/>
        </w:tabs>
        <w:kinsoku w:val="0"/>
        <w:overflowPunct w:val="0"/>
        <w:spacing w:after="0"/>
        <w:ind w:right="125"/>
        <w:jc w:val="both"/>
        <w:rPr>
          <w:rFonts w:ascii="Encode Sans Compressed" w:hAnsi="Encode Sans Compressed"/>
        </w:rPr>
      </w:pPr>
      <w:r w:rsidRPr="00D97D3F">
        <w:rPr>
          <w:rFonts w:ascii="Encode Sans Compressed" w:hAnsi="Encode Sans Compressed"/>
        </w:rPr>
        <w:t>poczta elektroniczna:</w:t>
      </w:r>
      <w:r w:rsidRPr="00D97D3F">
        <w:rPr>
          <w:rFonts w:ascii="Encode Sans Compressed" w:hAnsi="Encode Sans Compressed"/>
          <w:b/>
          <w:bCs/>
        </w:rPr>
        <w:t xml:space="preserve"> </w:t>
      </w:r>
      <w:hyperlink r:id="rId9" w:history="1">
        <w:r w:rsidRPr="00D97D3F">
          <w:rPr>
            <w:rStyle w:val="Hipercze"/>
            <w:rFonts w:ascii="Encode Sans Compressed" w:hAnsi="Encode Sans Compressed"/>
            <w:b/>
            <w:bCs/>
          </w:rPr>
          <w:t>zamowienia@nowytomysl.pl</w:t>
        </w:r>
      </w:hyperlink>
    </w:p>
    <w:p w14:paraId="4FA9454B" w14:textId="77777777" w:rsidR="00D97D3F" w:rsidRPr="00D97D3F" w:rsidRDefault="00D97D3F" w:rsidP="00D97D3F">
      <w:pPr>
        <w:pStyle w:val="Tekstpodstawowy"/>
        <w:tabs>
          <w:tab w:val="left" w:pos="284"/>
        </w:tabs>
        <w:kinsoku w:val="0"/>
        <w:overflowPunct w:val="0"/>
        <w:spacing w:after="0"/>
        <w:ind w:right="125"/>
        <w:jc w:val="both"/>
        <w:rPr>
          <w:rFonts w:ascii="Encode Sans Compressed" w:hAnsi="Encode Sans Compressed"/>
        </w:rPr>
      </w:pPr>
      <w:r w:rsidRPr="00D97D3F">
        <w:rPr>
          <w:rFonts w:ascii="Encode Sans Compressed" w:hAnsi="Encode Sans Compressed"/>
        </w:rPr>
        <w:t xml:space="preserve"> </w:t>
      </w:r>
    </w:p>
    <w:p w14:paraId="2BD42CCF" w14:textId="77777777" w:rsidR="00D97D3F" w:rsidRPr="00D97D3F" w:rsidRDefault="00D97D3F" w:rsidP="00D97D3F">
      <w:pPr>
        <w:pStyle w:val="Tekstpodstawowy"/>
        <w:numPr>
          <w:ilvl w:val="1"/>
          <w:numId w:val="43"/>
        </w:numPr>
        <w:tabs>
          <w:tab w:val="left" w:pos="284"/>
        </w:tabs>
        <w:kinsoku w:val="0"/>
        <w:overflowPunct w:val="0"/>
        <w:spacing w:after="0"/>
        <w:ind w:left="284" w:right="125" w:hanging="284"/>
        <w:jc w:val="both"/>
        <w:rPr>
          <w:rFonts w:ascii="Encode Sans Compressed" w:hAnsi="Encode Sans Compressed"/>
        </w:rPr>
      </w:pPr>
      <w:r w:rsidRPr="00D97D3F">
        <w:rPr>
          <w:rFonts w:ascii="Encode Sans Compressed" w:hAnsi="Encode Sans Compressed"/>
        </w:rPr>
        <w:t xml:space="preserve">Sposób komunikowania się zamawiającego z wykonawcami </w:t>
      </w:r>
      <w:r w:rsidRPr="00D97D3F">
        <w:rPr>
          <w:rFonts w:ascii="Encode Sans Compressed" w:hAnsi="Encode Sans Compressed"/>
          <w:b/>
          <w:bCs/>
          <w:u w:val="single"/>
        </w:rPr>
        <w:t>(nie dotyczy składania ofert):</w:t>
      </w:r>
      <w:r w:rsidRPr="00D97D3F">
        <w:rPr>
          <w:rFonts w:ascii="Encode Sans Compressed" w:hAnsi="Encode Sans Compressed"/>
          <w:b/>
          <w:bCs/>
          <w:spacing w:val="-1"/>
          <w:u w:val="single"/>
        </w:rPr>
        <w:t xml:space="preserve"> </w:t>
      </w:r>
    </w:p>
    <w:p w14:paraId="05C7BD85" w14:textId="77777777" w:rsidR="00D97D3F" w:rsidRPr="00D97D3F" w:rsidRDefault="00D97D3F" w:rsidP="00D97D3F">
      <w:pPr>
        <w:pStyle w:val="Tekstpodstawowy"/>
        <w:numPr>
          <w:ilvl w:val="4"/>
          <w:numId w:val="43"/>
        </w:numPr>
        <w:tabs>
          <w:tab w:val="left" w:pos="284"/>
        </w:tabs>
        <w:kinsoku w:val="0"/>
        <w:overflowPunct w:val="0"/>
        <w:spacing w:after="0"/>
        <w:ind w:left="709" w:right="125" w:hanging="425"/>
        <w:jc w:val="both"/>
        <w:rPr>
          <w:rFonts w:ascii="Encode Sans Compressed" w:hAnsi="Encode Sans Compressed"/>
        </w:rPr>
      </w:pPr>
      <w:r w:rsidRPr="00D97D3F">
        <w:rPr>
          <w:rFonts w:ascii="Encode Sans Compressed" w:hAnsi="Encode Sans Compressed"/>
        </w:rPr>
        <w:t xml:space="preserve">w postępowaniu o udzielenie zamówienia komunikacja pomiędzy Zamawiającym a Wykonawcami w szczególności składanie oświadczeń, wniosków, zawiadomień oraz przekazywanie informacji odbywa się elektronicznie, za pośrednictwem </w:t>
      </w:r>
      <w:r w:rsidRPr="00D97D3F">
        <w:rPr>
          <w:rFonts w:ascii="Encode Sans Compressed" w:eastAsia="Calibri" w:hAnsi="Encode Sans Compressed"/>
        </w:rPr>
        <w:t xml:space="preserve"> </w:t>
      </w:r>
      <w:hyperlink r:id="rId10" w:history="1">
        <w:r w:rsidRPr="00D97D3F">
          <w:rPr>
            <w:rStyle w:val="Hipercze"/>
            <w:rFonts w:ascii="Encode Sans Compressed" w:eastAsia="Calibri" w:hAnsi="Encode Sans Compressed"/>
          </w:rPr>
          <w:t>platformazakupowa.pl</w:t>
        </w:r>
      </w:hyperlink>
      <w:r w:rsidRPr="00D97D3F">
        <w:rPr>
          <w:rFonts w:ascii="Encode Sans Compressed" w:eastAsia="Calibri" w:hAnsi="Encode Sans Compressed"/>
        </w:rPr>
        <w:t xml:space="preserve"> i formularza „Wyślij wiadomość do zamawiającego” lub poczty elektronicznej: </w:t>
      </w:r>
      <w:r w:rsidRPr="00D97D3F">
        <w:rPr>
          <w:rFonts w:ascii="Encode Sans Compressed" w:eastAsia="Calibri" w:hAnsi="Encode Sans Compressed"/>
          <w:b/>
          <w:bCs/>
        </w:rPr>
        <w:t>zamówienia@nowytomysl.pl.</w:t>
      </w:r>
    </w:p>
    <w:p w14:paraId="5ABE5342" w14:textId="77777777" w:rsidR="00D97D3F" w:rsidRPr="00D97D3F" w:rsidRDefault="00D97D3F" w:rsidP="00D97D3F">
      <w:pPr>
        <w:pStyle w:val="Tekstpodstawowy"/>
        <w:numPr>
          <w:ilvl w:val="4"/>
          <w:numId w:val="43"/>
        </w:numPr>
        <w:tabs>
          <w:tab w:val="left" w:pos="284"/>
        </w:tabs>
        <w:kinsoku w:val="0"/>
        <w:overflowPunct w:val="0"/>
        <w:spacing w:after="0"/>
        <w:ind w:left="709" w:right="125" w:hanging="425"/>
        <w:jc w:val="both"/>
        <w:rPr>
          <w:rFonts w:ascii="Encode Sans Compressed" w:hAnsi="Encode Sans Compressed"/>
        </w:rPr>
      </w:pPr>
      <w:r w:rsidRPr="00D97D3F">
        <w:rPr>
          <w:rFonts w:ascii="Encode Sans Compressed" w:eastAsia="Calibri" w:hAnsi="Encode Sans Compressed"/>
        </w:rPr>
        <w:t xml:space="preserve">Za datę przekazania (wpływu) oświadczeń, wniosków, zawiadomień oraz informacji przyjmuje się datę ich przesłania za pośrednictwem </w:t>
      </w:r>
      <w:hyperlink r:id="rId11" w:history="1">
        <w:r w:rsidRPr="00D97D3F">
          <w:rPr>
            <w:rStyle w:val="Hipercze"/>
            <w:rFonts w:ascii="Encode Sans Compressed" w:eastAsia="Calibri" w:hAnsi="Encode Sans Compressed"/>
          </w:rPr>
          <w:t>platformazakupowa.pl</w:t>
        </w:r>
      </w:hyperlink>
      <w:r w:rsidRPr="00D97D3F">
        <w:rPr>
          <w:rFonts w:ascii="Encode Sans Compressed" w:eastAsia="Calibri" w:hAnsi="Encode Sans Compressed"/>
        </w:rPr>
        <w:t xml:space="preserve"> poprzez kliknięcie przycisku  „Wyślij wiadomość do zamawiającego” po których pojawi się komunikat, że wiadomość została wysłana do Zamawiającego.</w:t>
      </w:r>
    </w:p>
    <w:p w14:paraId="528CF0CE" w14:textId="77777777" w:rsidR="00D97D3F" w:rsidRPr="00D97D3F" w:rsidRDefault="00D97D3F" w:rsidP="00D97D3F">
      <w:pPr>
        <w:pStyle w:val="Tekstpodstawowy"/>
        <w:numPr>
          <w:ilvl w:val="4"/>
          <w:numId w:val="43"/>
        </w:numPr>
        <w:tabs>
          <w:tab w:val="left" w:pos="284"/>
        </w:tabs>
        <w:kinsoku w:val="0"/>
        <w:overflowPunct w:val="0"/>
        <w:spacing w:after="0"/>
        <w:ind w:left="709" w:right="125" w:hanging="425"/>
        <w:jc w:val="both"/>
        <w:rPr>
          <w:rFonts w:ascii="Encode Sans Compressed" w:hAnsi="Encode Sans Compressed"/>
        </w:rPr>
      </w:pPr>
      <w:r w:rsidRPr="00D97D3F">
        <w:rPr>
          <w:rFonts w:ascii="Encode Sans Compressed" w:eastAsia="Calibri" w:hAnsi="Encode Sans Compressed"/>
        </w:rPr>
        <w:t xml:space="preserve">Zamawiający będzie przekazywał wykonawcom informacje za pośrednictwem </w:t>
      </w:r>
      <w:hyperlink r:id="rId12" w:history="1">
        <w:r w:rsidRPr="00D97D3F">
          <w:rPr>
            <w:rStyle w:val="Hipercze"/>
            <w:rFonts w:ascii="Encode Sans Compressed" w:eastAsia="Calibri" w:hAnsi="Encode Sans Compressed"/>
          </w:rPr>
          <w:t>platformazakupowa.pl</w:t>
        </w:r>
      </w:hyperlink>
      <w:r w:rsidRPr="00D97D3F">
        <w:rPr>
          <w:rFonts w:ascii="Encode Sans Compressed" w:eastAsia="Calibri" w:hAnsi="Encode Sans Compressed"/>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3" w:history="1">
        <w:r w:rsidRPr="00D97D3F">
          <w:rPr>
            <w:rStyle w:val="Hipercze"/>
            <w:rFonts w:ascii="Encode Sans Compressed" w:eastAsia="Calibri" w:hAnsi="Encode Sans Compressed"/>
          </w:rPr>
          <w:t>platformazakupowa.pl</w:t>
        </w:r>
      </w:hyperlink>
      <w:r w:rsidRPr="00D97D3F">
        <w:rPr>
          <w:rFonts w:ascii="Encode Sans Compressed" w:eastAsia="Calibri" w:hAnsi="Encode Sans Compressed"/>
        </w:rPr>
        <w:t xml:space="preserve"> do konkretnego Wykonawcy.</w:t>
      </w:r>
    </w:p>
    <w:p w14:paraId="03FEE2E9" w14:textId="77777777" w:rsidR="00D97D3F" w:rsidRPr="00D97D3F" w:rsidRDefault="00D97D3F" w:rsidP="00D97D3F">
      <w:pPr>
        <w:pStyle w:val="Tekstpodstawowy"/>
        <w:numPr>
          <w:ilvl w:val="4"/>
          <w:numId w:val="43"/>
        </w:numPr>
        <w:tabs>
          <w:tab w:val="left" w:pos="284"/>
        </w:tabs>
        <w:kinsoku w:val="0"/>
        <w:overflowPunct w:val="0"/>
        <w:spacing w:after="0"/>
        <w:ind w:left="709" w:right="125" w:hanging="425"/>
        <w:jc w:val="both"/>
        <w:rPr>
          <w:rFonts w:ascii="Encode Sans Compressed" w:hAnsi="Encode Sans Compressed"/>
        </w:rPr>
      </w:pPr>
      <w:r w:rsidRPr="00D97D3F">
        <w:rPr>
          <w:rFonts w:ascii="Encode Sans Compressed" w:eastAsia="Calibri" w:hAnsi="Encode Sans Compressed"/>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453B07A" w14:textId="77777777" w:rsidR="00D97D3F" w:rsidRPr="00D97D3F" w:rsidRDefault="00D97D3F" w:rsidP="00D97D3F">
      <w:pPr>
        <w:pStyle w:val="Tekstpodstawowy"/>
        <w:numPr>
          <w:ilvl w:val="4"/>
          <w:numId w:val="43"/>
        </w:numPr>
        <w:tabs>
          <w:tab w:val="left" w:pos="284"/>
        </w:tabs>
        <w:kinsoku w:val="0"/>
        <w:overflowPunct w:val="0"/>
        <w:spacing w:after="0"/>
        <w:ind w:left="709" w:right="125" w:hanging="425"/>
        <w:jc w:val="both"/>
        <w:rPr>
          <w:rFonts w:ascii="Encode Sans Compressed" w:hAnsi="Encode Sans Compressed"/>
        </w:rPr>
      </w:pPr>
      <w:r w:rsidRPr="00D97D3F">
        <w:rPr>
          <w:rFonts w:ascii="Encode Sans Compressed" w:eastAsia="Calibri" w:hAnsi="Encode Sans Compressed"/>
        </w:rPr>
        <w:t xml:space="preserve">Zamawiający, zgodnie z Rozporządzeniem </w:t>
      </w:r>
      <w:r w:rsidRPr="00D97D3F">
        <w:rPr>
          <w:rFonts w:ascii="Encode Sans Compressed" w:eastAsia="Roboto" w:hAnsi="Encode Sans Compressed"/>
          <w:shd w:val="clear" w:color="auto" w:fill="F8F9FA"/>
        </w:rPr>
        <w:t>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2020r. poz. 2452)</w:t>
      </w:r>
      <w:r w:rsidRPr="00D97D3F">
        <w:rPr>
          <w:rFonts w:ascii="Encode Sans Compressed" w:eastAsia="Calibri" w:hAnsi="Encode Sans Compressed"/>
        </w:rPr>
        <w:t xml:space="preserve">, określa niezbędne wymagania sprzętowo - aplikacyjne umożliwiające pracę na </w:t>
      </w:r>
      <w:hyperlink r:id="rId14" w:history="1">
        <w:r w:rsidRPr="00D97D3F">
          <w:rPr>
            <w:rStyle w:val="Hipercze"/>
            <w:rFonts w:ascii="Encode Sans Compressed" w:eastAsia="Calibri" w:hAnsi="Encode Sans Compressed"/>
          </w:rPr>
          <w:t>platformazakupowa.pl</w:t>
        </w:r>
      </w:hyperlink>
      <w:r w:rsidRPr="00D97D3F">
        <w:rPr>
          <w:rFonts w:ascii="Encode Sans Compressed" w:eastAsia="Calibri" w:hAnsi="Encode Sans Compressed"/>
        </w:rPr>
        <w:t>, tj.:</w:t>
      </w:r>
    </w:p>
    <w:p w14:paraId="79A61C1F" w14:textId="77777777" w:rsidR="00D97D3F" w:rsidRPr="00D97D3F" w:rsidRDefault="00D97D3F" w:rsidP="00D97D3F">
      <w:pPr>
        <w:numPr>
          <w:ilvl w:val="1"/>
          <w:numId w:val="7"/>
        </w:numPr>
        <w:jc w:val="both"/>
        <w:rPr>
          <w:rFonts w:ascii="Encode Sans Compressed" w:hAnsi="Encode Sans Compressed"/>
        </w:rPr>
      </w:pPr>
      <w:r w:rsidRPr="00D97D3F">
        <w:rPr>
          <w:rFonts w:ascii="Encode Sans Compressed" w:eastAsia="Calibri" w:hAnsi="Encode Sans Compressed"/>
        </w:rPr>
        <w:t xml:space="preserve">stały dostęp do sieci Internet o gwarantowanej przepustowości nie mniejszej niż 512 </w:t>
      </w:r>
      <w:proofErr w:type="spellStart"/>
      <w:r w:rsidRPr="00D97D3F">
        <w:rPr>
          <w:rFonts w:ascii="Encode Sans Compressed" w:eastAsia="Calibri" w:hAnsi="Encode Sans Compressed"/>
        </w:rPr>
        <w:t>kb</w:t>
      </w:r>
      <w:proofErr w:type="spellEnd"/>
      <w:r w:rsidRPr="00D97D3F">
        <w:rPr>
          <w:rFonts w:ascii="Encode Sans Compressed" w:eastAsia="Calibri" w:hAnsi="Encode Sans Compressed"/>
        </w:rPr>
        <w:t>/s,</w:t>
      </w:r>
    </w:p>
    <w:p w14:paraId="7491CF5D" w14:textId="77777777" w:rsidR="00D97D3F" w:rsidRPr="00D97D3F" w:rsidRDefault="00D97D3F" w:rsidP="00D97D3F">
      <w:pPr>
        <w:numPr>
          <w:ilvl w:val="1"/>
          <w:numId w:val="7"/>
        </w:numPr>
        <w:jc w:val="both"/>
        <w:rPr>
          <w:rFonts w:ascii="Encode Sans Compressed" w:hAnsi="Encode Sans Compressed"/>
        </w:rPr>
      </w:pPr>
      <w:r w:rsidRPr="00D97D3F">
        <w:rPr>
          <w:rFonts w:ascii="Encode Sans Compressed" w:eastAsia="Calibri" w:hAnsi="Encode Sans Compressed"/>
        </w:rPr>
        <w:lastRenderedPageBreak/>
        <w:t>komputer klasy PC lub MAC o następującej konfiguracji: pamięć min. 2 GB Ram, procesor Intel IV 2 GHZ lub jego nowsza wersja, jeden z systemów operacyjnych - MS Windows 7, Mac Os x 10 4, Linux, lub ich nowsze wersje,</w:t>
      </w:r>
    </w:p>
    <w:p w14:paraId="18CD179A" w14:textId="77777777" w:rsidR="00D97D3F" w:rsidRPr="00D97D3F" w:rsidRDefault="00D97D3F" w:rsidP="00D97D3F">
      <w:pPr>
        <w:numPr>
          <w:ilvl w:val="1"/>
          <w:numId w:val="7"/>
        </w:numPr>
        <w:jc w:val="both"/>
        <w:rPr>
          <w:rFonts w:ascii="Encode Sans Compressed" w:hAnsi="Encode Sans Compressed"/>
        </w:rPr>
      </w:pPr>
      <w:r w:rsidRPr="00D97D3F">
        <w:rPr>
          <w:rFonts w:ascii="Encode Sans Compressed" w:eastAsia="Calibri" w:hAnsi="Encode Sans Compressed"/>
        </w:rPr>
        <w:t>zainstalowana dowolna przeglądarka internetowa, w przypadku Internet Explorer minimalnie wersja 10.0,</w:t>
      </w:r>
    </w:p>
    <w:p w14:paraId="0F0F2951" w14:textId="77777777" w:rsidR="00D97D3F" w:rsidRPr="00D97D3F" w:rsidRDefault="00D97D3F" w:rsidP="00D97D3F">
      <w:pPr>
        <w:numPr>
          <w:ilvl w:val="1"/>
          <w:numId w:val="7"/>
        </w:numPr>
        <w:jc w:val="both"/>
        <w:rPr>
          <w:rFonts w:ascii="Encode Sans Compressed" w:hAnsi="Encode Sans Compressed"/>
        </w:rPr>
      </w:pPr>
      <w:r w:rsidRPr="00D97D3F">
        <w:rPr>
          <w:rFonts w:ascii="Encode Sans Compressed" w:eastAsia="Calibri" w:hAnsi="Encode Sans Compressed"/>
        </w:rPr>
        <w:t>włączona obsługa JavaScript,</w:t>
      </w:r>
    </w:p>
    <w:p w14:paraId="53B0CF02" w14:textId="77777777" w:rsidR="00D97D3F" w:rsidRPr="00D97D3F" w:rsidRDefault="00D97D3F" w:rsidP="00D97D3F">
      <w:pPr>
        <w:numPr>
          <w:ilvl w:val="1"/>
          <w:numId w:val="7"/>
        </w:numPr>
        <w:jc w:val="both"/>
        <w:rPr>
          <w:rFonts w:ascii="Encode Sans Compressed" w:hAnsi="Encode Sans Compressed"/>
        </w:rPr>
      </w:pPr>
      <w:r w:rsidRPr="00D97D3F">
        <w:rPr>
          <w:rFonts w:ascii="Encode Sans Compressed" w:eastAsia="Calibri" w:hAnsi="Encode Sans Compressed"/>
        </w:rPr>
        <w:t xml:space="preserve">zainstalowany program Adobe </w:t>
      </w:r>
      <w:proofErr w:type="spellStart"/>
      <w:r w:rsidRPr="00D97D3F">
        <w:rPr>
          <w:rFonts w:ascii="Encode Sans Compressed" w:eastAsia="Calibri" w:hAnsi="Encode Sans Compressed"/>
        </w:rPr>
        <w:t>Acrobat</w:t>
      </w:r>
      <w:proofErr w:type="spellEnd"/>
      <w:r w:rsidRPr="00D97D3F">
        <w:rPr>
          <w:rFonts w:ascii="Encode Sans Compressed" w:eastAsia="Calibri" w:hAnsi="Encode Sans Compressed"/>
        </w:rPr>
        <w:t xml:space="preserve"> Reader lub inny obsługujący format plików .pdf,</w:t>
      </w:r>
    </w:p>
    <w:p w14:paraId="41025D9D" w14:textId="77777777" w:rsidR="00D97D3F" w:rsidRPr="00D97D3F" w:rsidRDefault="00D97D3F" w:rsidP="00D97D3F">
      <w:pPr>
        <w:numPr>
          <w:ilvl w:val="1"/>
          <w:numId w:val="7"/>
        </w:numPr>
        <w:jc w:val="both"/>
        <w:rPr>
          <w:rFonts w:ascii="Encode Sans Compressed" w:hAnsi="Encode Sans Compressed"/>
        </w:rPr>
      </w:pPr>
      <w:r w:rsidRPr="00D97D3F">
        <w:rPr>
          <w:rFonts w:ascii="Encode Sans Compressed" w:eastAsia="Calibri" w:hAnsi="Encode Sans Compressed"/>
        </w:rPr>
        <w:t>Szyfrowanie na platformazakupowa.pl odbywa się za pomocą protokołu TLS 1.3.</w:t>
      </w:r>
    </w:p>
    <w:p w14:paraId="12CE1A5E" w14:textId="77777777" w:rsidR="00D97D3F" w:rsidRPr="00D97D3F" w:rsidRDefault="00D97D3F" w:rsidP="00D97D3F">
      <w:pPr>
        <w:numPr>
          <w:ilvl w:val="1"/>
          <w:numId w:val="7"/>
        </w:numPr>
        <w:jc w:val="both"/>
        <w:rPr>
          <w:rFonts w:ascii="Encode Sans Compressed" w:hAnsi="Encode Sans Compressed"/>
        </w:rPr>
      </w:pPr>
      <w:r w:rsidRPr="00D97D3F">
        <w:rPr>
          <w:rFonts w:ascii="Encode Sans Compressed" w:eastAsia="Calibri" w:hAnsi="Encode Sans Compressed"/>
        </w:rPr>
        <w:t>Oznaczenie czasu odbioru danych przez platformę zakupową stanowi datę oraz dokładny czas (</w:t>
      </w:r>
      <w:proofErr w:type="spellStart"/>
      <w:r w:rsidRPr="00D97D3F">
        <w:rPr>
          <w:rFonts w:ascii="Encode Sans Compressed" w:eastAsia="Calibri" w:hAnsi="Encode Sans Compressed"/>
        </w:rPr>
        <w:t>hh:mm:ss</w:t>
      </w:r>
      <w:proofErr w:type="spellEnd"/>
      <w:r w:rsidRPr="00D97D3F">
        <w:rPr>
          <w:rFonts w:ascii="Encode Sans Compressed" w:eastAsia="Calibri" w:hAnsi="Encode Sans Compressed"/>
        </w:rPr>
        <w:t>) generowany wg. czasu lokalnego serwera synchronizowanego z zegarem Głównego Urzędu Miar.</w:t>
      </w:r>
    </w:p>
    <w:p w14:paraId="07D642D2" w14:textId="77777777" w:rsidR="00D97D3F" w:rsidRPr="00D97D3F" w:rsidRDefault="00D97D3F" w:rsidP="00D97D3F">
      <w:pPr>
        <w:numPr>
          <w:ilvl w:val="0"/>
          <w:numId w:val="44"/>
        </w:numPr>
        <w:jc w:val="both"/>
        <w:rPr>
          <w:rFonts w:ascii="Encode Sans Compressed" w:hAnsi="Encode Sans Compressed"/>
        </w:rPr>
      </w:pPr>
      <w:r w:rsidRPr="00D97D3F">
        <w:rPr>
          <w:rFonts w:ascii="Encode Sans Compressed" w:eastAsia="Calibri" w:hAnsi="Encode Sans Compressed"/>
        </w:rPr>
        <w:t>Wykonawca, przystępując do niniejszego postępowania o udzielenie zamówienia publicznego:</w:t>
      </w:r>
    </w:p>
    <w:p w14:paraId="41CE2E62" w14:textId="77777777" w:rsidR="00D97D3F" w:rsidRPr="00D97D3F" w:rsidRDefault="00D97D3F" w:rsidP="00D97D3F">
      <w:pPr>
        <w:numPr>
          <w:ilvl w:val="1"/>
          <w:numId w:val="44"/>
        </w:numPr>
        <w:jc w:val="both"/>
        <w:rPr>
          <w:rFonts w:ascii="Encode Sans Compressed" w:hAnsi="Encode Sans Compressed"/>
        </w:rPr>
      </w:pPr>
      <w:r w:rsidRPr="00D97D3F">
        <w:rPr>
          <w:rFonts w:ascii="Encode Sans Compressed" w:eastAsia="Calibri" w:hAnsi="Encode Sans Compressed"/>
        </w:rPr>
        <w:t xml:space="preserve">akceptuje warunki korzystania z </w:t>
      </w:r>
      <w:hyperlink r:id="rId15" w:history="1">
        <w:r w:rsidRPr="00D97D3F">
          <w:rPr>
            <w:rStyle w:val="Hipercze"/>
            <w:rFonts w:ascii="Encode Sans Compressed" w:eastAsia="Calibri" w:hAnsi="Encode Sans Compressed"/>
          </w:rPr>
          <w:t>platformazakupowa.pl</w:t>
        </w:r>
      </w:hyperlink>
      <w:r w:rsidRPr="00D97D3F">
        <w:rPr>
          <w:rFonts w:ascii="Encode Sans Compressed" w:eastAsia="Calibri" w:hAnsi="Encode Sans Compressed"/>
        </w:rPr>
        <w:t xml:space="preserve"> określone w Regulaminie zamieszczonym na stronie internetowej </w:t>
      </w:r>
      <w:hyperlink r:id="rId16" w:history="1">
        <w:r w:rsidRPr="00D97D3F">
          <w:rPr>
            <w:rStyle w:val="Hipercze"/>
            <w:rFonts w:ascii="Encode Sans Compressed" w:eastAsia="Calibri" w:hAnsi="Encode Sans Compressed"/>
          </w:rPr>
          <w:t>pod linkiem</w:t>
        </w:r>
      </w:hyperlink>
      <w:r w:rsidRPr="00D97D3F">
        <w:rPr>
          <w:rFonts w:ascii="Encode Sans Compressed" w:eastAsia="Calibri" w:hAnsi="Encode Sans Compressed"/>
        </w:rPr>
        <w:t xml:space="preserve">  w zakładce „Regulamin" oraz uznaje go za wiążący,</w:t>
      </w:r>
    </w:p>
    <w:p w14:paraId="1DD63301" w14:textId="77777777" w:rsidR="00D97D3F" w:rsidRPr="00D97D3F" w:rsidRDefault="00D97D3F" w:rsidP="00D97D3F">
      <w:pPr>
        <w:numPr>
          <w:ilvl w:val="1"/>
          <w:numId w:val="44"/>
        </w:numPr>
        <w:jc w:val="both"/>
        <w:rPr>
          <w:rFonts w:ascii="Encode Sans Compressed" w:hAnsi="Encode Sans Compressed"/>
        </w:rPr>
      </w:pPr>
      <w:r w:rsidRPr="00D97D3F">
        <w:rPr>
          <w:rFonts w:ascii="Encode Sans Compressed" w:eastAsia="Calibri" w:hAnsi="Encode Sans Compressed"/>
        </w:rPr>
        <w:t xml:space="preserve">zapoznał i stosuje się do Instrukcji składania ofert/wniosków dostępnej </w:t>
      </w:r>
      <w:hyperlink r:id="rId17" w:history="1">
        <w:r w:rsidRPr="00D97D3F">
          <w:rPr>
            <w:rStyle w:val="Hipercze"/>
            <w:rFonts w:ascii="Encode Sans Compressed" w:eastAsia="Calibri" w:hAnsi="Encode Sans Compressed"/>
          </w:rPr>
          <w:t>pod linkiem</w:t>
        </w:r>
      </w:hyperlink>
      <w:r w:rsidRPr="00D97D3F">
        <w:rPr>
          <w:rFonts w:ascii="Encode Sans Compressed" w:eastAsia="Calibri" w:hAnsi="Encode Sans Compressed"/>
        </w:rPr>
        <w:t xml:space="preserve">. </w:t>
      </w:r>
    </w:p>
    <w:p w14:paraId="3D6F7931" w14:textId="77777777" w:rsidR="00D97D3F" w:rsidRPr="00D97D3F" w:rsidRDefault="00D97D3F" w:rsidP="00D97D3F">
      <w:pPr>
        <w:pStyle w:val="Akapitzlist"/>
        <w:widowControl w:val="0"/>
        <w:numPr>
          <w:ilvl w:val="0"/>
          <w:numId w:val="45"/>
        </w:numPr>
        <w:autoSpaceDE w:val="0"/>
        <w:jc w:val="both"/>
        <w:rPr>
          <w:rFonts w:ascii="Encode Sans Compressed" w:hAnsi="Encode Sans Compressed"/>
          <w:szCs w:val="24"/>
        </w:rPr>
      </w:pPr>
      <w:r w:rsidRPr="00D97D3F">
        <w:rPr>
          <w:rFonts w:ascii="Encode Sans Compressed" w:hAnsi="Encode Sans Compressed"/>
          <w:spacing w:val="-1"/>
          <w:szCs w:val="24"/>
        </w:rPr>
        <w:t>Osobami</w:t>
      </w:r>
      <w:r w:rsidRPr="00D97D3F">
        <w:rPr>
          <w:rFonts w:ascii="Encode Sans Compressed" w:hAnsi="Encode Sans Compressed"/>
          <w:szCs w:val="24"/>
        </w:rPr>
        <w:t xml:space="preserve"> uprawnionymi do</w:t>
      </w:r>
      <w:r w:rsidRPr="00D97D3F">
        <w:rPr>
          <w:rFonts w:ascii="Encode Sans Compressed" w:hAnsi="Encode Sans Compressed"/>
          <w:spacing w:val="-2"/>
          <w:szCs w:val="24"/>
        </w:rPr>
        <w:t xml:space="preserve"> </w:t>
      </w:r>
      <w:r w:rsidRPr="00D97D3F">
        <w:rPr>
          <w:rFonts w:ascii="Encode Sans Compressed" w:hAnsi="Encode Sans Compressed"/>
          <w:spacing w:val="-1"/>
          <w:szCs w:val="24"/>
        </w:rPr>
        <w:t>kontaktowania</w:t>
      </w:r>
      <w:r w:rsidRPr="00D97D3F">
        <w:rPr>
          <w:rFonts w:ascii="Encode Sans Compressed" w:hAnsi="Encode Sans Compressed"/>
          <w:szCs w:val="24"/>
        </w:rPr>
        <w:t xml:space="preserve"> się z</w:t>
      </w:r>
      <w:r w:rsidRPr="00D97D3F">
        <w:rPr>
          <w:rFonts w:ascii="Encode Sans Compressed" w:hAnsi="Encode Sans Compressed"/>
          <w:spacing w:val="-2"/>
          <w:szCs w:val="24"/>
        </w:rPr>
        <w:t xml:space="preserve"> </w:t>
      </w:r>
      <w:r w:rsidRPr="00D97D3F">
        <w:rPr>
          <w:rFonts w:ascii="Encode Sans Compressed" w:hAnsi="Encode Sans Compressed"/>
          <w:spacing w:val="-1"/>
          <w:szCs w:val="24"/>
        </w:rPr>
        <w:t>Wykonawcami</w:t>
      </w:r>
      <w:r w:rsidRPr="00D97D3F">
        <w:rPr>
          <w:rFonts w:ascii="Encode Sans Compressed" w:hAnsi="Encode Sans Compressed"/>
          <w:szCs w:val="24"/>
        </w:rPr>
        <w:t xml:space="preserve"> są:</w:t>
      </w:r>
    </w:p>
    <w:p w14:paraId="78891FBE" w14:textId="77777777" w:rsidR="00D97D3F" w:rsidRPr="00D97D3F" w:rsidRDefault="00D97D3F" w:rsidP="00D97D3F">
      <w:pPr>
        <w:pStyle w:val="Tekstpodstawowywcity31"/>
        <w:tabs>
          <w:tab w:val="left" w:pos="709"/>
        </w:tabs>
        <w:spacing w:after="0"/>
        <w:ind w:left="709"/>
        <w:rPr>
          <w:rFonts w:ascii="Encode Sans Compressed" w:hAnsi="Encode Sans Compressed"/>
          <w:sz w:val="24"/>
          <w:szCs w:val="24"/>
        </w:rPr>
      </w:pPr>
      <w:r w:rsidRPr="00D97D3F">
        <w:rPr>
          <w:rFonts w:ascii="Encode Sans Compressed" w:hAnsi="Encode Sans Compressed"/>
          <w:sz w:val="24"/>
          <w:szCs w:val="24"/>
        </w:rPr>
        <w:t xml:space="preserve">1) p. Anna Andrzejczak, p. Łukasz Czaplicki email: </w:t>
      </w:r>
      <w:hyperlink r:id="rId18" w:history="1">
        <w:r w:rsidRPr="00D97D3F">
          <w:rPr>
            <w:rStyle w:val="Hipercze"/>
            <w:rFonts w:ascii="Encode Sans Compressed" w:hAnsi="Encode Sans Compressed"/>
            <w:sz w:val="24"/>
            <w:szCs w:val="24"/>
          </w:rPr>
          <w:t>zamowienia@nowytomysl.pl</w:t>
        </w:r>
      </w:hyperlink>
      <w:r w:rsidRPr="00D97D3F">
        <w:rPr>
          <w:rFonts w:ascii="Encode Sans Compressed" w:hAnsi="Encode Sans Compressed"/>
          <w:sz w:val="24"/>
          <w:szCs w:val="24"/>
        </w:rPr>
        <w:t xml:space="preserve"> </w:t>
      </w:r>
    </w:p>
    <w:p w14:paraId="3F93BF26" w14:textId="77777777" w:rsidR="00D97D3F" w:rsidRPr="00D97D3F" w:rsidRDefault="00D97D3F" w:rsidP="00D97D3F">
      <w:pPr>
        <w:pStyle w:val="Tekstpodstawowy"/>
        <w:widowControl w:val="0"/>
        <w:tabs>
          <w:tab w:val="left" w:pos="709"/>
        </w:tabs>
        <w:kinsoku w:val="0"/>
        <w:overflowPunct w:val="0"/>
        <w:autoSpaceDE w:val="0"/>
        <w:spacing w:after="0"/>
        <w:jc w:val="both"/>
        <w:rPr>
          <w:rFonts w:ascii="Encode Sans Compressed" w:hAnsi="Encode Sans Compressed"/>
        </w:rPr>
      </w:pPr>
    </w:p>
    <w:p w14:paraId="2218E9DA" w14:textId="77777777" w:rsidR="00D97D3F" w:rsidRPr="00D97D3F" w:rsidRDefault="00D97D3F" w:rsidP="00D97D3F">
      <w:pPr>
        <w:pStyle w:val="NagW"/>
      </w:pPr>
      <w:r w:rsidRPr="00D97D3F">
        <w:t>Informacje dotyczące wadium</w:t>
      </w:r>
    </w:p>
    <w:p w14:paraId="30D009E4" w14:textId="77777777" w:rsidR="00D97D3F" w:rsidRPr="00D97D3F" w:rsidRDefault="00D97D3F" w:rsidP="00D97D3F">
      <w:pPr>
        <w:ind w:left="360"/>
        <w:jc w:val="both"/>
        <w:rPr>
          <w:rFonts w:ascii="Encode Sans Compressed" w:hAnsi="Encode Sans Compressed"/>
          <w:b/>
          <w:bCs/>
        </w:rPr>
      </w:pPr>
    </w:p>
    <w:p w14:paraId="3818446C" w14:textId="77777777" w:rsidR="00D97D3F" w:rsidRPr="00D97D3F" w:rsidRDefault="00D97D3F" w:rsidP="00D97D3F">
      <w:pPr>
        <w:pStyle w:val="Default"/>
        <w:numPr>
          <w:ilvl w:val="2"/>
          <w:numId w:val="18"/>
        </w:numPr>
        <w:ind w:left="284" w:hanging="284"/>
        <w:jc w:val="both"/>
        <w:rPr>
          <w:rFonts w:ascii="Encode Sans Compressed" w:hAnsi="Encode Sans Compressed"/>
          <w:color w:val="auto"/>
        </w:rPr>
      </w:pPr>
      <w:r w:rsidRPr="00D97D3F">
        <w:rPr>
          <w:rFonts w:ascii="Encode Sans Compressed" w:hAnsi="Encode Sans Compressed"/>
          <w:color w:val="auto"/>
        </w:rPr>
        <w:t>Zamawiający nie wymaga wniesienia wadium.</w:t>
      </w:r>
    </w:p>
    <w:p w14:paraId="1605BFD9" w14:textId="77777777" w:rsidR="00D97D3F" w:rsidRPr="00D97D3F" w:rsidRDefault="00D97D3F" w:rsidP="00D97D3F">
      <w:pPr>
        <w:suppressAutoHyphens w:val="0"/>
        <w:autoSpaceDE w:val="0"/>
        <w:autoSpaceDN w:val="0"/>
        <w:adjustRightInd w:val="0"/>
        <w:rPr>
          <w:rFonts w:ascii="Encode Sans Compressed" w:hAnsi="Encode Sans Compressed"/>
        </w:rPr>
      </w:pPr>
      <w:r w:rsidRPr="00D97D3F">
        <w:rPr>
          <w:rFonts w:ascii="Encode Sans Compressed" w:hAnsi="Encode Sans Compressed"/>
          <w:b/>
          <w:bCs/>
          <w:color w:val="000000"/>
          <w:lang w:eastAsia="pl-PL"/>
        </w:rPr>
        <w:tab/>
      </w:r>
      <w:r w:rsidRPr="00D97D3F">
        <w:rPr>
          <w:rFonts w:ascii="Encode Sans Compressed" w:hAnsi="Encode Sans Compressed"/>
          <w:bCs/>
        </w:rPr>
        <w:t xml:space="preserve"> </w:t>
      </w:r>
    </w:p>
    <w:p w14:paraId="759DAEC9" w14:textId="77777777" w:rsidR="00D97D3F" w:rsidRPr="00D97D3F" w:rsidRDefault="00D97D3F" w:rsidP="00D97D3F">
      <w:pPr>
        <w:pStyle w:val="Default"/>
        <w:jc w:val="both"/>
        <w:rPr>
          <w:rFonts w:ascii="Encode Sans Compressed" w:hAnsi="Encode Sans Compressed"/>
          <w:color w:val="auto"/>
        </w:rPr>
      </w:pPr>
    </w:p>
    <w:p w14:paraId="3D4755BF" w14:textId="77777777" w:rsidR="00D97D3F" w:rsidRPr="00D97D3F" w:rsidRDefault="00D97D3F" w:rsidP="00D97D3F">
      <w:pPr>
        <w:pStyle w:val="NagW"/>
      </w:pPr>
      <w:r w:rsidRPr="00D97D3F">
        <w:t>Termin związania ofertą.</w:t>
      </w:r>
    </w:p>
    <w:p w14:paraId="74B15C9F" w14:textId="77777777" w:rsidR="00D97D3F" w:rsidRPr="00D97D3F" w:rsidRDefault="00D97D3F" w:rsidP="00D97D3F">
      <w:pPr>
        <w:ind w:left="1077"/>
        <w:jc w:val="both"/>
        <w:rPr>
          <w:rFonts w:ascii="Encode Sans Compressed" w:hAnsi="Encode Sans Compressed"/>
          <w:b/>
        </w:rPr>
      </w:pPr>
    </w:p>
    <w:p w14:paraId="533B309A" w14:textId="5796837E" w:rsidR="00D97D3F" w:rsidRPr="00D97D3F" w:rsidRDefault="00D97D3F" w:rsidP="00D97D3F">
      <w:pPr>
        <w:pStyle w:val="Tekstpodstawowy"/>
        <w:numPr>
          <w:ilvl w:val="0"/>
          <w:numId w:val="6"/>
        </w:numPr>
        <w:tabs>
          <w:tab w:val="left" w:pos="284"/>
        </w:tabs>
        <w:kinsoku w:val="0"/>
        <w:overflowPunct w:val="0"/>
        <w:spacing w:after="0"/>
        <w:ind w:left="284" w:right="119" w:hanging="284"/>
        <w:jc w:val="both"/>
        <w:rPr>
          <w:rFonts w:ascii="Encode Sans Compressed" w:hAnsi="Encode Sans Compressed"/>
        </w:rPr>
      </w:pPr>
      <w:r w:rsidRPr="00D97D3F">
        <w:rPr>
          <w:rFonts w:ascii="Encode Sans Compressed" w:hAnsi="Encode Sans Compressed"/>
        </w:rPr>
        <w:t xml:space="preserve">Wykonawca jest </w:t>
      </w:r>
      <w:r w:rsidRPr="00D97D3F">
        <w:rPr>
          <w:rFonts w:ascii="Encode Sans Compressed" w:hAnsi="Encode Sans Compressed"/>
          <w:spacing w:val="-1"/>
        </w:rPr>
        <w:t>związany</w:t>
      </w:r>
      <w:r w:rsidRPr="00D97D3F">
        <w:rPr>
          <w:rFonts w:ascii="Encode Sans Compressed" w:hAnsi="Encode Sans Compressed"/>
        </w:rPr>
        <w:t xml:space="preserve"> ofertą od dnia upływu terminu składania ofert do dnia</w:t>
      </w:r>
      <w:r w:rsidRPr="00D97D3F">
        <w:rPr>
          <w:rFonts w:ascii="Encode Sans Compressed" w:hAnsi="Encode Sans Compressed"/>
          <w:b/>
        </w:rPr>
        <w:t xml:space="preserve"> </w:t>
      </w:r>
      <w:r w:rsidRPr="00D97D3F">
        <w:rPr>
          <w:rFonts w:ascii="Encode Sans Compressed" w:hAnsi="Encode Sans Compressed"/>
          <w:b/>
        </w:rPr>
        <w:br/>
      </w:r>
      <w:r w:rsidR="005361C1">
        <w:rPr>
          <w:rFonts w:ascii="Encode Sans Compressed" w:hAnsi="Encode Sans Compressed"/>
          <w:b/>
        </w:rPr>
        <w:t>18</w:t>
      </w:r>
      <w:r w:rsidRPr="00D97D3F">
        <w:rPr>
          <w:rFonts w:ascii="Encode Sans Compressed" w:hAnsi="Encode Sans Compressed"/>
          <w:b/>
        </w:rPr>
        <w:t xml:space="preserve"> </w:t>
      </w:r>
      <w:r w:rsidR="005361C1">
        <w:rPr>
          <w:rFonts w:ascii="Encode Sans Compressed" w:hAnsi="Encode Sans Compressed"/>
          <w:b/>
        </w:rPr>
        <w:t>maja</w:t>
      </w:r>
      <w:r w:rsidRPr="00D97D3F">
        <w:rPr>
          <w:rFonts w:ascii="Encode Sans Compressed" w:hAnsi="Encode Sans Compressed"/>
          <w:b/>
        </w:rPr>
        <w:t xml:space="preserve"> 2024 </w:t>
      </w:r>
      <w:r w:rsidRPr="00D97D3F">
        <w:rPr>
          <w:rFonts w:ascii="Encode Sans Compressed" w:hAnsi="Encode Sans Compressed"/>
          <w:b/>
          <w:bCs/>
        </w:rPr>
        <w:t xml:space="preserve">r., tj. przez 30 dni, </w:t>
      </w:r>
      <w:r w:rsidRPr="00D97D3F">
        <w:rPr>
          <w:rFonts w:ascii="Encode Sans Compressed" w:hAnsi="Encode Sans Compressed"/>
        </w:rPr>
        <w:t>przy czym pierwszym dniem terminu związania ofertą jest dzień, w którym upływa termin składania ofert.</w:t>
      </w:r>
    </w:p>
    <w:p w14:paraId="20C47311" w14:textId="77777777" w:rsidR="00D97D3F" w:rsidRPr="00D97D3F" w:rsidRDefault="00D97D3F" w:rsidP="00D97D3F">
      <w:pPr>
        <w:pStyle w:val="Tekstpodstawowy"/>
        <w:numPr>
          <w:ilvl w:val="0"/>
          <w:numId w:val="6"/>
        </w:numPr>
        <w:tabs>
          <w:tab w:val="left" w:pos="284"/>
        </w:tabs>
        <w:kinsoku w:val="0"/>
        <w:overflowPunct w:val="0"/>
        <w:spacing w:after="0"/>
        <w:ind w:left="284" w:right="119" w:hanging="284"/>
        <w:jc w:val="both"/>
        <w:rPr>
          <w:rFonts w:ascii="Encode Sans Compressed" w:hAnsi="Encode Sans Compressed"/>
        </w:rPr>
      </w:pPr>
      <w:r w:rsidRPr="00D97D3F">
        <w:rPr>
          <w:rFonts w:ascii="Encode Sans Compressed" w:eastAsia="Verdana" w:hAnsi="Encode Sans Compressed"/>
        </w:rPr>
        <w:t xml:space="preserve">W przypadku gdy wybór najkorzystniejszej oferty nie nastąpi przed upływem terminu związania ofertą określonego w SWZ, Zamawiający przed upływem terminu związania ofertą zwraca się </w:t>
      </w:r>
      <w:r w:rsidRPr="00D97D3F">
        <w:rPr>
          <w:rFonts w:ascii="Encode Sans Compressed" w:hAnsi="Encode Sans Compressed"/>
          <w:spacing w:val="-1"/>
        </w:rPr>
        <w:t>jednokrotnie</w:t>
      </w:r>
      <w:r w:rsidRPr="00D97D3F">
        <w:rPr>
          <w:rFonts w:ascii="Encode Sans Compressed" w:eastAsia="Verdana" w:hAnsi="Encode Sans Compressed"/>
        </w:rPr>
        <w:t xml:space="preserve"> do wykonawców o wyrażenie zgody na przedłużenie tego terminu o wskazywany przez niego okres, nie dłuższy niż 30 dni.</w:t>
      </w:r>
    </w:p>
    <w:p w14:paraId="2B7F14F7" w14:textId="77777777" w:rsidR="00D97D3F" w:rsidRPr="00D97D3F" w:rsidRDefault="00D97D3F" w:rsidP="00D97D3F">
      <w:pPr>
        <w:pStyle w:val="Tekstpodstawowy"/>
        <w:numPr>
          <w:ilvl w:val="0"/>
          <w:numId w:val="6"/>
        </w:numPr>
        <w:tabs>
          <w:tab w:val="left" w:pos="284"/>
        </w:tabs>
        <w:kinsoku w:val="0"/>
        <w:overflowPunct w:val="0"/>
        <w:spacing w:after="0"/>
        <w:ind w:left="284" w:right="119" w:hanging="284"/>
        <w:jc w:val="both"/>
        <w:rPr>
          <w:rFonts w:ascii="Encode Sans Compressed" w:hAnsi="Encode Sans Compressed"/>
        </w:rPr>
      </w:pPr>
      <w:r w:rsidRPr="00D97D3F">
        <w:rPr>
          <w:rFonts w:ascii="Encode Sans Compressed" w:hAnsi="Encode Sans Compressed"/>
          <w:spacing w:val="-1"/>
        </w:rPr>
        <w:t>Przedłużenie</w:t>
      </w:r>
      <w:r w:rsidRPr="00D97D3F">
        <w:rPr>
          <w:rFonts w:ascii="Encode Sans Compressed" w:eastAsia="Verdana" w:hAnsi="Encode Sans Compressed"/>
        </w:rPr>
        <w:t xml:space="preserve"> terminu związania ofertą wymaga złożenia przez Wykonawcę pisemnego oświadczenia o wyrażeniu zgody na przedłużenie terminu związania ofertą.</w:t>
      </w:r>
    </w:p>
    <w:p w14:paraId="45540DA3" w14:textId="77777777" w:rsidR="00D97D3F" w:rsidRPr="00D97D3F" w:rsidRDefault="00D97D3F" w:rsidP="00D97D3F">
      <w:pPr>
        <w:jc w:val="both"/>
        <w:rPr>
          <w:rFonts w:ascii="Encode Sans Compressed" w:hAnsi="Encode Sans Compressed"/>
        </w:rPr>
      </w:pPr>
    </w:p>
    <w:p w14:paraId="449C121D" w14:textId="77777777" w:rsidR="00D97D3F" w:rsidRPr="00D97D3F" w:rsidRDefault="00D97D3F" w:rsidP="00D97D3F">
      <w:pPr>
        <w:pStyle w:val="NagW"/>
      </w:pPr>
      <w:r w:rsidRPr="00D97D3F">
        <w:t>Opis sposobu przygotowywania ofert.</w:t>
      </w:r>
    </w:p>
    <w:p w14:paraId="326FAB97" w14:textId="77777777" w:rsidR="00D97D3F" w:rsidRPr="00D97D3F" w:rsidRDefault="00D97D3F" w:rsidP="00D97D3F">
      <w:pPr>
        <w:ind w:left="1080"/>
        <w:jc w:val="both"/>
        <w:rPr>
          <w:rFonts w:ascii="Encode Sans Compressed" w:hAnsi="Encode Sans Compressed"/>
          <w:b/>
        </w:rPr>
      </w:pPr>
    </w:p>
    <w:p w14:paraId="01169D85" w14:textId="13276785" w:rsidR="00D97D3F" w:rsidRPr="00D97D3F" w:rsidRDefault="00D97D3F" w:rsidP="00D97D3F">
      <w:pPr>
        <w:numPr>
          <w:ilvl w:val="1"/>
          <w:numId w:val="20"/>
        </w:numPr>
        <w:ind w:left="284" w:hanging="284"/>
        <w:jc w:val="both"/>
        <w:rPr>
          <w:rFonts w:ascii="Encode Sans Compressed" w:hAnsi="Encode Sans Compressed"/>
        </w:rPr>
      </w:pPr>
      <w:r w:rsidRPr="00D97D3F">
        <w:rPr>
          <w:rFonts w:ascii="Encode Sans Compressed" w:hAnsi="Encode Sans Compressed"/>
        </w:rPr>
        <w:t>Każdy Wykonawca może złożyć w niniejszym postępowaniu tylko jedną ofertę.</w:t>
      </w:r>
    </w:p>
    <w:p w14:paraId="5BA5ACBD" w14:textId="77777777" w:rsidR="00D97D3F" w:rsidRPr="00D97D3F" w:rsidRDefault="00D97D3F" w:rsidP="00D97D3F">
      <w:pPr>
        <w:numPr>
          <w:ilvl w:val="1"/>
          <w:numId w:val="20"/>
        </w:numPr>
        <w:ind w:left="284" w:hanging="284"/>
        <w:jc w:val="both"/>
        <w:rPr>
          <w:rFonts w:ascii="Encode Sans Compressed" w:hAnsi="Encode Sans Compressed"/>
        </w:rPr>
      </w:pPr>
      <w:r w:rsidRPr="00D97D3F">
        <w:rPr>
          <w:rFonts w:ascii="Encode Sans Compressed" w:hAnsi="Encode Sans Compressed"/>
        </w:rPr>
        <w:t>Oferta musi obejmować cały zakres przedmiotu zamówienia, a jej treść musi odpowiadać treści SWZ.</w:t>
      </w:r>
    </w:p>
    <w:p w14:paraId="7DE0BC0E" w14:textId="77777777" w:rsidR="00D97D3F" w:rsidRPr="00D97D3F" w:rsidRDefault="00D97D3F" w:rsidP="00D97D3F">
      <w:pPr>
        <w:numPr>
          <w:ilvl w:val="1"/>
          <w:numId w:val="20"/>
        </w:numPr>
        <w:ind w:left="284" w:hanging="284"/>
        <w:jc w:val="both"/>
        <w:rPr>
          <w:rFonts w:ascii="Encode Sans Compressed" w:hAnsi="Encode Sans Compressed"/>
        </w:rPr>
      </w:pPr>
      <w:r w:rsidRPr="00D97D3F">
        <w:rPr>
          <w:rFonts w:ascii="Encode Sans Compressed" w:hAnsi="Encode Sans Compressed"/>
        </w:rPr>
        <w:t>W celu przygotowania oferty Wykonawca może posłużyć się wzorami formularzy będącymi załącznikami do niniejszej SWZ lub przygotować własne formularze pod warunkiem, iż swoją treścią będą one odpowiadały formularzom będącym załącznikami do SWZ.</w:t>
      </w:r>
    </w:p>
    <w:p w14:paraId="319B51E2" w14:textId="77777777" w:rsidR="00D97D3F" w:rsidRPr="00D97D3F" w:rsidRDefault="00D97D3F" w:rsidP="00D97D3F">
      <w:pPr>
        <w:numPr>
          <w:ilvl w:val="1"/>
          <w:numId w:val="20"/>
        </w:numPr>
        <w:ind w:left="284" w:hanging="284"/>
        <w:jc w:val="both"/>
        <w:rPr>
          <w:rFonts w:ascii="Encode Sans Compressed" w:hAnsi="Encode Sans Compressed"/>
        </w:rPr>
      </w:pPr>
      <w:r w:rsidRPr="00D97D3F">
        <w:rPr>
          <w:rFonts w:ascii="Encode Sans Compressed" w:hAnsi="Encode Sans Compressed"/>
        </w:rPr>
        <w:lastRenderedPageBreak/>
        <w:t>Wszelkie informacje stanowiące tajemnicę przedsiębiorstwa w rozumieniu ustawy z dnia 16 kwietnia 1993 r. o zwalczaniu nieuczciwej konkurencji (tj. Dz. U. z 2022 r., poz. 1233 ze zm.), które Wykonawca zastrzeże jako tajemnicę przedsiębiorstwa, powinny zostać złożone w osobnym pliku wraz z jednoczesnym zaznaczeniem „Załącznik stanowiący tajemnicę przedsiębiorstwa”.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14:paraId="2EA11B0D" w14:textId="77777777" w:rsidR="00D97D3F" w:rsidRPr="00D97D3F" w:rsidRDefault="00D97D3F" w:rsidP="00D97D3F">
      <w:pPr>
        <w:numPr>
          <w:ilvl w:val="1"/>
          <w:numId w:val="20"/>
        </w:numPr>
        <w:ind w:left="284" w:hanging="284"/>
        <w:jc w:val="both"/>
        <w:rPr>
          <w:rFonts w:ascii="Encode Sans Compressed" w:hAnsi="Encode Sans Compressed"/>
        </w:rPr>
      </w:pPr>
      <w:r w:rsidRPr="00D97D3F">
        <w:rPr>
          <w:rFonts w:ascii="Encode Sans Compressed" w:hAnsi="Encode Sans Compressed"/>
          <w:b/>
          <w:bCs/>
        </w:rPr>
        <w:t>Oferta musi być sporządzona w postaci elektronicznej opatrzonej kwalifikowanym podpisem elektronicznym, podpisem zaufanym lub podpisem osobistym</w:t>
      </w:r>
      <w:r w:rsidRPr="00D97D3F">
        <w:rPr>
          <w:rFonts w:ascii="Encode Sans Compressed" w:hAnsi="Encode Sans Compressed"/>
        </w:rPr>
        <w:t xml:space="preserve">. </w:t>
      </w:r>
    </w:p>
    <w:p w14:paraId="7597944A" w14:textId="77777777" w:rsidR="00D97D3F" w:rsidRPr="00D97D3F" w:rsidRDefault="00D97D3F" w:rsidP="00D97D3F">
      <w:pPr>
        <w:numPr>
          <w:ilvl w:val="1"/>
          <w:numId w:val="20"/>
        </w:numPr>
        <w:ind w:left="284" w:hanging="284"/>
        <w:jc w:val="both"/>
        <w:rPr>
          <w:rFonts w:ascii="Encode Sans Compressed" w:hAnsi="Encode Sans Compressed"/>
        </w:rPr>
      </w:pPr>
      <w:r w:rsidRPr="00D97D3F">
        <w:rPr>
          <w:rFonts w:ascii="Encode Sans Compressed" w:hAnsi="Encode Sans Compressed"/>
        </w:rPr>
        <w:t xml:space="preserve">Do przygotowania oferty konieczne jest posiadanie przez osobę upoważnioną do reprezentowania Wykonawcy kwalifikowanego podpisu elektronicznego, podpisu osobistego lub podpisu zaufanego. </w:t>
      </w:r>
    </w:p>
    <w:p w14:paraId="5320E187" w14:textId="77777777" w:rsidR="00D97D3F" w:rsidRPr="00D97D3F" w:rsidRDefault="00D97D3F" w:rsidP="00D97D3F">
      <w:pPr>
        <w:numPr>
          <w:ilvl w:val="1"/>
          <w:numId w:val="20"/>
        </w:numPr>
        <w:ind w:left="284" w:hanging="284"/>
        <w:jc w:val="both"/>
        <w:rPr>
          <w:rFonts w:ascii="Encode Sans Compressed" w:hAnsi="Encode Sans Compressed"/>
        </w:rPr>
      </w:pPr>
      <w:r w:rsidRPr="00D97D3F">
        <w:rPr>
          <w:rFonts w:ascii="Encode Sans Compressed" w:hAnsi="Encode Sans Compressed"/>
        </w:rPr>
        <w:t xml:space="preserve">Pełnomocnictwo do podpisania oferty musi być złożone w oryginale w takiej samej formie jak składana oferta. Dopuszcza się także złożenie elektronicznej kopii (skanu) pełnomocnictwa sporządzonego uprzednio w formie pisemnej, w formie elektronicznego poświadczenia sporządzonego stosownie do art. 97 § 2 ustawy z dnia 14 lutego 1991 r. Prawo o notariacie, które to poświadczenia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2F78E19E" w14:textId="77777777" w:rsidR="00D97D3F" w:rsidRPr="00D97D3F" w:rsidRDefault="00D97D3F" w:rsidP="00D97D3F">
      <w:pPr>
        <w:numPr>
          <w:ilvl w:val="1"/>
          <w:numId w:val="20"/>
        </w:numPr>
        <w:ind w:left="284" w:hanging="284"/>
        <w:jc w:val="both"/>
        <w:rPr>
          <w:rFonts w:ascii="Encode Sans Compressed" w:hAnsi="Encode Sans Compressed"/>
        </w:rPr>
      </w:pPr>
      <w:r w:rsidRPr="00D97D3F">
        <w:rPr>
          <w:rFonts w:ascii="Encode Sans Compressed" w:hAnsi="Encode Sans Compressed"/>
        </w:rPr>
        <w:t xml:space="preserve">Dokumenty sporządzone w języku obcym są składane wraz z tłumaczeniem na język polski. </w:t>
      </w:r>
    </w:p>
    <w:p w14:paraId="4B74419D" w14:textId="77777777" w:rsidR="00D97D3F" w:rsidRPr="00D97D3F" w:rsidRDefault="00D97D3F" w:rsidP="00D97D3F">
      <w:pPr>
        <w:numPr>
          <w:ilvl w:val="1"/>
          <w:numId w:val="20"/>
        </w:numPr>
        <w:ind w:left="284" w:hanging="284"/>
        <w:jc w:val="both"/>
        <w:rPr>
          <w:rFonts w:ascii="Encode Sans Compressed" w:hAnsi="Encode Sans Compressed"/>
        </w:rPr>
      </w:pPr>
      <w:r w:rsidRPr="00D97D3F">
        <w:rPr>
          <w:rFonts w:ascii="Encode Sans Compressed" w:hAnsi="Encode Sans Compressed"/>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2020r. w sprawie podmiotowych środków dowodowych oraz innych dokumentów lub oświadczeń, jakich może żądać Zamawiający od Wykonawcy (Dz. U. z 2020 poz. 2415).</w:t>
      </w:r>
    </w:p>
    <w:p w14:paraId="46060E5C" w14:textId="77777777" w:rsidR="00D97D3F" w:rsidRPr="00D97D3F" w:rsidRDefault="00D97D3F" w:rsidP="00D97D3F">
      <w:pPr>
        <w:numPr>
          <w:ilvl w:val="1"/>
          <w:numId w:val="20"/>
        </w:numPr>
        <w:ind w:left="284" w:hanging="284"/>
        <w:jc w:val="both"/>
        <w:rPr>
          <w:rFonts w:ascii="Encode Sans Compressed" w:hAnsi="Encode Sans Compressed"/>
        </w:rPr>
      </w:pPr>
      <w:r w:rsidRPr="00D97D3F">
        <w:rPr>
          <w:rFonts w:ascii="Encode Sans Compressed" w:hAnsi="Encode Sans Compressed"/>
          <w:spacing w:val="-1"/>
        </w:rPr>
        <w:t>Wykonawcy ponoszą wszelkie koszty związane z przygotowaniem i złożeniem oferty.</w:t>
      </w:r>
    </w:p>
    <w:p w14:paraId="7161AF98" w14:textId="77777777" w:rsidR="00D97D3F" w:rsidRPr="00D97D3F" w:rsidRDefault="00D97D3F" w:rsidP="00D97D3F">
      <w:pPr>
        <w:numPr>
          <w:ilvl w:val="1"/>
          <w:numId w:val="20"/>
        </w:numPr>
        <w:ind w:left="284" w:hanging="284"/>
        <w:jc w:val="both"/>
        <w:rPr>
          <w:rFonts w:ascii="Encode Sans Compressed" w:hAnsi="Encode Sans Compressed"/>
        </w:rPr>
      </w:pPr>
      <w:r w:rsidRPr="00D97D3F">
        <w:rPr>
          <w:rFonts w:ascii="Encode Sans Compressed" w:hAnsi="Encode Sans Compressed"/>
          <w:spacing w:val="-1"/>
        </w:rPr>
        <w:t>Wykonawcy</w:t>
      </w:r>
      <w:r w:rsidRPr="00D97D3F">
        <w:rPr>
          <w:rFonts w:ascii="Encode Sans Compressed" w:hAnsi="Encode Sans Compressed"/>
          <w:spacing w:val="15"/>
        </w:rPr>
        <w:t xml:space="preserve"> </w:t>
      </w:r>
      <w:r w:rsidRPr="00D97D3F">
        <w:rPr>
          <w:rFonts w:ascii="Encode Sans Compressed" w:hAnsi="Encode Sans Compressed"/>
        </w:rPr>
        <w:t>mogą</w:t>
      </w:r>
      <w:r w:rsidRPr="00D97D3F">
        <w:rPr>
          <w:rFonts w:ascii="Encode Sans Compressed" w:hAnsi="Encode Sans Compressed"/>
          <w:spacing w:val="15"/>
        </w:rPr>
        <w:t xml:space="preserve"> </w:t>
      </w:r>
      <w:r w:rsidRPr="00D97D3F">
        <w:rPr>
          <w:rFonts w:ascii="Encode Sans Compressed" w:hAnsi="Encode Sans Compressed"/>
          <w:spacing w:val="-1"/>
        </w:rPr>
        <w:t>wspólnie</w:t>
      </w:r>
      <w:r w:rsidRPr="00D97D3F">
        <w:rPr>
          <w:rFonts w:ascii="Encode Sans Compressed" w:hAnsi="Encode Sans Compressed"/>
          <w:spacing w:val="17"/>
        </w:rPr>
        <w:t xml:space="preserve"> </w:t>
      </w:r>
      <w:r w:rsidRPr="00D97D3F">
        <w:rPr>
          <w:rFonts w:ascii="Encode Sans Compressed" w:hAnsi="Encode Sans Compressed"/>
          <w:spacing w:val="-1"/>
        </w:rPr>
        <w:t>ubiegać</w:t>
      </w:r>
      <w:r w:rsidRPr="00D97D3F">
        <w:rPr>
          <w:rFonts w:ascii="Encode Sans Compressed" w:hAnsi="Encode Sans Compressed"/>
          <w:spacing w:val="15"/>
        </w:rPr>
        <w:t xml:space="preserve"> </w:t>
      </w:r>
      <w:r w:rsidRPr="00D97D3F">
        <w:rPr>
          <w:rFonts w:ascii="Encode Sans Compressed" w:hAnsi="Encode Sans Compressed"/>
          <w:spacing w:val="-1"/>
        </w:rPr>
        <w:t>się</w:t>
      </w:r>
      <w:r w:rsidRPr="00D97D3F">
        <w:rPr>
          <w:rFonts w:ascii="Encode Sans Compressed" w:hAnsi="Encode Sans Compressed"/>
          <w:spacing w:val="17"/>
        </w:rPr>
        <w:t xml:space="preserve"> </w:t>
      </w:r>
      <w:r w:rsidRPr="00D97D3F">
        <w:rPr>
          <w:rFonts w:ascii="Encode Sans Compressed" w:hAnsi="Encode Sans Compressed"/>
        </w:rPr>
        <w:t>o</w:t>
      </w:r>
      <w:r w:rsidRPr="00D97D3F">
        <w:rPr>
          <w:rFonts w:ascii="Encode Sans Compressed" w:hAnsi="Encode Sans Compressed"/>
          <w:spacing w:val="17"/>
        </w:rPr>
        <w:t xml:space="preserve"> </w:t>
      </w:r>
      <w:r w:rsidRPr="00D97D3F">
        <w:rPr>
          <w:rFonts w:ascii="Encode Sans Compressed" w:hAnsi="Encode Sans Compressed"/>
          <w:spacing w:val="-2"/>
        </w:rPr>
        <w:t>udzielenie</w:t>
      </w:r>
      <w:r w:rsidRPr="00D97D3F">
        <w:rPr>
          <w:rFonts w:ascii="Encode Sans Compressed" w:hAnsi="Encode Sans Compressed"/>
          <w:spacing w:val="17"/>
        </w:rPr>
        <w:t xml:space="preserve"> </w:t>
      </w:r>
      <w:r w:rsidRPr="00D97D3F">
        <w:rPr>
          <w:rFonts w:ascii="Encode Sans Compressed" w:hAnsi="Encode Sans Compressed"/>
          <w:spacing w:val="-1"/>
        </w:rPr>
        <w:t>zamówienia.</w:t>
      </w:r>
      <w:r w:rsidRPr="00D97D3F">
        <w:rPr>
          <w:rFonts w:ascii="Encode Sans Compressed" w:hAnsi="Encode Sans Compressed"/>
          <w:spacing w:val="13"/>
        </w:rPr>
        <w:t xml:space="preserve"> </w:t>
      </w:r>
      <w:r w:rsidRPr="00D97D3F">
        <w:rPr>
          <w:rFonts w:ascii="Encode Sans Compressed" w:hAnsi="Encode Sans Compressed"/>
        </w:rPr>
        <w:t>W</w:t>
      </w:r>
      <w:r w:rsidRPr="00D97D3F">
        <w:rPr>
          <w:rFonts w:ascii="Encode Sans Compressed" w:hAnsi="Encode Sans Compressed"/>
          <w:spacing w:val="22"/>
        </w:rPr>
        <w:t xml:space="preserve"> </w:t>
      </w:r>
      <w:r w:rsidRPr="00D97D3F">
        <w:rPr>
          <w:rFonts w:ascii="Encode Sans Compressed" w:hAnsi="Encode Sans Compressed"/>
          <w:spacing w:val="-1"/>
        </w:rPr>
        <w:t>takim</w:t>
      </w:r>
      <w:r w:rsidRPr="00D97D3F">
        <w:rPr>
          <w:rFonts w:ascii="Encode Sans Compressed" w:hAnsi="Encode Sans Compressed"/>
          <w:spacing w:val="18"/>
        </w:rPr>
        <w:t xml:space="preserve"> </w:t>
      </w:r>
      <w:r w:rsidRPr="00D97D3F">
        <w:rPr>
          <w:rFonts w:ascii="Encode Sans Compressed" w:hAnsi="Encode Sans Compressed"/>
          <w:spacing w:val="-1"/>
        </w:rPr>
        <w:t>przypadku</w:t>
      </w:r>
      <w:r w:rsidRPr="00D97D3F">
        <w:rPr>
          <w:rFonts w:ascii="Encode Sans Compressed" w:hAnsi="Encode Sans Compressed"/>
          <w:spacing w:val="17"/>
        </w:rPr>
        <w:t xml:space="preserve"> </w:t>
      </w:r>
      <w:r w:rsidRPr="00D97D3F">
        <w:rPr>
          <w:rFonts w:ascii="Encode Sans Compressed" w:hAnsi="Encode Sans Compressed"/>
          <w:spacing w:val="-1"/>
        </w:rPr>
        <w:t>ich</w:t>
      </w:r>
      <w:r w:rsidRPr="00D97D3F">
        <w:rPr>
          <w:rFonts w:ascii="Encode Sans Compressed" w:hAnsi="Encode Sans Compressed"/>
          <w:spacing w:val="61"/>
        </w:rPr>
        <w:t xml:space="preserve"> </w:t>
      </w:r>
      <w:r w:rsidRPr="00D97D3F">
        <w:rPr>
          <w:rFonts w:ascii="Encode Sans Compressed" w:hAnsi="Encode Sans Compressed"/>
          <w:spacing w:val="-1"/>
        </w:rPr>
        <w:t>oferta</w:t>
      </w:r>
      <w:r w:rsidRPr="00D97D3F">
        <w:rPr>
          <w:rFonts w:ascii="Encode Sans Compressed" w:hAnsi="Encode Sans Compressed"/>
          <w:spacing w:val="-2"/>
        </w:rPr>
        <w:t xml:space="preserve"> </w:t>
      </w:r>
      <w:r w:rsidRPr="00D97D3F">
        <w:rPr>
          <w:rFonts w:ascii="Encode Sans Compressed" w:hAnsi="Encode Sans Compressed"/>
        </w:rPr>
        <w:t>musi</w:t>
      </w:r>
      <w:r w:rsidRPr="00D97D3F">
        <w:rPr>
          <w:rFonts w:ascii="Encode Sans Compressed" w:hAnsi="Encode Sans Compressed"/>
          <w:spacing w:val="-1"/>
        </w:rPr>
        <w:t xml:space="preserve"> spełniać</w:t>
      </w:r>
      <w:r w:rsidRPr="00D97D3F">
        <w:rPr>
          <w:rFonts w:ascii="Encode Sans Compressed" w:hAnsi="Encode Sans Compressed"/>
        </w:rPr>
        <w:t xml:space="preserve"> </w:t>
      </w:r>
      <w:r w:rsidRPr="00D97D3F">
        <w:rPr>
          <w:rFonts w:ascii="Encode Sans Compressed" w:hAnsi="Encode Sans Compressed"/>
          <w:spacing w:val="-1"/>
        </w:rPr>
        <w:t>następujące</w:t>
      </w:r>
      <w:r w:rsidRPr="00D97D3F">
        <w:rPr>
          <w:rFonts w:ascii="Encode Sans Compressed" w:hAnsi="Encode Sans Compressed"/>
        </w:rPr>
        <w:t xml:space="preserve"> </w:t>
      </w:r>
      <w:r w:rsidRPr="00D97D3F">
        <w:rPr>
          <w:rFonts w:ascii="Encode Sans Compressed" w:hAnsi="Encode Sans Compressed"/>
          <w:spacing w:val="-1"/>
        </w:rPr>
        <w:t>wymagania:</w:t>
      </w:r>
    </w:p>
    <w:p w14:paraId="4B9A41B2" w14:textId="77777777" w:rsidR="00D97D3F" w:rsidRPr="00D97D3F" w:rsidRDefault="00D97D3F" w:rsidP="00D97D3F">
      <w:pPr>
        <w:pStyle w:val="Tekstpodstawowy"/>
        <w:widowControl w:val="0"/>
        <w:numPr>
          <w:ilvl w:val="2"/>
          <w:numId w:val="25"/>
        </w:numPr>
        <w:tabs>
          <w:tab w:val="left" w:pos="1187"/>
        </w:tabs>
        <w:kinsoku w:val="0"/>
        <w:overflowPunct w:val="0"/>
        <w:autoSpaceDE w:val="0"/>
        <w:spacing w:after="0"/>
        <w:ind w:left="1186" w:right="123" w:hanging="360"/>
        <w:jc w:val="both"/>
        <w:rPr>
          <w:rFonts w:ascii="Encode Sans Compressed" w:hAnsi="Encode Sans Compressed"/>
        </w:rPr>
      </w:pPr>
      <w:r w:rsidRPr="00D97D3F">
        <w:rPr>
          <w:rFonts w:ascii="Encode Sans Compressed" w:hAnsi="Encode Sans Compressed"/>
          <w:spacing w:val="-1"/>
        </w:rPr>
        <w:t>oferta</w:t>
      </w:r>
      <w:r w:rsidRPr="00D97D3F">
        <w:rPr>
          <w:rFonts w:ascii="Encode Sans Compressed" w:hAnsi="Encode Sans Compressed"/>
          <w:spacing w:val="5"/>
        </w:rPr>
        <w:t xml:space="preserve"> </w:t>
      </w:r>
      <w:r w:rsidRPr="00D97D3F">
        <w:rPr>
          <w:rFonts w:ascii="Encode Sans Compressed" w:hAnsi="Encode Sans Compressed"/>
        </w:rPr>
        <w:t>musi</w:t>
      </w:r>
      <w:r w:rsidRPr="00D97D3F">
        <w:rPr>
          <w:rFonts w:ascii="Encode Sans Compressed" w:hAnsi="Encode Sans Compressed"/>
          <w:spacing w:val="4"/>
        </w:rPr>
        <w:t xml:space="preserve"> </w:t>
      </w:r>
      <w:r w:rsidRPr="00D97D3F">
        <w:rPr>
          <w:rFonts w:ascii="Encode Sans Compressed" w:hAnsi="Encode Sans Compressed"/>
          <w:spacing w:val="-1"/>
        </w:rPr>
        <w:t>być</w:t>
      </w:r>
      <w:r w:rsidRPr="00D97D3F">
        <w:rPr>
          <w:rFonts w:ascii="Encode Sans Compressed" w:hAnsi="Encode Sans Compressed"/>
          <w:spacing w:val="5"/>
        </w:rPr>
        <w:t xml:space="preserve"> </w:t>
      </w:r>
      <w:r w:rsidRPr="00D97D3F">
        <w:rPr>
          <w:rFonts w:ascii="Encode Sans Compressed" w:hAnsi="Encode Sans Compressed"/>
          <w:spacing w:val="-1"/>
        </w:rPr>
        <w:t>podpisana</w:t>
      </w:r>
      <w:r w:rsidRPr="00D97D3F">
        <w:rPr>
          <w:rFonts w:ascii="Encode Sans Compressed" w:hAnsi="Encode Sans Compressed"/>
          <w:spacing w:val="5"/>
        </w:rPr>
        <w:t xml:space="preserve"> </w:t>
      </w:r>
      <w:r w:rsidRPr="00D97D3F">
        <w:rPr>
          <w:rFonts w:ascii="Encode Sans Compressed" w:hAnsi="Encode Sans Compressed"/>
        </w:rPr>
        <w:t>w</w:t>
      </w:r>
      <w:r w:rsidRPr="00D97D3F">
        <w:rPr>
          <w:rFonts w:ascii="Encode Sans Compressed" w:hAnsi="Encode Sans Compressed"/>
          <w:spacing w:val="2"/>
        </w:rPr>
        <w:t xml:space="preserve"> </w:t>
      </w:r>
      <w:r w:rsidRPr="00D97D3F">
        <w:rPr>
          <w:rFonts w:ascii="Encode Sans Compressed" w:hAnsi="Encode Sans Compressed"/>
        </w:rPr>
        <w:t>taki</w:t>
      </w:r>
      <w:r w:rsidRPr="00D97D3F">
        <w:rPr>
          <w:rFonts w:ascii="Encode Sans Compressed" w:hAnsi="Encode Sans Compressed"/>
          <w:spacing w:val="4"/>
        </w:rPr>
        <w:t xml:space="preserve"> </w:t>
      </w:r>
      <w:r w:rsidRPr="00D97D3F">
        <w:rPr>
          <w:rFonts w:ascii="Encode Sans Compressed" w:hAnsi="Encode Sans Compressed"/>
          <w:spacing w:val="-1"/>
        </w:rPr>
        <w:t>sposób,</w:t>
      </w:r>
      <w:r w:rsidRPr="00D97D3F">
        <w:rPr>
          <w:rFonts w:ascii="Encode Sans Compressed" w:hAnsi="Encode Sans Compressed"/>
          <w:spacing w:val="6"/>
        </w:rPr>
        <w:t xml:space="preserve"> </w:t>
      </w:r>
      <w:r w:rsidRPr="00D97D3F">
        <w:rPr>
          <w:rFonts w:ascii="Encode Sans Compressed" w:hAnsi="Encode Sans Compressed"/>
          <w:spacing w:val="-1"/>
        </w:rPr>
        <w:t>aby</w:t>
      </w:r>
      <w:r w:rsidRPr="00D97D3F">
        <w:rPr>
          <w:rFonts w:ascii="Encode Sans Compressed" w:hAnsi="Encode Sans Compressed"/>
          <w:spacing w:val="3"/>
        </w:rPr>
        <w:t xml:space="preserve"> </w:t>
      </w:r>
      <w:r w:rsidRPr="00D97D3F">
        <w:rPr>
          <w:rFonts w:ascii="Encode Sans Compressed" w:hAnsi="Encode Sans Compressed"/>
          <w:spacing w:val="-1"/>
        </w:rPr>
        <w:t>zobowiązywać</w:t>
      </w:r>
      <w:r w:rsidRPr="00D97D3F">
        <w:rPr>
          <w:rFonts w:ascii="Encode Sans Compressed" w:hAnsi="Encode Sans Compressed"/>
          <w:spacing w:val="7"/>
        </w:rPr>
        <w:t xml:space="preserve"> </w:t>
      </w:r>
      <w:r w:rsidRPr="00D97D3F">
        <w:rPr>
          <w:rFonts w:ascii="Encode Sans Compressed" w:hAnsi="Encode Sans Compressed"/>
          <w:spacing w:val="-1"/>
        </w:rPr>
        <w:t>wszystkich</w:t>
      </w:r>
      <w:r w:rsidRPr="00D97D3F">
        <w:rPr>
          <w:rFonts w:ascii="Encode Sans Compressed" w:hAnsi="Encode Sans Compressed"/>
          <w:spacing w:val="3"/>
        </w:rPr>
        <w:t xml:space="preserve"> </w:t>
      </w:r>
      <w:r w:rsidRPr="00D97D3F">
        <w:rPr>
          <w:rFonts w:ascii="Encode Sans Compressed" w:hAnsi="Encode Sans Compressed"/>
          <w:spacing w:val="-1"/>
        </w:rPr>
        <w:t>Wykonawców</w:t>
      </w:r>
      <w:r w:rsidRPr="00D97D3F">
        <w:rPr>
          <w:rFonts w:ascii="Encode Sans Compressed" w:hAnsi="Encode Sans Compressed"/>
          <w:spacing w:val="51"/>
        </w:rPr>
        <w:t xml:space="preserve"> </w:t>
      </w:r>
      <w:r w:rsidRPr="00D97D3F">
        <w:rPr>
          <w:rFonts w:ascii="Encode Sans Compressed" w:hAnsi="Encode Sans Compressed"/>
          <w:spacing w:val="-1"/>
        </w:rPr>
        <w:t>występujących</w:t>
      </w:r>
      <w:r w:rsidRPr="00D97D3F">
        <w:rPr>
          <w:rFonts w:ascii="Encode Sans Compressed" w:hAnsi="Encode Sans Compressed"/>
          <w:spacing w:val="24"/>
        </w:rPr>
        <w:t xml:space="preserve"> </w:t>
      </w:r>
      <w:r w:rsidRPr="00D97D3F">
        <w:rPr>
          <w:rFonts w:ascii="Encode Sans Compressed" w:hAnsi="Encode Sans Compressed"/>
          <w:spacing w:val="-1"/>
        </w:rPr>
        <w:t>wspólnie</w:t>
      </w:r>
      <w:r w:rsidRPr="00D97D3F">
        <w:rPr>
          <w:rFonts w:ascii="Encode Sans Compressed" w:hAnsi="Encode Sans Compressed"/>
          <w:spacing w:val="23"/>
        </w:rPr>
        <w:t xml:space="preserve"> </w:t>
      </w:r>
      <w:r w:rsidRPr="00D97D3F">
        <w:rPr>
          <w:rFonts w:ascii="Encode Sans Compressed" w:hAnsi="Encode Sans Compressed"/>
        </w:rPr>
        <w:t>-</w:t>
      </w:r>
      <w:r w:rsidRPr="00D97D3F">
        <w:rPr>
          <w:rFonts w:ascii="Encode Sans Compressed" w:hAnsi="Encode Sans Compressed"/>
          <w:spacing w:val="19"/>
        </w:rPr>
        <w:t xml:space="preserve"> </w:t>
      </w:r>
      <w:r w:rsidRPr="00D97D3F">
        <w:rPr>
          <w:rFonts w:ascii="Encode Sans Compressed" w:hAnsi="Encode Sans Compressed"/>
        </w:rPr>
        <w:t>Wykonawcy</w:t>
      </w:r>
      <w:r w:rsidRPr="00D97D3F">
        <w:rPr>
          <w:rFonts w:ascii="Encode Sans Compressed" w:hAnsi="Encode Sans Compressed"/>
          <w:spacing w:val="22"/>
        </w:rPr>
        <w:t xml:space="preserve"> </w:t>
      </w:r>
      <w:r w:rsidRPr="00D97D3F">
        <w:rPr>
          <w:rFonts w:ascii="Encode Sans Compressed" w:hAnsi="Encode Sans Compressed"/>
          <w:spacing w:val="-1"/>
        </w:rPr>
        <w:t>wspólnie</w:t>
      </w:r>
      <w:r w:rsidRPr="00D97D3F">
        <w:rPr>
          <w:rFonts w:ascii="Encode Sans Compressed" w:hAnsi="Encode Sans Compressed"/>
          <w:spacing w:val="22"/>
        </w:rPr>
        <w:t xml:space="preserve"> </w:t>
      </w:r>
      <w:r w:rsidRPr="00D97D3F">
        <w:rPr>
          <w:rFonts w:ascii="Encode Sans Compressed" w:hAnsi="Encode Sans Compressed"/>
          <w:spacing w:val="-1"/>
        </w:rPr>
        <w:t>ubiegający</w:t>
      </w:r>
      <w:r w:rsidRPr="00D97D3F">
        <w:rPr>
          <w:rFonts w:ascii="Encode Sans Compressed" w:hAnsi="Encode Sans Compressed"/>
          <w:spacing w:val="19"/>
        </w:rPr>
        <w:t xml:space="preserve"> </w:t>
      </w:r>
      <w:r w:rsidRPr="00D97D3F">
        <w:rPr>
          <w:rFonts w:ascii="Encode Sans Compressed" w:hAnsi="Encode Sans Compressed"/>
          <w:spacing w:val="-1"/>
        </w:rPr>
        <w:t>się</w:t>
      </w:r>
      <w:r w:rsidRPr="00D97D3F">
        <w:rPr>
          <w:rFonts w:ascii="Encode Sans Compressed" w:hAnsi="Encode Sans Compressed"/>
          <w:spacing w:val="26"/>
        </w:rPr>
        <w:t xml:space="preserve"> </w:t>
      </w:r>
      <w:r w:rsidRPr="00D97D3F">
        <w:rPr>
          <w:rFonts w:ascii="Encode Sans Compressed" w:hAnsi="Encode Sans Compressed"/>
        </w:rPr>
        <w:t>o</w:t>
      </w:r>
      <w:r w:rsidRPr="00D97D3F">
        <w:rPr>
          <w:rFonts w:ascii="Encode Sans Compressed" w:hAnsi="Encode Sans Compressed"/>
          <w:spacing w:val="22"/>
        </w:rPr>
        <w:t xml:space="preserve"> </w:t>
      </w:r>
      <w:r w:rsidRPr="00D97D3F">
        <w:rPr>
          <w:rFonts w:ascii="Encode Sans Compressed" w:hAnsi="Encode Sans Compressed"/>
          <w:spacing w:val="-1"/>
        </w:rPr>
        <w:t>udzielenie</w:t>
      </w:r>
      <w:r w:rsidRPr="00D97D3F">
        <w:rPr>
          <w:rFonts w:ascii="Encode Sans Compressed" w:hAnsi="Encode Sans Compressed"/>
          <w:spacing w:val="37"/>
        </w:rPr>
        <w:t xml:space="preserve"> </w:t>
      </w:r>
      <w:r w:rsidRPr="00D97D3F">
        <w:rPr>
          <w:rFonts w:ascii="Encode Sans Compressed" w:hAnsi="Encode Sans Compressed"/>
          <w:spacing w:val="-1"/>
        </w:rPr>
        <w:t>zamówienia</w:t>
      </w:r>
      <w:r w:rsidRPr="00D97D3F">
        <w:rPr>
          <w:rFonts w:ascii="Encode Sans Compressed" w:hAnsi="Encode Sans Compressed"/>
          <w:spacing w:val="60"/>
        </w:rPr>
        <w:t xml:space="preserve"> </w:t>
      </w:r>
      <w:r w:rsidRPr="00D97D3F">
        <w:rPr>
          <w:rFonts w:ascii="Encode Sans Compressed" w:hAnsi="Encode Sans Compressed"/>
          <w:spacing w:val="-1"/>
        </w:rPr>
        <w:t>ponoszą</w:t>
      </w:r>
      <w:r w:rsidRPr="00D97D3F">
        <w:rPr>
          <w:rFonts w:ascii="Encode Sans Compressed" w:hAnsi="Encode Sans Compressed"/>
          <w:spacing w:val="1"/>
        </w:rPr>
        <w:t xml:space="preserve"> </w:t>
      </w:r>
      <w:r w:rsidRPr="00D97D3F">
        <w:rPr>
          <w:rFonts w:ascii="Encode Sans Compressed" w:hAnsi="Encode Sans Compressed"/>
          <w:spacing w:val="-1"/>
        </w:rPr>
        <w:t>solidarną</w:t>
      </w:r>
      <w:r w:rsidRPr="00D97D3F">
        <w:rPr>
          <w:rFonts w:ascii="Encode Sans Compressed" w:hAnsi="Encode Sans Compressed"/>
          <w:spacing w:val="60"/>
        </w:rPr>
        <w:t xml:space="preserve"> </w:t>
      </w:r>
      <w:r w:rsidRPr="00D97D3F">
        <w:rPr>
          <w:rFonts w:ascii="Encode Sans Compressed" w:hAnsi="Encode Sans Compressed"/>
          <w:spacing w:val="-1"/>
        </w:rPr>
        <w:t>odpowiedzialność</w:t>
      </w:r>
      <w:r w:rsidRPr="00D97D3F">
        <w:rPr>
          <w:rFonts w:ascii="Encode Sans Compressed" w:hAnsi="Encode Sans Compressed"/>
          <w:spacing w:val="60"/>
        </w:rPr>
        <w:t xml:space="preserve"> </w:t>
      </w:r>
      <w:r w:rsidRPr="00D97D3F">
        <w:rPr>
          <w:rFonts w:ascii="Encode Sans Compressed" w:hAnsi="Encode Sans Compressed"/>
          <w:spacing w:val="-2"/>
        </w:rPr>
        <w:t>za</w:t>
      </w:r>
      <w:r w:rsidRPr="00D97D3F">
        <w:rPr>
          <w:rFonts w:ascii="Encode Sans Compressed" w:hAnsi="Encode Sans Compressed"/>
          <w:spacing w:val="2"/>
        </w:rPr>
        <w:t xml:space="preserve"> </w:t>
      </w:r>
      <w:r w:rsidRPr="00D97D3F">
        <w:rPr>
          <w:rFonts w:ascii="Encode Sans Compressed" w:hAnsi="Encode Sans Compressed"/>
          <w:spacing w:val="-1"/>
        </w:rPr>
        <w:t>wykonanie</w:t>
      </w:r>
      <w:r w:rsidRPr="00D97D3F">
        <w:rPr>
          <w:rFonts w:ascii="Encode Sans Compressed" w:hAnsi="Encode Sans Compressed"/>
          <w:spacing w:val="60"/>
        </w:rPr>
        <w:t xml:space="preserve"> </w:t>
      </w:r>
      <w:r w:rsidRPr="00D97D3F">
        <w:rPr>
          <w:rFonts w:ascii="Encode Sans Compressed" w:hAnsi="Encode Sans Compressed"/>
          <w:spacing w:val="-1"/>
        </w:rPr>
        <w:t>umowy</w:t>
      </w:r>
      <w:r w:rsidRPr="00D97D3F">
        <w:rPr>
          <w:rFonts w:ascii="Encode Sans Compressed" w:hAnsi="Encode Sans Compressed"/>
          <w:spacing w:val="60"/>
        </w:rPr>
        <w:t xml:space="preserve"> </w:t>
      </w:r>
      <w:r w:rsidRPr="00D97D3F">
        <w:rPr>
          <w:rFonts w:ascii="Encode Sans Compressed" w:hAnsi="Encode Sans Compressed"/>
        </w:rPr>
        <w:t>w</w:t>
      </w:r>
      <w:r w:rsidRPr="00D97D3F">
        <w:rPr>
          <w:rFonts w:ascii="Encode Sans Compressed" w:hAnsi="Encode Sans Compressed"/>
          <w:spacing w:val="59"/>
        </w:rPr>
        <w:t xml:space="preserve"> </w:t>
      </w:r>
      <w:r w:rsidRPr="00D97D3F">
        <w:rPr>
          <w:rFonts w:ascii="Encode Sans Compressed" w:hAnsi="Encode Sans Compressed"/>
          <w:spacing w:val="-1"/>
        </w:rPr>
        <w:t>sprawie</w:t>
      </w:r>
      <w:r w:rsidRPr="00D97D3F">
        <w:rPr>
          <w:rFonts w:ascii="Encode Sans Compressed" w:hAnsi="Encode Sans Compressed"/>
          <w:spacing w:val="61"/>
        </w:rPr>
        <w:t xml:space="preserve"> </w:t>
      </w:r>
      <w:r w:rsidRPr="00D97D3F">
        <w:rPr>
          <w:rFonts w:ascii="Encode Sans Compressed" w:hAnsi="Encode Sans Compressed"/>
          <w:spacing w:val="-1"/>
        </w:rPr>
        <w:t>zamówienia</w:t>
      </w:r>
      <w:r w:rsidRPr="00D97D3F">
        <w:rPr>
          <w:rFonts w:ascii="Encode Sans Compressed" w:hAnsi="Encode Sans Compressed"/>
          <w:spacing w:val="57"/>
        </w:rPr>
        <w:t xml:space="preserve"> </w:t>
      </w:r>
      <w:r w:rsidRPr="00D97D3F">
        <w:rPr>
          <w:rFonts w:ascii="Encode Sans Compressed" w:hAnsi="Encode Sans Compressed"/>
          <w:spacing w:val="-1"/>
        </w:rPr>
        <w:t>publicznego</w:t>
      </w:r>
      <w:r w:rsidRPr="00D97D3F">
        <w:rPr>
          <w:rFonts w:ascii="Encode Sans Compressed" w:hAnsi="Encode Sans Compressed"/>
          <w:spacing w:val="57"/>
        </w:rPr>
        <w:t xml:space="preserve"> </w:t>
      </w:r>
      <w:r w:rsidRPr="00D97D3F">
        <w:rPr>
          <w:rFonts w:ascii="Encode Sans Compressed" w:hAnsi="Encode Sans Compressed"/>
        </w:rPr>
        <w:t>oraz</w:t>
      </w:r>
      <w:r w:rsidRPr="00D97D3F">
        <w:rPr>
          <w:rFonts w:ascii="Encode Sans Compressed" w:hAnsi="Encode Sans Compressed"/>
          <w:spacing w:val="57"/>
        </w:rPr>
        <w:t xml:space="preserve"> </w:t>
      </w:r>
      <w:r w:rsidRPr="00D97D3F">
        <w:rPr>
          <w:rFonts w:ascii="Encode Sans Compressed" w:hAnsi="Encode Sans Compressed"/>
          <w:spacing w:val="-1"/>
        </w:rPr>
        <w:t>wniesienie</w:t>
      </w:r>
      <w:r w:rsidRPr="00D97D3F">
        <w:rPr>
          <w:rFonts w:ascii="Encode Sans Compressed" w:hAnsi="Encode Sans Compressed"/>
          <w:spacing w:val="59"/>
        </w:rPr>
        <w:t xml:space="preserve"> </w:t>
      </w:r>
      <w:r w:rsidRPr="00D97D3F">
        <w:rPr>
          <w:rFonts w:ascii="Encode Sans Compressed" w:hAnsi="Encode Sans Compressed"/>
          <w:spacing w:val="-1"/>
        </w:rPr>
        <w:t>zabezpieczenia</w:t>
      </w:r>
      <w:r w:rsidRPr="00D97D3F">
        <w:rPr>
          <w:rFonts w:ascii="Encode Sans Compressed" w:hAnsi="Encode Sans Compressed"/>
          <w:spacing w:val="57"/>
        </w:rPr>
        <w:t xml:space="preserve"> </w:t>
      </w:r>
      <w:r w:rsidRPr="00D97D3F">
        <w:rPr>
          <w:rFonts w:ascii="Encode Sans Compressed" w:hAnsi="Encode Sans Compressed"/>
          <w:spacing w:val="-1"/>
        </w:rPr>
        <w:t>należytego</w:t>
      </w:r>
      <w:r w:rsidRPr="00D97D3F">
        <w:rPr>
          <w:rFonts w:ascii="Encode Sans Compressed" w:hAnsi="Encode Sans Compressed"/>
          <w:spacing w:val="59"/>
        </w:rPr>
        <w:t xml:space="preserve"> </w:t>
      </w:r>
      <w:r w:rsidRPr="00D97D3F">
        <w:rPr>
          <w:rFonts w:ascii="Encode Sans Compressed" w:hAnsi="Encode Sans Compressed"/>
          <w:spacing w:val="-1"/>
        </w:rPr>
        <w:t>wykonania</w:t>
      </w:r>
      <w:r w:rsidRPr="00D97D3F">
        <w:rPr>
          <w:rFonts w:ascii="Encode Sans Compressed" w:hAnsi="Encode Sans Compressed"/>
          <w:spacing w:val="27"/>
        </w:rPr>
        <w:t xml:space="preserve"> </w:t>
      </w:r>
      <w:r w:rsidRPr="00D97D3F">
        <w:rPr>
          <w:rFonts w:ascii="Encode Sans Compressed" w:hAnsi="Encode Sans Compressed"/>
          <w:spacing w:val="-2"/>
        </w:rPr>
        <w:t>umowy;</w:t>
      </w:r>
    </w:p>
    <w:p w14:paraId="77D71DA8" w14:textId="77777777" w:rsidR="00D97D3F" w:rsidRPr="00D97D3F" w:rsidRDefault="00D97D3F" w:rsidP="00D97D3F">
      <w:pPr>
        <w:pStyle w:val="Tekstpodstawowy"/>
        <w:widowControl w:val="0"/>
        <w:numPr>
          <w:ilvl w:val="2"/>
          <w:numId w:val="25"/>
        </w:numPr>
        <w:tabs>
          <w:tab w:val="left" w:pos="1187"/>
        </w:tabs>
        <w:kinsoku w:val="0"/>
        <w:overflowPunct w:val="0"/>
        <w:autoSpaceDE w:val="0"/>
        <w:spacing w:after="0"/>
        <w:ind w:left="1186" w:right="127" w:hanging="360"/>
        <w:jc w:val="both"/>
        <w:rPr>
          <w:rFonts w:ascii="Encode Sans Compressed" w:hAnsi="Encode Sans Compressed"/>
        </w:rPr>
      </w:pPr>
      <w:r w:rsidRPr="00D97D3F">
        <w:rPr>
          <w:rFonts w:ascii="Encode Sans Compressed" w:hAnsi="Encode Sans Compressed"/>
          <w:spacing w:val="-1"/>
        </w:rPr>
        <w:t>Wykonawcy</w:t>
      </w:r>
      <w:r w:rsidRPr="00D97D3F">
        <w:rPr>
          <w:rFonts w:ascii="Encode Sans Compressed" w:hAnsi="Encode Sans Compressed"/>
          <w:spacing w:val="30"/>
        </w:rPr>
        <w:t xml:space="preserve"> </w:t>
      </w:r>
      <w:r w:rsidRPr="00D97D3F">
        <w:rPr>
          <w:rFonts w:ascii="Encode Sans Compressed" w:hAnsi="Encode Sans Compressed"/>
          <w:spacing w:val="-1"/>
        </w:rPr>
        <w:t>wspólnie</w:t>
      </w:r>
      <w:r w:rsidRPr="00D97D3F">
        <w:rPr>
          <w:rFonts w:ascii="Encode Sans Compressed" w:hAnsi="Encode Sans Compressed"/>
          <w:spacing w:val="32"/>
        </w:rPr>
        <w:t xml:space="preserve"> </w:t>
      </w:r>
      <w:r w:rsidRPr="00D97D3F">
        <w:rPr>
          <w:rFonts w:ascii="Encode Sans Compressed" w:hAnsi="Encode Sans Compressed"/>
          <w:spacing w:val="-1"/>
        </w:rPr>
        <w:t>ubiegający</w:t>
      </w:r>
      <w:r w:rsidRPr="00D97D3F">
        <w:rPr>
          <w:rFonts w:ascii="Encode Sans Compressed" w:hAnsi="Encode Sans Compressed"/>
          <w:spacing w:val="28"/>
        </w:rPr>
        <w:t xml:space="preserve"> </w:t>
      </w:r>
      <w:r w:rsidRPr="00D97D3F">
        <w:rPr>
          <w:rFonts w:ascii="Encode Sans Compressed" w:hAnsi="Encode Sans Compressed"/>
          <w:spacing w:val="-1"/>
        </w:rPr>
        <w:t>się</w:t>
      </w:r>
      <w:r w:rsidRPr="00D97D3F">
        <w:rPr>
          <w:rFonts w:ascii="Encode Sans Compressed" w:hAnsi="Encode Sans Compressed"/>
          <w:spacing w:val="30"/>
        </w:rPr>
        <w:t xml:space="preserve"> </w:t>
      </w:r>
      <w:r w:rsidRPr="00D97D3F">
        <w:rPr>
          <w:rFonts w:ascii="Encode Sans Compressed" w:hAnsi="Encode Sans Compressed"/>
        </w:rPr>
        <w:t>o</w:t>
      </w:r>
      <w:r w:rsidRPr="00D97D3F">
        <w:rPr>
          <w:rFonts w:ascii="Encode Sans Compressed" w:hAnsi="Encode Sans Compressed"/>
          <w:spacing w:val="30"/>
        </w:rPr>
        <w:t xml:space="preserve"> </w:t>
      </w:r>
      <w:r w:rsidRPr="00D97D3F">
        <w:rPr>
          <w:rFonts w:ascii="Encode Sans Compressed" w:hAnsi="Encode Sans Compressed"/>
          <w:spacing w:val="-1"/>
        </w:rPr>
        <w:t>udzielenie</w:t>
      </w:r>
      <w:r w:rsidRPr="00D97D3F">
        <w:rPr>
          <w:rFonts w:ascii="Encode Sans Compressed" w:hAnsi="Encode Sans Compressed"/>
          <w:spacing w:val="32"/>
        </w:rPr>
        <w:t xml:space="preserve"> </w:t>
      </w:r>
      <w:r w:rsidRPr="00D97D3F">
        <w:rPr>
          <w:rFonts w:ascii="Encode Sans Compressed" w:hAnsi="Encode Sans Compressed"/>
          <w:spacing w:val="-1"/>
        </w:rPr>
        <w:t>zamówienia</w:t>
      </w:r>
      <w:r w:rsidRPr="00D97D3F">
        <w:rPr>
          <w:rFonts w:ascii="Encode Sans Compressed" w:hAnsi="Encode Sans Compressed"/>
          <w:spacing w:val="30"/>
        </w:rPr>
        <w:t xml:space="preserve"> </w:t>
      </w:r>
      <w:r w:rsidRPr="00D97D3F">
        <w:rPr>
          <w:rFonts w:ascii="Encode Sans Compressed" w:hAnsi="Encode Sans Compressed"/>
          <w:spacing w:val="-1"/>
        </w:rPr>
        <w:t>muszą</w:t>
      </w:r>
      <w:r w:rsidRPr="00D97D3F">
        <w:rPr>
          <w:rFonts w:ascii="Encode Sans Compressed" w:hAnsi="Encode Sans Compressed"/>
          <w:spacing w:val="31"/>
        </w:rPr>
        <w:t xml:space="preserve"> </w:t>
      </w:r>
      <w:r w:rsidRPr="00D97D3F">
        <w:rPr>
          <w:rFonts w:ascii="Encode Sans Compressed" w:hAnsi="Encode Sans Compressed"/>
          <w:spacing w:val="-1"/>
        </w:rPr>
        <w:t>ustanowić</w:t>
      </w:r>
      <w:r w:rsidRPr="00D97D3F">
        <w:rPr>
          <w:rFonts w:ascii="Encode Sans Compressed" w:hAnsi="Encode Sans Compressed"/>
          <w:spacing w:val="41"/>
        </w:rPr>
        <w:t xml:space="preserve"> </w:t>
      </w:r>
      <w:r w:rsidRPr="00D97D3F">
        <w:rPr>
          <w:rFonts w:ascii="Encode Sans Compressed" w:hAnsi="Encode Sans Compressed"/>
          <w:spacing w:val="-1"/>
        </w:rPr>
        <w:t>pełnomocnika</w:t>
      </w:r>
      <w:r w:rsidRPr="00D97D3F">
        <w:rPr>
          <w:rFonts w:ascii="Encode Sans Compressed" w:hAnsi="Encode Sans Compressed"/>
          <w:spacing w:val="42"/>
        </w:rPr>
        <w:t xml:space="preserve"> </w:t>
      </w:r>
      <w:r w:rsidRPr="00D97D3F">
        <w:rPr>
          <w:rFonts w:ascii="Encode Sans Compressed" w:hAnsi="Encode Sans Compressed"/>
        </w:rPr>
        <w:t>do</w:t>
      </w:r>
      <w:r w:rsidRPr="00D97D3F">
        <w:rPr>
          <w:rFonts w:ascii="Encode Sans Compressed" w:hAnsi="Encode Sans Compressed"/>
          <w:spacing w:val="42"/>
        </w:rPr>
        <w:t xml:space="preserve"> </w:t>
      </w:r>
      <w:r w:rsidRPr="00D97D3F">
        <w:rPr>
          <w:rFonts w:ascii="Encode Sans Compressed" w:hAnsi="Encode Sans Compressed"/>
          <w:spacing w:val="-2"/>
        </w:rPr>
        <w:t>reprezentowania</w:t>
      </w:r>
      <w:r w:rsidRPr="00D97D3F">
        <w:rPr>
          <w:rFonts w:ascii="Encode Sans Compressed" w:hAnsi="Encode Sans Compressed"/>
          <w:spacing w:val="42"/>
        </w:rPr>
        <w:t xml:space="preserve"> </w:t>
      </w:r>
      <w:r w:rsidRPr="00D97D3F">
        <w:rPr>
          <w:rFonts w:ascii="Encode Sans Compressed" w:hAnsi="Encode Sans Compressed"/>
          <w:spacing w:val="-1"/>
        </w:rPr>
        <w:t>ich</w:t>
      </w:r>
      <w:r w:rsidRPr="00D97D3F">
        <w:rPr>
          <w:rFonts w:ascii="Encode Sans Compressed" w:hAnsi="Encode Sans Compressed"/>
          <w:spacing w:val="44"/>
        </w:rPr>
        <w:t xml:space="preserve"> </w:t>
      </w:r>
      <w:r w:rsidRPr="00D97D3F">
        <w:rPr>
          <w:rFonts w:ascii="Encode Sans Compressed" w:hAnsi="Encode Sans Compressed"/>
        </w:rPr>
        <w:t>w</w:t>
      </w:r>
      <w:r w:rsidRPr="00D97D3F">
        <w:rPr>
          <w:rFonts w:ascii="Encode Sans Compressed" w:hAnsi="Encode Sans Compressed"/>
          <w:spacing w:val="41"/>
        </w:rPr>
        <w:t xml:space="preserve"> </w:t>
      </w:r>
      <w:r w:rsidRPr="00D97D3F">
        <w:rPr>
          <w:rFonts w:ascii="Encode Sans Compressed" w:hAnsi="Encode Sans Compressed"/>
          <w:spacing w:val="-1"/>
        </w:rPr>
        <w:t>niniejszym</w:t>
      </w:r>
      <w:r w:rsidRPr="00D97D3F">
        <w:rPr>
          <w:rFonts w:ascii="Encode Sans Compressed" w:hAnsi="Encode Sans Compressed"/>
          <w:spacing w:val="43"/>
        </w:rPr>
        <w:t xml:space="preserve"> </w:t>
      </w:r>
      <w:r w:rsidRPr="00D97D3F">
        <w:rPr>
          <w:rFonts w:ascii="Encode Sans Compressed" w:hAnsi="Encode Sans Compressed"/>
          <w:spacing w:val="-1"/>
        </w:rPr>
        <w:t>postępowaniu</w:t>
      </w:r>
      <w:r w:rsidRPr="00D97D3F">
        <w:rPr>
          <w:rFonts w:ascii="Encode Sans Compressed" w:hAnsi="Encode Sans Compressed"/>
          <w:spacing w:val="45"/>
        </w:rPr>
        <w:t xml:space="preserve"> </w:t>
      </w:r>
      <w:r w:rsidRPr="00D97D3F">
        <w:rPr>
          <w:rFonts w:ascii="Encode Sans Compressed" w:hAnsi="Encode Sans Compressed"/>
        </w:rPr>
        <w:t>o</w:t>
      </w:r>
      <w:r w:rsidRPr="00D97D3F">
        <w:rPr>
          <w:rFonts w:ascii="Encode Sans Compressed" w:hAnsi="Encode Sans Compressed"/>
          <w:spacing w:val="42"/>
        </w:rPr>
        <w:t xml:space="preserve"> </w:t>
      </w:r>
      <w:r w:rsidRPr="00D97D3F">
        <w:rPr>
          <w:rFonts w:ascii="Encode Sans Compressed" w:hAnsi="Encode Sans Compressed"/>
          <w:spacing w:val="-1"/>
        </w:rPr>
        <w:t>udzielenie</w:t>
      </w:r>
      <w:r w:rsidRPr="00D97D3F">
        <w:rPr>
          <w:rFonts w:ascii="Encode Sans Compressed" w:hAnsi="Encode Sans Compressed"/>
          <w:spacing w:val="59"/>
        </w:rPr>
        <w:t xml:space="preserve"> </w:t>
      </w:r>
      <w:r w:rsidRPr="00D97D3F">
        <w:rPr>
          <w:rFonts w:ascii="Encode Sans Compressed" w:hAnsi="Encode Sans Compressed"/>
          <w:spacing w:val="-2"/>
        </w:rPr>
        <w:t>zamówienia</w:t>
      </w:r>
      <w:r w:rsidRPr="00D97D3F">
        <w:rPr>
          <w:rFonts w:ascii="Encode Sans Compressed" w:hAnsi="Encode Sans Compressed"/>
          <w:spacing w:val="13"/>
        </w:rPr>
        <w:t xml:space="preserve"> </w:t>
      </w:r>
      <w:r w:rsidRPr="00D97D3F">
        <w:rPr>
          <w:rFonts w:ascii="Encode Sans Compressed" w:hAnsi="Encode Sans Compressed"/>
          <w:spacing w:val="-1"/>
        </w:rPr>
        <w:t>lub</w:t>
      </w:r>
      <w:r w:rsidRPr="00D97D3F">
        <w:rPr>
          <w:rFonts w:ascii="Encode Sans Compressed" w:hAnsi="Encode Sans Compressed"/>
          <w:spacing w:val="13"/>
        </w:rPr>
        <w:t xml:space="preserve"> </w:t>
      </w:r>
      <w:r w:rsidRPr="00D97D3F">
        <w:rPr>
          <w:rFonts w:ascii="Encode Sans Compressed" w:hAnsi="Encode Sans Compressed"/>
        </w:rPr>
        <w:t>do</w:t>
      </w:r>
      <w:r w:rsidRPr="00D97D3F">
        <w:rPr>
          <w:rFonts w:ascii="Encode Sans Compressed" w:hAnsi="Encode Sans Compressed"/>
          <w:spacing w:val="13"/>
        </w:rPr>
        <w:t xml:space="preserve"> </w:t>
      </w:r>
      <w:r w:rsidRPr="00D97D3F">
        <w:rPr>
          <w:rFonts w:ascii="Encode Sans Compressed" w:hAnsi="Encode Sans Compressed"/>
          <w:spacing w:val="-1"/>
        </w:rPr>
        <w:t>reprezentowania</w:t>
      </w:r>
      <w:r w:rsidRPr="00D97D3F">
        <w:rPr>
          <w:rFonts w:ascii="Encode Sans Compressed" w:hAnsi="Encode Sans Compressed"/>
          <w:spacing w:val="16"/>
        </w:rPr>
        <w:t xml:space="preserve"> </w:t>
      </w:r>
      <w:r w:rsidRPr="00D97D3F">
        <w:rPr>
          <w:rFonts w:ascii="Encode Sans Compressed" w:hAnsi="Encode Sans Compressed"/>
          <w:spacing w:val="-1"/>
        </w:rPr>
        <w:t>ich</w:t>
      </w:r>
      <w:r w:rsidRPr="00D97D3F">
        <w:rPr>
          <w:rFonts w:ascii="Encode Sans Compressed" w:hAnsi="Encode Sans Compressed"/>
          <w:spacing w:val="16"/>
        </w:rPr>
        <w:t xml:space="preserve"> </w:t>
      </w:r>
      <w:r w:rsidRPr="00D97D3F">
        <w:rPr>
          <w:rFonts w:ascii="Encode Sans Compressed" w:hAnsi="Encode Sans Compressed"/>
        </w:rPr>
        <w:t>w</w:t>
      </w:r>
      <w:r w:rsidRPr="00D97D3F">
        <w:rPr>
          <w:rFonts w:ascii="Encode Sans Compressed" w:hAnsi="Encode Sans Compressed"/>
          <w:spacing w:val="11"/>
        </w:rPr>
        <w:t xml:space="preserve"> </w:t>
      </w:r>
      <w:r w:rsidRPr="00D97D3F">
        <w:rPr>
          <w:rFonts w:ascii="Encode Sans Compressed" w:hAnsi="Encode Sans Compressed"/>
          <w:spacing w:val="-1"/>
        </w:rPr>
        <w:t>niniejszym</w:t>
      </w:r>
      <w:r w:rsidRPr="00D97D3F">
        <w:rPr>
          <w:rFonts w:ascii="Encode Sans Compressed" w:hAnsi="Encode Sans Compressed"/>
          <w:spacing w:val="15"/>
        </w:rPr>
        <w:t xml:space="preserve"> </w:t>
      </w:r>
      <w:r w:rsidRPr="00D97D3F">
        <w:rPr>
          <w:rFonts w:ascii="Encode Sans Compressed" w:hAnsi="Encode Sans Compressed"/>
          <w:spacing w:val="-1"/>
        </w:rPr>
        <w:t>postępowaniu</w:t>
      </w:r>
      <w:r w:rsidRPr="00D97D3F">
        <w:rPr>
          <w:rFonts w:ascii="Encode Sans Compressed" w:hAnsi="Encode Sans Compressed"/>
          <w:spacing w:val="16"/>
        </w:rPr>
        <w:t xml:space="preserve"> </w:t>
      </w:r>
      <w:r w:rsidRPr="00D97D3F">
        <w:rPr>
          <w:rFonts w:ascii="Encode Sans Compressed" w:hAnsi="Encode Sans Compressed"/>
        </w:rPr>
        <w:t>o</w:t>
      </w:r>
      <w:r w:rsidRPr="00D97D3F">
        <w:rPr>
          <w:rFonts w:ascii="Encode Sans Compressed" w:hAnsi="Encode Sans Compressed"/>
          <w:spacing w:val="13"/>
        </w:rPr>
        <w:t xml:space="preserve"> </w:t>
      </w:r>
      <w:r w:rsidRPr="00D97D3F">
        <w:rPr>
          <w:rFonts w:ascii="Encode Sans Compressed" w:hAnsi="Encode Sans Compressed"/>
          <w:spacing w:val="-1"/>
        </w:rPr>
        <w:t>udzielenie</w:t>
      </w:r>
      <w:r w:rsidRPr="00D97D3F">
        <w:rPr>
          <w:rFonts w:ascii="Encode Sans Compressed" w:hAnsi="Encode Sans Compressed"/>
          <w:spacing w:val="41"/>
        </w:rPr>
        <w:t xml:space="preserve"> </w:t>
      </w:r>
      <w:r w:rsidRPr="00D97D3F">
        <w:rPr>
          <w:rFonts w:ascii="Encode Sans Compressed" w:hAnsi="Encode Sans Compressed"/>
          <w:spacing w:val="-1"/>
        </w:rPr>
        <w:t>zamówienia</w:t>
      </w:r>
      <w:r w:rsidRPr="00D97D3F">
        <w:rPr>
          <w:rFonts w:ascii="Encode Sans Compressed" w:hAnsi="Encode Sans Compressed"/>
        </w:rPr>
        <w:t xml:space="preserve"> oraz</w:t>
      </w:r>
      <w:r w:rsidRPr="00D97D3F">
        <w:rPr>
          <w:rFonts w:ascii="Encode Sans Compressed" w:hAnsi="Encode Sans Compressed"/>
          <w:spacing w:val="-2"/>
        </w:rPr>
        <w:t xml:space="preserve"> </w:t>
      </w:r>
      <w:r w:rsidRPr="00D97D3F">
        <w:rPr>
          <w:rFonts w:ascii="Encode Sans Compressed" w:hAnsi="Encode Sans Compressed"/>
          <w:spacing w:val="-1"/>
        </w:rPr>
        <w:t>zawarcia</w:t>
      </w:r>
      <w:r w:rsidRPr="00D97D3F">
        <w:rPr>
          <w:rFonts w:ascii="Encode Sans Compressed" w:hAnsi="Encode Sans Compressed"/>
        </w:rPr>
        <w:t xml:space="preserve"> </w:t>
      </w:r>
      <w:r w:rsidRPr="00D97D3F">
        <w:rPr>
          <w:rFonts w:ascii="Encode Sans Compressed" w:hAnsi="Encode Sans Compressed"/>
          <w:spacing w:val="-1"/>
        </w:rPr>
        <w:t>umowy</w:t>
      </w:r>
      <w:r w:rsidRPr="00D97D3F">
        <w:rPr>
          <w:rFonts w:ascii="Encode Sans Compressed" w:hAnsi="Encode Sans Compressed"/>
        </w:rPr>
        <w:t xml:space="preserve"> w</w:t>
      </w:r>
      <w:r w:rsidRPr="00D97D3F">
        <w:rPr>
          <w:rFonts w:ascii="Encode Sans Compressed" w:hAnsi="Encode Sans Compressed"/>
          <w:spacing w:val="-3"/>
        </w:rPr>
        <w:t xml:space="preserve"> </w:t>
      </w:r>
      <w:r w:rsidRPr="00D97D3F">
        <w:rPr>
          <w:rFonts w:ascii="Encode Sans Compressed" w:hAnsi="Encode Sans Compressed"/>
          <w:spacing w:val="-1"/>
        </w:rPr>
        <w:t>sprawie</w:t>
      </w:r>
      <w:r w:rsidRPr="00D97D3F">
        <w:rPr>
          <w:rFonts w:ascii="Encode Sans Compressed" w:hAnsi="Encode Sans Compressed"/>
        </w:rPr>
        <w:t xml:space="preserve"> </w:t>
      </w:r>
      <w:r w:rsidRPr="00D97D3F">
        <w:rPr>
          <w:rFonts w:ascii="Encode Sans Compressed" w:hAnsi="Encode Sans Compressed"/>
          <w:spacing w:val="-1"/>
        </w:rPr>
        <w:t>niniejszego</w:t>
      </w:r>
      <w:r w:rsidRPr="00D97D3F">
        <w:rPr>
          <w:rFonts w:ascii="Encode Sans Compressed" w:hAnsi="Encode Sans Compressed"/>
          <w:spacing w:val="-2"/>
        </w:rPr>
        <w:t xml:space="preserve"> </w:t>
      </w:r>
      <w:r w:rsidRPr="00D97D3F">
        <w:rPr>
          <w:rFonts w:ascii="Encode Sans Compressed" w:hAnsi="Encode Sans Compressed"/>
          <w:spacing w:val="-1"/>
        </w:rPr>
        <w:t>zamówienia</w:t>
      </w:r>
      <w:r w:rsidRPr="00D97D3F">
        <w:rPr>
          <w:rFonts w:ascii="Encode Sans Compressed" w:hAnsi="Encode Sans Compressed"/>
        </w:rPr>
        <w:t xml:space="preserve"> </w:t>
      </w:r>
      <w:r w:rsidRPr="00D97D3F">
        <w:rPr>
          <w:rFonts w:ascii="Encode Sans Compressed" w:hAnsi="Encode Sans Compressed"/>
          <w:spacing w:val="-1"/>
        </w:rPr>
        <w:t>publicznego.</w:t>
      </w:r>
    </w:p>
    <w:p w14:paraId="1299A7A0" w14:textId="77777777" w:rsidR="00D97D3F" w:rsidRPr="00D97D3F" w:rsidRDefault="00D97D3F" w:rsidP="00D97D3F">
      <w:pPr>
        <w:pStyle w:val="Tekstpodstawowy"/>
        <w:kinsoku w:val="0"/>
        <w:overflowPunct w:val="0"/>
        <w:spacing w:after="0"/>
        <w:ind w:left="1186" w:right="122"/>
        <w:jc w:val="both"/>
        <w:rPr>
          <w:rFonts w:ascii="Encode Sans Compressed" w:hAnsi="Encode Sans Compressed"/>
        </w:rPr>
      </w:pPr>
      <w:r w:rsidRPr="00D97D3F">
        <w:rPr>
          <w:rFonts w:ascii="Encode Sans Compressed" w:hAnsi="Encode Sans Compressed"/>
        </w:rPr>
        <w:t>W</w:t>
      </w:r>
      <w:r w:rsidRPr="00D97D3F">
        <w:rPr>
          <w:rFonts w:ascii="Encode Sans Compressed" w:hAnsi="Encode Sans Compressed"/>
          <w:spacing w:val="20"/>
        </w:rPr>
        <w:t xml:space="preserve"> </w:t>
      </w:r>
      <w:r w:rsidRPr="00D97D3F">
        <w:rPr>
          <w:rFonts w:ascii="Encode Sans Compressed" w:hAnsi="Encode Sans Compressed"/>
          <w:spacing w:val="-2"/>
        </w:rPr>
        <w:t>związku</w:t>
      </w:r>
      <w:r w:rsidRPr="00D97D3F">
        <w:rPr>
          <w:rFonts w:ascii="Encode Sans Compressed" w:hAnsi="Encode Sans Compressed"/>
          <w:spacing w:val="15"/>
        </w:rPr>
        <w:t xml:space="preserve"> </w:t>
      </w:r>
      <w:r w:rsidRPr="00D97D3F">
        <w:rPr>
          <w:rFonts w:ascii="Encode Sans Compressed" w:hAnsi="Encode Sans Compressed"/>
        </w:rPr>
        <w:t>z</w:t>
      </w:r>
      <w:r w:rsidRPr="00D97D3F">
        <w:rPr>
          <w:rFonts w:ascii="Encode Sans Compressed" w:hAnsi="Encode Sans Compressed"/>
          <w:spacing w:val="13"/>
        </w:rPr>
        <w:t xml:space="preserve"> </w:t>
      </w:r>
      <w:r w:rsidRPr="00D97D3F">
        <w:rPr>
          <w:rFonts w:ascii="Encode Sans Compressed" w:hAnsi="Encode Sans Compressed"/>
          <w:spacing w:val="-1"/>
        </w:rPr>
        <w:t>powyższym</w:t>
      </w:r>
      <w:r w:rsidRPr="00D97D3F">
        <w:rPr>
          <w:rFonts w:ascii="Encode Sans Compressed" w:hAnsi="Encode Sans Compressed"/>
          <w:spacing w:val="16"/>
        </w:rPr>
        <w:t xml:space="preserve"> </w:t>
      </w:r>
      <w:r w:rsidRPr="00D97D3F">
        <w:rPr>
          <w:rFonts w:ascii="Encode Sans Compressed" w:hAnsi="Encode Sans Compressed"/>
        </w:rPr>
        <w:t>do</w:t>
      </w:r>
      <w:r w:rsidRPr="00D97D3F">
        <w:rPr>
          <w:rFonts w:ascii="Encode Sans Compressed" w:hAnsi="Encode Sans Compressed"/>
          <w:spacing w:val="14"/>
        </w:rPr>
        <w:t xml:space="preserve"> </w:t>
      </w:r>
      <w:r w:rsidRPr="00D97D3F">
        <w:rPr>
          <w:rFonts w:ascii="Encode Sans Compressed" w:hAnsi="Encode Sans Compressed"/>
          <w:spacing w:val="-1"/>
        </w:rPr>
        <w:t>oferty</w:t>
      </w:r>
      <w:r w:rsidRPr="00D97D3F">
        <w:rPr>
          <w:rFonts w:ascii="Encode Sans Compressed" w:hAnsi="Encode Sans Compressed"/>
          <w:spacing w:val="13"/>
        </w:rPr>
        <w:t xml:space="preserve"> </w:t>
      </w:r>
      <w:r w:rsidRPr="00D97D3F">
        <w:rPr>
          <w:rFonts w:ascii="Encode Sans Compressed" w:hAnsi="Encode Sans Compressed"/>
          <w:spacing w:val="-1"/>
        </w:rPr>
        <w:t>składanej</w:t>
      </w:r>
      <w:r w:rsidRPr="00D97D3F">
        <w:rPr>
          <w:rFonts w:ascii="Encode Sans Compressed" w:hAnsi="Encode Sans Compressed"/>
          <w:spacing w:val="16"/>
        </w:rPr>
        <w:t xml:space="preserve"> </w:t>
      </w:r>
      <w:r w:rsidRPr="00D97D3F">
        <w:rPr>
          <w:rFonts w:ascii="Encode Sans Compressed" w:hAnsi="Encode Sans Compressed"/>
          <w:spacing w:val="-1"/>
        </w:rPr>
        <w:t>przez</w:t>
      </w:r>
      <w:r w:rsidRPr="00D97D3F">
        <w:rPr>
          <w:rFonts w:ascii="Encode Sans Compressed" w:hAnsi="Encode Sans Compressed"/>
          <w:spacing w:val="7"/>
        </w:rPr>
        <w:t xml:space="preserve"> </w:t>
      </w:r>
      <w:r w:rsidRPr="00D97D3F">
        <w:rPr>
          <w:rFonts w:ascii="Encode Sans Compressed" w:hAnsi="Encode Sans Compressed"/>
        </w:rPr>
        <w:t>Wykonawców</w:t>
      </w:r>
      <w:r w:rsidRPr="00D97D3F">
        <w:rPr>
          <w:rFonts w:ascii="Encode Sans Compressed" w:hAnsi="Encode Sans Compressed"/>
          <w:spacing w:val="14"/>
        </w:rPr>
        <w:t xml:space="preserve"> </w:t>
      </w:r>
      <w:r w:rsidRPr="00D97D3F">
        <w:rPr>
          <w:rFonts w:ascii="Encode Sans Compressed" w:hAnsi="Encode Sans Compressed"/>
          <w:spacing w:val="-1"/>
        </w:rPr>
        <w:t>wspólnie</w:t>
      </w:r>
      <w:r w:rsidRPr="00D97D3F">
        <w:rPr>
          <w:rFonts w:ascii="Encode Sans Compressed" w:hAnsi="Encode Sans Compressed"/>
          <w:spacing w:val="45"/>
        </w:rPr>
        <w:t xml:space="preserve"> </w:t>
      </w:r>
      <w:r w:rsidRPr="00D97D3F">
        <w:rPr>
          <w:rFonts w:ascii="Encode Sans Compressed" w:hAnsi="Encode Sans Compressed"/>
          <w:spacing w:val="-1"/>
        </w:rPr>
        <w:t>ubiegających</w:t>
      </w:r>
      <w:r w:rsidRPr="00D97D3F">
        <w:rPr>
          <w:rFonts w:ascii="Encode Sans Compressed" w:hAnsi="Encode Sans Compressed"/>
          <w:spacing w:val="40"/>
        </w:rPr>
        <w:t xml:space="preserve"> </w:t>
      </w:r>
      <w:r w:rsidRPr="00D97D3F">
        <w:rPr>
          <w:rFonts w:ascii="Encode Sans Compressed" w:hAnsi="Encode Sans Compressed"/>
          <w:spacing w:val="-1"/>
        </w:rPr>
        <w:t>się</w:t>
      </w:r>
      <w:r w:rsidRPr="00D97D3F">
        <w:rPr>
          <w:rFonts w:ascii="Encode Sans Compressed" w:hAnsi="Encode Sans Compressed"/>
          <w:spacing w:val="40"/>
        </w:rPr>
        <w:t xml:space="preserve"> </w:t>
      </w:r>
      <w:r w:rsidRPr="00D97D3F">
        <w:rPr>
          <w:rFonts w:ascii="Encode Sans Compressed" w:hAnsi="Encode Sans Compressed"/>
        </w:rPr>
        <w:t>o</w:t>
      </w:r>
      <w:r w:rsidRPr="00D97D3F">
        <w:rPr>
          <w:rFonts w:ascii="Encode Sans Compressed" w:hAnsi="Encode Sans Compressed"/>
          <w:spacing w:val="40"/>
        </w:rPr>
        <w:t xml:space="preserve"> </w:t>
      </w:r>
      <w:r w:rsidRPr="00D97D3F">
        <w:rPr>
          <w:rFonts w:ascii="Encode Sans Compressed" w:hAnsi="Encode Sans Compressed"/>
          <w:spacing w:val="-1"/>
        </w:rPr>
        <w:t>udzielenie</w:t>
      </w:r>
      <w:r w:rsidRPr="00D97D3F">
        <w:rPr>
          <w:rFonts w:ascii="Encode Sans Compressed" w:hAnsi="Encode Sans Compressed"/>
          <w:spacing w:val="42"/>
        </w:rPr>
        <w:t xml:space="preserve"> </w:t>
      </w:r>
      <w:r w:rsidRPr="00D97D3F">
        <w:rPr>
          <w:rFonts w:ascii="Encode Sans Compressed" w:hAnsi="Encode Sans Compressed"/>
          <w:spacing w:val="-1"/>
        </w:rPr>
        <w:t>zamówienia</w:t>
      </w:r>
      <w:r w:rsidRPr="00D97D3F">
        <w:rPr>
          <w:rFonts w:ascii="Encode Sans Compressed" w:hAnsi="Encode Sans Compressed"/>
          <w:spacing w:val="40"/>
        </w:rPr>
        <w:t xml:space="preserve"> </w:t>
      </w:r>
      <w:r w:rsidRPr="00D97D3F">
        <w:rPr>
          <w:rFonts w:ascii="Encode Sans Compressed" w:hAnsi="Encode Sans Compressed"/>
          <w:spacing w:val="-1"/>
        </w:rPr>
        <w:t>należy</w:t>
      </w:r>
      <w:r w:rsidRPr="00D97D3F">
        <w:rPr>
          <w:rFonts w:ascii="Encode Sans Compressed" w:hAnsi="Encode Sans Compressed"/>
          <w:spacing w:val="40"/>
        </w:rPr>
        <w:t xml:space="preserve"> </w:t>
      </w:r>
      <w:r w:rsidRPr="00D97D3F">
        <w:rPr>
          <w:rFonts w:ascii="Encode Sans Compressed" w:hAnsi="Encode Sans Compressed"/>
          <w:spacing w:val="-1"/>
        </w:rPr>
        <w:t>załączyć</w:t>
      </w:r>
      <w:r w:rsidRPr="00D97D3F">
        <w:rPr>
          <w:rFonts w:ascii="Encode Sans Compressed" w:hAnsi="Encode Sans Compressed"/>
          <w:spacing w:val="41"/>
        </w:rPr>
        <w:t xml:space="preserve"> </w:t>
      </w:r>
      <w:r w:rsidRPr="00D97D3F">
        <w:rPr>
          <w:rFonts w:ascii="Encode Sans Compressed" w:hAnsi="Encode Sans Compressed"/>
          <w:spacing w:val="-1"/>
        </w:rPr>
        <w:t>pełnomocnictwo</w:t>
      </w:r>
      <w:r w:rsidRPr="00D97D3F">
        <w:rPr>
          <w:rFonts w:ascii="Encode Sans Compressed" w:hAnsi="Encode Sans Compressed"/>
          <w:spacing w:val="40"/>
        </w:rPr>
        <w:t xml:space="preserve"> </w:t>
      </w:r>
      <w:r w:rsidRPr="00D97D3F">
        <w:rPr>
          <w:rFonts w:ascii="Encode Sans Compressed" w:hAnsi="Encode Sans Compressed"/>
          <w:spacing w:val="-1"/>
        </w:rPr>
        <w:t>dla</w:t>
      </w:r>
      <w:r w:rsidRPr="00D97D3F">
        <w:rPr>
          <w:rFonts w:ascii="Encode Sans Compressed" w:hAnsi="Encode Sans Compressed"/>
          <w:spacing w:val="39"/>
        </w:rPr>
        <w:t xml:space="preserve"> </w:t>
      </w:r>
      <w:r w:rsidRPr="00D97D3F">
        <w:rPr>
          <w:rFonts w:ascii="Encode Sans Compressed" w:hAnsi="Encode Sans Compressed"/>
          <w:spacing w:val="-1"/>
        </w:rPr>
        <w:lastRenderedPageBreak/>
        <w:t>ustanowionego</w:t>
      </w:r>
      <w:r w:rsidRPr="00D97D3F">
        <w:rPr>
          <w:rFonts w:ascii="Encode Sans Compressed" w:hAnsi="Encode Sans Compressed"/>
          <w:spacing w:val="42"/>
        </w:rPr>
        <w:t xml:space="preserve"> </w:t>
      </w:r>
      <w:r w:rsidRPr="00D97D3F">
        <w:rPr>
          <w:rFonts w:ascii="Encode Sans Compressed" w:hAnsi="Encode Sans Compressed"/>
          <w:spacing w:val="-1"/>
        </w:rPr>
        <w:t>pełnomocnika,</w:t>
      </w:r>
      <w:r w:rsidRPr="00D97D3F">
        <w:rPr>
          <w:rFonts w:ascii="Encode Sans Compressed" w:hAnsi="Encode Sans Compressed"/>
          <w:spacing w:val="43"/>
        </w:rPr>
        <w:t xml:space="preserve"> </w:t>
      </w:r>
      <w:r w:rsidRPr="00D97D3F">
        <w:rPr>
          <w:rFonts w:ascii="Encode Sans Compressed" w:hAnsi="Encode Sans Compressed"/>
        </w:rPr>
        <w:t>z</w:t>
      </w:r>
      <w:r w:rsidRPr="00D97D3F">
        <w:rPr>
          <w:rFonts w:ascii="Encode Sans Compressed" w:hAnsi="Encode Sans Compressed"/>
          <w:spacing w:val="40"/>
        </w:rPr>
        <w:t xml:space="preserve"> </w:t>
      </w:r>
      <w:r w:rsidRPr="00D97D3F">
        <w:rPr>
          <w:rFonts w:ascii="Encode Sans Compressed" w:hAnsi="Encode Sans Compressed"/>
          <w:spacing w:val="-1"/>
        </w:rPr>
        <w:t>którego</w:t>
      </w:r>
      <w:r w:rsidRPr="00D97D3F">
        <w:rPr>
          <w:rFonts w:ascii="Encode Sans Compressed" w:hAnsi="Encode Sans Compressed"/>
          <w:spacing w:val="42"/>
        </w:rPr>
        <w:t xml:space="preserve"> </w:t>
      </w:r>
      <w:r w:rsidRPr="00D97D3F">
        <w:rPr>
          <w:rFonts w:ascii="Encode Sans Compressed" w:hAnsi="Encode Sans Compressed"/>
          <w:spacing w:val="-1"/>
        </w:rPr>
        <w:t>powinien</w:t>
      </w:r>
      <w:r w:rsidRPr="00D97D3F">
        <w:rPr>
          <w:rFonts w:ascii="Encode Sans Compressed" w:hAnsi="Encode Sans Compressed"/>
          <w:spacing w:val="44"/>
        </w:rPr>
        <w:t xml:space="preserve"> </w:t>
      </w:r>
      <w:r w:rsidRPr="00D97D3F">
        <w:rPr>
          <w:rFonts w:ascii="Encode Sans Compressed" w:hAnsi="Encode Sans Compressed"/>
          <w:spacing w:val="-1"/>
        </w:rPr>
        <w:t>wynikać</w:t>
      </w:r>
      <w:r w:rsidRPr="00D97D3F">
        <w:rPr>
          <w:rFonts w:ascii="Encode Sans Compressed" w:hAnsi="Encode Sans Compressed"/>
          <w:spacing w:val="42"/>
        </w:rPr>
        <w:t xml:space="preserve"> </w:t>
      </w:r>
      <w:r w:rsidRPr="00D97D3F">
        <w:rPr>
          <w:rFonts w:ascii="Encode Sans Compressed" w:hAnsi="Encode Sans Compressed"/>
          <w:spacing w:val="-1"/>
        </w:rPr>
        <w:t>zakres</w:t>
      </w:r>
      <w:r w:rsidRPr="00D97D3F">
        <w:rPr>
          <w:rFonts w:ascii="Encode Sans Compressed" w:hAnsi="Encode Sans Compressed"/>
          <w:spacing w:val="41"/>
        </w:rPr>
        <w:t xml:space="preserve"> </w:t>
      </w:r>
      <w:r w:rsidRPr="00D97D3F">
        <w:rPr>
          <w:rFonts w:ascii="Encode Sans Compressed" w:hAnsi="Encode Sans Compressed"/>
          <w:spacing w:val="-1"/>
        </w:rPr>
        <w:t>umocowania.</w:t>
      </w:r>
      <w:r w:rsidRPr="00D97D3F">
        <w:rPr>
          <w:rFonts w:ascii="Encode Sans Compressed" w:hAnsi="Encode Sans Compressed"/>
          <w:spacing w:val="55"/>
        </w:rPr>
        <w:t xml:space="preserve"> </w:t>
      </w:r>
    </w:p>
    <w:p w14:paraId="2BC066B0" w14:textId="77777777" w:rsidR="00D97D3F" w:rsidRPr="00D97D3F" w:rsidRDefault="00D97D3F" w:rsidP="00D97D3F">
      <w:pPr>
        <w:pStyle w:val="Tekstpodstawowy"/>
        <w:widowControl w:val="0"/>
        <w:numPr>
          <w:ilvl w:val="2"/>
          <w:numId w:val="25"/>
        </w:numPr>
        <w:kinsoku w:val="0"/>
        <w:overflowPunct w:val="0"/>
        <w:autoSpaceDE w:val="0"/>
        <w:spacing w:after="0"/>
        <w:ind w:left="1276" w:right="122" w:hanging="425"/>
        <w:jc w:val="both"/>
        <w:rPr>
          <w:rFonts w:ascii="Encode Sans Compressed" w:hAnsi="Encode Sans Compressed"/>
        </w:rPr>
      </w:pPr>
      <w:r w:rsidRPr="00D97D3F">
        <w:rPr>
          <w:rFonts w:ascii="Encode Sans Compressed" w:hAnsi="Encode Sans Compressed"/>
          <w:spacing w:val="-1"/>
        </w:rPr>
        <w:t>w miejscu na wpisanie Wykonawcy należy wpisać firmy (nazwy) wszystkich Wykonawców wspólnie ubiegających się o udzielenie zamówienia.</w:t>
      </w:r>
      <w:bookmarkStart w:id="15" w:name="_Hlk60742688"/>
      <w:r w:rsidRPr="00D97D3F">
        <w:rPr>
          <w:rFonts w:ascii="Encode Sans Compressed" w:hAnsi="Encode Sans Compressed"/>
          <w:spacing w:val="-1"/>
        </w:rPr>
        <w:tab/>
      </w:r>
      <w:bookmarkEnd w:id="15"/>
    </w:p>
    <w:p w14:paraId="0F30454F" w14:textId="77777777" w:rsidR="00D97D3F" w:rsidRPr="00D97D3F" w:rsidRDefault="00D97D3F" w:rsidP="00D97D3F">
      <w:pPr>
        <w:pStyle w:val="Tekstpodstawowy"/>
        <w:widowControl w:val="0"/>
        <w:numPr>
          <w:ilvl w:val="1"/>
          <w:numId w:val="20"/>
        </w:numPr>
        <w:kinsoku w:val="0"/>
        <w:overflowPunct w:val="0"/>
        <w:autoSpaceDE w:val="0"/>
        <w:spacing w:after="0"/>
        <w:ind w:left="426" w:right="122" w:hanging="426"/>
        <w:jc w:val="both"/>
        <w:rPr>
          <w:rFonts w:ascii="Encode Sans Compressed" w:hAnsi="Encode Sans Compressed"/>
        </w:rPr>
      </w:pPr>
      <w:r w:rsidRPr="00D97D3F">
        <w:rPr>
          <w:rFonts w:ascii="Encode Sans Compressed" w:hAnsi="Encode Sans Compressed"/>
          <w:b/>
          <w:bCs/>
          <w:spacing w:val="-1"/>
          <w:u w:val="single"/>
        </w:rPr>
        <w:t>Zestawienie dokumentów, które składają się na ofertę:</w:t>
      </w:r>
    </w:p>
    <w:p w14:paraId="49DF933B" w14:textId="77777777" w:rsidR="00D97D3F" w:rsidRPr="00D97D3F" w:rsidRDefault="00D97D3F" w:rsidP="00D97D3F">
      <w:pPr>
        <w:pStyle w:val="Tekstpodstawowy"/>
        <w:widowControl w:val="0"/>
        <w:numPr>
          <w:ilvl w:val="0"/>
          <w:numId w:val="14"/>
        </w:numPr>
        <w:kinsoku w:val="0"/>
        <w:overflowPunct w:val="0"/>
        <w:autoSpaceDE w:val="0"/>
        <w:spacing w:after="0"/>
        <w:ind w:right="122"/>
        <w:jc w:val="both"/>
        <w:rPr>
          <w:rFonts w:ascii="Encode Sans Compressed" w:hAnsi="Encode Sans Compressed"/>
        </w:rPr>
      </w:pPr>
      <w:r w:rsidRPr="00D97D3F">
        <w:rPr>
          <w:rFonts w:ascii="Encode Sans Compressed" w:hAnsi="Encode Sans Compressed"/>
          <w:spacing w:val="-1"/>
        </w:rPr>
        <w:t xml:space="preserve">Wypełniony formularz ofertowy (wg wzoru – </w:t>
      </w:r>
      <w:r w:rsidRPr="00D97D3F">
        <w:rPr>
          <w:rFonts w:ascii="Encode Sans Compressed" w:hAnsi="Encode Sans Compressed"/>
          <w:b/>
          <w:bCs/>
          <w:spacing w:val="-1"/>
        </w:rPr>
        <w:t>załącznik nr 2</w:t>
      </w:r>
      <w:r w:rsidRPr="00D97D3F">
        <w:rPr>
          <w:rFonts w:ascii="Encode Sans Compressed" w:hAnsi="Encode Sans Compressed"/>
          <w:spacing w:val="-1"/>
        </w:rPr>
        <w:t xml:space="preserve"> do SWZ),</w:t>
      </w:r>
    </w:p>
    <w:p w14:paraId="21202CBB" w14:textId="77777777" w:rsidR="00D97D3F" w:rsidRPr="00D97D3F" w:rsidRDefault="00D97D3F" w:rsidP="00D97D3F">
      <w:pPr>
        <w:pStyle w:val="Tekstpodstawowy"/>
        <w:widowControl w:val="0"/>
        <w:numPr>
          <w:ilvl w:val="0"/>
          <w:numId w:val="14"/>
        </w:numPr>
        <w:kinsoku w:val="0"/>
        <w:overflowPunct w:val="0"/>
        <w:autoSpaceDE w:val="0"/>
        <w:spacing w:after="0"/>
        <w:ind w:right="122"/>
        <w:jc w:val="both"/>
        <w:rPr>
          <w:rFonts w:ascii="Encode Sans Compressed" w:hAnsi="Encode Sans Compressed"/>
        </w:rPr>
      </w:pPr>
      <w:r w:rsidRPr="00D97D3F">
        <w:rPr>
          <w:rFonts w:ascii="Encode Sans Compressed" w:hAnsi="Encode Sans Compressed"/>
          <w:spacing w:val="-1"/>
        </w:rPr>
        <w:t xml:space="preserve">Oświadczenie Wykonawcy dotyczące spełnienia warunków udziału w postępowaniu składne na podstawie art. 125 ust. 1 ustawy </w:t>
      </w:r>
      <w:proofErr w:type="spellStart"/>
      <w:r w:rsidRPr="00D97D3F">
        <w:rPr>
          <w:rFonts w:ascii="Encode Sans Compressed" w:hAnsi="Encode Sans Compressed"/>
          <w:spacing w:val="-1"/>
        </w:rPr>
        <w:t>Pzp</w:t>
      </w:r>
      <w:proofErr w:type="spellEnd"/>
      <w:r w:rsidRPr="00D97D3F">
        <w:rPr>
          <w:rFonts w:ascii="Encode Sans Compressed" w:hAnsi="Encode Sans Compressed"/>
          <w:spacing w:val="-1"/>
        </w:rPr>
        <w:t xml:space="preserve"> (wg wzoru – </w:t>
      </w:r>
      <w:r w:rsidRPr="00D97D3F">
        <w:rPr>
          <w:rFonts w:ascii="Encode Sans Compressed" w:hAnsi="Encode Sans Compressed"/>
          <w:b/>
          <w:bCs/>
          <w:spacing w:val="-1"/>
        </w:rPr>
        <w:t>załącznik nr 3a</w:t>
      </w:r>
      <w:r w:rsidRPr="00D97D3F">
        <w:rPr>
          <w:rFonts w:ascii="Encode Sans Compressed" w:hAnsi="Encode Sans Compressed"/>
          <w:spacing w:val="-1"/>
        </w:rPr>
        <w:t xml:space="preserve"> do SWZ);</w:t>
      </w:r>
    </w:p>
    <w:p w14:paraId="6A60C3CB" w14:textId="77777777" w:rsidR="00D97D3F" w:rsidRPr="00D97D3F" w:rsidRDefault="00D97D3F" w:rsidP="00D97D3F">
      <w:pPr>
        <w:pStyle w:val="Tekstpodstawowy"/>
        <w:widowControl w:val="0"/>
        <w:numPr>
          <w:ilvl w:val="0"/>
          <w:numId w:val="14"/>
        </w:numPr>
        <w:kinsoku w:val="0"/>
        <w:overflowPunct w:val="0"/>
        <w:autoSpaceDE w:val="0"/>
        <w:spacing w:after="0"/>
        <w:ind w:right="122"/>
        <w:jc w:val="both"/>
        <w:rPr>
          <w:rFonts w:ascii="Encode Sans Compressed" w:hAnsi="Encode Sans Compressed"/>
        </w:rPr>
      </w:pPr>
      <w:r w:rsidRPr="00D97D3F">
        <w:rPr>
          <w:rFonts w:ascii="Encode Sans Compressed" w:hAnsi="Encode Sans Compressed"/>
          <w:spacing w:val="-1"/>
        </w:rPr>
        <w:t xml:space="preserve">Oświadczenie Wykonawcy dotyczące braku podstaw do wykluczenia z postępowania składane na podstawie art. 125 ust. 1 ustawy </w:t>
      </w:r>
      <w:proofErr w:type="spellStart"/>
      <w:r w:rsidRPr="00D97D3F">
        <w:rPr>
          <w:rFonts w:ascii="Encode Sans Compressed" w:hAnsi="Encode Sans Compressed"/>
          <w:spacing w:val="-1"/>
        </w:rPr>
        <w:t>Pzp</w:t>
      </w:r>
      <w:proofErr w:type="spellEnd"/>
      <w:r w:rsidRPr="00D97D3F">
        <w:rPr>
          <w:rFonts w:ascii="Encode Sans Compressed" w:hAnsi="Encode Sans Compressed"/>
          <w:spacing w:val="-1"/>
        </w:rPr>
        <w:t xml:space="preserve"> (wg wzoru – </w:t>
      </w:r>
      <w:r w:rsidRPr="00D97D3F">
        <w:rPr>
          <w:rFonts w:ascii="Encode Sans Compressed" w:hAnsi="Encode Sans Compressed"/>
          <w:b/>
          <w:bCs/>
          <w:spacing w:val="-1"/>
        </w:rPr>
        <w:t xml:space="preserve">załącznik nr 3b </w:t>
      </w:r>
      <w:r w:rsidRPr="00D97D3F">
        <w:rPr>
          <w:rFonts w:ascii="Encode Sans Compressed" w:hAnsi="Encode Sans Compressed"/>
          <w:bCs/>
          <w:spacing w:val="-1"/>
        </w:rPr>
        <w:t>do</w:t>
      </w:r>
      <w:r w:rsidRPr="00D97D3F">
        <w:rPr>
          <w:rFonts w:ascii="Encode Sans Compressed" w:hAnsi="Encode Sans Compressed"/>
          <w:b/>
          <w:bCs/>
          <w:spacing w:val="-1"/>
        </w:rPr>
        <w:t xml:space="preserve"> </w:t>
      </w:r>
      <w:r w:rsidRPr="00D97D3F">
        <w:rPr>
          <w:rFonts w:ascii="Encode Sans Compressed" w:hAnsi="Encode Sans Compressed"/>
          <w:spacing w:val="-1"/>
        </w:rPr>
        <w:t>SWZ);</w:t>
      </w:r>
    </w:p>
    <w:p w14:paraId="1D4435FD" w14:textId="77777777" w:rsidR="00D97D3F" w:rsidRPr="00D97D3F" w:rsidRDefault="00D97D3F" w:rsidP="00D97D3F">
      <w:pPr>
        <w:pStyle w:val="Tekstpodstawowy"/>
        <w:widowControl w:val="0"/>
        <w:numPr>
          <w:ilvl w:val="0"/>
          <w:numId w:val="14"/>
        </w:numPr>
        <w:kinsoku w:val="0"/>
        <w:overflowPunct w:val="0"/>
        <w:autoSpaceDE w:val="0"/>
        <w:spacing w:after="0"/>
        <w:ind w:right="122"/>
        <w:jc w:val="both"/>
        <w:rPr>
          <w:rFonts w:ascii="Encode Sans Compressed" w:hAnsi="Encode Sans Compressed"/>
        </w:rPr>
      </w:pPr>
      <w:r w:rsidRPr="00D97D3F">
        <w:rPr>
          <w:rFonts w:ascii="Encode Sans Compressed" w:hAnsi="Encode Sans Compressed"/>
          <w:spacing w:val="-1"/>
        </w:rPr>
        <w:t>Oświadczenie</w:t>
      </w:r>
      <w:r w:rsidRPr="00D97D3F">
        <w:rPr>
          <w:rFonts w:ascii="Encode Sans Compressed" w:hAnsi="Encode Sans Compressed"/>
          <w:spacing w:val="31"/>
        </w:rPr>
        <w:t xml:space="preserve"> </w:t>
      </w:r>
      <w:r w:rsidRPr="00D97D3F">
        <w:rPr>
          <w:rFonts w:ascii="Encode Sans Compressed" w:hAnsi="Encode Sans Compressed"/>
          <w:spacing w:val="-1"/>
        </w:rPr>
        <w:t>dotyczące</w:t>
      </w:r>
      <w:r w:rsidRPr="00D97D3F">
        <w:rPr>
          <w:rFonts w:ascii="Encode Sans Compressed" w:hAnsi="Encode Sans Compressed"/>
          <w:spacing w:val="36"/>
        </w:rPr>
        <w:t xml:space="preserve"> </w:t>
      </w:r>
      <w:r w:rsidRPr="00D97D3F">
        <w:rPr>
          <w:rFonts w:ascii="Encode Sans Compressed" w:hAnsi="Encode Sans Compressed"/>
          <w:spacing w:val="-1"/>
        </w:rPr>
        <w:t>spełniania</w:t>
      </w:r>
      <w:r w:rsidRPr="00D97D3F">
        <w:rPr>
          <w:rFonts w:ascii="Encode Sans Compressed" w:hAnsi="Encode Sans Compressed"/>
          <w:spacing w:val="38"/>
        </w:rPr>
        <w:t xml:space="preserve"> </w:t>
      </w:r>
      <w:r w:rsidRPr="00D97D3F">
        <w:rPr>
          <w:rFonts w:ascii="Encode Sans Compressed" w:hAnsi="Encode Sans Compressed"/>
        </w:rPr>
        <w:t>warunków</w:t>
      </w:r>
      <w:r w:rsidRPr="00D97D3F">
        <w:rPr>
          <w:rFonts w:ascii="Encode Sans Compressed" w:hAnsi="Encode Sans Compressed"/>
          <w:spacing w:val="33"/>
        </w:rPr>
        <w:t xml:space="preserve"> </w:t>
      </w:r>
      <w:r w:rsidRPr="00D97D3F">
        <w:rPr>
          <w:rFonts w:ascii="Encode Sans Compressed" w:hAnsi="Encode Sans Compressed"/>
          <w:spacing w:val="-2"/>
        </w:rPr>
        <w:t>udziału</w:t>
      </w:r>
      <w:r w:rsidRPr="00D97D3F">
        <w:rPr>
          <w:rFonts w:ascii="Encode Sans Compressed" w:hAnsi="Encode Sans Compressed"/>
          <w:spacing w:val="38"/>
        </w:rPr>
        <w:t xml:space="preserve"> </w:t>
      </w:r>
      <w:r w:rsidRPr="00D97D3F">
        <w:rPr>
          <w:rFonts w:ascii="Encode Sans Compressed" w:hAnsi="Encode Sans Compressed"/>
        </w:rPr>
        <w:t>w</w:t>
      </w:r>
      <w:r w:rsidRPr="00D97D3F">
        <w:rPr>
          <w:rFonts w:ascii="Encode Sans Compressed" w:hAnsi="Encode Sans Compressed"/>
          <w:spacing w:val="34"/>
        </w:rPr>
        <w:t xml:space="preserve"> </w:t>
      </w:r>
      <w:r w:rsidRPr="00D97D3F">
        <w:rPr>
          <w:rFonts w:ascii="Encode Sans Compressed" w:hAnsi="Encode Sans Compressed"/>
          <w:spacing w:val="-1"/>
        </w:rPr>
        <w:t>postępowaniu</w:t>
      </w:r>
      <w:r w:rsidRPr="00D97D3F">
        <w:rPr>
          <w:rFonts w:ascii="Encode Sans Compressed" w:hAnsi="Encode Sans Compressed"/>
          <w:spacing w:val="39"/>
        </w:rPr>
        <w:t xml:space="preserve"> </w:t>
      </w:r>
      <w:r w:rsidRPr="00D97D3F">
        <w:rPr>
          <w:rFonts w:ascii="Encode Sans Compressed" w:hAnsi="Encode Sans Compressed"/>
          <w:spacing w:val="1"/>
        </w:rPr>
        <w:t>składane</w:t>
      </w:r>
      <w:r w:rsidRPr="00D97D3F">
        <w:rPr>
          <w:rFonts w:ascii="Encode Sans Compressed" w:hAnsi="Encode Sans Compressed"/>
          <w:spacing w:val="2"/>
        </w:rPr>
        <w:t xml:space="preserve"> </w:t>
      </w:r>
      <w:r w:rsidRPr="00D97D3F">
        <w:rPr>
          <w:rFonts w:ascii="Encode Sans Compressed" w:hAnsi="Encode Sans Compressed"/>
        </w:rPr>
        <w:t>na</w:t>
      </w:r>
      <w:r w:rsidRPr="00D97D3F">
        <w:rPr>
          <w:rFonts w:ascii="Encode Sans Compressed" w:hAnsi="Encode Sans Compressed"/>
          <w:spacing w:val="2"/>
        </w:rPr>
        <w:t xml:space="preserve"> </w:t>
      </w:r>
      <w:r w:rsidRPr="00D97D3F">
        <w:rPr>
          <w:rFonts w:ascii="Encode Sans Compressed" w:hAnsi="Encode Sans Compressed"/>
        </w:rPr>
        <w:t>podstawie</w:t>
      </w:r>
      <w:r w:rsidRPr="00D97D3F">
        <w:rPr>
          <w:rFonts w:ascii="Encode Sans Compressed" w:hAnsi="Encode Sans Compressed"/>
          <w:spacing w:val="2"/>
        </w:rPr>
        <w:t xml:space="preserve"> </w:t>
      </w:r>
      <w:r w:rsidRPr="00D97D3F">
        <w:rPr>
          <w:rFonts w:ascii="Encode Sans Compressed" w:hAnsi="Encode Sans Compressed"/>
          <w:spacing w:val="1"/>
        </w:rPr>
        <w:t>art.</w:t>
      </w:r>
      <w:r w:rsidRPr="00D97D3F">
        <w:rPr>
          <w:rFonts w:ascii="Encode Sans Compressed" w:hAnsi="Encode Sans Compressed"/>
          <w:spacing w:val="4"/>
        </w:rPr>
        <w:t xml:space="preserve"> </w:t>
      </w:r>
      <w:r w:rsidRPr="00D97D3F">
        <w:rPr>
          <w:rFonts w:ascii="Encode Sans Compressed" w:hAnsi="Encode Sans Compressed"/>
        </w:rPr>
        <w:t>125</w:t>
      </w:r>
      <w:r w:rsidRPr="00D97D3F">
        <w:rPr>
          <w:rFonts w:ascii="Encode Sans Compressed" w:hAnsi="Encode Sans Compressed"/>
          <w:spacing w:val="2"/>
        </w:rPr>
        <w:t xml:space="preserve"> </w:t>
      </w:r>
      <w:r w:rsidRPr="00D97D3F">
        <w:rPr>
          <w:rFonts w:ascii="Encode Sans Compressed" w:hAnsi="Encode Sans Compressed"/>
        </w:rPr>
        <w:t>ust.</w:t>
      </w:r>
      <w:r w:rsidRPr="00D97D3F">
        <w:rPr>
          <w:rFonts w:ascii="Encode Sans Compressed" w:hAnsi="Encode Sans Compressed"/>
          <w:spacing w:val="4"/>
        </w:rPr>
        <w:t xml:space="preserve"> </w:t>
      </w:r>
      <w:r w:rsidRPr="00D97D3F">
        <w:rPr>
          <w:rFonts w:ascii="Encode Sans Compressed" w:hAnsi="Encode Sans Compressed"/>
        </w:rPr>
        <w:t>1</w:t>
      </w:r>
      <w:r w:rsidRPr="00D97D3F">
        <w:rPr>
          <w:rFonts w:ascii="Encode Sans Compressed" w:hAnsi="Encode Sans Compressed"/>
          <w:spacing w:val="2"/>
        </w:rPr>
        <w:t xml:space="preserve"> </w:t>
      </w:r>
      <w:r w:rsidRPr="00D97D3F">
        <w:rPr>
          <w:rFonts w:ascii="Encode Sans Compressed" w:hAnsi="Encode Sans Compressed"/>
        </w:rPr>
        <w:t xml:space="preserve">ustawy </w:t>
      </w:r>
      <w:proofErr w:type="spellStart"/>
      <w:r w:rsidRPr="00D97D3F">
        <w:rPr>
          <w:rFonts w:ascii="Encode Sans Compressed" w:hAnsi="Encode Sans Compressed"/>
        </w:rPr>
        <w:t>Pzp</w:t>
      </w:r>
      <w:proofErr w:type="spellEnd"/>
      <w:r w:rsidRPr="00D97D3F">
        <w:rPr>
          <w:rFonts w:ascii="Encode Sans Compressed" w:hAnsi="Encode Sans Compressed"/>
        </w:rPr>
        <w:t xml:space="preserve"> przez podmiot udostępniający Wykonawcy zasoby (wg wzoru – </w:t>
      </w:r>
      <w:r w:rsidRPr="00D97D3F">
        <w:rPr>
          <w:rFonts w:ascii="Encode Sans Compressed" w:hAnsi="Encode Sans Compressed"/>
          <w:b/>
        </w:rPr>
        <w:t xml:space="preserve">załącznik nr 3c </w:t>
      </w:r>
      <w:r w:rsidRPr="00D97D3F">
        <w:rPr>
          <w:rFonts w:ascii="Encode Sans Compressed" w:hAnsi="Encode Sans Compressed"/>
        </w:rPr>
        <w:t>do</w:t>
      </w:r>
      <w:r w:rsidRPr="00D97D3F">
        <w:rPr>
          <w:rFonts w:ascii="Encode Sans Compressed" w:hAnsi="Encode Sans Compressed"/>
          <w:b/>
        </w:rPr>
        <w:t xml:space="preserve"> </w:t>
      </w:r>
      <w:r w:rsidRPr="00D97D3F">
        <w:rPr>
          <w:rFonts w:ascii="Encode Sans Compressed" w:hAnsi="Encode Sans Compressed"/>
        </w:rPr>
        <w:t>SWZ)</w:t>
      </w:r>
      <w:r w:rsidRPr="00D97D3F">
        <w:rPr>
          <w:rFonts w:ascii="Encode Sans Compressed" w:hAnsi="Encode Sans Compressed"/>
          <w:b/>
        </w:rPr>
        <w:t xml:space="preserve"> </w:t>
      </w:r>
      <w:r w:rsidRPr="00D97D3F">
        <w:rPr>
          <w:rFonts w:ascii="Encode Sans Compressed" w:hAnsi="Encode Sans Compressed"/>
        </w:rPr>
        <w:t>– jeśli dotyczy;</w:t>
      </w:r>
    </w:p>
    <w:p w14:paraId="5CD7EC52" w14:textId="77777777" w:rsidR="00D97D3F" w:rsidRPr="00D97D3F" w:rsidRDefault="00D97D3F" w:rsidP="00D97D3F">
      <w:pPr>
        <w:pStyle w:val="Tekstpodstawowy"/>
        <w:widowControl w:val="0"/>
        <w:numPr>
          <w:ilvl w:val="0"/>
          <w:numId w:val="14"/>
        </w:numPr>
        <w:kinsoku w:val="0"/>
        <w:overflowPunct w:val="0"/>
        <w:autoSpaceDE w:val="0"/>
        <w:spacing w:after="0"/>
        <w:ind w:right="122"/>
        <w:jc w:val="both"/>
        <w:rPr>
          <w:rFonts w:ascii="Encode Sans Compressed" w:hAnsi="Encode Sans Compressed"/>
        </w:rPr>
      </w:pPr>
      <w:r w:rsidRPr="00D97D3F">
        <w:rPr>
          <w:rFonts w:ascii="Encode Sans Compressed" w:hAnsi="Encode Sans Compressed"/>
          <w:spacing w:val="-1"/>
        </w:rPr>
        <w:t>Oświadczenie</w:t>
      </w:r>
      <w:r w:rsidRPr="00D97D3F">
        <w:rPr>
          <w:rFonts w:ascii="Encode Sans Compressed" w:hAnsi="Encode Sans Compressed"/>
          <w:spacing w:val="31"/>
        </w:rPr>
        <w:t xml:space="preserve"> </w:t>
      </w:r>
      <w:r w:rsidRPr="00D97D3F">
        <w:rPr>
          <w:rFonts w:ascii="Encode Sans Compressed" w:hAnsi="Encode Sans Compressed"/>
          <w:spacing w:val="-1"/>
        </w:rPr>
        <w:t>dotyczące</w:t>
      </w:r>
      <w:r w:rsidRPr="00D97D3F">
        <w:rPr>
          <w:rFonts w:ascii="Encode Sans Compressed" w:hAnsi="Encode Sans Compressed"/>
          <w:spacing w:val="36"/>
        </w:rPr>
        <w:t xml:space="preserve"> </w:t>
      </w:r>
      <w:r w:rsidRPr="00D97D3F">
        <w:rPr>
          <w:rFonts w:ascii="Encode Sans Compressed" w:hAnsi="Encode Sans Compressed"/>
          <w:spacing w:val="-1"/>
        </w:rPr>
        <w:t xml:space="preserve">braku podstaw do wykluczenia z postępowania </w:t>
      </w:r>
      <w:r w:rsidRPr="00D97D3F">
        <w:rPr>
          <w:rFonts w:ascii="Encode Sans Compressed" w:hAnsi="Encode Sans Compressed"/>
          <w:spacing w:val="1"/>
        </w:rPr>
        <w:t>składane</w:t>
      </w:r>
      <w:r w:rsidRPr="00D97D3F">
        <w:rPr>
          <w:rFonts w:ascii="Encode Sans Compressed" w:hAnsi="Encode Sans Compressed"/>
          <w:spacing w:val="2"/>
        </w:rPr>
        <w:t xml:space="preserve"> </w:t>
      </w:r>
      <w:r w:rsidRPr="00D97D3F">
        <w:rPr>
          <w:rFonts w:ascii="Encode Sans Compressed" w:hAnsi="Encode Sans Compressed"/>
        </w:rPr>
        <w:t>na</w:t>
      </w:r>
      <w:r w:rsidRPr="00D97D3F">
        <w:rPr>
          <w:rFonts w:ascii="Encode Sans Compressed" w:hAnsi="Encode Sans Compressed"/>
          <w:spacing w:val="2"/>
        </w:rPr>
        <w:t xml:space="preserve"> </w:t>
      </w:r>
      <w:r w:rsidRPr="00D97D3F">
        <w:rPr>
          <w:rFonts w:ascii="Encode Sans Compressed" w:hAnsi="Encode Sans Compressed"/>
        </w:rPr>
        <w:t>podstawie</w:t>
      </w:r>
      <w:r w:rsidRPr="00D97D3F">
        <w:rPr>
          <w:rFonts w:ascii="Encode Sans Compressed" w:hAnsi="Encode Sans Compressed"/>
          <w:spacing w:val="2"/>
        </w:rPr>
        <w:t xml:space="preserve"> </w:t>
      </w:r>
      <w:r w:rsidRPr="00D97D3F">
        <w:rPr>
          <w:rFonts w:ascii="Encode Sans Compressed" w:hAnsi="Encode Sans Compressed"/>
          <w:spacing w:val="1"/>
        </w:rPr>
        <w:t>art.</w:t>
      </w:r>
      <w:r w:rsidRPr="00D97D3F">
        <w:rPr>
          <w:rFonts w:ascii="Encode Sans Compressed" w:hAnsi="Encode Sans Compressed"/>
          <w:spacing w:val="4"/>
        </w:rPr>
        <w:t xml:space="preserve"> </w:t>
      </w:r>
      <w:r w:rsidRPr="00D97D3F">
        <w:rPr>
          <w:rFonts w:ascii="Encode Sans Compressed" w:hAnsi="Encode Sans Compressed"/>
        </w:rPr>
        <w:t>125</w:t>
      </w:r>
      <w:r w:rsidRPr="00D97D3F">
        <w:rPr>
          <w:rFonts w:ascii="Encode Sans Compressed" w:hAnsi="Encode Sans Compressed"/>
          <w:spacing w:val="2"/>
        </w:rPr>
        <w:t xml:space="preserve"> </w:t>
      </w:r>
      <w:r w:rsidRPr="00D97D3F">
        <w:rPr>
          <w:rFonts w:ascii="Encode Sans Compressed" w:hAnsi="Encode Sans Compressed"/>
        </w:rPr>
        <w:t>ust.</w:t>
      </w:r>
      <w:r w:rsidRPr="00D97D3F">
        <w:rPr>
          <w:rFonts w:ascii="Encode Sans Compressed" w:hAnsi="Encode Sans Compressed"/>
          <w:spacing w:val="4"/>
        </w:rPr>
        <w:t xml:space="preserve"> </w:t>
      </w:r>
      <w:r w:rsidRPr="00D97D3F">
        <w:rPr>
          <w:rFonts w:ascii="Encode Sans Compressed" w:hAnsi="Encode Sans Compressed"/>
        </w:rPr>
        <w:t>1</w:t>
      </w:r>
      <w:r w:rsidRPr="00D97D3F">
        <w:rPr>
          <w:rFonts w:ascii="Encode Sans Compressed" w:hAnsi="Encode Sans Compressed"/>
          <w:spacing w:val="2"/>
        </w:rPr>
        <w:t xml:space="preserve"> </w:t>
      </w:r>
      <w:r w:rsidRPr="00D97D3F">
        <w:rPr>
          <w:rFonts w:ascii="Encode Sans Compressed" w:hAnsi="Encode Sans Compressed"/>
        </w:rPr>
        <w:t xml:space="preserve">ustawy </w:t>
      </w:r>
      <w:proofErr w:type="spellStart"/>
      <w:r w:rsidRPr="00D97D3F">
        <w:rPr>
          <w:rFonts w:ascii="Encode Sans Compressed" w:hAnsi="Encode Sans Compressed"/>
        </w:rPr>
        <w:t>Pzp</w:t>
      </w:r>
      <w:proofErr w:type="spellEnd"/>
      <w:r w:rsidRPr="00D97D3F">
        <w:rPr>
          <w:rFonts w:ascii="Encode Sans Compressed" w:hAnsi="Encode Sans Compressed"/>
        </w:rPr>
        <w:t xml:space="preserve"> przez podmiot udostępniający Wykonawcy zasoby (wg wzoru – </w:t>
      </w:r>
      <w:r w:rsidRPr="00D97D3F">
        <w:rPr>
          <w:rFonts w:ascii="Encode Sans Compressed" w:hAnsi="Encode Sans Compressed"/>
          <w:b/>
        </w:rPr>
        <w:t xml:space="preserve">załącznik nr 3d </w:t>
      </w:r>
      <w:r w:rsidRPr="00D97D3F">
        <w:rPr>
          <w:rFonts w:ascii="Encode Sans Compressed" w:hAnsi="Encode Sans Compressed"/>
        </w:rPr>
        <w:t>do SWZ) – jeśli dotyczy;</w:t>
      </w:r>
    </w:p>
    <w:p w14:paraId="6291F595" w14:textId="77777777" w:rsidR="00D97D3F" w:rsidRPr="00D97D3F" w:rsidRDefault="00D97D3F" w:rsidP="00D97D3F">
      <w:pPr>
        <w:numPr>
          <w:ilvl w:val="0"/>
          <w:numId w:val="14"/>
        </w:numPr>
        <w:autoSpaceDE w:val="0"/>
        <w:jc w:val="both"/>
        <w:rPr>
          <w:rFonts w:ascii="Encode Sans Compressed" w:hAnsi="Encode Sans Compressed"/>
        </w:rPr>
      </w:pPr>
      <w:r w:rsidRPr="00D97D3F">
        <w:rPr>
          <w:rFonts w:ascii="Encode Sans Compressed" w:eastAsia="Calibri" w:hAnsi="Encode Sans Compressed"/>
        </w:rPr>
        <w:t>Oświadczenie, z którego wynika, które roboty budowlane wykonają poszczególni Wykonawcy – w przypadku Wykonawców wspólnie ubiegających się o udzielenie zamówienia;</w:t>
      </w:r>
    </w:p>
    <w:p w14:paraId="14872F45" w14:textId="77777777" w:rsidR="00D97D3F" w:rsidRPr="00D97D3F" w:rsidRDefault="00D97D3F" w:rsidP="00D97D3F">
      <w:pPr>
        <w:pStyle w:val="Tekstpodstawowy"/>
        <w:widowControl w:val="0"/>
        <w:numPr>
          <w:ilvl w:val="0"/>
          <w:numId w:val="14"/>
        </w:numPr>
        <w:kinsoku w:val="0"/>
        <w:overflowPunct w:val="0"/>
        <w:autoSpaceDE w:val="0"/>
        <w:spacing w:after="0"/>
        <w:ind w:right="122"/>
        <w:jc w:val="both"/>
        <w:rPr>
          <w:rFonts w:ascii="Encode Sans Compressed" w:hAnsi="Encode Sans Compressed"/>
        </w:rPr>
      </w:pPr>
      <w:r w:rsidRPr="00D97D3F">
        <w:rPr>
          <w:rFonts w:ascii="Encode Sans Compressed" w:hAnsi="Encode Sans Compressed"/>
          <w:spacing w:val="-1"/>
        </w:rPr>
        <w:t xml:space="preserve">zobowiązanie podmiotu trzeciego – jeżeli dotyczy (niewiążący wzór zobowiązania do oddania Wykonawcy do dyspozycji niezbędnych zasobów na potrzeby wykonania zamówienia stanowi </w:t>
      </w:r>
      <w:r w:rsidRPr="00D97D3F">
        <w:rPr>
          <w:rFonts w:ascii="Encode Sans Compressed" w:hAnsi="Encode Sans Compressed"/>
          <w:b/>
          <w:bCs/>
          <w:spacing w:val="-1"/>
        </w:rPr>
        <w:t>załącznik nr 4</w:t>
      </w:r>
      <w:r w:rsidRPr="00D97D3F">
        <w:rPr>
          <w:rFonts w:ascii="Encode Sans Compressed" w:hAnsi="Encode Sans Compressed"/>
          <w:spacing w:val="-1"/>
        </w:rPr>
        <w:t xml:space="preserve"> do SWZ);</w:t>
      </w:r>
    </w:p>
    <w:p w14:paraId="212D3140" w14:textId="77777777" w:rsidR="00D97D3F" w:rsidRPr="00D97D3F" w:rsidRDefault="00D97D3F" w:rsidP="00D97D3F">
      <w:pPr>
        <w:pStyle w:val="Tekstpodstawowy"/>
        <w:widowControl w:val="0"/>
        <w:numPr>
          <w:ilvl w:val="0"/>
          <w:numId w:val="14"/>
        </w:numPr>
        <w:kinsoku w:val="0"/>
        <w:overflowPunct w:val="0"/>
        <w:autoSpaceDE w:val="0"/>
        <w:spacing w:after="0"/>
        <w:ind w:right="122"/>
        <w:jc w:val="both"/>
        <w:rPr>
          <w:rFonts w:ascii="Encode Sans Compressed" w:hAnsi="Encode Sans Compressed"/>
        </w:rPr>
      </w:pPr>
      <w:r w:rsidRPr="00D97D3F">
        <w:rPr>
          <w:rFonts w:ascii="Encode Sans Compressed" w:hAnsi="Encode Sans Compressed"/>
        </w:rPr>
        <w:t>pełnomocnictwo</w:t>
      </w:r>
      <w:r w:rsidRPr="00D97D3F">
        <w:rPr>
          <w:rFonts w:ascii="Encode Sans Compressed" w:hAnsi="Encode Sans Compressed"/>
          <w:spacing w:val="50"/>
        </w:rPr>
        <w:t xml:space="preserve"> </w:t>
      </w:r>
      <w:r w:rsidRPr="00D97D3F">
        <w:rPr>
          <w:rFonts w:ascii="Encode Sans Compressed" w:hAnsi="Encode Sans Compressed"/>
        </w:rPr>
        <w:t>do</w:t>
      </w:r>
      <w:r w:rsidRPr="00D97D3F">
        <w:rPr>
          <w:rFonts w:ascii="Encode Sans Compressed" w:hAnsi="Encode Sans Compressed"/>
          <w:spacing w:val="50"/>
        </w:rPr>
        <w:t xml:space="preserve"> </w:t>
      </w:r>
      <w:r w:rsidRPr="00D97D3F">
        <w:rPr>
          <w:rFonts w:ascii="Encode Sans Compressed" w:hAnsi="Encode Sans Compressed"/>
          <w:spacing w:val="1"/>
        </w:rPr>
        <w:t>złożenia</w:t>
      </w:r>
      <w:r w:rsidRPr="00D97D3F">
        <w:rPr>
          <w:rFonts w:ascii="Encode Sans Compressed" w:hAnsi="Encode Sans Compressed"/>
          <w:spacing w:val="50"/>
        </w:rPr>
        <w:t xml:space="preserve"> </w:t>
      </w:r>
      <w:r w:rsidRPr="00D97D3F">
        <w:rPr>
          <w:rFonts w:ascii="Encode Sans Compressed" w:hAnsi="Encode Sans Compressed"/>
          <w:spacing w:val="1"/>
        </w:rPr>
        <w:t>oferty,</w:t>
      </w:r>
      <w:r w:rsidRPr="00D97D3F">
        <w:rPr>
          <w:rFonts w:ascii="Encode Sans Compressed" w:hAnsi="Encode Sans Compressed"/>
          <w:spacing w:val="51"/>
        </w:rPr>
        <w:t xml:space="preserve"> </w:t>
      </w:r>
      <w:r w:rsidRPr="00D97D3F">
        <w:rPr>
          <w:rFonts w:ascii="Encode Sans Compressed" w:hAnsi="Encode Sans Compressed"/>
        </w:rPr>
        <w:t>o</w:t>
      </w:r>
      <w:r w:rsidRPr="00D97D3F">
        <w:rPr>
          <w:rFonts w:ascii="Encode Sans Compressed" w:hAnsi="Encode Sans Compressed"/>
          <w:spacing w:val="50"/>
        </w:rPr>
        <w:t xml:space="preserve"> </w:t>
      </w:r>
      <w:r w:rsidRPr="00D97D3F">
        <w:rPr>
          <w:rFonts w:ascii="Encode Sans Compressed" w:hAnsi="Encode Sans Compressed"/>
        </w:rPr>
        <w:t>ile</w:t>
      </w:r>
      <w:r w:rsidRPr="00D97D3F">
        <w:rPr>
          <w:rFonts w:ascii="Encode Sans Compressed" w:hAnsi="Encode Sans Compressed"/>
          <w:spacing w:val="50"/>
        </w:rPr>
        <w:t xml:space="preserve"> </w:t>
      </w:r>
      <w:r w:rsidRPr="00D97D3F">
        <w:rPr>
          <w:rFonts w:ascii="Encode Sans Compressed" w:hAnsi="Encode Sans Compressed"/>
        </w:rPr>
        <w:t>prawo</w:t>
      </w:r>
      <w:r w:rsidRPr="00D97D3F">
        <w:rPr>
          <w:rFonts w:ascii="Encode Sans Compressed" w:hAnsi="Encode Sans Compressed"/>
          <w:spacing w:val="51"/>
        </w:rPr>
        <w:t xml:space="preserve"> </w:t>
      </w:r>
      <w:r w:rsidRPr="00D97D3F">
        <w:rPr>
          <w:rFonts w:ascii="Encode Sans Compressed" w:hAnsi="Encode Sans Compressed"/>
        </w:rPr>
        <w:t>do</w:t>
      </w:r>
      <w:r w:rsidRPr="00D97D3F">
        <w:rPr>
          <w:rFonts w:ascii="Encode Sans Compressed" w:hAnsi="Encode Sans Compressed"/>
          <w:spacing w:val="50"/>
        </w:rPr>
        <w:t xml:space="preserve"> </w:t>
      </w:r>
      <w:r w:rsidRPr="00D97D3F">
        <w:rPr>
          <w:rFonts w:ascii="Encode Sans Compressed" w:hAnsi="Encode Sans Compressed"/>
          <w:spacing w:val="1"/>
        </w:rPr>
        <w:t>podpisania</w:t>
      </w:r>
      <w:r w:rsidRPr="00D97D3F">
        <w:rPr>
          <w:rFonts w:ascii="Encode Sans Compressed" w:hAnsi="Encode Sans Compressed"/>
          <w:spacing w:val="50"/>
        </w:rPr>
        <w:t xml:space="preserve"> </w:t>
      </w:r>
      <w:r w:rsidRPr="00D97D3F">
        <w:rPr>
          <w:rFonts w:ascii="Encode Sans Compressed" w:hAnsi="Encode Sans Compressed"/>
        </w:rPr>
        <w:t>oferty</w:t>
      </w:r>
      <w:r w:rsidRPr="00D97D3F">
        <w:rPr>
          <w:rFonts w:ascii="Encode Sans Compressed" w:hAnsi="Encode Sans Compressed"/>
          <w:spacing w:val="48"/>
        </w:rPr>
        <w:t xml:space="preserve"> </w:t>
      </w:r>
      <w:r w:rsidRPr="00D97D3F">
        <w:rPr>
          <w:rFonts w:ascii="Encode Sans Compressed" w:hAnsi="Encode Sans Compressed"/>
        </w:rPr>
        <w:t>nie</w:t>
      </w:r>
      <w:r w:rsidRPr="00D97D3F">
        <w:rPr>
          <w:rFonts w:ascii="Encode Sans Compressed" w:hAnsi="Encode Sans Compressed"/>
          <w:spacing w:val="50"/>
        </w:rPr>
        <w:t xml:space="preserve"> </w:t>
      </w:r>
      <w:r w:rsidRPr="00D97D3F">
        <w:rPr>
          <w:rFonts w:ascii="Encode Sans Compressed" w:hAnsi="Encode Sans Compressed"/>
          <w:spacing w:val="1"/>
        </w:rPr>
        <w:t>wynika</w:t>
      </w:r>
      <w:r w:rsidRPr="00D97D3F">
        <w:rPr>
          <w:rFonts w:ascii="Encode Sans Compressed" w:hAnsi="Encode Sans Compressed"/>
          <w:spacing w:val="54"/>
        </w:rPr>
        <w:t xml:space="preserve"> </w:t>
      </w:r>
      <w:r w:rsidRPr="00D97D3F">
        <w:rPr>
          <w:rFonts w:ascii="Encode Sans Compressed" w:hAnsi="Encode Sans Compressed"/>
        </w:rPr>
        <w:t>z</w:t>
      </w:r>
      <w:r w:rsidRPr="00D97D3F">
        <w:rPr>
          <w:rFonts w:ascii="Encode Sans Compressed" w:hAnsi="Encode Sans Compressed"/>
          <w:spacing w:val="3"/>
        </w:rPr>
        <w:t xml:space="preserve"> </w:t>
      </w:r>
      <w:r w:rsidRPr="00D97D3F">
        <w:rPr>
          <w:rFonts w:ascii="Encode Sans Compressed" w:hAnsi="Encode Sans Compressed"/>
        </w:rPr>
        <w:t>innych</w:t>
      </w:r>
      <w:r w:rsidRPr="00D97D3F">
        <w:rPr>
          <w:rFonts w:ascii="Encode Sans Compressed" w:hAnsi="Encode Sans Compressed"/>
          <w:spacing w:val="5"/>
        </w:rPr>
        <w:t xml:space="preserve"> </w:t>
      </w:r>
      <w:r w:rsidRPr="00D97D3F">
        <w:rPr>
          <w:rFonts w:ascii="Encode Sans Compressed" w:hAnsi="Encode Sans Compressed"/>
        </w:rPr>
        <w:t>dokumentów</w:t>
      </w:r>
      <w:r w:rsidRPr="00D97D3F">
        <w:rPr>
          <w:rFonts w:ascii="Encode Sans Compressed" w:hAnsi="Encode Sans Compressed"/>
          <w:spacing w:val="2"/>
        </w:rPr>
        <w:t xml:space="preserve"> </w:t>
      </w:r>
      <w:r w:rsidRPr="00D97D3F">
        <w:rPr>
          <w:rFonts w:ascii="Encode Sans Compressed" w:hAnsi="Encode Sans Compressed"/>
        </w:rPr>
        <w:t>złożonych</w:t>
      </w:r>
      <w:r w:rsidRPr="00D97D3F">
        <w:rPr>
          <w:rFonts w:ascii="Encode Sans Compressed" w:hAnsi="Encode Sans Compressed"/>
          <w:spacing w:val="5"/>
        </w:rPr>
        <w:t xml:space="preserve"> </w:t>
      </w:r>
      <w:r w:rsidRPr="00D97D3F">
        <w:rPr>
          <w:rFonts w:ascii="Encode Sans Compressed" w:hAnsi="Encode Sans Compressed"/>
        </w:rPr>
        <w:t>wraz</w:t>
      </w:r>
      <w:r w:rsidRPr="00D97D3F">
        <w:rPr>
          <w:rFonts w:ascii="Encode Sans Compressed" w:hAnsi="Encode Sans Compressed"/>
          <w:spacing w:val="3"/>
        </w:rPr>
        <w:t xml:space="preserve"> </w:t>
      </w:r>
      <w:r w:rsidRPr="00D97D3F">
        <w:rPr>
          <w:rFonts w:ascii="Encode Sans Compressed" w:hAnsi="Encode Sans Compressed"/>
        </w:rPr>
        <w:t>z</w:t>
      </w:r>
      <w:r w:rsidRPr="00D97D3F">
        <w:rPr>
          <w:rFonts w:ascii="Encode Sans Compressed" w:hAnsi="Encode Sans Compressed"/>
          <w:spacing w:val="3"/>
        </w:rPr>
        <w:t xml:space="preserve"> </w:t>
      </w:r>
      <w:r w:rsidRPr="00D97D3F">
        <w:rPr>
          <w:rFonts w:ascii="Encode Sans Compressed" w:hAnsi="Encode Sans Compressed"/>
          <w:spacing w:val="1"/>
        </w:rPr>
        <w:t>ofertą;</w:t>
      </w:r>
    </w:p>
    <w:p w14:paraId="5DC72D27" w14:textId="77777777" w:rsidR="00D97D3F" w:rsidRPr="00D97D3F" w:rsidRDefault="00D97D3F" w:rsidP="00D97D3F">
      <w:pPr>
        <w:pStyle w:val="Tekstpodstawowy"/>
        <w:widowControl w:val="0"/>
        <w:numPr>
          <w:ilvl w:val="0"/>
          <w:numId w:val="14"/>
        </w:numPr>
        <w:kinsoku w:val="0"/>
        <w:overflowPunct w:val="0"/>
        <w:autoSpaceDE w:val="0"/>
        <w:spacing w:after="0"/>
        <w:ind w:right="122"/>
        <w:jc w:val="both"/>
        <w:rPr>
          <w:rFonts w:ascii="Encode Sans Compressed" w:hAnsi="Encode Sans Compressed"/>
        </w:rPr>
      </w:pPr>
      <w:r w:rsidRPr="00D97D3F">
        <w:rPr>
          <w:rFonts w:ascii="Encode Sans Compressed" w:hAnsi="Encode Sans Compressed"/>
          <w:spacing w:val="2"/>
        </w:rPr>
        <w:t xml:space="preserve">odpis lub informacja z KRS lub z </w:t>
      </w:r>
      <w:proofErr w:type="spellStart"/>
      <w:r w:rsidRPr="00D97D3F">
        <w:rPr>
          <w:rFonts w:ascii="Encode Sans Compressed" w:hAnsi="Encode Sans Compressed"/>
          <w:spacing w:val="2"/>
        </w:rPr>
        <w:t>CEiDG</w:t>
      </w:r>
      <w:proofErr w:type="spellEnd"/>
      <w:r w:rsidRPr="00D97D3F">
        <w:rPr>
          <w:rFonts w:ascii="Encode Sans Compressed" w:hAnsi="Encode Sans Compressed"/>
          <w:spacing w:val="2"/>
        </w:rPr>
        <w:t>, jeżeli odrębne przepisy wymagają wpisu do rejestru lub ewidencji, w celu potwierdzenia, że osoba działająca w imieniu Wykonawcy jest uprawomocniona do jego reprezentowania.</w:t>
      </w:r>
    </w:p>
    <w:p w14:paraId="3D1C2741" w14:textId="77777777" w:rsidR="00D97D3F" w:rsidRPr="00D97D3F" w:rsidRDefault="00D97D3F" w:rsidP="00D97D3F">
      <w:pPr>
        <w:pStyle w:val="Tekstpodstawowy"/>
        <w:widowControl w:val="0"/>
        <w:kinsoku w:val="0"/>
        <w:overflowPunct w:val="0"/>
        <w:autoSpaceDE w:val="0"/>
        <w:spacing w:after="0"/>
        <w:ind w:left="284" w:right="122"/>
        <w:jc w:val="both"/>
        <w:rPr>
          <w:rFonts w:ascii="Encode Sans Compressed" w:hAnsi="Encode Sans Compressed"/>
          <w:b/>
          <w:bCs/>
          <w:spacing w:val="-1"/>
        </w:rPr>
      </w:pPr>
    </w:p>
    <w:p w14:paraId="7C1ACCA4" w14:textId="77777777" w:rsidR="00D97D3F" w:rsidRPr="00D97D3F" w:rsidRDefault="00D97D3F" w:rsidP="00D97D3F">
      <w:pPr>
        <w:pStyle w:val="Tekstpodstawowy"/>
        <w:tabs>
          <w:tab w:val="left" w:pos="0"/>
        </w:tabs>
        <w:kinsoku w:val="0"/>
        <w:overflowPunct w:val="0"/>
        <w:spacing w:after="0"/>
        <w:ind w:right="118"/>
        <w:jc w:val="both"/>
        <w:rPr>
          <w:rFonts w:ascii="Encode Sans Compressed" w:hAnsi="Encode Sans Compressed"/>
        </w:rPr>
      </w:pPr>
      <w:r w:rsidRPr="00D97D3F">
        <w:rPr>
          <w:rFonts w:ascii="Encode Sans Compressed" w:hAnsi="Encode Sans Compressed"/>
          <w:spacing w:val="-1"/>
        </w:rPr>
        <w:t xml:space="preserve">Oferta składana przez Wykonawców wspólnie ubiegających się o udzielenie zamówienia (w tym spółka cywilna) powinna również zawierać </w:t>
      </w:r>
      <w:r w:rsidRPr="00D97D3F">
        <w:rPr>
          <w:rFonts w:ascii="Encode Sans Compressed" w:hAnsi="Encode Sans Compressed"/>
        </w:rPr>
        <w:t>pełnomocnictwo</w:t>
      </w:r>
      <w:r w:rsidRPr="00D97D3F">
        <w:rPr>
          <w:rFonts w:ascii="Encode Sans Compressed" w:hAnsi="Encode Sans Compressed"/>
          <w:spacing w:val="22"/>
        </w:rPr>
        <w:t xml:space="preserve"> udzielone przez </w:t>
      </w:r>
      <w:r w:rsidRPr="00D97D3F">
        <w:rPr>
          <w:rFonts w:ascii="Encode Sans Compressed" w:hAnsi="Encode Sans Compressed"/>
          <w:spacing w:val="1"/>
        </w:rPr>
        <w:t>Wykonawców</w:t>
      </w:r>
      <w:r w:rsidRPr="00D97D3F">
        <w:rPr>
          <w:rFonts w:ascii="Encode Sans Compressed" w:hAnsi="Encode Sans Compressed"/>
          <w:spacing w:val="26"/>
        </w:rPr>
        <w:t xml:space="preserve"> </w:t>
      </w:r>
      <w:r w:rsidRPr="00D97D3F">
        <w:rPr>
          <w:rFonts w:ascii="Encode Sans Compressed" w:hAnsi="Encode Sans Compressed"/>
        </w:rPr>
        <w:t>wspólnie</w:t>
      </w:r>
      <w:r w:rsidRPr="00D97D3F">
        <w:rPr>
          <w:rFonts w:ascii="Encode Sans Compressed" w:hAnsi="Encode Sans Compressed"/>
          <w:spacing w:val="26"/>
        </w:rPr>
        <w:t xml:space="preserve"> </w:t>
      </w:r>
      <w:r w:rsidRPr="00D97D3F">
        <w:rPr>
          <w:rFonts w:ascii="Encode Sans Compressed" w:hAnsi="Encode Sans Compressed"/>
          <w:spacing w:val="1"/>
        </w:rPr>
        <w:t>ubiegających</w:t>
      </w:r>
      <w:r w:rsidRPr="00D97D3F">
        <w:rPr>
          <w:rFonts w:ascii="Encode Sans Compressed" w:hAnsi="Encode Sans Compressed"/>
          <w:spacing w:val="26"/>
        </w:rPr>
        <w:t xml:space="preserve"> </w:t>
      </w:r>
      <w:r w:rsidRPr="00D97D3F">
        <w:rPr>
          <w:rFonts w:ascii="Encode Sans Compressed" w:hAnsi="Encode Sans Compressed"/>
          <w:spacing w:val="1"/>
        </w:rPr>
        <w:t>się</w:t>
      </w:r>
      <w:r w:rsidRPr="00D97D3F">
        <w:rPr>
          <w:rFonts w:ascii="Encode Sans Compressed" w:hAnsi="Encode Sans Compressed"/>
          <w:spacing w:val="26"/>
        </w:rPr>
        <w:t xml:space="preserve"> </w:t>
      </w:r>
      <w:r w:rsidRPr="00D97D3F">
        <w:rPr>
          <w:rFonts w:ascii="Encode Sans Compressed" w:hAnsi="Encode Sans Compressed"/>
        </w:rPr>
        <w:t>o</w:t>
      </w:r>
      <w:r w:rsidRPr="00D97D3F">
        <w:rPr>
          <w:rFonts w:ascii="Encode Sans Compressed" w:hAnsi="Encode Sans Compressed"/>
          <w:spacing w:val="26"/>
        </w:rPr>
        <w:t xml:space="preserve"> </w:t>
      </w:r>
      <w:r w:rsidRPr="00D97D3F">
        <w:rPr>
          <w:rFonts w:ascii="Encode Sans Compressed" w:hAnsi="Encode Sans Compressed"/>
        </w:rPr>
        <w:t>udzielenie</w:t>
      </w:r>
      <w:r w:rsidRPr="00D97D3F">
        <w:rPr>
          <w:rFonts w:ascii="Encode Sans Compressed" w:hAnsi="Encode Sans Compressed"/>
          <w:spacing w:val="26"/>
        </w:rPr>
        <w:t xml:space="preserve"> </w:t>
      </w:r>
      <w:r w:rsidRPr="00D97D3F">
        <w:rPr>
          <w:rFonts w:ascii="Encode Sans Compressed" w:hAnsi="Encode Sans Compressed"/>
        </w:rPr>
        <w:t>zamówienia</w:t>
      </w:r>
      <w:r w:rsidRPr="00D97D3F">
        <w:rPr>
          <w:rFonts w:ascii="Encode Sans Compressed" w:hAnsi="Encode Sans Compressed"/>
          <w:spacing w:val="66"/>
        </w:rPr>
        <w:t xml:space="preserve"> </w:t>
      </w:r>
      <w:r w:rsidRPr="00D97D3F">
        <w:rPr>
          <w:rFonts w:ascii="Encode Sans Compressed" w:hAnsi="Encode Sans Compressed"/>
        </w:rPr>
        <w:t xml:space="preserve">do </w:t>
      </w:r>
      <w:r w:rsidRPr="00D97D3F">
        <w:rPr>
          <w:rFonts w:ascii="Encode Sans Compressed" w:hAnsi="Encode Sans Compressed"/>
          <w:spacing w:val="9"/>
        </w:rPr>
        <w:t xml:space="preserve"> </w:t>
      </w:r>
      <w:r w:rsidRPr="00D97D3F">
        <w:rPr>
          <w:rFonts w:ascii="Encode Sans Compressed" w:hAnsi="Encode Sans Compressed"/>
        </w:rPr>
        <w:t xml:space="preserve">reprezentowania </w:t>
      </w:r>
      <w:r w:rsidRPr="00D97D3F">
        <w:rPr>
          <w:rFonts w:ascii="Encode Sans Compressed" w:hAnsi="Encode Sans Compressed"/>
          <w:spacing w:val="10"/>
        </w:rPr>
        <w:t xml:space="preserve"> </w:t>
      </w:r>
      <w:r w:rsidRPr="00D97D3F">
        <w:rPr>
          <w:rFonts w:ascii="Encode Sans Compressed" w:hAnsi="Encode Sans Compressed"/>
          <w:spacing w:val="1"/>
        </w:rPr>
        <w:t>ich</w:t>
      </w:r>
      <w:r w:rsidRPr="00D97D3F">
        <w:rPr>
          <w:rFonts w:ascii="Encode Sans Compressed" w:hAnsi="Encode Sans Compressed"/>
        </w:rPr>
        <w:t xml:space="preserve"> </w:t>
      </w:r>
      <w:r w:rsidRPr="00D97D3F">
        <w:rPr>
          <w:rFonts w:ascii="Encode Sans Compressed" w:hAnsi="Encode Sans Compressed"/>
          <w:spacing w:val="10"/>
        </w:rPr>
        <w:t xml:space="preserve"> </w:t>
      </w:r>
      <w:r w:rsidRPr="00D97D3F">
        <w:rPr>
          <w:rFonts w:ascii="Encode Sans Compressed" w:hAnsi="Encode Sans Compressed"/>
        </w:rPr>
        <w:t xml:space="preserve">w </w:t>
      </w:r>
      <w:r w:rsidRPr="00D97D3F">
        <w:rPr>
          <w:rFonts w:ascii="Encode Sans Compressed" w:hAnsi="Encode Sans Compressed"/>
          <w:spacing w:val="8"/>
        </w:rPr>
        <w:t xml:space="preserve"> </w:t>
      </w:r>
      <w:r w:rsidRPr="00D97D3F">
        <w:rPr>
          <w:rFonts w:ascii="Encode Sans Compressed" w:hAnsi="Encode Sans Compressed"/>
        </w:rPr>
        <w:t xml:space="preserve">postępowaniu </w:t>
      </w:r>
      <w:r w:rsidRPr="00D97D3F">
        <w:rPr>
          <w:rFonts w:ascii="Encode Sans Compressed" w:hAnsi="Encode Sans Compressed"/>
          <w:spacing w:val="10"/>
        </w:rPr>
        <w:t xml:space="preserve"> </w:t>
      </w:r>
      <w:r w:rsidRPr="00D97D3F">
        <w:rPr>
          <w:rFonts w:ascii="Encode Sans Compressed" w:hAnsi="Encode Sans Compressed"/>
        </w:rPr>
        <w:t xml:space="preserve">albo </w:t>
      </w:r>
      <w:r w:rsidRPr="00D97D3F">
        <w:rPr>
          <w:rFonts w:ascii="Encode Sans Compressed" w:hAnsi="Encode Sans Compressed"/>
          <w:spacing w:val="10"/>
        </w:rPr>
        <w:t xml:space="preserve"> </w:t>
      </w:r>
      <w:r w:rsidRPr="00D97D3F">
        <w:rPr>
          <w:rFonts w:ascii="Encode Sans Compressed" w:hAnsi="Encode Sans Compressed"/>
        </w:rPr>
        <w:t xml:space="preserve">reprezentowania </w:t>
      </w:r>
      <w:r w:rsidRPr="00D97D3F">
        <w:rPr>
          <w:rFonts w:ascii="Encode Sans Compressed" w:hAnsi="Encode Sans Compressed"/>
          <w:spacing w:val="10"/>
        </w:rPr>
        <w:t xml:space="preserve"> </w:t>
      </w:r>
      <w:r w:rsidRPr="00D97D3F">
        <w:rPr>
          <w:rFonts w:ascii="Encode Sans Compressed" w:hAnsi="Encode Sans Compressed"/>
        </w:rPr>
        <w:t xml:space="preserve">w </w:t>
      </w:r>
      <w:r w:rsidRPr="00D97D3F">
        <w:rPr>
          <w:rFonts w:ascii="Encode Sans Compressed" w:hAnsi="Encode Sans Compressed"/>
          <w:spacing w:val="8"/>
        </w:rPr>
        <w:t xml:space="preserve"> </w:t>
      </w:r>
      <w:r w:rsidRPr="00D97D3F">
        <w:rPr>
          <w:rFonts w:ascii="Encode Sans Compressed" w:hAnsi="Encode Sans Compressed"/>
          <w:spacing w:val="1"/>
        </w:rPr>
        <w:t>postępowaniu</w:t>
      </w:r>
      <w:r w:rsidRPr="00D97D3F">
        <w:rPr>
          <w:rFonts w:ascii="Encode Sans Compressed" w:hAnsi="Encode Sans Compressed"/>
          <w:spacing w:val="80"/>
        </w:rPr>
        <w:t xml:space="preserve"> </w:t>
      </w:r>
      <w:r w:rsidRPr="00D97D3F">
        <w:rPr>
          <w:rFonts w:ascii="Encode Sans Compressed" w:hAnsi="Encode Sans Compressed"/>
        </w:rPr>
        <w:t>i</w:t>
      </w:r>
      <w:r w:rsidRPr="00D97D3F">
        <w:rPr>
          <w:rFonts w:ascii="Encode Sans Compressed" w:hAnsi="Encode Sans Compressed"/>
          <w:spacing w:val="4"/>
        </w:rPr>
        <w:t xml:space="preserve"> </w:t>
      </w:r>
      <w:r w:rsidRPr="00D97D3F">
        <w:rPr>
          <w:rFonts w:ascii="Encode Sans Compressed" w:hAnsi="Encode Sans Compressed"/>
        </w:rPr>
        <w:t>zawarcia</w:t>
      </w:r>
      <w:r w:rsidRPr="00D97D3F">
        <w:rPr>
          <w:rFonts w:ascii="Encode Sans Compressed" w:hAnsi="Encode Sans Compressed"/>
          <w:spacing w:val="5"/>
        </w:rPr>
        <w:t xml:space="preserve"> </w:t>
      </w:r>
      <w:r w:rsidRPr="00D97D3F">
        <w:rPr>
          <w:rFonts w:ascii="Encode Sans Compressed" w:hAnsi="Encode Sans Compressed"/>
        </w:rPr>
        <w:t>umowy</w:t>
      </w:r>
      <w:r w:rsidRPr="00D97D3F">
        <w:rPr>
          <w:rFonts w:ascii="Encode Sans Compressed" w:hAnsi="Encode Sans Compressed"/>
          <w:spacing w:val="3"/>
        </w:rPr>
        <w:t xml:space="preserve"> </w:t>
      </w:r>
      <w:r w:rsidRPr="00D97D3F">
        <w:rPr>
          <w:rFonts w:ascii="Encode Sans Compressed" w:hAnsi="Encode Sans Compressed"/>
        </w:rPr>
        <w:t>w</w:t>
      </w:r>
      <w:r w:rsidRPr="00D97D3F">
        <w:rPr>
          <w:rFonts w:ascii="Encode Sans Compressed" w:hAnsi="Encode Sans Compressed"/>
          <w:spacing w:val="2"/>
        </w:rPr>
        <w:t xml:space="preserve"> </w:t>
      </w:r>
      <w:r w:rsidRPr="00D97D3F">
        <w:rPr>
          <w:rFonts w:ascii="Encode Sans Compressed" w:hAnsi="Encode Sans Compressed"/>
        </w:rPr>
        <w:t>sprawie</w:t>
      </w:r>
      <w:r w:rsidRPr="00D97D3F">
        <w:rPr>
          <w:rFonts w:ascii="Encode Sans Compressed" w:hAnsi="Encode Sans Compressed"/>
          <w:spacing w:val="5"/>
        </w:rPr>
        <w:t xml:space="preserve"> </w:t>
      </w:r>
      <w:r w:rsidRPr="00D97D3F">
        <w:rPr>
          <w:rFonts w:ascii="Encode Sans Compressed" w:hAnsi="Encode Sans Compressed"/>
          <w:spacing w:val="1"/>
        </w:rPr>
        <w:t>zamówienia</w:t>
      </w:r>
      <w:r w:rsidRPr="00D97D3F">
        <w:rPr>
          <w:rFonts w:ascii="Encode Sans Compressed" w:hAnsi="Encode Sans Compressed"/>
          <w:spacing w:val="5"/>
        </w:rPr>
        <w:t xml:space="preserve"> </w:t>
      </w:r>
      <w:r w:rsidRPr="00D97D3F">
        <w:rPr>
          <w:rFonts w:ascii="Encode Sans Compressed" w:hAnsi="Encode Sans Compressed"/>
        </w:rPr>
        <w:t xml:space="preserve">publicznego. Pełnomocnictwo </w:t>
      </w:r>
      <w:r w:rsidRPr="00D97D3F">
        <w:rPr>
          <w:rFonts w:ascii="Encode Sans Compressed" w:hAnsi="Encode Sans Compressed"/>
          <w:spacing w:val="6"/>
        </w:rPr>
        <w:t xml:space="preserve"> </w:t>
      </w:r>
      <w:r w:rsidRPr="00D97D3F">
        <w:rPr>
          <w:rFonts w:ascii="Encode Sans Compressed" w:hAnsi="Encode Sans Compressed"/>
        </w:rPr>
        <w:t xml:space="preserve">dla </w:t>
      </w:r>
      <w:r w:rsidRPr="00D97D3F">
        <w:rPr>
          <w:rFonts w:ascii="Encode Sans Compressed" w:hAnsi="Encode Sans Compressed"/>
          <w:spacing w:val="6"/>
        </w:rPr>
        <w:t xml:space="preserve"> </w:t>
      </w:r>
      <w:r w:rsidRPr="00D97D3F">
        <w:rPr>
          <w:rFonts w:ascii="Encode Sans Compressed" w:hAnsi="Encode Sans Compressed"/>
        </w:rPr>
        <w:t xml:space="preserve">pełnomocnika </w:t>
      </w:r>
      <w:r w:rsidRPr="00D97D3F">
        <w:rPr>
          <w:rFonts w:ascii="Encode Sans Compressed" w:hAnsi="Encode Sans Compressed"/>
          <w:spacing w:val="6"/>
        </w:rPr>
        <w:t xml:space="preserve"> </w:t>
      </w:r>
      <w:r w:rsidRPr="00D97D3F">
        <w:rPr>
          <w:rFonts w:ascii="Encode Sans Compressed" w:hAnsi="Encode Sans Compressed"/>
        </w:rPr>
        <w:t xml:space="preserve">ustanowionego </w:t>
      </w:r>
      <w:r w:rsidRPr="00D97D3F">
        <w:rPr>
          <w:rFonts w:ascii="Encode Sans Compressed" w:hAnsi="Encode Sans Compressed"/>
          <w:spacing w:val="6"/>
        </w:rPr>
        <w:t xml:space="preserve"> </w:t>
      </w:r>
      <w:r w:rsidRPr="00D97D3F">
        <w:rPr>
          <w:rFonts w:ascii="Encode Sans Compressed" w:hAnsi="Encode Sans Compressed"/>
        </w:rPr>
        <w:t>przez</w:t>
      </w:r>
      <w:r w:rsidRPr="00D97D3F">
        <w:rPr>
          <w:rFonts w:ascii="Encode Sans Compressed" w:hAnsi="Encode Sans Compressed"/>
          <w:spacing w:val="60"/>
        </w:rPr>
        <w:t xml:space="preserve"> </w:t>
      </w:r>
      <w:r w:rsidRPr="00D97D3F">
        <w:rPr>
          <w:rFonts w:ascii="Encode Sans Compressed" w:hAnsi="Encode Sans Compressed"/>
          <w:spacing w:val="1"/>
        </w:rPr>
        <w:t>Wykonawców</w:t>
      </w:r>
      <w:r w:rsidRPr="00D97D3F">
        <w:rPr>
          <w:rFonts w:ascii="Encode Sans Compressed" w:hAnsi="Encode Sans Compressed"/>
        </w:rPr>
        <w:t xml:space="preserve"> </w:t>
      </w:r>
      <w:r w:rsidRPr="00D97D3F">
        <w:rPr>
          <w:rFonts w:ascii="Encode Sans Compressed" w:hAnsi="Encode Sans Compressed"/>
          <w:spacing w:val="5"/>
        </w:rPr>
        <w:t xml:space="preserve"> </w:t>
      </w:r>
      <w:r w:rsidRPr="00D97D3F">
        <w:rPr>
          <w:rFonts w:ascii="Encode Sans Compressed" w:hAnsi="Encode Sans Compressed"/>
        </w:rPr>
        <w:t>wspólnie</w:t>
      </w:r>
      <w:r w:rsidRPr="00D97D3F">
        <w:rPr>
          <w:rFonts w:ascii="Encode Sans Compressed" w:hAnsi="Encode Sans Compressed"/>
          <w:spacing w:val="84"/>
        </w:rPr>
        <w:t xml:space="preserve"> </w:t>
      </w:r>
      <w:r w:rsidRPr="00D97D3F">
        <w:rPr>
          <w:rFonts w:ascii="Encode Sans Compressed" w:hAnsi="Encode Sans Compressed"/>
          <w:spacing w:val="1"/>
        </w:rPr>
        <w:t>ubiegających</w:t>
      </w:r>
      <w:r w:rsidRPr="00D97D3F">
        <w:rPr>
          <w:rFonts w:ascii="Encode Sans Compressed" w:hAnsi="Encode Sans Compressed"/>
          <w:spacing w:val="3"/>
        </w:rPr>
        <w:t xml:space="preserve"> </w:t>
      </w:r>
      <w:r w:rsidRPr="00D97D3F">
        <w:rPr>
          <w:rFonts w:ascii="Encode Sans Compressed" w:hAnsi="Encode Sans Compressed"/>
          <w:spacing w:val="1"/>
        </w:rPr>
        <w:t>się</w:t>
      </w:r>
      <w:r w:rsidRPr="00D97D3F">
        <w:rPr>
          <w:rFonts w:ascii="Encode Sans Compressed" w:hAnsi="Encode Sans Compressed"/>
          <w:spacing w:val="3"/>
        </w:rPr>
        <w:t xml:space="preserve"> </w:t>
      </w:r>
      <w:r w:rsidRPr="00D97D3F">
        <w:rPr>
          <w:rFonts w:ascii="Encode Sans Compressed" w:hAnsi="Encode Sans Compressed"/>
        </w:rPr>
        <w:t>o</w:t>
      </w:r>
      <w:r w:rsidRPr="00D97D3F">
        <w:rPr>
          <w:rFonts w:ascii="Encode Sans Compressed" w:hAnsi="Encode Sans Compressed"/>
          <w:spacing w:val="2"/>
        </w:rPr>
        <w:t xml:space="preserve"> </w:t>
      </w:r>
      <w:r w:rsidRPr="00D97D3F">
        <w:rPr>
          <w:rFonts w:ascii="Encode Sans Compressed" w:hAnsi="Encode Sans Compressed"/>
        </w:rPr>
        <w:t>udzielenie</w:t>
      </w:r>
      <w:r w:rsidRPr="00D97D3F">
        <w:rPr>
          <w:rFonts w:ascii="Encode Sans Compressed" w:hAnsi="Encode Sans Compressed"/>
          <w:spacing w:val="5"/>
        </w:rPr>
        <w:t xml:space="preserve"> </w:t>
      </w:r>
      <w:r w:rsidRPr="00D97D3F">
        <w:rPr>
          <w:rFonts w:ascii="Encode Sans Compressed" w:hAnsi="Encode Sans Compressed"/>
        </w:rPr>
        <w:t>zamówienia</w:t>
      </w:r>
      <w:r w:rsidRPr="00D97D3F">
        <w:rPr>
          <w:rFonts w:ascii="Encode Sans Compressed" w:hAnsi="Encode Sans Compressed"/>
          <w:spacing w:val="5"/>
        </w:rPr>
        <w:t xml:space="preserve"> </w:t>
      </w:r>
      <w:r w:rsidRPr="00D97D3F">
        <w:rPr>
          <w:rFonts w:ascii="Encode Sans Compressed" w:hAnsi="Encode Sans Compressed"/>
        </w:rPr>
        <w:t>powinno</w:t>
      </w:r>
      <w:r w:rsidRPr="00D97D3F">
        <w:rPr>
          <w:rFonts w:ascii="Encode Sans Compressed" w:hAnsi="Encode Sans Compressed"/>
          <w:spacing w:val="5"/>
        </w:rPr>
        <w:t xml:space="preserve"> </w:t>
      </w:r>
      <w:r w:rsidRPr="00D97D3F">
        <w:rPr>
          <w:rFonts w:ascii="Encode Sans Compressed" w:hAnsi="Encode Sans Compressed"/>
        </w:rPr>
        <w:t>zawierać:</w:t>
      </w:r>
    </w:p>
    <w:p w14:paraId="2B299C3A" w14:textId="77777777" w:rsidR="00D97D3F" w:rsidRPr="00D97D3F" w:rsidRDefault="00D97D3F" w:rsidP="00D97D3F">
      <w:pPr>
        <w:pStyle w:val="Tekstpodstawowy"/>
        <w:numPr>
          <w:ilvl w:val="0"/>
          <w:numId w:val="17"/>
        </w:numPr>
        <w:kinsoku w:val="0"/>
        <w:overflowPunct w:val="0"/>
        <w:spacing w:after="0"/>
        <w:ind w:right="137"/>
        <w:jc w:val="both"/>
        <w:rPr>
          <w:rFonts w:ascii="Encode Sans Compressed" w:hAnsi="Encode Sans Compressed"/>
        </w:rPr>
      </w:pPr>
      <w:r w:rsidRPr="00D97D3F">
        <w:rPr>
          <w:rFonts w:ascii="Encode Sans Compressed" w:hAnsi="Encode Sans Compressed"/>
        </w:rPr>
        <w:t>oznaczenie</w:t>
      </w:r>
      <w:r w:rsidRPr="00D97D3F">
        <w:rPr>
          <w:rFonts w:ascii="Encode Sans Compressed" w:hAnsi="Encode Sans Compressed"/>
          <w:spacing w:val="5"/>
        </w:rPr>
        <w:t xml:space="preserve"> </w:t>
      </w:r>
      <w:r w:rsidRPr="00D97D3F">
        <w:rPr>
          <w:rFonts w:ascii="Encode Sans Compressed" w:hAnsi="Encode Sans Compressed"/>
        </w:rPr>
        <w:t>postępowania,</w:t>
      </w:r>
      <w:r w:rsidRPr="00D97D3F">
        <w:rPr>
          <w:rFonts w:ascii="Encode Sans Compressed" w:hAnsi="Encode Sans Compressed"/>
          <w:spacing w:val="2"/>
        </w:rPr>
        <w:t xml:space="preserve"> </w:t>
      </w:r>
      <w:r w:rsidRPr="00D97D3F">
        <w:rPr>
          <w:rFonts w:ascii="Encode Sans Compressed" w:hAnsi="Encode Sans Compressed"/>
          <w:spacing w:val="1"/>
        </w:rPr>
        <w:t>którego</w:t>
      </w:r>
      <w:r w:rsidRPr="00D97D3F">
        <w:rPr>
          <w:rFonts w:ascii="Encode Sans Compressed" w:hAnsi="Encode Sans Compressed"/>
          <w:spacing w:val="3"/>
        </w:rPr>
        <w:t xml:space="preserve"> </w:t>
      </w:r>
      <w:r w:rsidRPr="00D97D3F">
        <w:rPr>
          <w:rFonts w:ascii="Encode Sans Compressed" w:hAnsi="Encode Sans Compressed"/>
        </w:rPr>
        <w:t>pełnomocnictwo</w:t>
      </w:r>
      <w:r w:rsidRPr="00D97D3F">
        <w:rPr>
          <w:rFonts w:ascii="Encode Sans Compressed" w:hAnsi="Encode Sans Compressed"/>
          <w:spacing w:val="5"/>
        </w:rPr>
        <w:t xml:space="preserve"> </w:t>
      </w:r>
      <w:r w:rsidRPr="00D97D3F">
        <w:rPr>
          <w:rFonts w:ascii="Encode Sans Compressed" w:hAnsi="Encode Sans Compressed"/>
        </w:rPr>
        <w:t>dotyczy;</w:t>
      </w:r>
    </w:p>
    <w:p w14:paraId="765B1F3B" w14:textId="77777777" w:rsidR="00D97D3F" w:rsidRPr="00D97D3F" w:rsidRDefault="00D97D3F" w:rsidP="00D97D3F">
      <w:pPr>
        <w:pStyle w:val="Tekstpodstawowy"/>
        <w:numPr>
          <w:ilvl w:val="0"/>
          <w:numId w:val="17"/>
        </w:numPr>
        <w:kinsoku w:val="0"/>
        <w:overflowPunct w:val="0"/>
        <w:spacing w:after="0"/>
        <w:ind w:right="137"/>
        <w:jc w:val="both"/>
        <w:rPr>
          <w:rFonts w:ascii="Encode Sans Compressed" w:hAnsi="Encode Sans Compressed"/>
        </w:rPr>
      </w:pPr>
      <w:r w:rsidRPr="00D97D3F">
        <w:rPr>
          <w:rFonts w:ascii="Encode Sans Compressed" w:hAnsi="Encode Sans Compressed"/>
        </w:rPr>
        <w:t xml:space="preserve">oznaczenie </w:t>
      </w:r>
      <w:r w:rsidRPr="00D97D3F">
        <w:rPr>
          <w:rFonts w:ascii="Encode Sans Compressed" w:hAnsi="Encode Sans Compressed"/>
          <w:spacing w:val="1"/>
        </w:rPr>
        <w:t>Wykonawców</w:t>
      </w:r>
      <w:r w:rsidRPr="00D97D3F">
        <w:rPr>
          <w:rFonts w:ascii="Encode Sans Compressed" w:hAnsi="Encode Sans Compressed"/>
          <w:spacing w:val="2"/>
        </w:rPr>
        <w:t xml:space="preserve"> </w:t>
      </w:r>
      <w:r w:rsidRPr="00D97D3F">
        <w:rPr>
          <w:rFonts w:ascii="Encode Sans Compressed" w:hAnsi="Encode Sans Compressed"/>
        </w:rPr>
        <w:t>wspólnie</w:t>
      </w:r>
      <w:r w:rsidRPr="00D97D3F">
        <w:rPr>
          <w:rFonts w:ascii="Encode Sans Compressed" w:hAnsi="Encode Sans Compressed"/>
          <w:spacing w:val="5"/>
        </w:rPr>
        <w:t xml:space="preserve"> </w:t>
      </w:r>
      <w:r w:rsidRPr="00D97D3F">
        <w:rPr>
          <w:rFonts w:ascii="Encode Sans Compressed" w:hAnsi="Encode Sans Compressed"/>
        </w:rPr>
        <w:t>ubiegających</w:t>
      </w:r>
      <w:r w:rsidRPr="00D97D3F">
        <w:rPr>
          <w:rFonts w:ascii="Encode Sans Compressed" w:hAnsi="Encode Sans Compressed"/>
          <w:spacing w:val="5"/>
        </w:rPr>
        <w:t xml:space="preserve"> </w:t>
      </w:r>
      <w:r w:rsidRPr="00D97D3F">
        <w:rPr>
          <w:rFonts w:ascii="Encode Sans Compressed" w:hAnsi="Encode Sans Compressed"/>
          <w:spacing w:val="1"/>
        </w:rPr>
        <w:t>się</w:t>
      </w:r>
      <w:r w:rsidRPr="00D97D3F">
        <w:rPr>
          <w:rFonts w:ascii="Encode Sans Compressed" w:hAnsi="Encode Sans Compressed"/>
          <w:spacing w:val="3"/>
        </w:rPr>
        <w:t xml:space="preserve"> </w:t>
      </w:r>
      <w:r w:rsidRPr="00D97D3F">
        <w:rPr>
          <w:rFonts w:ascii="Encode Sans Compressed" w:hAnsi="Encode Sans Compressed"/>
        </w:rPr>
        <w:t>o</w:t>
      </w:r>
      <w:r w:rsidRPr="00D97D3F">
        <w:rPr>
          <w:rFonts w:ascii="Encode Sans Compressed" w:hAnsi="Encode Sans Compressed"/>
          <w:spacing w:val="3"/>
        </w:rPr>
        <w:t xml:space="preserve"> </w:t>
      </w:r>
      <w:r w:rsidRPr="00D97D3F">
        <w:rPr>
          <w:rFonts w:ascii="Encode Sans Compressed" w:hAnsi="Encode Sans Compressed"/>
          <w:spacing w:val="1"/>
        </w:rPr>
        <w:t>udzielenie</w:t>
      </w:r>
      <w:r w:rsidRPr="00D97D3F">
        <w:rPr>
          <w:rFonts w:ascii="Encode Sans Compressed" w:hAnsi="Encode Sans Compressed"/>
          <w:spacing w:val="5"/>
        </w:rPr>
        <w:t xml:space="preserve"> </w:t>
      </w:r>
      <w:r w:rsidRPr="00D97D3F">
        <w:rPr>
          <w:rFonts w:ascii="Encode Sans Compressed" w:hAnsi="Encode Sans Compressed"/>
        </w:rPr>
        <w:t>zamówienia;</w:t>
      </w:r>
    </w:p>
    <w:p w14:paraId="20CA0330" w14:textId="77777777" w:rsidR="00D97D3F" w:rsidRPr="00D97D3F" w:rsidRDefault="00D97D3F" w:rsidP="00D97D3F">
      <w:pPr>
        <w:pStyle w:val="Tekstpodstawowy"/>
        <w:numPr>
          <w:ilvl w:val="0"/>
          <w:numId w:val="17"/>
        </w:numPr>
        <w:kinsoku w:val="0"/>
        <w:overflowPunct w:val="0"/>
        <w:spacing w:after="0"/>
        <w:ind w:right="137"/>
        <w:jc w:val="both"/>
        <w:rPr>
          <w:rFonts w:ascii="Encode Sans Compressed" w:hAnsi="Encode Sans Compressed"/>
        </w:rPr>
      </w:pPr>
      <w:r w:rsidRPr="00D97D3F">
        <w:rPr>
          <w:rFonts w:ascii="Encode Sans Compressed" w:hAnsi="Encode Sans Compressed"/>
        </w:rPr>
        <w:t>wskazanie</w:t>
      </w:r>
      <w:r w:rsidRPr="00D97D3F">
        <w:rPr>
          <w:rFonts w:ascii="Encode Sans Compressed" w:hAnsi="Encode Sans Compressed"/>
          <w:spacing w:val="5"/>
        </w:rPr>
        <w:t xml:space="preserve"> </w:t>
      </w:r>
      <w:r w:rsidRPr="00D97D3F">
        <w:rPr>
          <w:rFonts w:ascii="Encode Sans Compressed" w:hAnsi="Encode Sans Compressed"/>
        </w:rPr>
        <w:t>pełnomocnika;</w:t>
      </w:r>
    </w:p>
    <w:p w14:paraId="00E8F985" w14:textId="77777777" w:rsidR="00D97D3F" w:rsidRPr="00D97D3F" w:rsidRDefault="00D97D3F" w:rsidP="00D97D3F">
      <w:pPr>
        <w:pStyle w:val="Tekstpodstawowy"/>
        <w:numPr>
          <w:ilvl w:val="0"/>
          <w:numId w:val="17"/>
        </w:numPr>
        <w:kinsoku w:val="0"/>
        <w:overflowPunct w:val="0"/>
        <w:spacing w:after="0"/>
        <w:ind w:right="137"/>
        <w:jc w:val="both"/>
        <w:rPr>
          <w:rFonts w:ascii="Encode Sans Compressed" w:hAnsi="Encode Sans Compressed"/>
        </w:rPr>
      </w:pPr>
      <w:r w:rsidRPr="00D97D3F">
        <w:rPr>
          <w:rFonts w:ascii="Encode Sans Compressed" w:hAnsi="Encode Sans Compressed"/>
          <w:spacing w:val="1"/>
        </w:rPr>
        <w:t>zakres</w:t>
      </w:r>
      <w:r w:rsidRPr="00D97D3F">
        <w:rPr>
          <w:rFonts w:ascii="Encode Sans Compressed" w:hAnsi="Encode Sans Compressed"/>
          <w:spacing w:val="3"/>
        </w:rPr>
        <w:t xml:space="preserve"> </w:t>
      </w:r>
      <w:r w:rsidRPr="00D97D3F">
        <w:rPr>
          <w:rFonts w:ascii="Encode Sans Compressed" w:hAnsi="Encode Sans Compressed"/>
        </w:rPr>
        <w:t>pełnomocnictwa;</w:t>
      </w:r>
    </w:p>
    <w:p w14:paraId="04B915D2" w14:textId="77777777" w:rsidR="00D97D3F" w:rsidRPr="00D97D3F" w:rsidRDefault="00D97D3F" w:rsidP="00D97D3F">
      <w:pPr>
        <w:pStyle w:val="Tekstpodstawowy"/>
        <w:numPr>
          <w:ilvl w:val="0"/>
          <w:numId w:val="17"/>
        </w:numPr>
        <w:kinsoku w:val="0"/>
        <w:overflowPunct w:val="0"/>
        <w:spacing w:after="0"/>
        <w:ind w:right="137"/>
        <w:jc w:val="both"/>
        <w:rPr>
          <w:rFonts w:ascii="Encode Sans Compressed" w:hAnsi="Encode Sans Compressed"/>
        </w:rPr>
      </w:pPr>
      <w:r w:rsidRPr="00D97D3F">
        <w:rPr>
          <w:rFonts w:ascii="Encode Sans Compressed" w:hAnsi="Encode Sans Compressed"/>
          <w:spacing w:val="1"/>
        </w:rPr>
        <w:t>podpisy</w:t>
      </w:r>
      <w:r w:rsidRPr="00D97D3F">
        <w:rPr>
          <w:rFonts w:ascii="Encode Sans Compressed" w:hAnsi="Encode Sans Compressed"/>
        </w:rPr>
        <w:t xml:space="preserve"> </w:t>
      </w:r>
      <w:r w:rsidRPr="00D97D3F">
        <w:rPr>
          <w:rFonts w:ascii="Encode Sans Compressed" w:hAnsi="Encode Sans Compressed"/>
          <w:spacing w:val="42"/>
        </w:rPr>
        <w:t xml:space="preserve"> </w:t>
      </w:r>
      <w:r w:rsidRPr="00D97D3F">
        <w:rPr>
          <w:rFonts w:ascii="Encode Sans Compressed" w:hAnsi="Encode Sans Compressed"/>
          <w:spacing w:val="1"/>
        </w:rPr>
        <w:t>wszystkich</w:t>
      </w:r>
      <w:r w:rsidRPr="00D97D3F">
        <w:rPr>
          <w:rFonts w:ascii="Encode Sans Compressed" w:hAnsi="Encode Sans Compressed"/>
        </w:rPr>
        <w:t xml:space="preserve"> </w:t>
      </w:r>
      <w:r w:rsidRPr="00D97D3F">
        <w:rPr>
          <w:rFonts w:ascii="Encode Sans Compressed" w:hAnsi="Encode Sans Compressed"/>
          <w:spacing w:val="37"/>
        </w:rPr>
        <w:t xml:space="preserve"> </w:t>
      </w:r>
      <w:r w:rsidRPr="00D97D3F">
        <w:rPr>
          <w:rFonts w:ascii="Encode Sans Compressed" w:hAnsi="Encode Sans Compressed"/>
          <w:spacing w:val="1"/>
        </w:rPr>
        <w:t>Wykonawców</w:t>
      </w:r>
      <w:r w:rsidRPr="00D97D3F">
        <w:rPr>
          <w:rFonts w:ascii="Encode Sans Compressed" w:hAnsi="Encode Sans Compressed"/>
        </w:rPr>
        <w:t xml:space="preserve"> </w:t>
      </w:r>
      <w:r w:rsidRPr="00D97D3F">
        <w:rPr>
          <w:rFonts w:ascii="Encode Sans Compressed" w:hAnsi="Encode Sans Compressed"/>
          <w:spacing w:val="44"/>
        </w:rPr>
        <w:t xml:space="preserve"> </w:t>
      </w:r>
      <w:r w:rsidRPr="00D97D3F">
        <w:rPr>
          <w:rFonts w:ascii="Encode Sans Compressed" w:hAnsi="Encode Sans Compressed"/>
        </w:rPr>
        <w:t xml:space="preserve">wspólnie </w:t>
      </w:r>
      <w:r w:rsidRPr="00D97D3F">
        <w:rPr>
          <w:rFonts w:ascii="Encode Sans Compressed" w:hAnsi="Encode Sans Compressed"/>
          <w:spacing w:val="44"/>
        </w:rPr>
        <w:t xml:space="preserve"> </w:t>
      </w:r>
      <w:r w:rsidRPr="00D97D3F">
        <w:rPr>
          <w:rFonts w:ascii="Encode Sans Compressed" w:hAnsi="Encode Sans Compressed"/>
          <w:spacing w:val="1"/>
        </w:rPr>
        <w:t>ubiegających</w:t>
      </w:r>
      <w:r w:rsidRPr="00D97D3F">
        <w:rPr>
          <w:rFonts w:ascii="Encode Sans Compressed" w:hAnsi="Encode Sans Compressed"/>
        </w:rPr>
        <w:t xml:space="preserve"> </w:t>
      </w:r>
      <w:r w:rsidRPr="00D97D3F">
        <w:rPr>
          <w:rFonts w:ascii="Encode Sans Compressed" w:hAnsi="Encode Sans Compressed"/>
          <w:spacing w:val="44"/>
        </w:rPr>
        <w:t xml:space="preserve"> </w:t>
      </w:r>
      <w:r w:rsidRPr="00D97D3F">
        <w:rPr>
          <w:rFonts w:ascii="Encode Sans Compressed" w:hAnsi="Encode Sans Compressed"/>
          <w:spacing w:val="1"/>
        </w:rPr>
        <w:t>się</w:t>
      </w:r>
      <w:r w:rsidRPr="00D97D3F">
        <w:rPr>
          <w:rFonts w:ascii="Encode Sans Compressed" w:hAnsi="Encode Sans Compressed"/>
        </w:rPr>
        <w:t xml:space="preserve"> </w:t>
      </w:r>
      <w:r w:rsidRPr="00D97D3F">
        <w:rPr>
          <w:rFonts w:ascii="Encode Sans Compressed" w:hAnsi="Encode Sans Compressed"/>
          <w:spacing w:val="44"/>
        </w:rPr>
        <w:t xml:space="preserve"> </w:t>
      </w:r>
      <w:r w:rsidRPr="00D97D3F">
        <w:rPr>
          <w:rFonts w:ascii="Encode Sans Compressed" w:hAnsi="Encode Sans Compressed"/>
        </w:rPr>
        <w:t xml:space="preserve">o </w:t>
      </w:r>
      <w:r w:rsidRPr="00D97D3F">
        <w:rPr>
          <w:rFonts w:ascii="Encode Sans Compressed" w:hAnsi="Encode Sans Compressed"/>
          <w:spacing w:val="45"/>
        </w:rPr>
        <w:t xml:space="preserve"> </w:t>
      </w:r>
      <w:r w:rsidRPr="00D97D3F">
        <w:rPr>
          <w:rFonts w:ascii="Encode Sans Compressed" w:hAnsi="Encode Sans Compressed"/>
        </w:rPr>
        <w:t>udzielenie</w:t>
      </w:r>
      <w:r w:rsidRPr="00D97D3F">
        <w:rPr>
          <w:rFonts w:ascii="Encode Sans Compressed" w:hAnsi="Encode Sans Compressed"/>
          <w:spacing w:val="42"/>
        </w:rPr>
        <w:t xml:space="preserve"> </w:t>
      </w:r>
      <w:r w:rsidRPr="00D97D3F">
        <w:rPr>
          <w:rFonts w:ascii="Encode Sans Compressed" w:hAnsi="Encode Sans Compressed"/>
        </w:rPr>
        <w:t>zamówienia.</w:t>
      </w:r>
    </w:p>
    <w:p w14:paraId="4B86DD1A" w14:textId="77777777" w:rsidR="00D97D3F" w:rsidRPr="00D97D3F" w:rsidRDefault="00D97D3F" w:rsidP="00D97D3F">
      <w:pPr>
        <w:pStyle w:val="Tekstpodstawowy"/>
        <w:widowControl w:val="0"/>
        <w:numPr>
          <w:ilvl w:val="1"/>
          <w:numId w:val="20"/>
        </w:numPr>
        <w:kinsoku w:val="0"/>
        <w:overflowPunct w:val="0"/>
        <w:autoSpaceDE w:val="0"/>
        <w:spacing w:after="0"/>
        <w:ind w:left="426" w:right="122" w:hanging="426"/>
        <w:jc w:val="both"/>
        <w:rPr>
          <w:rFonts w:ascii="Encode Sans Compressed" w:hAnsi="Encode Sans Compressed"/>
        </w:rPr>
      </w:pPr>
      <w:r w:rsidRPr="00D97D3F">
        <w:rPr>
          <w:rFonts w:ascii="Encode Sans Compressed" w:eastAsia="Calibri" w:hAnsi="Encode Sans Compressed"/>
          <w:b/>
        </w:rPr>
        <w:t xml:space="preserve">Zamawiający nie ponosi odpowiedzialności za złożenie oferty w sposób </w:t>
      </w:r>
      <w:r w:rsidRPr="00D97D3F">
        <w:rPr>
          <w:rFonts w:ascii="Encode Sans Compressed" w:hAnsi="Encode Sans Compressed"/>
          <w:b/>
          <w:bCs/>
          <w:spacing w:val="-1"/>
          <w:u w:val="single"/>
        </w:rPr>
        <w:t>niezgodny</w:t>
      </w:r>
      <w:r w:rsidRPr="00D97D3F">
        <w:rPr>
          <w:rFonts w:ascii="Encode Sans Compressed" w:eastAsia="Calibri" w:hAnsi="Encode Sans Compressed"/>
          <w:b/>
        </w:rPr>
        <w:t xml:space="preserve"> z Instrukcją korzystania z </w:t>
      </w:r>
      <w:hyperlink r:id="rId19" w:history="1">
        <w:r w:rsidRPr="00D97D3F">
          <w:rPr>
            <w:rStyle w:val="Hipercze"/>
            <w:rFonts w:ascii="Encode Sans Compressed" w:eastAsia="Calibri" w:hAnsi="Encode Sans Compressed"/>
            <w:b/>
          </w:rPr>
          <w:t>platformazakupowa.pl</w:t>
        </w:r>
      </w:hyperlink>
      <w:r w:rsidRPr="00D97D3F">
        <w:rPr>
          <w:rFonts w:ascii="Encode Sans Compressed" w:eastAsia="Calibri" w:hAnsi="Encode Sans Compressed"/>
        </w:rPr>
        <w:t xml:space="preserve">, w szczególności za sytuację, gdy zamawiający zapozna się z treścią oferty przed upływem terminu składania ofert (np. złożenie oferty w zakładce „Wyślij wiadomość do zamawiającego”). </w:t>
      </w:r>
      <w:r w:rsidRPr="00D97D3F">
        <w:rPr>
          <w:rFonts w:ascii="Encode Sans Compressed" w:eastAsia="Calibri" w:hAnsi="Encode Sans Compressed"/>
        </w:rPr>
        <w:br/>
        <w:t>Taka oferta zostanie uznana przez Zamawiającego za ofertę handlową i nie będzie brana pod uwagę w przedmiotowym postępowaniu ponieważ nie został spełniony obowiązek narzucony w art. 221 Ustawy Prawo Zamówień Publicznych.</w:t>
      </w:r>
    </w:p>
    <w:p w14:paraId="0FDCFC2F" w14:textId="77777777" w:rsidR="00D97D3F" w:rsidRPr="00D97D3F" w:rsidRDefault="00D97D3F" w:rsidP="00D97D3F">
      <w:pPr>
        <w:pStyle w:val="Tekstpodstawowy"/>
        <w:widowControl w:val="0"/>
        <w:numPr>
          <w:ilvl w:val="1"/>
          <w:numId w:val="20"/>
        </w:numPr>
        <w:kinsoku w:val="0"/>
        <w:overflowPunct w:val="0"/>
        <w:autoSpaceDE w:val="0"/>
        <w:spacing w:after="0"/>
        <w:ind w:left="426" w:right="122" w:hanging="426"/>
        <w:jc w:val="both"/>
        <w:rPr>
          <w:rFonts w:ascii="Encode Sans Compressed" w:hAnsi="Encode Sans Compressed"/>
        </w:rPr>
      </w:pPr>
      <w:r w:rsidRPr="00D97D3F">
        <w:rPr>
          <w:rFonts w:ascii="Encode Sans Compressed" w:eastAsia="Calibri" w:hAnsi="Encode Sans Compressed"/>
        </w:rPr>
        <w:t xml:space="preserve">Zamawiający informuje, że instrukcje korzystania z </w:t>
      </w:r>
      <w:hyperlink r:id="rId20" w:history="1">
        <w:r w:rsidRPr="00D97D3F">
          <w:rPr>
            <w:rStyle w:val="Hipercze"/>
            <w:rFonts w:ascii="Encode Sans Compressed" w:eastAsia="Calibri" w:hAnsi="Encode Sans Compressed"/>
          </w:rPr>
          <w:t>platformazakupowa.pl</w:t>
        </w:r>
      </w:hyperlink>
      <w:r w:rsidRPr="00D97D3F">
        <w:rPr>
          <w:rFonts w:ascii="Encode Sans Compressed" w:eastAsia="Calibri" w:hAnsi="Encode Sans Compressed"/>
        </w:rPr>
        <w:t xml:space="preserve"> dotyczące w szczególności logowania, składania wniosków o wyjaśnienie treści SWZ, składania ofert oraz innych czynności podejmowanych w niniejszym postępowaniu przy użyciu </w:t>
      </w:r>
      <w:hyperlink r:id="rId21" w:history="1">
        <w:r w:rsidRPr="00D97D3F">
          <w:rPr>
            <w:rStyle w:val="Hipercze"/>
            <w:rFonts w:ascii="Encode Sans Compressed" w:eastAsia="Calibri" w:hAnsi="Encode Sans Compressed"/>
          </w:rPr>
          <w:t>platformazakupowa.pl</w:t>
        </w:r>
      </w:hyperlink>
      <w:r w:rsidRPr="00D97D3F">
        <w:rPr>
          <w:rFonts w:ascii="Encode Sans Compressed" w:eastAsia="Calibri" w:hAnsi="Encode Sans Compressed"/>
        </w:rPr>
        <w:t xml:space="preserve"> znajdują się w zakładce „Instrukcje dla Wykonawców" na stronie internetowej pod adresem: </w:t>
      </w:r>
      <w:hyperlink r:id="rId22" w:history="1">
        <w:r w:rsidRPr="00D97D3F">
          <w:rPr>
            <w:rStyle w:val="Hipercze"/>
            <w:rFonts w:ascii="Encode Sans Compressed" w:eastAsia="Calibri" w:hAnsi="Encode Sans Compressed"/>
          </w:rPr>
          <w:t>https://platformazakupowa.pl/strona/45-instrukcje</w:t>
        </w:r>
      </w:hyperlink>
      <w:r w:rsidRPr="00D97D3F">
        <w:rPr>
          <w:rFonts w:ascii="Encode Sans Compressed" w:eastAsia="Calibri" w:hAnsi="Encode Sans Compressed"/>
          <w:u w:val="single"/>
        </w:rPr>
        <w:t>.</w:t>
      </w:r>
    </w:p>
    <w:p w14:paraId="2BC3411C" w14:textId="77777777" w:rsidR="00D97D3F" w:rsidRPr="00D97D3F" w:rsidRDefault="00D97D3F" w:rsidP="00D97D3F">
      <w:pPr>
        <w:pStyle w:val="Tekstpodstawowy"/>
        <w:widowControl w:val="0"/>
        <w:numPr>
          <w:ilvl w:val="1"/>
          <w:numId w:val="20"/>
        </w:numPr>
        <w:kinsoku w:val="0"/>
        <w:overflowPunct w:val="0"/>
        <w:autoSpaceDE w:val="0"/>
        <w:spacing w:after="0"/>
        <w:ind w:left="426" w:right="122" w:hanging="426"/>
        <w:jc w:val="both"/>
        <w:rPr>
          <w:rFonts w:ascii="Encode Sans Compressed" w:hAnsi="Encode Sans Compressed"/>
        </w:rPr>
      </w:pPr>
      <w:r w:rsidRPr="00D97D3F">
        <w:rPr>
          <w:rFonts w:ascii="Encode Sans Compressed" w:eastAsia="Calibri" w:hAnsi="Encode Sans Compressed"/>
          <w:b/>
          <w:bCs/>
          <w:u w:val="single"/>
        </w:rPr>
        <w:t>Dodatkowe zalecenia Zamawiającego:</w:t>
      </w:r>
    </w:p>
    <w:p w14:paraId="7CA5A530" w14:textId="77777777" w:rsidR="00D97D3F" w:rsidRPr="00D97D3F" w:rsidRDefault="00D97D3F" w:rsidP="00D97D3F">
      <w:pPr>
        <w:numPr>
          <w:ilvl w:val="0"/>
          <w:numId w:val="20"/>
        </w:numPr>
        <w:jc w:val="both"/>
        <w:rPr>
          <w:rFonts w:ascii="Encode Sans Compressed" w:hAnsi="Encode Sans Compressed"/>
        </w:rPr>
      </w:pPr>
      <w:r w:rsidRPr="00D97D3F">
        <w:rPr>
          <w:rFonts w:ascii="Encode Sans Compressed" w:eastAsia="Calibri" w:hAnsi="Encode Sans Compressed"/>
        </w:rPr>
        <w:t>Zamawiający rekomenduje wykorzystanie formatów: .pdf .</w:t>
      </w:r>
      <w:proofErr w:type="spellStart"/>
      <w:r w:rsidRPr="00D97D3F">
        <w:rPr>
          <w:rFonts w:ascii="Encode Sans Compressed" w:eastAsia="Calibri" w:hAnsi="Encode Sans Compressed"/>
        </w:rPr>
        <w:t>doc</w:t>
      </w:r>
      <w:proofErr w:type="spellEnd"/>
      <w:r w:rsidRPr="00D97D3F">
        <w:rPr>
          <w:rFonts w:ascii="Encode Sans Compressed" w:eastAsia="Calibri" w:hAnsi="Encode Sans Compressed"/>
        </w:rPr>
        <w:t xml:space="preserve"> .xls .jpg (.</w:t>
      </w:r>
      <w:proofErr w:type="spellStart"/>
      <w:r w:rsidRPr="00D97D3F">
        <w:rPr>
          <w:rFonts w:ascii="Encode Sans Compressed" w:eastAsia="Calibri" w:hAnsi="Encode Sans Compressed"/>
        </w:rPr>
        <w:t>jpeg</w:t>
      </w:r>
      <w:proofErr w:type="spellEnd"/>
      <w:r w:rsidRPr="00D97D3F">
        <w:rPr>
          <w:rFonts w:ascii="Encode Sans Compressed" w:eastAsia="Calibri" w:hAnsi="Encode Sans Compressed"/>
        </w:rPr>
        <w:t>) ze szczególnym wskazani</w:t>
      </w:r>
      <w:r w:rsidRPr="00D97D3F">
        <w:rPr>
          <w:rFonts w:ascii="Encode Sans Compressed" w:eastAsia="Calibri" w:hAnsi="Encode Sans Compressed"/>
          <w:bCs/>
        </w:rPr>
        <w:t>em</w:t>
      </w:r>
      <w:r w:rsidRPr="00D97D3F">
        <w:rPr>
          <w:rFonts w:ascii="Encode Sans Compressed" w:eastAsia="Calibri" w:hAnsi="Encode Sans Compressed"/>
          <w:b/>
        </w:rPr>
        <w:t xml:space="preserve"> na .pdf</w:t>
      </w:r>
    </w:p>
    <w:p w14:paraId="79BF105B" w14:textId="77777777" w:rsidR="00D97D3F" w:rsidRPr="00D97D3F" w:rsidRDefault="00D97D3F" w:rsidP="00D97D3F">
      <w:pPr>
        <w:numPr>
          <w:ilvl w:val="0"/>
          <w:numId w:val="20"/>
        </w:numPr>
        <w:jc w:val="both"/>
        <w:rPr>
          <w:rFonts w:ascii="Encode Sans Compressed" w:hAnsi="Encode Sans Compressed"/>
        </w:rPr>
      </w:pPr>
      <w:r w:rsidRPr="00D97D3F">
        <w:rPr>
          <w:rFonts w:ascii="Encode Sans Compressed" w:eastAsia="Calibri" w:hAnsi="Encode Sans Compressed"/>
        </w:rPr>
        <w:t>W celu ewentualnej kompresji danych Zamawiający rekomenduje wykorzystanie jednego z formatów:</w:t>
      </w:r>
    </w:p>
    <w:p w14:paraId="31E35EE2" w14:textId="77777777" w:rsidR="00D97D3F" w:rsidRPr="00D97D3F" w:rsidRDefault="00D97D3F" w:rsidP="00D97D3F">
      <w:pPr>
        <w:numPr>
          <w:ilvl w:val="1"/>
          <w:numId w:val="20"/>
        </w:numPr>
        <w:jc w:val="both"/>
        <w:rPr>
          <w:rFonts w:ascii="Encode Sans Compressed" w:hAnsi="Encode Sans Compressed"/>
        </w:rPr>
      </w:pPr>
      <w:r w:rsidRPr="00D97D3F">
        <w:rPr>
          <w:rFonts w:ascii="Encode Sans Compressed" w:eastAsia="Calibri" w:hAnsi="Encode Sans Compressed"/>
        </w:rPr>
        <w:t xml:space="preserve">.zip </w:t>
      </w:r>
    </w:p>
    <w:p w14:paraId="7ABBC643" w14:textId="77777777" w:rsidR="00D97D3F" w:rsidRPr="00D97D3F" w:rsidRDefault="00D97D3F" w:rsidP="00D97D3F">
      <w:pPr>
        <w:numPr>
          <w:ilvl w:val="1"/>
          <w:numId w:val="20"/>
        </w:numPr>
        <w:jc w:val="both"/>
        <w:rPr>
          <w:rFonts w:ascii="Encode Sans Compressed" w:hAnsi="Encode Sans Compressed"/>
        </w:rPr>
      </w:pPr>
      <w:r w:rsidRPr="00D97D3F">
        <w:rPr>
          <w:rFonts w:ascii="Encode Sans Compressed" w:eastAsia="Calibri" w:hAnsi="Encode Sans Compressed"/>
        </w:rPr>
        <w:t>.7Z</w:t>
      </w:r>
    </w:p>
    <w:p w14:paraId="10B1E118" w14:textId="77777777" w:rsidR="00D97D3F" w:rsidRPr="00D97D3F" w:rsidRDefault="00D97D3F" w:rsidP="00D97D3F">
      <w:pPr>
        <w:numPr>
          <w:ilvl w:val="0"/>
          <w:numId w:val="20"/>
        </w:numPr>
        <w:jc w:val="both"/>
        <w:rPr>
          <w:rFonts w:ascii="Encode Sans Compressed" w:hAnsi="Encode Sans Compressed"/>
        </w:rPr>
      </w:pPr>
      <w:r w:rsidRPr="00D97D3F">
        <w:rPr>
          <w:rFonts w:ascii="Encode Sans Compressed" w:eastAsia="Calibri" w:hAnsi="Encode Sans Compressed"/>
        </w:rPr>
        <w:t xml:space="preserve">Wśród formatów powszechnych a </w:t>
      </w:r>
      <w:r w:rsidRPr="00D97D3F">
        <w:rPr>
          <w:rFonts w:ascii="Encode Sans Compressed" w:eastAsia="Calibri" w:hAnsi="Encode Sans Compressed"/>
          <w:b/>
        </w:rPr>
        <w:t>NIE występujących</w:t>
      </w:r>
      <w:r w:rsidRPr="00D97D3F">
        <w:rPr>
          <w:rFonts w:ascii="Encode Sans Compressed" w:eastAsia="Calibri" w:hAnsi="Encode Sans Compressed"/>
        </w:rPr>
        <w:t xml:space="preserve"> w rozporządzeniu występują: .</w:t>
      </w:r>
      <w:proofErr w:type="spellStart"/>
      <w:r w:rsidRPr="00D97D3F">
        <w:rPr>
          <w:rFonts w:ascii="Encode Sans Compressed" w:eastAsia="Calibri" w:hAnsi="Encode Sans Compressed"/>
        </w:rPr>
        <w:t>rar</w:t>
      </w:r>
      <w:proofErr w:type="spellEnd"/>
      <w:r w:rsidRPr="00D97D3F">
        <w:rPr>
          <w:rFonts w:ascii="Encode Sans Compressed" w:eastAsia="Calibri" w:hAnsi="Encode Sans Compressed"/>
        </w:rPr>
        <w:t xml:space="preserve"> .gif .</w:t>
      </w:r>
      <w:proofErr w:type="spellStart"/>
      <w:r w:rsidRPr="00D97D3F">
        <w:rPr>
          <w:rFonts w:ascii="Encode Sans Compressed" w:eastAsia="Calibri" w:hAnsi="Encode Sans Compressed"/>
        </w:rPr>
        <w:t>bmp</w:t>
      </w:r>
      <w:proofErr w:type="spellEnd"/>
      <w:r w:rsidRPr="00D97D3F">
        <w:rPr>
          <w:rFonts w:ascii="Encode Sans Compressed" w:eastAsia="Calibri" w:hAnsi="Encode Sans Compressed"/>
        </w:rPr>
        <w:t xml:space="preserve"> .</w:t>
      </w:r>
      <w:proofErr w:type="spellStart"/>
      <w:r w:rsidRPr="00D97D3F">
        <w:rPr>
          <w:rFonts w:ascii="Encode Sans Compressed" w:eastAsia="Calibri" w:hAnsi="Encode Sans Compressed"/>
        </w:rPr>
        <w:t>numbers</w:t>
      </w:r>
      <w:proofErr w:type="spellEnd"/>
      <w:r w:rsidRPr="00D97D3F">
        <w:rPr>
          <w:rFonts w:ascii="Encode Sans Compressed" w:eastAsia="Calibri" w:hAnsi="Encode Sans Compressed"/>
        </w:rPr>
        <w:t xml:space="preserve"> .</w:t>
      </w:r>
      <w:proofErr w:type="spellStart"/>
      <w:r w:rsidRPr="00D97D3F">
        <w:rPr>
          <w:rFonts w:ascii="Encode Sans Compressed" w:eastAsia="Calibri" w:hAnsi="Encode Sans Compressed"/>
        </w:rPr>
        <w:t>pages</w:t>
      </w:r>
      <w:proofErr w:type="spellEnd"/>
      <w:r w:rsidRPr="00D97D3F">
        <w:rPr>
          <w:rFonts w:ascii="Encode Sans Compressed" w:eastAsia="Calibri" w:hAnsi="Encode Sans Compressed"/>
        </w:rPr>
        <w:t xml:space="preserve">. </w:t>
      </w:r>
      <w:r w:rsidRPr="00D97D3F">
        <w:rPr>
          <w:rFonts w:ascii="Encode Sans Compressed" w:eastAsia="Calibri" w:hAnsi="Encode Sans Compressed"/>
          <w:b/>
        </w:rPr>
        <w:t>Dokumenty złożone w takich plikach zostaną uznane za złożone nieskutecznie.</w:t>
      </w:r>
    </w:p>
    <w:p w14:paraId="131506CD" w14:textId="77777777" w:rsidR="00D97D3F" w:rsidRPr="00D97D3F" w:rsidRDefault="00D97D3F" w:rsidP="00D97D3F">
      <w:pPr>
        <w:numPr>
          <w:ilvl w:val="0"/>
          <w:numId w:val="20"/>
        </w:numPr>
        <w:jc w:val="both"/>
        <w:rPr>
          <w:rFonts w:ascii="Encode Sans Compressed" w:hAnsi="Encode Sans Compressed"/>
        </w:rPr>
      </w:pPr>
      <w:r w:rsidRPr="00D97D3F">
        <w:rPr>
          <w:rFonts w:ascii="Encode Sans Compressed" w:eastAsia="Calibri" w:hAnsi="Encode Sans Compressed"/>
        </w:rPr>
        <w:t xml:space="preserve">Zamawiający zwraca uwagę na ograniczenia wielkości plików podpisywanych profilem zaufanym, który wynosi max 10MB, oraz na ograniczenie wielkości plików podpisywanych w aplikacji </w:t>
      </w:r>
      <w:proofErr w:type="spellStart"/>
      <w:r w:rsidRPr="00D97D3F">
        <w:rPr>
          <w:rFonts w:ascii="Encode Sans Compressed" w:eastAsia="Calibri" w:hAnsi="Encode Sans Compressed"/>
        </w:rPr>
        <w:t>eDoApp</w:t>
      </w:r>
      <w:proofErr w:type="spellEnd"/>
      <w:r w:rsidRPr="00D97D3F">
        <w:rPr>
          <w:rFonts w:ascii="Encode Sans Compressed" w:eastAsia="Calibri" w:hAnsi="Encode Sans Compressed"/>
        </w:rPr>
        <w:t xml:space="preserve"> służącej do składania podpisu osobistego, który wynosi max 5MB.</w:t>
      </w:r>
    </w:p>
    <w:p w14:paraId="28B298FA" w14:textId="77777777" w:rsidR="00D97D3F" w:rsidRPr="00D97D3F" w:rsidRDefault="00D97D3F" w:rsidP="00D97D3F">
      <w:pPr>
        <w:numPr>
          <w:ilvl w:val="0"/>
          <w:numId w:val="20"/>
        </w:numPr>
        <w:jc w:val="both"/>
        <w:rPr>
          <w:rFonts w:ascii="Encode Sans Compressed" w:hAnsi="Encode Sans Compressed"/>
        </w:rPr>
      </w:pPr>
      <w:r w:rsidRPr="00D97D3F">
        <w:rPr>
          <w:rFonts w:ascii="Encode Sans Compressed" w:eastAsia="Calibri" w:hAnsi="Encode Sans Compressed"/>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97D3F">
        <w:rPr>
          <w:rFonts w:ascii="Encode Sans Compressed" w:eastAsia="Calibri" w:hAnsi="Encode Sans Compressed"/>
        </w:rPr>
        <w:t>PAdES</w:t>
      </w:r>
      <w:proofErr w:type="spellEnd"/>
      <w:r w:rsidRPr="00D97D3F">
        <w:rPr>
          <w:rFonts w:ascii="Encode Sans Compressed" w:eastAsia="Calibri" w:hAnsi="Encode Sans Compressed"/>
        </w:rPr>
        <w:t xml:space="preserve">. </w:t>
      </w:r>
    </w:p>
    <w:p w14:paraId="66A372A1" w14:textId="77777777" w:rsidR="00D97D3F" w:rsidRPr="00D97D3F" w:rsidRDefault="00D97D3F" w:rsidP="00D97D3F">
      <w:pPr>
        <w:numPr>
          <w:ilvl w:val="0"/>
          <w:numId w:val="20"/>
        </w:numPr>
        <w:jc w:val="both"/>
        <w:rPr>
          <w:rFonts w:ascii="Encode Sans Compressed" w:hAnsi="Encode Sans Compressed"/>
        </w:rPr>
      </w:pPr>
      <w:r w:rsidRPr="00D97D3F">
        <w:rPr>
          <w:rFonts w:ascii="Encode Sans Compressed" w:eastAsia="Calibri" w:hAnsi="Encode Sans Compressed"/>
        </w:rPr>
        <w:t xml:space="preserve">Pliki w innych formatach niż PDF zaleca się opatrzyć zewnętrznym podpisem </w:t>
      </w:r>
      <w:proofErr w:type="spellStart"/>
      <w:r w:rsidRPr="00D97D3F">
        <w:rPr>
          <w:rFonts w:ascii="Encode Sans Compressed" w:eastAsia="Calibri" w:hAnsi="Encode Sans Compressed"/>
        </w:rPr>
        <w:t>XAdES</w:t>
      </w:r>
      <w:proofErr w:type="spellEnd"/>
      <w:r w:rsidRPr="00D97D3F">
        <w:rPr>
          <w:rFonts w:ascii="Encode Sans Compressed" w:eastAsia="Calibri" w:hAnsi="Encode Sans Compressed"/>
        </w:rPr>
        <w:t>. Wykonawca powinien pamiętać, aby plik z podpisem przekazywać łącznie z dokumentem podpisywanym.</w:t>
      </w:r>
    </w:p>
    <w:p w14:paraId="27717317" w14:textId="77777777" w:rsidR="00D97D3F" w:rsidRPr="00D97D3F" w:rsidRDefault="00D97D3F" w:rsidP="00D97D3F">
      <w:pPr>
        <w:numPr>
          <w:ilvl w:val="0"/>
          <w:numId w:val="20"/>
        </w:numPr>
        <w:jc w:val="both"/>
        <w:rPr>
          <w:rFonts w:ascii="Encode Sans Compressed" w:hAnsi="Encode Sans Compressed"/>
        </w:rPr>
      </w:pPr>
      <w:r w:rsidRPr="00D97D3F">
        <w:rPr>
          <w:rFonts w:ascii="Encode Sans Compressed" w:eastAsia="Calibri" w:hAnsi="Encode Sans Compressed"/>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65902B6" w14:textId="77777777" w:rsidR="00D97D3F" w:rsidRPr="00D97D3F" w:rsidRDefault="00D97D3F" w:rsidP="00D97D3F">
      <w:pPr>
        <w:numPr>
          <w:ilvl w:val="0"/>
          <w:numId w:val="20"/>
        </w:numPr>
        <w:jc w:val="both"/>
        <w:rPr>
          <w:rFonts w:ascii="Encode Sans Compressed" w:hAnsi="Encode Sans Compressed"/>
        </w:rPr>
      </w:pPr>
      <w:r w:rsidRPr="00D97D3F">
        <w:rPr>
          <w:rFonts w:ascii="Encode Sans Compressed" w:eastAsia="Calibri" w:hAnsi="Encode Sans Compressed"/>
        </w:rPr>
        <w:t>Zamawiający zaleca, aby Wykonawca z odpowiednim wyprzedzeniem przetestował możliwość prawidłowego wykorzystania wybranej metody podpisania plików oferty.</w:t>
      </w:r>
    </w:p>
    <w:p w14:paraId="5FC9D349" w14:textId="77777777" w:rsidR="00D97D3F" w:rsidRPr="00D97D3F" w:rsidRDefault="00D97D3F" w:rsidP="00D97D3F">
      <w:pPr>
        <w:numPr>
          <w:ilvl w:val="0"/>
          <w:numId w:val="20"/>
        </w:numPr>
        <w:jc w:val="both"/>
        <w:rPr>
          <w:rFonts w:ascii="Encode Sans Compressed" w:hAnsi="Encode Sans Compressed"/>
        </w:rPr>
      </w:pPr>
      <w:r w:rsidRPr="00D97D3F">
        <w:rPr>
          <w:rFonts w:ascii="Encode Sans Compressed" w:eastAsia="Calibri" w:hAnsi="Encode Sans Compressed"/>
        </w:rPr>
        <w:t>Zaleca się, aby komunikacja z wykonawcami odbywała się tylko na Platformie za pośrednictwem formularza “Wyślij wiadomość do zamawiającego”, nie za pośrednictwem adresu email.</w:t>
      </w:r>
    </w:p>
    <w:p w14:paraId="5CBB892F" w14:textId="77777777" w:rsidR="00D97D3F" w:rsidRPr="00D97D3F" w:rsidRDefault="00D97D3F" w:rsidP="00D97D3F">
      <w:pPr>
        <w:numPr>
          <w:ilvl w:val="0"/>
          <w:numId w:val="20"/>
        </w:numPr>
        <w:jc w:val="both"/>
        <w:rPr>
          <w:rFonts w:ascii="Encode Sans Compressed" w:hAnsi="Encode Sans Compressed"/>
        </w:rPr>
      </w:pPr>
      <w:r w:rsidRPr="00D97D3F">
        <w:rPr>
          <w:rFonts w:ascii="Encode Sans Compressed" w:eastAsia="Calibri" w:hAnsi="Encode Sans Compressed"/>
        </w:rPr>
        <w:t>Osobą składającą ofertę powinna być osoba kontaktowa podawana w dokumentacji.</w:t>
      </w:r>
    </w:p>
    <w:p w14:paraId="218ABEF8" w14:textId="77777777" w:rsidR="00D97D3F" w:rsidRPr="00D97D3F" w:rsidRDefault="00D97D3F" w:rsidP="00D97D3F">
      <w:pPr>
        <w:numPr>
          <w:ilvl w:val="0"/>
          <w:numId w:val="20"/>
        </w:numPr>
        <w:jc w:val="both"/>
        <w:rPr>
          <w:rFonts w:ascii="Encode Sans Compressed" w:hAnsi="Encode Sans Compressed"/>
        </w:rPr>
      </w:pPr>
      <w:r w:rsidRPr="00D97D3F">
        <w:rPr>
          <w:rFonts w:ascii="Encode Sans Compressed" w:eastAsia="Calibri" w:hAnsi="Encode Sans Compressed"/>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2CD0356" w14:textId="77777777" w:rsidR="00D97D3F" w:rsidRPr="00D97D3F" w:rsidRDefault="00D97D3F" w:rsidP="00D97D3F">
      <w:pPr>
        <w:numPr>
          <w:ilvl w:val="0"/>
          <w:numId w:val="20"/>
        </w:numPr>
        <w:jc w:val="both"/>
        <w:rPr>
          <w:rFonts w:ascii="Encode Sans Compressed" w:hAnsi="Encode Sans Compressed"/>
        </w:rPr>
      </w:pPr>
      <w:r w:rsidRPr="00D97D3F">
        <w:rPr>
          <w:rFonts w:ascii="Encode Sans Compressed" w:eastAsia="Calibri" w:hAnsi="Encode Sans Compressed"/>
        </w:rPr>
        <w:t xml:space="preserve">Podczas podpisywania plików zaleca się stosowanie algorytmu skrótu SHA2 zamiast SHA1.  </w:t>
      </w:r>
    </w:p>
    <w:p w14:paraId="6E05F2E0" w14:textId="77777777" w:rsidR="00D97D3F" w:rsidRPr="00D97D3F" w:rsidRDefault="00D97D3F" w:rsidP="00D97D3F">
      <w:pPr>
        <w:numPr>
          <w:ilvl w:val="0"/>
          <w:numId w:val="20"/>
        </w:numPr>
        <w:jc w:val="both"/>
        <w:rPr>
          <w:rFonts w:ascii="Encode Sans Compressed" w:hAnsi="Encode Sans Compressed"/>
        </w:rPr>
      </w:pPr>
      <w:r w:rsidRPr="00D97D3F">
        <w:rPr>
          <w:rFonts w:ascii="Encode Sans Compressed" w:eastAsia="Calibri" w:hAnsi="Encode Sans Compressed"/>
        </w:rPr>
        <w:t xml:space="preserve">Jeśli wykonawca pakuje dokumenty np. w plik ZIP zalecamy wcześniejsze podpisanie każdego ze skompresowanych plików. </w:t>
      </w:r>
    </w:p>
    <w:p w14:paraId="75436625" w14:textId="77777777" w:rsidR="00D97D3F" w:rsidRPr="00D97D3F" w:rsidRDefault="00D97D3F" w:rsidP="00D97D3F">
      <w:pPr>
        <w:numPr>
          <w:ilvl w:val="0"/>
          <w:numId w:val="20"/>
        </w:numPr>
        <w:jc w:val="both"/>
        <w:rPr>
          <w:rFonts w:ascii="Encode Sans Compressed" w:hAnsi="Encode Sans Compressed"/>
        </w:rPr>
      </w:pPr>
      <w:r w:rsidRPr="00D97D3F">
        <w:rPr>
          <w:rFonts w:ascii="Encode Sans Compressed" w:eastAsia="Calibri" w:hAnsi="Encode Sans Compressed"/>
        </w:rPr>
        <w:t>Zamawiający rekomenduje wykorzystanie podpisu z kwalifikowanym znacznikiem czasu.</w:t>
      </w:r>
    </w:p>
    <w:p w14:paraId="35B29380" w14:textId="77777777" w:rsidR="00D97D3F" w:rsidRPr="00D97D3F" w:rsidRDefault="00D97D3F" w:rsidP="00D97D3F">
      <w:pPr>
        <w:numPr>
          <w:ilvl w:val="0"/>
          <w:numId w:val="20"/>
        </w:numPr>
        <w:jc w:val="both"/>
        <w:rPr>
          <w:rFonts w:ascii="Encode Sans Compressed" w:hAnsi="Encode Sans Compressed"/>
        </w:rPr>
      </w:pPr>
      <w:r w:rsidRPr="00D97D3F">
        <w:rPr>
          <w:rFonts w:ascii="Encode Sans Compressed" w:eastAsia="Calibri" w:hAnsi="Encode Sans Compressed"/>
        </w:rPr>
        <w:t xml:space="preserve">Zamawiający zaleca aby </w:t>
      </w:r>
      <w:r w:rsidRPr="00D97D3F">
        <w:rPr>
          <w:rFonts w:ascii="Encode Sans Compressed" w:eastAsia="Calibri" w:hAnsi="Encode Sans Compressed"/>
          <w:u w:val="single"/>
        </w:rPr>
        <w:t>nie</w:t>
      </w:r>
      <w:r w:rsidRPr="00D97D3F">
        <w:rPr>
          <w:rFonts w:ascii="Encode Sans Compressed" w:eastAsia="Calibri" w:hAnsi="Encode Sans Compressed"/>
        </w:rPr>
        <w:t xml:space="preserve"> wprowadzać jakichkolwiek zmian w plikach po podpisaniu ich podpisem kwalifikowanym. Może to skutkować naruszeniem integralności plików co równoważne będzie z koniecznością odrzucenia oferty w postępowaniu.</w:t>
      </w:r>
    </w:p>
    <w:p w14:paraId="1ED16B4C" w14:textId="77777777" w:rsidR="00D97D3F" w:rsidRPr="00D97D3F" w:rsidRDefault="00D97D3F" w:rsidP="00D97D3F">
      <w:pPr>
        <w:ind w:left="1077"/>
        <w:jc w:val="both"/>
        <w:rPr>
          <w:rFonts w:ascii="Encode Sans Compressed" w:eastAsia="Calibri" w:hAnsi="Encode Sans Compressed"/>
          <w:b/>
        </w:rPr>
      </w:pPr>
    </w:p>
    <w:p w14:paraId="630DF542" w14:textId="77777777" w:rsidR="00D97D3F" w:rsidRPr="00D97D3F" w:rsidRDefault="00D97D3F" w:rsidP="00D97D3F">
      <w:pPr>
        <w:pStyle w:val="NagW"/>
      </w:pPr>
      <w:r w:rsidRPr="00D97D3F">
        <w:t>Miejsce oraz termin składania ofert i otwarcia ofert</w:t>
      </w:r>
    </w:p>
    <w:p w14:paraId="2986DD17" w14:textId="77777777" w:rsidR="00D97D3F" w:rsidRPr="00D97D3F" w:rsidRDefault="00D97D3F" w:rsidP="00D97D3F">
      <w:pPr>
        <w:ind w:left="1077"/>
        <w:jc w:val="both"/>
        <w:rPr>
          <w:rFonts w:ascii="Encode Sans Compressed" w:hAnsi="Encode Sans Compressed"/>
          <w:b/>
        </w:rPr>
      </w:pPr>
    </w:p>
    <w:p w14:paraId="35DC755A" w14:textId="77777777" w:rsidR="00D97D3F" w:rsidRPr="00D97D3F" w:rsidRDefault="00D97D3F" w:rsidP="00D97D3F">
      <w:pPr>
        <w:numPr>
          <w:ilvl w:val="0"/>
          <w:numId w:val="21"/>
        </w:numPr>
        <w:autoSpaceDE w:val="0"/>
        <w:ind w:left="709"/>
        <w:jc w:val="both"/>
        <w:rPr>
          <w:rFonts w:ascii="Encode Sans Compressed" w:hAnsi="Encode Sans Compressed"/>
        </w:rPr>
      </w:pPr>
      <w:r w:rsidRPr="00D97D3F">
        <w:rPr>
          <w:rFonts w:ascii="Encode Sans Compressed" w:hAnsi="Encode Sans Compressed"/>
        </w:rPr>
        <w:t xml:space="preserve">Ofertę wraz z załącznikami należy przygotować i złożyć zgodnie z wytycznymi opisanymi w rozdziale IX SWZ. </w:t>
      </w:r>
    </w:p>
    <w:p w14:paraId="658EC7CC" w14:textId="7095B54A" w:rsidR="00D97D3F" w:rsidRPr="00D97D3F" w:rsidRDefault="00D97D3F" w:rsidP="00D97D3F">
      <w:pPr>
        <w:numPr>
          <w:ilvl w:val="0"/>
          <w:numId w:val="21"/>
        </w:numPr>
        <w:autoSpaceDE w:val="0"/>
        <w:ind w:left="709"/>
        <w:jc w:val="both"/>
        <w:rPr>
          <w:rFonts w:ascii="Encode Sans Compressed" w:hAnsi="Encode Sans Compressed"/>
        </w:rPr>
      </w:pPr>
      <w:r w:rsidRPr="00D97D3F">
        <w:rPr>
          <w:rFonts w:ascii="Encode Sans Compressed" w:hAnsi="Encode Sans Compressed"/>
        </w:rPr>
        <w:lastRenderedPageBreak/>
        <w:t xml:space="preserve">Ofertę należy złożyć w terminie do </w:t>
      </w:r>
      <w:r w:rsidR="005361C1">
        <w:rPr>
          <w:rFonts w:ascii="Encode Sans Compressed" w:hAnsi="Encode Sans Compressed"/>
          <w:b/>
          <w:bCs/>
        </w:rPr>
        <w:t>19</w:t>
      </w:r>
      <w:r w:rsidRPr="00D97D3F">
        <w:rPr>
          <w:rFonts w:ascii="Encode Sans Compressed" w:hAnsi="Encode Sans Compressed"/>
          <w:b/>
          <w:bCs/>
        </w:rPr>
        <w:t xml:space="preserve"> </w:t>
      </w:r>
      <w:r w:rsidR="005361C1">
        <w:rPr>
          <w:rFonts w:ascii="Encode Sans Compressed" w:hAnsi="Encode Sans Compressed"/>
          <w:b/>
          <w:bCs/>
        </w:rPr>
        <w:t>kwietnia</w:t>
      </w:r>
      <w:r w:rsidRPr="00D97D3F">
        <w:rPr>
          <w:rFonts w:ascii="Encode Sans Compressed" w:hAnsi="Encode Sans Compressed"/>
          <w:b/>
        </w:rPr>
        <w:t xml:space="preserve"> 2024 r. do godziny 09:</w:t>
      </w:r>
      <w:r w:rsidR="005361C1">
        <w:rPr>
          <w:rFonts w:ascii="Encode Sans Compressed" w:hAnsi="Encode Sans Compressed"/>
          <w:b/>
        </w:rPr>
        <w:t>0</w:t>
      </w:r>
      <w:r w:rsidRPr="00D97D3F">
        <w:rPr>
          <w:rFonts w:ascii="Encode Sans Compressed" w:hAnsi="Encode Sans Compressed"/>
          <w:b/>
        </w:rPr>
        <w:t>0</w:t>
      </w:r>
      <w:r w:rsidRPr="00D97D3F">
        <w:rPr>
          <w:rFonts w:ascii="Encode Sans Compressed" w:hAnsi="Encode Sans Compressed"/>
        </w:rPr>
        <w:t xml:space="preserve"> dokonując przesłania zaszyfrowanej oferty za pośrednictwem www.platformazakupowa.pl. </w:t>
      </w:r>
    </w:p>
    <w:p w14:paraId="3193CF9A" w14:textId="77777777" w:rsidR="00D97D3F" w:rsidRPr="00D97D3F" w:rsidRDefault="00D97D3F" w:rsidP="00D97D3F">
      <w:pPr>
        <w:numPr>
          <w:ilvl w:val="0"/>
          <w:numId w:val="21"/>
        </w:numPr>
        <w:autoSpaceDE w:val="0"/>
        <w:ind w:left="709"/>
        <w:jc w:val="both"/>
        <w:rPr>
          <w:rFonts w:ascii="Encode Sans Compressed" w:hAnsi="Encode Sans Compressed"/>
        </w:rPr>
      </w:pPr>
      <w:r w:rsidRPr="00D97D3F">
        <w:rPr>
          <w:rFonts w:ascii="Encode Sans Compressed" w:hAnsi="Encode Sans Compressed"/>
        </w:rPr>
        <w:t xml:space="preserve">Do upływu terminu składania ofert wykonawca może wycofać ofertę. </w:t>
      </w:r>
    </w:p>
    <w:p w14:paraId="0E900F68" w14:textId="77777777" w:rsidR="00D97D3F" w:rsidRPr="00D97D3F" w:rsidRDefault="00D97D3F" w:rsidP="00D97D3F">
      <w:pPr>
        <w:numPr>
          <w:ilvl w:val="0"/>
          <w:numId w:val="21"/>
        </w:numPr>
        <w:autoSpaceDE w:val="0"/>
        <w:ind w:left="709"/>
        <w:jc w:val="both"/>
        <w:rPr>
          <w:rFonts w:ascii="Encode Sans Compressed" w:hAnsi="Encode Sans Compressed"/>
        </w:rPr>
      </w:pPr>
      <w:r w:rsidRPr="00D97D3F">
        <w:rPr>
          <w:rFonts w:ascii="Encode Sans Compressed" w:hAnsi="Encode Sans Compressed"/>
        </w:rPr>
        <w:t xml:space="preserve">Zamawiający odrzuca ofertę, jeżeli została złożona po terminie składania ofert. </w:t>
      </w:r>
    </w:p>
    <w:p w14:paraId="47ABAEB2" w14:textId="77777777" w:rsidR="00D97D3F" w:rsidRPr="00D97D3F" w:rsidRDefault="00D97D3F" w:rsidP="00D97D3F">
      <w:pPr>
        <w:numPr>
          <w:ilvl w:val="0"/>
          <w:numId w:val="21"/>
        </w:numPr>
        <w:autoSpaceDE w:val="0"/>
        <w:ind w:left="709"/>
        <w:jc w:val="both"/>
        <w:rPr>
          <w:rFonts w:ascii="Encode Sans Compressed" w:hAnsi="Encode Sans Compressed"/>
        </w:rPr>
      </w:pPr>
      <w:r w:rsidRPr="00D97D3F">
        <w:rPr>
          <w:rFonts w:ascii="Encode Sans Compressed" w:hAnsi="Encode Sans Compressed"/>
        </w:rPr>
        <w:t xml:space="preserve">Wykonawca nie może skutecznie wycofać oferty ani wprowadzić zmian w treści oferty po upływie terminu składania ofert. </w:t>
      </w:r>
    </w:p>
    <w:p w14:paraId="2059B90F" w14:textId="79C33FA3" w:rsidR="00D97D3F" w:rsidRPr="00D97D3F" w:rsidRDefault="00D97D3F" w:rsidP="00D97D3F">
      <w:pPr>
        <w:numPr>
          <w:ilvl w:val="0"/>
          <w:numId w:val="21"/>
        </w:numPr>
        <w:autoSpaceDE w:val="0"/>
        <w:ind w:left="709"/>
        <w:jc w:val="both"/>
        <w:rPr>
          <w:rFonts w:ascii="Encode Sans Compressed" w:hAnsi="Encode Sans Compressed"/>
        </w:rPr>
      </w:pPr>
      <w:r w:rsidRPr="00D97D3F">
        <w:rPr>
          <w:rFonts w:ascii="Encode Sans Compressed" w:hAnsi="Encode Sans Compressed"/>
        </w:rPr>
        <w:t xml:space="preserve">Otwarcie ofert nastąpi w dniu </w:t>
      </w:r>
      <w:r w:rsidR="005361C1">
        <w:rPr>
          <w:rFonts w:ascii="Encode Sans Compressed" w:hAnsi="Encode Sans Compressed"/>
          <w:b/>
          <w:bCs/>
        </w:rPr>
        <w:t>19</w:t>
      </w:r>
      <w:r w:rsidRPr="00D97D3F">
        <w:rPr>
          <w:rFonts w:ascii="Encode Sans Compressed" w:hAnsi="Encode Sans Compressed"/>
          <w:b/>
          <w:bCs/>
        </w:rPr>
        <w:t xml:space="preserve"> </w:t>
      </w:r>
      <w:r w:rsidR="005361C1">
        <w:rPr>
          <w:rFonts w:ascii="Encode Sans Compressed" w:hAnsi="Encode Sans Compressed"/>
          <w:b/>
          <w:bCs/>
        </w:rPr>
        <w:t>kwietnia</w:t>
      </w:r>
      <w:r w:rsidRPr="00D97D3F">
        <w:rPr>
          <w:rFonts w:ascii="Encode Sans Compressed" w:hAnsi="Encode Sans Compressed"/>
          <w:b/>
        </w:rPr>
        <w:t xml:space="preserve"> 2024 r. o godzinie 10:</w:t>
      </w:r>
      <w:r w:rsidR="005361C1">
        <w:rPr>
          <w:rFonts w:ascii="Encode Sans Compressed" w:hAnsi="Encode Sans Compressed"/>
          <w:b/>
        </w:rPr>
        <w:t>0</w:t>
      </w:r>
      <w:r w:rsidRPr="00D97D3F">
        <w:rPr>
          <w:rFonts w:ascii="Encode Sans Compressed" w:hAnsi="Encode Sans Compressed"/>
          <w:b/>
        </w:rPr>
        <w:t>0.</w:t>
      </w:r>
    </w:p>
    <w:p w14:paraId="2D1D387C" w14:textId="77777777" w:rsidR="00D97D3F" w:rsidRPr="00D97D3F" w:rsidRDefault="00D97D3F" w:rsidP="00D97D3F">
      <w:pPr>
        <w:numPr>
          <w:ilvl w:val="0"/>
          <w:numId w:val="21"/>
        </w:numPr>
        <w:autoSpaceDE w:val="0"/>
        <w:ind w:left="709"/>
        <w:jc w:val="both"/>
        <w:rPr>
          <w:rFonts w:ascii="Encode Sans Compressed" w:hAnsi="Encode Sans Compressed"/>
        </w:rPr>
      </w:pPr>
      <w:r w:rsidRPr="00D97D3F">
        <w:rPr>
          <w:rFonts w:ascii="Encode Sans Compressed" w:hAnsi="Encode Sans Compressed"/>
        </w:rPr>
        <w:t xml:space="preserve">Otwarcie ofert następuje poprzez użycie mechanizmu do odszyfrowania ofert. </w:t>
      </w:r>
    </w:p>
    <w:p w14:paraId="550CC430" w14:textId="77777777" w:rsidR="00D97D3F" w:rsidRPr="00D97D3F" w:rsidRDefault="00D97D3F" w:rsidP="00D97D3F">
      <w:pPr>
        <w:numPr>
          <w:ilvl w:val="0"/>
          <w:numId w:val="21"/>
        </w:numPr>
        <w:autoSpaceDE w:val="0"/>
        <w:ind w:left="709"/>
        <w:jc w:val="both"/>
        <w:rPr>
          <w:rFonts w:ascii="Encode Sans Compressed" w:hAnsi="Encode Sans Compressed"/>
        </w:rPr>
      </w:pPr>
      <w:r w:rsidRPr="00D97D3F">
        <w:rPr>
          <w:rFonts w:ascii="Encode Sans Compressed" w:hAnsi="Encode Sans Compressed"/>
        </w:rPr>
        <w:t xml:space="preserve">Zamawiający, najpóźniej przed otwarciem ofert, udostępnia na stronie internetowej prowadzonego postepowania informację o kwocie, jaką zamierza przeznaczyć na sfinansowanie zamówienia. </w:t>
      </w:r>
    </w:p>
    <w:p w14:paraId="65CF48CA" w14:textId="77777777" w:rsidR="00D97D3F" w:rsidRPr="00D97D3F" w:rsidRDefault="00D97D3F" w:rsidP="00D97D3F">
      <w:pPr>
        <w:numPr>
          <w:ilvl w:val="0"/>
          <w:numId w:val="21"/>
        </w:numPr>
        <w:autoSpaceDE w:val="0"/>
        <w:ind w:left="709"/>
        <w:jc w:val="both"/>
        <w:rPr>
          <w:rFonts w:ascii="Encode Sans Compressed" w:hAnsi="Encode Sans Compressed"/>
        </w:rPr>
      </w:pPr>
      <w:r w:rsidRPr="00D97D3F">
        <w:rPr>
          <w:rFonts w:ascii="Encode Sans Compressed" w:hAnsi="Encode Sans Compressed"/>
        </w:rPr>
        <w:t>Zamawiający, niezwłocznie po otwarciu ofert, udostępni na stronie internetowej prowadzonego postępowania informacje, o:</w:t>
      </w:r>
    </w:p>
    <w:p w14:paraId="5C28680A" w14:textId="77777777" w:rsidR="00D97D3F" w:rsidRPr="00D97D3F" w:rsidRDefault="00D97D3F" w:rsidP="00D97D3F">
      <w:pPr>
        <w:numPr>
          <w:ilvl w:val="0"/>
          <w:numId w:val="39"/>
        </w:numPr>
        <w:autoSpaceDE w:val="0"/>
        <w:jc w:val="both"/>
        <w:rPr>
          <w:rFonts w:ascii="Encode Sans Compressed" w:hAnsi="Encode Sans Compressed"/>
        </w:rPr>
      </w:pPr>
      <w:r w:rsidRPr="00D97D3F">
        <w:rPr>
          <w:rFonts w:ascii="Encode Sans Compressed" w:hAnsi="Encode Sans Compressed"/>
        </w:rPr>
        <w:t xml:space="preserve">nazwach albo imionach i nazwiskach oraz siedzibach lub miejscach prowadzonej działalności gospodarczej albo miejscach zamieszkania wykonawców, których oferty zostały otwarte; </w:t>
      </w:r>
    </w:p>
    <w:p w14:paraId="152C2EBD" w14:textId="77777777" w:rsidR="00D97D3F" w:rsidRPr="00D97D3F" w:rsidRDefault="00D97D3F" w:rsidP="00D97D3F">
      <w:pPr>
        <w:numPr>
          <w:ilvl w:val="0"/>
          <w:numId w:val="39"/>
        </w:numPr>
        <w:autoSpaceDE w:val="0"/>
        <w:jc w:val="both"/>
        <w:rPr>
          <w:rFonts w:ascii="Encode Sans Compressed" w:hAnsi="Encode Sans Compressed"/>
        </w:rPr>
      </w:pPr>
      <w:r w:rsidRPr="00D97D3F">
        <w:rPr>
          <w:rFonts w:ascii="Encode Sans Compressed" w:hAnsi="Encode Sans Compressed"/>
        </w:rPr>
        <w:t>cenach lub kosztach zawartych w ofertach.</w:t>
      </w:r>
    </w:p>
    <w:p w14:paraId="5B09B9BD" w14:textId="77777777" w:rsidR="00D97D3F" w:rsidRPr="00D97D3F" w:rsidRDefault="00D97D3F" w:rsidP="00D97D3F">
      <w:pPr>
        <w:numPr>
          <w:ilvl w:val="0"/>
          <w:numId w:val="21"/>
        </w:numPr>
        <w:autoSpaceDE w:val="0"/>
        <w:ind w:left="709"/>
        <w:jc w:val="both"/>
        <w:rPr>
          <w:rFonts w:ascii="Encode Sans Compressed" w:hAnsi="Encode Sans Compressed"/>
        </w:rPr>
      </w:pPr>
      <w:r w:rsidRPr="00D97D3F">
        <w:rPr>
          <w:rFonts w:ascii="Encode Sans Compressed" w:hAnsi="Encode Sans Compressed"/>
        </w:rPr>
        <w:t xml:space="preserve">W przypadku wystąpienia awarii systemu teleinformatycznego, która spowoduje brak możliwości otwarcia ofert w terminie określonym przez Zamawiającego, otwarcie ofert nastąpi niezwłocznie po usunięciu awarii. </w:t>
      </w:r>
    </w:p>
    <w:p w14:paraId="1F276087" w14:textId="77777777" w:rsidR="00D97D3F" w:rsidRPr="00D97D3F" w:rsidRDefault="00D97D3F" w:rsidP="00D97D3F">
      <w:pPr>
        <w:numPr>
          <w:ilvl w:val="0"/>
          <w:numId w:val="21"/>
        </w:numPr>
        <w:autoSpaceDE w:val="0"/>
        <w:ind w:left="709"/>
        <w:jc w:val="both"/>
        <w:rPr>
          <w:rFonts w:ascii="Encode Sans Compressed" w:hAnsi="Encode Sans Compressed"/>
        </w:rPr>
      </w:pPr>
      <w:r w:rsidRPr="00D97D3F">
        <w:rPr>
          <w:rFonts w:ascii="Encode Sans Compressed" w:hAnsi="Encode Sans Compressed"/>
        </w:rPr>
        <w:t>Zamawiający poinformuje o ewentualnej zmianie terminu otwarcia ofert na stronie internetowej prowadzonego postępowania.</w:t>
      </w:r>
    </w:p>
    <w:p w14:paraId="44AEDEDA" w14:textId="77777777" w:rsidR="00D97D3F" w:rsidRPr="00D97D3F" w:rsidRDefault="00D97D3F" w:rsidP="00D97D3F">
      <w:pPr>
        <w:autoSpaceDE w:val="0"/>
        <w:jc w:val="both"/>
        <w:rPr>
          <w:rFonts w:ascii="Encode Sans Compressed" w:hAnsi="Encode Sans Compressed"/>
          <w:b/>
        </w:rPr>
      </w:pPr>
    </w:p>
    <w:p w14:paraId="03A839CD" w14:textId="77777777" w:rsidR="00D97D3F" w:rsidRPr="00D97D3F" w:rsidRDefault="00D97D3F" w:rsidP="00D97D3F">
      <w:pPr>
        <w:pStyle w:val="NagW"/>
      </w:pPr>
      <w:r w:rsidRPr="00D97D3F">
        <w:t>Opis sposobu obliczenia ceny</w:t>
      </w:r>
    </w:p>
    <w:p w14:paraId="67BE1076" w14:textId="77777777" w:rsidR="00D97D3F" w:rsidRPr="00D97D3F" w:rsidRDefault="00D97D3F" w:rsidP="00D97D3F">
      <w:pPr>
        <w:autoSpaceDE w:val="0"/>
        <w:ind w:left="1080"/>
        <w:jc w:val="both"/>
        <w:rPr>
          <w:rFonts w:ascii="Encode Sans Compressed" w:hAnsi="Encode Sans Compressed"/>
          <w:b/>
        </w:rPr>
      </w:pPr>
    </w:p>
    <w:p w14:paraId="018A7868" w14:textId="77777777" w:rsidR="00D97D3F" w:rsidRPr="00D97D3F" w:rsidRDefault="00D97D3F" w:rsidP="00D97D3F">
      <w:pPr>
        <w:pStyle w:val="Default"/>
        <w:widowControl w:val="0"/>
        <w:numPr>
          <w:ilvl w:val="1"/>
          <w:numId w:val="5"/>
        </w:numPr>
        <w:ind w:left="284" w:hanging="284"/>
        <w:jc w:val="both"/>
        <w:rPr>
          <w:rFonts w:ascii="Encode Sans Compressed" w:hAnsi="Encode Sans Compressed"/>
          <w:color w:val="auto"/>
        </w:rPr>
      </w:pPr>
      <w:r w:rsidRPr="00D97D3F">
        <w:rPr>
          <w:rFonts w:ascii="Encode Sans Compressed" w:hAnsi="Encode Sans Compressed"/>
          <w:color w:val="auto"/>
        </w:rPr>
        <w:t>W formularzu oferty należy podać cenę netto, kwotę podatku od towarów i usług oraz cenę brutto za realizację przedmiotu zamówienia. Cenę brutto oblicza się poprzez dodanie do ceny netto właściwej stawki VAT. Tak wyliczona cena stanowi cenę oferty.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839D2B9" w14:textId="77777777" w:rsidR="00D97D3F" w:rsidRPr="00D97D3F" w:rsidRDefault="00D97D3F" w:rsidP="00D97D3F">
      <w:pPr>
        <w:pStyle w:val="Default"/>
        <w:widowControl w:val="0"/>
        <w:numPr>
          <w:ilvl w:val="1"/>
          <w:numId w:val="5"/>
        </w:numPr>
        <w:ind w:left="284" w:hanging="284"/>
        <w:jc w:val="both"/>
        <w:rPr>
          <w:rFonts w:ascii="Encode Sans Compressed" w:hAnsi="Encode Sans Compressed"/>
          <w:color w:val="auto"/>
        </w:rPr>
      </w:pPr>
      <w:r w:rsidRPr="00D97D3F">
        <w:rPr>
          <w:rFonts w:ascii="Encode Sans Compressed" w:hAnsi="Encode Sans Compressed"/>
          <w:color w:val="auto"/>
        </w:rPr>
        <w:t>Zaoferowana cena jest ceną ryczałtową i musi zawierać wszelkie koszty Wykonawcy związane z prawidłową i właściwą realizacją przedmiotu zamówienia, przy zastosowaniu obowiązujących norm, z uwzględnieniem ewentualnego ryzyka wynikającego z okoliczności, których nie można było przewidzieć w chwili składania oferty.</w:t>
      </w:r>
    </w:p>
    <w:p w14:paraId="1D55CBBE" w14:textId="77777777" w:rsidR="00D97D3F" w:rsidRPr="00D97D3F" w:rsidRDefault="00D97D3F" w:rsidP="00D97D3F">
      <w:pPr>
        <w:pStyle w:val="Default"/>
        <w:widowControl w:val="0"/>
        <w:numPr>
          <w:ilvl w:val="1"/>
          <w:numId w:val="5"/>
        </w:numPr>
        <w:ind w:left="284" w:hanging="284"/>
        <w:jc w:val="both"/>
        <w:rPr>
          <w:rFonts w:ascii="Encode Sans Compressed" w:hAnsi="Encode Sans Compressed"/>
          <w:color w:val="auto"/>
        </w:rPr>
      </w:pPr>
      <w:r w:rsidRPr="00D97D3F">
        <w:rPr>
          <w:rFonts w:ascii="Encode Sans Compressed" w:hAnsi="Encode Sans Compressed"/>
          <w:color w:val="auto"/>
        </w:rPr>
        <w:t>Ceny muszą być wyrażone w złotych (PLN) z dokładnością do dwóch miejsc po przecinku.</w:t>
      </w:r>
    </w:p>
    <w:p w14:paraId="7F75F05E" w14:textId="77777777" w:rsidR="00D97D3F" w:rsidRPr="00D97D3F" w:rsidRDefault="00D97D3F" w:rsidP="00D97D3F">
      <w:pPr>
        <w:pStyle w:val="Default"/>
        <w:widowControl w:val="0"/>
        <w:numPr>
          <w:ilvl w:val="1"/>
          <w:numId w:val="5"/>
        </w:numPr>
        <w:ind w:left="284" w:hanging="284"/>
        <w:jc w:val="both"/>
        <w:rPr>
          <w:rFonts w:ascii="Encode Sans Compressed" w:hAnsi="Encode Sans Compressed"/>
          <w:color w:val="auto"/>
        </w:rPr>
      </w:pPr>
      <w:r w:rsidRPr="00D97D3F">
        <w:rPr>
          <w:rFonts w:ascii="Encode Sans Compressed" w:hAnsi="Encode Sans Compressed"/>
          <w:color w:val="auto"/>
        </w:rPr>
        <w:t>Prawidłowe ustalenie należnej stawki podatku VAT należy do obowiązków Wykonawcy.</w:t>
      </w:r>
    </w:p>
    <w:p w14:paraId="6A9336C3" w14:textId="77777777" w:rsidR="00D97D3F" w:rsidRPr="00D97D3F" w:rsidRDefault="00D97D3F" w:rsidP="00D97D3F">
      <w:pPr>
        <w:widowControl w:val="0"/>
        <w:tabs>
          <w:tab w:val="left" w:pos="-2880"/>
        </w:tabs>
        <w:autoSpaceDE w:val="0"/>
        <w:jc w:val="both"/>
        <w:rPr>
          <w:rFonts w:ascii="Encode Sans Compressed" w:hAnsi="Encode Sans Compressed"/>
          <w:b/>
          <w:bCs/>
          <w:u w:val="single"/>
        </w:rPr>
      </w:pPr>
    </w:p>
    <w:p w14:paraId="2CA8D758" w14:textId="77777777" w:rsidR="00D97D3F" w:rsidRPr="00D97D3F" w:rsidRDefault="00D97D3F" w:rsidP="00D97D3F">
      <w:pPr>
        <w:pStyle w:val="NagW"/>
      </w:pPr>
      <w:r w:rsidRPr="00D97D3F">
        <w:t>Badanie i ocena ofert</w:t>
      </w:r>
    </w:p>
    <w:p w14:paraId="645A1226" w14:textId="77777777" w:rsidR="00D97D3F" w:rsidRPr="00D97D3F" w:rsidRDefault="00D97D3F" w:rsidP="00D97D3F">
      <w:pPr>
        <w:widowControl w:val="0"/>
        <w:tabs>
          <w:tab w:val="left" w:pos="-2880"/>
        </w:tabs>
        <w:autoSpaceDE w:val="0"/>
        <w:ind w:left="360"/>
        <w:jc w:val="both"/>
        <w:rPr>
          <w:rFonts w:ascii="Encode Sans Compressed" w:hAnsi="Encode Sans Compressed"/>
          <w:b/>
        </w:rPr>
      </w:pPr>
    </w:p>
    <w:p w14:paraId="6E772B12" w14:textId="77777777" w:rsidR="00D97D3F" w:rsidRPr="00D97D3F" w:rsidRDefault="00D97D3F" w:rsidP="00D97D3F">
      <w:pPr>
        <w:pStyle w:val="Default"/>
        <w:widowControl w:val="0"/>
        <w:numPr>
          <w:ilvl w:val="1"/>
          <w:numId w:val="14"/>
        </w:numPr>
        <w:ind w:left="284" w:hanging="284"/>
        <w:jc w:val="both"/>
        <w:rPr>
          <w:rFonts w:ascii="Encode Sans Compressed" w:hAnsi="Encode Sans Compressed"/>
          <w:color w:val="auto"/>
        </w:rPr>
      </w:pPr>
      <w:r w:rsidRPr="00D97D3F">
        <w:rPr>
          <w:rFonts w:ascii="Encode Sans Compressed" w:hAnsi="Encode Sans Compressed"/>
          <w:color w:val="auto"/>
        </w:rPr>
        <w:t>Jeżeli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6CBC47A0" w14:textId="77777777" w:rsidR="00D97D3F" w:rsidRPr="00D97D3F" w:rsidRDefault="00D97D3F" w:rsidP="00D97D3F">
      <w:pPr>
        <w:pStyle w:val="Default"/>
        <w:widowControl w:val="0"/>
        <w:numPr>
          <w:ilvl w:val="0"/>
          <w:numId w:val="26"/>
        </w:numPr>
        <w:jc w:val="both"/>
        <w:rPr>
          <w:rFonts w:ascii="Encode Sans Compressed" w:hAnsi="Encode Sans Compressed"/>
          <w:color w:val="auto"/>
        </w:rPr>
      </w:pPr>
      <w:r w:rsidRPr="00D97D3F">
        <w:rPr>
          <w:rFonts w:ascii="Encode Sans Compressed" w:hAnsi="Encode Sans Compressed"/>
          <w:color w:val="auto"/>
        </w:rPr>
        <w:t>wniosek o dopuszczenie do udziału w postępowaniu albo oferta wykonawcy podlegają odrzuceniu bez względu na ich złożenie, uzupełnienie lub poprawienie lub</w:t>
      </w:r>
    </w:p>
    <w:p w14:paraId="0E14A928" w14:textId="77777777" w:rsidR="00D97D3F" w:rsidRPr="00D97D3F" w:rsidRDefault="00D97D3F" w:rsidP="00D97D3F">
      <w:pPr>
        <w:pStyle w:val="Default"/>
        <w:widowControl w:val="0"/>
        <w:numPr>
          <w:ilvl w:val="0"/>
          <w:numId w:val="26"/>
        </w:numPr>
        <w:jc w:val="both"/>
        <w:rPr>
          <w:rFonts w:ascii="Encode Sans Compressed" w:hAnsi="Encode Sans Compressed"/>
          <w:color w:val="auto"/>
        </w:rPr>
      </w:pPr>
      <w:r w:rsidRPr="00D97D3F">
        <w:rPr>
          <w:rFonts w:ascii="Encode Sans Compressed" w:hAnsi="Encode Sans Compressed"/>
          <w:color w:val="auto"/>
        </w:rPr>
        <w:t>zachodzą przesłanki unieważnienia postępowania.</w:t>
      </w:r>
    </w:p>
    <w:p w14:paraId="49AA29E3" w14:textId="77777777" w:rsidR="00D97D3F" w:rsidRPr="00D97D3F" w:rsidRDefault="00D97D3F" w:rsidP="00D97D3F">
      <w:pPr>
        <w:pStyle w:val="Default"/>
        <w:widowControl w:val="0"/>
        <w:numPr>
          <w:ilvl w:val="1"/>
          <w:numId w:val="14"/>
        </w:numPr>
        <w:ind w:left="426" w:hanging="426"/>
        <w:jc w:val="both"/>
        <w:rPr>
          <w:rFonts w:ascii="Encode Sans Compressed" w:hAnsi="Encode Sans Compressed"/>
          <w:color w:val="auto"/>
        </w:rPr>
      </w:pPr>
      <w:r w:rsidRPr="00D97D3F">
        <w:rPr>
          <w:rFonts w:ascii="Encode Sans Compressed" w:hAnsi="Encode Sans Compressed"/>
          <w:color w:val="auto"/>
        </w:rPr>
        <w:lastRenderedPageBreak/>
        <w:t>Zamawiający może żądać od Wykonawców wyjaśnień dotyczących treści oświadczenia, o którym mowa w art. 125 ust. 1, lub złożonych podmiotowych środków dowodowych lub innych dokumentów lub oświadczeń składanych w postępowaniu.</w:t>
      </w:r>
    </w:p>
    <w:p w14:paraId="2015D8D0" w14:textId="77777777" w:rsidR="00D97D3F" w:rsidRPr="00D97D3F" w:rsidRDefault="00D97D3F" w:rsidP="00D97D3F">
      <w:pPr>
        <w:pStyle w:val="Default"/>
        <w:widowControl w:val="0"/>
        <w:numPr>
          <w:ilvl w:val="1"/>
          <w:numId w:val="14"/>
        </w:numPr>
        <w:ind w:left="426" w:hanging="426"/>
        <w:jc w:val="both"/>
        <w:rPr>
          <w:rFonts w:ascii="Encode Sans Compressed" w:hAnsi="Encode Sans Compressed"/>
          <w:color w:val="auto"/>
        </w:rPr>
      </w:pPr>
      <w:r w:rsidRPr="00D97D3F">
        <w:rPr>
          <w:rFonts w:ascii="Encode Sans Compressed" w:hAnsi="Encode Sans Compressed"/>
          <w:color w:val="auto"/>
        </w:rPr>
        <w:t>W toku badania i oceny ofert Zamawiający może żądać od Wykonawców wyjaśnień dotyczących treści złożonych ofert, zgodnie z art. 223 ust. 1 PZP.</w:t>
      </w:r>
    </w:p>
    <w:p w14:paraId="012B53E5" w14:textId="77777777" w:rsidR="00D97D3F" w:rsidRPr="00D97D3F" w:rsidRDefault="00D97D3F" w:rsidP="00D97D3F">
      <w:pPr>
        <w:pStyle w:val="Default"/>
        <w:widowControl w:val="0"/>
        <w:numPr>
          <w:ilvl w:val="1"/>
          <w:numId w:val="14"/>
        </w:numPr>
        <w:ind w:left="426" w:hanging="426"/>
        <w:jc w:val="both"/>
        <w:rPr>
          <w:rFonts w:ascii="Encode Sans Compressed" w:hAnsi="Encode Sans Compressed"/>
          <w:color w:val="auto"/>
        </w:rPr>
      </w:pPr>
      <w:r w:rsidRPr="00D97D3F">
        <w:rPr>
          <w:rFonts w:ascii="Encode Sans Compressed" w:hAnsi="Encode Sans Compressed"/>
          <w:color w:val="auto"/>
        </w:rPr>
        <w:t>Zamawiający poprawia w ofercie:</w:t>
      </w:r>
    </w:p>
    <w:p w14:paraId="763E31BC" w14:textId="77777777" w:rsidR="00D97D3F" w:rsidRPr="00D97D3F" w:rsidRDefault="00D97D3F" w:rsidP="00D97D3F">
      <w:pPr>
        <w:pStyle w:val="Akapitzlist"/>
        <w:widowControl w:val="0"/>
        <w:numPr>
          <w:ilvl w:val="1"/>
          <w:numId w:val="19"/>
        </w:numPr>
        <w:autoSpaceDE w:val="0"/>
        <w:jc w:val="both"/>
        <w:rPr>
          <w:rFonts w:ascii="Encode Sans Compressed" w:hAnsi="Encode Sans Compressed"/>
          <w:szCs w:val="24"/>
        </w:rPr>
      </w:pPr>
      <w:r w:rsidRPr="00D97D3F">
        <w:rPr>
          <w:rFonts w:ascii="Encode Sans Compressed" w:hAnsi="Encode Sans Compressed"/>
          <w:szCs w:val="24"/>
        </w:rPr>
        <w:t>oczywiste omyłki pisarskie,</w:t>
      </w:r>
    </w:p>
    <w:p w14:paraId="4B06E652" w14:textId="77777777" w:rsidR="00D97D3F" w:rsidRPr="00D97D3F" w:rsidRDefault="00D97D3F" w:rsidP="00D97D3F">
      <w:pPr>
        <w:pStyle w:val="Akapitzlist"/>
        <w:widowControl w:val="0"/>
        <w:numPr>
          <w:ilvl w:val="1"/>
          <w:numId w:val="19"/>
        </w:numPr>
        <w:autoSpaceDE w:val="0"/>
        <w:jc w:val="both"/>
        <w:rPr>
          <w:rFonts w:ascii="Encode Sans Compressed" w:hAnsi="Encode Sans Compressed"/>
          <w:szCs w:val="24"/>
        </w:rPr>
      </w:pPr>
      <w:r w:rsidRPr="00D97D3F">
        <w:rPr>
          <w:rFonts w:ascii="Encode Sans Compressed" w:hAnsi="Encode Sans Compressed"/>
          <w:szCs w:val="24"/>
        </w:rPr>
        <w:t>oczywiste omyłki rachunkowe, z uwzględnieniem konsekwencji rachunkowych dokonanych poprawek,</w:t>
      </w:r>
    </w:p>
    <w:p w14:paraId="62BEA1E4" w14:textId="77777777" w:rsidR="00D97D3F" w:rsidRPr="00D97D3F" w:rsidRDefault="00D97D3F" w:rsidP="00D97D3F">
      <w:pPr>
        <w:pStyle w:val="Akapitzlist"/>
        <w:widowControl w:val="0"/>
        <w:numPr>
          <w:ilvl w:val="1"/>
          <w:numId w:val="19"/>
        </w:numPr>
        <w:autoSpaceDE w:val="0"/>
        <w:jc w:val="both"/>
        <w:rPr>
          <w:rFonts w:ascii="Encode Sans Compressed" w:hAnsi="Encode Sans Compressed"/>
          <w:szCs w:val="24"/>
        </w:rPr>
      </w:pPr>
      <w:r w:rsidRPr="00D97D3F">
        <w:rPr>
          <w:rFonts w:ascii="Encode Sans Compressed" w:hAnsi="Encode Sans Compressed"/>
          <w:szCs w:val="24"/>
        </w:rPr>
        <w:t>inne omyłki polegające na niezgodności oferty z dokumentami zamówienia, niepowodujące istotnych zmian w treści oferty</w:t>
      </w:r>
    </w:p>
    <w:p w14:paraId="46559A52" w14:textId="77777777" w:rsidR="00D97D3F" w:rsidRPr="00D97D3F" w:rsidRDefault="00D97D3F" w:rsidP="00D97D3F">
      <w:pPr>
        <w:pStyle w:val="Akapitzlist"/>
        <w:widowControl w:val="0"/>
        <w:numPr>
          <w:ilvl w:val="1"/>
          <w:numId w:val="19"/>
        </w:numPr>
        <w:autoSpaceDE w:val="0"/>
        <w:jc w:val="both"/>
        <w:rPr>
          <w:rFonts w:ascii="Encode Sans Compressed" w:hAnsi="Encode Sans Compressed"/>
          <w:szCs w:val="24"/>
        </w:rPr>
      </w:pPr>
      <w:r w:rsidRPr="00D97D3F">
        <w:rPr>
          <w:rFonts w:ascii="Encode Sans Compressed" w:hAnsi="Encode Sans Compressed"/>
          <w:szCs w:val="24"/>
        </w:rPr>
        <w:t>niezwłocznie zawiadamiając o tym Wykonawcę, którego oferta została poprawiona.</w:t>
      </w:r>
    </w:p>
    <w:p w14:paraId="5D0E043E" w14:textId="77777777" w:rsidR="00D97D3F" w:rsidRPr="00D97D3F" w:rsidRDefault="00D97D3F" w:rsidP="00D97D3F">
      <w:pPr>
        <w:pStyle w:val="Akapitzlist"/>
        <w:widowControl w:val="0"/>
        <w:numPr>
          <w:ilvl w:val="1"/>
          <w:numId w:val="14"/>
        </w:numPr>
        <w:autoSpaceDE w:val="0"/>
        <w:ind w:left="426" w:hanging="426"/>
        <w:jc w:val="both"/>
        <w:rPr>
          <w:rFonts w:ascii="Encode Sans Compressed" w:hAnsi="Encode Sans Compressed"/>
          <w:szCs w:val="24"/>
        </w:rPr>
      </w:pPr>
      <w:r w:rsidRPr="00D97D3F">
        <w:rPr>
          <w:rFonts w:ascii="Encode Sans Compressed" w:hAnsi="Encode Sans Compressed"/>
          <w:szCs w:val="24"/>
        </w:rPr>
        <w:t xml:space="preserve">W przypadku, o którym mowa w pkt 4, </w:t>
      </w:r>
      <w:r w:rsidRPr="00D97D3F">
        <w:rPr>
          <w:rFonts w:ascii="Encode Sans Compressed" w:hAnsi="Encode Sans Compressed"/>
          <w:szCs w:val="24"/>
          <w:lang w:val="pl-PL"/>
        </w:rPr>
        <w:t>Z</w:t>
      </w:r>
      <w:proofErr w:type="spellStart"/>
      <w:r w:rsidRPr="00D97D3F">
        <w:rPr>
          <w:rFonts w:ascii="Encode Sans Compressed" w:hAnsi="Encode Sans Compressed"/>
          <w:szCs w:val="24"/>
        </w:rPr>
        <w:t>amawiając</w:t>
      </w:r>
      <w:r w:rsidRPr="00D97D3F">
        <w:rPr>
          <w:rFonts w:ascii="Encode Sans Compressed" w:hAnsi="Encode Sans Compressed"/>
          <w:szCs w:val="24"/>
          <w:lang w:val="pl-PL"/>
        </w:rPr>
        <w:t>y</w:t>
      </w:r>
      <w:proofErr w:type="spellEnd"/>
      <w:r w:rsidRPr="00D97D3F">
        <w:rPr>
          <w:rFonts w:ascii="Encode Sans Compressed" w:hAnsi="Encode Sans Compressed"/>
          <w:szCs w:val="24"/>
        </w:rPr>
        <w:t xml:space="preserve"> wyznacza wykonawcy odpowiedni termin na wyrażenie zgody na poprawienie w ofercie omyłki lub zakwestionowanie jej poprawienia. Brak odpowiedzi w wyznaczonym terminie uznaje się za wyrażenie zgody na poprawienie omyłki.</w:t>
      </w:r>
    </w:p>
    <w:p w14:paraId="7DC5B129" w14:textId="77777777" w:rsidR="00D97D3F" w:rsidRPr="00D97D3F" w:rsidRDefault="00D97D3F" w:rsidP="00D97D3F">
      <w:pPr>
        <w:pStyle w:val="Akapitzlist"/>
        <w:widowControl w:val="0"/>
        <w:numPr>
          <w:ilvl w:val="1"/>
          <w:numId w:val="14"/>
        </w:numPr>
        <w:autoSpaceDE w:val="0"/>
        <w:ind w:left="426" w:hanging="426"/>
        <w:jc w:val="both"/>
        <w:rPr>
          <w:rFonts w:ascii="Encode Sans Compressed" w:hAnsi="Encode Sans Compressed"/>
          <w:szCs w:val="24"/>
        </w:rPr>
      </w:pPr>
      <w:r w:rsidRPr="00D97D3F">
        <w:rPr>
          <w:rFonts w:ascii="Encode Sans Compressed" w:hAnsi="Encode Sans Compressed"/>
          <w:szCs w:val="24"/>
        </w:rPr>
        <w:t xml:space="preserve">Zamawiający odrzuca ofertę, na podstawie przesłanek art. 226 </w:t>
      </w:r>
      <w:proofErr w:type="spellStart"/>
      <w:r w:rsidRPr="00D97D3F">
        <w:rPr>
          <w:rFonts w:ascii="Encode Sans Compressed" w:hAnsi="Encode Sans Compressed"/>
          <w:szCs w:val="24"/>
        </w:rPr>
        <w:t>Pzp</w:t>
      </w:r>
      <w:proofErr w:type="spellEnd"/>
      <w:r w:rsidRPr="00D97D3F">
        <w:rPr>
          <w:rFonts w:ascii="Encode Sans Compressed" w:hAnsi="Encode Sans Compressed"/>
          <w:szCs w:val="24"/>
        </w:rPr>
        <w:t>.</w:t>
      </w:r>
    </w:p>
    <w:p w14:paraId="242A6EA7" w14:textId="77777777" w:rsidR="00D97D3F" w:rsidRPr="00D97D3F" w:rsidRDefault="00D97D3F" w:rsidP="00D97D3F">
      <w:pPr>
        <w:pStyle w:val="Akapitzlist"/>
        <w:widowControl w:val="0"/>
        <w:numPr>
          <w:ilvl w:val="1"/>
          <w:numId w:val="14"/>
        </w:numPr>
        <w:autoSpaceDE w:val="0"/>
        <w:ind w:left="426" w:hanging="426"/>
        <w:jc w:val="both"/>
        <w:rPr>
          <w:rFonts w:ascii="Encode Sans Compressed" w:hAnsi="Encode Sans Compressed"/>
          <w:szCs w:val="24"/>
        </w:rPr>
      </w:pPr>
      <w:r w:rsidRPr="00D97D3F">
        <w:rPr>
          <w:rFonts w:ascii="Encode Sans Compressed" w:hAnsi="Encode Sans Compressed"/>
          <w:szCs w:val="24"/>
        </w:rPr>
        <w:t xml:space="preserve">W celu ustalenia, czy oferta zawiera rażąco niską cenę w stosunku do przedmiotu zamówienia Zamawiający podejmuje działania uregulowane przepisami art. 224 </w:t>
      </w:r>
      <w:proofErr w:type="spellStart"/>
      <w:r w:rsidRPr="00D97D3F">
        <w:rPr>
          <w:rFonts w:ascii="Encode Sans Compressed" w:hAnsi="Encode Sans Compressed"/>
          <w:szCs w:val="24"/>
        </w:rPr>
        <w:t>Pzp</w:t>
      </w:r>
      <w:proofErr w:type="spellEnd"/>
      <w:r w:rsidRPr="00D97D3F">
        <w:rPr>
          <w:rFonts w:ascii="Encode Sans Compressed" w:hAnsi="Encode Sans Compressed"/>
          <w:szCs w:val="24"/>
        </w:rPr>
        <w:t>.</w:t>
      </w:r>
    </w:p>
    <w:p w14:paraId="0AE3C0C8" w14:textId="77777777" w:rsidR="00D97D3F" w:rsidRPr="00D97D3F" w:rsidRDefault="00D97D3F" w:rsidP="00D97D3F">
      <w:pPr>
        <w:widowControl w:val="0"/>
        <w:tabs>
          <w:tab w:val="left" w:pos="-2880"/>
        </w:tabs>
        <w:autoSpaceDE w:val="0"/>
        <w:jc w:val="both"/>
        <w:rPr>
          <w:rFonts w:ascii="Encode Sans Compressed" w:hAnsi="Encode Sans Compressed"/>
          <w:b/>
        </w:rPr>
      </w:pPr>
    </w:p>
    <w:p w14:paraId="5E677067" w14:textId="77777777" w:rsidR="00D97D3F" w:rsidRPr="00D97D3F" w:rsidRDefault="00D97D3F" w:rsidP="00D97D3F">
      <w:pPr>
        <w:pStyle w:val="NagW"/>
      </w:pPr>
      <w:r w:rsidRPr="00D97D3F">
        <w:t>Opis kryteriów wraz z podaniem wag tych kryteriów i sposobu oceny ofert</w:t>
      </w:r>
    </w:p>
    <w:p w14:paraId="414FFEA7" w14:textId="77777777" w:rsidR="00D97D3F" w:rsidRPr="00D97D3F" w:rsidRDefault="00D97D3F" w:rsidP="00D97D3F">
      <w:pPr>
        <w:widowControl w:val="0"/>
        <w:tabs>
          <w:tab w:val="left" w:pos="-2880"/>
        </w:tabs>
        <w:autoSpaceDE w:val="0"/>
        <w:ind w:left="1080"/>
        <w:jc w:val="both"/>
        <w:rPr>
          <w:rFonts w:ascii="Encode Sans Compressed" w:hAnsi="Encode Sans Compressed"/>
          <w:b/>
        </w:rPr>
      </w:pPr>
    </w:p>
    <w:p w14:paraId="34E92157" w14:textId="77777777" w:rsidR="00D97D3F" w:rsidRPr="00D97D3F" w:rsidRDefault="00D97D3F" w:rsidP="00D97D3F">
      <w:pPr>
        <w:pStyle w:val="Podstawowy2"/>
        <w:widowControl/>
        <w:numPr>
          <w:ilvl w:val="0"/>
          <w:numId w:val="30"/>
        </w:numPr>
        <w:suppressAutoHyphens w:val="0"/>
        <w:spacing w:line="240" w:lineRule="auto"/>
        <w:ind w:left="426" w:hanging="426"/>
        <w:rPr>
          <w:rFonts w:ascii="Encode Sans Compressed" w:hAnsi="Encode Sans Compressed"/>
          <w:szCs w:val="24"/>
        </w:rPr>
      </w:pPr>
      <w:r w:rsidRPr="00D97D3F">
        <w:rPr>
          <w:rFonts w:ascii="Encode Sans Compressed" w:hAnsi="Encode Sans Compressed"/>
          <w:szCs w:val="24"/>
        </w:rPr>
        <w:t>Zamawiający przy wyborze Wykonawcy posługiwał się będzie następującym kryteriami oceny ofert:</w:t>
      </w:r>
    </w:p>
    <w:p w14:paraId="6EB0C3D2" w14:textId="77777777" w:rsidR="00D97D3F" w:rsidRPr="00D97D3F" w:rsidRDefault="00D97D3F" w:rsidP="00D97D3F">
      <w:pPr>
        <w:ind w:left="1440"/>
        <w:rPr>
          <w:rFonts w:ascii="Encode Sans Compressed" w:hAnsi="Encode Sans Compressed"/>
        </w:rPr>
      </w:pPr>
    </w:p>
    <w:p w14:paraId="0E55387E" w14:textId="77777777" w:rsidR="00D97D3F" w:rsidRPr="00D97D3F" w:rsidRDefault="00D97D3F" w:rsidP="00D97D3F">
      <w:pPr>
        <w:pStyle w:val="Podstawowy2"/>
        <w:widowControl/>
        <w:numPr>
          <w:ilvl w:val="0"/>
          <w:numId w:val="27"/>
        </w:numPr>
        <w:suppressAutoHyphens w:val="0"/>
        <w:spacing w:line="240" w:lineRule="auto"/>
        <w:rPr>
          <w:rFonts w:ascii="Encode Sans Compressed" w:hAnsi="Encode Sans Compressed"/>
          <w:szCs w:val="24"/>
        </w:rPr>
      </w:pPr>
      <w:r w:rsidRPr="00D97D3F">
        <w:rPr>
          <w:rFonts w:ascii="Encode Sans Compressed" w:hAnsi="Encode Sans Compressed"/>
          <w:b/>
          <w:szCs w:val="24"/>
        </w:rPr>
        <w:t>Cena wykonania zamówienia waga: 60%</w:t>
      </w:r>
    </w:p>
    <w:p w14:paraId="74CD91D3" w14:textId="77777777" w:rsidR="00D97D3F" w:rsidRDefault="00D97D3F" w:rsidP="00D97D3F">
      <w:pPr>
        <w:pStyle w:val="Podstawowy2"/>
        <w:widowControl/>
        <w:suppressAutoHyphens w:val="0"/>
        <w:spacing w:line="240" w:lineRule="auto"/>
        <w:ind w:left="644"/>
        <w:rPr>
          <w:rFonts w:ascii="Encode Sans Compressed" w:hAnsi="Encode Sans Compressed"/>
          <w:b/>
          <w:szCs w:val="24"/>
        </w:rPr>
      </w:pPr>
      <w:r w:rsidRPr="00D97D3F">
        <w:rPr>
          <w:rFonts w:ascii="Encode Sans Compressed" w:hAnsi="Encode Sans Compressed"/>
          <w:b/>
          <w:szCs w:val="24"/>
        </w:rPr>
        <w:t>Maksymalna do uzyskania ilość punktów: 60</w:t>
      </w:r>
    </w:p>
    <w:p w14:paraId="1911005F" w14:textId="283ADA18" w:rsidR="00D97D3F" w:rsidRPr="00D97D3F" w:rsidRDefault="00D97D3F" w:rsidP="00D97D3F">
      <w:pPr>
        <w:pStyle w:val="Podstawowy2"/>
        <w:widowControl/>
        <w:suppressAutoHyphens w:val="0"/>
        <w:spacing w:line="240" w:lineRule="auto"/>
        <w:ind w:left="644"/>
        <w:rPr>
          <w:rFonts w:ascii="Encode Sans Compressed" w:hAnsi="Encode Sans Compressed"/>
          <w:szCs w:val="24"/>
        </w:rPr>
      </w:pPr>
      <w:r w:rsidRPr="00D97D3F">
        <w:rPr>
          <w:rFonts w:ascii="Encode Sans Compressed" w:hAnsi="Encode Sans Compressed"/>
          <w:szCs w:val="24"/>
        </w:rPr>
        <w:t>Liczba punktów w tym kryterium zostanie obliczona wg następującego wzoru:</w:t>
      </w:r>
    </w:p>
    <w:p w14:paraId="3C480AF6" w14:textId="77777777" w:rsidR="00D97D3F" w:rsidRPr="00D97D3F" w:rsidRDefault="00D97D3F" w:rsidP="00D97D3F">
      <w:pPr>
        <w:rPr>
          <w:rFonts w:ascii="Encode Sans Compressed" w:hAnsi="Encode Sans Compressed"/>
          <w:lang w:val="x-none"/>
        </w:rPr>
      </w:pPr>
    </w:p>
    <w:p w14:paraId="32D96007" w14:textId="19C29F5E" w:rsidR="00D97D3F" w:rsidRPr="00D97D3F" w:rsidRDefault="00D97D3F" w:rsidP="00D97D3F">
      <w:pPr>
        <w:jc w:val="center"/>
        <w:rPr>
          <w:rFonts w:ascii="Encode Sans Compressed" w:hAnsi="Encode Sans Compressed"/>
        </w:rPr>
      </w:pPr>
      <w:r w:rsidRPr="00D97D3F">
        <w:rPr>
          <w:rFonts w:ascii="Encode Sans Compressed" w:hAnsi="Encode Sans Compressed"/>
          <w:noProof/>
        </w:rPr>
        <w:drawing>
          <wp:inline distT="0" distB="0" distL="0" distR="0" wp14:anchorId="625FC6B0" wp14:editId="4C9C0D9A">
            <wp:extent cx="1838325" cy="495300"/>
            <wp:effectExtent l="0" t="0" r="9525" b="0"/>
            <wp:docPr id="39428114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l="-34" t="-128" r="-34" b="-128"/>
                    <a:stretch>
                      <a:fillRect/>
                    </a:stretch>
                  </pic:blipFill>
                  <pic:spPr bwMode="auto">
                    <a:xfrm>
                      <a:off x="0" y="0"/>
                      <a:ext cx="1838325" cy="495300"/>
                    </a:xfrm>
                    <a:prstGeom prst="rect">
                      <a:avLst/>
                    </a:prstGeom>
                    <a:solidFill>
                      <a:srgbClr val="FFFFFF"/>
                    </a:solidFill>
                    <a:ln>
                      <a:noFill/>
                    </a:ln>
                  </pic:spPr>
                </pic:pic>
              </a:graphicData>
            </a:graphic>
          </wp:inline>
        </w:drawing>
      </w:r>
    </w:p>
    <w:p w14:paraId="5845AC28" w14:textId="77777777" w:rsidR="00D97D3F" w:rsidRPr="00D97D3F" w:rsidRDefault="00D97D3F" w:rsidP="00D97D3F">
      <w:pPr>
        <w:jc w:val="center"/>
        <w:rPr>
          <w:rFonts w:ascii="Encode Sans Compressed" w:hAnsi="Encode Sans Compressed"/>
        </w:rPr>
      </w:pPr>
    </w:p>
    <w:p w14:paraId="03EA5C8B" w14:textId="77777777" w:rsidR="00D97D3F" w:rsidRPr="00D97D3F" w:rsidRDefault="00D97D3F" w:rsidP="00D97D3F">
      <w:pPr>
        <w:jc w:val="center"/>
        <w:rPr>
          <w:rFonts w:ascii="Encode Sans Compressed" w:hAnsi="Encode Sans Compressed"/>
        </w:rPr>
      </w:pPr>
    </w:p>
    <w:p w14:paraId="50ECE416" w14:textId="77777777" w:rsidR="00D97D3F" w:rsidRPr="00D97D3F" w:rsidRDefault="00D97D3F" w:rsidP="00D97D3F">
      <w:pPr>
        <w:pStyle w:val="Tekstpodstawowy22"/>
        <w:tabs>
          <w:tab w:val="left" w:pos="360"/>
        </w:tabs>
        <w:ind w:left="426"/>
        <w:rPr>
          <w:rFonts w:ascii="Encode Sans Compressed" w:hAnsi="Encode Sans Compressed"/>
          <w:sz w:val="24"/>
          <w:szCs w:val="24"/>
        </w:rPr>
      </w:pPr>
      <w:r w:rsidRPr="00D97D3F">
        <w:rPr>
          <w:rFonts w:ascii="Encode Sans Compressed" w:hAnsi="Encode Sans Compressed"/>
          <w:b/>
          <w:sz w:val="24"/>
          <w:szCs w:val="24"/>
          <w:lang w:val="it-IT" w:eastAsia="pl-PL"/>
        </w:rPr>
        <w:tab/>
        <w:t xml:space="preserve">C </w:t>
      </w:r>
      <w:r w:rsidRPr="00D97D3F">
        <w:rPr>
          <w:rFonts w:ascii="Encode Sans Compressed" w:hAnsi="Encode Sans Compressed"/>
          <w:sz w:val="24"/>
          <w:szCs w:val="24"/>
          <w:lang w:val="it-IT" w:eastAsia="pl-PL"/>
        </w:rPr>
        <w:t xml:space="preserve">- </w:t>
      </w:r>
      <w:r w:rsidRPr="00D97D3F">
        <w:rPr>
          <w:rFonts w:ascii="Encode Sans Compressed" w:hAnsi="Encode Sans Compressed"/>
          <w:sz w:val="24"/>
          <w:szCs w:val="24"/>
        </w:rPr>
        <w:t>ilość punktów jaką uzyskała oferta na podstawie kryterium „Cena”</w:t>
      </w:r>
    </w:p>
    <w:p w14:paraId="2AF7048C" w14:textId="77777777" w:rsidR="00D97D3F" w:rsidRPr="00D97D3F" w:rsidRDefault="00D97D3F" w:rsidP="00D97D3F">
      <w:pPr>
        <w:pStyle w:val="Tekstpodstawowy22"/>
        <w:tabs>
          <w:tab w:val="left" w:pos="360"/>
        </w:tabs>
        <w:ind w:left="426"/>
        <w:rPr>
          <w:rFonts w:ascii="Encode Sans Compressed" w:hAnsi="Encode Sans Compressed"/>
          <w:sz w:val="24"/>
          <w:szCs w:val="24"/>
        </w:rPr>
      </w:pPr>
      <w:r w:rsidRPr="00D97D3F">
        <w:rPr>
          <w:rFonts w:ascii="Encode Sans Compressed" w:hAnsi="Encode Sans Compressed"/>
          <w:b/>
          <w:sz w:val="24"/>
          <w:szCs w:val="24"/>
        </w:rPr>
        <w:tab/>
      </w:r>
      <w:proofErr w:type="spellStart"/>
      <w:r w:rsidRPr="00D97D3F">
        <w:rPr>
          <w:rFonts w:ascii="Encode Sans Compressed" w:hAnsi="Encode Sans Compressed"/>
          <w:b/>
          <w:sz w:val="24"/>
          <w:szCs w:val="24"/>
        </w:rPr>
        <w:t>C</w:t>
      </w:r>
      <w:r w:rsidRPr="00D97D3F">
        <w:rPr>
          <w:rFonts w:ascii="Encode Sans Compressed" w:hAnsi="Encode Sans Compressed"/>
          <w:b/>
          <w:sz w:val="24"/>
          <w:szCs w:val="24"/>
          <w:vertAlign w:val="subscript"/>
        </w:rPr>
        <w:t>n</w:t>
      </w:r>
      <w:proofErr w:type="spellEnd"/>
      <w:r w:rsidRPr="00D97D3F">
        <w:rPr>
          <w:rFonts w:ascii="Encode Sans Compressed" w:hAnsi="Encode Sans Compressed"/>
          <w:b/>
          <w:sz w:val="24"/>
          <w:szCs w:val="24"/>
        </w:rPr>
        <w:t xml:space="preserve"> </w:t>
      </w:r>
      <w:r w:rsidRPr="00D97D3F">
        <w:rPr>
          <w:rFonts w:ascii="Encode Sans Compressed" w:hAnsi="Encode Sans Compressed"/>
          <w:sz w:val="24"/>
          <w:szCs w:val="24"/>
        </w:rPr>
        <w:t>-</w:t>
      </w:r>
      <w:r w:rsidRPr="00D97D3F">
        <w:rPr>
          <w:rFonts w:ascii="Encode Sans Compressed" w:hAnsi="Encode Sans Compressed"/>
          <w:sz w:val="24"/>
          <w:szCs w:val="24"/>
          <w:lang w:eastAsia="pl-PL"/>
        </w:rPr>
        <w:t xml:space="preserve"> najniższa cena spośród wszystkich ważnych ofert</w:t>
      </w:r>
    </w:p>
    <w:p w14:paraId="61763F8E" w14:textId="77777777" w:rsidR="00D97D3F" w:rsidRPr="00D97D3F" w:rsidRDefault="00D97D3F" w:rsidP="00D97D3F">
      <w:pPr>
        <w:pStyle w:val="Tekstpodstawowy22"/>
        <w:tabs>
          <w:tab w:val="left" w:pos="360"/>
        </w:tabs>
        <w:ind w:left="426"/>
        <w:rPr>
          <w:rFonts w:ascii="Encode Sans Compressed" w:hAnsi="Encode Sans Compressed"/>
          <w:sz w:val="24"/>
          <w:szCs w:val="24"/>
        </w:rPr>
      </w:pPr>
      <w:r w:rsidRPr="00D97D3F">
        <w:rPr>
          <w:rFonts w:ascii="Encode Sans Compressed" w:hAnsi="Encode Sans Compressed"/>
          <w:b/>
          <w:sz w:val="24"/>
          <w:szCs w:val="24"/>
        </w:rPr>
        <w:tab/>
      </w:r>
      <w:proofErr w:type="spellStart"/>
      <w:r w:rsidRPr="00D97D3F">
        <w:rPr>
          <w:rFonts w:ascii="Encode Sans Compressed" w:hAnsi="Encode Sans Compressed"/>
          <w:b/>
          <w:sz w:val="24"/>
          <w:szCs w:val="24"/>
        </w:rPr>
        <w:t>C</w:t>
      </w:r>
      <w:r w:rsidRPr="00D97D3F">
        <w:rPr>
          <w:rFonts w:ascii="Encode Sans Compressed" w:hAnsi="Encode Sans Compressed"/>
          <w:b/>
          <w:sz w:val="24"/>
          <w:szCs w:val="24"/>
          <w:vertAlign w:val="subscript"/>
        </w:rPr>
        <w:t>b</w:t>
      </w:r>
      <w:proofErr w:type="spellEnd"/>
      <w:r w:rsidRPr="00D97D3F">
        <w:rPr>
          <w:rFonts w:ascii="Encode Sans Compressed" w:hAnsi="Encode Sans Compressed"/>
          <w:b/>
          <w:sz w:val="24"/>
          <w:szCs w:val="24"/>
          <w:vertAlign w:val="subscript"/>
        </w:rPr>
        <w:t xml:space="preserve"> </w:t>
      </w:r>
      <w:r w:rsidRPr="00D97D3F">
        <w:rPr>
          <w:rFonts w:ascii="Encode Sans Compressed" w:hAnsi="Encode Sans Compressed"/>
          <w:sz w:val="24"/>
          <w:szCs w:val="24"/>
        </w:rPr>
        <w:t xml:space="preserve">- </w:t>
      </w:r>
      <w:r w:rsidRPr="00D97D3F">
        <w:rPr>
          <w:rFonts w:ascii="Encode Sans Compressed" w:hAnsi="Encode Sans Compressed"/>
          <w:sz w:val="24"/>
          <w:szCs w:val="24"/>
          <w:lang w:val="it-IT" w:eastAsia="pl-PL"/>
        </w:rPr>
        <w:t>cena oferty badanej</w:t>
      </w:r>
    </w:p>
    <w:p w14:paraId="10711C7B" w14:textId="77777777" w:rsidR="00D97D3F" w:rsidRPr="00D97D3F" w:rsidRDefault="00D97D3F" w:rsidP="00D97D3F">
      <w:pPr>
        <w:pStyle w:val="Tekstpodstawowy22"/>
        <w:tabs>
          <w:tab w:val="left" w:pos="360"/>
        </w:tabs>
        <w:ind w:left="426"/>
        <w:rPr>
          <w:rFonts w:ascii="Encode Sans Compressed" w:hAnsi="Encode Sans Compressed"/>
          <w:sz w:val="24"/>
          <w:szCs w:val="24"/>
        </w:rPr>
      </w:pPr>
      <w:r w:rsidRPr="00D97D3F">
        <w:rPr>
          <w:rFonts w:ascii="Encode Sans Compressed" w:hAnsi="Encode Sans Compressed"/>
          <w:b/>
          <w:sz w:val="24"/>
          <w:szCs w:val="24"/>
          <w:lang w:val="it-IT" w:eastAsia="pl-PL"/>
        </w:rPr>
        <w:tab/>
        <w:t>60%</w:t>
      </w:r>
      <w:r w:rsidRPr="00D97D3F">
        <w:rPr>
          <w:rFonts w:ascii="Encode Sans Compressed" w:hAnsi="Encode Sans Compressed"/>
          <w:sz w:val="24"/>
          <w:szCs w:val="24"/>
          <w:lang w:val="it-IT" w:eastAsia="pl-PL"/>
        </w:rPr>
        <w:t xml:space="preserve"> - waga kryterium “Cena” </w:t>
      </w:r>
    </w:p>
    <w:p w14:paraId="5E5E51C1" w14:textId="77777777" w:rsidR="00D97D3F" w:rsidRPr="00D97D3F" w:rsidRDefault="00D97D3F" w:rsidP="00D97D3F">
      <w:pPr>
        <w:pStyle w:val="Tekstpodstawowy22"/>
        <w:tabs>
          <w:tab w:val="left" w:pos="360"/>
        </w:tabs>
        <w:ind w:left="426"/>
        <w:rPr>
          <w:rFonts w:ascii="Encode Sans Compressed" w:hAnsi="Encode Sans Compressed"/>
          <w:sz w:val="24"/>
          <w:szCs w:val="24"/>
          <w:lang w:eastAsia="pl-PL"/>
        </w:rPr>
      </w:pPr>
    </w:p>
    <w:p w14:paraId="6373465B" w14:textId="77777777" w:rsidR="00D97D3F" w:rsidRPr="00D97D3F" w:rsidRDefault="00D97D3F" w:rsidP="00D97D3F">
      <w:pPr>
        <w:rPr>
          <w:rFonts w:ascii="Encode Sans Compressed" w:hAnsi="Encode Sans Compressed"/>
          <w:b/>
          <w:lang w:eastAsia="pl-PL"/>
        </w:rPr>
      </w:pPr>
    </w:p>
    <w:p w14:paraId="585F0AD1" w14:textId="77777777" w:rsidR="00D97D3F" w:rsidRPr="00D97D3F" w:rsidRDefault="00D97D3F" w:rsidP="00D97D3F">
      <w:pPr>
        <w:numPr>
          <w:ilvl w:val="0"/>
          <w:numId w:val="27"/>
        </w:numPr>
        <w:rPr>
          <w:rFonts w:ascii="Encode Sans Compressed" w:hAnsi="Encode Sans Compressed"/>
        </w:rPr>
      </w:pPr>
      <w:r w:rsidRPr="00D97D3F">
        <w:rPr>
          <w:rFonts w:ascii="Encode Sans Compressed" w:hAnsi="Encode Sans Compressed"/>
          <w:b/>
        </w:rPr>
        <w:t>Okres gwarancji jakości i rękojmi za wady – waga 40%</w:t>
      </w:r>
    </w:p>
    <w:p w14:paraId="6417D7B3" w14:textId="77777777" w:rsidR="00D97D3F" w:rsidRDefault="00D97D3F" w:rsidP="00D97D3F">
      <w:pPr>
        <w:ind w:left="644"/>
        <w:rPr>
          <w:rFonts w:ascii="Encode Sans Compressed" w:hAnsi="Encode Sans Compressed"/>
          <w:b/>
        </w:rPr>
      </w:pPr>
      <w:r w:rsidRPr="00D97D3F">
        <w:rPr>
          <w:rFonts w:ascii="Encode Sans Compressed" w:hAnsi="Encode Sans Compressed"/>
          <w:b/>
        </w:rPr>
        <w:t>Maksymalna do uzyskania ilość punktów: 40</w:t>
      </w:r>
    </w:p>
    <w:p w14:paraId="181AF879" w14:textId="3EB5EB7C" w:rsidR="00D97D3F" w:rsidRPr="00D97D3F" w:rsidRDefault="00D97D3F" w:rsidP="00D97D3F">
      <w:pPr>
        <w:ind w:left="644"/>
        <w:rPr>
          <w:rFonts w:ascii="Encode Sans Compressed" w:hAnsi="Encode Sans Compressed"/>
        </w:rPr>
      </w:pPr>
      <w:r w:rsidRPr="00D97D3F">
        <w:rPr>
          <w:rFonts w:ascii="Encode Sans Compressed" w:hAnsi="Encode Sans Compressed"/>
        </w:rPr>
        <w:t xml:space="preserve"> Liczba punktów w tym kryterium zostanie obliczona wg następującego wzoru:</w:t>
      </w:r>
    </w:p>
    <w:p w14:paraId="5DBB01A9" w14:textId="77777777" w:rsidR="00D97D3F" w:rsidRPr="00D97D3F" w:rsidRDefault="00D97D3F" w:rsidP="00D97D3F">
      <w:pPr>
        <w:ind w:left="644"/>
        <w:rPr>
          <w:rFonts w:ascii="Encode Sans Compressed" w:hAnsi="Encode Sans Compressed"/>
          <w:b/>
        </w:rPr>
      </w:pPr>
    </w:p>
    <w:p w14:paraId="6A3BAA13" w14:textId="44032FDA" w:rsidR="00D97D3F" w:rsidRPr="00D97D3F" w:rsidRDefault="00D97D3F" w:rsidP="00D97D3F">
      <w:pPr>
        <w:jc w:val="center"/>
        <w:rPr>
          <w:rFonts w:ascii="Encode Sans Compressed" w:hAnsi="Encode Sans Compressed"/>
          <w:sz w:val="32"/>
          <w:szCs w:val="32"/>
        </w:rPr>
      </w:pPr>
      <w:r w:rsidRPr="00D97D3F">
        <w:rPr>
          <w:rFonts w:ascii="Encode Sans Compressed" w:hAnsi="Encode Sans Compressed"/>
          <w:noProof/>
        </w:rPr>
        <w:drawing>
          <wp:inline distT="0" distB="0" distL="0" distR="0" wp14:anchorId="0F5645FA" wp14:editId="22F8F607">
            <wp:extent cx="1857375" cy="495300"/>
            <wp:effectExtent l="0" t="0" r="9525" b="0"/>
            <wp:docPr id="1266489817"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l="-34" t="-128" r="-34" b="-128"/>
                    <a:stretch>
                      <a:fillRect/>
                    </a:stretch>
                  </pic:blipFill>
                  <pic:spPr bwMode="auto">
                    <a:xfrm>
                      <a:off x="0" y="0"/>
                      <a:ext cx="1857375" cy="495300"/>
                    </a:xfrm>
                    <a:prstGeom prst="rect">
                      <a:avLst/>
                    </a:prstGeom>
                    <a:solidFill>
                      <a:srgbClr val="FFFFFF"/>
                    </a:solidFill>
                    <a:ln>
                      <a:noFill/>
                    </a:ln>
                  </pic:spPr>
                </pic:pic>
              </a:graphicData>
            </a:graphic>
          </wp:inline>
        </w:drawing>
      </w:r>
    </w:p>
    <w:p w14:paraId="0DF89A82" w14:textId="77777777" w:rsidR="00D97D3F" w:rsidRPr="00D97D3F" w:rsidRDefault="00D97D3F" w:rsidP="00D97D3F">
      <w:pPr>
        <w:jc w:val="center"/>
        <w:rPr>
          <w:rFonts w:ascii="Encode Sans Compressed" w:hAnsi="Encode Sans Compressed"/>
          <w:lang w:eastAsia="pl-PL"/>
        </w:rPr>
      </w:pPr>
    </w:p>
    <w:p w14:paraId="154C2D85" w14:textId="77777777" w:rsidR="00D97D3F" w:rsidRPr="00D97D3F" w:rsidRDefault="00D97D3F" w:rsidP="00D97D3F">
      <w:pPr>
        <w:pStyle w:val="Tekstpodstawowy22"/>
        <w:ind w:left="0"/>
        <w:rPr>
          <w:rFonts w:ascii="Encode Sans Compressed" w:hAnsi="Encode Sans Compressed"/>
          <w:sz w:val="24"/>
          <w:szCs w:val="24"/>
          <w:lang w:eastAsia="pl-PL"/>
        </w:rPr>
      </w:pPr>
    </w:p>
    <w:p w14:paraId="267AF4F3" w14:textId="77777777" w:rsidR="00D97D3F" w:rsidRPr="00D97D3F" w:rsidRDefault="00D97D3F" w:rsidP="00D97D3F">
      <w:pPr>
        <w:pStyle w:val="NormalnyWeb"/>
        <w:spacing w:before="0" w:after="0"/>
        <w:ind w:left="851" w:hanging="425"/>
        <w:rPr>
          <w:rFonts w:ascii="Encode Sans Compressed" w:hAnsi="Encode Sans Compressed"/>
          <w:sz w:val="24"/>
          <w:szCs w:val="24"/>
        </w:rPr>
      </w:pPr>
      <w:r w:rsidRPr="00D97D3F">
        <w:rPr>
          <w:rFonts w:ascii="Encode Sans Compressed" w:hAnsi="Encode Sans Compressed"/>
          <w:b/>
          <w:sz w:val="24"/>
          <w:szCs w:val="24"/>
        </w:rPr>
        <w:lastRenderedPageBreak/>
        <w:t xml:space="preserve">  G - </w:t>
      </w:r>
      <w:r w:rsidRPr="00D97D3F">
        <w:rPr>
          <w:rFonts w:ascii="Encode Sans Compressed" w:hAnsi="Encode Sans Compressed"/>
          <w:sz w:val="24"/>
          <w:szCs w:val="24"/>
        </w:rPr>
        <w:t>ilość punktów, jaką uzyskała oferta na podstawie kryterium „Okres gwarancji jakości i rękojmi za wady”</w:t>
      </w:r>
    </w:p>
    <w:p w14:paraId="5613D981" w14:textId="77777777" w:rsidR="00D97D3F" w:rsidRPr="00D97D3F" w:rsidRDefault="00D97D3F" w:rsidP="00D97D3F">
      <w:pPr>
        <w:pStyle w:val="NormalnyWeb"/>
        <w:spacing w:before="0" w:after="0"/>
        <w:ind w:left="851" w:hanging="425"/>
        <w:rPr>
          <w:rFonts w:ascii="Encode Sans Compressed" w:hAnsi="Encode Sans Compressed"/>
          <w:sz w:val="24"/>
          <w:szCs w:val="24"/>
        </w:rPr>
      </w:pPr>
      <w:r w:rsidRPr="00D97D3F">
        <w:rPr>
          <w:rFonts w:ascii="Encode Sans Compressed" w:hAnsi="Encode Sans Compressed"/>
          <w:b/>
          <w:sz w:val="24"/>
          <w:szCs w:val="24"/>
        </w:rPr>
        <w:t xml:space="preserve">  </w:t>
      </w:r>
      <w:proofErr w:type="spellStart"/>
      <w:r w:rsidRPr="00D97D3F">
        <w:rPr>
          <w:rFonts w:ascii="Encode Sans Compressed" w:hAnsi="Encode Sans Compressed"/>
          <w:b/>
          <w:sz w:val="24"/>
          <w:szCs w:val="24"/>
        </w:rPr>
        <w:t>G</w:t>
      </w:r>
      <w:r w:rsidRPr="00D97D3F">
        <w:rPr>
          <w:rFonts w:ascii="Encode Sans Compressed" w:hAnsi="Encode Sans Compressed"/>
          <w:b/>
          <w:sz w:val="24"/>
          <w:szCs w:val="24"/>
          <w:vertAlign w:val="subscript"/>
        </w:rPr>
        <w:t>b</w:t>
      </w:r>
      <w:proofErr w:type="spellEnd"/>
      <w:r w:rsidRPr="00D97D3F">
        <w:rPr>
          <w:rFonts w:ascii="Encode Sans Compressed" w:hAnsi="Encode Sans Compressed"/>
          <w:b/>
          <w:sz w:val="24"/>
          <w:szCs w:val="24"/>
        </w:rPr>
        <w:t xml:space="preserve"> </w:t>
      </w:r>
      <w:r w:rsidRPr="00D97D3F">
        <w:rPr>
          <w:rFonts w:ascii="Encode Sans Compressed" w:hAnsi="Encode Sans Compressed"/>
          <w:sz w:val="24"/>
          <w:szCs w:val="24"/>
        </w:rPr>
        <w:t xml:space="preserve">– </w:t>
      </w:r>
      <w:r w:rsidRPr="00D97D3F">
        <w:rPr>
          <w:rFonts w:ascii="Encode Sans Compressed" w:hAnsi="Encode Sans Compressed"/>
          <w:sz w:val="24"/>
          <w:szCs w:val="24"/>
          <w:lang w:eastAsia="pl-PL"/>
        </w:rPr>
        <w:t>okres gwarancji i rękojmi z badanej oferty (liczony w miesiącach)</w:t>
      </w:r>
    </w:p>
    <w:p w14:paraId="528C11CA" w14:textId="77777777" w:rsidR="00D97D3F" w:rsidRPr="00D97D3F" w:rsidRDefault="00D97D3F" w:rsidP="00D97D3F">
      <w:pPr>
        <w:pStyle w:val="NormalnyWeb"/>
        <w:spacing w:before="0" w:after="0"/>
        <w:ind w:left="851" w:hanging="425"/>
        <w:rPr>
          <w:rFonts w:ascii="Encode Sans Compressed" w:hAnsi="Encode Sans Compressed"/>
          <w:sz w:val="24"/>
          <w:szCs w:val="24"/>
        </w:rPr>
      </w:pPr>
      <w:r w:rsidRPr="00D97D3F">
        <w:rPr>
          <w:rFonts w:ascii="Encode Sans Compressed" w:hAnsi="Encode Sans Compressed"/>
          <w:b/>
          <w:sz w:val="24"/>
          <w:szCs w:val="24"/>
        </w:rPr>
        <w:t xml:space="preserve">  </w:t>
      </w:r>
      <w:proofErr w:type="spellStart"/>
      <w:r w:rsidRPr="00D97D3F">
        <w:rPr>
          <w:rFonts w:ascii="Encode Sans Compressed" w:hAnsi="Encode Sans Compressed"/>
          <w:b/>
          <w:sz w:val="24"/>
          <w:szCs w:val="24"/>
        </w:rPr>
        <w:t>G</w:t>
      </w:r>
      <w:r w:rsidRPr="00D97D3F">
        <w:rPr>
          <w:rFonts w:ascii="Encode Sans Compressed" w:hAnsi="Encode Sans Compressed"/>
          <w:b/>
          <w:sz w:val="24"/>
          <w:szCs w:val="24"/>
          <w:vertAlign w:val="subscript"/>
        </w:rPr>
        <w:t>n</w:t>
      </w:r>
      <w:proofErr w:type="spellEnd"/>
      <w:r w:rsidRPr="00D97D3F">
        <w:rPr>
          <w:rFonts w:ascii="Encode Sans Compressed" w:hAnsi="Encode Sans Compressed"/>
          <w:b/>
          <w:sz w:val="24"/>
          <w:szCs w:val="24"/>
          <w:vertAlign w:val="subscript"/>
        </w:rPr>
        <w:t xml:space="preserve"> </w:t>
      </w:r>
      <w:r w:rsidRPr="00D97D3F">
        <w:rPr>
          <w:rFonts w:ascii="Encode Sans Compressed" w:hAnsi="Encode Sans Compressed"/>
          <w:sz w:val="24"/>
          <w:szCs w:val="24"/>
        </w:rPr>
        <w:t>– najdłuższy okres gwarancji i rękojmi spośród wszystkich ważnych ofert (</w:t>
      </w:r>
      <w:r w:rsidRPr="00D97D3F">
        <w:rPr>
          <w:rFonts w:ascii="Encode Sans Compressed" w:hAnsi="Encode Sans Compressed"/>
          <w:sz w:val="24"/>
          <w:szCs w:val="24"/>
          <w:lang w:eastAsia="pl-PL"/>
        </w:rPr>
        <w:t>liczony w miesiącach</w:t>
      </w:r>
      <w:r w:rsidRPr="00D97D3F">
        <w:rPr>
          <w:rFonts w:ascii="Encode Sans Compressed" w:hAnsi="Encode Sans Compressed"/>
          <w:sz w:val="24"/>
          <w:szCs w:val="24"/>
        </w:rPr>
        <w:t>)</w:t>
      </w:r>
    </w:p>
    <w:p w14:paraId="629349BF" w14:textId="77777777" w:rsidR="00D97D3F" w:rsidRPr="00D97D3F" w:rsidRDefault="00D97D3F" w:rsidP="00D97D3F">
      <w:pPr>
        <w:pStyle w:val="Tekstpodstawowy22"/>
        <w:tabs>
          <w:tab w:val="left" w:pos="360"/>
        </w:tabs>
        <w:ind w:left="851" w:hanging="425"/>
        <w:rPr>
          <w:rFonts w:ascii="Encode Sans Compressed" w:hAnsi="Encode Sans Compressed"/>
          <w:sz w:val="24"/>
          <w:szCs w:val="24"/>
        </w:rPr>
      </w:pPr>
      <w:r w:rsidRPr="00D97D3F">
        <w:rPr>
          <w:rFonts w:ascii="Encode Sans Compressed" w:hAnsi="Encode Sans Compressed"/>
          <w:b/>
          <w:sz w:val="24"/>
          <w:szCs w:val="24"/>
          <w:lang w:val="it-IT" w:eastAsia="pl-PL"/>
        </w:rPr>
        <w:t xml:space="preserve">  40%</w:t>
      </w:r>
      <w:r w:rsidRPr="00D97D3F">
        <w:rPr>
          <w:rFonts w:ascii="Encode Sans Compressed" w:hAnsi="Encode Sans Compressed"/>
          <w:sz w:val="24"/>
          <w:szCs w:val="24"/>
          <w:lang w:val="it-IT" w:eastAsia="pl-PL"/>
        </w:rPr>
        <w:t xml:space="preserve"> - waga kryterium </w:t>
      </w:r>
      <w:r w:rsidRPr="00D97D3F">
        <w:rPr>
          <w:rFonts w:ascii="Encode Sans Compressed" w:hAnsi="Encode Sans Compressed"/>
          <w:sz w:val="24"/>
          <w:szCs w:val="24"/>
        </w:rPr>
        <w:t>„Okres gwarancji jakości i rękojmi za wady”</w:t>
      </w:r>
    </w:p>
    <w:p w14:paraId="47811CA6" w14:textId="77777777" w:rsidR="00D97D3F" w:rsidRPr="00D97D3F" w:rsidRDefault="00D97D3F" w:rsidP="00D97D3F">
      <w:pPr>
        <w:pStyle w:val="NormalnyWeb"/>
        <w:spacing w:before="0" w:after="0"/>
        <w:ind w:left="709"/>
        <w:rPr>
          <w:rFonts w:ascii="Encode Sans Compressed" w:hAnsi="Encode Sans Compressed"/>
          <w:b/>
          <w:sz w:val="24"/>
          <w:szCs w:val="24"/>
        </w:rPr>
      </w:pPr>
    </w:p>
    <w:p w14:paraId="3F34D43C" w14:textId="77777777" w:rsidR="00D97D3F" w:rsidRPr="00D97D3F" w:rsidRDefault="00D97D3F" w:rsidP="00D97D3F">
      <w:pPr>
        <w:pStyle w:val="NormalnyWeb"/>
        <w:spacing w:before="0" w:after="0"/>
        <w:ind w:left="709"/>
        <w:rPr>
          <w:rFonts w:ascii="Encode Sans Compressed" w:hAnsi="Encode Sans Compressed"/>
          <w:b/>
          <w:sz w:val="24"/>
          <w:szCs w:val="24"/>
        </w:rPr>
      </w:pPr>
    </w:p>
    <w:p w14:paraId="68BEEA05" w14:textId="77777777" w:rsidR="00D97D3F" w:rsidRPr="00D97D3F" w:rsidRDefault="00D97D3F" w:rsidP="00D97D3F">
      <w:pPr>
        <w:pStyle w:val="p"/>
        <w:spacing w:line="240" w:lineRule="auto"/>
        <w:ind w:firstLine="426"/>
        <w:rPr>
          <w:rFonts w:ascii="Encode Sans Compressed" w:hAnsi="Encode Sans Compressed" w:cs="Times New Roman"/>
          <w:sz w:val="24"/>
          <w:szCs w:val="24"/>
        </w:rPr>
      </w:pPr>
      <w:r w:rsidRPr="00D97D3F">
        <w:rPr>
          <w:rFonts w:ascii="Encode Sans Compressed" w:hAnsi="Encode Sans Compressed" w:cs="Times New Roman"/>
          <w:b/>
          <w:bCs/>
          <w:sz w:val="24"/>
          <w:szCs w:val="24"/>
        </w:rPr>
        <w:t xml:space="preserve">Minimalny okres gwarancji jakości i rękojmi za wady wynosi </w:t>
      </w:r>
      <w:r w:rsidRPr="00D97D3F">
        <w:rPr>
          <w:rFonts w:ascii="Encode Sans Compressed" w:hAnsi="Encode Sans Compressed" w:cs="Times New Roman"/>
          <w:b/>
          <w:bCs/>
          <w:sz w:val="24"/>
          <w:szCs w:val="24"/>
          <w:u w:val="single"/>
        </w:rPr>
        <w:t>60 miesięcy.</w:t>
      </w:r>
    </w:p>
    <w:p w14:paraId="7F24B50D" w14:textId="77777777" w:rsidR="00D97D3F" w:rsidRPr="00D97D3F" w:rsidRDefault="00D97D3F" w:rsidP="00D97D3F">
      <w:pPr>
        <w:ind w:left="426"/>
        <w:jc w:val="both"/>
        <w:rPr>
          <w:rFonts w:ascii="Encode Sans Compressed" w:hAnsi="Encode Sans Compressed"/>
        </w:rPr>
      </w:pPr>
      <w:r w:rsidRPr="00D97D3F">
        <w:rPr>
          <w:rFonts w:ascii="Encode Sans Compressed" w:hAnsi="Encode Sans Compressed"/>
          <w:b/>
          <w:bCs/>
        </w:rPr>
        <w:t xml:space="preserve">Maksymalny okres gwarancji jakości i rękojmi za wady wynosi </w:t>
      </w:r>
      <w:r w:rsidRPr="00D97D3F">
        <w:rPr>
          <w:rFonts w:ascii="Encode Sans Compressed" w:hAnsi="Encode Sans Compressed"/>
          <w:b/>
          <w:bCs/>
          <w:u w:val="single"/>
        </w:rPr>
        <w:t>84 miesięcy, gwarancja jakości i rękojmia za wady udzielona na dłuższy okres będzie traktowana jako okres 84 miesięcy.</w:t>
      </w:r>
    </w:p>
    <w:p w14:paraId="3E42C1DD" w14:textId="77777777" w:rsidR="00D97D3F" w:rsidRPr="00D97D3F" w:rsidRDefault="00D97D3F" w:rsidP="00D97D3F">
      <w:pPr>
        <w:ind w:left="426"/>
        <w:jc w:val="both"/>
        <w:rPr>
          <w:rFonts w:ascii="Encode Sans Compressed" w:hAnsi="Encode Sans Compressed"/>
          <w:b/>
          <w:bCs/>
          <w:u w:val="single"/>
        </w:rPr>
      </w:pPr>
    </w:p>
    <w:p w14:paraId="221404CB" w14:textId="77777777" w:rsidR="00D97D3F" w:rsidRPr="00D97D3F" w:rsidRDefault="00D97D3F" w:rsidP="00D97D3F">
      <w:pPr>
        <w:jc w:val="both"/>
        <w:rPr>
          <w:rFonts w:ascii="Encode Sans Compressed" w:hAnsi="Encode Sans Compressed"/>
        </w:rPr>
      </w:pPr>
      <w:r w:rsidRPr="00D97D3F">
        <w:rPr>
          <w:rFonts w:ascii="Encode Sans Compressed" w:hAnsi="Encode Sans Compressed"/>
          <w:b/>
          <w:bCs/>
        </w:rPr>
        <w:t>Uwaga:</w:t>
      </w:r>
      <w:r w:rsidRPr="00D97D3F">
        <w:rPr>
          <w:rFonts w:ascii="Encode Sans Compressed" w:hAnsi="Encode Sans Compressed"/>
        </w:rPr>
        <w:t xml:space="preserve"> Zamawiający nie dopuszcza skracania w ofercie minimalnego okresu udzielonej gwarancji jakości i rękojmi za wady poniżej 60 miesięcy. Tego rodzaju działanie wykonawcy skutkować będzie odrzuceniem oferty.</w:t>
      </w:r>
    </w:p>
    <w:p w14:paraId="75089A7D" w14:textId="77777777" w:rsidR="00D97D3F" w:rsidRPr="00D97D3F" w:rsidRDefault="00D97D3F" w:rsidP="00D97D3F">
      <w:pPr>
        <w:jc w:val="both"/>
        <w:rPr>
          <w:rFonts w:ascii="Encode Sans Compressed" w:hAnsi="Encode Sans Compressed"/>
        </w:rPr>
      </w:pPr>
    </w:p>
    <w:p w14:paraId="661B96D5" w14:textId="77777777" w:rsidR="00D97D3F" w:rsidRPr="00D97D3F" w:rsidRDefault="00D97D3F" w:rsidP="00D97D3F">
      <w:pPr>
        <w:pStyle w:val="justify"/>
        <w:numPr>
          <w:ilvl w:val="0"/>
          <w:numId w:val="10"/>
        </w:numPr>
        <w:tabs>
          <w:tab w:val="left" w:pos="426"/>
        </w:tabs>
        <w:spacing w:line="240" w:lineRule="auto"/>
        <w:ind w:hanging="720"/>
        <w:rPr>
          <w:rFonts w:ascii="Encode Sans Compressed" w:hAnsi="Encode Sans Compressed" w:cs="Times New Roman"/>
          <w:sz w:val="24"/>
          <w:szCs w:val="24"/>
        </w:rPr>
      </w:pPr>
      <w:r w:rsidRPr="00D97D3F">
        <w:rPr>
          <w:rFonts w:ascii="Encode Sans Compressed" w:hAnsi="Encode Sans Compressed" w:cs="Times New Roman"/>
          <w:sz w:val="24"/>
          <w:szCs w:val="24"/>
        </w:rPr>
        <w:t>Oferta złożona przez wykonawcę może otrzymać 100 pkt.</w:t>
      </w:r>
    </w:p>
    <w:p w14:paraId="4B765919" w14:textId="77777777" w:rsidR="00D97D3F" w:rsidRPr="00D97D3F" w:rsidRDefault="00D97D3F" w:rsidP="00D97D3F">
      <w:pPr>
        <w:pStyle w:val="justify"/>
        <w:numPr>
          <w:ilvl w:val="0"/>
          <w:numId w:val="10"/>
        </w:numPr>
        <w:tabs>
          <w:tab w:val="left" w:pos="426"/>
        </w:tabs>
        <w:spacing w:line="240" w:lineRule="auto"/>
        <w:ind w:left="426" w:hanging="426"/>
        <w:rPr>
          <w:rFonts w:ascii="Encode Sans Compressed" w:hAnsi="Encode Sans Compressed" w:cs="Times New Roman"/>
          <w:sz w:val="24"/>
          <w:szCs w:val="24"/>
        </w:rPr>
      </w:pPr>
      <w:r w:rsidRPr="00D97D3F">
        <w:rPr>
          <w:rFonts w:ascii="Encode Sans Compressed" w:hAnsi="Encode Sans Compressed" w:cs="Times New Roman"/>
          <w:sz w:val="24"/>
          <w:szCs w:val="24"/>
        </w:rPr>
        <w:t>W toku dokonywania badania i oceny ofert Zamawiający może żądać udzielenia przez wykonawcę wyjaśnień treści złożonych przez niego ofert.</w:t>
      </w:r>
    </w:p>
    <w:p w14:paraId="1644E741" w14:textId="77777777" w:rsidR="00D97D3F" w:rsidRPr="00D97D3F" w:rsidRDefault="00D97D3F" w:rsidP="00D97D3F">
      <w:pPr>
        <w:pStyle w:val="justify"/>
        <w:numPr>
          <w:ilvl w:val="0"/>
          <w:numId w:val="10"/>
        </w:numPr>
        <w:tabs>
          <w:tab w:val="left" w:pos="426"/>
        </w:tabs>
        <w:spacing w:line="240" w:lineRule="auto"/>
        <w:ind w:left="426" w:hanging="426"/>
        <w:rPr>
          <w:rFonts w:ascii="Encode Sans Compressed" w:hAnsi="Encode Sans Compressed" w:cs="Times New Roman"/>
          <w:sz w:val="24"/>
          <w:szCs w:val="24"/>
        </w:rPr>
      </w:pPr>
      <w:r w:rsidRPr="00D97D3F">
        <w:rPr>
          <w:rFonts w:ascii="Encode Sans Compressed" w:hAnsi="Encode Sans Compressed" w:cs="Times New Roman"/>
          <w:sz w:val="24"/>
          <w:szCs w:val="24"/>
        </w:rPr>
        <w:t>Zamawiający zastosuje zaokrąglanie każdego wyniku do dwóch miejsc po przecinku.</w:t>
      </w:r>
    </w:p>
    <w:p w14:paraId="6C6873EA" w14:textId="77777777" w:rsidR="00D97D3F" w:rsidRPr="00D97D3F" w:rsidRDefault="00D97D3F" w:rsidP="00D97D3F">
      <w:pPr>
        <w:pStyle w:val="Tekstpodstawowy23"/>
        <w:spacing w:after="0" w:line="240" w:lineRule="auto"/>
        <w:jc w:val="both"/>
        <w:rPr>
          <w:rFonts w:ascii="Encode Sans Compressed" w:hAnsi="Encode Sans Compressed"/>
          <w:b/>
        </w:rPr>
      </w:pPr>
    </w:p>
    <w:p w14:paraId="7E33C6E6" w14:textId="77777777" w:rsidR="00D97D3F" w:rsidRPr="00D97D3F" w:rsidRDefault="00D97D3F" w:rsidP="00D97D3F">
      <w:pPr>
        <w:pStyle w:val="Tekstpodstawowy23"/>
        <w:spacing w:after="0" w:line="240" w:lineRule="auto"/>
        <w:jc w:val="both"/>
        <w:rPr>
          <w:rFonts w:ascii="Encode Sans Compressed" w:hAnsi="Encode Sans Compressed"/>
        </w:rPr>
      </w:pPr>
      <w:r w:rsidRPr="00D97D3F">
        <w:rPr>
          <w:rFonts w:ascii="Encode Sans Compressed" w:hAnsi="Encode Sans Compressed"/>
          <w:b/>
        </w:rPr>
        <w:t>Uwaga:</w:t>
      </w:r>
      <w:r w:rsidRPr="00D97D3F">
        <w:rPr>
          <w:rFonts w:ascii="Encode Sans Compressed" w:hAnsi="Encode Sans Compressed"/>
          <w:bCs/>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23625F2A" w14:textId="77777777" w:rsidR="00D97D3F" w:rsidRPr="00D97D3F" w:rsidRDefault="00D97D3F" w:rsidP="00D97D3F">
      <w:pPr>
        <w:pStyle w:val="Tekstpodstawowy23"/>
        <w:spacing w:after="0" w:line="240" w:lineRule="auto"/>
        <w:jc w:val="both"/>
        <w:rPr>
          <w:rFonts w:ascii="Encode Sans Compressed" w:hAnsi="Encode Sans Compressed"/>
          <w:bCs/>
        </w:rPr>
      </w:pPr>
    </w:p>
    <w:p w14:paraId="0FE9A09B" w14:textId="77777777" w:rsidR="00D97D3F" w:rsidRPr="00D97D3F" w:rsidRDefault="00D97D3F" w:rsidP="00D97D3F">
      <w:pPr>
        <w:pStyle w:val="Podstawowy2"/>
        <w:widowControl/>
        <w:numPr>
          <w:ilvl w:val="0"/>
          <w:numId w:val="10"/>
        </w:numPr>
        <w:tabs>
          <w:tab w:val="left" w:pos="0"/>
        </w:tabs>
        <w:suppressAutoHyphens w:val="0"/>
        <w:spacing w:line="240" w:lineRule="auto"/>
        <w:ind w:left="284" w:hanging="568"/>
        <w:rPr>
          <w:rFonts w:ascii="Encode Sans Compressed" w:hAnsi="Encode Sans Compressed"/>
          <w:szCs w:val="24"/>
        </w:rPr>
      </w:pPr>
      <w:r w:rsidRPr="00D97D3F">
        <w:rPr>
          <w:rFonts w:ascii="Encode Sans Compressed" w:hAnsi="Encode Sans Compressed"/>
          <w:bCs/>
          <w:szCs w:val="24"/>
        </w:rPr>
        <w:t>Za najkorzystniejszą ofertę uznana zostanie oferta, która uzyska najwyższą liczbę punktów, będącą sumą punktów przyznanych w poszczególnych kryteriach, wg poniższego wzoru:</w:t>
      </w:r>
    </w:p>
    <w:p w14:paraId="10C325B1" w14:textId="77777777" w:rsidR="00D97D3F" w:rsidRPr="00D97D3F" w:rsidRDefault="00D97D3F" w:rsidP="00D97D3F">
      <w:pPr>
        <w:pStyle w:val="Tekstpodstawowy23"/>
        <w:spacing w:after="0" w:line="240" w:lineRule="auto"/>
        <w:ind w:left="720"/>
        <w:jc w:val="both"/>
        <w:rPr>
          <w:rFonts w:ascii="Encode Sans Compressed" w:hAnsi="Encode Sans Compressed"/>
          <w:bCs/>
        </w:rPr>
      </w:pPr>
    </w:p>
    <w:p w14:paraId="2989A070" w14:textId="77777777" w:rsidR="00D97D3F" w:rsidRPr="00D97D3F" w:rsidRDefault="00D97D3F" w:rsidP="00D97D3F">
      <w:pPr>
        <w:pStyle w:val="Tekstpodstawowy220"/>
        <w:ind w:left="426"/>
        <w:rPr>
          <w:rFonts w:ascii="Encode Sans Compressed" w:hAnsi="Encode Sans Compressed"/>
          <w:bCs/>
          <w:sz w:val="24"/>
          <w:szCs w:val="24"/>
        </w:rPr>
      </w:pPr>
    </w:p>
    <w:p w14:paraId="1FDCB7D0" w14:textId="4155E4EC" w:rsidR="00D97D3F" w:rsidRPr="00D97D3F" w:rsidRDefault="00D97D3F" w:rsidP="00D97D3F">
      <w:pPr>
        <w:jc w:val="center"/>
        <w:rPr>
          <w:rFonts w:ascii="Encode Sans Compressed" w:hAnsi="Encode Sans Compressed"/>
          <w:bCs/>
        </w:rPr>
      </w:pPr>
      <w:r w:rsidRPr="00D97D3F">
        <w:rPr>
          <w:rFonts w:ascii="Encode Sans Compressed" w:hAnsi="Encode Sans Compressed"/>
          <w:noProof/>
        </w:rPr>
        <w:drawing>
          <wp:inline distT="0" distB="0" distL="0" distR="0" wp14:anchorId="7BC73AD8" wp14:editId="48C82590">
            <wp:extent cx="933450" cy="238125"/>
            <wp:effectExtent l="0" t="0" r="0" b="9525"/>
            <wp:docPr id="27844589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l="-67" t="-266" r="-67" b="-266"/>
                    <a:stretch>
                      <a:fillRect/>
                    </a:stretch>
                  </pic:blipFill>
                  <pic:spPr bwMode="auto">
                    <a:xfrm>
                      <a:off x="0" y="0"/>
                      <a:ext cx="933450" cy="238125"/>
                    </a:xfrm>
                    <a:prstGeom prst="rect">
                      <a:avLst/>
                    </a:prstGeom>
                    <a:solidFill>
                      <a:srgbClr val="FFFFFF"/>
                    </a:solidFill>
                    <a:ln>
                      <a:noFill/>
                    </a:ln>
                  </pic:spPr>
                </pic:pic>
              </a:graphicData>
            </a:graphic>
          </wp:inline>
        </w:drawing>
      </w:r>
    </w:p>
    <w:p w14:paraId="71847935" w14:textId="77777777" w:rsidR="00D97D3F" w:rsidRPr="00D97D3F" w:rsidRDefault="00D97D3F" w:rsidP="00D97D3F">
      <w:pPr>
        <w:pStyle w:val="Tekstpodstawowy220"/>
        <w:ind w:left="426"/>
        <w:rPr>
          <w:rFonts w:ascii="Encode Sans Compressed" w:hAnsi="Encode Sans Compressed"/>
          <w:bCs/>
          <w:sz w:val="24"/>
          <w:szCs w:val="24"/>
        </w:rPr>
      </w:pPr>
    </w:p>
    <w:p w14:paraId="022ACD82" w14:textId="77777777" w:rsidR="00D97D3F" w:rsidRPr="00D97D3F" w:rsidRDefault="00D97D3F" w:rsidP="00D97D3F">
      <w:pPr>
        <w:pStyle w:val="NormalnyWeb"/>
        <w:spacing w:before="0" w:after="0"/>
        <w:ind w:left="426"/>
        <w:rPr>
          <w:rFonts w:ascii="Encode Sans Compressed" w:hAnsi="Encode Sans Compressed"/>
          <w:sz w:val="24"/>
          <w:szCs w:val="24"/>
        </w:rPr>
      </w:pPr>
      <w:r w:rsidRPr="00D97D3F">
        <w:rPr>
          <w:rFonts w:ascii="Encode Sans Compressed" w:hAnsi="Encode Sans Compressed"/>
          <w:b/>
          <w:sz w:val="24"/>
          <w:szCs w:val="24"/>
        </w:rPr>
        <w:t xml:space="preserve">W - </w:t>
      </w:r>
      <w:r w:rsidRPr="00D97D3F">
        <w:rPr>
          <w:rFonts w:ascii="Encode Sans Compressed" w:hAnsi="Encode Sans Compressed"/>
          <w:sz w:val="24"/>
          <w:szCs w:val="24"/>
        </w:rPr>
        <w:t>łączna ilość punktów, jaką uzyskała oferta na podstawie kryteriów oceny ofert.</w:t>
      </w:r>
    </w:p>
    <w:p w14:paraId="3F1AB364" w14:textId="77777777" w:rsidR="00D97D3F" w:rsidRPr="00D97D3F" w:rsidRDefault="00D97D3F" w:rsidP="00D97D3F">
      <w:pPr>
        <w:pStyle w:val="NormalnyWeb"/>
        <w:spacing w:before="0" w:after="0"/>
        <w:ind w:left="426"/>
        <w:rPr>
          <w:rFonts w:ascii="Encode Sans Compressed" w:hAnsi="Encode Sans Compressed"/>
          <w:sz w:val="24"/>
          <w:szCs w:val="24"/>
        </w:rPr>
      </w:pPr>
      <w:r w:rsidRPr="00D97D3F">
        <w:rPr>
          <w:rFonts w:ascii="Encode Sans Compressed" w:hAnsi="Encode Sans Compressed"/>
          <w:b/>
          <w:sz w:val="24"/>
          <w:szCs w:val="24"/>
        </w:rPr>
        <w:t xml:space="preserve">C - </w:t>
      </w:r>
      <w:r w:rsidRPr="00D97D3F">
        <w:rPr>
          <w:rFonts w:ascii="Encode Sans Compressed" w:hAnsi="Encode Sans Compressed"/>
          <w:sz w:val="24"/>
          <w:szCs w:val="24"/>
        </w:rPr>
        <w:t>ilość punktów, jaką uzyskała oferta na podstawie kryterium „Cena”</w:t>
      </w:r>
    </w:p>
    <w:p w14:paraId="7E60E1E3" w14:textId="77777777" w:rsidR="00D97D3F" w:rsidRPr="00D97D3F" w:rsidRDefault="00D97D3F" w:rsidP="00D97D3F">
      <w:pPr>
        <w:pStyle w:val="NormalnyWeb"/>
        <w:spacing w:before="0" w:after="0"/>
        <w:ind w:left="426"/>
        <w:rPr>
          <w:rFonts w:ascii="Encode Sans Compressed" w:hAnsi="Encode Sans Compressed"/>
          <w:sz w:val="24"/>
          <w:szCs w:val="24"/>
        </w:rPr>
      </w:pPr>
      <w:r w:rsidRPr="00D97D3F">
        <w:rPr>
          <w:rFonts w:ascii="Encode Sans Compressed" w:hAnsi="Encode Sans Compressed"/>
          <w:b/>
          <w:sz w:val="24"/>
          <w:szCs w:val="24"/>
        </w:rPr>
        <w:t xml:space="preserve">G - </w:t>
      </w:r>
      <w:r w:rsidRPr="00D97D3F">
        <w:rPr>
          <w:rFonts w:ascii="Encode Sans Compressed" w:hAnsi="Encode Sans Compressed"/>
          <w:sz w:val="24"/>
          <w:szCs w:val="24"/>
        </w:rPr>
        <w:t xml:space="preserve">ilość punktów, jaką uzyskała oferta na podstawie kryterium „Okres gwarancji jakości i rękojmi za wady” </w:t>
      </w:r>
    </w:p>
    <w:p w14:paraId="65C6BB25" w14:textId="77777777" w:rsidR="00D97D3F" w:rsidRPr="00D97D3F" w:rsidRDefault="00D97D3F" w:rsidP="00D97D3F">
      <w:pPr>
        <w:pStyle w:val="Tekstpodstawowy23"/>
        <w:spacing w:after="0" w:line="240" w:lineRule="auto"/>
        <w:ind w:left="720"/>
        <w:jc w:val="both"/>
        <w:rPr>
          <w:rFonts w:ascii="Encode Sans Compressed" w:hAnsi="Encode Sans Compressed"/>
          <w:bCs/>
        </w:rPr>
      </w:pPr>
    </w:p>
    <w:p w14:paraId="14067A0C" w14:textId="77777777" w:rsidR="00D97D3F" w:rsidRPr="00D97D3F" w:rsidRDefault="00D97D3F" w:rsidP="00D97D3F">
      <w:pPr>
        <w:pStyle w:val="NagW"/>
      </w:pPr>
      <w:r w:rsidRPr="00D97D3F">
        <w:t xml:space="preserve">Informacja o formalnościach, jakie powinny zostać dopełnione po wyborze ofert w celu zawarcia umowy w sprawie zamówienia publicznego </w:t>
      </w:r>
    </w:p>
    <w:p w14:paraId="5784DEA6" w14:textId="77777777" w:rsidR="00D97D3F" w:rsidRPr="00D97D3F" w:rsidRDefault="00D97D3F" w:rsidP="00D97D3F">
      <w:pPr>
        <w:ind w:left="360"/>
        <w:jc w:val="both"/>
        <w:rPr>
          <w:rFonts w:ascii="Encode Sans Compressed" w:hAnsi="Encode Sans Compressed"/>
          <w:b/>
        </w:rPr>
      </w:pPr>
    </w:p>
    <w:p w14:paraId="1F5E5A4D" w14:textId="77777777" w:rsidR="00D97D3F" w:rsidRPr="00D97D3F" w:rsidRDefault="00D97D3F" w:rsidP="00D97D3F">
      <w:pPr>
        <w:numPr>
          <w:ilvl w:val="2"/>
          <w:numId w:val="16"/>
        </w:numPr>
        <w:tabs>
          <w:tab w:val="left" w:pos="284"/>
        </w:tabs>
        <w:ind w:left="284" w:hanging="284"/>
        <w:jc w:val="both"/>
        <w:rPr>
          <w:rFonts w:ascii="Encode Sans Compressed" w:hAnsi="Encode Sans Compressed"/>
        </w:rPr>
      </w:pPr>
      <w:r w:rsidRPr="00D97D3F">
        <w:rPr>
          <w:rFonts w:ascii="Encode Sans Compressed" w:hAnsi="Encode Sans Compressed"/>
        </w:rPr>
        <w:t>Przed zawarciem umowy w sprawie zamówienia publicznego, Wykonawca, którego oferta została uznana za najkorzystniejszą zobowiązany jest dopełnić następujących formalności:</w:t>
      </w:r>
    </w:p>
    <w:p w14:paraId="01BB0734" w14:textId="77777777" w:rsidR="00D97D3F" w:rsidRPr="00D97D3F" w:rsidRDefault="00D97D3F" w:rsidP="00D97D3F">
      <w:pPr>
        <w:ind w:left="1418" w:hanging="709"/>
        <w:jc w:val="both"/>
        <w:rPr>
          <w:rFonts w:ascii="Encode Sans Compressed" w:hAnsi="Encode Sans Compressed"/>
        </w:rPr>
      </w:pPr>
      <w:r w:rsidRPr="00D97D3F">
        <w:rPr>
          <w:rFonts w:ascii="Encode Sans Compressed" w:hAnsi="Encode Sans Compressed"/>
        </w:rPr>
        <w:t>1)</w:t>
      </w:r>
      <w:r w:rsidRPr="00D97D3F">
        <w:rPr>
          <w:rFonts w:ascii="Encode Sans Compressed" w:hAnsi="Encode Sans Compressed"/>
        </w:rPr>
        <w:tab/>
        <w:t xml:space="preserve">wnieść wymagane zabezpieczanie należytego wykonania umowy; </w:t>
      </w:r>
    </w:p>
    <w:p w14:paraId="7F101773" w14:textId="77777777" w:rsidR="00D97D3F" w:rsidRPr="00D97D3F" w:rsidRDefault="00D97D3F" w:rsidP="00D97D3F">
      <w:pPr>
        <w:ind w:left="1418" w:hanging="709"/>
        <w:jc w:val="both"/>
        <w:rPr>
          <w:rFonts w:ascii="Encode Sans Compressed" w:hAnsi="Encode Sans Compressed"/>
        </w:rPr>
      </w:pPr>
      <w:r w:rsidRPr="00D97D3F">
        <w:rPr>
          <w:rFonts w:ascii="Encode Sans Compressed" w:hAnsi="Encode Sans Compressed"/>
        </w:rPr>
        <w:t>2)</w:t>
      </w:r>
      <w:r w:rsidRPr="00D97D3F">
        <w:rPr>
          <w:rFonts w:ascii="Encode Sans Compressed" w:hAnsi="Encode Sans Compressed"/>
        </w:rPr>
        <w:tab/>
        <w:t xml:space="preserve">przedłożyć Zamawiającemu: </w:t>
      </w:r>
    </w:p>
    <w:p w14:paraId="27609483" w14:textId="77777777" w:rsidR="00D97D3F" w:rsidRPr="00D97D3F" w:rsidRDefault="00D97D3F" w:rsidP="00D97D3F">
      <w:pPr>
        <w:ind w:left="2127" w:hanging="711"/>
        <w:jc w:val="both"/>
        <w:rPr>
          <w:rFonts w:ascii="Encode Sans Compressed" w:hAnsi="Encode Sans Compressed"/>
        </w:rPr>
      </w:pPr>
      <w:r w:rsidRPr="00D97D3F">
        <w:rPr>
          <w:rFonts w:ascii="Encode Sans Compressed" w:hAnsi="Encode Sans Compressed"/>
        </w:rPr>
        <w:t>-</w:t>
      </w:r>
      <w:r w:rsidRPr="00D97D3F">
        <w:rPr>
          <w:rFonts w:ascii="Encode Sans Compressed" w:hAnsi="Encode Sans Compressed"/>
        </w:rPr>
        <w:tab/>
        <w:t>umowę konsorcjum, jeżeli zamówienie będzie realizowane przez Wykonawców wspólnie ubiegających się o udzielenie zamówienia – oryginał lub kopia potwierdzona za zgodność z oryginałem przez upoważnioną do tego osobę,</w:t>
      </w:r>
    </w:p>
    <w:p w14:paraId="3F2E2834" w14:textId="77777777" w:rsidR="00D97D3F" w:rsidRPr="00D97D3F" w:rsidRDefault="00D97D3F" w:rsidP="00D97D3F">
      <w:pPr>
        <w:ind w:left="2127" w:hanging="711"/>
        <w:jc w:val="both"/>
        <w:rPr>
          <w:rFonts w:ascii="Encode Sans Compressed" w:hAnsi="Encode Sans Compressed"/>
        </w:rPr>
      </w:pPr>
      <w:r w:rsidRPr="00D97D3F">
        <w:rPr>
          <w:rFonts w:ascii="Encode Sans Compressed" w:hAnsi="Encode Sans Compressed"/>
        </w:rPr>
        <w:lastRenderedPageBreak/>
        <w:t>-</w:t>
      </w:r>
      <w:r w:rsidRPr="00D97D3F">
        <w:rPr>
          <w:rFonts w:ascii="Encode Sans Compressed" w:hAnsi="Encode Sans Compressed"/>
        </w:rPr>
        <w:tab/>
        <w:t>jeżeli wybrana zostanie oferta Wykonawców wykonujących działalność w formie spółki cywilnej lub spółka cywilna wchodzić będzie w skład konsorcjum, Zamawiający przed podpisaniem umowy w sprawie zamówienia publicznego zażąda przedstawienia umowy regulującej współpracę tych Wykonawców – oryginał lub kopia potwierdzona za zgodność z oryginałem przez upoważnioną do tego osobę.</w:t>
      </w:r>
    </w:p>
    <w:p w14:paraId="68C918B9" w14:textId="77777777" w:rsidR="00D97D3F" w:rsidRPr="00D97D3F" w:rsidRDefault="00D97D3F" w:rsidP="00D97D3F">
      <w:pPr>
        <w:ind w:left="2127" w:hanging="711"/>
        <w:jc w:val="both"/>
        <w:rPr>
          <w:rFonts w:ascii="Encode Sans Compressed" w:hAnsi="Encode Sans Compressed"/>
        </w:rPr>
      </w:pPr>
      <w:r w:rsidRPr="00D97D3F">
        <w:rPr>
          <w:rFonts w:ascii="Encode Sans Compressed" w:hAnsi="Encode Sans Compressed"/>
        </w:rPr>
        <w:t xml:space="preserve">- </w:t>
      </w:r>
      <w:r w:rsidRPr="00D97D3F">
        <w:rPr>
          <w:rFonts w:ascii="Encode Sans Compressed" w:hAnsi="Encode Sans Compressed"/>
        </w:rPr>
        <w:tab/>
        <w:t>przedstawić dokument ubezpieczenia OC działalności związanej z przedmiotem zamówienia wraz z dowodem opłacenia składek ubezpieczeniowych na sumę gwarancyjną nie niższą niż wartość zamówienia brutto,</w:t>
      </w:r>
    </w:p>
    <w:p w14:paraId="05C65624" w14:textId="77777777" w:rsidR="00D97D3F" w:rsidRPr="00D97D3F" w:rsidRDefault="00D97D3F" w:rsidP="00D97D3F">
      <w:pPr>
        <w:ind w:left="2127" w:hanging="711"/>
        <w:jc w:val="both"/>
        <w:rPr>
          <w:rFonts w:ascii="Encode Sans Compressed" w:hAnsi="Encode Sans Compressed"/>
        </w:rPr>
      </w:pPr>
      <w:r w:rsidRPr="00D97D3F">
        <w:rPr>
          <w:rFonts w:ascii="Encode Sans Compressed" w:hAnsi="Encode Sans Compressed"/>
        </w:rPr>
        <w:t xml:space="preserve">- </w:t>
      </w:r>
      <w:r w:rsidRPr="00D97D3F">
        <w:rPr>
          <w:rFonts w:ascii="Encode Sans Compressed" w:hAnsi="Encode Sans Compressed"/>
        </w:rPr>
        <w:tab/>
      </w:r>
      <w:r w:rsidRPr="00D97D3F">
        <w:rPr>
          <w:rFonts w:ascii="Encode Sans Compressed" w:hAnsi="Encode Sans Compressed"/>
          <w:u w:val="single"/>
        </w:rPr>
        <w:t>wypełniony przedmiar</w:t>
      </w:r>
      <w:r w:rsidRPr="00C42551">
        <w:rPr>
          <w:rFonts w:ascii="Encode Sans Compressed" w:hAnsi="Encode Sans Compressed"/>
        </w:rPr>
        <w:t xml:space="preserve"> </w:t>
      </w:r>
      <w:r w:rsidRPr="00D97D3F">
        <w:rPr>
          <w:rFonts w:ascii="Encode Sans Compressed" w:hAnsi="Encode Sans Compressed"/>
        </w:rPr>
        <w:t>(w celu rozliczenia inwestycji oraz w celach pomocniczych w przypadku wystąpienia robót dodatkowych lub zamiennych).</w:t>
      </w:r>
    </w:p>
    <w:p w14:paraId="24E349E5" w14:textId="77777777" w:rsidR="00D97D3F" w:rsidRPr="00D97D3F" w:rsidRDefault="00D97D3F" w:rsidP="00D97D3F">
      <w:pPr>
        <w:ind w:left="2127" w:hanging="711"/>
        <w:jc w:val="both"/>
        <w:rPr>
          <w:rFonts w:ascii="Encode Sans Compressed" w:hAnsi="Encode Sans Compressed"/>
        </w:rPr>
      </w:pPr>
    </w:p>
    <w:p w14:paraId="3E968D1D" w14:textId="77777777" w:rsidR="00D97D3F" w:rsidRPr="00D97D3F" w:rsidRDefault="00D97D3F" w:rsidP="00D97D3F">
      <w:pPr>
        <w:jc w:val="both"/>
        <w:rPr>
          <w:rFonts w:ascii="Encode Sans Compressed" w:hAnsi="Encode Sans Compressed"/>
        </w:rPr>
      </w:pPr>
      <w:r w:rsidRPr="00D97D3F">
        <w:rPr>
          <w:rFonts w:ascii="Encode Sans Compressed" w:hAnsi="Encode Sans Compressed"/>
        </w:rPr>
        <w:t>Niedopełnienie formalności wskazanych w pkt. 1 będzie traktowane jako uchylenie się przez Wykonawcę od zawarcia umowy w sprawie zamówienia publicznego.</w:t>
      </w:r>
    </w:p>
    <w:p w14:paraId="30B070D8" w14:textId="77777777" w:rsidR="00D97D3F" w:rsidRPr="00D97D3F" w:rsidRDefault="00D97D3F" w:rsidP="00D97D3F">
      <w:pPr>
        <w:jc w:val="both"/>
        <w:rPr>
          <w:rFonts w:ascii="Encode Sans Compressed" w:hAnsi="Encode Sans Compressed"/>
        </w:rPr>
      </w:pPr>
    </w:p>
    <w:p w14:paraId="7BE5EA1A" w14:textId="77777777" w:rsidR="00D97D3F" w:rsidRPr="00D97D3F" w:rsidRDefault="00D97D3F" w:rsidP="00D97D3F">
      <w:pPr>
        <w:numPr>
          <w:ilvl w:val="0"/>
          <w:numId w:val="16"/>
        </w:numPr>
        <w:tabs>
          <w:tab w:val="left" w:pos="284"/>
        </w:tabs>
        <w:ind w:left="284" w:hanging="284"/>
        <w:jc w:val="both"/>
        <w:rPr>
          <w:rFonts w:ascii="Encode Sans Compressed" w:hAnsi="Encode Sans Compressed"/>
        </w:rPr>
      </w:pPr>
      <w:r w:rsidRPr="00D97D3F">
        <w:rPr>
          <w:rFonts w:ascii="Encode Sans Compressed" w:hAnsi="Encode Sans Compressed"/>
        </w:rPr>
        <w:t>W dniu zawarcia umowy, w przypadku, gdy zamówienie realizują Wykonawcy, którzy wspólnie ubiegali się o udzielenie zamówienia (konsorcjum) jeden z wykonawców wspólnie ubiegających się o udzielenie zamówienia powinien zostać wyznaczony jako wykonawca kierujący (lider), upoważniony do zaciągania zobowiązań, otrzymywania poleceń oraz instrukcji dla i w imieniu każdego, jak też dla wszystkich wykonawców wspólnie ubiegających się o udzielenie zamówienia. Lider odpowiada również za wskazanie jednego z członków konsorcjum jako odpowiedzialnego za przyjmowanie zleceń, odbioru prac oraz ich rozliczania, w tym wystawiania faktur.</w:t>
      </w:r>
    </w:p>
    <w:p w14:paraId="3E52ED45" w14:textId="77777777" w:rsidR="00D97D3F" w:rsidRPr="00D97D3F" w:rsidRDefault="00D97D3F" w:rsidP="00D97D3F">
      <w:pPr>
        <w:tabs>
          <w:tab w:val="left" w:pos="284"/>
        </w:tabs>
        <w:ind w:left="284"/>
        <w:jc w:val="both"/>
        <w:rPr>
          <w:rFonts w:ascii="Encode Sans Compressed" w:hAnsi="Encode Sans Compressed"/>
        </w:rPr>
      </w:pPr>
    </w:p>
    <w:p w14:paraId="0E65336E" w14:textId="77777777" w:rsidR="00D97D3F" w:rsidRPr="00D97D3F" w:rsidRDefault="00D97D3F" w:rsidP="00D97D3F">
      <w:pPr>
        <w:numPr>
          <w:ilvl w:val="0"/>
          <w:numId w:val="16"/>
        </w:numPr>
        <w:tabs>
          <w:tab w:val="left" w:pos="284"/>
        </w:tabs>
        <w:ind w:left="284" w:hanging="284"/>
        <w:jc w:val="both"/>
        <w:rPr>
          <w:rFonts w:ascii="Encode Sans Compressed" w:hAnsi="Encode Sans Compressed"/>
        </w:rPr>
      </w:pPr>
      <w:r w:rsidRPr="00D97D3F">
        <w:rPr>
          <w:rFonts w:ascii="Encode Sans Compressed" w:hAnsi="Encode Sans Compressed"/>
        </w:rPr>
        <w:t xml:space="preserve">Wszelkie istotne dla stron postanowienia zawiera wzór umowy stanowiący </w:t>
      </w:r>
      <w:r w:rsidRPr="00D97D3F">
        <w:rPr>
          <w:rFonts w:ascii="Encode Sans Compressed" w:hAnsi="Encode Sans Compressed"/>
          <w:bCs/>
        </w:rPr>
        <w:t xml:space="preserve">załącznik nr </w:t>
      </w:r>
      <w:r w:rsidRPr="00D97D3F">
        <w:rPr>
          <w:rFonts w:ascii="Encode Sans Compressed" w:hAnsi="Encode Sans Compressed"/>
        </w:rPr>
        <w:t>8 do SWZ</w:t>
      </w:r>
      <w:r w:rsidRPr="00D97D3F">
        <w:rPr>
          <w:rFonts w:ascii="Encode Sans Compressed" w:hAnsi="Encode Sans Compressed"/>
          <w:bCs/>
        </w:rPr>
        <w:t>.</w:t>
      </w:r>
      <w:r w:rsidRPr="00D97D3F">
        <w:rPr>
          <w:rFonts w:ascii="Encode Sans Compressed" w:hAnsi="Encode Sans Compressed"/>
          <w:b/>
          <w:bCs/>
        </w:rPr>
        <w:t xml:space="preserve"> </w:t>
      </w:r>
      <w:r w:rsidRPr="00D97D3F">
        <w:rPr>
          <w:rFonts w:ascii="Encode Sans Compressed" w:hAnsi="Encode Sans Compressed"/>
        </w:rPr>
        <w:t>Umowa zostanie zawarta na podstawie złożonej oferty Wykonawcy. Zamawiający przewiduje możliwość zmian postanowień zawartej umowy w stosunku do treści oferty, na podstawie której dokonano wyboru Wykonawcy, w przypadku wystąpienia co najmniej jednej z okoliczności w niej wymienionych z uwzględnieniem podanych we wzorze umowy warunków ich wprowadzenia.</w:t>
      </w:r>
    </w:p>
    <w:p w14:paraId="5B72C1C0" w14:textId="77777777" w:rsidR="00D97D3F" w:rsidRPr="00D97D3F" w:rsidRDefault="00D97D3F" w:rsidP="00D97D3F">
      <w:pPr>
        <w:ind w:left="709"/>
        <w:rPr>
          <w:rFonts w:ascii="Encode Sans Compressed" w:hAnsi="Encode Sans Compressed"/>
        </w:rPr>
      </w:pPr>
    </w:p>
    <w:p w14:paraId="5C7FC4D4" w14:textId="77777777" w:rsidR="00D97D3F" w:rsidRPr="00D97D3F" w:rsidRDefault="00D97D3F" w:rsidP="00D97D3F">
      <w:pPr>
        <w:pStyle w:val="NagW"/>
      </w:pPr>
      <w:r w:rsidRPr="00D97D3F">
        <w:t>Zabezpieczenie należytego wykonania umowy.</w:t>
      </w:r>
    </w:p>
    <w:p w14:paraId="2CAEF04E" w14:textId="77777777" w:rsidR="00D97D3F" w:rsidRPr="00D97D3F" w:rsidRDefault="00D97D3F" w:rsidP="00D97D3F">
      <w:pPr>
        <w:ind w:left="360"/>
        <w:jc w:val="both"/>
        <w:rPr>
          <w:rFonts w:ascii="Encode Sans Compressed" w:hAnsi="Encode Sans Compressed"/>
          <w:b/>
        </w:rPr>
      </w:pPr>
    </w:p>
    <w:p w14:paraId="4E459A68" w14:textId="77777777" w:rsidR="00D97D3F" w:rsidRPr="00D97D3F" w:rsidRDefault="00D97D3F" w:rsidP="00D97D3F">
      <w:pPr>
        <w:numPr>
          <w:ilvl w:val="1"/>
          <w:numId w:val="16"/>
        </w:numPr>
        <w:tabs>
          <w:tab w:val="left" w:pos="284"/>
        </w:tabs>
        <w:ind w:left="284" w:hanging="284"/>
        <w:jc w:val="both"/>
        <w:rPr>
          <w:rFonts w:ascii="Encode Sans Compressed" w:hAnsi="Encode Sans Compressed"/>
        </w:rPr>
      </w:pPr>
      <w:r w:rsidRPr="00D97D3F">
        <w:rPr>
          <w:rFonts w:ascii="Encode Sans Compressed" w:hAnsi="Encode Sans Compressed"/>
        </w:rPr>
        <w:t>Zamawiający wymaga wniesienia zabezpieczenia należytego wykonania umowy przez wykonawcę, którego oferta została uznana za najkorzystniejszą.</w:t>
      </w:r>
    </w:p>
    <w:p w14:paraId="5F4158DA" w14:textId="77777777" w:rsidR="00D97D3F" w:rsidRPr="00D97D3F" w:rsidRDefault="00D97D3F" w:rsidP="00D97D3F">
      <w:pPr>
        <w:numPr>
          <w:ilvl w:val="1"/>
          <w:numId w:val="16"/>
        </w:numPr>
        <w:tabs>
          <w:tab w:val="left" w:pos="284"/>
        </w:tabs>
        <w:ind w:left="284" w:hanging="284"/>
        <w:jc w:val="both"/>
        <w:rPr>
          <w:rFonts w:ascii="Encode Sans Compressed" w:hAnsi="Encode Sans Compressed"/>
        </w:rPr>
      </w:pPr>
      <w:r w:rsidRPr="00D97D3F">
        <w:rPr>
          <w:rFonts w:ascii="Encode Sans Compressed" w:hAnsi="Encode Sans Compressed"/>
        </w:rPr>
        <w:t xml:space="preserve">Zabezpieczenie należytego wykonania umowy wynosić będzie </w:t>
      </w:r>
      <w:r w:rsidRPr="00D97D3F">
        <w:rPr>
          <w:rFonts w:ascii="Encode Sans Compressed" w:hAnsi="Encode Sans Compressed"/>
          <w:b/>
          <w:bCs/>
        </w:rPr>
        <w:t>5,00%</w:t>
      </w:r>
      <w:r w:rsidRPr="00D97D3F">
        <w:rPr>
          <w:rFonts w:ascii="Encode Sans Compressed" w:hAnsi="Encode Sans Compressed"/>
        </w:rPr>
        <w:t xml:space="preserve"> ceny całkowitej brutto podanej w ofercie.</w:t>
      </w:r>
    </w:p>
    <w:p w14:paraId="68FA9190" w14:textId="77777777" w:rsidR="00D97D3F" w:rsidRPr="00D97D3F" w:rsidRDefault="00D97D3F" w:rsidP="00D97D3F">
      <w:pPr>
        <w:numPr>
          <w:ilvl w:val="1"/>
          <w:numId w:val="16"/>
        </w:numPr>
        <w:tabs>
          <w:tab w:val="left" w:pos="284"/>
        </w:tabs>
        <w:ind w:left="284" w:hanging="284"/>
        <w:jc w:val="both"/>
        <w:rPr>
          <w:rFonts w:ascii="Encode Sans Compressed" w:hAnsi="Encode Sans Compressed"/>
        </w:rPr>
      </w:pPr>
      <w:r w:rsidRPr="00D97D3F">
        <w:rPr>
          <w:rFonts w:ascii="Encode Sans Compressed" w:hAnsi="Encode Sans Compressed"/>
        </w:rPr>
        <w:t>Zabezpieczenie może być wnoszone według wyboru Wykonawcy w jednej lub w kilku następujących formach:</w:t>
      </w:r>
    </w:p>
    <w:p w14:paraId="6FAF3081" w14:textId="46850C15" w:rsidR="00D97D3F" w:rsidRPr="00D97D3F" w:rsidRDefault="00D97D3F" w:rsidP="00D97D3F">
      <w:pPr>
        <w:numPr>
          <w:ilvl w:val="0"/>
          <w:numId w:val="12"/>
        </w:numPr>
        <w:autoSpaceDE w:val="0"/>
        <w:jc w:val="both"/>
        <w:rPr>
          <w:rFonts w:ascii="Encode Sans Compressed" w:hAnsi="Encode Sans Compressed"/>
        </w:rPr>
      </w:pPr>
      <w:r w:rsidRPr="00D97D3F">
        <w:rPr>
          <w:rFonts w:ascii="Encode Sans Compressed" w:hAnsi="Encode Sans Compressed"/>
        </w:rPr>
        <w:t xml:space="preserve">pieniądzu; na rachunek bankowy wskazany wybranemu Wykonawcy przez Zamawiającego z dopiskiem: zabezpieczenie należytego wykonania w postępowaniu </w:t>
      </w:r>
      <w:r w:rsidRPr="00D97D3F">
        <w:rPr>
          <w:rFonts w:ascii="Encode Sans Compressed" w:hAnsi="Encode Sans Compressed"/>
          <w:b/>
          <w:bCs/>
        </w:rPr>
        <w:t>nr ZP.271.</w:t>
      </w:r>
      <w:r>
        <w:rPr>
          <w:rFonts w:ascii="Encode Sans Compressed" w:hAnsi="Encode Sans Compressed"/>
          <w:b/>
          <w:bCs/>
        </w:rPr>
        <w:t>12</w:t>
      </w:r>
      <w:r w:rsidRPr="00D97D3F">
        <w:rPr>
          <w:rFonts w:ascii="Encode Sans Compressed" w:hAnsi="Encode Sans Compressed"/>
          <w:b/>
          <w:bCs/>
        </w:rPr>
        <w:t>.2024</w:t>
      </w:r>
      <w:r w:rsidRPr="00D97D3F">
        <w:rPr>
          <w:rFonts w:ascii="Encode Sans Compressed" w:hAnsi="Encode Sans Compressed"/>
        </w:rPr>
        <w:t>;</w:t>
      </w:r>
    </w:p>
    <w:p w14:paraId="2EE4B3FC" w14:textId="77777777" w:rsidR="00D97D3F" w:rsidRPr="00D97D3F" w:rsidRDefault="00D97D3F" w:rsidP="00D97D3F">
      <w:pPr>
        <w:pStyle w:val="Akapitzlist"/>
        <w:widowControl w:val="0"/>
        <w:numPr>
          <w:ilvl w:val="0"/>
          <w:numId w:val="12"/>
        </w:numPr>
        <w:autoSpaceDE w:val="0"/>
        <w:jc w:val="both"/>
        <w:rPr>
          <w:rFonts w:ascii="Encode Sans Compressed" w:hAnsi="Encode Sans Compressed"/>
          <w:szCs w:val="24"/>
        </w:rPr>
      </w:pPr>
      <w:r w:rsidRPr="00D97D3F">
        <w:rPr>
          <w:rFonts w:ascii="Encode Sans Compressed" w:hAnsi="Encode Sans Compressed"/>
          <w:szCs w:val="24"/>
        </w:rPr>
        <w:t>poręczeniach bankowych lub poręczeniach spółdzielczej kasy oszczędnościowo-kredytowej, z tym że zobowiązanie kasy jest zawsze zobowiązaniem pieniężnym;</w:t>
      </w:r>
    </w:p>
    <w:p w14:paraId="16D98C69" w14:textId="77777777" w:rsidR="00D97D3F" w:rsidRPr="00D97D3F" w:rsidRDefault="00D97D3F" w:rsidP="00D97D3F">
      <w:pPr>
        <w:pStyle w:val="Akapitzlist"/>
        <w:widowControl w:val="0"/>
        <w:numPr>
          <w:ilvl w:val="0"/>
          <w:numId w:val="12"/>
        </w:numPr>
        <w:autoSpaceDE w:val="0"/>
        <w:jc w:val="both"/>
        <w:rPr>
          <w:rFonts w:ascii="Encode Sans Compressed" w:hAnsi="Encode Sans Compressed"/>
          <w:szCs w:val="24"/>
        </w:rPr>
      </w:pPr>
      <w:r w:rsidRPr="00D97D3F">
        <w:rPr>
          <w:rFonts w:ascii="Encode Sans Compressed" w:hAnsi="Encode Sans Compressed"/>
          <w:szCs w:val="24"/>
        </w:rPr>
        <w:t>gwarancjach bankowych;</w:t>
      </w:r>
    </w:p>
    <w:p w14:paraId="32EC6506" w14:textId="77777777" w:rsidR="00D97D3F" w:rsidRPr="00D97D3F" w:rsidRDefault="00D97D3F" w:rsidP="00D97D3F">
      <w:pPr>
        <w:pStyle w:val="Akapitzlist"/>
        <w:widowControl w:val="0"/>
        <w:numPr>
          <w:ilvl w:val="0"/>
          <w:numId w:val="12"/>
        </w:numPr>
        <w:autoSpaceDE w:val="0"/>
        <w:jc w:val="both"/>
        <w:rPr>
          <w:rFonts w:ascii="Encode Sans Compressed" w:hAnsi="Encode Sans Compressed"/>
          <w:szCs w:val="24"/>
        </w:rPr>
      </w:pPr>
      <w:r w:rsidRPr="00D97D3F">
        <w:rPr>
          <w:rFonts w:ascii="Encode Sans Compressed" w:hAnsi="Encode Sans Compressed"/>
          <w:szCs w:val="24"/>
        </w:rPr>
        <w:t>gwarancjach ubezpieczeniowych;</w:t>
      </w:r>
    </w:p>
    <w:p w14:paraId="31EC5898" w14:textId="77777777" w:rsidR="00D97D3F" w:rsidRPr="00D97D3F" w:rsidRDefault="00D97D3F" w:rsidP="00D97D3F">
      <w:pPr>
        <w:pStyle w:val="Akapitzlist"/>
        <w:widowControl w:val="0"/>
        <w:numPr>
          <w:ilvl w:val="0"/>
          <w:numId w:val="12"/>
        </w:numPr>
        <w:autoSpaceDE w:val="0"/>
        <w:jc w:val="both"/>
        <w:rPr>
          <w:rFonts w:ascii="Encode Sans Compressed" w:hAnsi="Encode Sans Compressed"/>
          <w:szCs w:val="24"/>
        </w:rPr>
      </w:pPr>
      <w:r w:rsidRPr="00D97D3F">
        <w:rPr>
          <w:rFonts w:ascii="Encode Sans Compressed" w:hAnsi="Encode Sans Compressed"/>
          <w:szCs w:val="24"/>
        </w:rPr>
        <w:t xml:space="preserve">poręczeniach udzielanych przez podmioty, o których mowa w art. 6b ust. 5 pkt 2 ustawy z dnia 9 listopada 2000 r. o utworzeniu Polskiej Agencji Rozwoju </w:t>
      </w:r>
      <w:r w:rsidRPr="00D97D3F">
        <w:rPr>
          <w:rFonts w:ascii="Encode Sans Compressed" w:hAnsi="Encode Sans Compressed"/>
          <w:szCs w:val="24"/>
        </w:rPr>
        <w:lastRenderedPageBreak/>
        <w:t>Przedsiębiorczości.</w:t>
      </w:r>
    </w:p>
    <w:p w14:paraId="530F88A6" w14:textId="77777777" w:rsidR="00D97D3F" w:rsidRPr="00D97D3F" w:rsidRDefault="00D97D3F" w:rsidP="00D97D3F">
      <w:pPr>
        <w:pStyle w:val="SIWZtekst"/>
        <w:rPr>
          <w:rFonts w:ascii="Encode Sans Compressed" w:hAnsi="Encode Sans Compressed" w:cs="Times New Roman"/>
        </w:rPr>
      </w:pPr>
      <w:r w:rsidRPr="00D97D3F">
        <w:rPr>
          <w:rFonts w:ascii="Encode Sans Compressed" w:hAnsi="Encode Sans Compressed" w:cs="Times New Roman"/>
        </w:rPr>
        <w:t>Zabezpieczenie należytego wykonania umowy, we wszystkich formach przewidzianych w pkt</w:t>
      </w:r>
      <w:r w:rsidRPr="00D97D3F">
        <w:rPr>
          <w:rFonts w:ascii="Encode Sans Compressed" w:hAnsi="Encode Sans Compressed" w:cs="Times New Roman"/>
          <w:lang w:val="pl-PL"/>
        </w:rPr>
        <w:t xml:space="preserve"> </w:t>
      </w:r>
      <w:r w:rsidRPr="00D97D3F">
        <w:rPr>
          <w:rFonts w:ascii="Encode Sans Compressed" w:hAnsi="Encode Sans Compressed" w:cs="Times New Roman"/>
        </w:rPr>
        <w:t xml:space="preserve">3., powinno zabezpieczać roszczenia wynikające z niewykonania bądź nienależytego wykonania umowy w taki sam sposób, co oznacza, iż zabezpieczenie wniesione w formie innej niż pieniądz nie może zabezpieczać roszczeń Zamawiającego w sposób mniej korzystny, niż jakby miało to miejsce w przypadku wniesienia zabezpieczenia w pieniądzu. Zabezpieczenie należytego wykonania umowy w formie gwarancji/poręczenia powinno być nieodwołalne, bezwarunkowe i płatne na pierwsze pisemne żądanie Zamawiającego. </w:t>
      </w:r>
      <w:r w:rsidRPr="00D97D3F">
        <w:rPr>
          <w:rFonts w:ascii="Encode Sans Compressed" w:hAnsi="Encode Sans Compressed" w:cs="Times New Roman"/>
          <w:b/>
          <w:bCs/>
        </w:rPr>
        <w:t>Zamawiający nie dopuszcza możliwości uzależnienia wypłaty kwot z gwarancji/poręczenia od przedłożenia jakichkolwiek dodatkowych dokumentów, bądź spełnienia jakichkolwiek warunków, poza oświadczeniem Zamawiającego, iż żądana kwota jest należna z tytułu niewykonania bądź nienależytego wykonania umowy.</w:t>
      </w:r>
    </w:p>
    <w:p w14:paraId="15FA2272" w14:textId="77777777" w:rsidR="00D97D3F" w:rsidRPr="00D97D3F" w:rsidRDefault="00D97D3F" w:rsidP="00D97D3F">
      <w:pPr>
        <w:pStyle w:val="SIWZtekst"/>
        <w:numPr>
          <w:ilvl w:val="0"/>
          <w:numId w:val="0"/>
        </w:numPr>
        <w:rPr>
          <w:rFonts w:ascii="Encode Sans Compressed" w:hAnsi="Encode Sans Compressed" w:cs="Times New Roman"/>
          <w:b/>
          <w:bCs/>
        </w:rPr>
      </w:pPr>
    </w:p>
    <w:p w14:paraId="38083699" w14:textId="77777777" w:rsidR="00D97D3F" w:rsidRPr="00D97D3F" w:rsidRDefault="00D97D3F" w:rsidP="00D97D3F">
      <w:pPr>
        <w:pStyle w:val="CM17"/>
        <w:spacing w:line="240" w:lineRule="auto"/>
        <w:jc w:val="both"/>
        <w:rPr>
          <w:rFonts w:ascii="Encode Sans Compressed" w:hAnsi="Encode Sans Compressed"/>
        </w:rPr>
      </w:pPr>
      <w:r w:rsidRPr="00D97D3F">
        <w:rPr>
          <w:rFonts w:ascii="Encode Sans Compressed" w:hAnsi="Encode Sans Compressed"/>
          <w:u w:val="single"/>
        </w:rPr>
        <w:t xml:space="preserve">Uwaga </w:t>
      </w:r>
    </w:p>
    <w:p w14:paraId="2E23547D" w14:textId="77777777" w:rsidR="00D97D3F" w:rsidRPr="00D97D3F" w:rsidRDefault="00D97D3F" w:rsidP="00D97D3F">
      <w:pPr>
        <w:pStyle w:val="CM17"/>
        <w:spacing w:line="240" w:lineRule="auto"/>
        <w:jc w:val="both"/>
        <w:rPr>
          <w:rFonts w:ascii="Encode Sans Compressed" w:hAnsi="Encode Sans Compressed"/>
        </w:rPr>
      </w:pPr>
      <w:r w:rsidRPr="00D97D3F">
        <w:rPr>
          <w:rFonts w:ascii="Encode Sans Compressed" w:hAnsi="Encode Sans Compressed"/>
        </w:rPr>
        <w:t xml:space="preserve">Zabezpieczenie należytego wykonania umowy złożone w formie poręczenia lub gwarancji winno zawierać następujące elementy: </w:t>
      </w:r>
    </w:p>
    <w:p w14:paraId="1C6D0F23" w14:textId="77777777" w:rsidR="00D97D3F" w:rsidRPr="00D97D3F" w:rsidRDefault="00D97D3F" w:rsidP="00D97D3F">
      <w:pPr>
        <w:pStyle w:val="CM19"/>
        <w:numPr>
          <w:ilvl w:val="1"/>
          <w:numId w:val="4"/>
        </w:numPr>
        <w:tabs>
          <w:tab w:val="left" w:pos="1134"/>
        </w:tabs>
        <w:spacing w:line="240" w:lineRule="auto"/>
        <w:ind w:left="1134" w:hanging="425"/>
        <w:jc w:val="both"/>
        <w:rPr>
          <w:rFonts w:ascii="Encode Sans Compressed" w:hAnsi="Encode Sans Compressed"/>
        </w:rPr>
      </w:pPr>
      <w:r w:rsidRPr="00D97D3F">
        <w:rPr>
          <w:rFonts w:ascii="Encode Sans Compressed" w:hAnsi="Encode Sans Compressed"/>
        </w:rPr>
        <w:t>nazwa Wykonawcy, beneficjenta (Zamawiającego), gwaranta oraz wskazanie ich siedzib,</w:t>
      </w:r>
    </w:p>
    <w:p w14:paraId="1EEA6F62" w14:textId="77777777" w:rsidR="00D97D3F" w:rsidRPr="00D97D3F" w:rsidRDefault="00D97D3F" w:rsidP="00D97D3F">
      <w:pPr>
        <w:pStyle w:val="CM19"/>
        <w:numPr>
          <w:ilvl w:val="1"/>
          <w:numId w:val="4"/>
        </w:numPr>
        <w:tabs>
          <w:tab w:val="left" w:pos="1134"/>
        </w:tabs>
        <w:spacing w:line="240" w:lineRule="auto"/>
        <w:ind w:left="1134" w:hanging="425"/>
        <w:jc w:val="both"/>
        <w:rPr>
          <w:rFonts w:ascii="Encode Sans Compressed" w:hAnsi="Encode Sans Compressed"/>
        </w:rPr>
      </w:pPr>
      <w:r w:rsidRPr="00D97D3F">
        <w:rPr>
          <w:rFonts w:ascii="Encode Sans Compressed" w:hAnsi="Encode Sans Compressed"/>
        </w:rPr>
        <w:t>określenie wierzytelności, która ma być zabezpieczona gwarancją,</w:t>
      </w:r>
    </w:p>
    <w:p w14:paraId="22BFC8E3" w14:textId="77777777" w:rsidR="00D97D3F" w:rsidRPr="00D97D3F" w:rsidRDefault="00D97D3F" w:rsidP="00D97D3F">
      <w:pPr>
        <w:pStyle w:val="CM19"/>
        <w:numPr>
          <w:ilvl w:val="1"/>
          <w:numId w:val="4"/>
        </w:numPr>
        <w:tabs>
          <w:tab w:val="left" w:pos="1134"/>
        </w:tabs>
        <w:spacing w:line="240" w:lineRule="auto"/>
        <w:ind w:left="1134" w:hanging="425"/>
        <w:jc w:val="both"/>
        <w:rPr>
          <w:rFonts w:ascii="Encode Sans Compressed" w:hAnsi="Encode Sans Compressed"/>
        </w:rPr>
      </w:pPr>
      <w:r w:rsidRPr="00D97D3F">
        <w:rPr>
          <w:rFonts w:ascii="Encode Sans Compressed" w:hAnsi="Encode Sans Compressed"/>
        </w:rPr>
        <w:t>kwotę gwarancji,</w:t>
      </w:r>
    </w:p>
    <w:p w14:paraId="328A6E7A" w14:textId="77777777" w:rsidR="00D97D3F" w:rsidRPr="00D97D3F" w:rsidRDefault="00D97D3F" w:rsidP="00D97D3F">
      <w:pPr>
        <w:pStyle w:val="CM19"/>
        <w:numPr>
          <w:ilvl w:val="1"/>
          <w:numId w:val="4"/>
        </w:numPr>
        <w:tabs>
          <w:tab w:val="left" w:pos="1134"/>
        </w:tabs>
        <w:spacing w:line="240" w:lineRule="auto"/>
        <w:ind w:left="1134" w:hanging="425"/>
        <w:jc w:val="both"/>
        <w:rPr>
          <w:rFonts w:ascii="Encode Sans Compressed" w:hAnsi="Encode Sans Compressed"/>
        </w:rPr>
      </w:pPr>
      <w:r w:rsidRPr="00D97D3F">
        <w:rPr>
          <w:rFonts w:ascii="Encode Sans Compressed" w:hAnsi="Encode Sans Compressed"/>
        </w:rPr>
        <w:t>termin ważności gwarancji,</w:t>
      </w:r>
    </w:p>
    <w:p w14:paraId="03BD1923" w14:textId="77777777" w:rsidR="00D97D3F" w:rsidRPr="00D97D3F" w:rsidRDefault="00D97D3F" w:rsidP="00D97D3F">
      <w:pPr>
        <w:pStyle w:val="Default"/>
        <w:widowControl w:val="0"/>
        <w:numPr>
          <w:ilvl w:val="0"/>
          <w:numId w:val="24"/>
        </w:numPr>
        <w:jc w:val="both"/>
        <w:rPr>
          <w:rFonts w:ascii="Encode Sans Compressed" w:hAnsi="Encode Sans Compressed"/>
          <w:color w:val="auto"/>
        </w:rPr>
      </w:pPr>
      <w:r w:rsidRPr="00D97D3F">
        <w:rPr>
          <w:rFonts w:ascii="Encode Sans Compressed" w:hAnsi="Encode Sans Compressed"/>
          <w:color w:val="auto"/>
        </w:rPr>
        <w:t xml:space="preserve">termin ważności musi obejmować cały okres wykonywania przedmiotu umowy oraz 30 dni po jego zakończeniu, </w:t>
      </w:r>
    </w:p>
    <w:p w14:paraId="087A0CE4" w14:textId="77777777" w:rsidR="00D97D3F" w:rsidRPr="00D97D3F" w:rsidRDefault="00D97D3F" w:rsidP="00D97D3F">
      <w:pPr>
        <w:pStyle w:val="Default"/>
        <w:widowControl w:val="0"/>
        <w:numPr>
          <w:ilvl w:val="0"/>
          <w:numId w:val="24"/>
        </w:numPr>
        <w:jc w:val="both"/>
        <w:rPr>
          <w:rFonts w:ascii="Encode Sans Compressed" w:hAnsi="Encode Sans Compressed"/>
          <w:color w:val="auto"/>
        </w:rPr>
      </w:pPr>
      <w:r w:rsidRPr="00D97D3F">
        <w:rPr>
          <w:rFonts w:ascii="Encode Sans Compressed" w:hAnsi="Encode Sans Compressed"/>
          <w:color w:val="auto"/>
        </w:rPr>
        <w:t>termin ważności zabezpieczenia roszczeń z tytułu rękojmi za wady i gwarancji jakości musi obejmować cały okres rękojmi za wady i gwarancji jakości oraz 15 dni po upływie tego okresu.</w:t>
      </w:r>
    </w:p>
    <w:p w14:paraId="4D4D2AA5" w14:textId="77777777" w:rsidR="00D97D3F" w:rsidRPr="00D97D3F" w:rsidRDefault="00D97D3F" w:rsidP="00D97D3F">
      <w:pPr>
        <w:pStyle w:val="CM19"/>
        <w:numPr>
          <w:ilvl w:val="1"/>
          <w:numId w:val="4"/>
        </w:numPr>
        <w:tabs>
          <w:tab w:val="left" w:pos="1134"/>
        </w:tabs>
        <w:spacing w:line="240" w:lineRule="auto"/>
        <w:ind w:left="1134" w:hanging="425"/>
        <w:jc w:val="both"/>
        <w:rPr>
          <w:rFonts w:ascii="Encode Sans Compressed" w:hAnsi="Encode Sans Compressed"/>
        </w:rPr>
      </w:pPr>
      <w:r w:rsidRPr="00D97D3F">
        <w:rPr>
          <w:rFonts w:ascii="Encode Sans Compressed" w:hAnsi="Encode Sans Compressed"/>
        </w:rPr>
        <w:t>nieodwołalne i bezwarunkowe zobowiązanie gwaranta do zapłacenia na rzecz zamawiającego kwoty gwarancji po otrzymaniu pierwszego pisemnego żądania wypłaty zawierającego oświadczenie stwierdzające, że wykonawca nie wykonał lub nienależycie wywiązał się ze swoich zobowiązań wynikających z umowy.</w:t>
      </w:r>
    </w:p>
    <w:p w14:paraId="2469CF0A" w14:textId="77777777" w:rsidR="00D97D3F" w:rsidRPr="00D97D3F" w:rsidRDefault="00D97D3F" w:rsidP="00D97D3F">
      <w:pPr>
        <w:pStyle w:val="Akapitzlist"/>
        <w:ind w:left="0"/>
        <w:jc w:val="both"/>
        <w:rPr>
          <w:rFonts w:ascii="Encode Sans Compressed" w:hAnsi="Encode Sans Compressed"/>
          <w:b/>
          <w:bCs/>
          <w:szCs w:val="24"/>
        </w:rPr>
      </w:pPr>
    </w:p>
    <w:p w14:paraId="0A3876F9" w14:textId="77777777" w:rsidR="00D97D3F" w:rsidRPr="00D97D3F" w:rsidRDefault="00D97D3F" w:rsidP="00D97D3F">
      <w:pPr>
        <w:pStyle w:val="Akapitzlist"/>
        <w:ind w:left="567"/>
        <w:jc w:val="both"/>
        <w:rPr>
          <w:rFonts w:ascii="Encode Sans Compressed" w:hAnsi="Encode Sans Compressed"/>
          <w:szCs w:val="24"/>
        </w:rPr>
      </w:pPr>
      <w:r w:rsidRPr="00D97D3F">
        <w:rPr>
          <w:rFonts w:ascii="Encode Sans Compressed" w:hAnsi="Encode Sans Compressed"/>
          <w:b/>
          <w:bCs/>
          <w:szCs w:val="24"/>
        </w:rPr>
        <w:t>Przed złożeniem poręczenia lub gwarancji, należy uzyskać od zamawiającego akceptację jej treści, w szczególności w zakresie cech określonych w niniejszym punkcie.</w:t>
      </w:r>
    </w:p>
    <w:p w14:paraId="3338D4BF" w14:textId="77777777" w:rsidR="00D97D3F" w:rsidRPr="00D97D3F" w:rsidRDefault="00D97D3F" w:rsidP="00D97D3F">
      <w:pPr>
        <w:pStyle w:val="Akapitzlist"/>
        <w:ind w:left="567"/>
        <w:jc w:val="both"/>
        <w:rPr>
          <w:rFonts w:ascii="Encode Sans Compressed" w:hAnsi="Encode Sans Compressed"/>
          <w:szCs w:val="24"/>
          <w:lang w:val="pl-PL"/>
        </w:rPr>
      </w:pPr>
      <w:r w:rsidRPr="00D97D3F">
        <w:rPr>
          <w:rFonts w:ascii="Encode Sans Compressed" w:hAnsi="Encode Sans Compressed"/>
          <w:szCs w:val="24"/>
        </w:rPr>
        <w:t>W przypadku przedłożenia poręczenia lub gwarancji nie zawierającej wymienionych wyżej elementów bądź posiadającej jakiekolwiek zastrzeżenia, zamawiający uzna, że wykonawca nie wniósł zabezpieczenia należytego wykonania umowy</w:t>
      </w:r>
      <w:r w:rsidRPr="00D97D3F">
        <w:rPr>
          <w:rFonts w:ascii="Encode Sans Compressed" w:hAnsi="Encode Sans Compressed"/>
          <w:szCs w:val="24"/>
          <w:lang w:val="pl-PL"/>
        </w:rPr>
        <w:t>.</w:t>
      </w:r>
    </w:p>
    <w:p w14:paraId="26467642" w14:textId="77777777" w:rsidR="00D97D3F" w:rsidRPr="00D97D3F" w:rsidRDefault="00D97D3F" w:rsidP="00D97D3F">
      <w:pPr>
        <w:pStyle w:val="Akapitzlist"/>
        <w:ind w:left="0"/>
        <w:jc w:val="both"/>
        <w:rPr>
          <w:rFonts w:ascii="Encode Sans Compressed" w:hAnsi="Encode Sans Compressed"/>
          <w:szCs w:val="24"/>
          <w:lang w:val="pl-PL"/>
        </w:rPr>
      </w:pPr>
    </w:p>
    <w:p w14:paraId="783397C4" w14:textId="77777777" w:rsidR="00D97D3F" w:rsidRPr="00D97D3F" w:rsidRDefault="00D97D3F" w:rsidP="00D97D3F">
      <w:pPr>
        <w:pStyle w:val="SIWZtekst"/>
        <w:rPr>
          <w:rFonts w:ascii="Encode Sans Compressed" w:hAnsi="Encode Sans Compressed" w:cs="Times New Roman"/>
        </w:rPr>
      </w:pPr>
      <w:r w:rsidRPr="00D97D3F">
        <w:rPr>
          <w:rFonts w:ascii="Encode Sans Compressed" w:hAnsi="Encode Sans Compressed" w:cs="Times New Roman"/>
        </w:rPr>
        <w:t>Zamawiający dokona zwrotu zabezpieczenia należytego wykonania umowy w następujący sposób:</w:t>
      </w:r>
    </w:p>
    <w:p w14:paraId="6E523994" w14:textId="77777777" w:rsidR="00D97D3F" w:rsidRPr="00D97D3F" w:rsidRDefault="00D97D3F" w:rsidP="00D97D3F">
      <w:pPr>
        <w:numPr>
          <w:ilvl w:val="0"/>
          <w:numId w:val="23"/>
        </w:numPr>
        <w:tabs>
          <w:tab w:val="left" w:pos="1134"/>
          <w:tab w:val="left" w:pos="9514"/>
          <w:tab w:val="left" w:pos="9940"/>
        </w:tabs>
        <w:ind w:left="1134" w:right="23"/>
        <w:jc w:val="both"/>
        <w:rPr>
          <w:rFonts w:ascii="Encode Sans Compressed" w:hAnsi="Encode Sans Compressed"/>
        </w:rPr>
      </w:pPr>
      <w:r w:rsidRPr="00D97D3F">
        <w:rPr>
          <w:rFonts w:ascii="Encode Sans Compressed" w:hAnsi="Encode Sans Compressed"/>
        </w:rPr>
        <w:t xml:space="preserve">70% wartości zabezpieczenia zostanie zwrócona w terminie 30 dni od dnia wykonania zamówienia i uznania przez zamawiającego za należycie wykonane, </w:t>
      </w:r>
    </w:p>
    <w:p w14:paraId="6377DAE0" w14:textId="77777777" w:rsidR="00D97D3F" w:rsidRPr="00D97D3F" w:rsidRDefault="00D97D3F" w:rsidP="00D97D3F">
      <w:pPr>
        <w:numPr>
          <w:ilvl w:val="0"/>
          <w:numId w:val="23"/>
        </w:numPr>
        <w:tabs>
          <w:tab w:val="left" w:pos="1134"/>
          <w:tab w:val="left" w:pos="9514"/>
          <w:tab w:val="left" w:pos="9940"/>
        </w:tabs>
        <w:ind w:left="1134" w:right="23"/>
        <w:jc w:val="both"/>
        <w:rPr>
          <w:rFonts w:ascii="Encode Sans Compressed" w:hAnsi="Encode Sans Compressed"/>
        </w:rPr>
      </w:pPr>
      <w:r w:rsidRPr="00D97D3F">
        <w:rPr>
          <w:rFonts w:ascii="Encode Sans Compressed" w:hAnsi="Encode Sans Compressed"/>
        </w:rPr>
        <w:t>30% wartości zabezpieczenia służąca pokryciu roszczeń zamawiającego z tytułu rękojmi za wady i gwarancji jakości, zostanie zwrócona nie później niż w 15 dniu po upływie okresu rękojmi za wady i gwarancji jakości.</w:t>
      </w:r>
    </w:p>
    <w:p w14:paraId="0814A3D0" w14:textId="77777777" w:rsidR="00D97D3F" w:rsidRPr="00D97D3F" w:rsidRDefault="00D97D3F" w:rsidP="00D97D3F">
      <w:pPr>
        <w:pStyle w:val="SIWZtekst"/>
        <w:rPr>
          <w:rFonts w:ascii="Encode Sans Compressed" w:hAnsi="Encode Sans Compressed" w:cs="Times New Roman"/>
        </w:rPr>
      </w:pPr>
      <w:r w:rsidRPr="00D97D3F">
        <w:rPr>
          <w:rFonts w:ascii="Encode Sans Compressed" w:hAnsi="Encode Sans Compressed" w:cs="Times New Roman"/>
        </w:rPr>
        <w:t xml:space="preserve">Jeżeli okres, na jaki ma zostać wniesione zabezpieczenie przekracza 5 lat, zabezpieczenie w pieniądzu wnosi się na cały ten okres, a zabezpieczenie w innej formie wnosi się na </w:t>
      </w:r>
      <w:r w:rsidRPr="00D97D3F">
        <w:rPr>
          <w:rFonts w:ascii="Encode Sans Compressed" w:hAnsi="Encode Sans Compressed" w:cs="Times New Roman"/>
        </w:rPr>
        <w:lastRenderedPageBreak/>
        <w:t>okres nie krótszy niż 5 lat, z jednoczesnym zobowiązaniem się wykonawcy do przedłużenia zabezpieczenia lub wniesienia nowego zabezpieczenia na kolejne okresy.</w:t>
      </w:r>
    </w:p>
    <w:p w14:paraId="1ADD0D46" w14:textId="77777777" w:rsidR="00D97D3F" w:rsidRPr="00D97D3F" w:rsidRDefault="00D97D3F" w:rsidP="00D97D3F">
      <w:pPr>
        <w:pStyle w:val="SIWZtekst"/>
        <w:ind w:left="284" w:hanging="284"/>
        <w:rPr>
          <w:rFonts w:ascii="Encode Sans Compressed" w:hAnsi="Encode Sans Compressed" w:cs="Times New Roman"/>
        </w:rPr>
      </w:pPr>
      <w:r w:rsidRPr="00D97D3F">
        <w:rPr>
          <w:rFonts w:ascii="Encode Sans Compressed" w:hAnsi="Encode Sans Compressed" w:cs="Times New Roman"/>
        </w:rPr>
        <w:t>W przypadku nieprzedłużenia lub niewniesienia nowego zabezpieczenia należytego wykonania umowy najpóźniej na 30 dni przed upływem terminu ważności dotychczasowego zabezpieczenia wniesionego w innej formie niż pieniądzu, zamawiający zmienia formę na zabezpieczenie w pieniądzu, poprzez wypłatę kwoty z dotychczasowego zabezpieczenia. Wypłata, o której mowa wyżej następuje nie później niż w ostatnim dniu ważności dotychczasowego zabezpieczenia.</w:t>
      </w:r>
    </w:p>
    <w:p w14:paraId="2D52FE70" w14:textId="77777777" w:rsidR="00D97D3F" w:rsidRPr="00D97D3F" w:rsidRDefault="00D97D3F" w:rsidP="00D97D3F">
      <w:pPr>
        <w:jc w:val="both"/>
        <w:rPr>
          <w:rFonts w:ascii="Encode Sans Compressed" w:hAnsi="Encode Sans Compressed"/>
          <w:b/>
        </w:rPr>
      </w:pPr>
    </w:p>
    <w:p w14:paraId="63F7D784" w14:textId="77777777" w:rsidR="00D97D3F" w:rsidRPr="00D97D3F" w:rsidRDefault="00D97D3F" w:rsidP="00D97D3F">
      <w:pPr>
        <w:pStyle w:val="NagW"/>
      </w:pPr>
      <w:r w:rsidRPr="00D97D3F">
        <w:t>Pouczenie o środkach ochrony prawnej</w:t>
      </w:r>
    </w:p>
    <w:p w14:paraId="3613D213" w14:textId="77777777" w:rsidR="00D97D3F" w:rsidRPr="00D97D3F" w:rsidRDefault="00D97D3F" w:rsidP="00D97D3F">
      <w:pPr>
        <w:rPr>
          <w:rFonts w:ascii="Encode Sans Compressed" w:hAnsi="Encode Sans Compressed"/>
        </w:rPr>
      </w:pPr>
    </w:p>
    <w:p w14:paraId="316EE4B1" w14:textId="77777777" w:rsidR="00D97D3F" w:rsidRPr="00D97D3F" w:rsidRDefault="00D97D3F" w:rsidP="00D97D3F">
      <w:pPr>
        <w:tabs>
          <w:tab w:val="left" w:pos="426"/>
        </w:tabs>
        <w:jc w:val="both"/>
        <w:rPr>
          <w:rFonts w:ascii="Encode Sans Compressed" w:hAnsi="Encode Sans Compressed"/>
        </w:rPr>
      </w:pPr>
      <w:r w:rsidRPr="00D97D3F">
        <w:rPr>
          <w:rFonts w:ascii="Encode Sans Compressed" w:hAnsi="Encode Sans Compressed"/>
        </w:rPr>
        <w:t xml:space="preserve">Wykonawcom, których interes prawny w uzyskania zamówienia doznał lub może doznać uszczerbku w wyniku naruszenia przez Zamawiającego przepisów ustawy, przepisów wykonawczych, jak też postanowień niniejszej SWZ przysługują środku ochrony prawnej przewidziane w Dziale IX ustawy </w:t>
      </w:r>
      <w:proofErr w:type="spellStart"/>
      <w:r w:rsidRPr="00D97D3F">
        <w:rPr>
          <w:rFonts w:ascii="Encode Sans Compressed" w:hAnsi="Encode Sans Compressed"/>
        </w:rPr>
        <w:t>Pzp</w:t>
      </w:r>
      <w:proofErr w:type="spellEnd"/>
      <w:r w:rsidRPr="00D97D3F">
        <w:rPr>
          <w:rFonts w:ascii="Encode Sans Compressed" w:hAnsi="Encode Sans Compressed"/>
        </w:rPr>
        <w:t>.</w:t>
      </w:r>
    </w:p>
    <w:p w14:paraId="06482036" w14:textId="77777777" w:rsidR="00D97D3F" w:rsidRPr="00D97D3F" w:rsidRDefault="00D97D3F" w:rsidP="00D97D3F">
      <w:pPr>
        <w:tabs>
          <w:tab w:val="left" w:pos="426"/>
        </w:tabs>
        <w:jc w:val="both"/>
        <w:rPr>
          <w:rFonts w:ascii="Encode Sans Compressed" w:hAnsi="Encode Sans Compressed"/>
        </w:rPr>
      </w:pPr>
    </w:p>
    <w:p w14:paraId="18087D27" w14:textId="77777777" w:rsidR="00D97D3F" w:rsidRPr="00D97D3F" w:rsidRDefault="00D97D3F" w:rsidP="00D97D3F">
      <w:pPr>
        <w:pStyle w:val="NagW"/>
      </w:pPr>
      <w:r w:rsidRPr="00D97D3F">
        <w:t>Istotne dla stron postanowienia, które zostaną wprowadzone do treści zawieranej umowy w sprawie zamówienia publicznego.</w:t>
      </w:r>
    </w:p>
    <w:p w14:paraId="18B60A3A" w14:textId="77777777" w:rsidR="00D97D3F" w:rsidRPr="00D97D3F" w:rsidRDefault="00D97D3F" w:rsidP="00D97D3F">
      <w:pPr>
        <w:tabs>
          <w:tab w:val="left" w:pos="426"/>
        </w:tabs>
        <w:ind w:left="993" w:firstLine="141"/>
        <w:jc w:val="both"/>
        <w:rPr>
          <w:rFonts w:ascii="Encode Sans Compressed" w:hAnsi="Encode Sans Compressed"/>
          <w:b/>
          <w:bCs/>
        </w:rPr>
      </w:pPr>
    </w:p>
    <w:p w14:paraId="1AB30A5F" w14:textId="77777777" w:rsidR="00D97D3F" w:rsidRPr="00D97D3F" w:rsidRDefault="00D97D3F" w:rsidP="00D97D3F">
      <w:pPr>
        <w:numPr>
          <w:ilvl w:val="0"/>
          <w:numId w:val="42"/>
        </w:numPr>
        <w:tabs>
          <w:tab w:val="left" w:pos="142"/>
          <w:tab w:val="left" w:pos="426"/>
        </w:tabs>
        <w:ind w:left="426" w:hanging="426"/>
        <w:jc w:val="both"/>
        <w:rPr>
          <w:rFonts w:ascii="Encode Sans Compressed" w:hAnsi="Encode Sans Compressed"/>
        </w:rPr>
      </w:pPr>
      <w:r w:rsidRPr="00D97D3F">
        <w:rPr>
          <w:rFonts w:ascii="Encode Sans Compressed" w:hAnsi="Encode Sans Compressed"/>
        </w:rPr>
        <w:t>Zamawiający podpisze umowę z Wykonawcą, który przedłoży najkorzystniejszą ofertę z punktu widzenia kryteriów przyjętych w niniejszej specyfikacji.</w:t>
      </w:r>
    </w:p>
    <w:p w14:paraId="61A193EF" w14:textId="77777777" w:rsidR="00D97D3F" w:rsidRPr="00D97D3F" w:rsidRDefault="00D97D3F" w:rsidP="00D97D3F">
      <w:pPr>
        <w:numPr>
          <w:ilvl w:val="0"/>
          <w:numId w:val="42"/>
        </w:numPr>
        <w:tabs>
          <w:tab w:val="left" w:pos="142"/>
          <w:tab w:val="left" w:pos="426"/>
        </w:tabs>
        <w:ind w:left="426" w:hanging="426"/>
        <w:jc w:val="both"/>
        <w:rPr>
          <w:rFonts w:ascii="Encode Sans Compressed" w:hAnsi="Encode Sans Compressed"/>
        </w:rPr>
      </w:pPr>
      <w:r w:rsidRPr="00D97D3F">
        <w:rPr>
          <w:rFonts w:ascii="Encode Sans Compressed" w:hAnsi="Encode Sans Compressed"/>
        </w:rPr>
        <w:t>O miejscu i terminie podpisania umowy Zamawiający powiadomi Wykonawcę na piśmie lub telefonicznie.</w:t>
      </w:r>
    </w:p>
    <w:p w14:paraId="0EB52539" w14:textId="77777777" w:rsidR="00D97D3F" w:rsidRPr="00D97D3F" w:rsidRDefault="00D97D3F" w:rsidP="00D97D3F">
      <w:pPr>
        <w:numPr>
          <w:ilvl w:val="0"/>
          <w:numId w:val="42"/>
        </w:numPr>
        <w:tabs>
          <w:tab w:val="left" w:pos="142"/>
          <w:tab w:val="left" w:pos="426"/>
        </w:tabs>
        <w:ind w:left="426" w:hanging="426"/>
        <w:jc w:val="both"/>
        <w:rPr>
          <w:rFonts w:ascii="Encode Sans Compressed" w:hAnsi="Encode Sans Compressed"/>
        </w:rPr>
      </w:pPr>
      <w:r w:rsidRPr="00D97D3F">
        <w:rPr>
          <w:rFonts w:ascii="Encode Sans Compressed" w:hAnsi="Encode Sans Compressed"/>
        </w:rPr>
        <w:t>Umowa zostanie zawarta z uwzględnieniem postanowień wynikających z treści niniejszej specyfikacji oraz danych zawartych w ofercie.</w:t>
      </w:r>
    </w:p>
    <w:p w14:paraId="5661B6AD" w14:textId="77777777" w:rsidR="00D97D3F" w:rsidRPr="00D97D3F" w:rsidRDefault="00D97D3F" w:rsidP="00D97D3F">
      <w:pPr>
        <w:numPr>
          <w:ilvl w:val="0"/>
          <w:numId w:val="42"/>
        </w:numPr>
        <w:tabs>
          <w:tab w:val="left" w:pos="142"/>
          <w:tab w:val="left" w:pos="426"/>
        </w:tabs>
        <w:ind w:left="426" w:hanging="426"/>
        <w:jc w:val="both"/>
        <w:rPr>
          <w:rFonts w:ascii="Encode Sans Compressed" w:hAnsi="Encode Sans Compressed"/>
        </w:rPr>
      </w:pPr>
      <w:r w:rsidRPr="00D97D3F">
        <w:rPr>
          <w:rFonts w:ascii="Encode Sans Compressed" w:hAnsi="Encode Sans Compressed"/>
        </w:rPr>
        <w:t>Postanowienia umowy zawarto w projekcie umowy, który stanowi załącznik nr 8 do SWZ.</w:t>
      </w:r>
    </w:p>
    <w:p w14:paraId="7DA9E2CF" w14:textId="77777777" w:rsidR="00D97D3F" w:rsidRPr="00D97D3F" w:rsidRDefault="00D97D3F" w:rsidP="00D97D3F">
      <w:pPr>
        <w:tabs>
          <w:tab w:val="left" w:pos="426"/>
        </w:tabs>
        <w:jc w:val="both"/>
        <w:rPr>
          <w:rFonts w:ascii="Encode Sans Compressed" w:hAnsi="Encode Sans Compressed"/>
        </w:rPr>
      </w:pPr>
    </w:p>
    <w:p w14:paraId="796F28D7" w14:textId="77777777" w:rsidR="00D97D3F" w:rsidRPr="00D97D3F" w:rsidRDefault="00D97D3F" w:rsidP="00D97D3F">
      <w:pPr>
        <w:pStyle w:val="NagW"/>
      </w:pPr>
      <w:r w:rsidRPr="00D97D3F">
        <w:t xml:space="preserve">Informacja o obowiązku osobistego wykonania przez Wykonawcę kluczowych części zamówienia, jeżeli Zamawiający dokonuje takiego zastrzeżenia zgodnie z art. 60 i art. 121 pkt 1 </w:t>
      </w:r>
      <w:proofErr w:type="spellStart"/>
      <w:r w:rsidRPr="00D97D3F">
        <w:t>Pzp</w:t>
      </w:r>
      <w:proofErr w:type="spellEnd"/>
      <w:r w:rsidRPr="00D97D3F">
        <w:t>.</w:t>
      </w:r>
    </w:p>
    <w:p w14:paraId="387EB3DF" w14:textId="77777777" w:rsidR="00D97D3F" w:rsidRPr="00D97D3F" w:rsidRDefault="00D97D3F" w:rsidP="00D97D3F">
      <w:pPr>
        <w:tabs>
          <w:tab w:val="left" w:pos="426"/>
        </w:tabs>
        <w:jc w:val="both"/>
        <w:rPr>
          <w:rFonts w:ascii="Encode Sans Compressed" w:hAnsi="Encode Sans Compressed"/>
          <w:b/>
          <w:bCs/>
        </w:rPr>
      </w:pPr>
    </w:p>
    <w:p w14:paraId="6FC73DE9" w14:textId="77777777" w:rsidR="00D97D3F" w:rsidRPr="00D97D3F" w:rsidRDefault="00D97D3F" w:rsidP="00D97D3F">
      <w:pPr>
        <w:contextualSpacing/>
        <w:jc w:val="both"/>
        <w:rPr>
          <w:rFonts w:ascii="Encode Sans Compressed" w:hAnsi="Encode Sans Compressed"/>
        </w:rPr>
      </w:pPr>
      <w:r w:rsidRPr="00D97D3F">
        <w:rPr>
          <w:rFonts w:ascii="Encode Sans Compressed" w:hAnsi="Encode Sans Compressed"/>
          <w:bCs/>
        </w:rPr>
        <w:t>Zamawiający nie wprowadza zastrzeżenia wskazującego obowiązek osobistego wykonania przez Wykonawcę oraz - w przypadku Wykonawców wspólnie ubiegających się o udzielenie zamówienia -   przez jednego z Wykonawców, kluczowych elementów zamówienia.</w:t>
      </w:r>
    </w:p>
    <w:p w14:paraId="499F13EC" w14:textId="77777777" w:rsidR="00D97D3F" w:rsidRPr="00D97D3F" w:rsidRDefault="00D97D3F" w:rsidP="00D97D3F">
      <w:pPr>
        <w:tabs>
          <w:tab w:val="left" w:pos="426"/>
        </w:tabs>
        <w:jc w:val="both"/>
        <w:rPr>
          <w:rFonts w:ascii="Encode Sans Compressed" w:hAnsi="Encode Sans Compressed"/>
          <w:bCs/>
        </w:rPr>
      </w:pPr>
    </w:p>
    <w:p w14:paraId="76CC1D5F" w14:textId="77777777" w:rsidR="00D97D3F" w:rsidRPr="00D97D3F" w:rsidRDefault="00D97D3F" w:rsidP="00D97D3F">
      <w:pPr>
        <w:pStyle w:val="NagW"/>
      </w:pPr>
      <w:r w:rsidRPr="00D97D3F">
        <w:t>Zwrot kosztów udziału w postępowaniu.</w:t>
      </w:r>
    </w:p>
    <w:p w14:paraId="0F8FC126" w14:textId="77777777" w:rsidR="00D97D3F" w:rsidRPr="00D97D3F" w:rsidRDefault="00D97D3F" w:rsidP="00D97D3F">
      <w:pPr>
        <w:tabs>
          <w:tab w:val="left" w:pos="426"/>
        </w:tabs>
        <w:ind w:left="360"/>
        <w:jc w:val="both"/>
        <w:rPr>
          <w:rFonts w:ascii="Encode Sans Compressed" w:hAnsi="Encode Sans Compressed"/>
          <w:b/>
          <w:bCs/>
        </w:rPr>
      </w:pPr>
    </w:p>
    <w:p w14:paraId="18F17732" w14:textId="77777777" w:rsidR="00D97D3F" w:rsidRPr="00D97D3F" w:rsidRDefault="00D97D3F" w:rsidP="00D97D3F">
      <w:pPr>
        <w:tabs>
          <w:tab w:val="left" w:pos="426"/>
        </w:tabs>
        <w:jc w:val="both"/>
        <w:rPr>
          <w:rFonts w:ascii="Encode Sans Compressed" w:hAnsi="Encode Sans Compressed"/>
        </w:rPr>
      </w:pPr>
      <w:r w:rsidRPr="00D97D3F">
        <w:rPr>
          <w:rFonts w:ascii="Encode Sans Compressed" w:hAnsi="Encode Sans Compressed"/>
        </w:rPr>
        <w:t>Zamawiający nie przewiduje zwrotu kosztów udziału w postępowaniu.</w:t>
      </w:r>
    </w:p>
    <w:p w14:paraId="027668F9" w14:textId="77777777" w:rsidR="00D97D3F" w:rsidRPr="00D97D3F" w:rsidRDefault="00D97D3F" w:rsidP="00D97D3F">
      <w:pPr>
        <w:tabs>
          <w:tab w:val="left" w:pos="426"/>
        </w:tabs>
        <w:jc w:val="both"/>
        <w:rPr>
          <w:rFonts w:ascii="Encode Sans Compressed" w:hAnsi="Encode Sans Compressed"/>
        </w:rPr>
      </w:pPr>
    </w:p>
    <w:p w14:paraId="13A5C797" w14:textId="77777777" w:rsidR="00D97D3F" w:rsidRPr="00D97D3F" w:rsidRDefault="00D97D3F" w:rsidP="00D97D3F">
      <w:pPr>
        <w:pStyle w:val="NagW"/>
      </w:pPr>
      <w:r w:rsidRPr="00D97D3F">
        <w:t>Informacje dotyczące walut obcych, w jakich mogą być prowadzone rozliczenia między Zamawiającym a Wykonawcą.</w:t>
      </w:r>
    </w:p>
    <w:p w14:paraId="59E6A8FF" w14:textId="77777777" w:rsidR="00D97D3F" w:rsidRPr="00D97D3F" w:rsidRDefault="00D97D3F" w:rsidP="00D97D3F">
      <w:pPr>
        <w:tabs>
          <w:tab w:val="left" w:pos="426"/>
        </w:tabs>
        <w:ind w:left="360"/>
        <w:jc w:val="both"/>
        <w:rPr>
          <w:rFonts w:ascii="Encode Sans Compressed" w:hAnsi="Encode Sans Compressed"/>
          <w:b/>
          <w:bCs/>
        </w:rPr>
      </w:pPr>
    </w:p>
    <w:p w14:paraId="00EE37E0" w14:textId="77777777" w:rsidR="00D97D3F" w:rsidRPr="00D97D3F" w:rsidRDefault="00D97D3F" w:rsidP="00D97D3F">
      <w:pPr>
        <w:tabs>
          <w:tab w:val="left" w:pos="426"/>
        </w:tabs>
        <w:jc w:val="both"/>
        <w:rPr>
          <w:rFonts w:ascii="Encode Sans Compressed" w:hAnsi="Encode Sans Compressed"/>
        </w:rPr>
      </w:pPr>
      <w:r w:rsidRPr="00D97D3F">
        <w:rPr>
          <w:rFonts w:ascii="Encode Sans Compressed" w:hAnsi="Encode Sans Compressed"/>
        </w:rPr>
        <w:t>Zamawiający nie przewiduje rozliczeń z Wykonawcą w obcych walutach.</w:t>
      </w:r>
    </w:p>
    <w:p w14:paraId="4DE23BCE" w14:textId="77777777" w:rsidR="00D97D3F" w:rsidRPr="00D97D3F" w:rsidRDefault="00D97D3F" w:rsidP="00D97D3F">
      <w:pPr>
        <w:tabs>
          <w:tab w:val="left" w:pos="426"/>
        </w:tabs>
        <w:jc w:val="both"/>
        <w:rPr>
          <w:rFonts w:ascii="Encode Sans Compressed" w:hAnsi="Encode Sans Compressed"/>
        </w:rPr>
      </w:pPr>
    </w:p>
    <w:p w14:paraId="7B1D26D9" w14:textId="77777777" w:rsidR="00D97D3F" w:rsidRPr="00D97D3F" w:rsidRDefault="00D97D3F" w:rsidP="00D97D3F">
      <w:pPr>
        <w:pStyle w:val="NagW"/>
      </w:pPr>
      <w:r w:rsidRPr="00D97D3F">
        <w:t>Klauzula informacyjna dotycząca przetwarzania danych osobowych.</w:t>
      </w:r>
    </w:p>
    <w:p w14:paraId="28685668" w14:textId="77777777" w:rsidR="00D97D3F" w:rsidRPr="00D97D3F" w:rsidRDefault="00D97D3F" w:rsidP="00D97D3F">
      <w:pPr>
        <w:suppressAutoHyphens w:val="0"/>
        <w:autoSpaceDE w:val="0"/>
        <w:jc w:val="both"/>
        <w:rPr>
          <w:rFonts w:ascii="Encode Sans Compressed" w:eastAsia="Calibri" w:hAnsi="Encode Sans Compressed"/>
          <w:b/>
          <w:bCs/>
        </w:rPr>
      </w:pPr>
    </w:p>
    <w:p w14:paraId="45C7AC1F" w14:textId="77777777" w:rsidR="00D97D3F" w:rsidRPr="00D97D3F" w:rsidRDefault="00D97D3F" w:rsidP="00D97D3F">
      <w:pPr>
        <w:suppressAutoHyphens w:val="0"/>
        <w:autoSpaceDE w:val="0"/>
        <w:jc w:val="both"/>
        <w:rPr>
          <w:rFonts w:ascii="Encode Sans Compressed" w:eastAsia="Calibri" w:hAnsi="Encode Sans Compressed"/>
          <w:lang w:val="x-none"/>
        </w:rPr>
      </w:pPr>
      <w:r w:rsidRPr="00D97D3F">
        <w:rPr>
          <w:rFonts w:ascii="Encode Sans Compressed" w:eastAsia="Calibri" w:hAnsi="Encode Sans Compressed"/>
          <w:b/>
          <w:bCs/>
        </w:rPr>
        <w:t>Klauzula informacyjna z art. 13 RODO</w:t>
      </w:r>
      <w:r w:rsidRPr="00D97D3F">
        <w:rPr>
          <w:rFonts w:ascii="Encode Sans Compressed" w:eastAsia="Calibri" w:hAnsi="Encode Sans Compressed"/>
          <w:lang w:eastAsia="pl-PL"/>
        </w:rPr>
        <w:t xml:space="preserve"> Zgodnie z art. 13 ust. 1 i 2 </w:t>
      </w:r>
      <w:r w:rsidRPr="00D97D3F">
        <w:rPr>
          <w:rFonts w:ascii="Encode Sans Compressed" w:eastAsia="Calibri" w:hAnsi="Encode Sans Compressed"/>
        </w:rPr>
        <w:t xml:space="preserve">rozporządzenia Parlamentu Europejskiego i Rady (UE) 2016/679 z dnia 27 kwietnia 2016 r. w sprawie ochrony osób fizycznych w związku z przetwarzaniem danych osobowych i w sprawie swobodnego </w:t>
      </w:r>
      <w:r w:rsidRPr="00D97D3F">
        <w:rPr>
          <w:rFonts w:ascii="Encode Sans Compressed" w:eastAsia="Calibri" w:hAnsi="Encode Sans Compressed"/>
        </w:rPr>
        <w:lastRenderedPageBreak/>
        <w:t xml:space="preserve">przepływu takich danych oraz uchylenia dyrektywy 95/46/WE (ogólne rozporządzenie o ochronie danych) (Dz. Urz. UE L 119 z 04.05.2016, str. 1), </w:t>
      </w:r>
      <w:r w:rsidRPr="00D97D3F">
        <w:rPr>
          <w:rFonts w:ascii="Encode Sans Compressed" w:eastAsia="Calibri" w:hAnsi="Encode Sans Compressed"/>
          <w:lang w:eastAsia="pl-PL"/>
        </w:rPr>
        <w:t xml:space="preserve">dalej „RODO”, informuję, że: </w:t>
      </w:r>
    </w:p>
    <w:p w14:paraId="18230106" w14:textId="77777777" w:rsidR="00D97D3F" w:rsidRPr="00D97D3F" w:rsidRDefault="00D97D3F" w:rsidP="00D97D3F">
      <w:pPr>
        <w:suppressAutoHyphens w:val="0"/>
        <w:ind w:left="708"/>
        <w:rPr>
          <w:rFonts w:ascii="Encode Sans Compressed" w:eastAsia="Calibri" w:hAnsi="Encode Sans Compressed"/>
          <w:lang w:eastAsia="pl-PL"/>
        </w:rPr>
      </w:pPr>
      <w:r w:rsidRPr="00D97D3F">
        <w:rPr>
          <w:rFonts w:ascii="Encode Sans Compressed" w:eastAsia="Calibri" w:hAnsi="Encode Sans Compressed"/>
          <w:lang w:eastAsia="pl-PL"/>
        </w:rPr>
        <w:t>1) administratorem Pani/Pana danych osobowych jest: Gmina Nowy Tomyśl z siedzibą w 64-300 Nowy Tomyśl, ul. Poznańska 33;.</w:t>
      </w:r>
    </w:p>
    <w:p w14:paraId="11EAFBE7" w14:textId="77777777" w:rsidR="00D97D3F" w:rsidRPr="00D97D3F" w:rsidRDefault="00D97D3F" w:rsidP="00D97D3F">
      <w:pPr>
        <w:suppressAutoHyphens w:val="0"/>
        <w:ind w:left="708"/>
        <w:rPr>
          <w:rFonts w:ascii="Encode Sans Compressed" w:eastAsia="Calibri" w:hAnsi="Encode Sans Compressed"/>
          <w:lang w:eastAsia="pl-PL"/>
        </w:rPr>
      </w:pPr>
      <w:r w:rsidRPr="00D97D3F">
        <w:rPr>
          <w:rFonts w:ascii="Encode Sans Compressed" w:eastAsia="Calibri" w:hAnsi="Encode Sans Compressed"/>
          <w:lang w:eastAsia="pl-PL"/>
        </w:rPr>
        <w:t xml:space="preserve">2) z inspektorem ochrony danych osobowych w Urzędzie Miejskim w Nowym Tomyślu można się skontaktować pod nr tel. 61 4426650, e-mail: </w:t>
      </w:r>
      <w:hyperlink r:id="rId26" w:history="1">
        <w:r w:rsidRPr="00D97D3F">
          <w:rPr>
            <w:rStyle w:val="Hipercze"/>
            <w:rFonts w:ascii="Encode Sans Compressed" w:eastAsia="Calibri" w:hAnsi="Encode Sans Compressed"/>
            <w:lang w:eastAsia="pl-PL"/>
          </w:rPr>
          <w:t>j.kimstacz@nowytomysl.pl</w:t>
        </w:r>
      </w:hyperlink>
      <w:r w:rsidRPr="00D97D3F">
        <w:rPr>
          <w:rFonts w:ascii="Encode Sans Compressed" w:eastAsia="Calibri" w:hAnsi="Encode Sans Compressed"/>
          <w:lang w:eastAsia="pl-PL"/>
        </w:rPr>
        <w:t>"</w:t>
      </w:r>
    </w:p>
    <w:p w14:paraId="7ECE93A6" w14:textId="77777777" w:rsidR="00D97D3F" w:rsidRPr="00D97D3F" w:rsidRDefault="00D97D3F" w:rsidP="00D97D3F">
      <w:pPr>
        <w:suppressAutoHyphens w:val="0"/>
        <w:autoSpaceDE w:val="0"/>
        <w:jc w:val="both"/>
        <w:rPr>
          <w:rFonts w:ascii="Encode Sans Compressed" w:eastAsia="Calibri" w:hAnsi="Encode Sans Compressed"/>
        </w:rPr>
      </w:pPr>
      <w:r w:rsidRPr="00D97D3F">
        <w:rPr>
          <w:rFonts w:ascii="Encode Sans Compressed" w:eastAsia="Calibri" w:hAnsi="Encode Sans Compressed"/>
          <w:b/>
          <w:bCs/>
        </w:rPr>
        <w:t>2.</w:t>
      </w:r>
      <w:r w:rsidRPr="00D97D3F">
        <w:rPr>
          <w:rFonts w:ascii="Encode Sans Compressed" w:eastAsia="Calibri" w:hAnsi="Encode Sans Compressed"/>
        </w:rPr>
        <w:t xml:space="preserve"> Zamawiający przetwarza dane osobowe zebrane w niniejszym postępowaniu o </w:t>
      </w:r>
      <w:r w:rsidRPr="00D97D3F">
        <w:rPr>
          <w:rFonts w:ascii="Encode Sans Compressed" w:eastAsia="Calibri" w:hAnsi="Encode Sans Compressed"/>
          <w:b/>
          <w:bCs/>
        </w:rPr>
        <w:t>udzielenie</w:t>
      </w:r>
      <w:r w:rsidRPr="00D97D3F">
        <w:rPr>
          <w:rFonts w:ascii="Encode Sans Compressed" w:eastAsia="Calibri" w:hAnsi="Encode Sans Compressed"/>
        </w:rPr>
        <w:t xml:space="preserve"> zamówienia publicznego w sposób gwarantujący zabezpieczenie przed ich bezprawnym rozpowszechnianiem. </w:t>
      </w:r>
    </w:p>
    <w:p w14:paraId="56033320" w14:textId="77777777" w:rsidR="00D97D3F" w:rsidRPr="00D97D3F" w:rsidRDefault="00D97D3F" w:rsidP="00D97D3F">
      <w:pPr>
        <w:suppressAutoHyphens w:val="0"/>
        <w:autoSpaceDE w:val="0"/>
        <w:jc w:val="both"/>
        <w:rPr>
          <w:rFonts w:ascii="Encode Sans Compressed" w:eastAsia="Calibri" w:hAnsi="Encode Sans Compressed"/>
          <w:lang w:val="x-none"/>
        </w:rPr>
      </w:pPr>
      <w:r w:rsidRPr="00D97D3F">
        <w:rPr>
          <w:rFonts w:ascii="Encode Sans Compressed" w:eastAsia="Calibri" w:hAnsi="Encode Sans Compressed"/>
          <w:b/>
          <w:bCs/>
        </w:rPr>
        <w:t xml:space="preserve">3. </w:t>
      </w:r>
      <w:r w:rsidRPr="00D97D3F">
        <w:rPr>
          <w:rFonts w:ascii="Encode Sans Compressed" w:eastAsia="Calibri" w:hAnsi="Encode Sans Compressed"/>
        </w:rPr>
        <w:t xml:space="preserve">Zamawiający udostępnia dane osobowe, o których mowa w art. 10 RODO w celu umożliwienia korzystania ze środków ochrony prawnej, o których mowa w dziale IX PZP, do upływu terminu do ich wniesienia. </w:t>
      </w:r>
    </w:p>
    <w:p w14:paraId="53CD3B26" w14:textId="77777777" w:rsidR="00D97D3F" w:rsidRPr="00D97D3F" w:rsidRDefault="00D97D3F" w:rsidP="00D97D3F">
      <w:pPr>
        <w:suppressAutoHyphens w:val="0"/>
        <w:autoSpaceDE w:val="0"/>
        <w:jc w:val="both"/>
        <w:rPr>
          <w:rFonts w:ascii="Encode Sans Compressed" w:eastAsia="Calibri" w:hAnsi="Encode Sans Compressed"/>
          <w:lang w:val="x-none"/>
        </w:rPr>
      </w:pPr>
      <w:r w:rsidRPr="00D97D3F">
        <w:rPr>
          <w:rFonts w:ascii="Encode Sans Compressed" w:eastAsia="Calibri" w:hAnsi="Encode Sans Compressed"/>
          <w:b/>
          <w:bCs/>
        </w:rPr>
        <w:t xml:space="preserve">4. </w:t>
      </w:r>
      <w:r w:rsidRPr="00D97D3F">
        <w:rPr>
          <w:rFonts w:ascii="Encode Sans Compressed" w:eastAsia="Calibri" w:hAnsi="Encode Sans Compressed"/>
        </w:rPr>
        <w:t xml:space="preserve">Do przetwarzania danych osobowych, o których mowa w art. 10 RODO mogą być dopuszczone wyłącznie osoby posiadające upoważnienie. Osoby dopuszczone do przetwarzania takich danych są obowiązane do zachowania ich w poufności. </w:t>
      </w:r>
    </w:p>
    <w:p w14:paraId="0363098F" w14:textId="77777777" w:rsidR="00D97D3F" w:rsidRPr="00D97D3F" w:rsidRDefault="00D97D3F" w:rsidP="00D97D3F">
      <w:pPr>
        <w:suppressAutoHyphens w:val="0"/>
        <w:autoSpaceDE w:val="0"/>
        <w:jc w:val="both"/>
        <w:rPr>
          <w:rFonts w:ascii="Encode Sans Compressed" w:eastAsia="Calibri" w:hAnsi="Encode Sans Compressed"/>
          <w:lang w:val="x-none"/>
        </w:rPr>
      </w:pPr>
      <w:r w:rsidRPr="00D97D3F">
        <w:rPr>
          <w:rFonts w:ascii="Encode Sans Compressed" w:eastAsia="Calibri" w:hAnsi="Encode Sans Compressed"/>
          <w:b/>
          <w:bCs/>
          <w:lang w:eastAsia="pl-PL"/>
        </w:rPr>
        <w:t>5.</w:t>
      </w:r>
      <w:r w:rsidRPr="00D97D3F">
        <w:rPr>
          <w:rFonts w:ascii="Encode Sans Compressed" w:eastAsia="Calibri" w:hAnsi="Encode Sans Compressed"/>
          <w:lang w:eastAsia="pl-PL"/>
        </w:rPr>
        <w:t xml:space="preserve"> Dane osobowe przetwarzane będą na podstawie art. 6 ust. 1 lit. c RODO w celu związanym z prowadzeniem niniejszego postępowania o udzielenie zamówienia publicznego oraz jego rozstrzygnięciem, jak również, jeżeli nie ziszczą się przesłanki określone w art. 255-256 PZP – w celu zawarcia umowy w sprawie zamówienia publicznego oraz jej realizacji, a także udokumentowania postępowania o udzielenie zamówienia i jego archiwizacji.</w:t>
      </w:r>
    </w:p>
    <w:p w14:paraId="097263E2" w14:textId="77777777" w:rsidR="00D97D3F" w:rsidRPr="00D97D3F" w:rsidRDefault="00D97D3F" w:rsidP="00D97D3F">
      <w:pPr>
        <w:suppressAutoHyphens w:val="0"/>
        <w:autoSpaceDE w:val="0"/>
        <w:jc w:val="both"/>
        <w:rPr>
          <w:rFonts w:ascii="Encode Sans Compressed" w:eastAsia="Calibri" w:hAnsi="Encode Sans Compressed"/>
          <w:lang w:val="x-none"/>
        </w:rPr>
      </w:pPr>
      <w:r w:rsidRPr="00D97D3F">
        <w:rPr>
          <w:rFonts w:ascii="Encode Sans Compressed" w:eastAsia="Calibri" w:hAnsi="Encode Sans Compressed"/>
          <w:b/>
          <w:bCs/>
          <w:lang w:eastAsia="pl-PL"/>
        </w:rPr>
        <w:t xml:space="preserve">6. </w:t>
      </w:r>
      <w:r w:rsidRPr="00D97D3F">
        <w:rPr>
          <w:rFonts w:ascii="Encode Sans Compressed" w:eastAsia="Calibri" w:hAnsi="Encode Sans Compressed"/>
          <w:lang w:eastAsia="pl-PL"/>
        </w:rPr>
        <w:t>Odbiorcami danych osobowych będą osoby lub podmioty, którym dokumentacja postępowania zostanie udostępniona w oparciu o przepisy PZP, a także na podstawie ustawy o dostępie do informacji publicznej.</w:t>
      </w:r>
    </w:p>
    <w:p w14:paraId="046E79AC" w14:textId="77777777" w:rsidR="00D97D3F" w:rsidRPr="00D97D3F" w:rsidRDefault="00D97D3F" w:rsidP="00D97D3F">
      <w:pPr>
        <w:suppressAutoHyphens w:val="0"/>
        <w:autoSpaceDE w:val="0"/>
        <w:jc w:val="both"/>
        <w:rPr>
          <w:rFonts w:ascii="Encode Sans Compressed" w:eastAsia="Calibri" w:hAnsi="Encode Sans Compressed"/>
          <w:lang w:val="x-none"/>
        </w:rPr>
      </w:pPr>
      <w:r w:rsidRPr="00D97D3F">
        <w:rPr>
          <w:rFonts w:ascii="Encode Sans Compressed" w:eastAsia="Calibri" w:hAnsi="Encode Sans Compressed"/>
          <w:b/>
          <w:bCs/>
          <w:lang w:eastAsia="pl-PL"/>
        </w:rPr>
        <w:t>7.</w:t>
      </w:r>
      <w:r w:rsidRPr="00D97D3F">
        <w:rPr>
          <w:rFonts w:ascii="Encode Sans Compressed" w:eastAsia="Calibri" w:hAnsi="Encode Sans Compressed"/>
          <w:lang w:eastAsia="pl-PL"/>
        </w:rPr>
        <w:t xml:space="preserve"> Dane osobowe pozyskane w związku z prowadzeniem niniejszego postępowania o udzielenie zamówienia publicznego będą przechowywane, zgodnie z art. 78 ust. 1 PZP, przez okres 4 lat od dnia zakończenia postępowania o udzielenie zamówienia publicznego, a jeżeli czas trwania umowy przekracza 4 lata, okres przechowywania obejmuje cały czas trwania umowy w sprawie zamówienia publicznego.</w:t>
      </w:r>
    </w:p>
    <w:p w14:paraId="1D3E612D" w14:textId="77777777" w:rsidR="00D97D3F" w:rsidRPr="00D97D3F" w:rsidRDefault="00D97D3F" w:rsidP="00D97D3F">
      <w:pPr>
        <w:suppressAutoHyphens w:val="0"/>
        <w:autoSpaceDE w:val="0"/>
        <w:jc w:val="both"/>
        <w:rPr>
          <w:rFonts w:ascii="Encode Sans Compressed" w:eastAsia="Calibri" w:hAnsi="Encode Sans Compressed"/>
          <w:lang w:val="x-none"/>
        </w:rPr>
      </w:pPr>
      <w:r w:rsidRPr="00D97D3F">
        <w:rPr>
          <w:rFonts w:ascii="Encode Sans Compressed" w:eastAsia="Calibri" w:hAnsi="Encode Sans Compressed"/>
          <w:b/>
          <w:bCs/>
          <w:lang w:eastAsia="pl-PL"/>
        </w:rPr>
        <w:t>8.</w:t>
      </w:r>
      <w:r w:rsidRPr="00D97D3F">
        <w:rPr>
          <w:rFonts w:ascii="Encode Sans Compressed" w:eastAsia="Calibri" w:hAnsi="Encode Sans Compressed"/>
          <w:lang w:eastAsia="pl-PL"/>
        </w:rPr>
        <w:t xml:space="preserve"> Niezależnie od postanowień pkt 24.7. powyżej, w przypadku zawarcia umowy w sprawie zamówienia publicznego, dane osobowe będą przetwarzane do upływu okresu przedawnienia roszczeń wynikających z umowy w sprawie zamówienia publicznego. </w:t>
      </w:r>
    </w:p>
    <w:p w14:paraId="7D22BCD5" w14:textId="77777777" w:rsidR="00D97D3F" w:rsidRPr="00D97D3F" w:rsidRDefault="00D97D3F" w:rsidP="00D97D3F">
      <w:pPr>
        <w:suppressAutoHyphens w:val="0"/>
        <w:autoSpaceDE w:val="0"/>
        <w:jc w:val="both"/>
        <w:rPr>
          <w:rFonts w:ascii="Encode Sans Compressed" w:eastAsia="Calibri" w:hAnsi="Encode Sans Compressed"/>
          <w:lang w:val="x-none"/>
        </w:rPr>
      </w:pPr>
      <w:r w:rsidRPr="00D97D3F">
        <w:rPr>
          <w:rFonts w:ascii="Encode Sans Compressed" w:eastAsia="Calibri" w:hAnsi="Encode Sans Compressed"/>
          <w:b/>
          <w:bCs/>
          <w:lang w:eastAsia="pl-PL"/>
        </w:rPr>
        <w:t>9.</w:t>
      </w:r>
      <w:r w:rsidRPr="00D97D3F">
        <w:rPr>
          <w:rFonts w:ascii="Encode Sans Compressed" w:eastAsia="Calibri" w:hAnsi="Encode Sans Compressed"/>
          <w:lang w:eastAsia="pl-PL"/>
        </w:rPr>
        <w:t xml:space="preserve"> Dane osobowe pozyskane w związku z prowadzeniem niniejszego postępowania o udzielenie zamówienia mogą zostać przekazane podmiotom świadczącym usługi doradcze, w tym usługi prawne, i konsultingowe. </w:t>
      </w:r>
    </w:p>
    <w:p w14:paraId="38B32E24" w14:textId="77777777" w:rsidR="00D97D3F" w:rsidRPr="00D97D3F" w:rsidRDefault="00D97D3F" w:rsidP="00D97D3F">
      <w:pPr>
        <w:suppressAutoHyphens w:val="0"/>
        <w:autoSpaceDE w:val="0"/>
        <w:jc w:val="both"/>
        <w:rPr>
          <w:rFonts w:ascii="Encode Sans Compressed" w:eastAsia="Calibri" w:hAnsi="Encode Sans Compressed"/>
          <w:lang w:val="x-none"/>
        </w:rPr>
      </w:pPr>
      <w:r w:rsidRPr="00D97D3F">
        <w:rPr>
          <w:rFonts w:ascii="Encode Sans Compressed" w:eastAsia="Calibri" w:hAnsi="Encode Sans Compressed"/>
          <w:b/>
          <w:bCs/>
          <w:lang w:eastAsia="pl-PL"/>
        </w:rPr>
        <w:t>10.</w:t>
      </w:r>
      <w:r w:rsidRPr="00D97D3F">
        <w:rPr>
          <w:rFonts w:ascii="Encode Sans Compressed" w:eastAsia="Calibri" w:hAnsi="Encode Sans Compressed"/>
          <w:lang w:eastAsia="pl-PL"/>
        </w:rPr>
        <w:t xml:space="preserve"> Stosownie do art. 22 RODO, decyzje dotyczące danych osobowych nie będą podejmowane w sposób zautomatyzowany.</w:t>
      </w:r>
    </w:p>
    <w:p w14:paraId="4CFDF12C" w14:textId="77777777" w:rsidR="00D97D3F" w:rsidRPr="00D97D3F" w:rsidRDefault="00D97D3F" w:rsidP="00D97D3F">
      <w:pPr>
        <w:suppressAutoHyphens w:val="0"/>
        <w:autoSpaceDE w:val="0"/>
        <w:jc w:val="both"/>
        <w:rPr>
          <w:rFonts w:ascii="Encode Sans Compressed" w:eastAsia="Calibri" w:hAnsi="Encode Sans Compressed"/>
          <w:lang w:val="x-none"/>
        </w:rPr>
      </w:pPr>
      <w:r w:rsidRPr="00D97D3F">
        <w:rPr>
          <w:rFonts w:ascii="Encode Sans Compressed" w:eastAsia="Calibri" w:hAnsi="Encode Sans Compressed"/>
          <w:b/>
          <w:bCs/>
          <w:lang w:eastAsia="pl-PL"/>
        </w:rPr>
        <w:t>11.</w:t>
      </w:r>
      <w:r w:rsidRPr="00D97D3F">
        <w:rPr>
          <w:rFonts w:ascii="Encode Sans Compressed" w:eastAsia="Calibri" w:hAnsi="Encode Sans Compressed"/>
          <w:lang w:eastAsia="pl-PL"/>
        </w:rPr>
        <w:t xml:space="preserve"> Osoba, której dotyczą pozyskane w związku z prowadzeniem niniejszego postępowania dane osobowe, ma prawo:</w:t>
      </w:r>
    </w:p>
    <w:p w14:paraId="4519F382" w14:textId="77777777" w:rsidR="00D97D3F" w:rsidRPr="00D97D3F" w:rsidRDefault="00D97D3F" w:rsidP="00D97D3F">
      <w:pPr>
        <w:numPr>
          <w:ilvl w:val="0"/>
          <w:numId w:val="31"/>
        </w:numPr>
        <w:suppressAutoHyphens w:val="0"/>
        <w:autoSpaceDE w:val="0"/>
        <w:jc w:val="both"/>
        <w:rPr>
          <w:rFonts w:ascii="Encode Sans Compressed" w:eastAsia="Calibri" w:hAnsi="Encode Sans Compressed"/>
          <w:lang w:val="x-none"/>
        </w:rPr>
      </w:pPr>
      <w:r w:rsidRPr="00D97D3F">
        <w:rPr>
          <w:rFonts w:ascii="Encode Sans Compressed" w:eastAsia="Calibri" w:hAnsi="Encode Sans Compressed"/>
          <w:lang w:eastAsia="pl-PL"/>
        </w:rPr>
        <w:t xml:space="preserve">dostępu do swoich danych osobowych – zgodnie z art. 15 RODO, </w:t>
      </w:r>
      <w:r w:rsidRPr="00D97D3F">
        <w:rPr>
          <w:rFonts w:ascii="Encode Sans Compressed" w:eastAsia="Calibri" w:hAnsi="Encode Sans Compressed"/>
        </w:rPr>
        <w:t>przy czym w sytuacji, gdy wykonanie obowiązków, o których mowa w art. 15 ust. 1 -3 RODO wymagałoby niewspółmiernie dużego wysiłku Zamawiający może żądać wskazania dodatkowych informacji mających na celu sprecyzowanie żądania, w szczególności podania nazwy lub daty bieżącego bądź zakończonego postępowania o udzielenie zamówienia publicznego;</w:t>
      </w:r>
    </w:p>
    <w:p w14:paraId="0F9FA9DB" w14:textId="77777777" w:rsidR="00D97D3F" w:rsidRPr="00D97D3F" w:rsidRDefault="00D97D3F" w:rsidP="00D97D3F">
      <w:pPr>
        <w:numPr>
          <w:ilvl w:val="0"/>
          <w:numId w:val="31"/>
        </w:numPr>
        <w:suppressAutoHyphens w:val="0"/>
        <w:autoSpaceDE w:val="0"/>
        <w:jc w:val="both"/>
        <w:rPr>
          <w:rFonts w:ascii="Encode Sans Compressed" w:eastAsia="Calibri" w:hAnsi="Encode Sans Compressed"/>
          <w:lang w:val="x-none"/>
        </w:rPr>
      </w:pPr>
      <w:r w:rsidRPr="00D97D3F">
        <w:rPr>
          <w:rFonts w:ascii="Encode Sans Compressed" w:eastAsia="Calibri" w:hAnsi="Encode Sans Compressed"/>
          <w:lang w:eastAsia="pl-PL"/>
        </w:rPr>
        <w:t>do sprostowana swoich danych osobowych – zgodnie z art. 16 RODO,</w:t>
      </w:r>
      <w:r w:rsidRPr="00D97D3F">
        <w:rPr>
          <w:rFonts w:ascii="Encode Sans Compressed" w:eastAsia="Calibri" w:hAnsi="Encode Sans Compressed"/>
        </w:rPr>
        <w:t xml:space="preserve"> przy czym  skorzystanie z uprawnienia do sprostowania lub uzupełnienia danych osobowych, o którym mowa w art. 16 RODO, nie może skutkować zmianą wyniku postępowania o udzielenie zamówienia publicznego, ani zmianą postanowień </w:t>
      </w:r>
      <w:r w:rsidRPr="00D97D3F">
        <w:rPr>
          <w:rFonts w:ascii="Encode Sans Compressed" w:eastAsia="Calibri" w:hAnsi="Encode Sans Compressed"/>
        </w:rPr>
        <w:lastRenderedPageBreak/>
        <w:t>umowy w zakresie niezgodnym z PZP oraz nie może naruszać integralności protokołu oraz jego załączników;</w:t>
      </w:r>
    </w:p>
    <w:p w14:paraId="7B43F20C" w14:textId="77777777" w:rsidR="00D97D3F" w:rsidRPr="00D97D3F" w:rsidRDefault="00D97D3F" w:rsidP="00D97D3F">
      <w:pPr>
        <w:numPr>
          <w:ilvl w:val="0"/>
          <w:numId w:val="31"/>
        </w:numPr>
        <w:suppressAutoHyphens w:val="0"/>
        <w:autoSpaceDE w:val="0"/>
        <w:jc w:val="both"/>
        <w:rPr>
          <w:rFonts w:ascii="Encode Sans Compressed" w:eastAsia="Calibri" w:hAnsi="Encode Sans Compressed"/>
          <w:lang w:val="x-none"/>
        </w:rPr>
      </w:pPr>
      <w:r w:rsidRPr="00D97D3F">
        <w:rPr>
          <w:rFonts w:ascii="Encode Sans Compressed" w:eastAsia="Calibri" w:hAnsi="Encode Sans Compressed"/>
          <w:lang w:eastAsia="pl-PL"/>
        </w:rPr>
        <w:t xml:space="preserve">do żądania od Zamawiającego – jako administratora, ograniczenia przetwarzania danych osobowych z zastrzeżeniem przypadków, o których mowa w art. 18 ust. 2 RODO, </w:t>
      </w:r>
      <w:r w:rsidRPr="00D97D3F">
        <w:rPr>
          <w:rFonts w:ascii="Encode Sans Compressed" w:eastAsia="Calibri" w:hAnsi="Encode Sans Compressed"/>
        </w:rPr>
        <w:t>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prawo to nie ogranicza przetwarzania danych osobowych do czasu zakończenia postępowania o udzielenie zamówienia publicznego;</w:t>
      </w:r>
    </w:p>
    <w:p w14:paraId="78A9BF1A" w14:textId="77777777" w:rsidR="00D97D3F" w:rsidRPr="00D97D3F" w:rsidRDefault="00D97D3F" w:rsidP="00D97D3F">
      <w:pPr>
        <w:numPr>
          <w:ilvl w:val="0"/>
          <w:numId w:val="31"/>
        </w:numPr>
        <w:suppressAutoHyphens w:val="0"/>
        <w:autoSpaceDE w:val="0"/>
        <w:jc w:val="both"/>
        <w:rPr>
          <w:rFonts w:ascii="Encode Sans Compressed" w:eastAsia="Calibri" w:hAnsi="Encode Sans Compressed"/>
          <w:lang w:val="x-none"/>
        </w:rPr>
      </w:pPr>
      <w:r w:rsidRPr="00D97D3F">
        <w:rPr>
          <w:rFonts w:ascii="Encode Sans Compressed" w:eastAsia="Calibri" w:hAnsi="Encode Sans Compressed"/>
          <w:lang w:eastAsia="pl-PL"/>
        </w:rPr>
        <w:t>wniesienia skargi do Prezesa Urzędu Ochrony Danych Osobowych w przypadku uznania, iż przetwarzanie jej danych osobowych narusza przepisy o ochronie danych osobowych, w tym przepisy RODO.</w:t>
      </w:r>
    </w:p>
    <w:p w14:paraId="23153551" w14:textId="77777777" w:rsidR="00D97D3F" w:rsidRPr="00D97D3F" w:rsidRDefault="00D97D3F" w:rsidP="00D97D3F">
      <w:pPr>
        <w:suppressAutoHyphens w:val="0"/>
        <w:autoSpaceDE w:val="0"/>
        <w:jc w:val="both"/>
        <w:rPr>
          <w:rFonts w:ascii="Encode Sans Compressed" w:eastAsia="Calibri" w:hAnsi="Encode Sans Compressed"/>
          <w:lang w:val="x-none"/>
        </w:rPr>
      </w:pPr>
      <w:r w:rsidRPr="00D97D3F">
        <w:rPr>
          <w:rFonts w:ascii="Encode Sans Compressed" w:eastAsia="Calibri" w:hAnsi="Encode Sans Compressed"/>
          <w:b/>
          <w:bCs/>
          <w:lang w:eastAsia="pl-PL"/>
        </w:rPr>
        <w:t>12.</w:t>
      </w:r>
      <w:r w:rsidRPr="00D97D3F">
        <w:rPr>
          <w:rFonts w:ascii="Encode Sans Compressed" w:eastAsia="Calibri" w:hAnsi="Encode Sans Compressed"/>
          <w:lang w:eastAsia="pl-PL"/>
        </w:rPr>
        <w:t xml:space="preserve"> Obowiązek podania danych osobowych jest wymogiem ustawowym określonym w przepisach PZP, związanym z udziałem w postępowaniu o udzielenie zamówienia publicznego; konsekwencje niepodania określonych danych określa PZP.</w:t>
      </w:r>
    </w:p>
    <w:p w14:paraId="7FAB3B6A" w14:textId="77777777" w:rsidR="00D97D3F" w:rsidRPr="00D97D3F" w:rsidRDefault="00D97D3F" w:rsidP="00D97D3F">
      <w:pPr>
        <w:suppressAutoHyphens w:val="0"/>
        <w:autoSpaceDE w:val="0"/>
        <w:jc w:val="both"/>
        <w:rPr>
          <w:rFonts w:ascii="Encode Sans Compressed" w:eastAsia="Calibri" w:hAnsi="Encode Sans Compressed"/>
          <w:lang w:val="x-none"/>
        </w:rPr>
      </w:pPr>
      <w:r w:rsidRPr="00D97D3F">
        <w:rPr>
          <w:rFonts w:ascii="Encode Sans Compressed" w:eastAsia="Calibri" w:hAnsi="Encode Sans Compressed"/>
          <w:b/>
          <w:bCs/>
          <w:lang w:eastAsia="pl-PL"/>
        </w:rPr>
        <w:t>13.</w:t>
      </w:r>
      <w:r w:rsidRPr="00D97D3F">
        <w:rPr>
          <w:rFonts w:ascii="Encode Sans Compressed" w:eastAsia="Calibri" w:hAnsi="Encode Sans Compressed"/>
          <w:lang w:eastAsia="pl-PL"/>
        </w:rPr>
        <w:t xml:space="preserve"> Osobie, której dane osobowe zostały pozyskane przez Zamawiającego w związku z prowadzeniem niniejszego postępowania o udzielenie zamówienia publicznego nie przysługuje:</w:t>
      </w:r>
    </w:p>
    <w:p w14:paraId="67134D4A" w14:textId="77777777" w:rsidR="00D97D3F" w:rsidRPr="00D97D3F" w:rsidRDefault="00D97D3F" w:rsidP="00D97D3F">
      <w:pPr>
        <w:numPr>
          <w:ilvl w:val="0"/>
          <w:numId w:val="32"/>
        </w:numPr>
        <w:suppressAutoHyphens w:val="0"/>
        <w:autoSpaceDE w:val="0"/>
        <w:jc w:val="both"/>
        <w:rPr>
          <w:rFonts w:ascii="Encode Sans Compressed" w:eastAsia="Calibri" w:hAnsi="Encode Sans Compressed"/>
          <w:lang w:val="x-none"/>
        </w:rPr>
      </w:pPr>
      <w:r w:rsidRPr="00D97D3F">
        <w:rPr>
          <w:rFonts w:ascii="Encode Sans Compressed" w:eastAsia="Calibri" w:hAnsi="Encode Sans Compressed"/>
          <w:lang w:eastAsia="pl-PL"/>
        </w:rPr>
        <w:t xml:space="preserve">prawo do usunięcia danych osobowych, o czym przesadza art. 17 ust. 3 lit. b, d lub e RODO, </w:t>
      </w:r>
    </w:p>
    <w:p w14:paraId="6A88EC6B" w14:textId="77777777" w:rsidR="00D97D3F" w:rsidRPr="00D97D3F" w:rsidRDefault="00D97D3F" w:rsidP="00D97D3F">
      <w:pPr>
        <w:numPr>
          <w:ilvl w:val="0"/>
          <w:numId w:val="32"/>
        </w:numPr>
        <w:suppressAutoHyphens w:val="0"/>
        <w:autoSpaceDE w:val="0"/>
        <w:jc w:val="both"/>
        <w:rPr>
          <w:rFonts w:ascii="Encode Sans Compressed" w:eastAsia="Calibri" w:hAnsi="Encode Sans Compressed"/>
          <w:lang w:val="x-none"/>
        </w:rPr>
      </w:pPr>
      <w:r w:rsidRPr="00D97D3F">
        <w:rPr>
          <w:rFonts w:ascii="Encode Sans Compressed" w:eastAsia="Calibri" w:hAnsi="Encode Sans Compressed"/>
          <w:lang w:eastAsia="pl-PL"/>
        </w:rPr>
        <w:t xml:space="preserve">prawo do przenoszenia danych osobowych, o którym mowa w art. 20 RODO, określone w art. 21 RODO prawo sprzeciwu wobec przetwarzania danych osobowych, a to z uwagi na fakt, że podstawą prawną przetwarzania danych osobowych jest art. 6 ust. 1 lit. c RODO. </w:t>
      </w:r>
    </w:p>
    <w:p w14:paraId="21E2AB3A" w14:textId="77777777" w:rsidR="00D97D3F" w:rsidRPr="00D97D3F" w:rsidRDefault="00D97D3F" w:rsidP="00D97D3F">
      <w:pPr>
        <w:suppressAutoHyphens w:val="0"/>
        <w:autoSpaceDE w:val="0"/>
        <w:jc w:val="both"/>
        <w:rPr>
          <w:rFonts w:ascii="Encode Sans Compressed" w:eastAsia="Calibri" w:hAnsi="Encode Sans Compressed"/>
          <w:lang w:val="x-none"/>
        </w:rPr>
      </w:pPr>
      <w:r w:rsidRPr="00D97D3F">
        <w:rPr>
          <w:rFonts w:ascii="Encode Sans Compressed" w:eastAsia="Calibri" w:hAnsi="Encode Sans Compressed"/>
          <w:b/>
          <w:bCs/>
          <w:lang w:eastAsia="pl-PL"/>
        </w:rPr>
        <w:t>14.</w:t>
      </w:r>
      <w:r w:rsidRPr="00D97D3F">
        <w:rPr>
          <w:rFonts w:ascii="Encode Sans Compressed" w:eastAsia="Calibri" w:hAnsi="Encode Sans Compressed"/>
          <w:lang w:eastAsia="pl-PL"/>
        </w:rPr>
        <w:t xml:space="preserve"> 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0FCF8832" w14:textId="77777777" w:rsidR="00D97D3F" w:rsidRPr="00D97D3F" w:rsidRDefault="00D97D3F" w:rsidP="00D97D3F">
      <w:pPr>
        <w:rPr>
          <w:rFonts w:ascii="Encode Sans Compressed" w:hAnsi="Encode Sans Compressed"/>
          <w:b/>
        </w:rPr>
      </w:pPr>
    </w:p>
    <w:p w14:paraId="27A89B84" w14:textId="77777777" w:rsidR="00D97D3F" w:rsidRPr="00D97D3F" w:rsidRDefault="00D97D3F" w:rsidP="00D97D3F">
      <w:pPr>
        <w:jc w:val="both"/>
        <w:rPr>
          <w:rFonts w:ascii="Encode Sans Compressed" w:hAnsi="Encode Sans Compressed"/>
          <w:b/>
          <w:bCs/>
        </w:rPr>
      </w:pPr>
    </w:p>
    <w:p w14:paraId="0A62D705" w14:textId="77777777" w:rsidR="00D97D3F" w:rsidRPr="00D97D3F" w:rsidRDefault="00D97D3F" w:rsidP="00D97D3F">
      <w:pPr>
        <w:pStyle w:val="NagW"/>
      </w:pPr>
      <w:r w:rsidRPr="00D97D3F">
        <w:t>Załączniki do SWZ</w:t>
      </w:r>
    </w:p>
    <w:p w14:paraId="0CDF99E9" w14:textId="77777777" w:rsidR="00D97D3F" w:rsidRPr="00D97D3F" w:rsidRDefault="00D97D3F" w:rsidP="00D97D3F">
      <w:pPr>
        <w:ind w:left="360"/>
        <w:jc w:val="both"/>
        <w:rPr>
          <w:rFonts w:ascii="Encode Sans Compressed" w:hAnsi="Encode Sans Compressed"/>
          <w:b/>
          <w:bCs/>
        </w:rPr>
      </w:pPr>
    </w:p>
    <w:p w14:paraId="792030DF" w14:textId="77777777" w:rsidR="00D97D3F" w:rsidRPr="00D97D3F" w:rsidRDefault="00D97D3F" w:rsidP="00D97D3F">
      <w:pPr>
        <w:pStyle w:val="Tekstpodstawowy"/>
        <w:tabs>
          <w:tab w:val="left" w:pos="847"/>
        </w:tabs>
        <w:kinsoku w:val="0"/>
        <w:overflowPunct w:val="0"/>
        <w:spacing w:after="0"/>
        <w:jc w:val="both"/>
        <w:rPr>
          <w:rFonts w:ascii="Encode Sans Compressed" w:hAnsi="Encode Sans Compressed"/>
        </w:rPr>
      </w:pPr>
      <w:r w:rsidRPr="00D97D3F">
        <w:rPr>
          <w:rFonts w:ascii="Encode Sans Compressed" w:hAnsi="Encode Sans Compressed"/>
          <w:b/>
          <w:bCs/>
        </w:rPr>
        <w:t>Załącznik nr 1</w:t>
      </w:r>
      <w:r w:rsidRPr="00D97D3F">
        <w:rPr>
          <w:rFonts w:ascii="Encode Sans Compressed" w:hAnsi="Encode Sans Compressed"/>
        </w:rPr>
        <w:t xml:space="preserve"> – opis przedmiotu zamówienia,</w:t>
      </w:r>
    </w:p>
    <w:p w14:paraId="62FFC1D0" w14:textId="1B429DB6" w:rsidR="00D97D3F" w:rsidRPr="00D97D3F" w:rsidRDefault="00D97D3F" w:rsidP="00D97D3F">
      <w:pPr>
        <w:pStyle w:val="Tekstpodstawowy"/>
        <w:tabs>
          <w:tab w:val="left" w:pos="847"/>
        </w:tabs>
        <w:kinsoku w:val="0"/>
        <w:overflowPunct w:val="0"/>
        <w:spacing w:after="0"/>
        <w:jc w:val="both"/>
        <w:rPr>
          <w:rFonts w:ascii="Encode Sans Compressed" w:hAnsi="Encode Sans Compressed"/>
        </w:rPr>
      </w:pPr>
      <w:r w:rsidRPr="00D97D3F">
        <w:rPr>
          <w:rFonts w:ascii="Encode Sans Compressed" w:hAnsi="Encode Sans Compressed"/>
          <w:b/>
          <w:bCs/>
        </w:rPr>
        <w:t>Załącznik nr 1a</w:t>
      </w:r>
      <w:r w:rsidRPr="00D97D3F">
        <w:rPr>
          <w:rFonts w:ascii="Encode Sans Compressed" w:hAnsi="Encode Sans Compressed"/>
        </w:rPr>
        <w:t xml:space="preserve"> – dokumentacja techniczna, przedmiar</w:t>
      </w:r>
      <w:r>
        <w:rPr>
          <w:rFonts w:ascii="Encode Sans Compressed" w:hAnsi="Encode Sans Compressed"/>
        </w:rPr>
        <w:t>,</w:t>
      </w:r>
    </w:p>
    <w:p w14:paraId="0F5A0D20" w14:textId="77777777" w:rsidR="00D97D3F" w:rsidRPr="00D97D3F" w:rsidRDefault="00D97D3F" w:rsidP="00D97D3F">
      <w:pPr>
        <w:pStyle w:val="Tekstpodstawowy"/>
        <w:tabs>
          <w:tab w:val="left" w:pos="847"/>
        </w:tabs>
        <w:kinsoku w:val="0"/>
        <w:overflowPunct w:val="0"/>
        <w:spacing w:after="0"/>
        <w:jc w:val="both"/>
        <w:rPr>
          <w:rFonts w:ascii="Encode Sans Compressed" w:hAnsi="Encode Sans Compressed"/>
        </w:rPr>
      </w:pPr>
      <w:r w:rsidRPr="00D97D3F">
        <w:rPr>
          <w:rFonts w:ascii="Encode Sans Compressed" w:hAnsi="Encode Sans Compressed"/>
          <w:b/>
          <w:bCs/>
        </w:rPr>
        <w:t>Załącznik nr 2</w:t>
      </w:r>
      <w:r w:rsidRPr="00D97D3F">
        <w:rPr>
          <w:rFonts w:ascii="Encode Sans Compressed" w:hAnsi="Encode Sans Compressed"/>
        </w:rPr>
        <w:t xml:space="preserve"> –</w:t>
      </w:r>
      <w:r w:rsidRPr="00D97D3F">
        <w:rPr>
          <w:rFonts w:ascii="Encode Sans Compressed" w:hAnsi="Encode Sans Compressed"/>
          <w:spacing w:val="-8"/>
        </w:rPr>
        <w:t xml:space="preserve"> Formularz Ofertowy,</w:t>
      </w:r>
    </w:p>
    <w:p w14:paraId="0CB646F1" w14:textId="77777777" w:rsidR="00D97D3F" w:rsidRPr="00D97D3F" w:rsidRDefault="00D97D3F" w:rsidP="00D97D3F">
      <w:pPr>
        <w:pStyle w:val="Tekstpodstawowy"/>
        <w:tabs>
          <w:tab w:val="left" w:pos="847"/>
        </w:tabs>
        <w:kinsoku w:val="0"/>
        <w:overflowPunct w:val="0"/>
        <w:spacing w:after="0"/>
        <w:jc w:val="both"/>
        <w:rPr>
          <w:rFonts w:ascii="Encode Sans Compressed" w:hAnsi="Encode Sans Compressed"/>
        </w:rPr>
      </w:pPr>
      <w:r w:rsidRPr="00D97D3F">
        <w:rPr>
          <w:rFonts w:ascii="Encode Sans Compressed" w:hAnsi="Encode Sans Compressed"/>
          <w:b/>
          <w:bCs/>
        </w:rPr>
        <w:t>Załącznik</w:t>
      </w:r>
      <w:r w:rsidRPr="00D97D3F">
        <w:rPr>
          <w:rFonts w:ascii="Encode Sans Compressed" w:hAnsi="Encode Sans Compressed"/>
          <w:b/>
          <w:bCs/>
          <w:spacing w:val="-7"/>
        </w:rPr>
        <w:t xml:space="preserve"> </w:t>
      </w:r>
      <w:r w:rsidRPr="00D97D3F">
        <w:rPr>
          <w:rFonts w:ascii="Encode Sans Compressed" w:hAnsi="Encode Sans Compressed"/>
          <w:b/>
          <w:bCs/>
        </w:rPr>
        <w:t>nr</w:t>
      </w:r>
      <w:r w:rsidRPr="00D97D3F">
        <w:rPr>
          <w:rFonts w:ascii="Encode Sans Compressed" w:hAnsi="Encode Sans Compressed"/>
          <w:b/>
          <w:bCs/>
          <w:spacing w:val="-6"/>
        </w:rPr>
        <w:t xml:space="preserve"> </w:t>
      </w:r>
      <w:r w:rsidRPr="00D97D3F">
        <w:rPr>
          <w:rFonts w:ascii="Encode Sans Compressed" w:hAnsi="Encode Sans Compressed"/>
          <w:b/>
          <w:bCs/>
        </w:rPr>
        <w:t>3</w:t>
      </w:r>
      <w:r w:rsidRPr="00D97D3F">
        <w:rPr>
          <w:rFonts w:ascii="Encode Sans Compressed" w:hAnsi="Encode Sans Compressed"/>
          <w:b/>
          <w:bCs/>
          <w:spacing w:val="-7"/>
        </w:rPr>
        <w:t>a</w:t>
      </w:r>
      <w:r w:rsidRPr="00D97D3F">
        <w:rPr>
          <w:rFonts w:ascii="Encode Sans Compressed" w:hAnsi="Encode Sans Compressed"/>
          <w:spacing w:val="-7"/>
        </w:rPr>
        <w:t xml:space="preserve"> - </w:t>
      </w:r>
      <w:r w:rsidRPr="00D97D3F">
        <w:rPr>
          <w:rFonts w:ascii="Encode Sans Compressed" w:hAnsi="Encode Sans Compressed"/>
        </w:rPr>
        <w:t>Oświadczenie</w:t>
      </w:r>
      <w:r w:rsidRPr="00D97D3F">
        <w:rPr>
          <w:rFonts w:ascii="Encode Sans Compressed" w:hAnsi="Encode Sans Compressed"/>
          <w:spacing w:val="-8"/>
        </w:rPr>
        <w:t xml:space="preserve"> </w:t>
      </w:r>
      <w:r w:rsidRPr="00D97D3F">
        <w:rPr>
          <w:rFonts w:ascii="Encode Sans Compressed" w:hAnsi="Encode Sans Compressed"/>
        </w:rPr>
        <w:t>o</w:t>
      </w:r>
      <w:r w:rsidRPr="00D97D3F">
        <w:rPr>
          <w:rFonts w:ascii="Encode Sans Compressed" w:hAnsi="Encode Sans Compressed"/>
          <w:spacing w:val="-8"/>
        </w:rPr>
        <w:t xml:space="preserve"> </w:t>
      </w:r>
      <w:r w:rsidRPr="00D97D3F">
        <w:rPr>
          <w:rFonts w:ascii="Encode Sans Compressed" w:hAnsi="Encode Sans Compressed"/>
        </w:rPr>
        <w:t>spełnieniu</w:t>
      </w:r>
      <w:r w:rsidRPr="00D97D3F">
        <w:rPr>
          <w:rFonts w:ascii="Encode Sans Compressed" w:hAnsi="Encode Sans Compressed"/>
          <w:spacing w:val="-8"/>
        </w:rPr>
        <w:t xml:space="preserve"> </w:t>
      </w:r>
      <w:r w:rsidRPr="00D97D3F">
        <w:rPr>
          <w:rFonts w:ascii="Encode Sans Compressed" w:hAnsi="Encode Sans Compressed"/>
        </w:rPr>
        <w:t>warunków</w:t>
      </w:r>
      <w:r w:rsidRPr="00D97D3F">
        <w:rPr>
          <w:rFonts w:ascii="Encode Sans Compressed" w:hAnsi="Encode Sans Compressed"/>
          <w:spacing w:val="-8"/>
        </w:rPr>
        <w:t xml:space="preserve"> </w:t>
      </w:r>
      <w:r w:rsidRPr="00D97D3F">
        <w:rPr>
          <w:rFonts w:ascii="Encode Sans Compressed" w:hAnsi="Encode Sans Compressed"/>
        </w:rPr>
        <w:t>udziału</w:t>
      </w:r>
      <w:r w:rsidRPr="00D97D3F">
        <w:rPr>
          <w:rFonts w:ascii="Encode Sans Compressed" w:hAnsi="Encode Sans Compressed"/>
          <w:spacing w:val="-6"/>
        </w:rPr>
        <w:t xml:space="preserve"> </w:t>
      </w:r>
      <w:r w:rsidRPr="00D97D3F">
        <w:rPr>
          <w:rFonts w:ascii="Encode Sans Compressed" w:hAnsi="Encode Sans Compressed"/>
        </w:rPr>
        <w:t>w</w:t>
      </w:r>
      <w:r w:rsidRPr="00D97D3F">
        <w:rPr>
          <w:rFonts w:ascii="Encode Sans Compressed" w:hAnsi="Encode Sans Compressed"/>
          <w:spacing w:val="-8"/>
        </w:rPr>
        <w:t xml:space="preserve"> </w:t>
      </w:r>
      <w:r w:rsidRPr="00D97D3F">
        <w:rPr>
          <w:rFonts w:ascii="Encode Sans Compressed" w:hAnsi="Encode Sans Compressed"/>
        </w:rPr>
        <w:t>postępowaniu,</w:t>
      </w:r>
    </w:p>
    <w:p w14:paraId="47CC3583" w14:textId="77777777" w:rsidR="00D97D3F" w:rsidRPr="00D97D3F" w:rsidRDefault="00D97D3F" w:rsidP="00D97D3F">
      <w:pPr>
        <w:pStyle w:val="Tekstpodstawowy"/>
        <w:tabs>
          <w:tab w:val="left" w:pos="847"/>
        </w:tabs>
        <w:kinsoku w:val="0"/>
        <w:overflowPunct w:val="0"/>
        <w:spacing w:after="0"/>
        <w:jc w:val="both"/>
        <w:rPr>
          <w:rFonts w:ascii="Encode Sans Compressed" w:hAnsi="Encode Sans Compressed"/>
        </w:rPr>
      </w:pPr>
      <w:r w:rsidRPr="00D97D3F">
        <w:rPr>
          <w:rFonts w:ascii="Encode Sans Compressed" w:hAnsi="Encode Sans Compressed"/>
          <w:b/>
          <w:bCs/>
        </w:rPr>
        <w:t>Załącznik</w:t>
      </w:r>
      <w:r w:rsidRPr="00D97D3F">
        <w:rPr>
          <w:rFonts w:ascii="Encode Sans Compressed" w:hAnsi="Encode Sans Compressed"/>
          <w:b/>
          <w:bCs/>
          <w:spacing w:val="-7"/>
        </w:rPr>
        <w:t xml:space="preserve"> </w:t>
      </w:r>
      <w:r w:rsidRPr="00D97D3F">
        <w:rPr>
          <w:rFonts w:ascii="Encode Sans Compressed" w:hAnsi="Encode Sans Compressed"/>
          <w:b/>
          <w:bCs/>
        </w:rPr>
        <w:t>nr</w:t>
      </w:r>
      <w:r w:rsidRPr="00D97D3F">
        <w:rPr>
          <w:rFonts w:ascii="Encode Sans Compressed" w:hAnsi="Encode Sans Compressed"/>
          <w:b/>
          <w:bCs/>
          <w:spacing w:val="-6"/>
        </w:rPr>
        <w:t xml:space="preserve"> </w:t>
      </w:r>
      <w:r w:rsidRPr="00D97D3F">
        <w:rPr>
          <w:rFonts w:ascii="Encode Sans Compressed" w:hAnsi="Encode Sans Compressed"/>
          <w:b/>
          <w:bCs/>
        </w:rPr>
        <w:t>3</w:t>
      </w:r>
      <w:r w:rsidRPr="00D97D3F">
        <w:rPr>
          <w:rFonts w:ascii="Encode Sans Compressed" w:hAnsi="Encode Sans Compressed"/>
          <w:b/>
          <w:bCs/>
          <w:spacing w:val="-7"/>
        </w:rPr>
        <w:t>b</w:t>
      </w:r>
      <w:r w:rsidRPr="00D97D3F">
        <w:rPr>
          <w:rFonts w:ascii="Encode Sans Compressed" w:hAnsi="Encode Sans Compressed"/>
          <w:spacing w:val="-7"/>
        </w:rPr>
        <w:t xml:space="preserve"> </w:t>
      </w:r>
      <w:r w:rsidRPr="00D97D3F">
        <w:rPr>
          <w:rFonts w:ascii="Encode Sans Compressed" w:hAnsi="Encode Sans Compressed"/>
        </w:rPr>
        <w:t>–</w:t>
      </w:r>
      <w:r w:rsidRPr="00D97D3F">
        <w:rPr>
          <w:rFonts w:ascii="Encode Sans Compressed" w:hAnsi="Encode Sans Compressed"/>
          <w:spacing w:val="-7"/>
        </w:rPr>
        <w:t xml:space="preserve"> </w:t>
      </w:r>
      <w:r w:rsidRPr="00D97D3F">
        <w:rPr>
          <w:rFonts w:ascii="Encode Sans Compressed" w:hAnsi="Encode Sans Compressed"/>
          <w:spacing w:val="-1"/>
        </w:rPr>
        <w:t>Oświadczenie</w:t>
      </w:r>
      <w:r w:rsidRPr="00D97D3F">
        <w:rPr>
          <w:rFonts w:ascii="Encode Sans Compressed" w:hAnsi="Encode Sans Compressed"/>
          <w:spacing w:val="-6"/>
        </w:rPr>
        <w:t xml:space="preserve"> </w:t>
      </w:r>
      <w:r w:rsidRPr="00D97D3F">
        <w:rPr>
          <w:rFonts w:ascii="Encode Sans Compressed" w:hAnsi="Encode Sans Compressed"/>
        </w:rPr>
        <w:t>o</w:t>
      </w:r>
      <w:r w:rsidRPr="00D97D3F">
        <w:rPr>
          <w:rFonts w:ascii="Encode Sans Compressed" w:hAnsi="Encode Sans Compressed"/>
          <w:spacing w:val="-8"/>
        </w:rPr>
        <w:t xml:space="preserve"> </w:t>
      </w:r>
      <w:r w:rsidRPr="00D97D3F">
        <w:rPr>
          <w:rFonts w:ascii="Encode Sans Compressed" w:hAnsi="Encode Sans Compressed"/>
        </w:rPr>
        <w:t>braku</w:t>
      </w:r>
      <w:r w:rsidRPr="00D97D3F">
        <w:rPr>
          <w:rFonts w:ascii="Encode Sans Compressed" w:hAnsi="Encode Sans Compressed"/>
          <w:spacing w:val="-7"/>
        </w:rPr>
        <w:t xml:space="preserve"> </w:t>
      </w:r>
      <w:r w:rsidRPr="00D97D3F">
        <w:rPr>
          <w:rFonts w:ascii="Encode Sans Compressed" w:hAnsi="Encode Sans Compressed"/>
        </w:rPr>
        <w:t>podstaw</w:t>
      </w:r>
      <w:r w:rsidRPr="00D97D3F">
        <w:rPr>
          <w:rFonts w:ascii="Encode Sans Compressed" w:hAnsi="Encode Sans Compressed"/>
          <w:spacing w:val="-6"/>
        </w:rPr>
        <w:t xml:space="preserve"> </w:t>
      </w:r>
      <w:r w:rsidRPr="00D97D3F">
        <w:rPr>
          <w:rFonts w:ascii="Encode Sans Compressed" w:hAnsi="Encode Sans Compressed"/>
        </w:rPr>
        <w:t>wykluczenia</w:t>
      </w:r>
      <w:r w:rsidRPr="00D97D3F">
        <w:rPr>
          <w:rFonts w:ascii="Encode Sans Compressed" w:hAnsi="Encode Sans Compressed"/>
          <w:spacing w:val="-7"/>
        </w:rPr>
        <w:t xml:space="preserve"> </w:t>
      </w:r>
      <w:r w:rsidRPr="00D97D3F">
        <w:rPr>
          <w:rFonts w:ascii="Encode Sans Compressed" w:hAnsi="Encode Sans Compressed"/>
        </w:rPr>
        <w:t>z</w:t>
      </w:r>
      <w:r w:rsidRPr="00D97D3F">
        <w:rPr>
          <w:rFonts w:ascii="Encode Sans Compressed" w:hAnsi="Encode Sans Compressed"/>
          <w:spacing w:val="-7"/>
        </w:rPr>
        <w:t xml:space="preserve"> </w:t>
      </w:r>
      <w:r w:rsidRPr="00D97D3F">
        <w:rPr>
          <w:rFonts w:ascii="Encode Sans Compressed" w:hAnsi="Encode Sans Compressed"/>
        </w:rPr>
        <w:t>postępowania,</w:t>
      </w:r>
    </w:p>
    <w:p w14:paraId="002DB1A5" w14:textId="77777777" w:rsidR="00D97D3F" w:rsidRPr="00D97D3F" w:rsidRDefault="00D97D3F" w:rsidP="00D97D3F">
      <w:pPr>
        <w:pStyle w:val="Tekstpodstawowy"/>
        <w:tabs>
          <w:tab w:val="left" w:pos="847"/>
        </w:tabs>
        <w:kinsoku w:val="0"/>
        <w:overflowPunct w:val="0"/>
        <w:spacing w:after="0"/>
        <w:jc w:val="both"/>
        <w:rPr>
          <w:rFonts w:ascii="Encode Sans Compressed" w:hAnsi="Encode Sans Compressed"/>
        </w:rPr>
      </w:pPr>
      <w:r w:rsidRPr="00D97D3F">
        <w:rPr>
          <w:rFonts w:ascii="Encode Sans Compressed" w:hAnsi="Encode Sans Compressed"/>
          <w:b/>
        </w:rPr>
        <w:t xml:space="preserve">Załącznik nr 3c </w:t>
      </w:r>
      <w:r w:rsidRPr="00D97D3F">
        <w:rPr>
          <w:rFonts w:ascii="Encode Sans Compressed" w:hAnsi="Encode Sans Compressed"/>
        </w:rPr>
        <w:t>– Oświadczenie o spełnieniu warunków udziału w postępowaniu składne przez podmiot udostępniający Wykonawcy zasoby,</w:t>
      </w:r>
    </w:p>
    <w:p w14:paraId="7404AC41" w14:textId="77777777" w:rsidR="00D97D3F" w:rsidRPr="00D97D3F" w:rsidRDefault="00D97D3F" w:rsidP="00D97D3F">
      <w:pPr>
        <w:pStyle w:val="Tekstpodstawowy"/>
        <w:tabs>
          <w:tab w:val="left" w:pos="847"/>
        </w:tabs>
        <w:kinsoku w:val="0"/>
        <w:overflowPunct w:val="0"/>
        <w:spacing w:after="0"/>
        <w:jc w:val="both"/>
        <w:rPr>
          <w:rFonts w:ascii="Encode Sans Compressed" w:hAnsi="Encode Sans Compressed"/>
        </w:rPr>
      </w:pPr>
      <w:r w:rsidRPr="00D97D3F">
        <w:rPr>
          <w:rFonts w:ascii="Encode Sans Compressed" w:hAnsi="Encode Sans Compressed"/>
          <w:b/>
        </w:rPr>
        <w:t xml:space="preserve">Załącznik nr 3d </w:t>
      </w:r>
      <w:r w:rsidRPr="00D97D3F">
        <w:rPr>
          <w:rFonts w:ascii="Encode Sans Compressed" w:hAnsi="Encode Sans Compressed"/>
        </w:rPr>
        <w:t>– Oświadczenie o braku podstaw wykluczenia z postępowania składne przez podmiot udostępniający Wykonawcy zasoby,</w:t>
      </w:r>
    </w:p>
    <w:p w14:paraId="725124FC" w14:textId="77777777" w:rsidR="00D97D3F" w:rsidRPr="00D97D3F" w:rsidRDefault="00D97D3F" w:rsidP="00D97D3F">
      <w:pPr>
        <w:pStyle w:val="Tekstpodstawowy"/>
        <w:tabs>
          <w:tab w:val="left" w:pos="0"/>
        </w:tabs>
        <w:kinsoku w:val="0"/>
        <w:overflowPunct w:val="0"/>
        <w:spacing w:after="0"/>
        <w:ind w:right="137"/>
        <w:jc w:val="both"/>
        <w:rPr>
          <w:rFonts w:ascii="Encode Sans Compressed" w:hAnsi="Encode Sans Compressed"/>
        </w:rPr>
      </w:pPr>
      <w:r w:rsidRPr="00D97D3F">
        <w:rPr>
          <w:rFonts w:ascii="Encode Sans Compressed" w:hAnsi="Encode Sans Compressed"/>
          <w:b/>
          <w:bCs/>
          <w:spacing w:val="-1"/>
        </w:rPr>
        <w:t>Załącznik</w:t>
      </w:r>
      <w:r w:rsidRPr="00D97D3F">
        <w:rPr>
          <w:rFonts w:ascii="Encode Sans Compressed" w:hAnsi="Encode Sans Compressed"/>
          <w:b/>
          <w:bCs/>
          <w:spacing w:val="32"/>
        </w:rPr>
        <w:t xml:space="preserve"> </w:t>
      </w:r>
      <w:r w:rsidRPr="00D97D3F">
        <w:rPr>
          <w:rFonts w:ascii="Encode Sans Compressed" w:hAnsi="Encode Sans Compressed"/>
          <w:b/>
          <w:bCs/>
          <w:spacing w:val="-1"/>
        </w:rPr>
        <w:t>nr</w:t>
      </w:r>
      <w:r w:rsidRPr="00D97D3F">
        <w:rPr>
          <w:rFonts w:ascii="Encode Sans Compressed" w:hAnsi="Encode Sans Compressed"/>
          <w:b/>
          <w:bCs/>
          <w:spacing w:val="35"/>
        </w:rPr>
        <w:t xml:space="preserve"> </w:t>
      </w:r>
      <w:r w:rsidRPr="00D97D3F">
        <w:rPr>
          <w:rFonts w:ascii="Encode Sans Compressed" w:hAnsi="Encode Sans Compressed"/>
          <w:b/>
          <w:bCs/>
        </w:rPr>
        <w:t>4</w:t>
      </w:r>
      <w:r w:rsidRPr="00D97D3F">
        <w:rPr>
          <w:rFonts w:ascii="Encode Sans Compressed" w:hAnsi="Encode Sans Compressed"/>
          <w:spacing w:val="33"/>
        </w:rPr>
        <w:t xml:space="preserve"> </w:t>
      </w:r>
      <w:r w:rsidRPr="00D97D3F">
        <w:rPr>
          <w:rFonts w:ascii="Encode Sans Compressed" w:hAnsi="Encode Sans Compressed"/>
        </w:rPr>
        <w:t>–</w:t>
      </w:r>
      <w:r w:rsidRPr="00D97D3F">
        <w:rPr>
          <w:rFonts w:ascii="Encode Sans Compressed" w:hAnsi="Encode Sans Compressed"/>
          <w:spacing w:val="33"/>
        </w:rPr>
        <w:t xml:space="preserve"> </w:t>
      </w:r>
      <w:r w:rsidRPr="00D97D3F">
        <w:rPr>
          <w:rFonts w:ascii="Encode Sans Compressed" w:hAnsi="Encode Sans Compressed"/>
          <w:spacing w:val="-1"/>
        </w:rPr>
        <w:t>Niewiążący</w:t>
      </w:r>
      <w:r w:rsidRPr="00D97D3F">
        <w:rPr>
          <w:rFonts w:ascii="Encode Sans Compressed" w:hAnsi="Encode Sans Compressed"/>
          <w:spacing w:val="33"/>
        </w:rPr>
        <w:t xml:space="preserve"> </w:t>
      </w:r>
      <w:r w:rsidRPr="00D97D3F">
        <w:rPr>
          <w:rFonts w:ascii="Encode Sans Compressed" w:hAnsi="Encode Sans Compressed"/>
          <w:spacing w:val="-1"/>
        </w:rPr>
        <w:t>wzór</w:t>
      </w:r>
      <w:r w:rsidRPr="00D97D3F">
        <w:rPr>
          <w:rFonts w:ascii="Encode Sans Compressed" w:hAnsi="Encode Sans Compressed"/>
          <w:spacing w:val="33"/>
        </w:rPr>
        <w:t xml:space="preserve"> </w:t>
      </w:r>
      <w:r w:rsidRPr="00D97D3F">
        <w:rPr>
          <w:rFonts w:ascii="Encode Sans Compressed" w:hAnsi="Encode Sans Compressed"/>
          <w:spacing w:val="-1"/>
        </w:rPr>
        <w:t>zobowiązania</w:t>
      </w:r>
      <w:r w:rsidRPr="00D97D3F">
        <w:rPr>
          <w:rFonts w:ascii="Encode Sans Compressed" w:hAnsi="Encode Sans Compressed"/>
          <w:spacing w:val="32"/>
        </w:rPr>
        <w:t xml:space="preserve"> </w:t>
      </w:r>
      <w:r w:rsidRPr="00D97D3F">
        <w:rPr>
          <w:rFonts w:ascii="Encode Sans Compressed" w:hAnsi="Encode Sans Compressed"/>
        </w:rPr>
        <w:t>o</w:t>
      </w:r>
      <w:r w:rsidRPr="00D97D3F">
        <w:rPr>
          <w:rFonts w:ascii="Encode Sans Compressed" w:hAnsi="Encode Sans Compressed"/>
          <w:spacing w:val="33"/>
        </w:rPr>
        <w:t xml:space="preserve"> </w:t>
      </w:r>
      <w:r w:rsidRPr="00D97D3F">
        <w:rPr>
          <w:rFonts w:ascii="Encode Sans Compressed" w:hAnsi="Encode Sans Compressed"/>
          <w:spacing w:val="-1"/>
        </w:rPr>
        <w:t>oddanie</w:t>
      </w:r>
      <w:r w:rsidRPr="00D97D3F">
        <w:rPr>
          <w:rFonts w:ascii="Encode Sans Compressed" w:hAnsi="Encode Sans Compressed"/>
          <w:spacing w:val="33"/>
        </w:rPr>
        <w:t xml:space="preserve"> </w:t>
      </w:r>
      <w:r w:rsidRPr="00D97D3F">
        <w:rPr>
          <w:rFonts w:ascii="Encode Sans Compressed" w:hAnsi="Encode Sans Compressed"/>
          <w:spacing w:val="-1"/>
        </w:rPr>
        <w:t>wykonawcy</w:t>
      </w:r>
      <w:r w:rsidRPr="00D97D3F">
        <w:rPr>
          <w:rFonts w:ascii="Encode Sans Compressed" w:hAnsi="Encode Sans Compressed"/>
          <w:spacing w:val="33"/>
        </w:rPr>
        <w:t xml:space="preserve"> </w:t>
      </w:r>
      <w:r w:rsidRPr="00D97D3F">
        <w:rPr>
          <w:rFonts w:ascii="Encode Sans Compressed" w:hAnsi="Encode Sans Compressed"/>
        </w:rPr>
        <w:t>do</w:t>
      </w:r>
      <w:r w:rsidRPr="00D97D3F">
        <w:rPr>
          <w:rFonts w:ascii="Encode Sans Compressed" w:hAnsi="Encode Sans Compressed"/>
          <w:spacing w:val="34"/>
        </w:rPr>
        <w:t xml:space="preserve"> </w:t>
      </w:r>
      <w:r w:rsidRPr="00D97D3F">
        <w:rPr>
          <w:rFonts w:ascii="Encode Sans Compressed" w:hAnsi="Encode Sans Compressed"/>
        </w:rPr>
        <w:t>dyspozycji niezbędnych</w:t>
      </w:r>
      <w:r w:rsidRPr="00D97D3F">
        <w:rPr>
          <w:rFonts w:ascii="Encode Sans Compressed" w:hAnsi="Encode Sans Compressed"/>
          <w:spacing w:val="-11"/>
        </w:rPr>
        <w:t xml:space="preserve"> </w:t>
      </w:r>
      <w:r w:rsidRPr="00D97D3F">
        <w:rPr>
          <w:rFonts w:ascii="Encode Sans Compressed" w:hAnsi="Encode Sans Compressed"/>
        </w:rPr>
        <w:t>zasobów</w:t>
      </w:r>
      <w:r w:rsidRPr="00D97D3F">
        <w:rPr>
          <w:rFonts w:ascii="Encode Sans Compressed" w:hAnsi="Encode Sans Compressed"/>
          <w:spacing w:val="-11"/>
        </w:rPr>
        <w:t xml:space="preserve"> </w:t>
      </w:r>
      <w:r w:rsidRPr="00D97D3F">
        <w:rPr>
          <w:rFonts w:ascii="Encode Sans Compressed" w:hAnsi="Encode Sans Compressed"/>
        </w:rPr>
        <w:t>na</w:t>
      </w:r>
      <w:r w:rsidRPr="00D97D3F">
        <w:rPr>
          <w:rFonts w:ascii="Encode Sans Compressed" w:hAnsi="Encode Sans Compressed"/>
          <w:spacing w:val="-10"/>
        </w:rPr>
        <w:t xml:space="preserve"> </w:t>
      </w:r>
      <w:r w:rsidRPr="00D97D3F">
        <w:rPr>
          <w:rFonts w:ascii="Encode Sans Compressed" w:hAnsi="Encode Sans Compressed"/>
        </w:rPr>
        <w:t>potrzeby</w:t>
      </w:r>
      <w:r w:rsidRPr="00D97D3F">
        <w:rPr>
          <w:rFonts w:ascii="Encode Sans Compressed" w:hAnsi="Encode Sans Compressed"/>
          <w:spacing w:val="-11"/>
        </w:rPr>
        <w:t xml:space="preserve"> </w:t>
      </w:r>
      <w:r w:rsidRPr="00D97D3F">
        <w:rPr>
          <w:rFonts w:ascii="Encode Sans Compressed" w:hAnsi="Encode Sans Compressed"/>
        </w:rPr>
        <w:t>wykonania</w:t>
      </w:r>
      <w:r w:rsidRPr="00D97D3F">
        <w:rPr>
          <w:rFonts w:ascii="Encode Sans Compressed" w:hAnsi="Encode Sans Compressed"/>
          <w:spacing w:val="-11"/>
        </w:rPr>
        <w:t xml:space="preserve"> </w:t>
      </w:r>
      <w:r w:rsidRPr="00D97D3F">
        <w:rPr>
          <w:rFonts w:ascii="Encode Sans Compressed" w:hAnsi="Encode Sans Compressed"/>
        </w:rPr>
        <w:t>zamówienia (jeżeli dotyczy),</w:t>
      </w:r>
    </w:p>
    <w:p w14:paraId="2E04CB03" w14:textId="77777777" w:rsidR="00D97D3F" w:rsidRPr="00D97D3F" w:rsidRDefault="00D97D3F" w:rsidP="00D97D3F">
      <w:pPr>
        <w:pStyle w:val="Tekstpodstawowy"/>
        <w:tabs>
          <w:tab w:val="left" w:pos="847"/>
        </w:tabs>
        <w:kinsoku w:val="0"/>
        <w:overflowPunct w:val="0"/>
        <w:spacing w:after="0"/>
        <w:jc w:val="both"/>
        <w:rPr>
          <w:rFonts w:ascii="Encode Sans Compressed" w:hAnsi="Encode Sans Compressed"/>
        </w:rPr>
      </w:pPr>
      <w:r w:rsidRPr="00D97D3F">
        <w:rPr>
          <w:rFonts w:ascii="Encode Sans Compressed" w:hAnsi="Encode Sans Compressed"/>
          <w:b/>
          <w:bCs/>
        </w:rPr>
        <w:t>Załącznik</w:t>
      </w:r>
      <w:r w:rsidRPr="00D97D3F">
        <w:rPr>
          <w:rFonts w:ascii="Encode Sans Compressed" w:hAnsi="Encode Sans Compressed"/>
          <w:b/>
          <w:bCs/>
          <w:spacing w:val="-8"/>
        </w:rPr>
        <w:t xml:space="preserve"> </w:t>
      </w:r>
      <w:r w:rsidRPr="00D97D3F">
        <w:rPr>
          <w:rFonts w:ascii="Encode Sans Compressed" w:hAnsi="Encode Sans Compressed"/>
          <w:b/>
          <w:bCs/>
        </w:rPr>
        <w:t>nr</w:t>
      </w:r>
      <w:r w:rsidRPr="00D97D3F">
        <w:rPr>
          <w:rFonts w:ascii="Encode Sans Compressed" w:hAnsi="Encode Sans Compressed"/>
          <w:b/>
          <w:bCs/>
          <w:spacing w:val="-6"/>
        </w:rPr>
        <w:t xml:space="preserve"> </w:t>
      </w:r>
      <w:r w:rsidRPr="00D97D3F">
        <w:rPr>
          <w:rFonts w:ascii="Encode Sans Compressed" w:hAnsi="Encode Sans Compressed"/>
          <w:b/>
          <w:bCs/>
        </w:rPr>
        <w:t>5</w:t>
      </w:r>
      <w:r w:rsidRPr="00D97D3F">
        <w:rPr>
          <w:rFonts w:ascii="Encode Sans Compressed" w:hAnsi="Encode Sans Compressed"/>
          <w:spacing w:val="-8"/>
        </w:rPr>
        <w:t xml:space="preserve"> </w:t>
      </w:r>
      <w:r w:rsidRPr="00D97D3F">
        <w:rPr>
          <w:rFonts w:ascii="Encode Sans Compressed" w:hAnsi="Encode Sans Compressed"/>
        </w:rPr>
        <w:t>–</w:t>
      </w:r>
      <w:r w:rsidRPr="00D97D3F">
        <w:rPr>
          <w:rFonts w:ascii="Encode Sans Compressed" w:hAnsi="Encode Sans Compressed"/>
          <w:spacing w:val="-8"/>
        </w:rPr>
        <w:t xml:space="preserve"> </w:t>
      </w:r>
      <w:r w:rsidRPr="00D97D3F">
        <w:rPr>
          <w:rFonts w:ascii="Encode Sans Compressed" w:hAnsi="Encode Sans Compressed"/>
          <w:spacing w:val="-1"/>
        </w:rPr>
        <w:t>Oświadczenie</w:t>
      </w:r>
      <w:r w:rsidRPr="00D97D3F">
        <w:rPr>
          <w:rFonts w:ascii="Encode Sans Compressed" w:hAnsi="Encode Sans Compressed"/>
          <w:spacing w:val="-8"/>
        </w:rPr>
        <w:t xml:space="preserve"> </w:t>
      </w:r>
      <w:r w:rsidRPr="00D97D3F">
        <w:rPr>
          <w:rFonts w:ascii="Encode Sans Compressed" w:hAnsi="Encode Sans Compressed"/>
        </w:rPr>
        <w:t>o przynależności lub braku przynależności do tej samej grupy kapitałowej - (składane na wezwanie Zamawiającego!),</w:t>
      </w:r>
    </w:p>
    <w:p w14:paraId="08ED087C" w14:textId="77777777" w:rsidR="00D97D3F" w:rsidRPr="00D97D3F" w:rsidRDefault="00D97D3F" w:rsidP="00D97D3F">
      <w:pPr>
        <w:pStyle w:val="Tekstpodstawowy"/>
        <w:tabs>
          <w:tab w:val="left" w:pos="847"/>
        </w:tabs>
        <w:kinsoku w:val="0"/>
        <w:overflowPunct w:val="0"/>
        <w:spacing w:after="0"/>
        <w:jc w:val="both"/>
        <w:rPr>
          <w:rFonts w:ascii="Encode Sans Compressed" w:hAnsi="Encode Sans Compressed"/>
        </w:rPr>
      </w:pPr>
      <w:r w:rsidRPr="00D97D3F">
        <w:rPr>
          <w:rFonts w:ascii="Encode Sans Compressed" w:hAnsi="Encode Sans Compressed"/>
          <w:b/>
          <w:bCs/>
          <w:spacing w:val="-1"/>
        </w:rPr>
        <w:t>Załącznik nr 6</w:t>
      </w:r>
      <w:r w:rsidRPr="00D97D3F">
        <w:rPr>
          <w:rFonts w:ascii="Encode Sans Compressed" w:hAnsi="Encode Sans Compressed"/>
          <w:spacing w:val="-1"/>
        </w:rPr>
        <w:t xml:space="preserve"> – Wykaz robót,</w:t>
      </w:r>
    </w:p>
    <w:p w14:paraId="086B4116" w14:textId="77777777" w:rsidR="00D97D3F" w:rsidRPr="00D97D3F" w:rsidRDefault="00D97D3F" w:rsidP="00D97D3F">
      <w:pPr>
        <w:pStyle w:val="Tekstpodstawowy"/>
        <w:tabs>
          <w:tab w:val="left" w:pos="847"/>
        </w:tabs>
        <w:kinsoku w:val="0"/>
        <w:overflowPunct w:val="0"/>
        <w:spacing w:after="0"/>
        <w:jc w:val="both"/>
        <w:rPr>
          <w:rFonts w:ascii="Encode Sans Compressed" w:hAnsi="Encode Sans Compressed"/>
        </w:rPr>
      </w:pPr>
      <w:r w:rsidRPr="00D97D3F">
        <w:rPr>
          <w:rFonts w:ascii="Encode Sans Compressed" w:hAnsi="Encode Sans Compressed"/>
          <w:b/>
          <w:bCs/>
        </w:rPr>
        <w:t>Załącznik</w:t>
      </w:r>
      <w:r w:rsidRPr="00D97D3F">
        <w:rPr>
          <w:rFonts w:ascii="Encode Sans Compressed" w:hAnsi="Encode Sans Compressed"/>
          <w:b/>
          <w:bCs/>
          <w:spacing w:val="-6"/>
        </w:rPr>
        <w:t xml:space="preserve"> </w:t>
      </w:r>
      <w:r w:rsidRPr="00D97D3F">
        <w:rPr>
          <w:rFonts w:ascii="Encode Sans Compressed" w:hAnsi="Encode Sans Compressed"/>
          <w:b/>
          <w:bCs/>
        </w:rPr>
        <w:t>nr</w:t>
      </w:r>
      <w:r w:rsidRPr="00D97D3F">
        <w:rPr>
          <w:rFonts w:ascii="Encode Sans Compressed" w:hAnsi="Encode Sans Compressed"/>
          <w:b/>
          <w:bCs/>
          <w:spacing w:val="-4"/>
        </w:rPr>
        <w:t xml:space="preserve"> </w:t>
      </w:r>
      <w:r w:rsidRPr="00D97D3F">
        <w:rPr>
          <w:rFonts w:ascii="Encode Sans Compressed" w:hAnsi="Encode Sans Compressed"/>
          <w:b/>
          <w:bCs/>
        </w:rPr>
        <w:t>7</w:t>
      </w:r>
      <w:r w:rsidRPr="00D97D3F">
        <w:rPr>
          <w:rFonts w:ascii="Encode Sans Compressed" w:hAnsi="Encode Sans Compressed"/>
        </w:rPr>
        <w:t xml:space="preserve"> </w:t>
      </w:r>
      <w:r w:rsidRPr="00D97D3F">
        <w:rPr>
          <w:rFonts w:ascii="Encode Sans Compressed" w:hAnsi="Encode Sans Compressed"/>
          <w:spacing w:val="-5"/>
        </w:rPr>
        <w:t xml:space="preserve"> </w:t>
      </w:r>
      <w:r w:rsidRPr="00D97D3F">
        <w:rPr>
          <w:rFonts w:ascii="Encode Sans Compressed" w:hAnsi="Encode Sans Compressed"/>
        </w:rPr>
        <w:t>–</w:t>
      </w:r>
      <w:r w:rsidRPr="00D97D3F">
        <w:rPr>
          <w:rFonts w:ascii="Encode Sans Compressed" w:hAnsi="Encode Sans Compressed"/>
          <w:spacing w:val="-6"/>
        </w:rPr>
        <w:t xml:space="preserve"> </w:t>
      </w:r>
      <w:r w:rsidRPr="00D97D3F">
        <w:rPr>
          <w:rFonts w:ascii="Encode Sans Compressed" w:hAnsi="Encode Sans Compressed"/>
        </w:rPr>
        <w:t>Wykaz osób,</w:t>
      </w:r>
    </w:p>
    <w:p w14:paraId="15AC99C6" w14:textId="77777777" w:rsidR="00D97D3F" w:rsidRPr="00D97D3F" w:rsidRDefault="00D97D3F" w:rsidP="00D97D3F">
      <w:pPr>
        <w:pStyle w:val="Tekstpodstawowy"/>
        <w:tabs>
          <w:tab w:val="left" w:pos="847"/>
        </w:tabs>
        <w:kinsoku w:val="0"/>
        <w:overflowPunct w:val="0"/>
        <w:spacing w:after="0"/>
        <w:jc w:val="both"/>
        <w:rPr>
          <w:rFonts w:ascii="Encode Sans Compressed" w:hAnsi="Encode Sans Compressed"/>
        </w:rPr>
      </w:pPr>
      <w:r w:rsidRPr="00D97D3F">
        <w:rPr>
          <w:rFonts w:ascii="Encode Sans Compressed" w:hAnsi="Encode Sans Compressed"/>
          <w:b/>
          <w:bCs/>
        </w:rPr>
        <w:lastRenderedPageBreak/>
        <w:t>Załącznik nr 8</w:t>
      </w:r>
      <w:r w:rsidRPr="00D97D3F">
        <w:rPr>
          <w:rFonts w:ascii="Encode Sans Compressed" w:hAnsi="Encode Sans Compressed"/>
        </w:rPr>
        <w:t xml:space="preserve"> – Wzór umowy,</w:t>
      </w:r>
    </w:p>
    <w:p w14:paraId="1993FDED" w14:textId="77777777" w:rsidR="00D97D3F" w:rsidRPr="00D97D3F" w:rsidRDefault="00D97D3F" w:rsidP="00D97D3F">
      <w:pPr>
        <w:pStyle w:val="Tekstpodstawowy"/>
        <w:tabs>
          <w:tab w:val="left" w:pos="847"/>
        </w:tabs>
        <w:kinsoku w:val="0"/>
        <w:overflowPunct w:val="0"/>
        <w:spacing w:after="0"/>
        <w:jc w:val="both"/>
        <w:rPr>
          <w:rFonts w:ascii="Encode Sans Compressed" w:hAnsi="Encode Sans Compressed"/>
        </w:rPr>
      </w:pPr>
      <w:r w:rsidRPr="00D97D3F">
        <w:rPr>
          <w:rFonts w:ascii="Encode Sans Compressed" w:hAnsi="Encode Sans Compressed"/>
          <w:b/>
          <w:bCs/>
        </w:rPr>
        <w:t>Załącznik nr 9</w:t>
      </w:r>
      <w:r w:rsidRPr="00D97D3F">
        <w:rPr>
          <w:rFonts w:ascii="Encode Sans Compressed" w:hAnsi="Encode Sans Compressed"/>
        </w:rPr>
        <w:t xml:space="preserve"> – oświadczenie o aktualności informacji zawartych w oświadczeniu, o którym mowa w art. 125 ust. 1 ustawy </w:t>
      </w:r>
      <w:proofErr w:type="spellStart"/>
      <w:r w:rsidRPr="00D97D3F">
        <w:rPr>
          <w:rFonts w:ascii="Encode Sans Compressed" w:hAnsi="Encode Sans Compressed"/>
        </w:rPr>
        <w:t>Pzp</w:t>
      </w:r>
      <w:proofErr w:type="spellEnd"/>
    </w:p>
    <w:p w14:paraId="5D811B07" w14:textId="77777777" w:rsidR="00D97D3F" w:rsidRPr="00D97D3F" w:rsidRDefault="00D97D3F" w:rsidP="00D97D3F">
      <w:pPr>
        <w:jc w:val="both"/>
        <w:rPr>
          <w:rFonts w:ascii="Encode Sans Compressed" w:hAnsi="Encode Sans Compressed"/>
        </w:rPr>
      </w:pPr>
    </w:p>
    <w:p w14:paraId="031CD1B0" w14:textId="77777777" w:rsidR="001C5232" w:rsidRPr="00D97D3F" w:rsidRDefault="001C5232">
      <w:pPr>
        <w:rPr>
          <w:rFonts w:ascii="Encode Sans Compressed" w:hAnsi="Encode Sans Compressed"/>
        </w:rPr>
      </w:pPr>
    </w:p>
    <w:sectPr w:rsidR="001C5232" w:rsidRPr="00D97D3F" w:rsidSect="00D97D3F">
      <w:footerReference w:type="default" r:id="rId27"/>
      <w:footerReference w:type="first" r:id="rId28"/>
      <w:pgSz w:w="11906" w:h="16838"/>
      <w:pgMar w:top="899" w:right="1417" w:bottom="76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F48CB1" w14:textId="77777777" w:rsidR="00D97D3F" w:rsidRDefault="00D97D3F" w:rsidP="00D97D3F">
      <w:r>
        <w:separator/>
      </w:r>
    </w:p>
  </w:endnote>
  <w:endnote w:type="continuationSeparator" w:id="0">
    <w:p w14:paraId="60DD92F4" w14:textId="77777777" w:rsidR="00D97D3F" w:rsidRDefault="00D97D3F" w:rsidP="00D97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iberation Serif">
    <w:panose1 w:val="02020603050405020304"/>
    <w:charset w:val="EE"/>
    <w:family w:val="roman"/>
    <w:pitch w:val="variable"/>
    <w:sig w:usb0="E0000AFF"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Encode Sans Compressed">
    <w:altName w:val="Calibri"/>
    <w:charset w:val="EE"/>
    <w:family w:val="auto"/>
    <w:pitch w:val="variable"/>
    <w:sig w:usb0="A00000FF" w:usb1="5000207B" w:usb2="00000000" w:usb3="00000000" w:csb0="00000093"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TE18484D0t00">
    <w:altName w:val="Microsoft JhengHei"/>
    <w:charset w:val="88"/>
    <w:family w:val="auto"/>
    <w:pitch w:val="default"/>
  </w:font>
  <w:font w:name="TimesNewRoman">
    <w:altName w:val="MS Gothic"/>
    <w:panose1 w:val="00000000000000000000"/>
    <w:charset w:val="80"/>
    <w:family w:val="auto"/>
    <w:notTrueType/>
    <w:pitch w:val="default"/>
    <w:sig w:usb0="00000005" w:usb1="08070000" w:usb2="00000010" w:usb3="00000000" w:csb0="00020002"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23096823"/>
      <w:docPartObj>
        <w:docPartGallery w:val="Page Numbers (Bottom of Page)"/>
        <w:docPartUnique/>
      </w:docPartObj>
    </w:sdtPr>
    <w:sdtEndPr/>
    <w:sdtContent>
      <w:p w14:paraId="530A1967" w14:textId="7C9E3B9B" w:rsidR="00D97D3F" w:rsidRDefault="00D97D3F">
        <w:pPr>
          <w:pStyle w:val="Stopka"/>
          <w:jc w:val="right"/>
        </w:pPr>
        <w:r w:rsidRPr="00D97D3F">
          <w:rPr>
            <w:rFonts w:ascii="Encode Sans Compressed" w:hAnsi="Encode Sans Compressed"/>
            <w:szCs w:val="24"/>
          </w:rPr>
          <w:fldChar w:fldCharType="begin"/>
        </w:r>
        <w:r w:rsidRPr="00D97D3F">
          <w:rPr>
            <w:rFonts w:ascii="Encode Sans Compressed" w:hAnsi="Encode Sans Compressed"/>
            <w:szCs w:val="24"/>
          </w:rPr>
          <w:instrText>PAGE   \* MERGEFORMAT</w:instrText>
        </w:r>
        <w:r w:rsidRPr="00D97D3F">
          <w:rPr>
            <w:rFonts w:ascii="Encode Sans Compressed" w:hAnsi="Encode Sans Compressed"/>
            <w:szCs w:val="24"/>
          </w:rPr>
          <w:fldChar w:fldCharType="separate"/>
        </w:r>
        <w:r w:rsidRPr="00D97D3F">
          <w:rPr>
            <w:rFonts w:ascii="Encode Sans Compressed" w:hAnsi="Encode Sans Compressed"/>
            <w:szCs w:val="24"/>
            <w:lang w:val="pl-PL"/>
          </w:rPr>
          <w:t>2</w:t>
        </w:r>
        <w:r w:rsidRPr="00D97D3F">
          <w:rPr>
            <w:rFonts w:ascii="Encode Sans Compressed" w:hAnsi="Encode Sans Compressed"/>
            <w:szCs w:val="24"/>
          </w:rPr>
          <w:fldChar w:fldCharType="end"/>
        </w:r>
      </w:p>
    </w:sdtContent>
  </w:sdt>
  <w:p w14:paraId="243CCA68" w14:textId="6E01B859" w:rsidR="005A3B62" w:rsidRDefault="005A3B6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461B2C" w14:textId="77777777" w:rsidR="005A3B62" w:rsidRDefault="005A3B62">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6D1F8B" w14:textId="77777777" w:rsidR="00D97D3F" w:rsidRDefault="00D97D3F" w:rsidP="00D97D3F">
      <w:r>
        <w:separator/>
      </w:r>
    </w:p>
  </w:footnote>
  <w:footnote w:type="continuationSeparator" w:id="0">
    <w:p w14:paraId="5A542CC4" w14:textId="77777777" w:rsidR="00D97D3F" w:rsidRDefault="00D97D3F" w:rsidP="00D97D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97309052"/>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upperRoman"/>
      <w:pStyle w:val="Nagwek4"/>
      <w:lvlText w:val="%4."/>
      <w:lvlJc w:val="left"/>
      <w:pPr>
        <w:ind w:left="360" w:hanging="360"/>
      </w:pPr>
      <w:rPr>
        <w:rFonts w:hint="default"/>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00000002"/>
    <w:multiLevelType w:val="multilevel"/>
    <w:tmpl w:val="CB82BD20"/>
    <w:name w:val="WW8Num1"/>
    <w:lvl w:ilvl="0">
      <w:start w:val="2"/>
      <w:numFmt w:val="decimal"/>
      <w:lvlText w:val="%1"/>
      <w:lvlJc w:val="left"/>
      <w:pPr>
        <w:tabs>
          <w:tab w:val="num" w:pos="0"/>
        </w:tabs>
        <w:ind w:left="866" w:hanging="709"/>
      </w:pPr>
      <w:rPr>
        <w:rFonts w:cs="Times New Roman"/>
      </w:rPr>
    </w:lvl>
    <w:lvl w:ilvl="1">
      <w:start w:val="1"/>
      <w:numFmt w:val="decimal"/>
      <w:lvlText w:val="%2."/>
      <w:lvlJc w:val="left"/>
      <w:pPr>
        <w:tabs>
          <w:tab w:val="num" w:pos="0"/>
        </w:tabs>
        <w:ind w:left="866" w:hanging="709"/>
      </w:pPr>
      <w:rPr>
        <w:rFonts w:ascii="Times New Roman" w:eastAsia="Times New Roman" w:hAnsi="Times New Roman" w:cs="Times New Roman" w:hint="default"/>
        <w:b w:val="0"/>
        <w:bCs w:val="0"/>
        <w:w w:val="99"/>
        <w:sz w:val="24"/>
        <w:szCs w:val="24"/>
      </w:rPr>
    </w:lvl>
    <w:lvl w:ilvl="2">
      <w:start w:val="1"/>
      <w:numFmt w:val="lowerLetter"/>
      <w:lvlText w:val="%3)"/>
      <w:lvlJc w:val="left"/>
      <w:pPr>
        <w:tabs>
          <w:tab w:val="num" w:pos="0"/>
        </w:tabs>
        <w:ind w:left="2566" w:hanging="709"/>
      </w:pPr>
      <w:rPr>
        <w:rFonts w:ascii="Arial Narrow" w:eastAsia="Times New Roman" w:hAnsi="Arial Narrow" w:cs="Times New Roman" w:hint="default"/>
        <w:b w:val="0"/>
        <w:bCs w:val="0"/>
      </w:rPr>
    </w:lvl>
    <w:lvl w:ilvl="3">
      <w:numFmt w:val="bullet"/>
      <w:lvlText w:val="•"/>
      <w:lvlJc w:val="left"/>
      <w:pPr>
        <w:tabs>
          <w:tab w:val="num" w:pos="0"/>
        </w:tabs>
        <w:ind w:left="3415" w:hanging="709"/>
      </w:pPr>
      <w:rPr>
        <w:rFonts w:ascii="Liberation Serif" w:hAnsi="Liberation Serif"/>
      </w:rPr>
    </w:lvl>
    <w:lvl w:ilvl="4">
      <w:numFmt w:val="bullet"/>
      <w:lvlText w:val="•"/>
      <w:lvlJc w:val="left"/>
      <w:pPr>
        <w:tabs>
          <w:tab w:val="num" w:pos="0"/>
        </w:tabs>
        <w:ind w:left="4265" w:hanging="709"/>
      </w:pPr>
      <w:rPr>
        <w:rFonts w:ascii="Liberation Serif" w:hAnsi="Liberation Serif"/>
      </w:rPr>
    </w:lvl>
    <w:lvl w:ilvl="5">
      <w:numFmt w:val="bullet"/>
      <w:lvlText w:val="•"/>
      <w:lvlJc w:val="left"/>
      <w:pPr>
        <w:tabs>
          <w:tab w:val="num" w:pos="0"/>
        </w:tabs>
        <w:ind w:left="5115" w:hanging="709"/>
      </w:pPr>
      <w:rPr>
        <w:rFonts w:ascii="Liberation Serif" w:hAnsi="Liberation Serif"/>
      </w:rPr>
    </w:lvl>
    <w:lvl w:ilvl="6">
      <w:numFmt w:val="bullet"/>
      <w:lvlText w:val="•"/>
      <w:lvlJc w:val="left"/>
      <w:pPr>
        <w:tabs>
          <w:tab w:val="num" w:pos="0"/>
        </w:tabs>
        <w:ind w:left="5965" w:hanging="709"/>
      </w:pPr>
      <w:rPr>
        <w:rFonts w:ascii="Liberation Serif" w:hAnsi="Liberation Serif"/>
      </w:rPr>
    </w:lvl>
    <w:lvl w:ilvl="7">
      <w:numFmt w:val="bullet"/>
      <w:lvlText w:val="•"/>
      <w:lvlJc w:val="left"/>
      <w:pPr>
        <w:tabs>
          <w:tab w:val="num" w:pos="0"/>
        </w:tabs>
        <w:ind w:left="6815" w:hanging="709"/>
      </w:pPr>
      <w:rPr>
        <w:rFonts w:ascii="Liberation Serif" w:hAnsi="Liberation Serif"/>
      </w:rPr>
    </w:lvl>
    <w:lvl w:ilvl="8">
      <w:numFmt w:val="bullet"/>
      <w:lvlText w:val="•"/>
      <w:lvlJc w:val="left"/>
      <w:pPr>
        <w:tabs>
          <w:tab w:val="num" w:pos="0"/>
        </w:tabs>
        <w:ind w:left="7664" w:hanging="709"/>
      </w:pPr>
      <w:rPr>
        <w:rFonts w:ascii="Liberation Serif" w:hAnsi="Liberation Serif"/>
      </w:rPr>
    </w:lvl>
  </w:abstractNum>
  <w:abstractNum w:abstractNumId="2" w15:restartNumberingAfterBreak="0">
    <w:nsid w:val="00000003"/>
    <w:multiLevelType w:val="multilevel"/>
    <w:tmpl w:val="4D52B720"/>
    <w:name w:val="WW8Num2"/>
    <w:lvl w:ilvl="0">
      <w:start w:val="7"/>
      <w:numFmt w:val="decimal"/>
      <w:lvlText w:val="%1"/>
      <w:lvlJc w:val="left"/>
      <w:pPr>
        <w:tabs>
          <w:tab w:val="num" w:pos="0"/>
        </w:tabs>
        <w:ind w:left="846" w:hanging="709"/>
      </w:pPr>
      <w:rPr>
        <w:rFonts w:cs="Times New Roman"/>
      </w:rPr>
    </w:lvl>
    <w:lvl w:ilvl="1">
      <w:start w:val="2"/>
      <w:numFmt w:val="decimal"/>
      <w:lvlText w:val="%1.%2."/>
      <w:lvlJc w:val="left"/>
      <w:pPr>
        <w:tabs>
          <w:tab w:val="num" w:pos="0"/>
        </w:tabs>
        <w:ind w:left="846" w:hanging="709"/>
      </w:pPr>
      <w:rPr>
        <w:rFonts w:ascii="Cambria" w:hAnsi="Cambria" w:cs="Cambria"/>
        <w:b/>
        <w:bCs/>
        <w:spacing w:val="-1"/>
        <w:w w:val="99"/>
        <w:sz w:val="22"/>
        <w:szCs w:val="22"/>
      </w:rPr>
    </w:lvl>
    <w:lvl w:ilvl="2">
      <w:start w:val="1"/>
      <w:numFmt w:val="lowerLetter"/>
      <w:lvlText w:val="%3)"/>
      <w:lvlJc w:val="left"/>
      <w:pPr>
        <w:tabs>
          <w:tab w:val="num" w:pos="0"/>
        </w:tabs>
        <w:ind w:left="1579" w:hanging="734"/>
      </w:pPr>
      <w:rPr>
        <w:rFonts w:ascii="Times New Roman" w:hAnsi="Times New Roman" w:cs="Times New Roman" w:hint="default"/>
        <w:b w:val="0"/>
        <w:bCs w:val="0"/>
        <w:w w:val="99"/>
        <w:sz w:val="24"/>
        <w:szCs w:val="24"/>
      </w:rPr>
    </w:lvl>
    <w:lvl w:ilvl="3">
      <w:numFmt w:val="bullet"/>
      <w:lvlText w:val="•"/>
      <w:lvlJc w:val="left"/>
      <w:pPr>
        <w:tabs>
          <w:tab w:val="num" w:pos="0"/>
        </w:tabs>
        <w:ind w:left="1579" w:hanging="734"/>
      </w:pPr>
      <w:rPr>
        <w:rFonts w:ascii="Liberation Serif" w:hAnsi="Liberation Serif"/>
      </w:rPr>
    </w:lvl>
    <w:lvl w:ilvl="4">
      <w:numFmt w:val="bullet"/>
      <w:lvlText w:val="•"/>
      <w:lvlJc w:val="left"/>
      <w:pPr>
        <w:tabs>
          <w:tab w:val="num" w:pos="0"/>
        </w:tabs>
        <w:ind w:left="2688" w:hanging="734"/>
      </w:pPr>
      <w:rPr>
        <w:rFonts w:ascii="Liberation Serif" w:hAnsi="Liberation Serif"/>
      </w:rPr>
    </w:lvl>
    <w:lvl w:ilvl="5">
      <w:numFmt w:val="bullet"/>
      <w:lvlText w:val="•"/>
      <w:lvlJc w:val="left"/>
      <w:pPr>
        <w:tabs>
          <w:tab w:val="num" w:pos="0"/>
        </w:tabs>
        <w:ind w:left="3798" w:hanging="734"/>
      </w:pPr>
      <w:rPr>
        <w:rFonts w:ascii="Liberation Serif" w:hAnsi="Liberation Serif"/>
      </w:rPr>
    </w:lvl>
    <w:lvl w:ilvl="6">
      <w:numFmt w:val="bullet"/>
      <w:lvlText w:val="•"/>
      <w:lvlJc w:val="left"/>
      <w:pPr>
        <w:tabs>
          <w:tab w:val="num" w:pos="0"/>
        </w:tabs>
        <w:ind w:left="4907" w:hanging="734"/>
      </w:pPr>
      <w:rPr>
        <w:rFonts w:ascii="Liberation Serif" w:hAnsi="Liberation Serif"/>
      </w:rPr>
    </w:lvl>
    <w:lvl w:ilvl="7">
      <w:numFmt w:val="bullet"/>
      <w:lvlText w:val="•"/>
      <w:lvlJc w:val="left"/>
      <w:pPr>
        <w:tabs>
          <w:tab w:val="num" w:pos="0"/>
        </w:tabs>
        <w:ind w:left="6016" w:hanging="734"/>
      </w:pPr>
      <w:rPr>
        <w:rFonts w:ascii="Liberation Serif" w:hAnsi="Liberation Serif"/>
      </w:rPr>
    </w:lvl>
    <w:lvl w:ilvl="8">
      <w:numFmt w:val="bullet"/>
      <w:lvlText w:val="•"/>
      <w:lvlJc w:val="left"/>
      <w:pPr>
        <w:tabs>
          <w:tab w:val="num" w:pos="0"/>
        </w:tabs>
        <w:ind w:left="7125" w:hanging="734"/>
      </w:pPr>
      <w:rPr>
        <w:rFonts w:ascii="Liberation Serif" w:hAnsi="Liberation Serif"/>
      </w:rPr>
    </w:lvl>
  </w:abstractNum>
  <w:abstractNum w:abstractNumId="3" w15:restartNumberingAfterBreak="0">
    <w:nsid w:val="00000004"/>
    <w:multiLevelType w:val="multilevel"/>
    <w:tmpl w:val="00000004"/>
    <w:name w:val="WW8Num3"/>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ascii="Arial Narrow" w:eastAsia="Times New Roman" w:hAnsi="Arial Narrow" w:cs="Times New Roman" w:hint="default"/>
      </w:rPr>
    </w:lvl>
    <w:lvl w:ilvl="2">
      <w:start w:val="251"/>
      <w:numFmt w:val="decimal"/>
      <w:lvlText w:val="%3."/>
      <w:lvlJc w:val="left"/>
      <w:pPr>
        <w:tabs>
          <w:tab w:val="num" w:pos="0"/>
        </w:tabs>
        <w:ind w:left="2460" w:hanging="480"/>
      </w:pPr>
      <w:rPr>
        <w:rFonts w:hint="default"/>
      </w:rPr>
    </w:lvl>
    <w:lvl w:ilvl="3">
      <w:start w:val="12"/>
      <w:numFmt w:val="bullet"/>
      <w:lvlText w:val=""/>
      <w:lvlJc w:val="left"/>
      <w:pPr>
        <w:tabs>
          <w:tab w:val="num" w:pos="0"/>
        </w:tabs>
        <w:ind w:left="2880" w:hanging="360"/>
      </w:pPr>
      <w:rPr>
        <w:rFonts w:ascii="Symbol" w:hAnsi="Symbol" w:cs="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name w:val="WW8Num4"/>
    <w:lvl w:ilvl="0">
      <w:start w:val="1"/>
      <w:numFmt w:val="lowerLetter"/>
      <w:lvlText w:val="%1)"/>
      <w:lvlJc w:val="left"/>
      <w:pPr>
        <w:tabs>
          <w:tab w:val="num" w:pos="0"/>
        </w:tabs>
        <w:ind w:left="420" w:hanging="360"/>
      </w:pPr>
      <w:rPr>
        <w:rFonts w:hint="default"/>
      </w:rPr>
    </w:lvl>
    <w:lvl w:ilvl="1">
      <w:start w:val="1"/>
      <w:numFmt w:val="decimal"/>
      <w:lvlText w:val="%2."/>
      <w:lvlJc w:val="left"/>
      <w:pPr>
        <w:tabs>
          <w:tab w:val="num" w:pos="0"/>
        </w:tabs>
        <w:ind w:left="1140" w:hanging="360"/>
      </w:pPr>
      <w:rPr>
        <w:rFonts w:hint="default"/>
        <w:b w:val="0"/>
        <w:bCs w:val="0"/>
      </w:r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5" w15:restartNumberingAfterBreak="0">
    <w:nsid w:val="00000006"/>
    <w:multiLevelType w:val="singleLevel"/>
    <w:tmpl w:val="00000006"/>
    <w:name w:val="WW8Num5"/>
    <w:lvl w:ilvl="0">
      <w:start w:val="1"/>
      <w:numFmt w:val="decimal"/>
      <w:lvlText w:val="%1."/>
      <w:lvlJc w:val="left"/>
      <w:pPr>
        <w:tabs>
          <w:tab w:val="num" w:pos="0"/>
        </w:tabs>
        <w:ind w:left="720" w:hanging="360"/>
      </w:pPr>
      <w:rPr>
        <w:rFonts w:hint="default"/>
      </w:rPr>
    </w:lvl>
  </w:abstractNum>
  <w:abstractNum w:abstractNumId="6" w15:restartNumberingAfterBreak="0">
    <w:nsid w:val="00000008"/>
    <w:multiLevelType w:val="multilevel"/>
    <w:tmpl w:val="00000008"/>
    <w:name w:val="WW8Num7"/>
    <w:lvl w:ilvl="0">
      <w:start w:val="1"/>
      <w:numFmt w:val="decimal"/>
      <w:lvlText w:val="%1."/>
      <w:lvlJc w:val="left"/>
      <w:pPr>
        <w:tabs>
          <w:tab w:val="num" w:pos="0"/>
        </w:tabs>
        <w:ind w:left="360" w:hanging="360"/>
      </w:pPr>
      <w:rPr>
        <w:rFonts w:cs="Times New Roman"/>
        <w:i w:val="0"/>
        <w:strike w:val="0"/>
        <w:dstrike w:val="0"/>
        <w:color w:val="auto"/>
      </w:rPr>
    </w:lvl>
    <w:lvl w:ilvl="1">
      <w:start w:val="1"/>
      <w:numFmt w:val="bullet"/>
      <w:lvlText w:val=""/>
      <w:lvlJc w:val="left"/>
      <w:pPr>
        <w:tabs>
          <w:tab w:val="num" w:pos="0"/>
        </w:tabs>
        <w:ind w:left="1440" w:hanging="360"/>
      </w:pPr>
      <w:rPr>
        <w:rFonts w:ascii="Symbol" w:hAnsi="Symbol" w:cs="Symbol" w:hint="default"/>
        <w:b w:val="0"/>
        <w:bCs w:val="0"/>
      </w:rPr>
    </w:lvl>
    <w:lvl w:ilvl="2">
      <w:start w:val="1"/>
      <w:numFmt w:val="lowerLetter"/>
      <w:lvlText w:val="%3)"/>
      <w:lvlJc w:val="right"/>
      <w:pPr>
        <w:tabs>
          <w:tab w:val="num" w:pos="0"/>
        </w:tabs>
        <w:ind w:left="2160" w:hanging="180"/>
      </w:pPr>
      <w:rPr>
        <w:rFonts w:ascii="Arial Narrow" w:eastAsia="Times New Roman" w:hAnsi="Arial Narrow" w:cs="Times New Roman" w:hint="default"/>
      </w:rPr>
    </w:lvl>
    <w:lvl w:ilvl="3">
      <w:start w:val="1"/>
      <w:numFmt w:val="decimal"/>
      <w:lvlText w:val="%4."/>
      <w:lvlJc w:val="left"/>
      <w:pPr>
        <w:tabs>
          <w:tab w:val="num" w:pos="0"/>
        </w:tabs>
        <w:ind w:left="2880" w:hanging="360"/>
      </w:pPr>
      <w:rPr>
        <w:rFonts w:cs="Times New Roman"/>
        <w:b w:val="0"/>
        <w:bCs w:val="0"/>
      </w:rPr>
    </w:lvl>
    <w:lvl w:ilvl="4">
      <w:start w:val="1"/>
      <w:numFmt w:val="decimal"/>
      <w:lvlText w:val="%5)"/>
      <w:lvlJc w:val="left"/>
      <w:pPr>
        <w:tabs>
          <w:tab w:val="num" w:pos="0"/>
        </w:tabs>
        <w:ind w:left="3600" w:hanging="360"/>
      </w:pPr>
      <w:rPr>
        <w:rFonts w:hint="default"/>
        <w:b w:val="0"/>
        <w:bCs w:val="0"/>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00000009"/>
    <w:multiLevelType w:val="multilevel"/>
    <w:tmpl w:val="9C7604C0"/>
    <w:name w:val="WW8Num9"/>
    <w:lvl w:ilvl="0">
      <w:start w:val="1"/>
      <w:numFmt w:val="decimal"/>
      <w:lvlText w:val="%1."/>
      <w:lvlJc w:val="left"/>
      <w:pPr>
        <w:tabs>
          <w:tab w:val="num" w:pos="0"/>
        </w:tabs>
        <w:ind w:left="360" w:hanging="360"/>
      </w:pPr>
      <w:rPr>
        <w:rFonts w:cs="Times New Roman"/>
        <w:i w:val="0"/>
        <w:strike w:val="0"/>
        <w:dstrike w:val="0"/>
        <w:color w:val="auto"/>
      </w:rPr>
    </w:lvl>
    <w:lvl w:ilvl="1">
      <w:start w:val="1"/>
      <w:numFmt w:val="decimal"/>
      <w:lvlText w:val="%2."/>
      <w:lvlJc w:val="left"/>
      <w:pPr>
        <w:tabs>
          <w:tab w:val="num" w:pos="0"/>
        </w:tabs>
        <w:ind w:left="1440" w:hanging="360"/>
      </w:pPr>
      <w:rPr>
        <w:rFonts w:ascii="Times New Roman" w:eastAsia="Times New Roman" w:hAnsi="Times New Roman" w:cs="Times New Roman" w:hint="default"/>
        <w:b w:val="0"/>
        <w:bCs w:val="0"/>
        <w:szCs w:val="24"/>
      </w:rPr>
    </w:lvl>
    <w:lvl w:ilvl="2">
      <w:start w:val="1"/>
      <w:numFmt w:val="lowerLetter"/>
      <w:lvlText w:val="%3)"/>
      <w:lvlJc w:val="right"/>
      <w:pPr>
        <w:tabs>
          <w:tab w:val="num" w:pos="0"/>
        </w:tabs>
        <w:ind w:left="2160" w:hanging="180"/>
      </w:pPr>
      <w:rPr>
        <w:rFonts w:ascii="Arial Narrow" w:eastAsia="Times New Roman" w:hAnsi="Arial Narrow" w:cs="Times New Roman" w:hint="default"/>
      </w:rPr>
    </w:lvl>
    <w:lvl w:ilvl="3">
      <w:start w:val="1"/>
      <w:numFmt w:val="decimal"/>
      <w:lvlText w:val="%4."/>
      <w:lvlJc w:val="left"/>
      <w:pPr>
        <w:tabs>
          <w:tab w:val="num" w:pos="0"/>
        </w:tabs>
        <w:ind w:left="2880" w:hanging="360"/>
      </w:pPr>
      <w:rPr>
        <w:rFonts w:cs="Times New Roman"/>
        <w:b w:val="0"/>
        <w:bCs w:val="0"/>
        <w:spacing w:val="-1"/>
      </w:rPr>
    </w:lvl>
    <w:lvl w:ilvl="4">
      <w:start w:val="1"/>
      <w:numFmt w:val="decimal"/>
      <w:lvlText w:val="%5)"/>
      <w:lvlJc w:val="left"/>
      <w:pPr>
        <w:tabs>
          <w:tab w:val="num" w:pos="708"/>
        </w:tabs>
        <w:ind w:left="3600" w:hanging="360"/>
      </w:pPr>
      <w:rPr>
        <w:rFonts w:hint="default"/>
        <w:b w:val="0"/>
        <w:bCs w:val="0"/>
        <w:spacing w:val="-1"/>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15:restartNumberingAfterBreak="0">
    <w:nsid w:val="0000000A"/>
    <w:multiLevelType w:val="multilevel"/>
    <w:tmpl w:val="0000000A"/>
    <w:name w:val="WW8Num10"/>
    <w:lvl w:ilvl="0">
      <w:start w:val="3"/>
      <w:numFmt w:val="decimal"/>
      <w:lvlText w:val="%1)"/>
      <w:lvlJc w:val="left"/>
      <w:pPr>
        <w:tabs>
          <w:tab w:val="num" w:pos="0"/>
        </w:tabs>
        <w:ind w:left="1494" w:hanging="360"/>
      </w:pPr>
      <w:rPr>
        <w:rFonts w:hint="default"/>
        <w:b w:val="0"/>
      </w:rPr>
    </w:lvl>
    <w:lvl w:ilvl="1">
      <w:start w:val="1"/>
      <w:numFmt w:val="lowerLetter"/>
      <w:lvlText w:val="%2)"/>
      <w:lvlJc w:val="left"/>
      <w:pPr>
        <w:tabs>
          <w:tab w:val="num" w:pos="0"/>
        </w:tabs>
        <w:ind w:left="2214" w:hanging="360"/>
      </w:pPr>
      <w:rPr>
        <w:rFonts w:hint="default"/>
        <w:b w:val="0"/>
      </w:rPr>
    </w:lvl>
    <w:lvl w:ilvl="2">
      <w:start w:val="1"/>
      <w:numFmt w:val="lowerRoman"/>
      <w:lvlText w:val="%3."/>
      <w:lvlJc w:val="right"/>
      <w:pPr>
        <w:tabs>
          <w:tab w:val="num" w:pos="0"/>
        </w:tabs>
        <w:ind w:left="2934" w:hanging="180"/>
      </w:pPr>
    </w:lvl>
    <w:lvl w:ilvl="3">
      <w:start w:val="1"/>
      <w:numFmt w:val="decimal"/>
      <w:lvlText w:val="%4."/>
      <w:lvlJc w:val="left"/>
      <w:pPr>
        <w:tabs>
          <w:tab w:val="num" w:pos="0"/>
        </w:tabs>
        <w:ind w:left="3654" w:hanging="360"/>
      </w:pPr>
    </w:lvl>
    <w:lvl w:ilvl="4">
      <w:start w:val="1"/>
      <w:numFmt w:val="lowerLetter"/>
      <w:lvlText w:val="%5."/>
      <w:lvlJc w:val="left"/>
      <w:pPr>
        <w:tabs>
          <w:tab w:val="num" w:pos="0"/>
        </w:tabs>
        <w:ind w:left="4374" w:hanging="360"/>
      </w:pPr>
    </w:lvl>
    <w:lvl w:ilvl="5">
      <w:start w:val="1"/>
      <w:numFmt w:val="lowerRoman"/>
      <w:lvlText w:val="%6."/>
      <w:lvlJc w:val="right"/>
      <w:pPr>
        <w:tabs>
          <w:tab w:val="num" w:pos="0"/>
        </w:tabs>
        <w:ind w:left="5094" w:hanging="180"/>
      </w:pPr>
    </w:lvl>
    <w:lvl w:ilvl="6">
      <w:start w:val="1"/>
      <w:numFmt w:val="decimal"/>
      <w:lvlText w:val="%7."/>
      <w:lvlJc w:val="left"/>
      <w:pPr>
        <w:tabs>
          <w:tab w:val="num" w:pos="0"/>
        </w:tabs>
        <w:ind w:left="5814" w:hanging="360"/>
      </w:pPr>
    </w:lvl>
    <w:lvl w:ilvl="7">
      <w:start w:val="1"/>
      <w:numFmt w:val="lowerLetter"/>
      <w:lvlText w:val="%8."/>
      <w:lvlJc w:val="left"/>
      <w:pPr>
        <w:tabs>
          <w:tab w:val="num" w:pos="0"/>
        </w:tabs>
        <w:ind w:left="6534" w:hanging="360"/>
      </w:pPr>
    </w:lvl>
    <w:lvl w:ilvl="8">
      <w:start w:val="1"/>
      <w:numFmt w:val="lowerRoman"/>
      <w:lvlText w:val="%9."/>
      <w:lvlJc w:val="right"/>
      <w:pPr>
        <w:tabs>
          <w:tab w:val="num" w:pos="0"/>
        </w:tabs>
        <w:ind w:left="7254" w:hanging="180"/>
      </w:pPr>
    </w:lvl>
  </w:abstractNum>
  <w:abstractNum w:abstractNumId="9" w15:restartNumberingAfterBreak="0">
    <w:nsid w:val="0000000C"/>
    <w:multiLevelType w:val="singleLevel"/>
    <w:tmpl w:val="0000000C"/>
    <w:name w:val="WW8Num12"/>
    <w:lvl w:ilvl="0">
      <w:start w:val="2"/>
      <w:numFmt w:val="decimal"/>
      <w:lvlText w:val="%1."/>
      <w:lvlJc w:val="left"/>
      <w:pPr>
        <w:tabs>
          <w:tab w:val="num" w:pos="708"/>
        </w:tabs>
        <w:ind w:left="720" w:hanging="360"/>
      </w:pPr>
      <w:rPr>
        <w:rFonts w:ascii="Times New Roman" w:hAnsi="Times New Roman" w:cs="Times New Roman" w:hint="default"/>
        <w:sz w:val="24"/>
        <w:szCs w:val="24"/>
      </w:rPr>
    </w:lvl>
  </w:abstractNum>
  <w:abstractNum w:abstractNumId="10" w15:restartNumberingAfterBreak="0">
    <w:nsid w:val="0000000E"/>
    <w:multiLevelType w:val="multilevel"/>
    <w:tmpl w:val="CB76EE62"/>
    <w:name w:val="WW8Num15"/>
    <w:lvl w:ilvl="0">
      <w:start w:val="1"/>
      <w:numFmt w:val="decimal"/>
      <w:lvlText w:val="%1."/>
      <w:lvlJc w:val="left"/>
      <w:pPr>
        <w:tabs>
          <w:tab w:val="num" w:pos="0"/>
        </w:tabs>
        <w:ind w:left="720" w:hanging="360"/>
      </w:pPr>
      <w:rPr>
        <w:rFonts w:hint="default"/>
        <w:b/>
        <w:bCs w:val="0"/>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340" w:hanging="360"/>
      </w:pPr>
      <w:rPr>
        <w:rFonts w:hint="default"/>
      </w:rPr>
    </w:lvl>
    <w:lvl w:ilvl="3">
      <w:start w:val="1"/>
      <w:numFmt w:val="decimal"/>
      <w:lvlText w:val="%4)"/>
      <w:lvlJc w:val="left"/>
      <w:pPr>
        <w:tabs>
          <w:tab w:val="num" w:pos="0"/>
        </w:tabs>
        <w:ind w:left="2880" w:hanging="360"/>
      </w:pPr>
      <w:rPr>
        <w:rFonts w:hint="default"/>
        <w:b w:val="0"/>
        <w:bCs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decimal"/>
      <w:lvlText w:val="%8)"/>
      <w:lvlJc w:val="left"/>
      <w:pPr>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F"/>
    <w:multiLevelType w:val="singleLevel"/>
    <w:tmpl w:val="9C76EAFE"/>
    <w:name w:val="WW8Num16"/>
    <w:lvl w:ilvl="0">
      <w:start w:val="1"/>
      <w:numFmt w:val="decimal"/>
      <w:lvlText w:val="%1)"/>
      <w:lvlJc w:val="left"/>
      <w:pPr>
        <w:tabs>
          <w:tab w:val="num" w:pos="0"/>
        </w:tabs>
        <w:ind w:left="720" w:hanging="360"/>
      </w:pPr>
      <w:rPr>
        <w:rFonts w:ascii="Times New Roman" w:eastAsia="Times New Roman" w:hAnsi="Times New Roman" w:cs="Times New Roman" w:hint="default"/>
        <w:szCs w:val="24"/>
      </w:rPr>
    </w:lvl>
  </w:abstractNum>
  <w:abstractNum w:abstractNumId="12" w15:restartNumberingAfterBreak="0">
    <w:nsid w:val="00000010"/>
    <w:multiLevelType w:val="singleLevel"/>
    <w:tmpl w:val="00000010"/>
    <w:name w:val="WW8Num17"/>
    <w:lvl w:ilvl="0">
      <w:start w:val="1"/>
      <w:numFmt w:val="lowerLetter"/>
      <w:lvlText w:val="%1)"/>
      <w:lvlJc w:val="left"/>
      <w:pPr>
        <w:tabs>
          <w:tab w:val="num" w:pos="0"/>
        </w:tabs>
        <w:ind w:left="720" w:hanging="360"/>
      </w:pPr>
      <w:rPr>
        <w:rFonts w:hint="default"/>
        <w:b w:val="0"/>
        <w:bCs w:val="0"/>
      </w:rPr>
    </w:lvl>
  </w:abstractNum>
  <w:abstractNum w:abstractNumId="13" w15:restartNumberingAfterBreak="0">
    <w:nsid w:val="00000011"/>
    <w:multiLevelType w:val="multilevel"/>
    <w:tmpl w:val="00000011"/>
    <w:name w:val="WW8Num18"/>
    <w:lvl w:ilvl="0">
      <w:start w:val="1"/>
      <w:numFmt w:val="decimal"/>
      <w:lvlText w:val="%1)"/>
      <w:lvlJc w:val="left"/>
      <w:pPr>
        <w:tabs>
          <w:tab w:val="num" w:pos="0"/>
        </w:tabs>
        <w:ind w:left="720" w:hanging="360"/>
      </w:pPr>
      <w:rPr>
        <w:rFonts w:eastAsia="Calibri" w:hint="default"/>
        <w:szCs w:val="24"/>
        <w:lang w:eastAsia="zh-CN"/>
      </w:rPr>
    </w:lvl>
    <w:lvl w:ilvl="1">
      <w:start w:val="1"/>
      <w:numFmt w:val="decimal"/>
      <w:lvlText w:val="%2."/>
      <w:lvlJc w:val="left"/>
      <w:pPr>
        <w:tabs>
          <w:tab w:val="num" w:pos="0"/>
        </w:tabs>
        <w:ind w:left="1440" w:hanging="360"/>
      </w:pPr>
      <w:rPr>
        <w:rFonts w:eastAsia="Calibri" w:hint="default"/>
        <w:szCs w:val="24"/>
        <w:lang w:eastAsia="zh-C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2"/>
    <w:multiLevelType w:val="multilevel"/>
    <w:tmpl w:val="00000012"/>
    <w:name w:val="WW8Num19"/>
    <w:lvl w:ilvl="0">
      <w:start w:val="1"/>
      <w:numFmt w:val="upperRoman"/>
      <w:lvlText w:val="%1."/>
      <w:lvlJc w:val="left"/>
      <w:pPr>
        <w:tabs>
          <w:tab w:val="num" w:pos="708"/>
        </w:tabs>
        <w:ind w:left="1080" w:hanging="720"/>
      </w:pPr>
      <w:rPr>
        <w:rFonts w:hint="default"/>
        <w:b/>
        <w:strike w:val="0"/>
        <w:dstrike w:val="0"/>
      </w:rPr>
    </w:lvl>
    <w:lvl w:ilvl="1">
      <w:start w:val="1"/>
      <w:numFmt w:val="decimal"/>
      <w:lvlText w:val="%1.%2."/>
      <w:lvlJc w:val="left"/>
      <w:pPr>
        <w:tabs>
          <w:tab w:val="num" w:pos="0"/>
        </w:tabs>
        <w:ind w:left="720" w:hanging="360"/>
      </w:pPr>
      <w:rPr>
        <w:rFonts w:hint="default"/>
        <w:b w:val="0"/>
        <w:bCs/>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5" w15:restartNumberingAfterBreak="0">
    <w:nsid w:val="00000014"/>
    <w:multiLevelType w:val="multilevel"/>
    <w:tmpl w:val="00000014"/>
    <w:name w:val="WW8Num22"/>
    <w:lvl w:ilvl="0">
      <w:start w:val="1"/>
      <w:numFmt w:val="decimal"/>
      <w:pStyle w:val="SIWZtekst"/>
      <w:lvlText w:val="%1."/>
      <w:lvlJc w:val="left"/>
      <w:pPr>
        <w:tabs>
          <w:tab w:val="num" w:pos="567"/>
        </w:tabs>
        <w:ind w:left="567" w:hanging="567"/>
      </w:pPr>
      <w:rPr>
        <w:b w:val="0"/>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15"/>
    <w:multiLevelType w:val="singleLevel"/>
    <w:tmpl w:val="00000015"/>
    <w:name w:val="WW8Num23"/>
    <w:lvl w:ilvl="0">
      <w:start w:val="1"/>
      <w:numFmt w:val="lowerLetter"/>
      <w:lvlText w:val="%1)"/>
      <w:lvlJc w:val="left"/>
      <w:pPr>
        <w:tabs>
          <w:tab w:val="num" w:pos="0"/>
        </w:tabs>
        <w:ind w:left="720" w:hanging="360"/>
      </w:pPr>
      <w:rPr>
        <w:rFonts w:hint="default"/>
      </w:rPr>
    </w:lvl>
  </w:abstractNum>
  <w:abstractNum w:abstractNumId="17" w15:restartNumberingAfterBreak="0">
    <w:nsid w:val="00000016"/>
    <w:multiLevelType w:val="multilevel"/>
    <w:tmpl w:val="00000016"/>
    <w:name w:val="WW8Num24"/>
    <w:lvl w:ilvl="0">
      <w:start w:val="1"/>
      <w:numFmt w:val="lowerLetter"/>
      <w:lvlText w:val="%1)"/>
      <w:lvlJc w:val="left"/>
      <w:pPr>
        <w:tabs>
          <w:tab w:val="num" w:pos="0"/>
        </w:tabs>
        <w:ind w:left="1724" w:hanging="360"/>
      </w:pPr>
    </w:lvl>
    <w:lvl w:ilvl="1">
      <w:start w:val="1"/>
      <w:numFmt w:val="lowerLetter"/>
      <w:lvlText w:val="%2)"/>
      <w:lvlJc w:val="left"/>
      <w:pPr>
        <w:tabs>
          <w:tab w:val="num" w:pos="0"/>
        </w:tabs>
        <w:ind w:left="2444" w:hanging="360"/>
      </w:pPr>
      <w:rPr>
        <w:rFonts w:hint="default"/>
        <w:b/>
      </w:rPr>
    </w:lvl>
    <w:lvl w:ilvl="2">
      <w:start w:val="1"/>
      <w:numFmt w:val="decimal"/>
      <w:lvlText w:val="%3."/>
      <w:lvlJc w:val="left"/>
      <w:pPr>
        <w:tabs>
          <w:tab w:val="num" w:pos="0"/>
        </w:tabs>
        <w:ind w:left="3344" w:hanging="360"/>
      </w:pPr>
      <w:rPr>
        <w:rFonts w:hint="default"/>
      </w:rPr>
    </w:lvl>
    <w:lvl w:ilvl="3">
      <w:start w:val="1"/>
      <w:numFmt w:val="decimal"/>
      <w:lvlText w:val="%4."/>
      <w:lvlJc w:val="left"/>
      <w:pPr>
        <w:tabs>
          <w:tab w:val="num" w:pos="0"/>
        </w:tabs>
        <w:ind w:left="3884" w:hanging="360"/>
      </w:pPr>
    </w:lvl>
    <w:lvl w:ilvl="4">
      <w:start w:val="1"/>
      <w:numFmt w:val="lowerLetter"/>
      <w:lvlText w:val="%5."/>
      <w:lvlJc w:val="left"/>
      <w:pPr>
        <w:tabs>
          <w:tab w:val="num" w:pos="0"/>
        </w:tabs>
        <w:ind w:left="4604" w:hanging="360"/>
      </w:pPr>
    </w:lvl>
    <w:lvl w:ilvl="5">
      <w:start w:val="1"/>
      <w:numFmt w:val="lowerRoman"/>
      <w:lvlText w:val="%6."/>
      <w:lvlJc w:val="right"/>
      <w:pPr>
        <w:tabs>
          <w:tab w:val="num" w:pos="0"/>
        </w:tabs>
        <w:ind w:left="5324" w:hanging="180"/>
      </w:pPr>
    </w:lvl>
    <w:lvl w:ilvl="6">
      <w:start w:val="1"/>
      <w:numFmt w:val="decimal"/>
      <w:lvlText w:val="%7."/>
      <w:lvlJc w:val="left"/>
      <w:pPr>
        <w:tabs>
          <w:tab w:val="num" w:pos="0"/>
        </w:tabs>
        <w:ind w:left="6044" w:hanging="360"/>
      </w:pPr>
    </w:lvl>
    <w:lvl w:ilvl="7">
      <w:start w:val="1"/>
      <w:numFmt w:val="lowerLetter"/>
      <w:lvlText w:val="%8."/>
      <w:lvlJc w:val="left"/>
      <w:pPr>
        <w:tabs>
          <w:tab w:val="num" w:pos="0"/>
        </w:tabs>
        <w:ind w:left="6764" w:hanging="360"/>
      </w:pPr>
    </w:lvl>
    <w:lvl w:ilvl="8">
      <w:start w:val="1"/>
      <w:numFmt w:val="lowerRoman"/>
      <w:lvlText w:val="%9."/>
      <w:lvlJc w:val="right"/>
      <w:pPr>
        <w:tabs>
          <w:tab w:val="num" w:pos="0"/>
        </w:tabs>
        <w:ind w:left="7484" w:hanging="180"/>
      </w:pPr>
    </w:lvl>
  </w:abstractNum>
  <w:abstractNum w:abstractNumId="18" w15:restartNumberingAfterBreak="0">
    <w:nsid w:val="00000017"/>
    <w:multiLevelType w:val="multilevel"/>
    <w:tmpl w:val="00000017"/>
    <w:name w:val="WW8Num25"/>
    <w:lvl w:ilvl="0">
      <w:start w:val="1"/>
      <w:numFmt w:val="bullet"/>
      <w:lvlText w:val=""/>
      <w:lvlJc w:val="left"/>
      <w:pPr>
        <w:tabs>
          <w:tab w:val="num" w:pos="0"/>
        </w:tabs>
        <w:ind w:left="720" w:hanging="360"/>
      </w:pPr>
      <w:rPr>
        <w:rFonts w:ascii="Symbol" w:hAnsi="Symbol" w:cs="Symbol" w:hint="default"/>
        <w:szCs w:val="24"/>
        <w:lang w:eastAsia="zh-CN"/>
      </w:rPr>
    </w:lvl>
    <w:lvl w:ilvl="1">
      <w:start w:val="1"/>
      <w:numFmt w:val="bullet"/>
      <w:lvlText w:val=""/>
      <w:lvlJc w:val="left"/>
      <w:pPr>
        <w:tabs>
          <w:tab w:val="num" w:pos="0"/>
        </w:tabs>
        <w:ind w:left="1440" w:hanging="360"/>
      </w:pPr>
      <w:rPr>
        <w:rFonts w:ascii="Symbol" w:hAnsi="Symbol" w:cs="Symbol" w:hint="default"/>
        <w:szCs w:val="24"/>
        <w:lang w:eastAsia="zh-CN"/>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szCs w:val="24"/>
        <w:lang w:eastAsia="zh-CN"/>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Cs w:val="24"/>
        <w:lang w:eastAsia="zh-CN"/>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00000018"/>
    <w:multiLevelType w:val="multilevel"/>
    <w:tmpl w:val="00000018"/>
    <w:name w:val="WW8Num26"/>
    <w:lvl w:ilvl="0">
      <w:start w:val="1"/>
      <w:numFmt w:val="decimal"/>
      <w:lvlText w:val="%1)"/>
      <w:lvlJc w:val="left"/>
      <w:pPr>
        <w:tabs>
          <w:tab w:val="num" w:pos="0"/>
        </w:tabs>
        <w:ind w:left="720" w:hanging="360"/>
      </w:pPr>
      <w:rPr>
        <w:rFonts w:eastAsia="Calibri" w:hint="default"/>
        <w:lang w:eastAsia="en-US"/>
      </w:rPr>
    </w:lvl>
    <w:lvl w:ilvl="1">
      <w:start w:val="1"/>
      <w:numFmt w:val="decimal"/>
      <w:lvlText w:val="%2."/>
      <w:lvlJc w:val="left"/>
      <w:pPr>
        <w:tabs>
          <w:tab w:val="num" w:pos="0"/>
        </w:tabs>
        <w:ind w:left="1440" w:hanging="360"/>
      </w:pPr>
      <w:rPr>
        <w:rFonts w:hint="default"/>
        <w:b w:val="0"/>
        <w:bCs/>
        <w:color w:val="auto"/>
        <w:spacing w:val="-1"/>
        <w:u w:val="none"/>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19"/>
    <w:multiLevelType w:val="singleLevel"/>
    <w:tmpl w:val="00000019"/>
    <w:name w:val="WW8Num27"/>
    <w:lvl w:ilvl="0">
      <w:start w:val="1"/>
      <w:numFmt w:val="decimal"/>
      <w:lvlText w:val="%1."/>
      <w:lvlJc w:val="left"/>
      <w:pPr>
        <w:tabs>
          <w:tab w:val="num" w:pos="0"/>
        </w:tabs>
        <w:ind w:left="1440" w:hanging="360"/>
      </w:pPr>
      <w:rPr>
        <w:rFonts w:hint="default"/>
        <w:b w:val="0"/>
        <w:color w:val="auto"/>
        <w:u w:val="none"/>
      </w:rPr>
    </w:lvl>
  </w:abstractNum>
  <w:abstractNum w:abstractNumId="21" w15:restartNumberingAfterBreak="0">
    <w:nsid w:val="0000001C"/>
    <w:multiLevelType w:val="singleLevel"/>
    <w:tmpl w:val="0000001C"/>
    <w:name w:val="WW8Num30"/>
    <w:lvl w:ilvl="0">
      <w:start w:val="1"/>
      <w:numFmt w:val="bullet"/>
      <w:lvlText w:val=""/>
      <w:lvlJc w:val="left"/>
      <w:pPr>
        <w:tabs>
          <w:tab w:val="num" w:pos="0"/>
        </w:tabs>
        <w:ind w:left="720" w:hanging="360"/>
      </w:pPr>
      <w:rPr>
        <w:rFonts w:ascii="Symbol" w:hAnsi="Symbol" w:cs="Symbol" w:hint="default"/>
        <w:sz w:val="24"/>
        <w:szCs w:val="24"/>
      </w:rPr>
    </w:lvl>
  </w:abstractNum>
  <w:abstractNum w:abstractNumId="22" w15:restartNumberingAfterBreak="0">
    <w:nsid w:val="0000001D"/>
    <w:multiLevelType w:val="multilevel"/>
    <w:tmpl w:val="0000001D"/>
    <w:name w:val="WW8Num31"/>
    <w:lvl w:ilvl="0">
      <w:start w:val="1"/>
      <w:numFmt w:val="decimal"/>
      <w:lvlText w:val="%1)"/>
      <w:lvlJc w:val="left"/>
      <w:pPr>
        <w:tabs>
          <w:tab w:val="num" w:pos="0"/>
        </w:tabs>
        <w:ind w:left="928" w:hanging="360"/>
      </w:pPr>
      <w:rPr>
        <w:rFonts w:hint="default"/>
        <w:lang w:val="pl-PL"/>
      </w:r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23" w15:restartNumberingAfterBreak="0">
    <w:nsid w:val="0000001E"/>
    <w:multiLevelType w:val="singleLevel"/>
    <w:tmpl w:val="0000001E"/>
    <w:name w:val="WW8Num33"/>
    <w:lvl w:ilvl="0">
      <w:start w:val="1"/>
      <w:numFmt w:val="decimal"/>
      <w:lvlText w:val="%1)"/>
      <w:lvlJc w:val="left"/>
      <w:pPr>
        <w:tabs>
          <w:tab w:val="num" w:pos="0"/>
        </w:tabs>
        <w:ind w:left="720" w:hanging="360"/>
      </w:pPr>
      <w:rPr>
        <w:rFonts w:hint="default"/>
        <w:b/>
        <w:bCs/>
        <w:lang w:val="pl-PL"/>
      </w:rPr>
    </w:lvl>
  </w:abstractNum>
  <w:abstractNum w:abstractNumId="24" w15:restartNumberingAfterBreak="0">
    <w:nsid w:val="0000001F"/>
    <w:multiLevelType w:val="singleLevel"/>
    <w:tmpl w:val="0000001F"/>
    <w:name w:val="WW8Num34"/>
    <w:lvl w:ilvl="0">
      <w:start w:val="1"/>
      <w:numFmt w:val="lowerLetter"/>
      <w:lvlText w:val="%1)"/>
      <w:lvlJc w:val="left"/>
      <w:pPr>
        <w:tabs>
          <w:tab w:val="num" w:pos="0"/>
        </w:tabs>
        <w:ind w:left="720" w:hanging="360"/>
      </w:pPr>
      <w:rPr>
        <w:rFonts w:hint="default"/>
      </w:rPr>
    </w:lvl>
  </w:abstractNum>
  <w:abstractNum w:abstractNumId="25" w15:restartNumberingAfterBreak="0">
    <w:nsid w:val="00000020"/>
    <w:multiLevelType w:val="singleLevel"/>
    <w:tmpl w:val="00000020"/>
    <w:name w:val="WW8Num35"/>
    <w:lvl w:ilvl="0">
      <w:start w:val="1"/>
      <w:numFmt w:val="bullet"/>
      <w:lvlText w:val=""/>
      <w:lvlJc w:val="left"/>
      <w:pPr>
        <w:tabs>
          <w:tab w:val="num" w:pos="0"/>
        </w:tabs>
        <w:ind w:left="1440" w:hanging="360"/>
      </w:pPr>
      <w:rPr>
        <w:rFonts w:ascii="Symbol" w:hAnsi="Symbol" w:cs="Symbol" w:hint="default"/>
      </w:rPr>
    </w:lvl>
  </w:abstractNum>
  <w:abstractNum w:abstractNumId="26" w15:restartNumberingAfterBreak="0">
    <w:nsid w:val="00000021"/>
    <w:multiLevelType w:val="multilevel"/>
    <w:tmpl w:val="D430EFC2"/>
    <w:name w:val="WW8Num36"/>
    <w:lvl w:ilvl="0">
      <w:start w:val="2"/>
      <w:numFmt w:val="decimal"/>
      <w:lvlText w:val="%1"/>
      <w:lvlJc w:val="left"/>
      <w:pPr>
        <w:tabs>
          <w:tab w:val="num" w:pos="0"/>
        </w:tabs>
        <w:ind w:left="866" w:hanging="709"/>
      </w:pPr>
      <w:rPr>
        <w:rFonts w:cs="Times New Roman"/>
      </w:rPr>
    </w:lvl>
    <w:lvl w:ilvl="1">
      <w:start w:val="1"/>
      <w:numFmt w:val="decimal"/>
      <w:lvlText w:val="%1.%2."/>
      <w:lvlJc w:val="left"/>
      <w:pPr>
        <w:tabs>
          <w:tab w:val="num" w:pos="0"/>
        </w:tabs>
        <w:ind w:left="866" w:hanging="709"/>
      </w:pPr>
      <w:rPr>
        <w:rFonts w:ascii="Cambria" w:hAnsi="Cambria" w:cs="Cambria"/>
        <w:b w:val="0"/>
        <w:bCs w:val="0"/>
        <w:w w:val="99"/>
        <w:sz w:val="22"/>
        <w:szCs w:val="22"/>
      </w:rPr>
    </w:lvl>
    <w:lvl w:ilvl="2">
      <w:start w:val="1"/>
      <w:numFmt w:val="decimal"/>
      <w:lvlText w:val="%3)"/>
      <w:lvlJc w:val="left"/>
      <w:pPr>
        <w:tabs>
          <w:tab w:val="num" w:pos="0"/>
        </w:tabs>
        <w:ind w:left="2566" w:hanging="709"/>
      </w:pPr>
      <w:rPr>
        <w:rFonts w:ascii="Times New Roman" w:eastAsia="Times New Roman" w:hAnsi="Times New Roman" w:cs="Times New Roman" w:hint="default"/>
        <w:spacing w:val="-2"/>
      </w:rPr>
    </w:lvl>
    <w:lvl w:ilvl="3">
      <w:numFmt w:val="bullet"/>
      <w:lvlText w:val="•"/>
      <w:lvlJc w:val="left"/>
      <w:pPr>
        <w:tabs>
          <w:tab w:val="num" w:pos="0"/>
        </w:tabs>
        <w:ind w:left="3415" w:hanging="709"/>
      </w:pPr>
      <w:rPr>
        <w:rFonts w:ascii="Liberation Serif" w:hAnsi="Liberation Serif"/>
      </w:rPr>
    </w:lvl>
    <w:lvl w:ilvl="4">
      <w:numFmt w:val="bullet"/>
      <w:lvlText w:val="•"/>
      <w:lvlJc w:val="left"/>
      <w:pPr>
        <w:tabs>
          <w:tab w:val="num" w:pos="0"/>
        </w:tabs>
        <w:ind w:left="4265" w:hanging="709"/>
      </w:pPr>
      <w:rPr>
        <w:rFonts w:ascii="Liberation Serif" w:hAnsi="Liberation Serif"/>
      </w:rPr>
    </w:lvl>
    <w:lvl w:ilvl="5">
      <w:numFmt w:val="bullet"/>
      <w:lvlText w:val="•"/>
      <w:lvlJc w:val="left"/>
      <w:pPr>
        <w:tabs>
          <w:tab w:val="num" w:pos="0"/>
        </w:tabs>
        <w:ind w:left="5115" w:hanging="709"/>
      </w:pPr>
      <w:rPr>
        <w:rFonts w:ascii="Liberation Serif" w:hAnsi="Liberation Serif"/>
      </w:rPr>
    </w:lvl>
    <w:lvl w:ilvl="6">
      <w:numFmt w:val="bullet"/>
      <w:lvlText w:val="•"/>
      <w:lvlJc w:val="left"/>
      <w:pPr>
        <w:tabs>
          <w:tab w:val="num" w:pos="0"/>
        </w:tabs>
        <w:ind w:left="5965" w:hanging="709"/>
      </w:pPr>
      <w:rPr>
        <w:rFonts w:ascii="Liberation Serif" w:hAnsi="Liberation Serif"/>
      </w:rPr>
    </w:lvl>
    <w:lvl w:ilvl="7">
      <w:numFmt w:val="bullet"/>
      <w:lvlText w:val="•"/>
      <w:lvlJc w:val="left"/>
      <w:pPr>
        <w:tabs>
          <w:tab w:val="num" w:pos="0"/>
        </w:tabs>
        <w:ind w:left="6815" w:hanging="709"/>
      </w:pPr>
      <w:rPr>
        <w:rFonts w:ascii="Liberation Serif" w:hAnsi="Liberation Serif"/>
      </w:rPr>
    </w:lvl>
    <w:lvl w:ilvl="8">
      <w:numFmt w:val="bullet"/>
      <w:lvlText w:val="•"/>
      <w:lvlJc w:val="left"/>
      <w:pPr>
        <w:tabs>
          <w:tab w:val="num" w:pos="0"/>
        </w:tabs>
        <w:ind w:left="7664" w:hanging="709"/>
      </w:pPr>
      <w:rPr>
        <w:rFonts w:ascii="Liberation Serif" w:hAnsi="Liberation Serif"/>
      </w:rPr>
    </w:lvl>
  </w:abstractNum>
  <w:abstractNum w:abstractNumId="27" w15:restartNumberingAfterBreak="0">
    <w:nsid w:val="00000022"/>
    <w:multiLevelType w:val="singleLevel"/>
    <w:tmpl w:val="00000022"/>
    <w:name w:val="WW8Num37"/>
    <w:lvl w:ilvl="0">
      <w:start w:val="1"/>
      <w:numFmt w:val="bullet"/>
      <w:lvlText w:val=""/>
      <w:lvlJc w:val="left"/>
      <w:pPr>
        <w:tabs>
          <w:tab w:val="num" w:pos="0"/>
        </w:tabs>
        <w:ind w:left="720" w:hanging="360"/>
      </w:pPr>
      <w:rPr>
        <w:rFonts w:ascii="Symbol" w:hAnsi="Symbol" w:cs="Symbol" w:hint="default"/>
        <w:lang w:eastAsia="zh-CN"/>
      </w:rPr>
    </w:lvl>
  </w:abstractNum>
  <w:abstractNum w:abstractNumId="28" w15:restartNumberingAfterBreak="0">
    <w:nsid w:val="00000023"/>
    <w:multiLevelType w:val="singleLevel"/>
    <w:tmpl w:val="00000023"/>
    <w:name w:val="WW8Num38"/>
    <w:lvl w:ilvl="0">
      <w:start w:val="1"/>
      <w:numFmt w:val="lowerLetter"/>
      <w:lvlText w:val="%1)"/>
      <w:lvlJc w:val="left"/>
      <w:pPr>
        <w:tabs>
          <w:tab w:val="num" w:pos="0"/>
        </w:tabs>
        <w:ind w:left="644" w:hanging="360"/>
      </w:pPr>
      <w:rPr>
        <w:rFonts w:hint="default"/>
      </w:rPr>
    </w:lvl>
  </w:abstractNum>
  <w:abstractNum w:abstractNumId="29" w15:restartNumberingAfterBreak="0">
    <w:nsid w:val="015721AF"/>
    <w:multiLevelType w:val="hybridMultilevel"/>
    <w:tmpl w:val="910C15DC"/>
    <w:lvl w:ilvl="0" w:tplc="0415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1B58341E"/>
    <w:multiLevelType w:val="hybridMultilevel"/>
    <w:tmpl w:val="4574FC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64E1F8F"/>
    <w:multiLevelType w:val="hybridMultilevel"/>
    <w:tmpl w:val="B56A1114"/>
    <w:lvl w:ilvl="0" w:tplc="2106476A">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2" w15:restartNumberingAfterBreak="0">
    <w:nsid w:val="3E9A6CD6"/>
    <w:multiLevelType w:val="hybridMultilevel"/>
    <w:tmpl w:val="4E36D04E"/>
    <w:lvl w:ilvl="0" w:tplc="4426C632">
      <w:start w:val="1"/>
      <w:numFmt w:val="bullet"/>
      <w:lvlText w:val=""/>
      <w:lvlJc w:val="left"/>
      <w:pPr>
        <w:ind w:left="2910" w:hanging="360"/>
      </w:pPr>
      <w:rPr>
        <w:rFonts w:ascii="Symbol" w:hAnsi="Symbol" w:hint="default"/>
      </w:rPr>
    </w:lvl>
    <w:lvl w:ilvl="1" w:tplc="04150003" w:tentative="1">
      <w:start w:val="1"/>
      <w:numFmt w:val="bullet"/>
      <w:lvlText w:val="o"/>
      <w:lvlJc w:val="left"/>
      <w:pPr>
        <w:ind w:left="3630" w:hanging="360"/>
      </w:pPr>
      <w:rPr>
        <w:rFonts w:ascii="Courier New" w:hAnsi="Courier New" w:cs="Courier New" w:hint="default"/>
      </w:rPr>
    </w:lvl>
    <w:lvl w:ilvl="2" w:tplc="04150005" w:tentative="1">
      <w:start w:val="1"/>
      <w:numFmt w:val="bullet"/>
      <w:lvlText w:val=""/>
      <w:lvlJc w:val="left"/>
      <w:pPr>
        <w:ind w:left="4350" w:hanging="360"/>
      </w:pPr>
      <w:rPr>
        <w:rFonts w:ascii="Wingdings" w:hAnsi="Wingdings" w:hint="default"/>
      </w:rPr>
    </w:lvl>
    <w:lvl w:ilvl="3" w:tplc="04150001" w:tentative="1">
      <w:start w:val="1"/>
      <w:numFmt w:val="bullet"/>
      <w:lvlText w:val=""/>
      <w:lvlJc w:val="left"/>
      <w:pPr>
        <w:ind w:left="5070" w:hanging="360"/>
      </w:pPr>
      <w:rPr>
        <w:rFonts w:ascii="Symbol" w:hAnsi="Symbol" w:hint="default"/>
      </w:rPr>
    </w:lvl>
    <w:lvl w:ilvl="4" w:tplc="04150003" w:tentative="1">
      <w:start w:val="1"/>
      <w:numFmt w:val="bullet"/>
      <w:lvlText w:val="o"/>
      <w:lvlJc w:val="left"/>
      <w:pPr>
        <w:ind w:left="5790" w:hanging="360"/>
      </w:pPr>
      <w:rPr>
        <w:rFonts w:ascii="Courier New" w:hAnsi="Courier New" w:cs="Courier New" w:hint="default"/>
      </w:rPr>
    </w:lvl>
    <w:lvl w:ilvl="5" w:tplc="04150005" w:tentative="1">
      <w:start w:val="1"/>
      <w:numFmt w:val="bullet"/>
      <w:lvlText w:val=""/>
      <w:lvlJc w:val="left"/>
      <w:pPr>
        <w:ind w:left="6510" w:hanging="360"/>
      </w:pPr>
      <w:rPr>
        <w:rFonts w:ascii="Wingdings" w:hAnsi="Wingdings" w:hint="default"/>
      </w:rPr>
    </w:lvl>
    <w:lvl w:ilvl="6" w:tplc="04150001" w:tentative="1">
      <w:start w:val="1"/>
      <w:numFmt w:val="bullet"/>
      <w:lvlText w:val=""/>
      <w:lvlJc w:val="left"/>
      <w:pPr>
        <w:ind w:left="7230" w:hanging="360"/>
      </w:pPr>
      <w:rPr>
        <w:rFonts w:ascii="Symbol" w:hAnsi="Symbol" w:hint="default"/>
      </w:rPr>
    </w:lvl>
    <w:lvl w:ilvl="7" w:tplc="04150003" w:tentative="1">
      <w:start w:val="1"/>
      <w:numFmt w:val="bullet"/>
      <w:lvlText w:val="o"/>
      <w:lvlJc w:val="left"/>
      <w:pPr>
        <w:ind w:left="7950" w:hanging="360"/>
      </w:pPr>
      <w:rPr>
        <w:rFonts w:ascii="Courier New" w:hAnsi="Courier New" w:cs="Courier New" w:hint="default"/>
      </w:rPr>
    </w:lvl>
    <w:lvl w:ilvl="8" w:tplc="04150005" w:tentative="1">
      <w:start w:val="1"/>
      <w:numFmt w:val="bullet"/>
      <w:lvlText w:val=""/>
      <w:lvlJc w:val="left"/>
      <w:pPr>
        <w:ind w:left="8670" w:hanging="360"/>
      </w:pPr>
      <w:rPr>
        <w:rFonts w:ascii="Wingdings" w:hAnsi="Wingdings" w:hint="default"/>
      </w:rPr>
    </w:lvl>
  </w:abstractNum>
  <w:abstractNum w:abstractNumId="33" w15:restartNumberingAfterBreak="0">
    <w:nsid w:val="4F6B7952"/>
    <w:multiLevelType w:val="hybridMultilevel"/>
    <w:tmpl w:val="12C20152"/>
    <w:lvl w:ilvl="0" w:tplc="4426C632">
      <w:start w:val="1"/>
      <w:numFmt w:val="bullet"/>
      <w:lvlText w:val=""/>
      <w:lvlJc w:val="left"/>
      <w:pPr>
        <w:ind w:left="2484" w:hanging="360"/>
      </w:pPr>
      <w:rPr>
        <w:rFonts w:ascii="Symbol" w:hAnsi="Symbol" w:hint="default"/>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34" w15:restartNumberingAfterBreak="0">
    <w:nsid w:val="562F15B6"/>
    <w:multiLevelType w:val="multilevel"/>
    <w:tmpl w:val="27E4BB90"/>
    <w:name w:val="WW8Num92322"/>
    <w:lvl w:ilvl="0">
      <w:start w:val="4"/>
      <w:numFmt w:val="decimal"/>
      <w:lvlText w:val="%1."/>
      <w:lvlJc w:val="left"/>
      <w:pPr>
        <w:tabs>
          <w:tab w:val="num" w:pos="0"/>
        </w:tabs>
        <w:ind w:left="360" w:hanging="360"/>
      </w:pPr>
      <w:rPr>
        <w:rFonts w:cs="Times New Roman" w:hint="default"/>
        <w:i w:val="0"/>
        <w:strike w:val="0"/>
        <w:dstrike w:val="0"/>
        <w:color w:val="auto"/>
      </w:rPr>
    </w:lvl>
    <w:lvl w:ilvl="1">
      <w:start w:val="4"/>
      <w:numFmt w:val="decimal"/>
      <w:lvlText w:val="%2."/>
      <w:lvlJc w:val="left"/>
      <w:pPr>
        <w:tabs>
          <w:tab w:val="num" w:pos="0"/>
        </w:tabs>
        <w:ind w:left="1440" w:hanging="360"/>
      </w:pPr>
      <w:rPr>
        <w:rFonts w:ascii="Times New Roman" w:eastAsia="Times New Roman" w:hAnsi="Times New Roman" w:cs="Times New Roman" w:hint="default"/>
        <w:b w:val="0"/>
        <w:bCs w:val="0"/>
        <w:szCs w:val="24"/>
      </w:rPr>
    </w:lvl>
    <w:lvl w:ilvl="2">
      <w:start w:val="1"/>
      <w:numFmt w:val="lowerLetter"/>
      <w:lvlText w:val="%3)"/>
      <w:lvlJc w:val="right"/>
      <w:pPr>
        <w:tabs>
          <w:tab w:val="num" w:pos="0"/>
        </w:tabs>
        <w:ind w:left="2160" w:hanging="180"/>
      </w:pPr>
      <w:rPr>
        <w:rFonts w:ascii="Arial Narrow" w:eastAsia="Times New Roman" w:hAnsi="Arial Narrow" w:cs="Times New Roman" w:hint="default"/>
      </w:rPr>
    </w:lvl>
    <w:lvl w:ilvl="3">
      <w:start w:val="1"/>
      <w:numFmt w:val="decimal"/>
      <w:lvlText w:val="%4."/>
      <w:lvlJc w:val="left"/>
      <w:pPr>
        <w:tabs>
          <w:tab w:val="num" w:pos="0"/>
        </w:tabs>
        <w:ind w:left="2880" w:hanging="360"/>
      </w:pPr>
      <w:rPr>
        <w:rFonts w:cs="Times New Roman" w:hint="default"/>
        <w:b w:val="0"/>
        <w:bCs w:val="0"/>
        <w:spacing w:val="-1"/>
      </w:rPr>
    </w:lvl>
    <w:lvl w:ilvl="4">
      <w:start w:val="1"/>
      <w:numFmt w:val="decimal"/>
      <w:lvlText w:val="%5)"/>
      <w:lvlJc w:val="left"/>
      <w:pPr>
        <w:tabs>
          <w:tab w:val="num" w:pos="708"/>
        </w:tabs>
        <w:ind w:left="3600" w:hanging="360"/>
      </w:pPr>
      <w:rPr>
        <w:rFonts w:hint="default"/>
        <w:b w:val="0"/>
        <w:bCs w:val="0"/>
        <w:spacing w:val="-1"/>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35" w15:restartNumberingAfterBreak="0">
    <w:nsid w:val="5AB63C3E"/>
    <w:multiLevelType w:val="hybridMultilevel"/>
    <w:tmpl w:val="D21AAAAC"/>
    <w:lvl w:ilvl="0" w:tplc="210647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C131F93"/>
    <w:multiLevelType w:val="hybridMultilevel"/>
    <w:tmpl w:val="E3CCA06A"/>
    <w:lvl w:ilvl="0" w:tplc="210647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DAE1D4B"/>
    <w:multiLevelType w:val="hybridMultilevel"/>
    <w:tmpl w:val="773CC1D2"/>
    <w:lvl w:ilvl="0" w:tplc="0415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5DDA4B64"/>
    <w:multiLevelType w:val="multilevel"/>
    <w:tmpl w:val="0000000E"/>
    <w:lvl w:ilvl="0">
      <w:start w:val="1"/>
      <w:numFmt w:val="decimal"/>
      <w:lvlText w:val="%1."/>
      <w:lvlJc w:val="left"/>
      <w:pPr>
        <w:tabs>
          <w:tab w:val="num" w:pos="0"/>
        </w:tabs>
        <w:ind w:left="720" w:hanging="360"/>
      </w:pPr>
      <w:rPr>
        <w:rFonts w:hint="default"/>
        <w:b w:val="0"/>
        <w:bCs/>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340" w:hanging="360"/>
      </w:pPr>
      <w:rPr>
        <w:rFonts w:hint="default"/>
      </w:rPr>
    </w:lvl>
    <w:lvl w:ilvl="3">
      <w:start w:val="1"/>
      <w:numFmt w:val="decimal"/>
      <w:lvlText w:val="%4)"/>
      <w:lvlJc w:val="left"/>
      <w:pPr>
        <w:tabs>
          <w:tab w:val="num" w:pos="0"/>
        </w:tabs>
        <w:ind w:left="2880" w:hanging="360"/>
      </w:pPr>
      <w:rPr>
        <w:rFonts w:hint="default"/>
        <w:b w:val="0"/>
        <w:bCs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682B0B65"/>
    <w:multiLevelType w:val="hybridMultilevel"/>
    <w:tmpl w:val="83FE4964"/>
    <w:name w:val="WW8Num92222"/>
    <w:lvl w:ilvl="0" w:tplc="04150017">
      <w:start w:val="1"/>
      <w:numFmt w:val="lowerLetter"/>
      <w:lvlText w:val="%1)"/>
      <w:lvlJc w:val="left"/>
      <w:pPr>
        <w:ind w:left="1435" w:hanging="360"/>
      </w:pPr>
    </w:lvl>
    <w:lvl w:ilvl="1" w:tplc="04150019" w:tentative="1">
      <w:start w:val="1"/>
      <w:numFmt w:val="lowerLetter"/>
      <w:lvlText w:val="%2."/>
      <w:lvlJc w:val="left"/>
      <w:pPr>
        <w:ind w:left="2155" w:hanging="360"/>
      </w:pPr>
    </w:lvl>
    <w:lvl w:ilvl="2" w:tplc="0415001B" w:tentative="1">
      <w:start w:val="1"/>
      <w:numFmt w:val="lowerRoman"/>
      <w:lvlText w:val="%3."/>
      <w:lvlJc w:val="right"/>
      <w:pPr>
        <w:ind w:left="2875" w:hanging="180"/>
      </w:pPr>
    </w:lvl>
    <w:lvl w:ilvl="3" w:tplc="0415000F" w:tentative="1">
      <w:start w:val="1"/>
      <w:numFmt w:val="decimal"/>
      <w:lvlText w:val="%4."/>
      <w:lvlJc w:val="left"/>
      <w:pPr>
        <w:ind w:left="3595" w:hanging="360"/>
      </w:pPr>
    </w:lvl>
    <w:lvl w:ilvl="4" w:tplc="04150019" w:tentative="1">
      <w:start w:val="1"/>
      <w:numFmt w:val="lowerLetter"/>
      <w:lvlText w:val="%5."/>
      <w:lvlJc w:val="left"/>
      <w:pPr>
        <w:ind w:left="4315" w:hanging="360"/>
      </w:pPr>
    </w:lvl>
    <w:lvl w:ilvl="5" w:tplc="0415001B" w:tentative="1">
      <w:start w:val="1"/>
      <w:numFmt w:val="lowerRoman"/>
      <w:lvlText w:val="%6."/>
      <w:lvlJc w:val="right"/>
      <w:pPr>
        <w:ind w:left="5035" w:hanging="180"/>
      </w:pPr>
    </w:lvl>
    <w:lvl w:ilvl="6" w:tplc="0415000F" w:tentative="1">
      <w:start w:val="1"/>
      <w:numFmt w:val="decimal"/>
      <w:lvlText w:val="%7."/>
      <w:lvlJc w:val="left"/>
      <w:pPr>
        <w:ind w:left="5755" w:hanging="360"/>
      </w:pPr>
    </w:lvl>
    <w:lvl w:ilvl="7" w:tplc="04150019" w:tentative="1">
      <w:start w:val="1"/>
      <w:numFmt w:val="lowerLetter"/>
      <w:lvlText w:val="%8."/>
      <w:lvlJc w:val="left"/>
      <w:pPr>
        <w:ind w:left="6475" w:hanging="360"/>
      </w:pPr>
    </w:lvl>
    <w:lvl w:ilvl="8" w:tplc="0415001B" w:tentative="1">
      <w:start w:val="1"/>
      <w:numFmt w:val="lowerRoman"/>
      <w:lvlText w:val="%9."/>
      <w:lvlJc w:val="right"/>
      <w:pPr>
        <w:ind w:left="7195" w:hanging="180"/>
      </w:pPr>
    </w:lvl>
  </w:abstractNum>
  <w:abstractNum w:abstractNumId="40" w15:restartNumberingAfterBreak="0">
    <w:nsid w:val="682B7B1A"/>
    <w:multiLevelType w:val="multilevel"/>
    <w:tmpl w:val="EDAC6606"/>
    <w:name w:val="WW8Num9232"/>
    <w:lvl w:ilvl="0">
      <w:start w:val="3"/>
      <w:numFmt w:val="decimal"/>
      <w:lvlText w:val="%1."/>
      <w:lvlJc w:val="left"/>
      <w:pPr>
        <w:tabs>
          <w:tab w:val="num" w:pos="0"/>
        </w:tabs>
        <w:ind w:left="360" w:hanging="360"/>
      </w:pPr>
      <w:rPr>
        <w:rFonts w:cs="Times New Roman" w:hint="default"/>
        <w:i w:val="0"/>
        <w:strike w:val="0"/>
        <w:dstrike w:val="0"/>
        <w:color w:val="auto"/>
      </w:rPr>
    </w:lvl>
    <w:lvl w:ilvl="1">
      <w:start w:val="1"/>
      <w:numFmt w:val="decimal"/>
      <w:lvlText w:val="%2."/>
      <w:lvlJc w:val="left"/>
      <w:pPr>
        <w:tabs>
          <w:tab w:val="num" w:pos="0"/>
        </w:tabs>
        <w:ind w:left="1440" w:hanging="360"/>
      </w:pPr>
      <w:rPr>
        <w:rFonts w:ascii="Times New Roman" w:eastAsia="Times New Roman" w:hAnsi="Times New Roman" w:cs="Times New Roman" w:hint="default"/>
        <w:b w:val="0"/>
        <w:bCs w:val="0"/>
        <w:szCs w:val="24"/>
      </w:rPr>
    </w:lvl>
    <w:lvl w:ilvl="2">
      <w:start w:val="1"/>
      <w:numFmt w:val="lowerLetter"/>
      <w:lvlText w:val="%3)"/>
      <w:lvlJc w:val="right"/>
      <w:pPr>
        <w:tabs>
          <w:tab w:val="num" w:pos="0"/>
        </w:tabs>
        <w:ind w:left="2160" w:hanging="180"/>
      </w:pPr>
      <w:rPr>
        <w:rFonts w:ascii="Arial Narrow" w:eastAsia="Times New Roman" w:hAnsi="Arial Narrow" w:cs="Times New Roman" w:hint="default"/>
      </w:rPr>
    </w:lvl>
    <w:lvl w:ilvl="3">
      <w:start w:val="1"/>
      <w:numFmt w:val="decimal"/>
      <w:lvlText w:val="%4."/>
      <w:lvlJc w:val="left"/>
      <w:pPr>
        <w:tabs>
          <w:tab w:val="num" w:pos="0"/>
        </w:tabs>
        <w:ind w:left="2880" w:hanging="360"/>
      </w:pPr>
      <w:rPr>
        <w:rFonts w:cs="Times New Roman" w:hint="default"/>
        <w:b w:val="0"/>
        <w:bCs w:val="0"/>
        <w:spacing w:val="-1"/>
      </w:rPr>
    </w:lvl>
    <w:lvl w:ilvl="4">
      <w:start w:val="1"/>
      <w:numFmt w:val="decimal"/>
      <w:lvlText w:val="%5)"/>
      <w:lvlJc w:val="left"/>
      <w:pPr>
        <w:tabs>
          <w:tab w:val="num" w:pos="708"/>
        </w:tabs>
        <w:ind w:left="3600" w:hanging="360"/>
      </w:pPr>
      <w:rPr>
        <w:rFonts w:hint="default"/>
        <w:b w:val="0"/>
        <w:bCs w:val="0"/>
        <w:spacing w:val="-1"/>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41" w15:restartNumberingAfterBreak="0">
    <w:nsid w:val="698159B9"/>
    <w:multiLevelType w:val="hybridMultilevel"/>
    <w:tmpl w:val="FF42378A"/>
    <w:name w:val="WW8Num192"/>
    <w:lvl w:ilvl="0" w:tplc="1B165DBE">
      <w:start w:val="1"/>
      <w:numFmt w:val="decimal"/>
      <w:lvlText w:val="%1."/>
      <w:lvlJc w:val="left"/>
      <w:pPr>
        <w:ind w:left="436" w:firstLine="0"/>
      </w:pPr>
      <w:rPr>
        <w:rFonts w:hint="default"/>
        <w:b/>
        <w:bCs/>
      </w:rPr>
    </w:lvl>
    <w:lvl w:ilvl="1" w:tplc="04150019">
      <w:start w:val="1"/>
      <w:numFmt w:val="lowerLetter"/>
      <w:lvlText w:val="%2."/>
      <w:lvlJc w:val="left"/>
      <w:pPr>
        <w:ind w:left="1876" w:hanging="360"/>
      </w:pPr>
    </w:lvl>
    <w:lvl w:ilvl="2" w:tplc="0415001B">
      <w:start w:val="1"/>
      <w:numFmt w:val="lowerRoman"/>
      <w:lvlText w:val="%3."/>
      <w:lvlJc w:val="right"/>
      <w:pPr>
        <w:ind w:left="2596" w:hanging="180"/>
      </w:pPr>
    </w:lvl>
    <w:lvl w:ilvl="3" w:tplc="0415000F" w:tentative="1">
      <w:start w:val="1"/>
      <w:numFmt w:val="decimal"/>
      <w:lvlText w:val="%4."/>
      <w:lvlJc w:val="left"/>
      <w:pPr>
        <w:ind w:left="3316" w:hanging="360"/>
      </w:pPr>
    </w:lvl>
    <w:lvl w:ilvl="4" w:tplc="04150019" w:tentative="1">
      <w:start w:val="1"/>
      <w:numFmt w:val="lowerLetter"/>
      <w:lvlText w:val="%5."/>
      <w:lvlJc w:val="left"/>
      <w:pPr>
        <w:ind w:left="4036" w:hanging="360"/>
      </w:pPr>
    </w:lvl>
    <w:lvl w:ilvl="5" w:tplc="0415001B" w:tentative="1">
      <w:start w:val="1"/>
      <w:numFmt w:val="lowerRoman"/>
      <w:lvlText w:val="%6."/>
      <w:lvlJc w:val="right"/>
      <w:pPr>
        <w:ind w:left="4756" w:hanging="180"/>
      </w:pPr>
    </w:lvl>
    <w:lvl w:ilvl="6" w:tplc="0415000F" w:tentative="1">
      <w:start w:val="1"/>
      <w:numFmt w:val="decimal"/>
      <w:lvlText w:val="%7."/>
      <w:lvlJc w:val="left"/>
      <w:pPr>
        <w:ind w:left="5476" w:hanging="360"/>
      </w:pPr>
    </w:lvl>
    <w:lvl w:ilvl="7" w:tplc="04150019" w:tentative="1">
      <w:start w:val="1"/>
      <w:numFmt w:val="lowerLetter"/>
      <w:lvlText w:val="%8."/>
      <w:lvlJc w:val="left"/>
      <w:pPr>
        <w:ind w:left="6196" w:hanging="360"/>
      </w:pPr>
    </w:lvl>
    <w:lvl w:ilvl="8" w:tplc="0415001B" w:tentative="1">
      <w:start w:val="1"/>
      <w:numFmt w:val="lowerRoman"/>
      <w:lvlText w:val="%9."/>
      <w:lvlJc w:val="right"/>
      <w:pPr>
        <w:ind w:left="6916" w:hanging="180"/>
      </w:pPr>
    </w:lvl>
  </w:abstractNum>
  <w:abstractNum w:abstractNumId="42" w15:restartNumberingAfterBreak="0">
    <w:nsid w:val="6F1413D2"/>
    <w:multiLevelType w:val="hybridMultilevel"/>
    <w:tmpl w:val="2E1EBC4E"/>
    <w:name w:val="WW8Num922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3" w15:restartNumberingAfterBreak="0">
    <w:nsid w:val="751A24AB"/>
    <w:multiLevelType w:val="multilevel"/>
    <w:tmpl w:val="4CB66DEE"/>
    <w:name w:val="WW8Num92"/>
    <w:lvl w:ilvl="0">
      <w:start w:val="6"/>
      <w:numFmt w:val="decimal"/>
      <w:lvlText w:val="%1."/>
      <w:lvlJc w:val="left"/>
      <w:pPr>
        <w:tabs>
          <w:tab w:val="num" w:pos="0"/>
        </w:tabs>
        <w:ind w:left="360" w:hanging="360"/>
      </w:pPr>
      <w:rPr>
        <w:rFonts w:cs="Times New Roman" w:hint="default"/>
        <w:i w:val="0"/>
        <w:strike w:val="0"/>
        <w:dstrike w:val="0"/>
        <w:color w:val="auto"/>
      </w:rPr>
    </w:lvl>
    <w:lvl w:ilvl="1">
      <w:start w:val="1"/>
      <w:numFmt w:val="decimal"/>
      <w:lvlText w:val="%2."/>
      <w:lvlJc w:val="left"/>
      <w:pPr>
        <w:tabs>
          <w:tab w:val="num" w:pos="0"/>
        </w:tabs>
        <w:ind w:left="1440" w:hanging="360"/>
      </w:pPr>
      <w:rPr>
        <w:rFonts w:ascii="Times New Roman" w:eastAsia="Times New Roman" w:hAnsi="Times New Roman" w:cs="Times New Roman" w:hint="default"/>
        <w:b w:val="0"/>
        <w:bCs w:val="0"/>
        <w:szCs w:val="24"/>
      </w:rPr>
    </w:lvl>
    <w:lvl w:ilvl="2">
      <w:start w:val="1"/>
      <w:numFmt w:val="lowerLetter"/>
      <w:lvlText w:val="%3)"/>
      <w:lvlJc w:val="right"/>
      <w:pPr>
        <w:tabs>
          <w:tab w:val="num" w:pos="0"/>
        </w:tabs>
        <w:ind w:left="2160" w:hanging="180"/>
      </w:pPr>
      <w:rPr>
        <w:rFonts w:ascii="Arial Narrow" w:eastAsia="Times New Roman" w:hAnsi="Arial Narrow" w:cs="Times New Roman" w:hint="default"/>
      </w:rPr>
    </w:lvl>
    <w:lvl w:ilvl="3">
      <w:start w:val="1"/>
      <w:numFmt w:val="decimal"/>
      <w:lvlText w:val="%4."/>
      <w:lvlJc w:val="left"/>
      <w:pPr>
        <w:tabs>
          <w:tab w:val="num" w:pos="0"/>
        </w:tabs>
        <w:ind w:left="2880" w:hanging="360"/>
      </w:pPr>
      <w:rPr>
        <w:rFonts w:cs="Times New Roman" w:hint="default"/>
        <w:b w:val="0"/>
        <w:bCs w:val="0"/>
        <w:spacing w:val="-1"/>
      </w:rPr>
    </w:lvl>
    <w:lvl w:ilvl="4">
      <w:start w:val="1"/>
      <w:numFmt w:val="decimal"/>
      <w:lvlText w:val="%5)"/>
      <w:lvlJc w:val="left"/>
      <w:pPr>
        <w:tabs>
          <w:tab w:val="num" w:pos="708"/>
        </w:tabs>
        <w:ind w:left="3600" w:hanging="360"/>
      </w:pPr>
      <w:rPr>
        <w:rFonts w:hint="default"/>
        <w:b w:val="0"/>
        <w:bCs w:val="0"/>
        <w:spacing w:val="-1"/>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44" w15:restartNumberingAfterBreak="0">
    <w:nsid w:val="76D817A5"/>
    <w:multiLevelType w:val="multilevel"/>
    <w:tmpl w:val="1556EDC0"/>
    <w:name w:val="WW8Num923"/>
    <w:lvl w:ilvl="0">
      <w:start w:val="7"/>
      <w:numFmt w:val="decimal"/>
      <w:lvlText w:val="%1."/>
      <w:lvlJc w:val="left"/>
      <w:pPr>
        <w:tabs>
          <w:tab w:val="num" w:pos="0"/>
        </w:tabs>
        <w:ind w:left="360" w:hanging="360"/>
      </w:pPr>
      <w:rPr>
        <w:rFonts w:cs="Times New Roman" w:hint="default"/>
        <w:i w:val="0"/>
        <w:strike w:val="0"/>
        <w:dstrike w:val="0"/>
        <w:color w:val="auto"/>
      </w:rPr>
    </w:lvl>
    <w:lvl w:ilvl="1">
      <w:start w:val="1"/>
      <w:numFmt w:val="decimal"/>
      <w:lvlText w:val="%2."/>
      <w:lvlJc w:val="left"/>
      <w:pPr>
        <w:tabs>
          <w:tab w:val="num" w:pos="0"/>
        </w:tabs>
        <w:ind w:left="1440" w:hanging="360"/>
      </w:pPr>
      <w:rPr>
        <w:rFonts w:ascii="Times New Roman" w:eastAsia="Times New Roman" w:hAnsi="Times New Roman" w:cs="Times New Roman" w:hint="default"/>
        <w:b w:val="0"/>
        <w:bCs w:val="0"/>
        <w:szCs w:val="24"/>
      </w:rPr>
    </w:lvl>
    <w:lvl w:ilvl="2">
      <w:start w:val="1"/>
      <w:numFmt w:val="lowerLetter"/>
      <w:lvlText w:val="%3)"/>
      <w:lvlJc w:val="right"/>
      <w:pPr>
        <w:tabs>
          <w:tab w:val="num" w:pos="0"/>
        </w:tabs>
        <w:ind w:left="2160" w:hanging="180"/>
      </w:pPr>
      <w:rPr>
        <w:rFonts w:ascii="Arial Narrow" w:eastAsia="Times New Roman" w:hAnsi="Arial Narrow" w:cs="Times New Roman" w:hint="default"/>
      </w:rPr>
    </w:lvl>
    <w:lvl w:ilvl="3">
      <w:start w:val="1"/>
      <w:numFmt w:val="decimal"/>
      <w:lvlText w:val="%4."/>
      <w:lvlJc w:val="left"/>
      <w:pPr>
        <w:tabs>
          <w:tab w:val="num" w:pos="0"/>
        </w:tabs>
        <w:ind w:left="2880" w:hanging="360"/>
      </w:pPr>
      <w:rPr>
        <w:rFonts w:cs="Times New Roman" w:hint="default"/>
        <w:b w:val="0"/>
        <w:bCs w:val="0"/>
        <w:spacing w:val="-1"/>
      </w:rPr>
    </w:lvl>
    <w:lvl w:ilvl="4">
      <w:start w:val="1"/>
      <w:numFmt w:val="decimal"/>
      <w:lvlText w:val="%5)"/>
      <w:lvlJc w:val="left"/>
      <w:pPr>
        <w:tabs>
          <w:tab w:val="num" w:pos="708"/>
        </w:tabs>
        <w:ind w:left="3600" w:hanging="360"/>
      </w:pPr>
      <w:rPr>
        <w:rFonts w:hint="default"/>
        <w:b w:val="0"/>
        <w:bCs w:val="0"/>
        <w:spacing w:val="-1"/>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num w:numId="1" w16cid:durableId="1141121584">
    <w:abstractNumId w:val="0"/>
  </w:num>
  <w:num w:numId="2" w16cid:durableId="251355920">
    <w:abstractNumId w:val="1"/>
  </w:num>
  <w:num w:numId="3" w16cid:durableId="743141618">
    <w:abstractNumId w:val="2"/>
  </w:num>
  <w:num w:numId="4" w16cid:durableId="984512445">
    <w:abstractNumId w:val="3"/>
  </w:num>
  <w:num w:numId="5" w16cid:durableId="1569925812">
    <w:abstractNumId w:val="4"/>
  </w:num>
  <w:num w:numId="6" w16cid:durableId="1770807002">
    <w:abstractNumId w:val="5"/>
  </w:num>
  <w:num w:numId="7" w16cid:durableId="490831715">
    <w:abstractNumId w:val="6"/>
  </w:num>
  <w:num w:numId="8" w16cid:durableId="1502699484">
    <w:abstractNumId w:val="7"/>
  </w:num>
  <w:num w:numId="9" w16cid:durableId="1334726776">
    <w:abstractNumId w:val="8"/>
  </w:num>
  <w:num w:numId="10" w16cid:durableId="1416635549">
    <w:abstractNumId w:val="9"/>
  </w:num>
  <w:num w:numId="11" w16cid:durableId="1490364954">
    <w:abstractNumId w:val="10"/>
  </w:num>
  <w:num w:numId="12" w16cid:durableId="1466116741">
    <w:abstractNumId w:val="11"/>
  </w:num>
  <w:num w:numId="13" w16cid:durableId="1903129772">
    <w:abstractNumId w:val="12"/>
  </w:num>
  <w:num w:numId="14" w16cid:durableId="743144516">
    <w:abstractNumId w:val="13"/>
  </w:num>
  <w:num w:numId="15" w16cid:durableId="122384469">
    <w:abstractNumId w:val="14"/>
  </w:num>
  <w:num w:numId="16" w16cid:durableId="1122965553">
    <w:abstractNumId w:val="15"/>
  </w:num>
  <w:num w:numId="17" w16cid:durableId="1243641132">
    <w:abstractNumId w:val="16"/>
  </w:num>
  <w:num w:numId="18" w16cid:durableId="1785078692">
    <w:abstractNumId w:val="17"/>
  </w:num>
  <w:num w:numId="19" w16cid:durableId="228460924">
    <w:abstractNumId w:val="18"/>
  </w:num>
  <w:num w:numId="20" w16cid:durableId="371999822">
    <w:abstractNumId w:val="19"/>
  </w:num>
  <w:num w:numId="21" w16cid:durableId="709497971">
    <w:abstractNumId w:val="20"/>
  </w:num>
  <w:num w:numId="22" w16cid:durableId="880240741">
    <w:abstractNumId w:val="21"/>
  </w:num>
  <w:num w:numId="23" w16cid:durableId="659816724">
    <w:abstractNumId w:val="24"/>
  </w:num>
  <w:num w:numId="24" w16cid:durableId="167987410">
    <w:abstractNumId w:val="25"/>
  </w:num>
  <w:num w:numId="25" w16cid:durableId="1808889763">
    <w:abstractNumId w:val="26"/>
  </w:num>
  <w:num w:numId="26" w16cid:durableId="2083482314">
    <w:abstractNumId w:val="27"/>
  </w:num>
  <w:num w:numId="27" w16cid:durableId="524564606">
    <w:abstractNumId w:val="28"/>
  </w:num>
  <w:num w:numId="28" w16cid:durableId="1944457576">
    <w:abstractNumId w:val="32"/>
  </w:num>
  <w:num w:numId="29" w16cid:durableId="28187361">
    <w:abstractNumId w:val="33"/>
  </w:num>
  <w:num w:numId="30" w16cid:durableId="1927033377">
    <w:abstractNumId w:val="38"/>
  </w:num>
  <w:num w:numId="31" w16cid:durableId="11951953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75462233">
    <w:abstractNumId w:val="23"/>
    <w:lvlOverride w:ilvl="0">
      <w:startOverride w:val="1"/>
    </w:lvlOverride>
  </w:num>
  <w:num w:numId="33" w16cid:durableId="1950816140">
    <w:abstractNumId w:val="41"/>
  </w:num>
  <w:num w:numId="34" w16cid:durableId="37055226">
    <w:abstractNumId w:val="35"/>
  </w:num>
  <w:num w:numId="35" w16cid:durableId="980572620">
    <w:abstractNumId w:val="43"/>
  </w:num>
  <w:num w:numId="36" w16cid:durableId="647124913">
    <w:abstractNumId w:val="37"/>
  </w:num>
  <w:num w:numId="37" w16cid:durableId="1896358153">
    <w:abstractNumId w:val="29"/>
  </w:num>
  <w:num w:numId="38" w16cid:durableId="276304143">
    <w:abstractNumId w:val="42"/>
  </w:num>
  <w:num w:numId="39" w16cid:durableId="362632729">
    <w:abstractNumId w:val="39"/>
  </w:num>
  <w:num w:numId="40" w16cid:durableId="1200511767">
    <w:abstractNumId w:val="36"/>
  </w:num>
  <w:num w:numId="41" w16cid:durableId="1271157546">
    <w:abstractNumId w:val="31"/>
  </w:num>
  <w:num w:numId="42" w16cid:durableId="1175611385">
    <w:abstractNumId w:val="30"/>
  </w:num>
  <w:num w:numId="43" w16cid:durableId="2048528621">
    <w:abstractNumId w:val="44"/>
  </w:num>
  <w:num w:numId="44" w16cid:durableId="383145169">
    <w:abstractNumId w:val="40"/>
  </w:num>
  <w:num w:numId="45" w16cid:durableId="78381517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D3F"/>
    <w:rsid w:val="00140C3D"/>
    <w:rsid w:val="001C5232"/>
    <w:rsid w:val="005361C1"/>
    <w:rsid w:val="005A3B62"/>
    <w:rsid w:val="005E1653"/>
    <w:rsid w:val="009B5D7B"/>
    <w:rsid w:val="00C42551"/>
    <w:rsid w:val="00D3168A"/>
    <w:rsid w:val="00D97D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A461DB"/>
  <w15:chartTrackingRefBased/>
  <w15:docId w15:val="{031D9844-AEB6-4715-A163-832EECAA0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rsid w:val="00D97D3F"/>
    <w:pPr>
      <w:suppressAutoHyphens/>
      <w:spacing w:after="0" w:line="240" w:lineRule="auto"/>
    </w:pPr>
    <w:rPr>
      <w:rFonts w:ascii="Times New Roman" w:eastAsia="Times New Roman" w:hAnsi="Times New Roman" w:cs="Times New Roman"/>
      <w:kern w:val="0"/>
      <w:sz w:val="24"/>
      <w:szCs w:val="24"/>
      <w:lang w:eastAsia="zh-CN"/>
      <w14:ligatures w14:val="none"/>
    </w:rPr>
  </w:style>
  <w:style w:type="paragraph" w:styleId="Nagwek1">
    <w:name w:val="heading 1"/>
    <w:basedOn w:val="Normalny"/>
    <w:next w:val="Normalny"/>
    <w:link w:val="Nagwek1Znak"/>
    <w:qFormat/>
    <w:rsid w:val="00D97D3F"/>
    <w:pPr>
      <w:keepNext/>
      <w:numPr>
        <w:numId w:val="1"/>
      </w:numPr>
      <w:spacing w:before="240" w:after="60"/>
      <w:outlineLvl w:val="0"/>
    </w:pPr>
    <w:rPr>
      <w:rFonts w:ascii="Arial" w:hAnsi="Arial" w:cs="Arial"/>
      <w:b/>
      <w:bCs/>
      <w:kern w:val="2"/>
      <w:sz w:val="32"/>
      <w:szCs w:val="32"/>
      <w:lang w:val="x-none"/>
    </w:rPr>
  </w:style>
  <w:style w:type="paragraph" w:styleId="Nagwek2">
    <w:name w:val="heading 2"/>
    <w:basedOn w:val="Normalny"/>
    <w:next w:val="Normalny"/>
    <w:link w:val="Nagwek2Znak"/>
    <w:qFormat/>
    <w:rsid w:val="00D97D3F"/>
    <w:pPr>
      <w:keepNext/>
      <w:numPr>
        <w:ilvl w:val="1"/>
        <w:numId w:val="1"/>
      </w:numPr>
      <w:spacing w:line="360" w:lineRule="auto"/>
      <w:outlineLvl w:val="1"/>
    </w:pPr>
    <w:rPr>
      <w:b/>
    </w:rPr>
  </w:style>
  <w:style w:type="paragraph" w:styleId="Nagwek3">
    <w:name w:val="heading 3"/>
    <w:basedOn w:val="Normalny"/>
    <w:next w:val="Normalny"/>
    <w:link w:val="Nagwek3Znak"/>
    <w:qFormat/>
    <w:rsid w:val="00D97D3F"/>
    <w:pPr>
      <w:keepNext/>
      <w:shd w:val="clear" w:color="auto" w:fill="FFFFFF"/>
      <w:tabs>
        <w:tab w:val="num" w:pos="0"/>
      </w:tabs>
      <w:jc w:val="both"/>
      <w:outlineLvl w:val="2"/>
    </w:pPr>
    <w:rPr>
      <w:b/>
      <w:color w:val="000000"/>
    </w:rPr>
  </w:style>
  <w:style w:type="paragraph" w:styleId="Nagwek4">
    <w:name w:val="heading 4"/>
    <w:basedOn w:val="Normalny"/>
    <w:next w:val="Normalny"/>
    <w:link w:val="Nagwek4Znak"/>
    <w:unhideWhenUsed/>
    <w:qFormat/>
    <w:rsid w:val="00140C3D"/>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Nagwek9">
    <w:name w:val="heading 9"/>
    <w:basedOn w:val="Normalny"/>
    <w:next w:val="Normalny"/>
    <w:link w:val="Nagwek9Znak"/>
    <w:qFormat/>
    <w:rsid w:val="00D97D3F"/>
    <w:pPr>
      <w:numPr>
        <w:ilvl w:val="8"/>
        <w:numId w:val="1"/>
      </w:numPr>
      <w:spacing w:before="240" w:after="60"/>
      <w:outlineLvl w:val="8"/>
    </w:pPr>
    <w:rPr>
      <w:rFonts w:ascii="Arial" w:hAnsi="Arial" w:cs="Arial"/>
      <w:sz w:val="22"/>
      <w:szCs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
    <w:name w:val="Nagł W"/>
    <w:basedOn w:val="Nagwek4"/>
    <w:link w:val="NagWZnak"/>
    <w:qFormat/>
    <w:rsid w:val="00140C3D"/>
    <w:pPr>
      <w:keepLines w:val="0"/>
      <w:spacing w:before="0"/>
      <w:jc w:val="both"/>
    </w:pPr>
    <w:rPr>
      <w:rFonts w:ascii="Encode Sans Compressed" w:eastAsiaTheme="minorHAnsi" w:hAnsi="Encode Sans Compressed" w:cstheme="minorBidi"/>
      <w:b/>
      <w:i w:val="0"/>
      <w:iCs w:val="0"/>
      <w:color w:val="auto"/>
    </w:rPr>
  </w:style>
  <w:style w:type="character" w:customStyle="1" w:styleId="NagWZnak">
    <w:name w:val="Nagł W Znak"/>
    <w:basedOn w:val="Nagwek4Znak"/>
    <w:link w:val="NagW"/>
    <w:rsid w:val="00140C3D"/>
    <w:rPr>
      <w:rFonts w:ascii="Encode Sans Compressed" w:eastAsiaTheme="majorEastAsia" w:hAnsi="Encode Sans Compressed" w:cstheme="majorBidi"/>
      <w:b/>
      <w:i w:val="0"/>
      <w:iCs w:val="0"/>
      <w:color w:val="2F5496" w:themeColor="accent1" w:themeShade="BF"/>
      <w:sz w:val="24"/>
      <w:szCs w:val="24"/>
      <w:lang w:eastAsia="zh-CN"/>
    </w:rPr>
  </w:style>
  <w:style w:type="character" w:customStyle="1" w:styleId="Nagwek4Znak">
    <w:name w:val="Nagłówek 4 Znak"/>
    <w:basedOn w:val="Domylnaczcionkaakapitu"/>
    <w:link w:val="Nagwek4"/>
    <w:uiPriority w:val="9"/>
    <w:semiHidden/>
    <w:rsid w:val="00140C3D"/>
    <w:rPr>
      <w:rFonts w:asciiTheme="majorHAnsi" w:eastAsiaTheme="majorEastAsia" w:hAnsiTheme="majorHAnsi" w:cstheme="majorBidi"/>
      <w:i/>
      <w:iCs/>
      <w:color w:val="2F5496" w:themeColor="accent1" w:themeShade="BF"/>
    </w:rPr>
  </w:style>
  <w:style w:type="character" w:customStyle="1" w:styleId="Nagwek1Znak">
    <w:name w:val="Nagłówek 1 Znak"/>
    <w:basedOn w:val="Domylnaczcionkaakapitu"/>
    <w:link w:val="Nagwek1"/>
    <w:rsid w:val="00D97D3F"/>
    <w:rPr>
      <w:rFonts w:ascii="Arial" w:eastAsia="Times New Roman" w:hAnsi="Arial" w:cs="Arial"/>
      <w:b/>
      <w:bCs/>
      <w:sz w:val="32"/>
      <w:szCs w:val="32"/>
      <w:lang w:val="x-none" w:eastAsia="zh-CN"/>
      <w14:ligatures w14:val="none"/>
    </w:rPr>
  </w:style>
  <w:style w:type="character" w:customStyle="1" w:styleId="Nagwek2Znak">
    <w:name w:val="Nagłówek 2 Znak"/>
    <w:basedOn w:val="Domylnaczcionkaakapitu"/>
    <w:link w:val="Nagwek2"/>
    <w:rsid w:val="00D97D3F"/>
    <w:rPr>
      <w:rFonts w:ascii="Times New Roman" w:eastAsia="Times New Roman" w:hAnsi="Times New Roman" w:cs="Times New Roman"/>
      <w:b/>
      <w:kern w:val="0"/>
      <w:sz w:val="24"/>
      <w:szCs w:val="24"/>
      <w:lang w:eastAsia="zh-CN"/>
      <w14:ligatures w14:val="none"/>
    </w:rPr>
  </w:style>
  <w:style w:type="character" w:customStyle="1" w:styleId="Nagwek3Znak">
    <w:name w:val="Nagłówek 3 Znak"/>
    <w:basedOn w:val="Domylnaczcionkaakapitu"/>
    <w:link w:val="Nagwek3"/>
    <w:rsid w:val="00D97D3F"/>
    <w:rPr>
      <w:rFonts w:ascii="Times New Roman" w:eastAsia="Times New Roman" w:hAnsi="Times New Roman" w:cs="Times New Roman"/>
      <w:b/>
      <w:color w:val="000000"/>
      <w:kern w:val="0"/>
      <w:sz w:val="24"/>
      <w:szCs w:val="24"/>
      <w:shd w:val="clear" w:color="auto" w:fill="FFFFFF"/>
      <w:lang w:eastAsia="zh-CN"/>
      <w14:ligatures w14:val="none"/>
    </w:rPr>
  </w:style>
  <w:style w:type="character" w:customStyle="1" w:styleId="Nagwek9Znak">
    <w:name w:val="Nagłówek 9 Znak"/>
    <w:basedOn w:val="Domylnaczcionkaakapitu"/>
    <w:link w:val="Nagwek9"/>
    <w:rsid w:val="00D97D3F"/>
    <w:rPr>
      <w:rFonts w:ascii="Arial" w:eastAsia="Times New Roman" w:hAnsi="Arial" w:cs="Arial"/>
      <w:kern w:val="0"/>
      <w:lang w:val="x-none" w:eastAsia="zh-CN"/>
      <w14:ligatures w14:val="none"/>
    </w:rPr>
  </w:style>
  <w:style w:type="character" w:customStyle="1" w:styleId="WW8Num1z0">
    <w:name w:val="WW8Num1z0"/>
    <w:rsid w:val="00D97D3F"/>
    <w:rPr>
      <w:rFonts w:cs="Times New Roman"/>
    </w:rPr>
  </w:style>
  <w:style w:type="character" w:customStyle="1" w:styleId="WW8Num1z1">
    <w:name w:val="WW8Num1z1"/>
    <w:rsid w:val="00D97D3F"/>
    <w:rPr>
      <w:rFonts w:ascii="Arial Narrow" w:eastAsia="Times New Roman" w:hAnsi="Arial Narrow" w:cs="Times New Roman" w:hint="default"/>
      <w:b w:val="0"/>
      <w:bCs w:val="0"/>
      <w:w w:val="99"/>
      <w:sz w:val="24"/>
      <w:szCs w:val="24"/>
    </w:rPr>
  </w:style>
  <w:style w:type="character" w:customStyle="1" w:styleId="WW8Num1z2">
    <w:name w:val="WW8Num1z2"/>
    <w:rsid w:val="00D97D3F"/>
    <w:rPr>
      <w:rFonts w:ascii="Arial Narrow" w:eastAsia="Times New Roman" w:hAnsi="Arial Narrow" w:cs="Times New Roman" w:hint="default"/>
      <w:b w:val="0"/>
      <w:bCs w:val="0"/>
    </w:rPr>
  </w:style>
  <w:style w:type="character" w:customStyle="1" w:styleId="WW8Num1z3">
    <w:name w:val="WW8Num1z3"/>
    <w:rsid w:val="00D97D3F"/>
  </w:style>
  <w:style w:type="character" w:customStyle="1" w:styleId="WW8Num1z4">
    <w:name w:val="WW8Num1z4"/>
    <w:rsid w:val="00D97D3F"/>
  </w:style>
  <w:style w:type="character" w:customStyle="1" w:styleId="WW8Num1z5">
    <w:name w:val="WW8Num1z5"/>
    <w:rsid w:val="00D97D3F"/>
  </w:style>
  <w:style w:type="character" w:customStyle="1" w:styleId="WW8Num1z6">
    <w:name w:val="WW8Num1z6"/>
    <w:rsid w:val="00D97D3F"/>
  </w:style>
  <w:style w:type="character" w:customStyle="1" w:styleId="WW8Num1z7">
    <w:name w:val="WW8Num1z7"/>
    <w:rsid w:val="00D97D3F"/>
  </w:style>
  <w:style w:type="character" w:customStyle="1" w:styleId="WW8Num1z8">
    <w:name w:val="WW8Num1z8"/>
    <w:rsid w:val="00D97D3F"/>
  </w:style>
  <w:style w:type="character" w:customStyle="1" w:styleId="WW8Num2z0">
    <w:name w:val="WW8Num2z0"/>
    <w:rsid w:val="00D97D3F"/>
    <w:rPr>
      <w:rFonts w:cs="Times New Roman"/>
    </w:rPr>
  </w:style>
  <w:style w:type="character" w:customStyle="1" w:styleId="WW8Num2z1">
    <w:name w:val="WW8Num2z1"/>
    <w:rsid w:val="00D97D3F"/>
    <w:rPr>
      <w:rFonts w:ascii="Cambria" w:hAnsi="Cambria" w:cs="Cambria"/>
      <w:b/>
      <w:bCs/>
      <w:spacing w:val="-1"/>
      <w:w w:val="99"/>
      <w:sz w:val="22"/>
      <w:szCs w:val="22"/>
    </w:rPr>
  </w:style>
  <w:style w:type="character" w:customStyle="1" w:styleId="WW8Num2z2">
    <w:name w:val="WW8Num2z2"/>
    <w:rsid w:val="00D97D3F"/>
    <w:rPr>
      <w:rFonts w:ascii="Arial Narrow" w:hAnsi="Arial Narrow" w:cs="Times New Roman" w:hint="default"/>
      <w:b w:val="0"/>
      <w:bCs w:val="0"/>
      <w:w w:val="99"/>
      <w:sz w:val="24"/>
      <w:szCs w:val="24"/>
    </w:rPr>
  </w:style>
  <w:style w:type="character" w:customStyle="1" w:styleId="WW8Num2z3">
    <w:name w:val="WW8Num2z3"/>
    <w:rsid w:val="00D97D3F"/>
  </w:style>
  <w:style w:type="character" w:customStyle="1" w:styleId="WW8Num2z4">
    <w:name w:val="WW8Num2z4"/>
    <w:rsid w:val="00D97D3F"/>
  </w:style>
  <w:style w:type="character" w:customStyle="1" w:styleId="WW8Num2z5">
    <w:name w:val="WW8Num2z5"/>
    <w:rsid w:val="00D97D3F"/>
  </w:style>
  <w:style w:type="character" w:customStyle="1" w:styleId="WW8Num2z6">
    <w:name w:val="WW8Num2z6"/>
    <w:rsid w:val="00D97D3F"/>
  </w:style>
  <w:style w:type="character" w:customStyle="1" w:styleId="WW8Num2z7">
    <w:name w:val="WW8Num2z7"/>
    <w:rsid w:val="00D97D3F"/>
  </w:style>
  <w:style w:type="character" w:customStyle="1" w:styleId="WW8Num2z8">
    <w:name w:val="WW8Num2z8"/>
    <w:rsid w:val="00D97D3F"/>
  </w:style>
  <w:style w:type="character" w:customStyle="1" w:styleId="WW8Num3z0">
    <w:name w:val="WW8Num3z0"/>
    <w:rsid w:val="00D97D3F"/>
    <w:rPr>
      <w:rFonts w:hint="default"/>
    </w:rPr>
  </w:style>
  <w:style w:type="character" w:customStyle="1" w:styleId="WW8Num3z1">
    <w:name w:val="WW8Num3z1"/>
    <w:rsid w:val="00D97D3F"/>
    <w:rPr>
      <w:rFonts w:ascii="Arial Narrow" w:eastAsia="Times New Roman" w:hAnsi="Arial Narrow" w:cs="Times New Roman" w:hint="default"/>
    </w:rPr>
  </w:style>
  <w:style w:type="character" w:customStyle="1" w:styleId="WW8Num3z3">
    <w:name w:val="WW8Num3z3"/>
    <w:rsid w:val="00D97D3F"/>
    <w:rPr>
      <w:rFonts w:ascii="Symbol" w:eastAsia="Times New Roman" w:hAnsi="Symbol" w:cs="Symbol" w:hint="default"/>
    </w:rPr>
  </w:style>
  <w:style w:type="character" w:customStyle="1" w:styleId="WW8Num3z4">
    <w:name w:val="WW8Num3z4"/>
    <w:rsid w:val="00D97D3F"/>
  </w:style>
  <w:style w:type="character" w:customStyle="1" w:styleId="WW8Num3z5">
    <w:name w:val="WW8Num3z5"/>
    <w:rsid w:val="00D97D3F"/>
  </w:style>
  <w:style w:type="character" w:customStyle="1" w:styleId="WW8Num3z6">
    <w:name w:val="WW8Num3z6"/>
    <w:rsid w:val="00D97D3F"/>
  </w:style>
  <w:style w:type="character" w:customStyle="1" w:styleId="WW8Num3z7">
    <w:name w:val="WW8Num3z7"/>
    <w:rsid w:val="00D97D3F"/>
  </w:style>
  <w:style w:type="character" w:customStyle="1" w:styleId="WW8Num3z8">
    <w:name w:val="WW8Num3z8"/>
    <w:rsid w:val="00D97D3F"/>
  </w:style>
  <w:style w:type="character" w:customStyle="1" w:styleId="WW8Num4z0">
    <w:name w:val="WW8Num4z0"/>
    <w:rsid w:val="00D97D3F"/>
    <w:rPr>
      <w:rFonts w:hint="default"/>
    </w:rPr>
  </w:style>
  <w:style w:type="character" w:customStyle="1" w:styleId="WW8Num4z1">
    <w:name w:val="WW8Num4z1"/>
    <w:rsid w:val="00D97D3F"/>
    <w:rPr>
      <w:rFonts w:hint="default"/>
      <w:b w:val="0"/>
      <w:bCs w:val="0"/>
    </w:rPr>
  </w:style>
  <w:style w:type="character" w:customStyle="1" w:styleId="WW8Num4z2">
    <w:name w:val="WW8Num4z2"/>
    <w:rsid w:val="00D97D3F"/>
  </w:style>
  <w:style w:type="character" w:customStyle="1" w:styleId="WW8Num4z3">
    <w:name w:val="WW8Num4z3"/>
    <w:rsid w:val="00D97D3F"/>
  </w:style>
  <w:style w:type="character" w:customStyle="1" w:styleId="WW8Num4z4">
    <w:name w:val="WW8Num4z4"/>
    <w:rsid w:val="00D97D3F"/>
  </w:style>
  <w:style w:type="character" w:customStyle="1" w:styleId="WW8Num4z5">
    <w:name w:val="WW8Num4z5"/>
    <w:rsid w:val="00D97D3F"/>
  </w:style>
  <w:style w:type="character" w:customStyle="1" w:styleId="WW8Num4z6">
    <w:name w:val="WW8Num4z6"/>
    <w:rsid w:val="00D97D3F"/>
  </w:style>
  <w:style w:type="character" w:customStyle="1" w:styleId="WW8Num4z7">
    <w:name w:val="WW8Num4z7"/>
    <w:rsid w:val="00D97D3F"/>
  </w:style>
  <w:style w:type="character" w:customStyle="1" w:styleId="WW8Num4z8">
    <w:name w:val="WW8Num4z8"/>
    <w:rsid w:val="00D97D3F"/>
  </w:style>
  <w:style w:type="character" w:customStyle="1" w:styleId="WW8Num5z0">
    <w:name w:val="WW8Num5z0"/>
    <w:rsid w:val="00D97D3F"/>
    <w:rPr>
      <w:rFonts w:hint="default"/>
    </w:rPr>
  </w:style>
  <w:style w:type="character" w:customStyle="1" w:styleId="WW8Num5z1">
    <w:name w:val="WW8Num5z1"/>
    <w:rsid w:val="00D97D3F"/>
  </w:style>
  <w:style w:type="character" w:customStyle="1" w:styleId="WW8Num5z2">
    <w:name w:val="WW8Num5z2"/>
    <w:rsid w:val="00D97D3F"/>
  </w:style>
  <w:style w:type="character" w:customStyle="1" w:styleId="WW8Num5z3">
    <w:name w:val="WW8Num5z3"/>
    <w:rsid w:val="00D97D3F"/>
  </w:style>
  <w:style w:type="character" w:customStyle="1" w:styleId="WW8Num5z4">
    <w:name w:val="WW8Num5z4"/>
    <w:rsid w:val="00D97D3F"/>
  </w:style>
  <w:style w:type="character" w:customStyle="1" w:styleId="WW8Num5z5">
    <w:name w:val="WW8Num5z5"/>
    <w:rsid w:val="00D97D3F"/>
  </w:style>
  <w:style w:type="character" w:customStyle="1" w:styleId="WW8Num5z6">
    <w:name w:val="WW8Num5z6"/>
    <w:rsid w:val="00D97D3F"/>
  </w:style>
  <w:style w:type="character" w:customStyle="1" w:styleId="WW8Num5z7">
    <w:name w:val="WW8Num5z7"/>
    <w:rsid w:val="00D97D3F"/>
  </w:style>
  <w:style w:type="character" w:customStyle="1" w:styleId="WW8Num5z8">
    <w:name w:val="WW8Num5z8"/>
    <w:rsid w:val="00D97D3F"/>
  </w:style>
  <w:style w:type="character" w:customStyle="1" w:styleId="WW8Num6z0">
    <w:name w:val="WW8Num6z0"/>
    <w:rsid w:val="00D97D3F"/>
    <w:rPr>
      <w:rFonts w:ascii="Symbol" w:hAnsi="Symbol" w:cs="Symbol" w:hint="default"/>
      <w:color w:val="auto"/>
    </w:rPr>
  </w:style>
  <w:style w:type="character" w:customStyle="1" w:styleId="WW8Num6z1">
    <w:name w:val="WW8Num6z1"/>
    <w:rsid w:val="00D97D3F"/>
  </w:style>
  <w:style w:type="character" w:customStyle="1" w:styleId="WW8Num6z2">
    <w:name w:val="WW8Num6z2"/>
    <w:rsid w:val="00D97D3F"/>
  </w:style>
  <w:style w:type="character" w:customStyle="1" w:styleId="WW8Num6z3">
    <w:name w:val="WW8Num6z3"/>
    <w:rsid w:val="00D97D3F"/>
  </w:style>
  <w:style w:type="character" w:customStyle="1" w:styleId="WW8Num6z4">
    <w:name w:val="WW8Num6z4"/>
    <w:rsid w:val="00D97D3F"/>
  </w:style>
  <w:style w:type="character" w:customStyle="1" w:styleId="WW8Num6z5">
    <w:name w:val="WW8Num6z5"/>
    <w:rsid w:val="00D97D3F"/>
  </w:style>
  <w:style w:type="character" w:customStyle="1" w:styleId="WW8Num6z6">
    <w:name w:val="WW8Num6z6"/>
    <w:rsid w:val="00D97D3F"/>
  </w:style>
  <w:style w:type="character" w:customStyle="1" w:styleId="WW8Num6z7">
    <w:name w:val="WW8Num6z7"/>
    <w:rsid w:val="00D97D3F"/>
  </w:style>
  <w:style w:type="character" w:customStyle="1" w:styleId="WW8Num6z8">
    <w:name w:val="WW8Num6z8"/>
    <w:rsid w:val="00D97D3F"/>
  </w:style>
  <w:style w:type="character" w:customStyle="1" w:styleId="WW8Num7z0">
    <w:name w:val="WW8Num7z0"/>
    <w:rsid w:val="00D97D3F"/>
    <w:rPr>
      <w:rFonts w:cs="Times New Roman"/>
      <w:i w:val="0"/>
      <w:strike w:val="0"/>
      <w:dstrike w:val="0"/>
      <w:color w:val="auto"/>
    </w:rPr>
  </w:style>
  <w:style w:type="character" w:customStyle="1" w:styleId="WW8Num7z1">
    <w:name w:val="WW8Num7z1"/>
    <w:rsid w:val="00D97D3F"/>
    <w:rPr>
      <w:rFonts w:ascii="Symbol" w:hAnsi="Symbol" w:cs="Symbol" w:hint="default"/>
      <w:b w:val="0"/>
      <w:bCs w:val="0"/>
    </w:rPr>
  </w:style>
  <w:style w:type="character" w:customStyle="1" w:styleId="WW8Num7z2">
    <w:name w:val="WW8Num7z2"/>
    <w:rsid w:val="00D97D3F"/>
    <w:rPr>
      <w:rFonts w:ascii="Arial Narrow" w:eastAsia="Times New Roman" w:hAnsi="Arial Narrow" w:cs="Times New Roman" w:hint="default"/>
    </w:rPr>
  </w:style>
  <w:style w:type="character" w:customStyle="1" w:styleId="WW8Num7z3">
    <w:name w:val="WW8Num7z3"/>
    <w:rsid w:val="00D97D3F"/>
    <w:rPr>
      <w:rFonts w:cs="Times New Roman"/>
      <w:b w:val="0"/>
      <w:bCs w:val="0"/>
    </w:rPr>
  </w:style>
  <w:style w:type="character" w:customStyle="1" w:styleId="WW8Num7z4">
    <w:name w:val="WW8Num7z4"/>
    <w:rsid w:val="00D97D3F"/>
    <w:rPr>
      <w:rFonts w:hint="default"/>
      <w:b w:val="0"/>
      <w:bCs w:val="0"/>
    </w:rPr>
  </w:style>
  <w:style w:type="character" w:customStyle="1" w:styleId="WW8Num7z5">
    <w:name w:val="WW8Num7z5"/>
    <w:rsid w:val="00D97D3F"/>
    <w:rPr>
      <w:rFonts w:cs="Times New Roman"/>
    </w:rPr>
  </w:style>
  <w:style w:type="character" w:customStyle="1" w:styleId="WW8Num8z0">
    <w:name w:val="WW8Num8z0"/>
    <w:rsid w:val="00D97D3F"/>
    <w:rPr>
      <w:rFonts w:hint="default"/>
    </w:rPr>
  </w:style>
  <w:style w:type="character" w:customStyle="1" w:styleId="WW8Num8z1">
    <w:name w:val="WW8Num8z1"/>
    <w:rsid w:val="00D97D3F"/>
  </w:style>
  <w:style w:type="character" w:customStyle="1" w:styleId="WW8Num8z2">
    <w:name w:val="WW8Num8z2"/>
    <w:rsid w:val="00D97D3F"/>
  </w:style>
  <w:style w:type="character" w:customStyle="1" w:styleId="WW8Num8z3">
    <w:name w:val="WW8Num8z3"/>
    <w:rsid w:val="00D97D3F"/>
  </w:style>
  <w:style w:type="character" w:customStyle="1" w:styleId="WW8Num8z4">
    <w:name w:val="WW8Num8z4"/>
    <w:rsid w:val="00D97D3F"/>
  </w:style>
  <w:style w:type="character" w:customStyle="1" w:styleId="WW8Num8z5">
    <w:name w:val="WW8Num8z5"/>
    <w:rsid w:val="00D97D3F"/>
  </w:style>
  <w:style w:type="character" w:customStyle="1" w:styleId="WW8Num8z6">
    <w:name w:val="WW8Num8z6"/>
    <w:rsid w:val="00D97D3F"/>
  </w:style>
  <w:style w:type="character" w:customStyle="1" w:styleId="WW8Num8z7">
    <w:name w:val="WW8Num8z7"/>
    <w:rsid w:val="00D97D3F"/>
  </w:style>
  <w:style w:type="character" w:customStyle="1" w:styleId="WW8Num8z8">
    <w:name w:val="WW8Num8z8"/>
    <w:rsid w:val="00D97D3F"/>
  </w:style>
  <w:style w:type="character" w:customStyle="1" w:styleId="WW8Num9z0">
    <w:name w:val="WW8Num9z0"/>
    <w:rsid w:val="00D97D3F"/>
    <w:rPr>
      <w:rFonts w:cs="Times New Roman"/>
      <w:i w:val="0"/>
      <w:strike w:val="0"/>
      <w:dstrike w:val="0"/>
      <w:color w:val="auto"/>
    </w:rPr>
  </w:style>
  <w:style w:type="character" w:customStyle="1" w:styleId="WW8Num9z1">
    <w:name w:val="WW8Num9z1"/>
    <w:rsid w:val="00D97D3F"/>
    <w:rPr>
      <w:rFonts w:ascii="Arial Narrow" w:eastAsia="Times New Roman" w:hAnsi="Arial Narrow" w:cs="Times New Roman" w:hint="default"/>
      <w:b w:val="0"/>
      <w:bCs w:val="0"/>
      <w:szCs w:val="24"/>
    </w:rPr>
  </w:style>
  <w:style w:type="character" w:customStyle="1" w:styleId="WW8Num9z2">
    <w:name w:val="WW8Num9z2"/>
    <w:rsid w:val="00D97D3F"/>
    <w:rPr>
      <w:rFonts w:ascii="Arial Narrow" w:eastAsia="Times New Roman" w:hAnsi="Arial Narrow" w:cs="Times New Roman" w:hint="default"/>
    </w:rPr>
  </w:style>
  <w:style w:type="character" w:customStyle="1" w:styleId="WW8Num9z3">
    <w:name w:val="WW8Num9z3"/>
    <w:rsid w:val="00D97D3F"/>
    <w:rPr>
      <w:rFonts w:cs="Times New Roman"/>
      <w:b w:val="0"/>
      <w:bCs w:val="0"/>
      <w:spacing w:val="-1"/>
    </w:rPr>
  </w:style>
  <w:style w:type="character" w:customStyle="1" w:styleId="WW8Num9z4">
    <w:name w:val="WW8Num9z4"/>
    <w:rsid w:val="00D97D3F"/>
    <w:rPr>
      <w:rFonts w:hint="default"/>
      <w:b w:val="0"/>
      <w:bCs w:val="0"/>
      <w:spacing w:val="-1"/>
    </w:rPr>
  </w:style>
  <w:style w:type="character" w:customStyle="1" w:styleId="WW8Num9z5">
    <w:name w:val="WW8Num9z5"/>
    <w:rsid w:val="00D97D3F"/>
    <w:rPr>
      <w:rFonts w:cs="Times New Roman"/>
    </w:rPr>
  </w:style>
  <w:style w:type="character" w:customStyle="1" w:styleId="WW8Num10z0">
    <w:name w:val="WW8Num10z0"/>
    <w:rsid w:val="00D97D3F"/>
    <w:rPr>
      <w:rFonts w:hint="default"/>
      <w:b w:val="0"/>
    </w:rPr>
  </w:style>
  <w:style w:type="character" w:customStyle="1" w:styleId="WW8Num10z2">
    <w:name w:val="WW8Num10z2"/>
    <w:rsid w:val="00D97D3F"/>
  </w:style>
  <w:style w:type="character" w:customStyle="1" w:styleId="WW8Num10z3">
    <w:name w:val="WW8Num10z3"/>
    <w:rsid w:val="00D97D3F"/>
  </w:style>
  <w:style w:type="character" w:customStyle="1" w:styleId="WW8Num10z4">
    <w:name w:val="WW8Num10z4"/>
    <w:rsid w:val="00D97D3F"/>
  </w:style>
  <w:style w:type="character" w:customStyle="1" w:styleId="WW8Num10z5">
    <w:name w:val="WW8Num10z5"/>
    <w:rsid w:val="00D97D3F"/>
  </w:style>
  <w:style w:type="character" w:customStyle="1" w:styleId="WW8Num10z6">
    <w:name w:val="WW8Num10z6"/>
    <w:rsid w:val="00D97D3F"/>
  </w:style>
  <w:style w:type="character" w:customStyle="1" w:styleId="WW8Num10z7">
    <w:name w:val="WW8Num10z7"/>
    <w:rsid w:val="00D97D3F"/>
  </w:style>
  <w:style w:type="character" w:customStyle="1" w:styleId="WW8Num10z8">
    <w:name w:val="WW8Num10z8"/>
    <w:rsid w:val="00D97D3F"/>
  </w:style>
  <w:style w:type="character" w:customStyle="1" w:styleId="WW8Num11z0">
    <w:name w:val="WW8Num11z0"/>
    <w:rsid w:val="00D97D3F"/>
    <w:rPr>
      <w:rFonts w:hint="default"/>
      <w:b/>
      <w:bCs/>
      <w:lang w:val="pl-PL"/>
    </w:rPr>
  </w:style>
  <w:style w:type="character" w:customStyle="1" w:styleId="WW8Num11z1">
    <w:name w:val="WW8Num11z1"/>
    <w:rsid w:val="00D97D3F"/>
  </w:style>
  <w:style w:type="character" w:customStyle="1" w:styleId="WW8Num11z2">
    <w:name w:val="WW8Num11z2"/>
    <w:rsid w:val="00D97D3F"/>
  </w:style>
  <w:style w:type="character" w:customStyle="1" w:styleId="WW8Num11z3">
    <w:name w:val="WW8Num11z3"/>
    <w:rsid w:val="00D97D3F"/>
  </w:style>
  <w:style w:type="character" w:customStyle="1" w:styleId="WW8Num11z4">
    <w:name w:val="WW8Num11z4"/>
    <w:rsid w:val="00D97D3F"/>
  </w:style>
  <w:style w:type="character" w:customStyle="1" w:styleId="WW8Num11z5">
    <w:name w:val="WW8Num11z5"/>
    <w:rsid w:val="00D97D3F"/>
  </w:style>
  <w:style w:type="character" w:customStyle="1" w:styleId="WW8Num11z6">
    <w:name w:val="WW8Num11z6"/>
    <w:rsid w:val="00D97D3F"/>
  </w:style>
  <w:style w:type="character" w:customStyle="1" w:styleId="WW8Num11z7">
    <w:name w:val="WW8Num11z7"/>
    <w:rsid w:val="00D97D3F"/>
  </w:style>
  <w:style w:type="character" w:customStyle="1" w:styleId="WW8Num11z8">
    <w:name w:val="WW8Num11z8"/>
    <w:rsid w:val="00D97D3F"/>
  </w:style>
  <w:style w:type="character" w:customStyle="1" w:styleId="WW8Num12z0">
    <w:name w:val="WW8Num12z0"/>
    <w:rsid w:val="00D97D3F"/>
    <w:rPr>
      <w:rFonts w:ascii="Times New Roman" w:hAnsi="Times New Roman" w:cs="Times New Roman" w:hint="default"/>
      <w:sz w:val="24"/>
      <w:szCs w:val="24"/>
    </w:rPr>
  </w:style>
  <w:style w:type="character" w:customStyle="1" w:styleId="WW8Num12z1">
    <w:name w:val="WW8Num12z1"/>
    <w:rsid w:val="00D97D3F"/>
    <w:rPr>
      <w:rFonts w:ascii="Wingdings" w:hAnsi="Wingdings" w:cs="Wingdings" w:hint="default"/>
    </w:rPr>
  </w:style>
  <w:style w:type="character" w:customStyle="1" w:styleId="WW8Num12z4">
    <w:name w:val="WW8Num12z4"/>
    <w:rsid w:val="00D97D3F"/>
    <w:rPr>
      <w:rFonts w:ascii="Times New Roman" w:eastAsia="Times New Roman" w:hAnsi="Times New Roman" w:cs="Times New Roman"/>
      <w:i w:val="0"/>
      <w:color w:val="auto"/>
    </w:rPr>
  </w:style>
  <w:style w:type="character" w:customStyle="1" w:styleId="WW8Num12z5">
    <w:name w:val="WW8Num12z5"/>
    <w:rsid w:val="00D97D3F"/>
  </w:style>
  <w:style w:type="character" w:customStyle="1" w:styleId="WW8Num12z6">
    <w:name w:val="WW8Num12z6"/>
    <w:rsid w:val="00D97D3F"/>
  </w:style>
  <w:style w:type="character" w:customStyle="1" w:styleId="WW8Num12z7">
    <w:name w:val="WW8Num12z7"/>
    <w:rsid w:val="00D97D3F"/>
  </w:style>
  <w:style w:type="character" w:customStyle="1" w:styleId="WW8Num12z8">
    <w:name w:val="WW8Num12z8"/>
    <w:rsid w:val="00D97D3F"/>
  </w:style>
  <w:style w:type="character" w:customStyle="1" w:styleId="WW8Num13z0">
    <w:name w:val="WW8Num13z0"/>
    <w:rsid w:val="00D97D3F"/>
  </w:style>
  <w:style w:type="character" w:customStyle="1" w:styleId="WW8Num13z1">
    <w:name w:val="WW8Num13z1"/>
    <w:rsid w:val="00D97D3F"/>
    <w:rPr>
      <w:rFonts w:hint="default"/>
    </w:rPr>
  </w:style>
  <w:style w:type="character" w:customStyle="1" w:styleId="WW8Num13z2">
    <w:name w:val="WW8Num13z2"/>
    <w:rsid w:val="00D97D3F"/>
  </w:style>
  <w:style w:type="character" w:customStyle="1" w:styleId="WW8Num13z3">
    <w:name w:val="WW8Num13z3"/>
    <w:rsid w:val="00D97D3F"/>
  </w:style>
  <w:style w:type="character" w:customStyle="1" w:styleId="WW8Num13z4">
    <w:name w:val="WW8Num13z4"/>
    <w:rsid w:val="00D97D3F"/>
  </w:style>
  <w:style w:type="character" w:customStyle="1" w:styleId="WW8Num13z5">
    <w:name w:val="WW8Num13z5"/>
    <w:rsid w:val="00D97D3F"/>
  </w:style>
  <w:style w:type="character" w:customStyle="1" w:styleId="WW8Num13z6">
    <w:name w:val="WW8Num13z6"/>
    <w:rsid w:val="00D97D3F"/>
  </w:style>
  <w:style w:type="character" w:customStyle="1" w:styleId="WW8Num13z7">
    <w:name w:val="WW8Num13z7"/>
    <w:rsid w:val="00D97D3F"/>
  </w:style>
  <w:style w:type="character" w:customStyle="1" w:styleId="WW8Num13z8">
    <w:name w:val="WW8Num13z8"/>
    <w:rsid w:val="00D97D3F"/>
  </w:style>
  <w:style w:type="character" w:customStyle="1" w:styleId="WW8Num14z0">
    <w:name w:val="WW8Num14z0"/>
    <w:rsid w:val="00D97D3F"/>
    <w:rPr>
      <w:u w:val="none"/>
    </w:rPr>
  </w:style>
  <w:style w:type="character" w:customStyle="1" w:styleId="WW8Num15z0">
    <w:name w:val="WW8Num15z0"/>
    <w:rsid w:val="00D97D3F"/>
    <w:rPr>
      <w:rFonts w:hint="default"/>
      <w:b w:val="0"/>
      <w:bCs/>
    </w:rPr>
  </w:style>
  <w:style w:type="character" w:customStyle="1" w:styleId="WW8Num15z1">
    <w:name w:val="WW8Num15z1"/>
    <w:rsid w:val="00D97D3F"/>
  </w:style>
  <w:style w:type="character" w:customStyle="1" w:styleId="WW8Num15z2">
    <w:name w:val="WW8Num15z2"/>
    <w:rsid w:val="00D97D3F"/>
    <w:rPr>
      <w:rFonts w:hint="default"/>
    </w:rPr>
  </w:style>
  <w:style w:type="character" w:customStyle="1" w:styleId="WW8Num15z3">
    <w:name w:val="WW8Num15z3"/>
    <w:rsid w:val="00D97D3F"/>
    <w:rPr>
      <w:rFonts w:hint="default"/>
      <w:b w:val="0"/>
      <w:bCs w:val="0"/>
    </w:rPr>
  </w:style>
  <w:style w:type="character" w:customStyle="1" w:styleId="WW8Num15z4">
    <w:name w:val="WW8Num15z4"/>
    <w:rsid w:val="00D97D3F"/>
  </w:style>
  <w:style w:type="character" w:customStyle="1" w:styleId="WW8Num15z5">
    <w:name w:val="WW8Num15z5"/>
    <w:rsid w:val="00D97D3F"/>
  </w:style>
  <w:style w:type="character" w:customStyle="1" w:styleId="WW8Num15z6">
    <w:name w:val="WW8Num15z6"/>
    <w:rsid w:val="00D97D3F"/>
  </w:style>
  <w:style w:type="character" w:customStyle="1" w:styleId="WW8Num15z7">
    <w:name w:val="WW8Num15z7"/>
    <w:rsid w:val="00D97D3F"/>
  </w:style>
  <w:style w:type="character" w:customStyle="1" w:styleId="WW8Num15z8">
    <w:name w:val="WW8Num15z8"/>
    <w:rsid w:val="00D97D3F"/>
  </w:style>
  <w:style w:type="character" w:customStyle="1" w:styleId="WW8Num16z0">
    <w:name w:val="WW8Num16z0"/>
    <w:rsid w:val="00D97D3F"/>
    <w:rPr>
      <w:rFonts w:ascii="Arial Narrow" w:eastAsia="Times New Roman" w:hAnsi="Arial Narrow" w:cs="Times New Roman"/>
      <w:szCs w:val="24"/>
    </w:rPr>
  </w:style>
  <w:style w:type="character" w:customStyle="1" w:styleId="WW8Num16z1">
    <w:name w:val="WW8Num16z1"/>
    <w:rsid w:val="00D97D3F"/>
  </w:style>
  <w:style w:type="character" w:customStyle="1" w:styleId="WW8Num16z2">
    <w:name w:val="WW8Num16z2"/>
    <w:rsid w:val="00D97D3F"/>
  </w:style>
  <w:style w:type="character" w:customStyle="1" w:styleId="WW8Num16z3">
    <w:name w:val="WW8Num16z3"/>
    <w:rsid w:val="00D97D3F"/>
  </w:style>
  <w:style w:type="character" w:customStyle="1" w:styleId="WW8Num16z4">
    <w:name w:val="WW8Num16z4"/>
    <w:rsid w:val="00D97D3F"/>
  </w:style>
  <w:style w:type="character" w:customStyle="1" w:styleId="WW8Num16z5">
    <w:name w:val="WW8Num16z5"/>
    <w:rsid w:val="00D97D3F"/>
  </w:style>
  <w:style w:type="character" w:customStyle="1" w:styleId="WW8Num16z6">
    <w:name w:val="WW8Num16z6"/>
    <w:rsid w:val="00D97D3F"/>
  </w:style>
  <w:style w:type="character" w:customStyle="1" w:styleId="WW8Num16z7">
    <w:name w:val="WW8Num16z7"/>
    <w:rsid w:val="00D97D3F"/>
  </w:style>
  <w:style w:type="character" w:customStyle="1" w:styleId="WW8Num16z8">
    <w:name w:val="WW8Num16z8"/>
    <w:rsid w:val="00D97D3F"/>
  </w:style>
  <w:style w:type="character" w:customStyle="1" w:styleId="WW8Num17z0">
    <w:name w:val="WW8Num17z0"/>
    <w:rsid w:val="00D97D3F"/>
    <w:rPr>
      <w:rFonts w:hint="default"/>
      <w:b w:val="0"/>
      <w:bCs w:val="0"/>
    </w:rPr>
  </w:style>
  <w:style w:type="character" w:customStyle="1" w:styleId="WW8Num17z1">
    <w:name w:val="WW8Num17z1"/>
    <w:rsid w:val="00D97D3F"/>
  </w:style>
  <w:style w:type="character" w:customStyle="1" w:styleId="WW8Num17z2">
    <w:name w:val="WW8Num17z2"/>
    <w:rsid w:val="00D97D3F"/>
  </w:style>
  <w:style w:type="character" w:customStyle="1" w:styleId="WW8Num17z3">
    <w:name w:val="WW8Num17z3"/>
    <w:rsid w:val="00D97D3F"/>
  </w:style>
  <w:style w:type="character" w:customStyle="1" w:styleId="WW8Num17z4">
    <w:name w:val="WW8Num17z4"/>
    <w:rsid w:val="00D97D3F"/>
  </w:style>
  <w:style w:type="character" w:customStyle="1" w:styleId="WW8Num17z5">
    <w:name w:val="WW8Num17z5"/>
    <w:rsid w:val="00D97D3F"/>
  </w:style>
  <w:style w:type="character" w:customStyle="1" w:styleId="WW8Num17z6">
    <w:name w:val="WW8Num17z6"/>
    <w:rsid w:val="00D97D3F"/>
  </w:style>
  <w:style w:type="character" w:customStyle="1" w:styleId="WW8Num17z7">
    <w:name w:val="WW8Num17z7"/>
    <w:rsid w:val="00D97D3F"/>
  </w:style>
  <w:style w:type="character" w:customStyle="1" w:styleId="WW8Num17z8">
    <w:name w:val="WW8Num17z8"/>
    <w:rsid w:val="00D97D3F"/>
  </w:style>
  <w:style w:type="character" w:customStyle="1" w:styleId="WW8Num18z0">
    <w:name w:val="WW8Num18z0"/>
    <w:rsid w:val="00D97D3F"/>
    <w:rPr>
      <w:rFonts w:eastAsia="Calibri" w:hint="default"/>
      <w:szCs w:val="24"/>
      <w:lang w:eastAsia="zh-CN"/>
    </w:rPr>
  </w:style>
  <w:style w:type="character" w:customStyle="1" w:styleId="WW8Num18z2">
    <w:name w:val="WW8Num18z2"/>
    <w:rsid w:val="00D97D3F"/>
  </w:style>
  <w:style w:type="character" w:customStyle="1" w:styleId="WW8Num18z3">
    <w:name w:val="WW8Num18z3"/>
    <w:rsid w:val="00D97D3F"/>
  </w:style>
  <w:style w:type="character" w:customStyle="1" w:styleId="WW8Num18z4">
    <w:name w:val="WW8Num18z4"/>
    <w:rsid w:val="00D97D3F"/>
  </w:style>
  <w:style w:type="character" w:customStyle="1" w:styleId="WW8Num18z5">
    <w:name w:val="WW8Num18z5"/>
    <w:rsid w:val="00D97D3F"/>
  </w:style>
  <w:style w:type="character" w:customStyle="1" w:styleId="WW8Num18z6">
    <w:name w:val="WW8Num18z6"/>
    <w:rsid w:val="00D97D3F"/>
  </w:style>
  <w:style w:type="character" w:customStyle="1" w:styleId="WW8Num18z7">
    <w:name w:val="WW8Num18z7"/>
    <w:rsid w:val="00D97D3F"/>
  </w:style>
  <w:style w:type="character" w:customStyle="1" w:styleId="WW8Num18z8">
    <w:name w:val="WW8Num18z8"/>
    <w:rsid w:val="00D97D3F"/>
  </w:style>
  <w:style w:type="character" w:customStyle="1" w:styleId="WW8Num19z0">
    <w:name w:val="WW8Num19z0"/>
    <w:rsid w:val="00D97D3F"/>
    <w:rPr>
      <w:rFonts w:hint="default"/>
      <w:b/>
      <w:strike w:val="0"/>
      <w:dstrike w:val="0"/>
    </w:rPr>
  </w:style>
  <w:style w:type="character" w:customStyle="1" w:styleId="WW8Num19z1">
    <w:name w:val="WW8Num19z1"/>
    <w:rsid w:val="00D97D3F"/>
    <w:rPr>
      <w:rFonts w:hint="default"/>
      <w:b w:val="0"/>
      <w:bCs/>
    </w:rPr>
  </w:style>
  <w:style w:type="character" w:customStyle="1" w:styleId="WW8Num19z2">
    <w:name w:val="WW8Num19z2"/>
    <w:rsid w:val="00D97D3F"/>
    <w:rPr>
      <w:rFonts w:hint="default"/>
    </w:rPr>
  </w:style>
  <w:style w:type="character" w:customStyle="1" w:styleId="WW8Num20z0">
    <w:name w:val="WW8Num20z0"/>
    <w:rsid w:val="00D97D3F"/>
    <w:rPr>
      <w:rFonts w:hint="default"/>
      <w:color w:val="auto"/>
    </w:rPr>
  </w:style>
  <w:style w:type="character" w:customStyle="1" w:styleId="WW8Num20z1">
    <w:name w:val="WW8Num20z1"/>
    <w:rsid w:val="00D97D3F"/>
  </w:style>
  <w:style w:type="character" w:customStyle="1" w:styleId="WW8Num20z2">
    <w:name w:val="WW8Num20z2"/>
    <w:rsid w:val="00D97D3F"/>
  </w:style>
  <w:style w:type="character" w:customStyle="1" w:styleId="WW8Num20z3">
    <w:name w:val="WW8Num20z3"/>
    <w:rsid w:val="00D97D3F"/>
  </w:style>
  <w:style w:type="character" w:customStyle="1" w:styleId="WW8Num20z4">
    <w:name w:val="WW8Num20z4"/>
    <w:rsid w:val="00D97D3F"/>
  </w:style>
  <w:style w:type="character" w:customStyle="1" w:styleId="WW8Num20z5">
    <w:name w:val="WW8Num20z5"/>
    <w:rsid w:val="00D97D3F"/>
  </w:style>
  <w:style w:type="character" w:customStyle="1" w:styleId="WW8Num20z6">
    <w:name w:val="WW8Num20z6"/>
    <w:rsid w:val="00D97D3F"/>
  </w:style>
  <w:style w:type="character" w:customStyle="1" w:styleId="WW8Num20z7">
    <w:name w:val="WW8Num20z7"/>
    <w:rsid w:val="00D97D3F"/>
  </w:style>
  <w:style w:type="character" w:customStyle="1" w:styleId="WW8Num20z8">
    <w:name w:val="WW8Num20z8"/>
    <w:rsid w:val="00D97D3F"/>
  </w:style>
  <w:style w:type="character" w:customStyle="1" w:styleId="WW8Num21z0">
    <w:name w:val="WW8Num21z0"/>
    <w:rsid w:val="00D97D3F"/>
    <w:rPr>
      <w:rFonts w:hint="default"/>
    </w:rPr>
  </w:style>
  <w:style w:type="character" w:customStyle="1" w:styleId="WW8Num21z2">
    <w:name w:val="WW8Num21z2"/>
    <w:rsid w:val="00D97D3F"/>
  </w:style>
  <w:style w:type="character" w:customStyle="1" w:styleId="WW8Num21z3">
    <w:name w:val="WW8Num21z3"/>
    <w:rsid w:val="00D97D3F"/>
  </w:style>
  <w:style w:type="character" w:customStyle="1" w:styleId="WW8Num21z4">
    <w:name w:val="WW8Num21z4"/>
    <w:rsid w:val="00D97D3F"/>
  </w:style>
  <w:style w:type="character" w:customStyle="1" w:styleId="WW8Num21z5">
    <w:name w:val="WW8Num21z5"/>
    <w:rsid w:val="00D97D3F"/>
  </w:style>
  <w:style w:type="character" w:customStyle="1" w:styleId="WW8Num21z6">
    <w:name w:val="WW8Num21z6"/>
    <w:rsid w:val="00D97D3F"/>
  </w:style>
  <w:style w:type="character" w:customStyle="1" w:styleId="WW8Num21z7">
    <w:name w:val="WW8Num21z7"/>
    <w:rsid w:val="00D97D3F"/>
  </w:style>
  <w:style w:type="character" w:customStyle="1" w:styleId="WW8Num21z8">
    <w:name w:val="WW8Num21z8"/>
    <w:rsid w:val="00D97D3F"/>
  </w:style>
  <w:style w:type="character" w:customStyle="1" w:styleId="WW8Num22z0">
    <w:name w:val="WW8Num22z0"/>
    <w:rsid w:val="00D97D3F"/>
    <w:rPr>
      <w:b w:val="0"/>
      <w:i w:val="0"/>
    </w:rPr>
  </w:style>
  <w:style w:type="character" w:customStyle="1" w:styleId="WW8Num22z1">
    <w:name w:val="WW8Num22z1"/>
    <w:rsid w:val="00D97D3F"/>
  </w:style>
  <w:style w:type="character" w:customStyle="1" w:styleId="WW8Num22z2">
    <w:name w:val="WW8Num22z2"/>
    <w:rsid w:val="00D97D3F"/>
  </w:style>
  <w:style w:type="character" w:customStyle="1" w:styleId="WW8Num22z3">
    <w:name w:val="WW8Num22z3"/>
    <w:rsid w:val="00D97D3F"/>
  </w:style>
  <w:style w:type="character" w:customStyle="1" w:styleId="WW8Num22z4">
    <w:name w:val="WW8Num22z4"/>
    <w:rsid w:val="00D97D3F"/>
  </w:style>
  <w:style w:type="character" w:customStyle="1" w:styleId="WW8Num22z5">
    <w:name w:val="WW8Num22z5"/>
    <w:rsid w:val="00D97D3F"/>
  </w:style>
  <w:style w:type="character" w:customStyle="1" w:styleId="WW8Num22z6">
    <w:name w:val="WW8Num22z6"/>
    <w:rsid w:val="00D97D3F"/>
  </w:style>
  <w:style w:type="character" w:customStyle="1" w:styleId="WW8Num22z7">
    <w:name w:val="WW8Num22z7"/>
    <w:rsid w:val="00D97D3F"/>
  </w:style>
  <w:style w:type="character" w:customStyle="1" w:styleId="WW8Num22z8">
    <w:name w:val="WW8Num22z8"/>
    <w:rsid w:val="00D97D3F"/>
  </w:style>
  <w:style w:type="character" w:customStyle="1" w:styleId="WW8Num23z0">
    <w:name w:val="WW8Num23z0"/>
    <w:rsid w:val="00D97D3F"/>
    <w:rPr>
      <w:rFonts w:hint="default"/>
    </w:rPr>
  </w:style>
  <w:style w:type="character" w:customStyle="1" w:styleId="WW8Num23z2">
    <w:name w:val="WW8Num23z2"/>
    <w:rsid w:val="00D97D3F"/>
  </w:style>
  <w:style w:type="character" w:customStyle="1" w:styleId="WW8Num23z3">
    <w:name w:val="WW8Num23z3"/>
    <w:rsid w:val="00D97D3F"/>
  </w:style>
  <w:style w:type="character" w:customStyle="1" w:styleId="WW8Num23z4">
    <w:name w:val="WW8Num23z4"/>
    <w:rsid w:val="00D97D3F"/>
  </w:style>
  <w:style w:type="character" w:customStyle="1" w:styleId="WW8Num23z5">
    <w:name w:val="WW8Num23z5"/>
    <w:rsid w:val="00D97D3F"/>
  </w:style>
  <w:style w:type="character" w:customStyle="1" w:styleId="WW8Num23z6">
    <w:name w:val="WW8Num23z6"/>
    <w:rsid w:val="00D97D3F"/>
  </w:style>
  <w:style w:type="character" w:customStyle="1" w:styleId="WW8Num23z7">
    <w:name w:val="WW8Num23z7"/>
    <w:rsid w:val="00D97D3F"/>
  </w:style>
  <w:style w:type="character" w:customStyle="1" w:styleId="WW8Num23z8">
    <w:name w:val="WW8Num23z8"/>
    <w:rsid w:val="00D97D3F"/>
  </w:style>
  <w:style w:type="character" w:customStyle="1" w:styleId="WW8Num24z0">
    <w:name w:val="WW8Num24z0"/>
    <w:rsid w:val="00D97D3F"/>
  </w:style>
  <w:style w:type="character" w:customStyle="1" w:styleId="WW8Num24z1">
    <w:name w:val="WW8Num24z1"/>
    <w:rsid w:val="00D97D3F"/>
    <w:rPr>
      <w:rFonts w:hint="default"/>
      <w:b/>
    </w:rPr>
  </w:style>
  <w:style w:type="character" w:customStyle="1" w:styleId="WW8Num24z2">
    <w:name w:val="WW8Num24z2"/>
    <w:rsid w:val="00D97D3F"/>
    <w:rPr>
      <w:rFonts w:hint="default"/>
    </w:rPr>
  </w:style>
  <w:style w:type="character" w:customStyle="1" w:styleId="WW8Num24z3">
    <w:name w:val="WW8Num24z3"/>
    <w:rsid w:val="00D97D3F"/>
  </w:style>
  <w:style w:type="character" w:customStyle="1" w:styleId="WW8Num24z4">
    <w:name w:val="WW8Num24z4"/>
    <w:rsid w:val="00D97D3F"/>
  </w:style>
  <w:style w:type="character" w:customStyle="1" w:styleId="WW8Num24z5">
    <w:name w:val="WW8Num24z5"/>
    <w:rsid w:val="00D97D3F"/>
  </w:style>
  <w:style w:type="character" w:customStyle="1" w:styleId="WW8Num24z6">
    <w:name w:val="WW8Num24z6"/>
    <w:rsid w:val="00D97D3F"/>
  </w:style>
  <w:style w:type="character" w:customStyle="1" w:styleId="WW8Num24z7">
    <w:name w:val="WW8Num24z7"/>
    <w:rsid w:val="00D97D3F"/>
  </w:style>
  <w:style w:type="character" w:customStyle="1" w:styleId="WW8Num24z8">
    <w:name w:val="WW8Num24z8"/>
    <w:rsid w:val="00D97D3F"/>
  </w:style>
  <w:style w:type="character" w:customStyle="1" w:styleId="WW8Num25z0">
    <w:name w:val="WW8Num25z0"/>
    <w:rsid w:val="00D97D3F"/>
    <w:rPr>
      <w:rFonts w:ascii="Symbol" w:hAnsi="Symbol" w:cs="Symbol" w:hint="default"/>
      <w:szCs w:val="24"/>
      <w:lang w:eastAsia="zh-CN"/>
    </w:rPr>
  </w:style>
  <w:style w:type="character" w:customStyle="1" w:styleId="WW8Num25z2">
    <w:name w:val="WW8Num25z2"/>
    <w:rsid w:val="00D97D3F"/>
    <w:rPr>
      <w:rFonts w:ascii="Wingdings" w:hAnsi="Wingdings" w:cs="Wingdings" w:hint="default"/>
    </w:rPr>
  </w:style>
  <w:style w:type="character" w:customStyle="1" w:styleId="WW8Num25z4">
    <w:name w:val="WW8Num25z4"/>
    <w:rsid w:val="00D97D3F"/>
    <w:rPr>
      <w:rFonts w:ascii="Courier New" w:hAnsi="Courier New" w:cs="Courier New" w:hint="default"/>
    </w:rPr>
  </w:style>
  <w:style w:type="character" w:customStyle="1" w:styleId="WW8Num26z0">
    <w:name w:val="WW8Num26z0"/>
    <w:rsid w:val="00D97D3F"/>
    <w:rPr>
      <w:rFonts w:eastAsia="Calibri" w:hint="default"/>
      <w:lang w:eastAsia="en-US"/>
    </w:rPr>
  </w:style>
  <w:style w:type="character" w:customStyle="1" w:styleId="WW8Num26z1">
    <w:name w:val="WW8Num26z1"/>
    <w:rsid w:val="00D97D3F"/>
    <w:rPr>
      <w:rFonts w:hint="default"/>
      <w:b w:val="0"/>
      <w:bCs/>
      <w:color w:val="auto"/>
      <w:spacing w:val="-1"/>
      <w:u w:val="none"/>
    </w:rPr>
  </w:style>
  <w:style w:type="character" w:customStyle="1" w:styleId="WW8Num26z2">
    <w:name w:val="WW8Num26z2"/>
    <w:rsid w:val="00D97D3F"/>
  </w:style>
  <w:style w:type="character" w:customStyle="1" w:styleId="WW8Num26z3">
    <w:name w:val="WW8Num26z3"/>
    <w:rsid w:val="00D97D3F"/>
  </w:style>
  <w:style w:type="character" w:customStyle="1" w:styleId="WW8Num26z4">
    <w:name w:val="WW8Num26z4"/>
    <w:rsid w:val="00D97D3F"/>
  </w:style>
  <w:style w:type="character" w:customStyle="1" w:styleId="WW8Num26z5">
    <w:name w:val="WW8Num26z5"/>
    <w:rsid w:val="00D97D3F"/>
  </w:style>
  <w:style w:type="character" w:customStyle="1" w:styleId="WW8Num26z6">
    <w:name w:val="WW8Num26z6"/>
    <w:rsid w:val="00D97D3F"/>
  </w:style>
  <w:style w:type="character" w:customStyle="1" w:styleId="WW8Num26z7">
    <w:name w:val="WW8Num26z7"/>
    <w:rsid w:val="00D97D3F"/>
  </w:style>
  <w:style w:type="character" w:customStyle="1" w:styleId="WW8Num26z8">
    <w:name w:val="WW8Num26z8"/>
    <w:rsid w:val="00D97D3F"/>
  </w:style>
  <w:style w:type="character" w:customStyle="1" w:styleId="WW8Num27z0">
    <w:name w:val="WW8Num27z0"/>
    <w:rsid w:val="00D97D3F"/>
    <w:rPr>
      <w:rFonts w:hint="default"/>
      <w:b w:val="0"/>
      <w:color w:val="auto"/>
      <w:u w:val="none"/>
    </w:rPr>
  </w:style>
  <w:style w:type="character" w:customStyle="1" w:styleId="WW8Num27z1">
    <w:name w:val="WW8Num27z1"/>
    <w:rsid w:val="00D97D3F"/>
  </w:style>
  <w:style w:type="character" w:customStyle="1" w:styleId="WW8Num27z2">
    <w:name w:val="WW8Num27z2"/>
    <w:rsid w:val="00D97D3F"/>
  </w:style>
  <w:style w:type="character" w:customStyle="1" w:styleId="WW8Num27z3">
    <w:name w:val="WW8Num27z3"/>
    <w:rsid w:val="00D97D3F"/>
  </w:style>
  <w:style w:type="character" w:customStyle="1" w:styleId="WW8Num27z4">
    <w:name w:val="WW8Num27z4"/>
    <w:rsid w:val="00D97D3F"/>
  </w:style>
  <w:style w:type="character" w:customStyle="1" w:styleId="WW8Num27z5">
    <w:name w:val="WW8Num27z5"/>
    <w:rsid w:val="00D97D3F"/>
  </w:style>
  <w:style w:type="character" w:customStyle="1" w:styleId="WW8Num27z6">
    <w:name w:val="WW8Num27z6"/>
    <w:rsid w:val="00D97D3F"/>
  </w:style>
  <w:style w:type="character" w:customStyle="1" w:styleId="WW8Num27z7">
    <w:name w:val="WW8Num27z7"/>
    <w:rsid w:val="00D97D3F"/>
  </w:style>
  <w:style w:type="character" w:customStyle="1" w:styleId="WW8Num27z8">
    <w:name w:val="WW8Num27z8"/>
    <w:rsid w:val="00D97D3F"/>
  </w:style>
  <w:style w:type="character" w:customStyle="1" w:styleId="WW8Num28z0">
    <w:name w:val="WW8Num28z0"/>
    <w:rsid w:val="00D97D3F"/>
    <w:rPr>
      <w:lang w:val="pl-PL"/>
    </w:rPr>
  </w:style>
  <w:style w:type="character" w:customStyle="1" w:styleId="WW8Num28z1">
    <w:name w:val="WW8Num28z1"/>
    <w:rsid w:val="00D97D3F"/>
  </w:style>
  <w:style w:type="character" w:customStyle="1" w:styleId="WW8Num28z2">
    <w:name w:val="WW8Num28z2"/>
    <w:rsid w:val="00D97D3F"/>
  </w:style>
  <w:style w:type="character" w:customStyle="1" w:styleId="WW8Num28z3">
    <w:name w:val="WW8Num28z3"/>
    <w:rsid w:val="00D97D3F"/>
  </w:style>
  <w:style w:type="character" w:customStyle="1" w:styleId="WW8Num28z4">
    <w:name w:val="WW8Num28z4"/>
    <w:rsid w:val="00D97D3F"/>
  </w:style>
  <w:style w:type="character" w:customStyle="1" w:styleId="WW8Num28z5">
    <w:name w:val="WW8Num28z5"/>
    <w:rsid w:val="00D97D3F"/>
  </w:style>
  <w:style w:type="character" w:customStyle="1" w:styleId="WW8Num28z6">
    <w:name w:val="WW8Num28z6"/>
    <w:rsid w:val="00D97D3F"/>
  </w:style>
  <w:style w:type="character" w:customStyle="1" w:styleId="WW8Num28z7">
    <w:name w:val="WW8Num28z7"/>
    <w:rsid w:val="00D97D3F"/>
  </w:style>
  <w:style w:type="character" w:customStyle="1" w:styleId="WW8Num28z8">
    <w:name w:val="WW8Num28z8"/>
    <w:rsid w:val="00D97D3F"/>
  </w:style>
  <w:style w:type="character" w:customStyle="1" w:styleId="WW8Num29z0">
    <w:name w:val="WW8Num29z0"/>
    <w:rsid w:val="00D97D3F"/>
  </w:style>
  <w:style w:type="character" w:customStyle="1" w:styleId="WW8Num29z1">
    <w:name w:val="WW8Num29z1"/>
    <w:rsid w:val="00D97D3F"/>
  </w:style>
  <w:style w:type="character" w:customStyle="1" w:styleId="WW8Num29z2">
    <w:name w:val="WW8Num29z2"/>
    <w:rsid w:val="00D97D3F"/>
  </w:style>
  <w:style w:type="character" w:customStyle="1" w:styleId="WW8Num29z3">
    <w:name w:val="WW8Num29z3"/>
    <w:rsid w:val="00D97D3F"/>
  </w:style>
  <w:style w:type="character" w:customStyle="1" w:styleId="WW8Num29z4">
    <w:name w:val="WW8Num29z4"/>
    <w:rsid w:val="00D97D3F"/>
  </w:style>
  <w:style w:type="character" w:customStyle="1" w:styleId="WW8Num29z5">
    <w:name w:val="WW8Num29z5"/>
    <w:rsid w:val="00D97D3F"/>
  </w:style>
  <w:style w:type="character" w:customStyle="1" w:styleId="WW8Num29z6">
    <w:name w:val="WW8Num29z6"/>
    <w:rsid w:val="00D97D3F"/>
  </w:style>
  <w:style w:type="character" w:customStyle="1" w:styleId="WW8Num29z7">
    <w:name w:val="WW8Num29z7"/>
    <w:rsid w:val="00D97D3F"/>
  </w:style>
  <w:style w:type="character" w:customStyle="1" w:styleId="WW8Num29z8">
    <w:name w:val="WW8Num29z8"/>
    <w:rsid w:val="00D97D3F"/>
  </w:style>
  <w:style w:type="character" w:customStyle="1" w:styleId="WW8Num30z0">
    <w:name w:val="WW8Num30z0"/>
    <w:rsid w:val="00D97D3F"/>
    <w:rPr>
      <w:rFonts w:ascii="Symbol" w:hAnsi="Symbol" w:cs="Symbol" w:hint="default"/>
      <w:sz w:val="24"/>
      <w:szCs w:val="24"/>
    </w:rPr>
  </w:style>
  <w:style w:type="character" w:customStyle="1" w:styleId="WW8Num30z1">
    <w:name w:val="WW8Num30z1"/>
    <w:rsid w:val="00D97D3F"/>
    <w:rPr>
      <w:rFonts w:ascii="Courier New" w:hAnsi="Courier New" w:cs="Courier New" w:hint="default"/>
    </w:rPr>
  </w:style>
  <w:style w:type="character" w:customStyle="1" w:styleId="WW8Num30z2">
    <w:name w:val="WW8Num30z2"/>
    <w:rsid w:val="00D97D3F"/>
    <w:rPr>
      <w:rFonts w:ascii="Wingdings" w:hAnsi="Wingdings" w:cs="Wingdings" w:hint="default"/>
    </w:rPr>
  </w:style>
  <w:style w:type="character" w:customStyle="1" w:styleId="WW8Num31z0">
    <w:name w:val="WW8Num31z0"/>
    <w:rsid w:val="00D97D3F"/>
    <w:rPr>
      <w:rFonts w:hint="default"/>
      <w:lang w:val="pl-PL"/>
    </w:rPr>
  </w:style>
  <w:style w:type="character" w:customStyle="1" w:styleId="WW8Num31z1">
    <w:name w:val="WW8Num31z1"/>
    <w:rsid w:val="00D97D3F"/>
  </w:style>
  <w:style w:type="character" w:customStyle="1" w:styleId="WW8Num31z2">
    <w:name w:val="WW8Num31z2"/>
    <w:rsid w:val="00D97D3F"/>
  </w:style>
  <w:style w:type="character" w:customStyle="1" w:styleId="WW8Num31z3">
    <w:name w:val="WW8Num31z3"/>
    <w:rsid w:val="00D97D3F"/>
  </w:style>
  <w:style w:type="character" w:customStyle="1" w:styleId="WW8Num31z4">
    <w:name w:val="WW8Num31z4"/>
    <w:rsid w:val="00D97D3F"/>
  </w:style>
  <w:style w:type="character" w:customStyle="1" w:styleId="WW8Num31z5">
    <w:name w:val="WW8Num31z5"/>
    <w:rsid w:val="00D97D3F"/>
  </w:style>
  <w:style w:type="character" w:customStyle="1" w:styleId="WW8Num31z6">
    <w:name w:val="WW8Num31z6"/>
    <w:rsid w:val="00D97D3F"/>
  </w:style>
  <w:style w:type="character" w:customStyle="1" w:styleId="WW8Num31z7">
    <w:name w:val="WW8Num31z7"/>
    <w:rsid w:val="00D97D3F"/>
  </w:style>
  <w:style w:type="character" w:customStyle="1" w:styleId="WW8Num31z8">
    <w:name w:val="WW8Num31z8"/>
    <w:rsid w:val="00D97D3F"/>
  </w:style>
  <w:style w:type="character" w:customStyle="1" w:styleId="WW8Num32z0">
    <w:name w:val="WW8Num32z0"/>
    <w:rsid w:val="00D97D3F"/>
    <w:rPr>
      <w:u w:val="none"/>
    </w:rPr>
  </w:style>
  <w:style w:type="character" w:customStyle="1" w:styleId="WW8Num33z0">
    <w:name w:val="WW8Num33z0"/>
    <w:rsid w:val="00D97D3F"/>
    <w:rPr>
      <w:rFonts w:hint="default"/>
      <w:b/>
      <w:bCs/>
      <w:lang w:val="pl-PL"/>
    </w:rPr>
  </w:style>
  <w:style w:type="character" w:customStyle="1" w:styleId="WW8Num33z1">
    <w:name w:val="WW8Num33z1"/>
    <w:rsid w:val="00D97D3F"/>
  </w:style>
  <w:style w:type="character" w:customStyle="1" w:styleId="WW8Num33z2">
    <w:name w:val="WW8Num33z2"/>
    <w:rsid w:val="00D97D3F"/>
  </w:style>
  <w:style w:type="character" w:customStyle="1" w:styleId="WW8Num33z3">
    <w:name w:val="WW8Num33z3"/>
    <w:rsid w:val="00D97D3F"/>
  </w:style>
  <w:style w:type="character" w:customStyle="1" w:styleId="WW8Num33z4">
    <w:name w:val="WW8Num33z4"/>
    <w:rsid w:val="00D97D3F"/>
  </w:style>
  <w:style w:type="character" w:customStyle="1" w:styleId="WW8Num33z5">
    <w:name w:val="WW8Num33z5"/>
    <w:rsid w:val="00D97D3F"/>
  </w:style>
  <w:style w:type="character" w:customStyle="1" w:styleId="WW8Num33z6">
    <w:name w:val="WW8Num33z6"/>
    <w:rsid w:val="00D97D3F"/>
  </w:style>
  <w:style w:type="character" w:customStyle="1" w:styleId="WW8Num33z7">
    <w:name w:val="WW8Num33z7"/>
    <w:rsid w:val="00D97D3F"/>
  </w:style>
  <w:style w:type="character" w:customStyle="1" w:styleId="WW8Num33z8">
    <w:name w:val="WW8Num33z8"/>
    <w:rsid w:val="00D97D3F"/>
  </w:style>
  <w:style w:type="character" w:customStyle="1" w:styleId="WW8Num34z0">
    <w:name w:val="WW8Num34z0"/>
    <w:rsid w:val="00D97D3F"/>
    <w:rPr>
      <w:rFonts w:hint="default"/>
    </w:rPr>
  </w:style>
  <w:style w:type="character" w:customStyle="1" w:styleId="WW8Num34z1">
    <w:name w:val="WW8Num34z1"/>
    <w:rsid w:val="00D97D3F"/>
  </w:style>
  <w:style w:type="character" w:customStyle="1" w:styleId="WW8Num34z2">
    <w:name w:val="WW8Num34z2"/>
    <w:rsid w:val="00D97D3F"/>
  </w:style>
  <w:style w:type="character" w:customStyle="1" w:styleId="WW8Num34z3">
    <w:name w:val="WW8Num34z3"/>
    <w:rsid w:val="00D97D3F"/>
  </w:style>
  <w:style w:type="character" w:customStyle="1" w:styleId="WW8Num34z4">
    <w:name w:val="WW8Num34z4"/>
    <w:rsid w:val="00D97D3F"/>
  </w:style>
  <w:style w:type="character" w:customStyle="1" w:styleId="WW8Num34z5">
    <w:name w:val="WW8Num34z5"/>
    <w:rsid w:val="00D97D3F"/>
  </w:style>
  <w:style w:type="character" w:customStyle="1" w:styleId="WW8Num34z6">
    <w:name w:val="WW8Num34z6"/>
    <w:rsid w:val="00D97D3F"/>
  </w:style>
  <w:style w:type="character" w:customStyle="1" w:styleId="WW8Num34z7">
    <w:name w:val="WW8Num34z7"/>
    <w:rsid w:val="00D97D3F"/>
  </w:style>
  <w:style w:type="character" w:customStyle="1" w:styleId="WW8Num34z8">
    <w:name w:val="WW8Num34z8"/>
    <w:rsid w:val="00D97D3F"/>
  </w:style>
  <w:style w:type="character" w:customStyle="1" w:styleId="WW8Num35z0">
    <w:name w:val="WW8Num35z0"/>
    <w:rsid w:val="00D97D3F"/>
    <w:rPr>
      <w:rFonts w:ascii="Symbol" w:hAnsi="Symbol" w:cs="Symbol" w:hint="default"/>
    </w:rPr>
  </w:style>
  <w:style w:type="character" w:customStyle="1" w:styleId="WW8Num35z1">
    <w:name w:val="WW8Num35z1"/>
    <w:rsid w:val="00D97D3F"/>
    <w:rPr>
      <w:rFonts w:ascii="Courier New" w:hAnsi="Courier New" w:cs="Courier New" w:hint="default"/>
    </w:rPr>
  </w:style>
  <w:style w:type="character" w:customStyle="1" w:styleId="WW8Num35z2">
    <w:name w:val="WW8Num35z2"/>
    <w:rsid w:val="00D97D3F"/>
    <w:rPr>
      <w:rFonts w:ascii="Wingdings" w:hAnsi="Wingdings" w:cs="Wingdings" w:hint="default"/>
    </w:rPr>
  </w:style>
  <w:style w:type="character" w:customStyle="1" w:styleId="WW8Num36z0">
    <w:name w:val="WW8Num36z0"/>
    <w:rsid w:val="00D97D3F"/>
    <w:rPr>
      <w:rFonts w:cs="Times New Roman"/>
    </w:rPr>
  </w:style>
  <w:style w:type="character" w:customStyle="1" w:styleId="WW8Num36z1">
    <w:name w:val="WW8Num36z1"/>
    <w:rsid w:val="00D97D3F"/>
    <w:rPr>
      <w:rFonts w:ascii="Cambria" w:hAnsi="Cambria" w:cs="Cambria"/>
      <w:b w:val="0"/>
      <w:bCs w:val="0"/>
      <w:w w:val="99"/>
      <w:sz w:val="22"/>
      <w:szCs w:val="22"/>
    </w:rPr>
  </w:style>
  <w:style w:type="character" w:customStyle="1" w:styleId="WW8Num36z2">
    <w:name w:val="WW8Num36z2"/>
    <w:rsid w:val="00D97D3F"/>
    <w:rPr>
      <w:rFonts w:ascii="Arial Narrow" w:eastAsia="Times New Roman" w:hAnsi="Arial Narrow" w:cs="Times New Roman" w:hint="default"/>
      <w:spacing w:val="-2"/>
    </w:rPr>
  </w:style>
  <w:style w:type="character" w:customStyle="1" w:styleId="WW8Num36z3">
    <w:name w:val="WW8Num36z3"/>
    <w:rsid w:val="00D97D3F"/>
  </w:style>
  <w:style w:type="character" w:customStyle="1" w:styleId="WW8Num36z4">
    <w:name w:val="WW8Num36z4"/>
    <w:rsid w:val="00D97D3F"/>
  </w:style>
  <w:style w:type="character" w:customStyle="1" w:styleId="WW8Num36z5">
    <w:name w:val="WW8Num36z5"/>
    <w:rsid w:val="00D97D3F"/>
  </w:style>
  <w:style w:type="character" w:customStyle="1" w:styleId="WW8Num36z6">
    <w:name w:val="WW8Num36z6"/>
    <w:rsid w:val="00D97D3F"/>
  </w:style>
  <w:style w:type="character" w:customStyle="1" w:styleId="WW8Num36z7">
    <w:name w:val="WW8Num36z7"/>
    <w:rsid w:val="00D97D3F"/>
  </w:style>
  <w:style w:type="character" w:customStyle="1" w:styleId="WW8Num36z8">
    <w:name w:val="WW8Num36z8"/>
    <w:rsid w:val="00D97D3F"/>
  </w:style>
  <w:style w:type="character" w:customStyle="1" w:styleId="WW8Num37z0">
    <w:name w:val="WW8Num37z0"/>
    <w:rsid w:val="00D97D3F"/>
    <w:rPr>
      <w:rFonts w:ascii="Symbol" w:hAnsi="Symbol" w:cs="Symbol" w:hint="default"/>
      <w:lang w:eastAsia="zh-CN"/>
    </w:rPr>
  </w:style>
  <w:style w:type="character" w:customStyle="1" w:styleId="WW8Num37z1">
    <w:name w:val="WW8Num37z1"/>
    <w:rsid w:val="00D97D3F"/>
    <w:rPr>
      <w:rFonts w:ascii="Courier New" w:hAnsi="Courier New" w:cs="Courier New" w:hint="default"/>
    </w:rPr>
  </w:style>
  <w:style w:type="character" w:customStyle="1" w:styleId="WW8Num37z2">
    <w:name w:val="WW8Num37z2"/>
    <w:rsid w:val="00D97D3F"/>
    <w:rPr>
      <w:rFonts w:ascii="Wingdings" w:hAnsi="Wingdings" w:cs="Wingdings" w:hint="default"/>
    </w:rPr>
  </w:style>
  <w:style w:type="character" w:customStyle="1" w:styleId="WW8Num38z0">
    <w:name w:val="WW8Num38z0"/>
    <w:rsid w:val="00D97D3F"/>
    <w:rPr>
      <w:rFonts w:hint="default"/>
    </w:rPr>
  </w:style>
  <w:style w:type="character" w:customStyle="1" w:styleId="WW8Num38z1">
    <w:name w:val="WW8Num38z1"/>
    <w:rsid w:val="00D97D3F"/>
  </w:style>
  <w:style w:type="character" w:customStyle="1" w:styleId="WW8Num38z2">
    <w:name w:val="WW8Num38z2"/>
    <w:rsid w:val="00D97D3F"/>
  </w:style>
  <w:style w:type="character" w:customStyle="1" w:styleId="WW8Num38z3">
    <w:name w:val="WW8Num38z3"/>
    <w:rsid w:val="00D97D3F"/>
  </w:style>
  <w:style w:type="character" w:customStyle="1" w:styleId="WW8Num38z4">
    <w:name w:val="WW8Num38z4"/>
    <w:rsid w:val="00D97D3F"/>
  </w:style>
  <w:style w:type="character" w:customStyle="1" w:styleId="WW8Num38z5">
    <w:name w:val="WW8Num38z5"/>
    <w:rsid w:val="00D97D3F"/>
  </w:style>
  <w:style w:type="character" w:customStyle="1" w:styleId="WW8Num38z6">
    <w:name w:val="WW8Num38z6"/>
    <w:rsid w:val="00D97D3F"/>
  </w:style>
  <w:style w:type="character" w:customStyle="1" w:styleId="WW8Num38z7">
    <w:name w:val="WW8Num38z7"/>
    <w:rsid w:val="00D97D3F"/>
  </w:style>
  <w:style w:type="character" w:customStyle="1" w:styleId="WW8Num38z8">
    <w:name w:val="WW8Num38z8"/>
    <w:rsid w:val="00D97D3F"/>
  </w:style>
  <w:style w:type="character" w:customStyle="1" w:styleId="Domylnaczcionkaakapitu1">
    <w:name w:val="Domyślna czcionka akapitu1"/>
    <w:rsid w:val="00D97D3F"/>
  </w:style>
  <w:style w:type="character" w:styleId="Hipercze">
    <w:name w:val="Hyperlink"/>
    <w:rsid w:val="00D97D3F"/>
    <w:rPr>
      <w:color w:val="0000FF"/>
      <w:u w:val="single"/>
    </w:rPr>
  </w:style>
  <w:style w:type="character" w:styleId="Numerstrony">
    <w:name w:val="page number"/>
    <w:basedOn w:val="Domylnaczcionkaakapitu1"/>
    <w:rsid w:val="00D97D3F"/>
  </w:style>
  <w:style w:type="character" w:styleId="UyteHipercze">
    <w:name w:val="FollowedHyperlink"/>
    <w:rsid w:val="00D97D3F"/>
    <w:rPr>
      <w:color w:val="800080"/>
      <w:u w:val="single"/>
    </w:rPr>
  </w:style>
  <w:style w:type="character" w:customStyle="1" w:styleId="apple-style-span">
    <w:name w:val="apple-style-span"/>
    <w:rsid w:val="00D97D3F"/>
    <w:rPr>
      <w:rFonts w:cs="Times New Roman"/>
    </w:rPr>
  </w:style>
  <w:style w:type="character" w:customStyle="1" w:styleId="StopkaZnak">
    <w:name w:val="Stopka Znak"/>
    <w:uiPriority w:val="99"/>
    <w:rsid w:val="00D97D3F"/>
    <w:rPr>
      <w:rFonts w:ascii="Arial" w:hAnsi="Arial" w:cs="Arial"/>
      <w:sz w:val="24"/>
    </w:rPr>
  </w:style>
  <w:style w:type="character" w:customStyle="1" w:styleId="TekstpodstawowywcityZnak">
    <w:name w:val="Tekst podstawowy wcięty Znak"/>
    <w:rsid w:val="00D97D3F"/>
    <w:rPr>
      <w:sz w:val="24"/>
      <w:szCs w:val="24"/>
    </w:rPr>
  </w:style>
  <w:style w:type="character" w:customStyle="1" w:styleId="text21">
    <w:name w:val="text21"/>
    <w:rsid w:val="00D97D3F"/>
    <w:rPr>
      <w:rFonts w:ascii="Verdana" w:hAnsi="Verdana" w:cs="Verdana" w:hint="default"/>
      <w:color w:val="000000"/>
      <w:sz w:val="17"/>
      <w:szCs w:val="17"/>
    </w:rPr>
  </w:style>
  <w:style w:type="character" w:customStyle="1" w:styleId="AkapitzlistZnak">
    <w:name w:val="Akapit z listą Znak"/>
    <w:aliases w:val="CW_Lista Znak,sw tekst Znak,L1 Znak,Numerowanie Znak,List Paragraph Znak,Akapit z listą BS Znak,normalny tekst Znak,Akapit z listą5 Znak,Nagł. 4 SW Znak,Nagłowek 3 Znak,Preambuła Znak,Kolorowa lista — akcent 11 Znak,Dot pt Znak"/>
    <w:uiPriority w:val="34"/>
    <w:qFormat/>
    <w:rsid w:val="00D97D3F"/>
    <w:rPr>
      <w:sz w:val="24"/>
    </w:rPr>
  </w:style>
  <w:style w:type="character" w:customStyle="1" w:styleId="Odwoaniedokomentarza1">
    <w:name w:val="Odwołanie do komentarza1"/>
    <w:rsid w:val="00D97D3F"/>
    <w:rPr>
      <w:sz w:val="16"/>
      <w:szCs w:val="16"/>
    </w:rPr>
  </w:style>
  <w:style w:type="character" w:customStyle="1" w:styleId="TekstkomentarzaZnak">
    <w:name w:val="Tekst komentarza Znak"/>
    <w:basedOn w:val="Domylnaczcionkaakapitu1"/>
    <w:rsid w:val="00D97D3F"/>
  </w:style>
  <w:style w:type="character" w:customStyle="1" w:styleId="TematkomentarzaZnak">
    <w:name w:val="Temat komentarza Znak"/>
    <w:rsid w:val="00D97D3F"/>
    <w:rPr>
      <w:b/>
      <w:bCs/>
    </w:rPr>
  </w:style>
  <w:style w:type="character" w:customStyle="1" w:styleId="TekstdymkaZnak">
    <w:name w:val="Tekst dymka Znak"/>
    <w:rsid w:val="00D97D3F"/>
    <w:rPr>
      <w:rFonts w:ascii="Tahoma" w:hAnsi="Tahoma" w:cs="Tahoma"/>
      <w:sz w:val="16"/>
      <w:szCs w:val="16"/>
    </w:rPr>
  </w:style>
  <w:style w:type="character" w:customStyle="1" w:styleId="highlight">
    <w:name w:val="highlight"/>
    <w:basedOn w:val="Domylnaczcionkaakapitu1"/>
    <w:rsid w:val="00D97D3F"/>
  </w:style>
  <w:style w:type="character" w:customStyle="1" w:styleId="PodpisZnak">
    <w:name w:val="Podpis Znak"/>
    <w:rsid w:val="00D97D3F"/>
    <w:rPr>
      <w:rFonts w:cs="Tahoma"/>
      <w:i/>
      <w:iCs/>
    </w:rPr>
  </w:style>
  <w:style w:type="character" w:customStyle="1" w:styleId="apple-converted-space">
    <w:name w:val="apple-converted-space"/>
    <w:rsid w:val="00D97D3F"/>
  </w:style>
  <w:style w:type="character" w:styleId="Pogrubienie">
    <w:name w:val="Strong"/>
    <w:uiPriority w:val="22"/>
    <w:qFormat/>
    <w:rsid w:val="00D97D3F"/>
    <w:rPr>
      <w:b/>
      <w:bCs/>
    </w:rPr>
  </w:style>
  <w:style w:type="character" w:styleId="Nierozpoznanawzmianka">
    <w:name w:val="Unresolved Mention"/>
    <w:rsid w:val="00D97D3F"/>
    <w:rPr>
      <w:color w:val="605E5C"/>
      <w:shd w:val="clear" w:color="auto" w:fill="E1DFDD"/>
    </w:rPr>
  </w:style>
  <w:style w:type="character" w:customStyle="1" w:styleId="SIWZtekstZnak">
    <w:name w:val="SIWZ_tekst Znak"/>
    <w:rsid w:val="00D97D3F"/>
    <w:rPr>
      <w:rFonts w:ascii="Arial Narrow" w:hAnsi="Arial Narrow" w:cs="Arial Narrow"/>
      <w:sz w:val="24"/>
      <w:szCs w:val="24"/>
      <w:lang w:val="x-none"/>
    </w:rPr>
  </w:style>
  <w:style w:type="character" w:customStyle="1" w:styleId="TekstpodstawowyZnak">
    <w:name w:val="Tekst podstawowy Znak"/>
    <w:rsid w:val="00D97D3F"/>
    <w:rPr>
      <w:sz w:val="24"/>
      <w:szCs w:val="24"/>
    </w:rPr>
  </w:style>
  <w:style w:type="paragraph" w:customStyle="1" w:styleId="Nagwek10">
    <w:name w:val="Nagłówek1"/>
    <w:basedOn w:val="Normalny"/>
    <w:next w:val="Tekstpodstawowy"/>
    <w:rsid w:val="00D97D3F"/>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1"/>
    <w:rsid w:val="00D97D3F"/>
    <w:pPr>
      <w:spacing w:after="120"/>
    </w:pPr>
  </w:style>
  <w:style w:type="character" w:customStyle="1" w:styleId="TekstpodstawowyZnak1">
    <w:name w:val="Tekst podstawowy Znak1"/>
    <w:basedOn w:val="Domylnaczcionkaakapitu"/>
    <w:link w:val="Tekstpodstawowy"/>
    <w:rsid w:val="00D97D3F"/>
    <w:rPr>
      <w:rFonts w:ascii="Times New Roman" w:eastAsia="Times New Roman" w:hAnsi="Times New Roman" w:cs="Times New Roman"/>
      <w:kern w:val="0"/>
      <w:sz w:val="24"/>
      <w:szCs w:val="24"/>
      <w:lang w:eastAsia="zh-CN"/>
      <w14:ligatures w14:val="none"/>
    </w:rPr>
  </w:style>
  <w:style w:type="paragraph" w:styleId="Lista">
    <w:name w:val="List"/>
    <w:basedOn w:val="Tekstpodstawowy"/>
    <w:rsid w:val="00D97D3F"/>
    <w:rPr>
      <w:rFonts w:cs="Arial"/>
    </w:rPr>
  </w:style>
  <w:style w:type="paragraph" w:styleId="Legenda">
    <w:name w:val="caption"/>
    <w:basedOn w:val="Normalny"/>
    <w:qFormat/>
    <w:rsid w:val="00D97D3F"/>
    <w:pPr>
      <w:suppressLineNumbers/>
      <w:spacing w:before="120" w:after="120"/>
    </w:pPr>
    <w:rPr>
      <w:rFonts w:cs="Arial"/>
      <w:i/>
      <w:iCs/>
    </w:rPr>
  </w:style>
  <w:style w:type="paragraph" w:customStyle="1" w:styleId="Indeks">
    <w:name w:val="Indeks"/>
    <w:basedOn w:val="Normalny"/>
    <w:rsid w:val="00D97D3F"/>
    <w:pPr>
      <w:suppressLineNumbers/>
    </w:pPr>
    <w:rPr>
      <w:rFonts w:cs="Arial"/>
    </w:rPr>
  </w:style>
  <w:style w:type="paragraph" w:customStyle="1" w:styleId="Tekstpodstawowy21">
    <w:name w:val="Tekst podstawowy 21"/>
    <w:basedOn w:val="Normalny"/>
    <w:rsid w:val="00D97D3F"/>
    <w:pPr>
      <w:jc w:val="center"/>
    </w:pPr>
    <w:rPr>
      <w:rFonts w:ascii="Arial" w:hAnsi="Arial" w:cs="Arial"/>
      <w:b/>
      <w:sz w:val="36"/>
      <w:szCs w:val="20"/>
    </w:rPr>
  </w:style>
  <w:style w:type="paragraph" w:styleId="Stopka">
    <w:name w:val="footer"/>
    <w:basedOn w:val="Normalny"/>
    <w:link w:val="StopkaZnak1"/>
    <w:uiPriority w:val="99"/>
    <w:rsid w:val="00D97D3F"/>
    <w:pPr>
      <w:tabs>
        <w:tab w:val="center" w:pos="4536"/>
        <w:tab w:val="right" w:pos="9072"/>
      </w:tabs>
    </w:pPr>
    <w:rPr>
      <w:rFonts w:ascii="Arial" w:hAnsi="Arial" w:cs="Arial"/>
      <w:szCs w:val="20"/>
      <w:lang w:val="x-none"/>
    </w:rPr>
  </w:style>
  <w:style w:type="character" w:customStyle="1" w:styleId="StopkaZnak1">
    <w:name w:val="Stopka Znak1"/>
    <w:basedOn w:val="Domylnaczcionkaakapitu"/>
    <w:link w:val="Stopka"/>
    <w:rsid w:val="00D97D3F"/>
    <w:rPr>
      <w:rFonts w:ascii="Arial" w:eastAsia="Times New Roman" w:hAnsi="Arial" w:cs="Arial"/>
      <w:kern w:val="0"/>
      <w:sz w:val="24"/>
      <w:szCs w:val="20"/>
      <w:lang w:val="x-none" w:eastAsia="zh-CN"/>
      <w14:ligatures w14:val="none"/>
    </w:rPr>
  </w:style>
  <w:style w:type="paragraph" w:customStyle="1" w:styleId="Tekstpodstawowy23">
    <w:name w:val="Tekst podstawowy 23"/>
    <w:basedOn w:val="Normalny"/>
    <w:rsid w:val="00D97D3F"/>
    <w:pPr>
      <w:spacing w:after="120" w:line="480" w:lineRule="auto"/>
    </w:pPr>
  </w:style>
  <w:style w:type="paragraph" w:customStyle="1" w:styleId="Tekstpodstawowywcity31">
    <w:name w:val="Tekst podstawowy wcięty 31"/>
    <w:basedOn w:val="Normalny"/>
    <w:rsid w:val="00D97D3F"/>
    <w:pPr>
      <w:spacing w:after="120"/>
      <w:ind w:left="283"/>
    </w:pPr>
    <w:rPr>
      <w:sz w:val="16"/>
      <w:szCs w:val="16"/>
    </w:rPr>
  </w:style>
  <w:style w:type="paragraph" w:customStyle="1" w:styleId="Podstawowy2">
    <w:name w:val="Podstawowy2"/>
    <w:basedOn w:val="Normalny"/>
    <w:next w:val="Normalny"/>
    <w:rsid w:val="00D97D3F"/>
    <w:pPr>
      <w:widowControl w:val="0"/>
      <w:spacing w:line="360" w:lineRule="auto"/>
      <w:jc w:val="both"/>
    </w:pPr>
    <w:rPr>
      <w:szCs w:val="20"/>
    </w:rPr>
  </w:style>
  <w:style w:type="paragraph" w:customStyle="1" w:styleId="Tekstpodstawowy31">
    <w:name w:val="Tekst podstawowy 31"/>
    <w:basedOn w:val="Normalny"/>
    <w:rsid w:val="00D97D3F"/>
    <w:pPr>
      <w:spacing w:after="120"/>
    </w:pPr>
    <w:rPr>
      <w:sz w:val="16"/>
      <w:szCs w:val="16"/>
    </w:rPr>
  </w:style>
  <w:style w:type="paragraph" w:customStyle="1" w:styleId="Tekstblokowy1">
    <w:name w:val="Tekst blokowy1"/>
    <w:basedOn w:val="Normalny"/>
    <w:rsid w:val="00D97D3F"/>
    <w:pPr>
      <w:shd w:val="clear" w:color="auto" w:fill="FFFFFF"/>
      <w:ind w:left="360" w:right="244"/>
      <w:jc w:val="both"/>
    </w:pPr>
    <w:rPr>
      <w:color w:val="FF0000"/>
      <w:u w:val="single"/>
    </w:rPr>
  </w:style>
  <w:style w:type="paragraph" w:styleId="Nagwek">
    <w:name w:val="header"/>
    <w:basedOn w:val="Normalny"/>
    <w:link w:val="NagwekZnak"/>
    <w:rsid w:val="00D97D3F"/>
    <w:pPr>
      <w:tabs>
        <w:tab w:val="center" w:pos="4536"/>
        <w:tab w:val="right" w:pos="9072"/>
      </w:tabs>
    </w:pPr>
  </w:style>
  <w:style w:type="character" w:customStyle="1" w:styleId="NagwekZnak">
    <w:name w:val="Nagłówek Znak"/>
    <w:basedOn w:val="Domylnaczcionkaakapitu"/>
    <w:link w:val="Nagwek"/>
    <w:rsid w:val="00D97D3F"/>
    <w:rPr>
      <w:rFonts w:ascii="Times New Roman" w:eastAsia="Times New Roman" w:hAnsi="Times New Roman" w:cs="Times New Roman"/>
      <w:kern w:val="0"/>
      <w:sz w:val="24"/>
      <w:szCs w:val="24"/>
      <w:lang w:eastAsia="zh-CN"/>
      <w14:ligatures w14:val="none"/>
    </w:rPr>
  </w:style>
  <w:style w:type="paragraph" w:styleId="Tekstpodstawowywcity">
    <w:name w:val="Body Text Indent"/>
    <w:basedOn w:val="Normalny"/>
    <w:link w:val="TekstpodstawowywcityZnak1"/>
    <w:rsid w:val="00D97D3F"/>
    <w:pPr>
      <w:spacing w:line="360" w:lineRule="auto"/>
      <w:ind w:left="2160" w:hanging="2160"/>
      <w:jc w:val="both"/>
    </w:pPr>
    <w:rPr>
      <w:lang w:val="x-none"/>
    </w:rPr>
  </w:style>
  <w:style w:type="character" w:customStyle="1" w:styleId="TekstpodstawowywcityZnak1">
    <w:name w:val="Tekst podstawowy wcięty Znak1"/>
    <w:basedOn w:val="Domylnaczcionkaakapitu"/>
    <w:link w:val="Tekstpodstawowywcity"/>
    <w:rsid w:val="00D97D3F"/>
    <w:rPr>
      <w:rFonts w:ascii="Times New Roman" w:eastAsia="Times New Roman" w:hAnsi="Times New Roman" w:cs="Times New Roman"/>
      <w:kern w:val="0"/>
      <w:sz w:val="24"/>
      <w:szCs w:val="24"/>
      <w:lang w:val="x-none" w:eastAsia="zh-CN"/>
      <w14:ligatures w14:val="none"/>
    </w:rPr>
  </w:style>
  <w:style w:type="paragraph" w:customStyle="1" w:styleId="Tekstpodstawowywcity21">
    <w:name w:val="Tekst podstawowy wcięty 21"/>
    <w:basedOn w:val="Normalny"/>
    <w:rsid w:val="00D97D3F"/>
    <w:pPr>
      <w:autoSpaceDE w:val="0"/>
      <w:ind w:left="360" w:hanging="360"/>
      <w:jc w:val="both"/>
    </w:pPr>
  </w:style>
  <w:style w:type="paragraph" w:customStyle="1" w:styleId="Default">
    <w:name w:val="Default"/>
    <w:rsid w:val="00D97D3F"/>
    <w:pPr>
      <w:suppressAutoHyphens/>
      <w:autoSpaceDE w:val="0"/>
      <w:spacing w:after="0" w:line="240" w:lineRule="auto"/>
    </w:pPr>
    <w:rPr>
      <w:rFonts w:ascii="Times New Roman" w:eastAsia="Times New Roman" w:hAnsi="Times New Roman" w:cs="Times New Roman"/>
      <w:color w:val="000000"/>
      <w:kern w:val="0"/>
      <w:sz w:val="24"/>
      <w:szCs w:val="24"/>
      <w:lang w:eastAsia="zh-CN"/>
      <w14:ligatures w14:val="none"/>
    </w:rPr>
  </w:style>
  <w:style w:type="paragraph" w:styleId="Akapitzlist">
    <w:name w:val="List Paragraph"/>
    <w:aliases w:val="CW_Lista,sw tekst,L1,Numerowanie,List Paragraph,Akapit z listą BS,normalny tekst,Akapit z listą5,Nagł. 4 SW,Nagłowek 3,Preambuła,Kolorowa lista — akcent 11,Dot pt,F5 List Paragraph,Recommendation,List Paragraph11,lp1,maz_wyliczenie"/>
    <w:basedOn w:val="Normalny"/>
    <w:uiPriority w:val="34"/>
    <w:qFormat/>
    <w:rsid w:val="00D97D3F"/>
    <w:pPr>
      <w:ind w:left="708"/>
    </w:pPr>
    <w:rPr>
      <w:szCs w:val="20"/>
      <w:lang w:val="x-none"/>
    </w:rPr>
  </w:style>
  <w:style w:type="paragraph" w:customStyle="1" w:styleId="Tekstkomentarza1">
    <w:name w:val="Tekst komentarza1"/>
    <w:basedOn w:val="Normalny"/>
    <w:rsid w:val="00D97D3F"/>
    <w:rPr>
      <w:sz w:val="20"/>
      <w:szCs w:val="20"/>
    </w:rPr>
  </w:style>
  <w:style w:type="paragraph" w:styleId="Tekstkomentarza">
    <w:name w:val="annotation text"/>
    <w:basedOn w:val="Normalny"/>
    <w:link w:val="TekstkomentarzaZnak1"/>
    <w:uiPriority w:val="99"/>
    <w:semiHidden/>
    <w:unhideWhenUsed/>
    <w:rsid w:val="00D97D3F"/>
    <w:rPr>
      <w:sz w:val="20"/>
      <w:szCs w:val="20"/>
    </w:rPr>
  </w:style>
  <w:style w:type="character" w:customStyle="1" w:styleId="TekstkomentarzaZnak1">
    <w:name w:val="Tekst komentarza Znak1"/>
    <w:basedOn w:val="Domylnaczcionkaakapitu"/>
    <w:link w:val="Tekstkomentarza"/>
    <w:uiPriority w:val="99"/>
    <w:semiHidden/>
    <w:rsid w:val="00D97D3F"/>
    <w:rPr>
      <w:rFonts w:ascii="Times New Roman" w:eastAsia="Times New Roman" w:hAnsi="Times New Roman" w:cs="Times New Roman"/>
      <w:kern w:val="0"/>
      <w:sz w:val="20"/>
      <w:szCs w:val="20"/>
      <w:lang w:eastAsia="zh-CN"/>
      <w14:ligatures w14:val="none"/>
    </w:rPr>
  </w:style>
  <w:style w:type="paragraph" w:styleId="Tematkomentarza">
    <w:name w:val="annotation subject"/>
    <w:basedOn w:val="Tekstkomentarza1"/>
    <w:next w:val="Tekstkomentarza1"/>
    <w:link w:val="TematkomentarzaZnak1"/>
    <w:rsid w:val="00D97D3F"/>
    <w:rPr>
      <w:b/>
      <w:bCs/>
      <w:lang w:val="x-none"/>
    </w:rPr>
  </w:style>
  <w:style w:type="character" w:customStyle="1" w:styleId="TematkomentarzaZnak1">
    <w:name w:val="Temat komentarza Znak1"/>
    <w:basedOn w:val="TekstkomentarzaZnak1"/>
    <w:link w:val="Tematkomentarza"/>
    <w:rsid w:val="00D97D3F"/>
    <w:rPr>
      <w:rFonts w:ascii="Times New Roman" w:eastAsia="Times New Roman" w:hAnsi="Times New Roman" w:cs="Times New Roman"/>
      <w:b/>
      <w:bCs/>
      <w:kern w:val="0"/>
      <w:sz w:val="20"/>
      <w:szCs w:val="20"/>
      <w:lang w:val="x-none" w:eastAsia="zh-CN"/>
      <w14:ligatures w14:val="none"/>
    </w:rPr>
  </w:style>
  <w:style w:type="paragraph" w:styleId="Tekstdymka">
    <w:name w:val="Balloon Text"/>
    <w:basedOn w:val="Normalny"/>
    <w:link w:val="TekstdymkaZnak1"/>
    <w:rsid w:val="00D97D3F"/>
    <w:rPr>
      <w:rFonts w:ascii="Tahoma" w:hAnsi="Tahoma" w:cs="Tahoma"/>
      <w:sz w:val="16"/>
      <w:szCs w:val="16"/>
      <w:lang w:val="x-none"/>
    </w:rPr>
  </w:style>
  <w:style w:type="character" w:customStyle="1" w:styleId="TekstdymkaZnak1">
    <w:name w:val="Tekst dymka Znak1"/>
    <w:basedOn w:val="Domylnaczcionkaakapitu"/>
    <w:link w:val="Tekstdymka"/>
    <w:rsid w:val="00D97D3F"/>
    <w:rPr>
      <w:rFonts w:ascii="Tahoma" w:eastAsia="Times New Roman" w:hAnsi="Tahoma" w:cs="Tahoma"/>
      <w:kern w:val="0"/>
      <w:sz w:val="16"/>
      <w:szCs w:val="16"/>
      <w:lang w:val="x-none" w:eastAsia="zh-CN"/>
      <w14:ligatures w14:val="none"/>
    </w:rPr>
  </w:style>
  <w:style w:type="paragraph" w:customStyle="1" w:styleId="Styl1">
    <w:name w:val="Styl1"/>
    <w:basedOn w:val="Normalny"/>
    <w:rsid w:val="00D97D3F"/>
    <w:pPr>
      <w:widowControl w:val="0"/>
      <w:spacing w:before="240"/>
      <w:jc w:val="both"/>
    </w:pPr>
    <w:rPr>
      <w:rFonts w:ascii="Arial" w:hAnsi="Arial" w:cs="Arial"/>
      <w:szCs w:val="20"/>
    </w:rPr>
  </w:style>
  <w:style w:type="paragraph" w:styleId="Podpis">
    <w:name w:val="Signature"/>
    <w:basedOn w:val="Normalny"/>
    <w:link w:val="PodpisZnak1"/>
    <w:rsid w:val="00D97D3F"/>
    <w:pPr>
      <w:suppressLineNumbers/>
      <w:spacing w:before="120" w:after="120"/>
    </w:pPr>
    <w:rPr>
      <w:i/>
      <w:iCs/>
      <w:sz w:val="20"/>
      <w:szCs w:val="20"/>
      <w:lang w:val="x-none"/>
    </w:rPr>
  </w:style>
  <w:style w:type="character" w:customStyle="1" w:styleId="PodpisZnak1">
    <w:name w:val="Podpis Znak1"/>
    <w:basedOn w:val="Domylnaczcionkaakapitu"/>
    <w:link w:val="Podpis"/>
    <w:rsid w:val="00D97D3F"/>
    <w:rPr>
      <w:rFonts w:ascii="Times New Roman" w:eastAsia="Times New Roman" w:hAnsi="Times New Roman" w:cs="Times New Roman"/>
      <w:i/>
      <w:iCs/>
      <w:kern w:val="0"/>
      <w:sz w:val="20"/>
      <w:szCs w:val="20"/>
      <w:lang w:val="x-none" w:eastAsia="zh-CN"/>
      <w14:ligatures w14:val="none"/>
    </w:rPr>
  </w:style>
  <w:style w:type="paragraph" w:customStyle="1" w:styleId="ZnakZnak1">
    <w:name w:val="Znak Znak1"/>
    <w:basedOn w:val="Normalny"/>
    <w:rsid w:val="00D97D3F"/>
    <w:rPr>
      <w:rFonts w:ascii="Arial" w:hAnsi="Arial" w:cs="Arial"/>
    </w:rPr>
  </w:style>
  <w:style w:type="paragraph" w:customStyle="1" w:styleId="Tekstpodstawowy22">
    <w:name w:val="Tekst podstawowy 22"/>
    <w:basedOn w:val="Normalny"/>
    <w:rsid w:val="00D97D3F"/>
    <w:pPr>
      <w:overflowPunct w:val="0"/>
      <w:autoSpaceDE w:val="0"/>
      <w:ind w:left="1080"/>
      <w:jc w:val="both"/>
      <w:textAlignment w:val="baseline"/>
    </w:pPr>
    <w:rPr>
      <w:sz w:val="22"/>
      <w:szCs w:val="20"/>
    </w:rPr>
  </w:style>
  <w:style w:type="paragraph" w:styleId="NormalnyWeb">
    <w:name w:val="Normal (Web)"/>
    <w:basedOn w:val="Normalny"/>
    <w:rsid w:val="00D97D3F"/>
    <w:pPr>
      <w:spacing w:before="280" w:after="280"/>
      <w:jc w:val="both"/>
    </w:pPr>
    <w:rPr>
      <w:sz w:val="20"/>
      <w:szCs w:val="20"/>
    </w:rPr>
  </w:style>
  <w:style w:type="paragraph" w:styleId="Poprawka">
    <w:name w:val="Revision"/>
    <w:rsid w:val="00D97D3F"/>
    <w:pPr>
      <w:suppressAutoHyphens/>
      <w:spacing w:after="0" w:line="240" w:lineRule="auto"/>
    </w:pPr>
    <w:rPr>
      <w:rFonts w:ascii="Times New Roman" w:eastAsia="Times New Roman" w:hAnsi="Times New Roman" w:cs="Times New Roman"/>
      <w:kern w:val="0"/>
      <w:sz w:val="24"/>
      <w:szCs w:val="24"/>
      <w:lang w:eastAsia="zh-CN"/>
      <w14:ligatures w14:val="none"/>
    </w:rPr>
  </w:style>
  <w:style w:type="paragraph" w:customStyle="1" w:styleId="p">
    <w:name w:val="p"/>
    <w:rsid w:val="00D97D3F"/>
    <w:pPr>
      <w:suppressAutoHyphens/>
      <w:spacing w:after="0" w:line="276" w:lineRule="auto"/>
    </w:pPr>
    <w:rPr>
      <w:rFonts w:ascii="Arial Narrow" w:eastAsia="Arial Narrow" w:hAnsi="Arial Narrow" w:cs="Arial Narrow"/>
      <w:kern w:val="0"/>
      <w:lang w:eastAsia="zh-CN"/>
      <w14:ligatures w14:val="none"/>
    </w:rPr>
  </w:style>
  <w:style w:type="paragraph" w:customStyle="1" w:styleId="justify">
    <w:name w:val="justify"/>
    <w:rsid w:val="00D97D3F"/>
    <w:pPr>
      <w:suppressAutoHyphens/>
      <w:spacing w:after="0" w:line="276" w:lineRule="auto"/>
      <w:jc w:val="both"/>
    </w:pPr>
    <w:rPr>
      <w:rFonts w:ascii="Arial Narrow" w:eastAsia="Arial Narrow" w:hAnsi="Arial Narrow" w:cs="Arial Narrow"/>
      <w:kern w:val="0"/>
      <w:lang w:eastAsia="zh-CN"/>
      <w14:ligatures w14:val="none"/>
    </w:rPr>
  </w:style>
  <w:style w:type="paragraph" w:customStyle="1" w:styleId="SIWZtekst">
    <w:name w:val="SIWZ_tekst"/>
    <w:basedOn w:val="Normalny"/>
    <w:rsid w:val="00D97D3F"/>
    <w:pPr>
      <w:numPr>
        <w:numId w:val="16"/>
      </w:numPr>
      <w:jc w:val="both"/>
    </w:pPr>
    <w:rPr>
      <w:rFonts w:ascii="Arial Narrow" w:hAnsi="Arial Narrow" w:cs="Arial Narrow"/>
      <w:lang w:val="x-none"/>
    </w:rPr>
  </w:style>
  <w:style w:type="paragraph" w:customStyle="1" w:styleId="CM17">
    <w:name w:val="CM17"/>
    <w:basedOn w:val="Default"/>
    <w:next w:val="Default"/>
    <w:rsid w:val="00D97D3F"/>
    <w:pPr>
      <w:widowControl w:val="0"/>
      <w:spacing w:line="276" w:lineRule="atLeast"/>
    </w:pPr>
    <w:rPr>
      <w:color w:val="auto"/>
    </w:rPr>
  </w:style>
  <w:style w:type="paragraph" w:customStyle="1" w:styleId="CM19">
    <w:name w:val="CM19"/>
    <w:basedOn w:val="Default"/>
    <w:next w:val="Default"/>
    <w:rsid w:val="00D97D3F"/>
    <w:pPr>
      <w:widowControl w:val="0"/>
      <w:spacing w:line="276" w:lineRule="atLeast"/>
    </w:pPr>
    <w:rPr>
      <w:color w:val="auto"/>
    </w:rPr>
  </w:style>
  <w:style w:type="paragraph" w:customStyle="1" w:styleId="TableParagraph">
    <w:name w:val="Table Paragraph"/>
    <w:basedOn w:val="Normalny"/>
    <w:rsid w:val="00D97D3F"/>
    <w:pPr>
      <w:widowControl w:val="0"/>
      <w:autoSpaceDE w:val="0"/>
    </w:pPr>
  </w:style>
  <w:style w:type="paragraph" w:customStyle="1" w:styleId="Tekstpodstawowy220">
    <w:name w:val="Tekst podstawowy 22"/>
    <w:basedOn w:val="Normalny"/>
    <w:rsid w:val="00D97D3F"/>
    <w:pPr>
      <w:overflowPunct w:val="0"/>
      <w:autoSpaceDE w:val="0"/>
      <w:ind w:left="1080"/>
      <w:jc w:val="both"/>
      <w:textAlignment w:val="baseline"/>
    </w:pPr>
    <w:rPr>
      <w:sz w:val="22"/>
      <w:szCs w:val="20"/>
    </w:rPr>
  </w:style>
  <w:style w:type="paragraph" w:customStyle="1" w:styleId="Zawartoramki">
    <w:name w:val="Zawartość ramki"/>
    <w:basedOn w:val="Normalny"/>
    <w:rsid w:val="00D97D3F"/>
  </w:style>
  <w:style w:type="character" w:styleId="Odwoaniedokomentarza">
    <w:name w:val="annotation reference"/>
    <w:uiPriority w:val="99"/>
    <w:semiHidden/>
    <w:unhideWhenUsed/>
    <w:rsid w:val="00D97D3F"/>
    <w:rPr>
      <w:sz w:val="16"/>
      <w:szCs w:val="16"/>
    </w:rPr>
  </w:style>
  <w:style w:type="character" w:customStyle="1" w:styleId="Normalny1">
    <w:name w:val="Normalny1"/>
    <w:basedOn w:val="Domylnaczcionkaakapitu"/>
    <w:rsid w:val="00D97D3F"/>
  </w:style>
  <w:style w:type="paragraph" w:customStyle="1" w:styleId="mb-0">
    <w:name w:val="mb-0"/>
    <w:basedOn w:val="Normalny"/>
    <w:rsid w:val="00D97D3F"/>
    <w:pPr>
      <w:suppressAutoHyphens w:val="0"/>
      <w:spacing w:before="100" w:beforeAutospacing="1" w:after="100" w:afterAutospacing="1"/>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909749" TargetMode="External"/><Relationship Id="rId13" Type="http://schemas.openxmlformats.org/officeDocument/2006/relationships/hyperlink" Target="http://platformazakupowa.pl/" TargetMode="External"/><Relationship Id="rId18" Type="http://schemas.openxmlformats.org/officeDocument/2006/relationships/hyperlink" Target="mailto:zamowienia@nowytomysl.pl" TargetMode="External"/><Relationship Id="rId26" Type="http://schemas.openxmlformats.org/officeDocument/2006/relationships/hyperlink" Target="mailto:j.kimstacz@nowytomysl.pl"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7" Type="http://schemas.openxmlformats.org/officeDocument/2006/relationships/hyperlink" Target="mailto:zamowienia@nowytomysl.pl" TargetMode="Externa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image" Target="media/image1.png"/><Relationship Id="rId28" Type="http://schemas.openxmlformats.org/officeDocument/2006/relationships/footer" Target="footer2.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mailto:zamowienia@nowytomysl.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26</Pages>
  <Words>10129</Words>
  <Characters>60778</Characters>
  <Application>Microsoft Office Word</Application>
  <DocSecurity>0</DocSecurity>
  <Lines>506</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Kornosz</dc:creator>
  <cp:keywords/>
  <dc:description/>
  <cp:lastModifiedBy>Rafał Kornosz</cp:lastModifiedBy>
  <cp:revision>6</cp:revision>
  <dcterms:created xsi:type="dcterms:W3CDTF">2024-04-03T06:49:00Z</dcterms:created>
  <dcterms:modified xsi:type="dcterms:W3CDTF">2024-04-03T11:05:00Z</dcterms:modified>
</cp:coreProperties>
</file>