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7" w:rsidRPr="00E94307" w:rsidRDefault="00FD6E58" w:rsidP="00FD6E58">
      <w:pPr>
        <w:jc w:val="right"/>
        <w:rPr>
          <w:sz w:val="22"/>
          <w:szCs w:val="22"/>
        </w:rPr>
      </w:pP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  <w:t xml:space="preserve"> Załącznik nr 6</w:t>
      </w:r>
      <w:r w:rsidR="003829C7" w:rsidRPr="00E94307">
        <w:rPr>
          <w:sz w:val="22"/>
          <w:szCs w:val="22"/>
        </w:rPr>
        <w:t xml:space="preserve"> do SWZ</w:t>
      </w:r>
    </w:p>
    <w:p w:rsidR="003829C7" w:rsidRPr="00E94307" w:rsidRDefault="003829C7" w:rsidP="00FD6E58">
      <w:pPr>
        <w:tabs>
          <w:tab w:val="left" w:pos="6765"/>
        </w:tabs>
        <w:jc w:val="right"/>
        <w:rPr>
          <w:sz w:val="22"/>
          <w:szCs w:val="22"/>
        </w:rPr>
      </w:pPr>
      <w:r w:rsidRPr="00E94307">
        <w:rPr>
          <w:sz w:val="22"/>
          <w:szCs w:val="22"/>
        </w:rPr>
        <w:t xml:space="preserve">  </w:t>
      </w:r>
      <w:r w:rsidR="004E65E0">
        <w:t>nr sprawy: OR.271.23.2022</w:t>
      </w:r>
      <w:r w:rsidR="00F47562">
        <w:t>.IN</w:t>
      </w:r>
    </w:p>
    <w:p w:rsidR="003829C7" w:rsidRPr="00D502C6" w:rsidRDefault="003829C7" w:rsidP="003829C7">
      <w:pPr>
        <w:tabs>
          <w:tab w:val="left" w:pos="6765"/>
        </w:tabs>
        <w:jc w:val="both"/>
        <w:rPr>
          <w:sz w:val="22"/>
          <w:szCs w:val="22"/>
        </w:rPr>
      </w:pPr>
      <w:r w:rsidRPr="00E94307">
        <w:rPr>
          <w:b/>
          <w:sz w:val="22"/>
          <w:szCs w:val="22"/>
        </w:rPr>
        <w:tab/>
      </w:r>
      <w:r w:rsidR="00D502C6">
        <w:rPr>
          <w:b/>
          <w:sz w:val="22"/>
          <w:szCs w:val="22"/>
        </w:rPr>
        <w:t xml:space="preserve">    </w:t>
      </w:r>
      <w:r w:rsidR="00D502C6" w:rsidRPr="00D502C6">
        <w:rPr>
          <w:sz w:val="22"/>
          <w:szCs w:val="22"/>
        </w:rPr>
        <w:t>Projekt</w:t>
      </w:r>
    </w:p>
    <w:p w:rsidR="005D29C4" w:rsidRDefault="005D29C4" w:rsidP="005D29C4">
      <w:pPr>
        <w:jc w:val="center"/>
      </w:pPr>
    </w:p>
    <w:p w:rsidR="005D29C4" w:rsidRDefault="004E65E0" w:rsidP="005D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>
        <w:t>Umowa Nr OR.271.23.2022</w:t>
      </w:r>
    </w:p>
    <w:p w:rsidR="005D29C4" w:rsidRPr="00CE6509" w:rsidRDefault="005D29C4" w:rsidP="005D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</w:pPr>
      <w:r w:rsidRPr="00CE6509">
        <w:t>na odbiór, transport i zagospodarowanie odpadów</w:t>
      </w:r>
      <w:r>
        <w:t xml:space="preserve"> komunalnych od właścicieli nieruchomości zamieszkałych na terenie gminy Dubicze Cerkiewne w</w:t>
      </w:r>
      <w:r w:rsidR="0012457F">
        <w:t xml:space="preserve"> roku</w:t>
      </w:r>
      <w:r w:rsidR="004E65E0">
        <w:t xml:space="preserve"> 2023</w:t>
      </w:r>
      <w:r>
        <w:t xml:space="preserve"> r.</w:t>
      </w:r>
    </w:p>
    <w:p w:rsidR="005D29C4" w:rsidRPr="00D55B27" w:rsidRDefault="005D29C4" w:rsidP="005D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</w:p>
    <w:p w:rsidR="005D29C4" w:rsidRPr="00E94307" w:rsidRDefault="005D29C4" w:rsidP="003829C7">
      <w:pPr>
        <w:jc w:val="center"/>
        <w:rPr>
          <w:sz w:val="22"/>
          <w:szCs w:val="22"/>
        </w:rPr>
      </w:pPr>
    </w:p>
    <w:p w:rsidR="003829C7" w:rsidRPr="00E94307" w:rsidRDefault="003829C7" w:rsidP="003829C7">
      <w:pPr>
        <w:jc w:val="both"/>
        <w:rPr>
          <w:sz w:val="22"/>
          <w:szCs w:val="22"/>
        </w:rPr>
      </w:pPr>
    </w:p>
    <w:p w:rsidR="005D29C4" w:rsidRPr="005D29C4" w:rsidRDefault="003829C7" w:rsidP="005D29C4">
      <w:pPr>
        <w:pStyle w:val="Style9"/>
        <w:jc w:val="both"/>
        <w:rPr>
          <w:rFonts w:ascii="Times New Roman" w:eastAsia="Times New Roman" w:hAnsi="Times New Roman" w:cs="Times New Roman"/>
        </w:rPr>
      </w:pPr>
      <w:r w:rsidRPr="005D29C4">
        <w:rPr>
          <w:rFonts w:ascii="Times New Roman" w:hAnsi="Times New Roman" w:cs="Times New Roman"/>
          <w:sz w:val="22"/>
          <w:szCs w:val="22"/>
        </w:rPr>
        <w:t>zawarta w dniu</w:t>
      </w:r>
      <w:r w:rsidR="00B76B5D">
        <w:rPr>
          <w:rFonts w:ascii="Times New Roman" w:hAnsi="Times New Roman" w:cs="Times New Roman"/>
          <w:sz w:val="22"/>
          <w:szCs w:val="22"/>
        </w:rPr>
        <w:t xml:space="preserve"> ……. 2022</w:t>
      </w:r>
      <w:r w:rsidRPr="005D29C4">
        <w:rPr>
          <w:rFonts w:ascii="Times New Roman" w:hAnsi="Times New Roman" w:cs="Times New Roman"/>
          <w:sz w:val="22"/>
          <w:szCs w:val="22"/>
        </w:rPr>
        <w:t xml:space="preserve"> r. </w:t>
      </w:r>
      <w:r w:rsidR="005D29C4" w:rsidRPr="005D29C4">
        <w:rPr>
          <w:rStyle w:val="FontStyle27"/>
          <w:rFonts w:eastAsia="Arial"/>
        </w:rPr>
        <w:t xml:space="preserve"> </w:t>
      </w:r>
      <w:r w:rsidR="005D29C4" w:rsidRPr="005D29C4">
        <w:rPr>
          <w:rFonts w:ascii="Times New Roman" w:eastAsia="Times New Roman" w:hAnsi="Times New Roman" w:cs="Times New Roman"/>
        </w:rPr>
        <w:t xml:space="preserve"> w Dubiczach Cerkiewnych  pomiędzy:  </w:t>
      </w:r>
    </w:p>
    <w:p w:rsidR="005D29C4" w:rsidRPr="00C54905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rPr>
          <w:b/>
        </w:rPr>
        <w:t>Gminą Dubicze Cerkiewne</w:t>
      </w:r>
    </w:p>
    <w:p w:rsidR="005D29C4" w:rsidRPr="00C54905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rPr>
          <w:b/>
        </w:rPr>
        <w:t>ul. Główna 65</w:t>
      </w:r>
    </w:p>
    <w:p w:rsidR="005D29C4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rPr>
          <w:b/>
        </w:rPr>
        <w:t>17-204 Dubicze Cerkiewne</w:t>
      </w:r>
    </w:p>
    <w:p w:rsidR="005D29C4" w:rsidRPr="00C54905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t>tel. 85 682 79 81</w:t>
      </w:r>
    </w:p>
    <w:p w:rsidR="00B76B5D" w:rsidRDefault="005D29C4" w:rsidP="005D29C4">
      <w:pPr>
        <w:spacing w:line="276" w:lineRule="auto"/>
        <w:ind w:right="-567"/>
      </w:pPr>
      <w:r>
        <w:t xml:space="preserve">NIP: </w:t>
      </w:r>
      <w:r>
        <w:rPr>
          <w:shd w:val="clear" w:color="auto" w:fill="FFFFFF"/>
        </w:rPr>
        <w:t>6030014518</w:t>
      </w:r>
      <w:r>
        <w:t xml:space="preserve">, </w:t>
      </w:r>
    </w:p>
    <w:p w:rsidR="005D29C4" w:rsidRDefault="005D29C4" w:rsidP="005D29C4">
      <w:pPr>
        <w:spacing w:line="276" w:lineRule="auto"/>
        <w:ind w:right="-567"/>
        <w:rPr>
          <w:shd w:val="clear" w:color="auto" w:fill="FFFFFF"/>
        </w:rPr>
      </w:pPr>
      <w:r>
        <w:t xml:space="preserve">REGON: </w:t>
      </w:r>
      <w:r>
        <w:rPr>
          <w:shd w:val="clear" w:color="auto" w:fill="FFFFFF"/>
        </w:rPr>
        <w:t>050659206</w:t>
      </w:r>
    </w:p>
    <w:p w:rsidR="00B76B5D" w:rsidRDefault="00B76B5D" w:rsidP="005D29C4">
      <w:pPr>
        <w:spacing w:line="276" w:lineRule="auto"/>
        <w:ind w:right="-567"/>
        <w:rPr>
          <w:shd w:val="clear" w:color="auto" w:fill="FFFFFF"/>
        </w:rPr>
      </w:pPr>
      <w:r>
        <w:rPr>
          <w:shd w:val="clear" w:color="auto" w:fill="FFFFFF"/>
        </w:rPr>
        <w:t>e-mail:gmina@dubicze-cerkiewne.pl</w:t>
      </w:r>
    </w:p>
    <w:p w:rsidR="005D29C4" w:rsidRDefault="005D29C4" w:rsidP="005D29C4">
      <w:pPr>
        <w:spacing w:line="276" w:lineRule="auto"/>
        <w:ind w:right="-567"/>
      </w:pPr>
      <w:r>
        <w:t xml:space="preserve">zwaną dalej w treści Umowy </w:t>
      </w:r>
      <w:r>
        <w:rPr>
          <w:b/>
        </w:rPr>
        <w:t xml:space="preserve">ZAMAWIAJĄCYM, </w:t>
      </w:r>
      <w:r>
        <w:t>reprezentowaną przez:</w:t>
      </w:r>
    </w:p>
    <w:p w:rsidR="005D29C4" w:rsidRPr="00C54905" w:rsidRDefault="005D29C4" w:rsidP="005D29C4">
      <w:pPr>
        <w:spacing w:line="276" w:lineRule="auto"/>
        <w:jc w:val="both"/>
      </w:pPr>
      <w:r w:rsidRPr="00C54905">
        <w:t xml:space="preserve">Leona </w:t>
      </w:r>
      <w:proofErr w:type="spellStart"/>
      <w:r w:rsidRPr="00C54905">
        <w:t>Małaszewskiego</w:t>
      </w:r>
      <w:proofErr w:type="spellEnd"/>
      <w:r w:rsidRPr="00C54905">
        <w:t xml:space="preserve"> - Wójta Gminy, </w:t>
      </w:r>
    </w:p>
    <w:p w:rsidR="005D29C4" w:rsidRDefault="005D29C4" w:rsidP="005D29C4">
      <w:pPr>
        <w:spacing w:line="276" w:lineRule="auto"/>
        <w:jc w:val="both"/>
        <w:rPr>
          <w:b/>
        </w:rPr>
      </w:pPr>
      <w:r w:rsidRPr="00C54905">
        <w:t xml:space="preserve">przy </w:t>
      </w:r>
      <w:r>
        <w:t>kontrasygnacie Tomasza Gwoździka</w:t>
      </w:r>
      <w:r w:rsidRPr="00C54905">
        <w:t xml:space="preserve"> -</w:t>
      </w:r>
      <w:r>
        <w:t xml:space="preserve"> Skarbnika Gminy</w:t>
      </w:r>
    </w:p>
    <w:p w:rsidR="005D29C4" w:rsidRPr="00D55B27" w:rsidRDefault="005D29C4" w:rsidP="005D29C4">
      <w:pPr>
        <w:pStyle w:val="Style9"/>
        <w:rPr>
          <w:rStyle w:val="FontStyle27"/>
          <w:rFonts w:eastAsia="Arial"/>
        </w:rPr>
      </w:pPr>
    </w:p>
    <w:p w:rsidR="003829C7" w:rsidRPr="00E94307" w:rsidRDefault="003829C7" w:rsidP="005D29C4">
      <w:pPr>
        <w:spacing w:line="276" w:lineRule="auto"/>
        <w:jc w:val="both"/>
        <w:rPr>
          <w:sz w:val="22"/>
          <w:szCs w:val="22"/>
        </w:rPr>
      </w:pPr>
      <w:r w:rsidRPr="00E94307">
        <w:rPr>
          <w:color w:val="000000"/>
          <w:sz w:val="22"/>
          <w:szCs w:val="22"/>
        </w:rPr>
        <w:t xml:space="preserve">a 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sz w:val="22"/>
          <w:szCs w:val="22"/>
        </w:rPr>
        <w:t>...............................................................................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color w:val="000000"/>
          <w:sz w:val="22"/>
          <w:szCs w:val="22"/>
        </w:rPr>
        <w:t>zwanym w dalszej części umowy „</w:t>
      </w:r>
      <w:r w:rsidRPr="00E94307">
        <w:rPr>
          <w:b/>
          <w:bCs/>
          <w:color w:val="000000"/>
          <w:sz w:val="22"/>
          <w:szCs w:val="22"/>
        </w:rPr>
        <w:t>Wykonawc</w:t>
      </w:r>
      <w:r w:rsidRPr="00E94307">
        <w:rPr>
          <w:b/>
          <w:color w:val="000000"/>
          <w:sz w:val="22"/>
          <w:szCs w:val="22"/>
        </w:rPr>
        <w:t xml:space="preserve">ą” </w:t>
      </w:r>
      <w:r w:rsidRPr="00E94307">
        <w:rPr>
          <w:color w:val="000000"/>
          <w:sz w:val="22"/>
          <w:szCs w:val="22"/>
        </w:rPr>
        <w:t>reprezentowanym przez: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sz w:val="22"/>
          <w:szCs w:val="22"/>
        </w:rPr>
        <w:t>...............................................................................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sz w:val="22"/>
          <w:szCs w:val="22"/>
        </w:rPr>
        <w:t>o następującej treści:</w:t>
      </w:r>
    </w:p>
    <w:p w:rsidR="003829C7" w:rsidRDefault="003829C7" w:rsidP="003829C7">
      <w:pPr>
        <w:jc w:val="center"/>
        <w:rPr>
          <w:b/>
          <w:bCs/>
          <w:sz w:val="22"/>
          <w:szCs w:val="22"/>
        </w:rPr>
      </w:pPr>
      <w:r w:rsidRPr="00E94307">
        <w:rPr>
          <w:b/>
          <w:bCs/>
          <w:sz w:val="22"/>
          <w:szCs w:val="22"/>
        </w:rPr>
        <w:t>§ 1</w:t>
      </w:r>
    </w:p>
    <w:p w:rsidR="00B76B5D" w:rsidRPr="00E94307" w:rsidRDefault="00B76B5D" w:rsidP="003829C7">
      <w:pPr>
        <w:jc w:val="center"/>
        <w:rPr>
          <w:b/>
          <w:bCs/>
          <w:sz w:val="22"/>
          <w:szCs w:val="22"/>
        </w:rPr>
      </w:pPr>
    </w:p>
    <w:p w:rsidR="00E66687" w:rsidRPr="00E94307" w:rsidRDefault="00E66687" w:rsidP="00E94307">
      <w:pPr>
        <w:spacing w:after="120"/>
        <w:jc w:val="center"/>
        <w:rPr>
          <w:b/>
          <w:sz w:val="22"/>
          <w:szCs w:val="22"/>
        </w:rPr>
      </w:pPr>
      <w:r w:rsidRPr="00E94307">
        <w:rPr>
          <w:b/>
          <w:sz w:val="22"/>
          <w:szCs w:val="22"/>
        </w:rPr>
        <w:t xml:space="preserve">Podstawa zawarcia umowy </w:t>
      </w:r>
    </w:p>
    <w:p w:rsidR="00E66687" w:rsidRPr="00E94307" w:rsidRDefault="00FD6E58" w:rsidP="003829C7">
      <w:pPr>
        <w:jc w:val="both"/>
        <w:rPr>
          <w:color w:val="000000"/>
          <w:sz w:val="22"/>
          <w:szCs w:val="22"/>
        </w:rPr>
      </w:pPr>
      <w:r w:rsidRPr="00E94307">
        <w:rPr>
          <w:color w:val="000000"/>
          <w:sz w:val="22"/>
          <w:szCs w:val="22"/>
        </w:rPr>
        <w:t xml:space="preserve">Niniejsza umowa została zawarta </w:t>
      </w:r>
      <w:r w:rsidR="00E66687" w:rsidRPr="00E94307">
        <w:rPr>
          <w:color w:val="000000"/>
          <w:sz w:val="22"/>
          <w:szCs w:val="22"/>
        </w:rPr>
        <w:t>na podstawie przeprowadzonego postępowania o udzielenie zamówienia publicznego w trybie podstawowym bez negocjacji, zgodnie z art. 275 ustawy  z dnia</w:t>
      </w:r>
      <w:r w:rsidR="00AF08A8">
        <w:rPr>
          <w:color w:val="000000"/>
          <w:sz w:val="22"/>
          <w:szCs w:val="22"/>
        </w:rPr>
        <w:t xml:space="preserve">                      </w:t>
      </w:r>
      <w:r w:rsidR="00E66687" w:rsidRPr="00E94307">
        <w:rPr>
          <w:color w:val="000000"/>
          <w:sz w:val="22"/>
          <w:szCs w:val="22"/>
        </w:rPr>
        <w:t xml:space="preserve"> 11 września 20</w:t>
      </w:r>
      <w:r w:rsidR="00024F23" w:rsidRPr="00E94307">
        <w:rPr>
          <w:color w:val="000000"/>
          <w:sz w:val="22"/>
          <w:szCs w:val="22"/>
        </w:rPr>
        <w:t>19</w:t>
      </w:r>
      <w:r w:rsidR="00E66687" w:rsidRPr="00E94307">
        <w:rPr>
          <w:color w:val="000000"/>
          <w:sz w:val="22"/>
          <w:szCs w:val="22"/>
        </w:rPr>
        <w:t xml:space="preserve"> r. Prawo Zamówień Publicznych (dalej: ustawa </w:t>
      </w:r>
      <w:proofErr w:type="spellStart"/>
      <w:r w:rsidR="00E66687" w:rsidRPr="00E94307">
        <w:rPr>
          <w:color w:val="000000"/>
          <w:sz w:val="22"/>
          <w:szCs w:val="22"/>
        </w:rPr>
        <w:t>Pzp</w:t>
      </w:r>
      <w:proofErr w:type="spellEnd"/>
      <w:r w:rsidR="00E66687" w:rsidRPr="00E94307">
        <w:rPr>
          <w:color w:val="000000"/>
          <w:sz w:val="22"/>
          <w:szCs w:val="22"/>
        </w:rPr>
        <w:t xml:space="preserve">).  </w:t>
      </w:r>
    </w:p>
    <w:p w:rsidR="00E66687" w:rsidRPr="00E94307" w:rsidRDefault="00E66687" w:rsidP="003829C7">
      <w:pPr>
        <w:jc w:val="both"/>
        <w:rPr>
          <w:color w:val="000000"/>
          <w:sz w:val="22"/>
          <w:szCs w:val="22"/>
        </w:rPr>
      </w:pPr>
    </w:p>
    <w:p w:rsidR="00E66687" w:rsidRDefault="00E66687" w:rsidP="00E66687">
      <w:pPr>
        <w:spacing w:line="276" w:lineRule="auto"/>
        <w:jc w:val="center"/>
        <w:rPr>
          <w:rFonts w:eastAsia="TimesNewRomanPSMT"/>
          <w:b/>
          <w:bCs/>
          <w:sz w:val="22"/>
          <w:szCs w:val="22"/>
        </w:rPr>
      </w:pPr>
      <w:r w:rsidRPr="00E94307">
        <w:rPr>
          <w:rFonts w:eastAsia="TimesNewRomanPSMT"/>
          <w:b/>
          <w:bCs/>
          <w:sz w:val="22"/>
          <w:szCs w:val="22"/>
        </w:rPr>
        <w:t>§ 2</w:t>
      </w:r>
    </w:p>
    <w:p w:rsidR="00B76B5D" w:rsidRPr="00E94307" w:rsidRDefault="00B76B5D" w:rsidP="00E66687">
      <w:pPr>
        <w:spacing w:line="276" w:lineRule="auto"/>
        <w:jc w:val="center"/>
        <w:rPr>
          <w:rFonts w:eastAsia="TimesNewRomanPSMT"/>
          <w:b/>
          <w:bCs/>
          <w:sz w:val="22"/>
          <w:szCs w:val="22"/>
        </w:rPr>
      </w:pPr>
    </w:p>
    <w:p w:rsidR="003829C7" w:rsidRPr="00E94307" w:rsidRDefault="00E66687" w:rsidP="00E94307">
      <w:pPr>
        <w:spacing w:after="120" w:line="276" w:lineRule="auto"/>
        <w:jc w:val="center"/>
        <w:rPr>
          <w:sz w:val="22"/>
          <w:szCs w:val="22"/>
        </w:rPr>
      </w:pPr>
      <w:r w:rsidRPr="00E94307">
        <w:rPr>
          <w:rFonts w:eastAsia="TimesNewRomanPSMT"/>
          <w:b/>
          <w:bCs/>
          <w:sz w:val="22"/>
          <w:szCs w:val="22"/>
        </w:rPr>
        <w:t>Przedmiot zamówienia</w:t>
      </w:r>
    </w:p>
    <w:p w:rsidR="00B66772" w:rsidRPr="00E94307" w:rsidRDefault="00B66772" w:rsidP="00C70D2F">
      <w:pPr>
        <w:ind w:firstLine="709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Przedmiotem zamówienia jest</w:t>
      </w:r>
      <w:r w:rsidRPr="0050470C">
        <w:rPr>
          <w:b/>
          <w:sz w:val="22"/>
          <w:szCs w:val="22"/>
        </w:rPr>
        <w:t xml:space="preserve"> odbieranie, transport i zagospodarowanie odpadów komunalnych z zamieszkałych nieruchomości położo</w:t>
      </w:r>
      <w:r w:rsidR="005D29C4">
        <w:rPr>
          <w:b/>
          <w:sz w:val="22"/>
          <w:szCs w:val="22"/>
        </w:rPr>
        <w:t>nych na terenie Gminy Dubicze Cerkiewne</w:t>
      </w:r>
      <w:r w:rsidR="004E65E0">
        <w:rPr>
          <w:b/>
          <w:sz w:val="22"/>
          <w:szCs w:val="22"/>
        </w:rPr>
        <w:t xml:space="preserve"> w roku 2023</w:t>
      </w:r>
      <w:r w:rsidRPr="00E94307">
        <w:rPr>
          <w:sz w:val="22"/>
          <w:szCs w:val="22"/>
        </w:rPr>
        <w:t xml:space="preserve"> oraz z wyznaczonych przez Zamawiającego punktów w sposób zapewniający osiągnięcie odpowiednich poziomów recyklingu, przygotowania do ponownego użycia i odzysku innymi metodami </w:t>
      </w:r>
      <w:r w:rsidR="00AF08A8">
        <w:rPr>
          <w:sz w:val="22"/>
          <w:szCs w:val="22"/>
        </w:rPr>
        <w:t xml:space="preserve">                                    </w:t>
      </w:r>
      <w:r w:rsidRPr="00E94307">
        <w:rPr>
          <w:sz w:val="22"/>
          <w:szCs w:val="22"/>
        </w:rPr>
        <w:t xml:space="preserve">oraz ograniczenia masy odpadów komunalnych ulegających biodegradacji przekazywanych </w:t>
      </w:r>
      <w:r w:rsidR="00AF08A8">
        <w:rPr>
          <w:sz w:val="22"/>
          <w:szCs w:val="22"/>
        </w:rPr>
        <w:t xml:space="preserve">                                      </w:t>
      </w:r>
      <w:r w:rsidRPr="00E94307">
        <w:rPr>
          <w:sz w:val="22"/>
          <w:szCs w:val="22"/>
        </w:rPr>
        <w:t xml:space="preserve">do składowania. </w:t>
      </w:r>
    </w:p>
    <w:p w:rsidR="00E94307" w:rsidRPr="00E94307" w:rsidRDefault="003829C7" w:rsidP="00C70D2F">
      <w:pPr>
        <w:ind w:firstLine="709"/>
        <w:jc w:val="both"/>
        <w:rPr>
          <w:sz w:val="22"/>
          <w:szCs w:val="22"/>
        </w:rPr>
      </w:pPr>
      <w:r w:rsidRPr="00E94307">
        <w:rPr>
          <w:sz w:val="22"/>
          <w:szCs w:val="22"/>
        </w:rPr>
        <w:t xml:space="preserve">Szczegółowy </w:t>
      </w:r>
      <w:r w:rsidR="00B66772" w:rsidRPr="00E94307">
        <w:rPr>
          <w:sz w:val="22"/>
          <w:szCs w:val="22"/>
        </w:rPr>
        <w:t>opis przedmiotu zamówienia został określony w S</w:t>
      </w:r>
      <w:r w:rsidR="00F63B07">
        <w:rPr>
          <w:sz w:val="22"/>
          <w:szCs w:val="22"/>
        </w:rPr>
        <w:t>pecyfikacji Warunków Zamówienia (dalej: SWZ).</w:t>
      </w:r>
      <w:r w:rsidR="00B66772" w:rsidRPr="00E94307">
        <w:rPr>
          <w:sz w:val="22"/>
          <w:szCs w:val="22"/>
        </w:rPr>
        <w:t xml:space="preserve"> </w:t>
      </w:r>
    </w:p>
    <w:p w:rsidR="003829C7" w:rsidRDefault="003829C7" w:rsidP="003829C7">
      <w:pPr>
        <w:jc w:val="center"/>
        <w:rPr>
          <w:b/>
          <w:bCs/>
          <w:sz w:val="22"/>
          <w:szCs w:val="22"/>
        </w:rPr>
      </w:pPr>
      <w:r w:rsidRPr="00E94307">
        <w:rPr>
          <w:b/>
          <w:bCs/>
          <w:sz w:val="22"/>
          <w:szCs w:val="22"/>
        </w:rPr>
        <w:t>§ 3</w:t>
      </w:r>
    </w:p>
    <w:p w:rsidR="00B76B5D" w:rsidRPr="00E94307" w:rsidRDefault="00B76B5D" w:rsidP="003829C7">
      <w:pPr>
        <w:jc w:val="center"/>
        <w:rPr>
          <w:b/>
          <w:bCs/>
          <w:sz w:val="22"/>
          <w:szCs w:val="22"/>
        </w:rPr>
      </w:pPr>
    </w:p>
    <w:p w:rsidR="00E94307" w:rsidRPr="00E94307" w:rsidRDefault="00E94307" w:rsidP="00E94307">
      <w:pPr>
        <w:spacing w:after="120"/>
        <w:jc w:val="center"/>
        <w:rPr>
          <w:sz w:val="22"/>
          <w:szCs w:val="22"/>
        </w:rPr>
      </w:pPr>
      <w:r w:rsidRPr="00E94307">
        <w:rPr>
          <w:b/>
          <w:bCs/>
          <w:sz w:val="22"/>
          <w:szCs w:val="22"/>
        </w:rPr>
        <w:t>Termin realizacji zamówienia</w:t>
      </w:r>
    </w:p>
    <w:p w:rsidR="00F249AB" w:rsidRDefault="00E94307" w:rsidP="00F249AB">
      <w:pPr>
        <w:spacing w:after="120"/>
        <w:jc w:val="both"/>
        <w:rPr>
          <w:b/>
          <w:color w:val="000000"/>
          <w:sz w:val="22"/>
          <w:shd w:val="clear" w:color="auto" w:fill="FFFFFF"/>
        </w:rPr>
      </w:pPr>
      <w:r w:rsidRPr="00E94307">
        <w:rPr>
          <w:bCs/>
          <w:color w:val="000000"/>
          <w:sz w:val="22"/>
          <w:szCs w:val="22"/>
          <w:shd w:val="clear" w:color="auto" w:fill="FFFFFF"/>
        </w:rPr>
        <w:t>Wykonawca zrealizuje usług</w:t>
      </w:r>
      <w:r w:rsidRPr="00E94307">
        <w:rPr>
          <w:rFonts w:eastAsia="TimesNewRoman"/>
          <w:bCs/>
          <w:color w:val="000000"/>
          <w:sz w:val="22"/>
          <w:szCs w:val="22"/>
          <w:shd w:val="clear" w:color="auto" w:fill="FFFFFF"/>
        </w:rPr>
        <w:t xml:space="preserve">ę </w:t>
      </w:r>
      <w:r w:rsidRPr="00E94307">
        <w:rPr>
          <w:bCs/>
          <w:color w:val="000000"/>
          <w:sz w:val="22"/>
          <w:szCs w:val="22"/>
          <w:shd w:val="clear" w:color="auto" w:fill="FFFFFF"/>
        </w:rPr>
        <w:t>obj</w:t>
      </w:r>
      <w:r w:rsidRPr="00E94307">
        <w:rPr>
          <w:rFonts w:eastAsia="TimesNewRoman"/>
          <w:bCs/>
          <w:color w:val="000000"/>
          <w:sz w:val="22"/>
          <w:szCs w:val="22"/>
          <w:shd w:val="clear" w:color="auto" w:fill="FFFFFF"/>
        </w:rPr>
        <w:t>ę</w:t>
      </w:r>
      <w:r w:rsidRPr="00E94307">
        <w:rPr>
          <w:bCs/>
          <w:color w:val="000000"/>
          <w:sz w:val="22"/>
          <w:szCs w:val="22"/>
          <w:shd w:val="clear" w:color="auto" w:fill="FFFFFF"/>
        </w:rPr>
        <w:t>t</w:t>
      </w:r>
      <w:r w:rsidRPr="00E94307">
        <w:rPr>
          <w:rFonts w:eastAsia="TimesNewRoman"/>
          <w:bCs/>
          <w:color w:val="000000"/>
          <w:sz w:val="22"/>
          <w:szCs w:val="22"/>
          <w:shd w:val="clear" w:color="auto" w:fill="FFFFFF"/>
        </w:rPr>
        <w:t xml:space="preserve">ą </w:t>
      </w:r>
      <w:r w:rsidRPr="00E94307">
        <w:rPr>
          <w:bCs/>
          <w:color w:val="000000"/>
          <w:sz w:val="22"/>
          <w:szCs w:val="22"/>
          <w:shd w:val="clear" w:color="auto" w:fill="FFFFFF"/>
        </w:rPr>
        <w:t>przedmiotem zamówienia w terminie od</w:t>
      </w:r>
      <w:r w:rsidRPr="00E94307">
        <w:rPr>
          <w:bCs/>
          <w:color w:val="000000"/>
          <w:sz w:val="22"/>
          <w:shd w:val="clear" w:color="auto" w:fill="FFFFFF"/>
        </w:rPr>
        <w:t xml:space="preserve"> dnia </w:t>
      </w:r>
      <w:r w:rsidRPr="00E94307">
        <w:rPr>
          <w:b/>
          <w:color w:val="000000"/>
          <w:sz w:val="22"/>
          <w:shd w:val="clear" w:color="auto" w:fill="FFFFFF"/>
        </w:rPr>
        <w:t>1</w:t>
      </w:r>
      <w:r w:rsidR="00F14A1E">
        <w:rPr>
          <w:b/>
          <w:color w:val="000000"/>
          <w:sz w:val="22"/>
          <w:shd w:val="clear" w:color="auto" w:fill="FFFFFF"/>
        </w:rPr>
        <w:t xml:space="preserve"> </w:t>
      </w:r>
      <w:r w:rsidR="004E65E0">
        <w:rPr>
          <w:b/>
          <w:color w:val="000000"/>
          <w:sz w:val="22"/>
          <w:shd w:val="clear" w:color="auto" w:fill="FFFFFF"/>
        </w:rPr>
        <w:t>stycznia  2023</w:t>
      </w:r>
      <w:r w:rsidRPr="00E94307">
        <w:rPr>
          <w:b/>
          <w:color w:val="000000"/>
          <w:sz w:val="22"/>
          <w:shd w:val="clear" w:color="auto" w:fill="FFFFFF"/>
        </w:rPr>
        <w:t xml:space="preserve"> r.</w:t>
      </w:r>
      <w:r w:rsidRPr="00E94307">
        <w:rPr>
          <w:bCs/>
          <w:color w:val="000000"/>
          <w:sz w:val="22"/>
          <w:shd w:val="clear" w:color="auto" w:fill="FFFFFF"/>
        </w:rPr>
        <w:t xml:space="preserve"> do dnia </w:t>
      </w:r>
      <w:r w:rsidR="005D29C4">
        <w:rPr>
          <w:b/>
          <w:color w:val="000000"/>
          <w:sz w:val="22"/>
          <w:shd w:val="clear" w:color="auto" w:fill="FFFFFF"/>
        </w:rPr>
        <w:t xml:space="preserve">31 grudnia </w:t>
      </w:r>
      <w:r w:rsidRPr="00E94307">
        <w:rPr>
          <w:b/>
          <w:color w:val="000000"/>
          <w:sz w:val="22"/>
          <w:shd w:val="clear" w:color="auto" w:fill="FFFFFF"/>
        </w:rPr>
        <w:t xml:space="preserve"> </w:t>
      </w:r>
      <w:r w:rsidR="004E65E0">
        <w:rPr>
          <w:b/>
          <w:sz w:val="22"/>
          <w:shd w:val="clear" w:color="auto" w:fill="FFFFFF"/>
        </w:rPr>
        <w:t>2023</w:t>
      </w:r>
      <w:r w:rsidRPr="00E94307">
        <w:rPr>
          <w:b/>
          <w:color w:val="000000"/>
          <w:sz w:val="22"/>
          <w:shd w:val="clear" w:color="auto" w:fill="FFFFFF"/>
        </w:rPr>
        <w:t xml:space="preserve"> r.</w:t>
      </w:r>
    </w:p>
    <w:p w:rsidR="00D35927" w:rsidRDefault="009E6BD8" w:rsidP="00D35927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§ 4</w:t>
      </w:r>
    </w:p>
    <w:p w:rsidR="00B76B5D" w:rsidRPr="00D35927" w:rsidRDefault="00B76B5D" w:rsidP="00D35927">
      <w:pPr>
        <w:jc w:val="center"/>
        <w:rPr>
          <w:b/>
          <w:bCs/>
          <w:sz w:val="22"/>
          <w:szCs w:val="20"/>
        </w:rPr>
      </w:pPr>
    </w:p>
    <w:p w:rsidR="00E94307" w:rsidRDefault="00E94307" w:rsidP="00E94307">
      <w:pPr>
        <w:spacing w:after="120"/>
        <w:jc w:val="center"/>
        <w:rPr>
          <w:b/>
          <w:sz w:val="22"/>
        </w:rPr>
      </w:pPr>
      <w:r w:rsidRPr="00E94307">
        <w:rPr>
          <w:b/>
          <w:sz w:val="22"/>
        </w:rPr>
        <w:t xml:space="preserve">Wynagrodzenie </w:t>
      </w:r>
      <w:r w:rsidR="00213CE9">
        <w:rPr>
          <w:b/>
          <w:sz w:val="22"/>
        </w:rPr>
        <w:t>i warunki płatności</w:t>
      </w:r>
    </w:p>
    <w:p w:rsidR="00E94307" w:rsidRPr="00E94307" w:rsidRDefault="00E94307" w:rsidP="00F63B07">
      <w:pPr>
        <w:pStyle w:val="Akapitzlist"/>
        <w:numPr>
          <w:ilvl w:val="0"/>
          <w:numId w:val="8"/>
        </w:numPr>
        <w:ind w:left="284" w:hanging="284"/>
        <w:rPr>
          <w:b/>
          <w:sz w:val="22"/>
        </w:rPr>
      </w:pPr>
      <w:r w:rsidRPr="00E94307">
        <w:rPr>
          <w:color w:val="000000"/>
          <w:sz w:val="22"/>
          <w:szCs w:val="22"/>
          <w:lang w:eastAsia="pl-PL"/>
        </w:rPr>
        <w:t>Strony ustalają wynagrodzenie w kwocie: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Cena jednostkowa za odbiór, transport i zagospodarowanie 1 Mg  odpadów komunalnych: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Netto: ……………………………. słownie złotych: ………………………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VAT …%: ………………...……... słownie złotych: ………………………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Brutto: ………………....................słownie złotych: ………………………</w:t>
      </w:r>
    </w:p>
    <w:p w:rsidR="00E94307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Rozliczenia pomiędzy Zamawiającym a Wykonawcą będą dokonywane w okresach miesięcznych, w oparciu o faktyczną ilość Mg wynikającą z kart przekazania odpadu.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E94307">
        <w:rPr>
          <w:color w:val="000000"/>
          <w:sz w:val="22"/>
          <w:szCs w:val="22"/>
          <w:lang w:eastAsia="pl-PL"/>
        </w:rPr>
        <w:t xml:space="preserve">Wynagrodzenie Wykonawcy, o którym mowa w ust. 1 płatne będzie po zakończeniu każdego miesiąca świadczenia usługi na podstawie prawidłowo wystawionej faktury VAT po uprzednim zatwierdzeniu przez Zamawiającego </w:t>
      </w:r>
      <w:r w:rsidR="00F249AB">
        <w:rPr>
          <w:color w:val="000000"/>
          <w:sz w:val="22"/>
          <w:szCs w:val="22"/>
          <w:lang w:eastAsia="pl-PL"/>
        </w:rPr>
        <w:t xml:space="preserve">Sprawozdania </w:t>
      </w:r>
      <w:r w:rsidRPr="00E94307">
        <w:rPr>
          <w:color w:val="000000"/>
          <w:sz w:val="22"/>
          <w:szCs w:val="22"/>
          <w:lang w:eastAsia="pl-PL"/>
        </w:rPr>
        <w:t>Miesięcznego, zgodnie z §</w:t>
      </w:r>
      <w:r w:rsidR="00F249AB">
        <w:rPr>
          <w:color w:val="000000"/>
          <w:sz w:val="22"/>
          <w:szCs w:val="22"/>
          <w:lang w:eastAsia="pl-PL"/>
        </w:rPr>
        <w:t>4</w:t>
      </w:r>
      <w:r w:rsidR="000158B1">
        <w:rPr>
          <w:color w:val="000000"/>
          <w:sz w:val="22"/>
          <w:szCs w:val="22"/>
          <w:lang w:eastAsia="pl-PL"/>
        </w:rPr>
        <w:t xml:space="preserve"> ust. 3</w:t>
      </w:r>
      <w:r w:rsidRPr="00E94307">
        <w:rPr>
          <w:color w:val="000000"/>
          <w:sz w:val="22"/>
          <w:szCs w:val="22"/>
          <w:lang w:eastAsia="pl-PL"/>
        </w:rPr>
        <w:t xml:space="preserve"> Umowy. </w:t>
      </w:r>
    </w:p>
    <w:p w:rsidR="005D29C4" w:rsidRPr="005D29C4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</w:pPr>
      <w:r w:rsidRPr="000158B1">
        <w:rPr>
          <w:color w:val="000000"/>
          <w:sz w:val="22"/>
          <w:szCs w:val="22"/>
          <w:lang w:eastAsia="pl-PL"/>
        </w:rPr>
        <w:t xml:space="preserve">Faktura powinna być </w:t>
      </w:r>
      <w:r w:rsidR="000158B1" w:rsidRPr="000158B1">
        <w:rPr>
          <w:color w:val="000000"/>
          <w:sz w:val="22"/>
          <w:szCs w:val="22"/>
          <w:lang w:eastAsia="pl-PL"/>
        </w:rPr>
        <w:t xml:space="preserve">wystawiona w następujący sposób: </w:t>
      </w:r>
    </w:p>
    <w:p w:rsidR="005D29C4" w:rsidRPr="005D29C4" w:rsidRDefault="005D29C4" w:rsidP="005D29C4">
      <w:pPr>
        <w:pStyle w:val="Akapitzlist"/>
        <w:autoSpaceDN w:val="0"/>
        <w:adjustRightInd w:val="0"/>
        <w:jc w:val="both"/>
        <w:rPr>
          <w:color w:val="000000"/>
          <w:u w:val="single"/>
        </w:rPr>
      </w:pPr>
      <w:r w:rsidRPr="005D29C4">
        <w:rPr>
          <w:color w:val="000000"/>
          <w:u w:val="single"/>
        </w:rPr>
        <w:t>Nabywcę: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 xml:space="preserve">Gmina Dubicze Cerkiewne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ul. Główna 65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 xml:space="preserve">17-204 Dubicze Cerkiewne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NIP: 603-00-14-518</w:t>
      </w:r>
    </w:p>
    <w:p w:rsidR="005D29C4" w:rsidRPr="005D29C4" w:rsidRDefault="005D29C4" w:rsidP="005D29C4">
      <w:pPr>
        <w:pStyle w:val="Akapitzlist"/>
        <w:rPr>
          <w:color w:val="000000"/>
          <w:u w:val="single"/>
          <w:lang w:eastAsia="pl-PL"/>
        </w:rPr>
      </w:pPr>
      <w:r w:rsidRPr="005D29C4">
        <w:rPr>
          <w:color w:val="000000"/>
          <w:lang w:eastAsia="pl-PL"/>
        </w:rPr>
        <w:t> </w:t>
      </w:r>
      <w:r w:rsidRPr="005D29C4">
        <w:rPr>
          <w:color w:val="000000"/>
          <w:u w:val="single"/>
          <w:lang w:eastAsia="pl-PL"/>
        </w:rPr>
        <w:t xml:space="preserve">Odbiorcę: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 xml:space="preserve">Urząd Gminy Dubicze Cerkiewne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ul. Główna 65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17-204 Dubicze Cerkiewne.</w:t>
      </w:r>
    </w:p>
    <w:p w:rsidR="000158B1" w:rsidRPr="000158B1" w:rsidRDefault="000158B1" w:rsidP="005D29C4">
      <w:pPr>
        <w:pStyle w:val="Standard"/>
        <w:autoSpaceDE w:val="0"/>
        <w:ind w:left="284"/>
        <w:jc w:val="both"/>
      </w:pPr>
      <w:r>
        <w:rPr>
          <w:sz w:val="22"/>
          <w:szCs w:val="22"/>
        </w:rPr>
        <w:t xml:space="preserve"> </w:t>
      </w:r>
      <w:r w:rsidR="00E94307" w:rsidRPr="000158B1">
        <w:rPr>
          <w:color w:val="000000"/>
          <w:sz w:val="22"/>
          <w:szCs w:val="22"/>
          <w:lang w:eastAsia="pl-PL"/>
        </w:rPr>
        <w:t xml:space="preserve">Nabywca jest podatnikiem podatku VAT. </w:t>
      </w:r>
    </w:p>
    <w:p w:rsidR="000158B1" w:rsidRP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</w:pPr>
      <w:r w:rsidRPr="000158B1">
        <w:rPr>
          <w:color w:val="000000"/>
          <w:sz w:val="22"/>
          <w:szCs w:val="22"/>
          <w:lang w:eastAsia="pl-PL"/>
        </w:rPr>
        <w:t>Wynagrodzenie należne Wykonawcy z tytułu Umowy płatne będzie przelewem na rachunek bankowy Wykonawcy w </w:t>
      </w:r>
      <w:r w:rsidR="000158B1">
        <w:rPr>
          <w:color w:val="000000"/>
          <w:sz w:val="22"/>
          <w:szCs w:val="22"/>
          <w:lang w:eastAsia="pl-PL"/>
        </w:rPr>
        <w:t>………………………….</w:t>
      </w:r>
      <w:r w:rsidRPr="000158B1">
        <w:rPr>
          <w:color w:val="000000"/>
          <w:sz w:val="22"/>
          <w:szCs w:val="22"/>
          <w:lang w:eastAsia="pl-PL"/>
        </w:rPr>
        <w:t xml:space="preserve"> n</w:t>
      </w:r>
      <w:r w:rsidR="000158B1">
        <w:rPr>
          <w:color w:val="000000"/>
          <w:sz w:val="22"/>
          <w:szCs w:val="22"/>
          <w:lang w:eastAsia="pl-PL"/>
        </w:rPr>
        <w:t>r …………………</w:t>
      </w:r>
      <w:r w:rsidRPr="000158B1">
        <w:rPr>
          <w:color w:val="000000"/>
          <w:sz w:val="22"/>
          <w:szCs w:val="22"/>
          <w:lang w:eastAsia="pl-PL"/>
        </w:rPr>
        <w:t xml:space="preserve"> w terminie do ... dni </w:t>
      </w:r>
      <w:r w:rsidR="00AF08A8">
        <w:rPr>
          <w:color w:val="000000"/>
          <w:sz w:val="22"/>
          <w:szCs w:val="22"/>
          <w:lang w:eastAsia="pl-PL"/>
        </w:rPr>
        <w:t xml:space="preserve">                         </w:t>
      </w:r>
      <w:r w:rsidRPr="000158B1">
        <w:rPr>
          <w:color w:val="000000"/>
          <w:sz w:val="22"/>
          <w:szCs w:val="22"/>
          <w:lang w:eastAsia="pl-PL"/>
        </w:rPr>
        <w:t>od otrzymania przez Zamawiającego</w:t>
      </w:r>
      <w:r w:rsidR="000158B1">
        <w:rPr>
          <w:color w:val="000000"/>
          <w:sz w:val="22"/>
          <w:szCs w:val="22"/>
          <w:lang w:eastAsia="pl-PL"/>
        </w:rPr>
        <w:t xml:space="preserve"> prawidłowo wystawionej</w:t>
      </w:r>
      <w:r w:rsidRPr="000158B1">
        <w:rPr>
          <w:color w:val="000000"/>
          <w:sz w:val="22"/>
          <w:szCs w:val="22"/>
          <w:lang w:eastAsia="pl-PL"/>
        </w:rPr>
        <w:t xml:space="preserve"> fak</w:t>
      </w:r>
      <w:r w:rsidR="000158B1">
        <w:rPr>
          <w:color w:val="000000"/>
          <w:sz w:val="22"/>
          <w:szCs w:val="22"/>
          <w:lang w:eastAsia="pl-PL"/>
        </w:rPr>
        <w:t>tury VAT</w:t>
      </w:r>
      <w:r w:rsidRPr="000158B1">
        <w:rPr>
          <w:color w:val="000000"/>
          <w:sz w:val="22"/>
          <w:szCs w:val="22"/>
          <w:lang w:eastAsia="pl-PL"/>
        </w:rPr>
        <w:t xml:space="preserve">, z zastrzeżeniem </w:t>
      </w:r>
      <w:r w:rsidR="000158B1">
        <w:rPr>
          <w:color w:val="000000"/>
          <w:sz w:val="22"/>
          <w:szCs w:val="22"/>
          <w:lang w:eastAsia="pl-PL"/>
        </w:rPr>
        <w:t>ust. 6</w:t>
      </w:r>
      <w:r w:rsidRPr="000158B1">
        <w:rPr>
          <w:color w:val="000000"/>
          <w:sz w:val="22"/>
          <w:szCs w:val="22"/>
          <w:lang w:eastAsia="pl-PL"/>
        </w:rPr>
        <w:t>. Zmiana rachunku bankowego Wykonawcy wymaga Aneksu do Umowy.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>W przypadku wystawienia przez Wykonawcę faktury niezgodnie z Umową lub niezgodnie z obowiązującymi przepisami prawa, Zamawiający ma prawo do wstrzymania płatności do czasu wyjaśnienia przez Wykonawcę przyczyn nieprawidłowości w wystawieniu faktury VAT oraz usunięcia tej niezgodności a także w razie potrzeby otrzymania przez Zamawiającego faktury VAT korygującej, bez obowiązku płacenia odsetek za ten okres.</w:t>
      </w:r>
    </w:p>
    <w:p w:rsidR="000158B1" w:rsidRDefault="000158B1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>Za dzień dokonania płatności przyjmuje się dzień obciążenia rachunku bankowego Zamawiającego</w:t>
      </w:r>
      <w:r>
        <w:rPr>
          <w:color w:val="000000"/>
          <w:sz w:val="22"/>
          <w:szCs w:val="22"/>
          <w:lang w:eastAsia="pl-PL"/>
        </w:rPr>
        <w:t>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 xml:space="preserve">W przypadku zwłoki w płatności jakiejkolwiek kwoty należnej Wykonawcy na podstawie Umowy, Wykonawca ma prawo dochodzić od Zamawiającego ustawowych odsetek za opóźnienie w transakcjach handlowych, zgodnie z przepisami ustawy z dnia 8 marca 2013 roku o przeciwdziałaniu nadmiernym opóźnieniom w transakcjach handlowych (Dz. U. z 2020 r. poz. 935), z zastrzeżeniem </w:t>
      </w:r>
      <w:r w:rsidR="00F249AB">
        <w:rPr>
          <w:color w:val="000000"/>
          <w:sz w:val="22"/>
          <w:szCs w:val="22"/>
          <w:lang w:eastAsia="pl-PL"/>
        </w:rPr>
        <w:t>ust. 6</w:t>
      </w:r>
      <w:r w:rsidRPr="000158B1">
        <w:rPr>
          <w:color w:val="000000"/>
          <w:sz w:val="22"/>
          <w:szCs w:val="22"/>
          <w:lang w:eastAsia="pl-PL"/>
        </w:rPr>
        <w:t xml:space="preserve"> Umowy.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 xml:space="preserve">Cena jednostkowa brutto </w:t>
      </w:r>
      <w:r w:rsidR="000158B1" w:rsidRPr="000158B1">
        <w:rPr>
          <w:color w:val="000000"/>
          <w:sz w:val="22"/>
          <w:szCs w:val="22"/>
          <w:lang w:eastAsia="pl-PL"/>
        </w:rPr>
        <w:t xml:space="preserve">określona w </w:t>
      </w:r>
      <w:r w:rsidRPr="000158B1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>ust. 1</w:t>
      </w:r>
      <w:r w:rsidRPr="000158B1">
        <w:rPr>
          <w:color w:val="000000"/>
          <w:sz w:val="22"/>
          <w:szCs w:val="22"/>
          <w:lang w:eastAsia="pl-PL"/>
        </w:rPr>
        <w:t xml:space="preserve"> obejmuje wszystkie koszty związane z realizacją przez Wykonawcę wszystkich obowiązków objętych przedmiotem Umowy, w szczególności koszt odbioru, transportu i zagospodarowania zgodnie z Umową i Opisem Przedmiotu Zamówienia</w:t>
      </w:r>
      <w:r w:rsidR="000158B1" w:rsidRPr="000158B1">
        <w:rPr>
          <w:color w:val="000000"/>
          <w:sz w:val="22"/>
          <w:szCs w:val="22"/>
          <w:lang w:eastAsia="pl-PL"/>
        </w:rPr>
        <w:t xml:space="preserve"> zawartym w SWZ.</w:t>
      </w:r>
      <w:r w:rsidRPr="000158B1">
        <w:rPr>
          <w:color w:val="000000"/>
          <w:sz w:val="22"/>
          <w:szCs w:val="22"/>
          <w:lang w:eastAsia="pl-PL"/>
        </w:rPr>
        <w:t xml:space="preserve"> </w:t>
      </w:r>
    </w:p>
    <w:p w:rsidR="00754ACA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>Wynagrodzenie, o którym mowa w niniejszej Umowie n</w:t>
      </w:r>
      <w:r w:rsidR="00754ACA">
        <w:rPr>
          <w:color w:val="000000"/>
          <w:sz w:val="22"/>
          <w:szCs w:val="22"/>
          <w:lang w:eastAsia="pl-PL"/>
        </w:rPr>
        <w:t>ie będzie podlegało waloryzacji</w:t>
      </w:r>
      <w:r w:rsidRPr="000158B1">
        <w:rPr>
          <w:color w:val="000000"/>
          <w:sz w:val="22"/>
          <w:szCs w:val="22"/>
          <w:lang w:eastAsia="pl-PL"/>
        </w:rPr>
        <w:t>.</w:t>
      </w:r>
    </w:p>
    <w:p w:rsidR="00E94307" w:rsidRPr="00754ACA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754ACA">
        <w:rPr>
          <w:color w:val="000000"/>
          <w:sz w:val="22"/>
          <w:szCs w:val="22"/>
          <w:lang w:eastAsia="pl-PL"/>
        </w:rPr>
        <w:t xml:space="preserve">Zamawiający, dopuszcza na </w:t>
      </w:r>
      <w:r w:rsidR="00754ACA" w:rsidRPr="00754ACA">
        <w:rPr>
          <w:color w:val="000000"/>
          <w:sz w:val="22"/>
          <w:szCs w:val="22"/>
          <w:lang w:eastAsia="pl-PL"/>
        </w:rPr>
        <w:t>zmianę wysokości Wynagrodzenia w przypadku zmiany s</w:t>
      </w:r>
      <w:r w:rsidRPr="00754ACA">
        <w:rPr>
          <w:color w:val="000000"/>
          <w:sz w:val="22"/>
          <w:szCs w:val="22"/>
          <w:lang w:eastAsia="pl-PL"/>
        </w:rPr>
        <w:t>tawki podatku VAT, wprowadzonej powszechnie obowiązującymi przepisami prawa, z tym, że Wynagrodzenie netto nie może ulec podwyższeniu</w:t>
      </w:r>
      <w:r w:rsidR="00754ACA">
        <w:rPr>
          <w:color w:val="000000"/>
          <w:sz w:val="22"/>
          <w:szCs w:val="22"/>
          <w:lang w:eastAsia="pl-PL"/>
        </w:rPr>
        <w:t xml:space="preserve">. Warunkiem dokonania zmiany </w:t>
      </w:r>
      <w:r w:rsidRPr="00754ACA">
        <w:rPr>
          <w:color w:val="000000"/>
          <w:sz w:val="22"/>
          <w:szCs w:val="22"/>
          <w:lang w:eastAsia="pl-PL"/>
        </w:rPr>
        <w:t>Umowy jest złożenie uzasadnionego wniosku przez Stronę inicjującą zmianę.</w:t>
      </w:r>
    </w:p>
    <w:p w:rsidR="00F249AB" w:rsidRDefault="00F249AB" w:rsidP="00F249AB">
      <w:pPr>
        <w:jc w:val="center"/>
        <w:rPr>
          <w:b/>
          <w:bCs/>
          <w:sz w:val="22"/>
          <w:szCs w:val="20"/>
        </w:rPr>
      </w:pPr>
    </w:p>
    <w:p w:rsidR="00B76B5D" w:rsidRDefault="00B76B5D" w:rsidP="00F249AB">
      <w:pPr>
        <w:jc w:val="center"/>
        <w:rPr>
          <w:b/>
          <w:bCs/>
          <w:sz w:val="22"/>
          <w:szCs w:val="20"/>
        </w:rPr>
      </w:pPr>
    </w:p>
    <w:p w:rsidR="00B76B5D" w:rsidRDefault="00B76B5D" w:rsidP="00F249AB">
      <w:pPr>
        <w:jc w:val="center"/>
        <w:rPr>
          <w:b/>
          <w:bCs/>
          <w:sz w:val="22"/>
          <w:szCs w:val="20"/>
        </w:rPr>
      </w:pPr>
    </w:p>
    <w:p w:rsidR="00B76B5D" w:rsidRDefault="00B76B5D" w:rsidP="00F249AB">
      <w:pPr>
        <w:jc w:val="center"/>
        <w:rPr>
          <w:b/>
          <w:bCs/>
          <w:sz w:val="22"/>
          <w:szCs w:val="20"/>
        </w:rPr>
      </w:pPr>
    </w:p>
    <w:p w:rsidR="00B76B5D" w:rsidRDefault="00B76B5D" w:rsidP="00F249AB">
      <w:pPr>
        <w:jc w:val="center"/>
        <w:rPr>
          <w:b/>
          <w:bCs/>
          <w:sz w:val="22"/>
          <w:szCs w:val="20"/>
        </w:rPr>
      </w:pPr>
    </w:p>
    <w:p w:rsidR="00F249AB" w:rsidRDefault="00F249AB" w:rsidP="00F249AB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§ 5</w:t>
      </w:r>
    </w:p>
    <w:p w:rsidR="00B76B5D" w:rsidRPr="00E94307" w:rsidRDefault="00B76B5D" w:rsidP="00F249AB">
      <w:pPr>
        <w:jc w:val="center"/>
        <w:rPr>
          <w:b/>
          <w:bCs/>
          <w:sz w:val="22"/>
          <w:szCs w:val="20"/>
        </w:rPr>
      </w:pPr>
    </w:p>
    <w:p w:rsidR="00F249AB" w:rsidRDefault="00F249AB" w:rsidP="00F249AB">
      <w:pPr>
        <w:jc w:val="center"/>
        <w:rPr>
          <w:b/>
          <w:bCs/>
          <w:sz w:val="22"/>
          <w:szCs w:val="20"/>
        </w:rPr>
      </w:pPr>
      <w:r w:rsidRPr="00E94307">
        <w:rPr>
          <w:b/>
          <w:bCs/>
          <w:sz w:val="22"/>
          <w:szCs w:val="20"/>
        </w:rPr>
        <w:t>Dokumentacja i sprawozdawczość</w:t>
      </w:r>
    </w:p>
    <w:p w:rsidR="00D502C6" w:rsidRPr="00E94307" w:rsidRDefault="00D502C6" w:rsidP="00F249AB">
      <w:pPr>
        <w:jc w:val="center"/>
        <w:rPr>
          <w:b/>
          <w:bCs/>
          <w:sz w:val="22"/>
          <w:szCs w:val="20"/>
        </w:rPr>
      </w:pP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 xml:space="preserve">Wykonawca jest obowiązany do prowadzenia na bieżąco ewidencji ilościowej i jakościowej zgodnie z katalogiem odpadów poprzez zważenie na legalizowanej wadze, a następnie odnotowanie </w:t>
      </w:r>
      <w:r w:rsidR="00AF08A8">
        <w:rPr>
          <w:color w:val="000000"/>
          <w:sz w:val="22"/>
          <w:szCs w:val="22"/>
          <w:lang w:eastAsia="pl-PL"/>
        </w:rPr>
        <w:t xml:space="preserve">                           </w:t>
      </w:r>
      <w:r>
        <w:rPr>
          <w:color w:val="000000"/>
          <w:sz w:val="22"/>
          <w:szCs w:val="22"/>
          <w:lang w:eastAsia="pl-PL"/>
        </w:rPr>
        <w:t>jej w ewidencji.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E94307">
        <w:rPr>
          <w:color w:val="000000"/>
          <w:sz w:val="22"/>
          <w:szCs w:val="22"/>
          <w:lang w:eastAsia="pl-PL"/>
        </w:rPr>
        <w:t xml:space="preserve">Wykonawca jest zobowiązany do przekazywania Zamawiającemu sprawozdań na podstawie art. 9n ustawy z dnia 13 września 1996 r. o utrzymaniu czystości i porządku w </w:t>
      </w:r>
      <w:r w:rsidR="004E65E0" w:rsidRPr="00E72C20">
        <w:rPr>
          <w:sz w:val="22"/>
        </w:rPr>
        <w:t xml:space="preserve">gminach (Dz. U. z 2021 r. </w:t>
      </w:r>
      <w:r w:rsidR="004E65E0" w:rsidRPr="00E72C20">
        <w:rPr>
          <w:rFonts w:eastAsia="Liberation Serif"/>
          <w:sz w:val="22"/>
          <w:shd w:val="clear" w:color="auto" w:fill="FFFFFF"/>
        </w:rPr>
        <w:t>poz. 888 ze zm.</w:t>
      </w:r>
      <w:r w:rsidR="004E65E0" w:rsidRPr="00E72C20">
        <w:rPr>
          <w:sz w:val="22"/>
        </w:rPr>
        <w:t>)</w:t>
      </w:r>
      <w:r w:rsidRPr="00E94307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Pr="00E94307">
        <w:rPr>
          <w:color w:val="000000"/>
          <w:sz w:val="22"/>
          <w:szCs w:val="22"/>
          <w:lang w:eastAsia="pl-PL"/>
        </w:rPr>
        <w:t>oraz informacji z zakresu realizacji umowy zgodnie z obowiązującymi przepisami i Opisem Przedmiotu Zamówienia</w:t>
      </w:r>
      <w:r>
        <w:rPr>
          <w:color w:val="000000"/>
          <w:sz w:val="22"/>
          <w:szCs w:val="22"/>
          <w:lang w:eastAsia="pl-PL"/>
        </w:rPr>
        <w:t xml:space="preserve"> zawartym w SWZ</w:t>
      </w:r>
      <w:r w:rsidRPr="00E94307">
        <w:rPr>
          <w:color w:val="000000"/>
          <w:sz w:val="22"/>
          <w:szCs w:val="22"/>
          <w:lang w:eastAsia="pl-PL"/>
        </w:rPr>
        <w:t>.</w:t>
      </w:r>
    </w:p>
    <w:p w:rsidR="00F249AB" w:rsidRPr="0033698C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3698C">
        <w:rPr>
          <w:color w:val="000000"/>
          <w:sz w:val="22"/>
          <w:szCs w:val="22"/>
          <w:lang w:eastAsia="pl-PL"/>
        </w:rPr>
        <w:t>Wykonawca jest zobowiązany do przekazywania Zamawiającemu miesięcznego sprawozdania zawierającego informację o: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odebranych odpadów komunalnych zmieszanych (Mg),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poszczególnych rodzajów odpadów komunalnych zebranych i odebranych w sposób selektywny (Mg),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odebranych odpadów mebli i innych odpadów wielkogabarytowych, zużytego sprzętu elektrycznego i elektronicznego oraz zużytych opon (Mg),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sposobach zagospodarowania odpadów oraz osiągniętych poziomów recyklingu i odzysku, wraz z dowodami dostarczania odpadów do instalacji odzysku,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adresach nieruchomości, z których zostały odebrane odpady komunalne z podaniem ilości i pojemności odebranych pojemników oraz ilości worków z odpadami zebranymi selektywnie,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adresach nieruchomości, które nie wywiązują się z obowiązku selektywnej zbiórki odpadów i od których w związku z powyższym odpady zostały odebrane jako zmieszane odpady komunalne,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adresach nieruchomości z których odebrano odpady komunalne a nie ujętych w gminnej bazie danych.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sporządza sprawozdanie miesięczne w formie uzgodnionej z Zamawiającym i przesyła je w terminie do 7 dni od zakończenia miesiąca, którego dotyczy.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w terminie 5 dni przyjmuje sprawozdanie lub zgłasza uwagi.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Sprawozdanie przyjęte przez Zamawiającego jest podstawą do wystawienia faktury za wykonaną usługę odbioru odpadów komunalnych.</w:t>
      </w:r>
    </w:p>
    <w:p w:rsidR="00F249AB" w:rsidRDefault="00F249AB" w:rsidP="00F249AB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6</w:t>
      </w:r>
    </w:p>
    <w:p w:rsidR="00B76B5D" w:rsidRPr="00B76B5D" w:rsidRDefault="00B76B5D" w:rsidP="00B76B5D">
      <w:pPr>
        <w:pStyle w:val="Standard"/>
        <w:rPr>
          <w:lang w:eastAsia="pl-PL"/>
        </w:rPr>
      </w:pPr>
    </w:p>
    <w:p w:rsidR="00F249AB" w:rsidRDefault="00F249AB" w:rsidP="00213CE9">
      <w:pPr>
        <w:pStyle w:val="Nagwek11"/>
        <w:spacing w:after="120"/>
        <w:ind w:firstLine="72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Wymagane poziomy recyklingu, przygotowania do ponownego użycia i odzysku </w:t>
      </w:r>
    </w:p>
    <w:p w:rsidR="004E65E0" w:rsidRPr="00E72C20" w:rsidRDefault="004E65E0" w:rsidP="004E65E0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  <w:lang w:eastAsia="pl-PL"/>
        </w:rPr>
      </w:pPr>
      <w:r w:rsidRPr="00E72C20">
        <w:rPr>
          <w:sz w:val="22"/>
        </w:rPr>
        <w:t xml:space="preserve">Wykonawca podczas realizacji zamówienia zapewni osiągnięcie odpowiednich </w:t>
      </w:r>
      <w:r w:rsidRPr="00E72C20">
        <w:rPr>
          <w:sz w:val="22"/>
          <w:szCs w:val="22"/>
        </w:rPr>
        <w:t xml:space="preserve">poziomów przygotowania do ponownego użycia i recyklingu odpadów komunalnych oraz poziomów ograniczenia składowania odpadów komunalnych ulegających biodegradacji </w:t>
      </w:r>
      <w:r w:rsidRPr="00E72C20">
        <w:rPr>
          <w:sz w:val="22"/>
        </w:rPr>
        <w:t xml:space="preserve">zgodnie z zapisami ustawy z dnia 13 września 1996 roku o utrzymaniu czystości i porządku w gminach (Dz. U. z 2021 r. </w:t>
      </w:r>
      <w:r w:rsidRPr="00E72C20">
        <w:rPr>
          <w:rFonts w:eastAsia="Liberation Serif"/>
          <w:sz w:val="22"/>
          <w:shd w:val="clear" w:color="auto" w:fill="FFFFFF"/>
        </w:rPr>
        <w:t>poz. 888 ze zm.</w:t>
      </w:r>
      <w:r w:rsidRPr="00E72C20">
        <w:rPr>
          <w:sz w:val="22"/>
        </w:rPr>
        <w:t xml:space="preserve">), rozporządzeniem Ministra Klimatu i Środowiska z dnia 3 sierpnia 2021 r. </w:t>
      </w:r>
      <w:r w:rsidR="00B76B5D">
        <w:rPr>
          <w:sz w:val="22"/>
        </w:rPr>
        <w:t xml:space="preserve">                          </w:t>
      </w:r>
      <w:r w:rsidRPr="00E72C20">
        <w:rPr>
          <w:sz w:val="22"/>
        </w:rPr>
        <w:t xml:space="preserve">w sprawie sposobu obliczania poziomów </w:t>
      </w:r>
      <w:r w:rsidRPr="00E72C20">
        <w:rPr>
          <w:sz w:val="22"/>
          <w:szCs w:val="22"/>
        </w:rPr>
        <w:t>przygotowania do ponownego użycia i recyklingu odpadów komunalnych (</w:t>
      </w:r>
      <w:r w:rsidRPr="00E72C20">
        <w:rPr>
          <w:sz w:val="22"/>
        </w:rPr>
        <w:t>Dz. U. z 2021 r. poz. 1530), rozporządzeniem Ministra Środowiska z dnia 15 grudnia 2017 r. w sprawie poziomów ograniczenia składowania masy odpadów komunalnych ulegających biodegradacji (Dz. U. z 2017 r. poz. 2412).</w:t>
      </w:r>
    </w:p>
    <w:p w:rsidR="004E65E0" w:rsidRDefault="004E65E0" w:rsidP="004E65E0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Ustalenie, czy Wykonawca osiągnął wymagane poziomy recyklingu nastąpi na podstawie sprawozdania, o którym mowa w §5 ust. 2 Umowy.</w:t>
      </w:r>
    </w:p>
    <w:p w:rsidR="00213CE9" w:rsidRDefault="00213CE9" w:rsidP="00213CE9">
      <w:pPr>
        <w:pStyle w:val="Standard"/>
        <w:jc w:val="both"/>
        <w:rPr>
          <w:color w:val="000000"/>
          <w:sz w:val="22"/>
          <w:szCs w:val="22"/>
          <w:lang w:eastAsia="pl-PL"/>
        </w:rPr>
      </w:pPr>
    </w:p>
    <w:p w:rsidR="00F63B07" w:rsidRDefault="00F63B07" w:rsidP="00F63B07">
      <w:pPr>
        <w:pStyle w:val="Nagwek11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B76B5D" w:rsidRPr="00B76B5D" w:rsidRDefault="00B76B5D" w:rsidP="00B76B5D">
      <w:pPr>
        <w:pStyle w:val="Standard"/>
      </w:pPr>
    </w:p>
    <w:p w:rsidR="00F63B07" w:rsidRDefault="00411B90" w:rsidP="00F63B07">
      <w:pPr>
        <w:pStyle w:val="Nagwek11"/>
        <w:spacing w:after="120"/>
        <w:rPr>
          <w:sz w:val="22"/>
          <w:szCs w:val="22"/>
        </w:rPr>
      </w:pPr>
      <w:r>
        <w:rPr>
          <w:sz w:val="22"/>
          <w:szCs w:val="22"/>
        </w:rPr>
        <w:t>Obowiązki Z</w:t>
      </w:r>
      <w:r w:rsidR="00F63B07">
        <w:rPr>
          <w:sz w:val="22"/>
          <w:szCs w:val="22"/>
        </w:rPr>
        <w:t>amawiającego</w:t>
      </w:r>
    </w:p>
    <w:p w:rsidR="00F63B07" w:rsidRDefault="00F63B07" w:rsidP="00F63B07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Zamawiający zobowiązuje się do współpracy w celu wykonania Umowy, w szczególności:</w:t>
      </w:r>
    </w:p>
    <w:p w:rsidR="00F63B07" w:rsidRDefault="00F63B07" w:rsidP="00F63B07">
      <w:pPr>
        <w:pStyle w:val="Standard"/>
        <w:numPr>
          <w:ilvl w:val="1"/>
          <w:numId w:val="13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współpracy z Wykonawcą przy sporządzaniu harmonogramu odbierania odpadów, o którym mowa w opisie przedmiotu zamówienia</w:t>
      </w:r>
      <w:r w:rsidRPr="00F63B07">
        <w:rPr>
          <w:color w:val="000000"/>
          <w:sz w:val="22"/>
          <w:szCs w:val="22"/>
          <w:lang w:eastAsia="pl-PL"/>
        </w:rPr>
        <w:t xml:space="preserve"> </w:t>
      </w:r>
      <w:r w:rsidRPr="000158B1">
        <w:rPr>
          <w:color w:val="000000"/>
          <w:sz w:val="22"/>
          <w:szCs w:val="22"/>
          <w:lang w:eastAsia="pl-PL"/>
        </w:rPr>
        <w:t>zawartym w SWZ</w:t>
      </w:r>
      <w:r>
        <w:rPr>
          <w:color w:val="000000"/>
          <w:sz w:val="22"/>
          <w:szCs w:val="22"/>
          <w:lang w:eastAsia="pl-PL"/>
        </w:rPr>
        <w:t>;</w:t>
      </w:r>
    </w:p>
    <w:p w:rsidR="00F63B07" w:rsidRDefault="00F63B07" w:rsidP="00F63B07">
      <w:pPr>
        <w:pStyle w:val="Standard"/>
        <w:numPr>
          <w:ilvl w:val="1"/>
          <w:numId w:val="13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przekazywania drogą elektroniczną informacji niezbędnych dla prawidłowego wykonywania Umowy, w szczególności informowania o zmianach w liczbie osób zamieszkujących i lokalizacji </w:t>
      </w:r>
      <w:r>
        <w:rPr>
          <w:color w:val="000000"/>
          <w:sz w:val="22"/>
          <w:szCs w:val="22"/>
          <w:lang w:eastAsia="pl-PL"/>
        </w:rPr>
        <w:lastRenderedPageBreak/>
        <w:t>nieruchomości objętych obowiązkiem odbierania odpadów.</w:t>
      </w:r>
    </w:p>
    <w:p w:rsidR="00F63B07" w:rsidRDefault="00F63B07" w:rsidP="00411B90">
      <w:pPr>
        <w:pStyle w:val="Standard"/>
        <w:numPr>
          <w:ilvl w:val="1"/>
          <w:numId w:val="13"/>
        </w:numPr>
        <w:autoSpaceDE w:val="0"/>
        <w:ind w:left="567" w:hanging="28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informowania Wykonawcy o ewentualnych zmianach mających wpływ na warunki świadczenia usług.</w:t>
      </w:r>
    </w:p>
    <w:p w:rsid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Zamawiający zobowiązuje się do zapłaty Wykonawcy wynagrodzenia, na warunkach i w terminach określonych w niniejszej umowie.</w:t>
      </w:r>
    </w:p>
    <w:p w:rsid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11B90">
        <w:rPr>
          <w:color w:val="000000"/>
          <w:sz w:val="22"/>
          <w:szCs w:val="22"/>
          <w:lang w:eastAsia="pl-PL"/>
        </w:rPr>
        <w:t>Zamawiającemu przysługuje prawo kontrolowania sposobu wykonania przedmiotu umowy, przy czym z każdej podjętej czynności będzie on sporządzał protokół. Protokół czynności będzie zawierał następujące informacje: datę i miejsce przeprowadzenia czynności, opis wykonanych czynności i ich wynik, uwagi i zalecenia, pieczęć oraz imienny podpis. W czynnościach kontroli ma prawo uczestniczenia przedstawiciel Wykonawcy. O planowanych kontrolach Zamawiający będzie informował Wykonawcę telefonicznie z wyprzedzeniem 1-dniowym.</w:t>
      </w:r>
    </w:p>
    <w:p w:rsid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11B90">
        <w:rPr>
          <w:color w:val="000000"/>
          <w:sz w:val="22"/>
          <w:szCs w:val="22"/>
          <w:lang w:eastAsia="pl-PL"/>
        </w:rPr>
        <w:t>Zamawiający zastrzega możliwość zmian ilości lub typów pojemników podlegających opróżnianiu w ramach niniejszej umowy w związku z czynnikami takimi jak zmiana ilości mieszkańców, przemieszczenia i inne wcześniej nie przewidziane okoliczności.</w:t>
      </w:r>
    </w:p>
    <w:p w:rsidR="00F63B07" w:rsidRP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11B90">
        <w:rPr>
          <w:color w:val="000000"/>
          <w:sz w:val="22"/>
          <w:szCs w:val="22"/>
          <w:lang w:eastAsia="pl-PL"/>
        </w:rPr>
        <w:t>Zamawiający</w:t>
      </w:r>
      <w:r w:rsidR="00411B90">
        <w:rPr>
          <w:color w:val="000000"/>
          <w:sz w:val="22"/>
          <w:szCs w:val="22"/>
          <w:lang w:eastAsia="pl-PL"/>
        </w:rPr>
        <w:t xml:space="preserve"> </w:t>
      </w:r>
      <w:r w:rsidRPr="00411B90">
        <w:rPr>
          <w:color w:val="000000"/>
          <w:sz w:val="22"/>
          <w:szCs w:val="22"/>
          <w:lang w:eastAsia="pl-PL"/>
        </w:rPr>
        <w:t>udostępnia w</w:t>
      </w:r>
      <w:r w:rsidR="00411B90">
        <w:rPr>
          <w:color w:val="000000"/>
          <w:sz w:val="22"/>
          <w:szCs w:val="22"/>
          <w:lang w:eastAsia="pl-PL"/>
        </w:rPr>
        <w:t xml:space="preserve">ykaz nieruchomości, z których na podstawie złożonych deklaracji będą odbierane odpady. </w:t>
      </w:r>
    </w:p>
    <w:p w:rsidR="00F63B07" w:rsidRDefault="00411B90" w:rsidP="00F63B07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8</w:t>
      </w:r>
    </w:p>
    <w:p w:rsidR="00B76B5D" w:rsidRPr="00B76B5D" w:rsidRDefault="00B76B5D" w:rsidP="00B76B5D">
      <w:pPr>
        <w:pStyle w:val="Standard"/>
        <w:rPr>
          <w:lang w:eastAsia="pl-PL"/>
        </w:rPr>
      </w:pPr>
    </w:p>
    <w:p w:rsidR="00F63B07" w:rsidRDefault="00411B90" w:rsidP="00411B90">
      <w:pPr>
        <w:pStyle w:val="Nagwek11"/>
        <w:spacing w:after="12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Obowiązki Wykonawcy</w:t>
      </w:r>
    </w:p>
    <w:p w:rsidR="00F63B07" w:rsidRPr="00C40863" w:rsidRDefault="00C40863" w:rsidP="0014476B">
      <w:pPr>
        <w:pStyle w:val="Standard"/>
        <w:suppressAutoHyphens w:val="0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 xml:space="preserve">1. </w:t>
      </w:r>
      <w:r w:rsidR="00F63B07" w:rsidRPr="00C40863">
        <w:rPr>
          <w:bCs/>
          <w:color w:val="000000"/>
          <w:sz w:val="22"/>
          <w:szCs w:val="22"/>
          <w:lang w:eastAsia="pl-PL"/>
        </w:rPr>
        <w:t>Do obowiązków Wykonawcy należy: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wykonanie przedmiotu umowy z należytą starannością, zgodnie z wymaganiam</w:t>
      </w:r>
      <w:r w:rsidR="0014476B" w:rsidRPr="00C40863">
        <w:rPr>
          <w:color w:val="000000"/>
          <w:sz w:val="22"/>
          <w:szCs w:val="22"/>
          <w:lang w:eastAsia="pl-PL"/>
        </w:rPr>
        <w:t>i Zamawiającego określonymi w S</w:t>
      </w:r>
      <w:r w:rsidRPr="00C40863">
        <w:rPr>
          <w:color w:val="000000"/>
          <w:sz w:val="22"/>
          <w:szCs w:val="22"/>
          <w:lang w:eastAsia="pl-PL"/>
        </w:rPr>
        <w:t>WZ oraz złożoną ofertą i obowiązującymi w tym zakresie</w:t>
      </w:r>
      <w:r w:rsidR="00C40863" w:rsidRPr="00C40863">
        <w:rPr>
          <w:color w:val="000000"/>
          <w:sz w:val="22"/>
          <w:szCs w:val="22"/>
          <w:lang w:eastAsia="pl-PL"/>
        </w:rPr>
        <w:t xml:space="preserve"> przepisami prawa</w:t>
      </w:r>
      <w:r w:rsidR="00C40863">
        <w:rPr>
          <w:color w:val="000000"/>
          <w:sz w:val="22"/>
          <w:szCs w:val="22"/>
          <w:lang w:eastAsia="pl-PL"/>
        </w:rPr>
        <w:t>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niezwłoczne przekazywanie informacji dotyczących realizacji Umowy na każde żądanie Zamawiającego, jednak nie później niż w terminie 2 d</w:t>
      </w:r>
      <w:r w:rsidR="00C40863" w:rsidRPr="00C40863">
        <w:rPr>
          <w:color w:val="000000"/>
          <w:sz w:val="22"/>
          <w:szCs w:val="22"/>
          <w:lang w:eastAsia="pl-PL"/>
        </w:rPr>
        <w:t>ni od dnia otrzymania zapytania</w:t>
      </w:r>
      <w:r w:rsidR="00C40863">
        <w:rPr>
          <w:color w:val="000000"/>
          <w:sz w:val="22"/>
          <w:szCs w:val="22"/>
          <w:lang w:eastAsia="pl-PL"/>
        </w:rPr>
        <w:t>;</w:t>
      </w:r>
    </w:p>
    <w:p w:rsidR="00C40863" w:rsidRDefault="00C40863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p</w:t>
      </w:r>
      <w:r w:rsidR="00F63B07" w:rsidRPr="00C40863">
        <w:rPr>
          <w:color w:val="000000"/>
          <w:sz w:val="22"/>
          <w:szCs w:val="22"/>
          <w:lang w:eastAsia="pl-PL"/>
        </w:rPr>
        <w:t>rzestrzeganie poufności co do informacji pozyskanych w związku z realizacją Umowy, w szczególności do przestrzegania przepisów dotyczących ochrony danych osobowych. Wykonawca nie może wykorzystywać pozyskanych danych w żaden inny sposób lub w innym celu niż dla wykonywania Umowy, w szczególności zakazuje się wykorzystywania danych w celach reklamowych lub marketingowych;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poniesienie wszelkich wydatków koniecznych do naprawienia wyrządzonej szkody w przypadkach zawinionych;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bieżące sprzątanie dróg dojazdowych i innych miejsc ze wszelkich zanieczyszczeń powstałych w wyniku prowadzonych usług przez Wykonawcę a w przypadku spowodowania jakichkolwiek uszkodzeń – ich natychmiastową naprawę;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wykonywanie wszystkich usług objętych umową, jeżeli jest to możliwe, w taki sposób, aby nie zakłócać, w stopniu większym, niż jest to niezbędne, interesów osób trzecich;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 xml:space="preserve">zapewnienie dysponowania wszelkim potencjałem technicznym (w tym oznakowanym sprzętem mechanicznym) i logistycznym potrzebnym do należytego wykonania przedmiotu umowy. W szczególności posiadanie wymaganej ilości oraz rodzaju środków transportu do realizacji przedmiotu umowy z odpowiednim wyposażeniem szczegółowo opisanym w załączniku nr 1 </w:t>
      </w:r>
      <w:r w:rsidR="00AF08A8">
        <w:rPr>
          <w:color w:val="000000"/>
          <w:sz w:val="22"/>
          <w:szCs w:val="22"/>
          <w:lang w:eastAsia="pl-PL"/>
        </w:rPr>
        <w:t xml:space="preserve">               </w:t>
      </w:r>
      <w:r w:rsidRPr="00C40863">
        <w:rPr>
          <w:color w:val="000000"/>
          <w:sz w:val="22"/>
          <w:szCs w:val="22"/>
          <w:lang w:eastAsia="pl-PL"/>
        </w:rPr>
        <w:t>do niniejszej umowy;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posiadanie w całym okresie realizacji niezbędnych, aktualnych uprawnień, zezwoleń i umów</w:t>
      </w:r>
      <w:r w:rsidR="00AF08A8">
        <w:rPr>
          <w:color w:val="000000"/>
          <w:sz w:val="22"/>
          <w:szCs w:val="22"/>
          <w:lang w:eastAsia="pl-PL"/>
        </w:rPr>
        <w:t xml:space="preserve">                  </w:t>
      </w:r>
      <w:r w:rsidRPr="00C40863">
        <w:rPr>
          <w:color w:val="000000"/>
          <w:sz w:val="22"/>
          <w:szCs w:val="22"/>
          <w:lang w:eastAsia="pl-PL"/>
        </w:rPr>
        <w:t xml:space="preserve"> w celu wykonania przedmiotu Umowy oraz uzyskanie nowych wpisów, zezwoleń lub umów, przy zastosowaniu zasady ich ciągłości, oraz przekazanie kopii tych dokumentów, potwierdzonych </w:t>
      </w:r>
      <w:r w:rsidR="00AF08A8">
        <w:rPr>
          <w:color w:val="000000"/>
          <w:sz w:val="22"/>
          <w:szCs w:val="22"/>
          <w:lang w:eastAsia="pl-PL"/>
        </w:rPr>
        <w:t xml:space="preserve">               </w:t>
      </w:r>
      <w:r w:rsidRPr="00C40863">
        <w:rPr>
          <w:color w:val="000000"/>
          <w:sz w:val="22"/>
          <w:szCs w:val="22"/>
          <w:lang w:eastAsia="pl-PL"/>
        </w:rPr>
        <w:t>za zgodność z oryginałem, Zamawiającemu w terminie 21 dni od dnia ich uzyskania pod rygorem odstąpienia od Umowy objętej niniejszym zamówieniem;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rFonts w:cs="Verdana"/>
          <w:sz w:val="22"/>
          <w:szCs w:val="22"/>
          <w:lang w:eastAsia="pl-PL"/>
        </w:rPr>
        <w:t>zatrudnienie w zakresie wszystkich prac (czynności) dotyczących wykonania przedmiotowej usługi wymienionej w § 1 umowy na podstawie umowy o pracę – jeżeli wykonanie tych czynności polega na wykonywaniu pracy w sposób określony w art. 22 §1 ustawy z dnia 26 czerwca 1974 r. – Kodeks pracy (Dz. U. z 2020 r., poz. 1320). Wykonawca na żądanie Zamawiającego przedstawi w terminie 5 dni wykaz osób zatrudnionych na umowę o pracę w zakresie świadczenia przedmiotowej usługi. Wykonawca jest zobowiązany na wezwanie Zamawiającego udowodnić zatrudnienie na umowę o pracę, wskazanych w wykazie osób w terminie 5 dni od dnia wezwania, w szczególności przedstawiając oświadczenie tych osób, że pozostają w zatrudnieniu.</w:t>
      </w:r>
    </w:p>
    <w:p w:rsidR="00F63B07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lastRenderedPageBreak/>
        <w:t>wykonywanie obowiązków, które zostały opisane w Opisie Przedmiotu Zamówienia, stanowiącym załącznik nr 2 do niniejszej umowy.</w:t>
      </w:r>
    </w:p>
    <w:p w:rsidR="00C40863" w:rsidRPr="00C40863" w:rsidRDefault="00C40863" w:rsidP="00C40863">
      <w:pPr>
        <w:pStyle w:val="Standard"/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2. Wykonawca na każdorazowe pisemne wezwanie Zamawiającego przedłoży </w:t>
      </w:r>
      <w:r w:rsidRPr="00E46257">
        <w:rPr>
          <w:kern w:val="0"/>
          <w:sz w:val="22"/>
          <w:szCs w:val="22"/>
          <w:lang w:eastAsia="pl-PL"/>
        </w:rPr>
        <w:t xml:space="preserve">dowody w celu potwierdzenia spełnienia wymogu zatrudnienia na podstawie umowy o pracę przez Wykonawcę lub podwykonawcę osób wykonujących w trakcie realizacji zamówienia </w:t>
      </w:r>
      <w:r>
        <w:rPr>
          <w:kern w:val="0"/>
          <w:sz w:val="22"/>
          <w:szCs w:val="22"/>
          <w:lang w:eastAsia="pl-PL"/>
        </w:rPr>
        <w:t>czynności wskazane w dziale XIX SWZ w terminie wskazanym w wezwaniu.</w:t>
      </w:r>
    </w:p>
    <w:p w:rsidR="00F63B07" w:rsidRPr="00F63B07" w:rsidRDefault="00F63B07" w:rsidP="00F63B07">
      <w:pPr>
        <w:pStyle w:val="Standard"/>
        <w:rPr>
          <w:lang w:eastAsia="pl-PL"/>
        </w:rPr>
      </w:pPr>
    </w:p>
    <w:p w:rsidR="00213CE9" w:rsidRDefault="0024090A" w:rsidP="00213CE9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9</w:t>
      </w:r>
    </w:p>
    <w:p w:rsidR="00B76B5D" w:rsidRPr="00B76B5D" w:rsidRDefault="00B76B5D" w:rsidP="00B76B5D">
      <w:pPr>
        <w:pStyle w:val="Standard"/>
        <w:rPr>
          <w:lang w:eastAsia="pl-PL"/>
        </w:rPr>
      </w:pPr>
    </w:p>
    <w:p w:rsidR="00213CE9" w:rsidRDefault="00213CE9" w:rsidP="00471367">
      <w:pPr>
        <w:pStyle w:val="Standard"/>
        <w:autoSpaceDE w:val="0"/>
        <w:spacing w:after="120"/>
        <w:jc w:val="center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Odpowiedzialność Wykonawcy</w:t>
      </w:r>
    </w:p>
    <w:p w:rsidR="00471367" w:rsidRDefault="00213CE9" w:rsidP="00471367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wobec Zamawiającego i osób trzecich za szkody na mieniu i zdrowiu osób trzecich, powstałe podczas realizacji przedmiotu umowy.</w:t>
      </w:r>
    </w:p>
    <w:p w:rsidR="00471367" w:rsidRPr="00471367" w:rsidRDefault="00471367" w:rsidP="00471367">
      <w:pPr>
        <w:pStyle w:val="Standard"/>
        <w:numPr>
          <w:ilvl w:val="0"/>
          <w:numId w:val="11"/>
        </w:numPr>
        <w:ind w:left="284" w:hanging="284"/>
        <w:jc w:val="both"/>
        <w:rPr>
          <w:sz w:val="20"/>
          <w:szCs w:val="22"/>
        </w:rPr>
      </w:pPr>
      <w:r w:rsidRPr="00471367">
        <w:rPr>
          <w:sz w:val="22"/>
        </w:rPr>
        <w:t>Wykonawca poniesie wszelkie koszty wynikłe ze:</w:t>
      </w:r>
    </w:p>
    <w:p w:rsidR="00471367" w:rsidRPr="00471367" w:rsidRDefault="00C70D2F" w:rsidP="00C70D2F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 xml:space="preserve">1) </w:t>
      </w:r>
      <w:r w:rsidR="00471367" w:rsidRPr="00471367">
        <w:rPr>
          <w:sz w:val="22"/>
        </w:rPr>
        <w:t>szkód i następstw nieszczęśliwych wypadków dotyczących pracowników Wykonawcy i osób trzecich przebywających w zasięgu wykonywanych usług,</w:t>
      </w:r>
    </w:p>
    <w:p w:rsidR="00471367" w:rsidRPr="00471367" w:rsidRDefault="00C70D2F" w:rsidP="00C70D2F">
      <w:pPr>
        <w:tabs>
          <w:tab w:val="left" w:pos="360"/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 xml:space="preserve">2) </w:t>
      </w:r>
      <w:r w:rsidR="00471367" w:rsidRPr="00471367">
        <w:rPr>
          <w:sz w:val="22"/>
        </w:rPr>
        <w:t xml:space="preserve">zniszczeń oraz innych zdarzeń losowych w odniesieniu do robót, obiektów, materiałów, sprzętu i innego mienia ruchomego związanego z wykonywaniem usług, </w:t>
      </w:r>
      <w:r w:rsidR="00471367" w:rsidRPr="00471367">
        <w:rPr>
          <w:rFonts w:eastAsia="Lucida Sans Unicode"/>
          <w:color w:val="000000"/>
          <w:sz w:val="22"/>
        </w:rPr>
        <w:t>zniszczenia własności prywatnej spowodowanej działaniem lub niedopatrzeniem Wykonawcy.</w:t>
      </w:r>
    </w:p>
    <w:p w:rsidR="00213CE9" w:rsidRDefault="00213CE9" w:rsidP="00471367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wykonywania usług zgodnie z przepisami bezpieczeństwa i higieny pracy.</w:t>
      </w:r>
    </w:p>
    <w:p w:rsidR="00213CE9" w:rsidRDefault="00213CE9" w:rsidP="00471367">
      <w:pPr>
        <w:pStyle w:val="Standard"/>
        <w:numPr>
          <w:ilvl w:val="0"/>
          <w:numId w:val="11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Wykonawca ponosi odpowiedzialność odszkodowawczą za naruszenie przepisów ochrony środowiska, w szczególności za zanieczyszczenie powietrza, wody i gruntu oraz postępowanie z odpadami w związku z realizacją przedmiotu umowy.</w:t>
      </w:r>
    </w:p>
    <w:p w:rsidR="0050470C" w:rsidRPr="0040321E" w:rsidRDefault="0050470C" w:rsidP="0050470C">
      <w:pPr>
        <w:jc w:val="center"/>
        <w:rPr>
          <w:b/>
          <w:sz w:val="16"/>
          <w:szCs w:val="16"/>
        </w:rPr>
      </w:pPr>
    </w:p>
    <w:p w:rsidR="0050470C" w:rsidRDefault="0050470C" w:rsidP="0050470C">
      <w:pPr>
        <w:pStyle w:val="Nagwek11"/>
        <w:rPr>
          <w:sz w:val="22"/>
          <w:szCs w:val="22"/>
          <w:lang w:eastAsia="pl-PL"/>
        </w:rPr>
      </w:pPr>
      <w:r w:rsidRPr="0050470C">
        <w:rPr>
          <w:sz w:val="22"/>
          <w:szCs w:val="22"/>
          <w:lang w:eastAsia="pl-PL"/>
        </w:rPr>
        <w:t>§ 10</w:t>
      </w:r>
    </w:p>
    <w:p w:rsidR="00B76B5D" w:rsidRPr="00B76B5D" w:rsidRDefault="00B76B5D" w:rsidP="00B76B5D">
      <w:pPr>
        <w:pStyle w:val="Standard"/>
        <w:rPr>
          <w:lang w:eastAsia="pl-PL"/>
        </w:rPr>
      </w:pPr>
    </w:p>
    <w:p w:rsidR="0050470C" w:rsidRPr="0050470C" w:rsidRDefault="0050470C" w:rsidP="0050470C">
      <w:pPr>
        <w:jc w:val="center"/>
        <w:rPr>
          <w:b/>
          <w:sz w:val="22"/>
          <w:szCs w:val="22"/>
        </w:rPr>
      </w:pPr>
      <w:r w:rsidRPr="0050470C">
        <w:rPr>
          <w:b/>
          <w:sz w:val="22"/>
          <w:szCs w:val="22"/>
        </w:rPr>
        <w:t>Podwykonawcy</w:t>
      </w:r>
    </w:p>
    <w:p w:rsidR="0050470C" w:rsidRPr="0050470C" w:rsidRDefault="0050470C" w:rsidP="0050470C">
      <w:pPr>
        <w:jc w:val="center"/>
        <w:rPr>
          <w:sz w:val="22"/>
          <w:szCs w:val="22"/>
        </w:rPr>
      </w:pPr>
    </w:p>
    <w:p w:rsidR="0050470C" w:rsidRPr="0050470C" w:rsidRDefault="0050470C" w:rsidP="0050470C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Wykonawca zamierza wykonać przedmiot zamówienia własnymi siłami*/za pomocą podwykonawcy* (*niepotrzebne zostanie wykreślone) </w:t>
      </w:r>
    </w:p>
    <w:p w:rsidR="0050470C" w:rsidRPr="0050470C" w:rsidRDefault="0050470C" w:rsidP="0050470C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Podwykonawcą w zakresie: ……………………. jest ……………..….……….</w:t>
      </w:r>
    </w:p>
    <w:p w:rsidR="0050470C" w:rsidRPr="0050470C" w:rsidRDefault="0050470C" w:rsidP="0050470C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Przekazanie wykonania przedmiotu zamówienia przez </w:t>
      </w:r>
      <w:r w:rsidR="00A27201">
        <w:rPr>
          <w:sz w:val="22"/>
          <w:szCs w:val="22"/>
        </w:rPr>
        <w:t>Wykonawcę</w:t>
      </w:r>
      <w:r w:rsidRPr="0050470C">
        <w:rPr>
          <w:sz w:val="22"/>
          <w:szCs w:val="22"/>
        </w:rPr>
        <w:t xml:space="preserve"> osobie trzeciej w zakresie określonym ofertą wymaga pisemnej zgody Zamawiającego.</w:t>
      </w:r>
    </w:p>
    <w:p w:rsidR="0050470C" w:rsidRPr="0050470C" w:rsidRDefault="0050470C" w:rsidP="0050470C">
      <w:pPr>
        <w:widowControl w:val="0"/>
        <w:numPr>
          <w:ilvl w:val="0"/>
          <w:numId w:val="23"/>
        </w:numPr>
        <w:suppressAutoHyphens w:val="0"/>
        <w:jc w:val="both"/>
        <w:rPr>
          <w:snapToGrid w:val="0"/>
          <w:sz w:val="22"/>
          <w:szCs w:val="22"/>
        </w:rPr>
      </w:pPr>
      <w:r w:rsidRPr="0050470C">
        <w:rPr>
          <w:snapToGrid w:val="0"/>
          <w:sz w:val="22"/>
          <w:szCs w:val="22"/>
        </w:rPr>
        <w:t xml:space="preserve">Nie później niż 14 dni przed planowanym skierowaniem do wykonania </w:t>
      </w:r>
      <w:r>
        <w:rPr>
          <w:snapToGrid w:val="0"/>
          <w:sz w:val="22"/>
          <w:szCs w:val="22"/>
        </w:rPr>
        <w:t>usług</w:t>
      </w:r>
      <w:r w:rsidRPr="0050470C">
        <w:rPr>
          <w:snapToGrid w:val="0"/>
          <w:sz w:val="22"/>
          <w:szCs w:val="22"/>
        </w:rPr>
        <w:t xml:space="preserve"> któregokolwiek Podwykonawcy, </w:t>
      </w:r>
      <w:r w:rsidR="00A27201">
        <w:rPr>
          <w:snapToGrid w:val="0"/>
          <w:sz w:val="22"/>
          <w:szCs w:val="22"/>
        </w:rPr>
        <w:t>Wykonawca</w:t>
      </w:r>
      <w:r w:rsidRPr="0050470C">
        <w:rPr>
          <w:snapToGrid w:val="0"/>
          <w:sz w:val="22"/>
          <w:szCs w:val="22"/>
        </w:rPr>
        <w:t xml:space="preserve"> przedłoży Zamawiającemu umowę z Podwykonawcą na realizację powierzonego mu do wykonania zakresu </w:t>
      </w:r>
      <w:r>
        <w:rPr>
          <w:snapToGrid w:val="0"/>
          <w:sz w:val="22"/>
          <w:szCs w:val="22"/>
        </w:rPr>
        <w:t>usług</w:t>
      </w:r>
      <w:r w:rsidRPr="0050470C">
        <w:rPr>
          <w:snapToGrid w:val="0"/>
          <w:sz w:val="22"/>
          <w:szCs w:val="22"/>
        </w:rPr>
        <w:t>.</w:t>
      </w:r>
    </w:p>
    <w:p w:rsidR="0050470C" w:rsidRPr="0050470C" w:rsidRDefault="00A27201" w:rsidP="0050470C">
      <w:pPr>
        <w:widowControl w:val="0"/>
        <w:numPr>
          <w:ilvl w:val="0"/>
          <w:numId w:val="23"/>
        </w:numPr>
        <w:suppressAutoHyphens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Wykonawcy </w:t>
      </w:r>
      <w:r w:rsidR="0050470C" w:rsidRPr="0050470C">
        <w:rPr>
          <w:snapToGrid w:val="0"/>
          <w:sz w:val="22"/>
          <w:szCs w:val="22"/>
        </w:rPr>
        <w:t>odpowiada za działania i zaniechania Podwykonawców jak za swoje własne.</w:t>
      </w:r>
    </w:p>
    <w:p w:rsidR="0050470C" w:rsidRDefault="0050470C" w:rsidP="0024090A">
      <w:pPr>
        <w:pStyle w:val="Nagwek11"/>
        <w:rPr>
          <w:sz w:val="22"/>
          <w:szCs w:val="22"/>
          <w:lang w:eastAsia="pl-PL"/>
        </w:rPr>
      </w:pPr>
    </w:p>
    <w:p w:rsidR="0024090A" w:rsidRDefault="0050470C" w:rsidP="0024090A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11</w:t>
      </w:r>
    </w:p>
    <w:p w:rsidR="00B76B5D" w:rsidRPr="00B76B5D" w:rsidRDefault="00B76B5D" w:rsidP="00B76B5D">
      <w:pPr>
        <w:pStyle w:val="Standard"/>
        <w:rPr>
          <w:lang w:eastAsia="pl-PL"/>
        </w:rPr>
      </w:pPr>
    </w:p>
    <w:p w:rsidR="0024090A" w:rsidRDefault="0024090A" w:rsidP="0024090A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Reprezentacja</w:t>
      </w:r>
    </w:p>
    <w:p w:rsidR="00D502C6" w:rsidRPr="00D502C6" w:rsidRDefault="00D502C6" w:rsidP="00D502C6">
      <w:pPr>
        <w:pStyle w:val="Standard"/>
        <w:rPr>
          <w:lang w:eastAsia="pl-PL"/>
        </w:rPr>
      </w:pPr>
    </w:p>
    <w:p w:rsidR="003829C7" w:rsidRPr="0024090A" w:rsidRDefault="003829C7" w:rsidP="003829C7">
      <w:pPr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 w:rsidRPr="0024090A">
        <w:rPr>
          <w:sz w:val="22"/>
          <w:szCs w:val="20"/>
        </w:rPr>
        <w:t xml:space="preserve">Osobą odpowiedzialną za realizację umowy ze strony Zamawiającego jest: </w:t>
      </w:r>
    </w:p>
    <w:p w:rsidR="003829C7" w:rsidRPr="0024090A" w:rsidRDefault="005D29C4" w:rsidP="00AF08A8">
      <w:pPr>
        <w:ind w:firstLine="426"/>
        <w:jc w:val="both"/>
        <w:rPr>
          <w:sz w:val="22"/>
        </w:rPr>
      </w:pPr>
      <w:r>
        <w:rPr>
          <w:sz w:val="22"/>
          <w:szCs w:val="20"/>
        </w:rPr>
        <w:t xml:space="preserve">Irena Niegierewicz </w:t>
      </w:r>
      <w:r w:rsidR="003829C7" w:rsidRPr="0024090A">
        <w:rPr>
          <w:sz w:val="22"/>
          <w:szCs w:val="20"/>
        </w:rPr>
        <w:t xml:space="preserve"> –</w:t>
      </w:r>
      <w:r>
        <w:rPr>
          <w:sz w:val="22"/>
          <w:szCs w:val="20"/>
        </w:rPr>
        <w:t xml:space="preserve"> Kierownik Referatu </w:t>
      </w:r>
      <w:proofErr w:type="spellStart"/>
      <w:r>
        <w:rPr>
          <w:sz w:val="22"/>
          <w:szCs w:val="20"/>
        </w:rPr>
        <w:t>GKBRiOŚ</w:t>
      </w:r>
      <w:proofErr w:type="spellEnd"/>
      <w:r w:rsidR="003829C7" w:rsidRPr="0024090A">
        <w:rPr>
          <w:sz w:val="22"/>
          <w:szCs w:val="20"/>
        </w:rPr>
        <w:t xml:space="preserve"> </w:t>
      </w:r>
      <w:r w:rsidR="00AF08A8">
        <w:rPr>
          <w:sz w:val="22"/>
          <w:szCs w:val="20"/>
        </w:rPr>
        <w:t xml:space="preserve"> tel. 85 6</w:t>
      </w:r>
      <w:r>
        <w:rPr>
          <w:sz w:val="22"/>
          <w:szCs w:val="20"/>
        </w:rPr>
        <w:t>82 79 88</w:t>
      </w:r>
    </w:p>
    <w:p w:rsidR="003829C7" w:rsidRPr="0024090A" w:rsidRDefault="003829C7" w:rsidP="003829C7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 w:rsidRPr="0024090A">
        <w:rPr>
          <w:sz w:val="22"/>
          <w:szCs w:val="20"/>
        </w:rPr>
        <w:t>Osobą odpowiedzialną za realizację umowy ze strony Wykonawcy jest: .....................................................................................</w:t>
      </w:r>
      <w:r w:rsidR="00AF08A8">
        <w:rPr>
          <w:sz w:val="22"/>
          <w:szCs w:val="20"/>
        </w:rPr>
        <w:t xml:space="preserve">tel. </w:t>
      </w:r>
      <w:r w:rsidRPr="0024090A">
        <w:rPr>
          <w:sz w:val="22"/>
          <w:szCs w:val="20"/>
        </w:rPr>
        <w:t>......................................................</w:t>
      </w:r>
    </w:p>
    <w:p w:rsidR="003829C7" w:rsidRPr="0024090A" w:rsidRDefault="003829C7" w:rsidP="003829C7">
      <w:pPr>
        <w:jc w:val="center"/>
        <w:rPr>
          <w:b/>
          <w:bCs/>
          <w:sz w:val="22"/>
          <w:szCs w:val="20"/>
        </w:rPr>
      </w:pPr>
    </w:p>
    <w:p w:rsidR="003829C7" w:rsidRDefault="003829C7" w:rsidP="003829C7">
      <w:pPr>
        <w:jc w:val="center"/>
        <w:rPr>
          <w:b/>
          <w:bCs/>
          <w:sz w:val="22"/>
          <w:szCs w:val="20"/>
        </w:rPr>
      </w:pPr>
      <w:r w:rsidRPr="008261BF">
        <w:rPr>
          <w:b/>
          <w:bCs/>
          <w:sz w:val="22"/>
          <w:szCs w:val="20"/>
        </w:rPr>
        <w:t>§</w:t>
      </w:r>
      <w:r w:rsidR="0024090A" w:rsidRPr="008261BF">
        <w:rPr>
          <w:b/>
          <w:bCs/>
          <w:sz w:val="22"/>
          <w:szCs w:val="20"/>
        </w:rPr>
        <w:t xml:space="preserve"> </w:t>
      </w:r>
      <w:r w:rsidR="0050470C">
        <w:rPr>
          <w:b/>
          <w:bCs/>
          <w:sz w:val="22"/>
          <w:szCs w:val="20"/>
        </w:rPr>
        <w:t>12</w:t>
      </w:r>
    </w:p>
    <w:p w:rsidR="00B76B5D" w:rsidRPr="008261BF" w:rsidRDefault="00B76B5D" w:rsidP="003829C7">
      <w:pPr>
        <w:jc w:val="center"/>
        <w:rPr>
          <w:b/>
          <w:bCs/>
          <w:sz w:val="22"/>
          <w:szCs w:val="20"/>
        </w:rPr>
      </w:pPr>
    </w:p>
    <w:p w:rsidR="0024090A" w:rsidRPr="008261BF" w:rsidRDefault="00E94307" w:rsidP="008261BF">
      <w:pPr>
        <w:spacing w:after="120"/>
        <w:jc w:val="center"/>
        <w:rPr>
          <w:b/>
          <w:sz w:val="22"/>
        </w:rPr>
      </w:pPr>
      <w:r w:rsidRPr="008261BF">
        <w:rPr>
          <w:b/>
          <w:sz w:val="22"/>
        </w:rPr>
        <w:t>Kary umowne</w:t>
      </w:r>
    </w:p>
    <w:p w:rsidR="004E65E0" w:rsidRDefault="004E65E0" w:rsidP="004E65E0">
      <w:pPr>
        <w:pStyle w:val="Default"/>
        <w:numPr>
          <w:ilvl w:val="0"/>
          <w:numId w:val="18"/>
        </w:numPr>
        <w:spacing w:after="27"/>
        <w:ind w:left="284" w:hanging="284"/>
        <w:jc w:val="both"/>
        <w:rPr>
          <w:color w:val="auto"/>
          <w:sz w:val="22"/>
          <w:szCs w:val="22"/>
        </w:rPr>
      </w:pPr>
      <w:r w:rsidRPr="00A27201">
        <w:rPr>
          <w:color w:val="auto"/>
          <w:sz w:val="22"/>
          <w:szCs w:val="22"/>
        </w:rPr>
        <w:t>Wykonawca jest zobowiązany do zapłaty kary umownej z tytułu odstąpienia od umowy przez Zamawiającego, z przyczyn leżących po stronie Wykonawcy</w:t>
      </w:r>
      <w:r>
        <w:rPr>
          <w:color w:val="auto"/>
          <w:sz w:val="22"/>
          <w:szCs w:val="22"/>
        </w:rPr>
        <w:t>,</w:t>
      </w:r>
      <w:r w:rsidRPr="00A27201">
        <w:rPr>
          <w:color w:val="auto"/>
          <w:sz w:val="22"/>
          <w:szCs w:val="22"/>
        </w:rPr>
        <w:t xml:space="preserve"> w wysokości 20000,00 zł brutto</w:t>
      </w:r>
      <w:r w:rsidRPr="00A27201">
        <w:rPr>
          <w:color w:val="auto"/>
          <w:sz w:val="22"/>
          <w:szCs w:val="22"/>
          <w:lang w:eastAsia="pl-PL"/>
        </w:rPr>
        <w:t>.</w:t>
      </w:r>
    </w:p>
    <w:p w:rsidR="004E65E0" w:rsidRPr="00A27201" w:rsidRDefault="004E65E0" w:rsidP="004E65E0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lastRenderedPageBreak/>
        <w:t>Zamawiający jest zobowiązany do zapłaty kary umownej z tytułu odstąpienia od umowy przez Wykonawcę, z przyczyn le</w:t>
      </w:r>
      <w:r>
        <w:rPr>
          <w:sz w:val="22"/>
          <w:szCs w:val="22"/>
        </w:rPr>
        <w:t>żących po stronie Zamawiającego</w:t>
      </w:r>
      <w:r>
        <w:rPr>
          <w:color w:val="auto"/>
          <w:sz w:val="22"/>
          <w:szCs w:val="22"/>
        </w:rPr>
        <w:t>,</w:t>
      </w:r>
      <w:r w:rsidRPr="00A27201">
        <w:rPr>
          <w:color w:val="auto"/>
          <w:sz w:val="22"/>
          <w:szCs w:val="22"/>
        </w:rPr>
        <w:t xml:space="preserve"> w wysokości 20000,00 zł brutto</w:t>
      </w:r>
      <w:r>
        <w:rPr>
          <w:color w:val="auto"/>
          <w:sz w:val="22"/>
          <w:szCs w:val="22"/>
        </w:rPr>
        <w:t>.</w:t>
      </w:r>
    </w:p>
    <w:p w:rsidR="004E65E0" w:rsidRPr="00907321" w:rsidRDefault="004E65E0" w:rsidP="004E65E0">
      <w:pPr>
        <w:pStyle w:val="Default"/>
        <w:numPr>
          <w:ilvl w:val="0"/>
          <w:numId w:val="18"/>
        </w:numPr>
        <w:spacing w:after="27"/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Wykonawca zobowiązany jest do zapłaty kary umownej w następujących przypadkach:</w:t>
      </w:r>
    </w:p>
    <w:p w:rsidR="004E65E0" w:rsidRDefault="004E65E0" w:rsidP="004E65E0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w wysokości 100,00 zł za każdy dzień nieodebrania odpadów komunalnych z nieruchomości objętej obowiązkiem odbierania odpadów komunalnych w terminie wskazanym w harmonogramie. Kara będzie naliczana jako iloczyn kwoty 100,00 zł oraz ilości dni i nieruchomości zamieszkałych od których nie odebrano odpadów;</w:t>
      </w:r>
    </w:p>
    <w:p w:rsidR="004E65E0" w:rsidRPr="00EB5B0C" w:rsidRDefault="004E65E0" w:rsidP="004E65E0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w wysokoś</w:t>
      </w:r>
      <w:bookmarkStart w:id="0" w:name="Tekst441"/>
      <w:r>
        <w:rPr>
          <w:sz w:val="22"/>
          <w:szCs w:val="22"/>
        </w:rPr>
        <w:t>c</w:t>
      </w:r>
      <w:bookmarkEnd w:id="0"/>
      <w:r>
        <w:rPr>
          <w:sz w:val="22"/>
          <w:szCs w:val="22"/>
        </w:rPr>
        <w:t xml:space="preserve">i 100,00 zł za każdy przypadek nieodebrania odpadów komunalnych z każdego </w:t>
      </w:r>
      <w:r w:rsidRPr="00EB5B0C">
        <w:rPr>
          <w:sz w:val="22"/>
          <w:szCs w:val="22"/>
        </w:rPr>
        <w:t>kontenera w zabudowie wielorodzinnej. Kara będzie nal</w:t>
      </w:r>
      <w:bookmarkStart w:id="1" w:name="Tekst451"/>
      <w:r w:rsidRPr="00EB5B0C">
        <w:rPr>
          <w:sz w:val="22"/>
          <w:szCs w:val="22"/>
        </w:rPr>
        <w:t>i</w:t>
      </w:r>
      <w:bookmarkEnd w:id="1"/>
      <w:r w:rsidRPr="00EB5B0C">
        <w:rPr>
          <w:sz w:val="22"/>
          <w:szCs w:val="22"/>
        </w:rPr>
        <w:t xml:space="preserve">czana jako iloczyn kwoty 100,00 zł </w:t>
      </w:r>
      <w:r w:rsidR="00B76B5D">
        <w:rPr>
          <w:sz w:val="22"/>
          <w:szCs w:val="22"/>
        </w:rPr>
        <w:t xml:space="preserve">               </w:t>
      </w:r>
      <w:r w:rsidRPr="00EB5B0C">
        <w:rPr>
          <w:sz w:val="22"/>
          <w:szCs w:val="22"/>
        </w:rPr>
        <w:t>oraz ilości dni i kontenerów;</w:t>
      </w:r>
    </w:p>
    <w:p w:rsidR="004E65E0" w:rsidRPr="00EB5B0C" w:rsidRDefault="004E65E0" w:rsidP="004E65E0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 w:rsidRPr="00EB5B0C">
        <w:rPr>
          <w:rFonts w:cs="Times New Roman"/>
          <w:sz w:val="22"/>
          <w:szCs w:val="22"/>
        </w:rPr>
        <w:t>za każdą tonę brakującej masy odpadów komunalnych wymaganej do osiągnięcia odpowiedniego poziomu</w:t>
      </w:r>
      <w:r w:rsidRPr="00EB5B0C">
        <w:rPr>
          <w:sz w:val="22"/>
          <w:szCs w:val="22"/>
        </w:rPr>
        <w:t xml:space="preserve"> przygotowania do ponownego użycia i recyklingu odpadów komunalnych oraz poziomów ograniczenia składowania odpadów komunalnych ulegających biodegradacji,</w:t>
      </w:r>
      <w:r w:rsidRPr="00EB5B0C">
        <w:rPr>
          <w:rFonts w:cs="Times New Roman"/>
          <w:sz w:val="22"/>
          <w:szCs w:val="22"/>
        </w:rPr>
        <w:t xml:space="preserve"> kara </w:t>
      </w:r>
      <w:r w:rsidR="00B76B5D">
        <w:rPr>
          <w:rFonts w:cs="Times New Roman"/>
          <w:sz w:val="22"/>
          <w:szCs w:val="22"/>
        </w:rPr>
        <w:t xml:space="preserve">                </w:t>
      </w:r>
      <w:r w:rsidRPr="00EB5B0C">
        <w:rPr>
          <w:rFonts w:cs="Times New Roman"/>
          <w:sz w:val="22"/>
          <w:szCs w:val="22"/>
        </w:rPr>
        <w:t xml:space="preserve">w wysokości obliczonej </w:t>
      </w:r>
      <w:r w:rsidRPr="00EB5B0C">
        <w:rPr>
          <w:rFonts w:cs="Times New Roman"/>
          <w:sz w:val="22"/>
          <w:szCs w:val="22"/>
          <w:shd w:val="clear" w:color="auto" w:fill="FFFFFF"/>
        </w:rPr>
        <w:t xml:space="preserve">jako iloczyn jednostkowej stawki opłaty za umieszczenie odpadów </w:t>
      </w:r>
      <w:r w:rsidR="00B76B5D">
        <w:rPr>
          <w:rFonts w:cs="Times New Roman"/>
          <w:sz w:val="22"/>
          <w:szCs w:val="22"/>
          <w:shd w:val="clear" w:color="auto" w:fill="FFFFFF"/>
        </w:rPr>
        <w:t xml:space="preserve">                   </w:t>
      </w:r>
      <w:r w:rsidRPr="00EB5B0C">
        <w:rPr>
          <w:rFonts w:cs="Times New Roman"/>
          <w:sz w:val="22"/>
          <w:szCs w:val="22"/>
          <w:shd w:val="clear" w:color="auto" w:fill="FFFFFF"/>
        </w:rPr>
        <w:t>na składowisku, określonej w przepisach wydanych na podstawie </w:t>
      </w:r>
      <w:r w:rsidRPr="00B76B5D">
        <w:rPr>
          <w:rStyle w:val="Pogrubienie"/>
          <w:b w:val="0"/>
          <w:sz w:val="22"/>
          <w:szCs w:val="22"/>
          <w:shd w:val="clear" w:color="auto" w:fill="FFFFFF"/>
        </w:rPr>
        <w:t>art. 290</w:t>
      </w:r>
      <w:r w:rsidRPr="00EB5B0C">
        <w:rPr>
          <w:rFonts w:cs="Times New Roman"/>
          <w:sz w:val="22"/>
          <w:szCs w:val="22"/>
          <w:shd w:val="clear" w:color="auto" w:fill="FFFFFF"/>
        </w:rPr>
        <w:t xml:space="preserve"> ust. 2 ustawy z dnia </w:t>
      </w:r>
      <w:r w:rsidR="00B76B5D">
        <w:rPr>
          <w:rFonts w:cs="Times New Roman"/>
          <w:sz w:val="22"/>
          <w:szCs w:val="22"/>
          <w:shd w:val="clear" w:color="auto" w:fill="FFFFFF"/>
        </w:rPr>
        <w:t xml:space="preserve">              </w:t>
      </w:r>
      <w:r w:rsidRPr="00EB5B0C">
        <w:rPr>
          <w:rFonts w:cs="Times New Roman"/>
          <w:sz w:val="22"/>
          <w:szCs w:val="22"/>
          <w:shd w:val="clear" w:color="auto" w:fill="FFFFFF"/>
        </w:rPr>
        <w:t>27 kwietnia 2001 r. – Prawo ochrony środowiska (w 2022 r. stawka wynosi 312,10 zł/ Mg)</w:t>
      </w:r>
      <w:r w:rsidR="00B76B5D">
        <w:rPr>
          <w:rFonts w:cs="Times New Roman"/>
          <w:sz w:val="22"/>
          <w:szCs w:val="22"/>
          <w:shd w:val="clear" w:color="auto" w:fill="FFFFFF"/>
        </w:rPr>
        <w:t xml:space="preserve">                         </w:t>
      </w:r>
      <w:r w:rsidRPr="00EB5B0C">
        <w:rPr>
          <w:rFonts w:cs="Times New Roman"/>
          <w:sz w:val="22"/>
          <w:szCs w:val="22"/>
          <w:shd w:val="clear" w:color="auto" w:fill="FFFFFF"/>
        </w:rPr>
        <w:t xml:space="preserve"> i brakującej masy odpadów komunalnych wyrażonej w Mg, wymaganej do osiągnięcia odpowiedniego poziomu </w:t>
      </w:r>
      <w:r w:rsidRPr="00EB5B0C">
        <w:rPr>
          <w:sz w:val="22"/>
          <w:szCs w:val="22"/>
        </w:rPr>
        <w:t>przygotowania do ponownego użycia i recyklingu odpadów komunalnych oraz poziomów ograniczenia składowania odpadów komunalnych ulegających biodegradacji;</w:t>
      </w:r>
    </w:p>
    <w:p w:rsidR="004E65E0" w:rsidRPr="006C396A" w:rsidRDefault="004E65E0" w:rsidP="004E65E0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 w:rsidRPr="00EB5B0C">
        <w:rPr>
          <w:sz w:val="22"/>
          <w:szCs w:val="22"/>
        </w:rPr>
        <w:t xml:space="preserve"> w wysokości 100,00 zł za każdy dzień opóźni</w:t>
      </w:r>
      <w:bookmarkStart w:id="2" w:name="Tekst481"/>
      <w:r w:rsidRPr="00EB5B0C">
        <w:rPr>
          <w:sz w:val="22"/>
          <w:szCs w:val="22"/>
        </w:rPr>
        <w:t>e</w:t>
      </w:r>
      <w:bookmarkEnd w:id="2"/>
      <w:r w:rsidRPr="00EB5B0C">
        <w:rPr>
          <w:sz w:val="22"/>
          <w:szCs w:val="22"/>
        </w:rPr>
        <w:t xml:space="preserve">nia w złożeniu sprawozdania, o którym mowa </w:t>
      </w:r>
      <w:r w:rsidR="00B76B5D">
        <w:rPr>
          <w:sz w:val="22"/>
          <w:szCs w:val="22"/>
        </w:rPr>
        <w:t xml:space="preserve">                </w:t>
      </w:r>
      <w:r w:rsidRPr="00EB5B0C">
        <w:rPr>
          <w:sz w:val="22"/>
          <w:szCs w:val="22"/>
        </w:rPr>
        <w:t>w § 9 ust</w:t>
      </w:r>
      <w:r w:rsidRPr="006C396A">
        <w:rPr>
          <w:sz w:val="22"/>
          <w:szCs w:val="22"/>
        </w:rPr>
        <w:t xml:space="preserve">. 2 umowy lub sprawozdania, o którym mowa w art. 9n ustawy z dnia 13 września 1996 r. o utrzymaniu czystości i porządku w gminach </w:t>
      </w:r>
      <w:r w:rsidRPr="006C396A">
        <w:rPr>
          <w:rFonts w:cs="Times New Roman"/>
          <w:color w:val="000000"/>
          <w:sz w:val="22"/>
          <w:szCs w:val="22"/>
          <w:lang w:eastAsia="pl-PL"/>
        </w:rPr>
        <w:t xml:space="preserve">(Dz. U. z 2021 r., poz. </w:t>
      </w:r>
      <w:r w:rsidRPr="006C396A">
        <w:rPr>
          <w:rFonts w:cs="Times New Roman"/>
          <w:sz w:val="22"/>
          <w:szCs w:val="22"/>
        </w:rPr>
        <w:t>888 ze zm.</w:t>
      </w:r>
      <w:r w:rsidRPr="006C396A">
        <w:rPr>
          <w:rFonts w:cs="Times New Roman"/>
          <w:color w:val="000000"/>
          <w:sz w:val="22"/>
          <w:szCs w:val="22"/>
          <w:lang w:eastAsia="pl-PL"/>
        </w:rPr>
        <w:t>)</w:t>
      </w:r>
      <w:r w:rsidRPr="006C396A">
        <w:rPr>
          <w:sz w:val="22"/>
          <w:szCs w:val="22"/>
        </w:rPr>
        <w:t>;</w:t>
      </w:r>
    </w:p>
    <w:p w:rsidR="004E65E0" w:rsidRDefault="004E65E0" w:rsidP="004E65E0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Kary związane z zanieczyszczeniem środowiska oraz niewłaściwym postępowaniem z odpadami, wynikające z działalności Wykonawcy ponosi Wykonawca.</w:t>
      </w:r>
    </w:p>
    <w:p w:rsidR="004E65E0" w:rsidRDefault="004E65E0" w:rsidP="004E65E0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Zapłata kar umownych nastąpi w ciągu 30 dni od daty otrzymania przez Wykonawcę</w:t>
      </w:r>
      <w:r>
        <w:rPr>
          <w:sz w:val="22"/>
          <w:szCs w:val="22"/>
        </w:rPr>
        <w:t xml:space="preserve"> </w:t>
      </w:r>
      <w:r w:rsidR="00B76B5D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lub Zamawiającego</w:t>
      </w:r>
      <w:r w:rsidRPr="00907321">
        <w:rPr>
          <w:sz w:val="22"/>
          <w:szCs w:val="22"/>
        </w:rPr>
        <w:t xml:space="preserve"> wezwania do zapłaty określającego ich wysokość.</w:t>
      </w:r>
    </w:p>
    <w:p w:rsidR="004E65E0" w:rsidRDefault="004E65E0" w:rsidP="004E65E0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Zamawiający może dokonać potrącenia kar z wynagrodzenia należnego Wykonawcy, na co Wykonawca wyraża zgodę.</w:t>
      </w:r>
    </w:p>
    <w:p w:rsidR="004E65E0" w:rsidRDefault="004E65E0" w:rsidP="004E65E0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Zamawiający zastrzega prawo do dochodzenia odszkodowania przewyższającego wysokość zastrzeżonych kar umownych, do wysokości poniesionej szkody, na zasadach ogólnych określonych w Kodeksie Cywilnym.</w:t>
      </w:r>
    </w:p>
    <w:p w:rsidR="009E6BD8" w:rsidRPr="009E6BD8" w:rsidRDefault="009E6BD8" w:rsidP="009E6BD8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22"/>
          <w:szCs w:val="22"/>
        </w:rPr>
      </w:pPr>
      <w:r w:rsidRPr="009E6BD8">
        <w:rPr>
          <w:color w:val="auto"/>
          <w:sz w:val="22"/>
          <w:szCs w:val="22"/>
        </w:rPr>
        <w:t xml:space="preserve">Łączna wysokość kar umownych nałożonych zgodnie z § 12 nie może przekroczyć 30 % </w:t>
      </w:r>
      <w:r w:rsidRPr="009E6BD8">
        <w:rPr>
          <w:rFonts w:cs="Calibri"/>
          <w:color w:val="auto"/>
          <w:sz w:val="22"/>
          <w:szCs w:val="22"/>
          <w:lang w:eastAsia="pl-PL"/>
        </w:rPr>
        <w:t>wartości</w:t>
      </w:r>
      <w:r w:rsidRPr="009E6BD8">
        <w:rPr>
          <w:color w:val="auto"/>
          <w:sz w:val="22"/>
          <w:szCs w:val="22"/>
          <w:lang w:eastAsia="pl-PL"/>
        </w:rPr>
        <w:t xml:space="preserve"> wynagrodzenia ofertowego brutto, o której mowa w §</w:t>
      </w:r>
      <w:r>
        <w:rPr>
          <w:color w:val="auto"/>
          <w:sz w:val="22"/>
          <w:szCs w:val="22"/>
          <w:lang w:eastAsia="pl-PL"/>
        </w:rPr>
        <w:t xml:space="preserve"> </w:t>
      </w:r>
      <w:r w:rsidRPr="009E6BD8">
        <w:rPr>
          <w:color w:val="auto"/>
          <w:sz w:val="22"/>
          <w:szCs w:val="22"/>
          <w:lang w:eastAsia="pl-PL"/>
        </w:rPr>
        <w:t>4 ust. 1.1, niniejszej umowy, tj........................zł (słownie: ............................. złotych).</w:t>
      </w:r>
    </w:p>
    <w:p w:rsidR="009E6BD8" w:rsidRPr="00907321" w:rsidRDefault="009E6BD8" w:rsidP="009E6BD8">
      <w:pPr>
        <w:pStyle w:val="Default"/>
        <w:ind w:left="284"/>
        <w:jc w:val="both"/>
        <w:rPr>
          <w:sz w:val="22"/>
          <w:szCs w:val="22"/>
        </w:rPr>
      </w:pPr>
    </w:p>
    <w:p w:rsidR="003829C7" w:rsidRDefault="00BB6ECB" w:rsidP="003829C7">
      <w:pPr>
        <w:spacing w:line="276" w:lineRule="auto"/>
        <w:jc w:val="center"/>
        <w:rPr>
          <w:b/>
          <w:bCs/>
          <w:sz w:val="22"/>
        </w:rPr>
      </w:pPr>
      <w:r w:rsidRPr="00BB6ECB">
        <w:rPr>
          <w:b/>
          <w:bCs/>
          <w:sz w:val="22"/>
        </w:rPr>
        <w:t>§ 1</w:t>
      </w:r>
      <w:r w:rsidR="0050470C">
        <w:rPr>
          <w:b/>
          <w:bCs/>
          <w:sz w:val="22"/>
        </w:rPr>
        <w:t>3</w:t>
      </w:r>
    </w:p>
    <w:p w:rsidR="00B76B5D" w:rsidRPr="00BB6ECB" w:rsidRDefault="00B76B5D" w:rsidP="003829C7">
      <w:pPr>
        <w:spacing w:line="276" w:lineRule="auto"/>
        <w:jc w:val="center"/>
        <w:rPr>
          <w:b/>
          <w:bCs/>
          <w:sz w:val="22"/>
        </w:rPr>
      </w:pPr>
    </w:p>
    <w:p w:rsidR="00E94307" w:rsidRPr="00BB6ECB" w:rsidRDefault="00E94307" w:rsidP="00BB6ECB">
      <w:pPr>
        <w:spacing w:after="120" w:line="276" w:lineRule="auto"/>
        <w:jc w:val="center"/>
        <w:rPr>
          <w:sz w:val="22"/>
        </w:rPr>
      </w:pPr>
      <w:r w:rsidRPr="00BB6ECB">
        <w:rPr>
          <w:b/>
          <w:bCs/>
          <w:sz w:val="22"/>
        </w:rPr>
        <w:t>Zmiany umowy</w:t>
      </w:r>
    </w:p>
    <w:p w:rsidR="003829C7" w:rsidRPr="00BB6ECB" w:rsidRDefault="003829C7" w:rsidP="00BB6ECB">
      <w:pPr>
        <w:pStyle w:val="Akapitzlist"/>
        <w:numPr>
          <w:ilvl w:val="2"/>
          <w:numId w:val="18"/>
        </w:numPr>
        <w:ind w:left="284" w:hanging="284"/>
        <w:jc w:val="both"/>
        <w:rPr>
          <w:sz w:val="22"/>
        </w:rPr>
      </w:pPr>
      <w:r w:rsidRPr="00BB6ECB">
        <w:rPr>
          <w:sz w:val="22"/>
        </w:rPr>
        <w:t>Zakazuje się istotnych zmian postanowień zawartej umowy w stosunku do treści oferty, na podstawie której dokonano wyboru Wykonawcy, chyba ze zmiana będzie dotyczyła</w:t>
      </w:r>
      <w:r w:rsidR="00BB6ECB" w:rsidRPr="00BB6ECB">
        <w:rPr>
          <w:sz w:val="22"/>
        </w:rPr>
        <w:t xml:space="preserve"> </w:t>
      </w:r>
      <w:r w:rsidRPr="00BB6ECB">
        <w:rPr>
          <w:sz w:val="22"/>
        </w:rPr>
        <w:t>następujących zdarzeń:</w:t>
      </w:r>
    </w:p>
    <w:p w:rsidR="003829C7" w:rsidRPr="00BB6ECB" w:rsidRDefault="003829C7" w:rsidP="00BB6ECB">
      <w:pPr>
        <w:ind w:left="284"/>
        <w:jc w:val="both"/>
        <w:rPr>
          <w:sz w:val="22"/>
        </w:rPr>
      </w:pPr>
      <w:r w:rsidRPr="00BB6ECB">
        <w:rPr>
          <w:sz w:val="22"/>
        </w:rPr>
        <w:t>a) gdy konieczność zmiany, w tym w zakresie wysokości wynagrodzenia, związana jest ze zmianą powszechnie obowiązujących przepisów prawa w zakresie mającym wpływ na realizację przedmiotu umowy (np. w zakresie zmiany wysokości stawki podatku VAT);</w:t>
      </w:r>
    </w:p>
    <w:p w:rsidR="003829C7" w:rsidRPr="00BB6ECB" w:rsidRDefault="003829C7" w:rsidP="00BB6ECB">
      <w:pPr>
        <w:ind w:left="284"/>
        <w:jc w:val="both"/>
        <w:rPr>
          <w:sz w:val="22"/>
        </w:rPr>
      </w:pPr>
      <w:r w:rsidRPr="00BB6ECB">
        <w:rPr>
          <w:sz w:val="22"/>
        </w:rPr>
        <w:t>b) wystąpienia konieczności wprowadzenia zmian spowodowanych okolicznościami, za które Wykonawca nie odpowiada.</w:t>
      </w:r>
    </w:p>
    <w:p w:rsidR="003829C7" w:rsidRPr="00BB6ECB" w:rsidRDefault="003829C7" w:rsidP="00BB6ECB">
      <w:pPr>
        <w:pStyle w:val="Akapitzlist"/>
        <w:numPr>
          <w:ilvl w:val="2"/>
          <w:numId w:val="18"/>
        </w:numPr>
        <w:ind w:left="284" w:hanging="284"/>
        <w:jc w:val="both"/>
        <w:rPr>
          <w:sz w:val="22"/>
        </w:rPr>
      </w:pPr>
      <w:r w:rsidRPr="00BB6ECB">
        <w:rPr>
          <w:sz w:val="22"/>
        </w:rPr>
        <w:t xml:space="preserve">Wszelkie zmiany i uzupełnienia treści niniejszej umowy, wymagają aneksu sporządzonego </w:t>
      </w:r>
      <w:r w:rsidR="00D502C6">
        <w:rPr>
          <w:sz w:val="22"/>
        </w:rPr>
        <w:t xml:space="preserve">                                </w:t>
      </w:r>
      <w:r w:rsidRPr="00BB6ECB">
        <w:rPr>
          <w:sz w:val="22"/>
        </w:rPr>
        <w:t>z zachowaniem formy pisemnej pod rygorem nieważności.</w:t>
      </w:r>
    </w:p>
    <w:p w:rsidR="003829C7" w:rsidRPr="00BB6ECB" w:rsidRDefault="003829C7" w:rsidP="00C70D2F">
      <w:pPr>
        <w:pStyle w:val="Akapitzlist"/>
        <w:numPr>
          <w:ilvl w:val="2"/>
          <w:numId w:val="18"/>
        </w:numPr>
        <w:ind w:left="284" w:hanging="284"/>
        <w:jc w:val="both"/>
        <w:rPr>
          <w:sz w:val="22"/>
        </w:rPr>
      </w:pPr>
      <w:r w:rsidRPr="00BB6ECB">
        <w:rPr>
          <w:sz w:val="22"/>
        </w:rPr>
        <w:t>Wykonawca zobowiązuje się do pisemnego powiadamiania Zamawiającego o:</w:t>
      </w:r>
    </w:p>
    <w:p w:rsidR="003829C7" w:rsidRPr="00BB6ECB" w:rsidRDefault="00C70D2F" w:rsidP="00C70D2F">
      <w:pPr>
        <w:ind w:firstLine="284"/>
        <w:jc w:val="both"/>
        <w:rPr>
          <w:sz w:val="22"/>
        </w:rPr>
      </w:pPr>
      <w:r>
        <w:rPr>
          <w:sz w:val="22"/>
        </w:rPr>
        <w:t xml:space="preserve">1) </w:t>
      </w:r>
      <w:r w:rsidR="003829C7" w:rsidRPr="00BB6ECB">
        <w:rPr>
          <w:sz w:val="22"/>
        </w:rPr>
        <w:t>zmianie siedziby lub nazwy firmy;</w:t>
      </w:r>
    </w:p>
    <w:p w:rsidR="003829C7" w:rsidRPr="00BB6ECB" w:rsidRDefault="00C70D2F" w:rsidP="00C70D2F">
      <w:pPr>
        <w:ind w:firstLine="284"/>
        <w:jc w:val="both"/>
        <w:rPr>
          <w:sz w:val="22"/>
        </w:rPr>
      </w:pPr>
      <w:r>
        <w:rPr>
          <w:sz w:val="22"/>
        </w:rPr>
        <w:t>2)</w:t>
      </w:r>
      <w:r w:rsidR="003829C7" w:rsidRPr="00BB6ECB">
        <w:rPr>
          <w:sz w:val="22"/>
        </w:rPr>
        <w:t xml:space="preserve"> ogłoszeniu upadłości lub likwidacji;</w:t>
      </w:r>
    </w:p>
    <w:p w:rsidR="003829C7" w:rsidRPr="00BB6ECB" w:rsidRDefault="00C70D2F" w:rsidP="00BB6ECB">
      <w:pPr>
        <w:ind w:firstLine="284"/>
        <w:jc w:val="both"/>
        <w:rPr>
          <w:sz w:val="22"/>
        </w:rPr>
      </w:pPr>
      <w:r>
        <w:rPr>
          <w:sz w:val="22"/>
        </w:rPr>
        <w:t>3)</w:t>
      </w:r>
      <w:r w:rsidR="003829C7" w:rsidRPr="00BB6ECB">
        <w:rPr>
          <w:sz w:val="22"/>
        </w:rPr>
        <w:t xml:space="preserve"> zawieszeniu działalności;</w:t>
      </w:r>
    </w:p>
    <w:p w:rsidR="003829C7" w:rsidRDefault="00C70D2F" w:rsidP="00BB6ECB">
      <w:pPr>
        <w:ind w:firstLine="284"/>
        <w:jc w:val="both"/>
        <w:rPr>
          <w:sz w:val="22"/>
        </w:rPr>
      </w:pPr>
      <w:r>
        <w:rPr>
          <w:sz w:val="22"/>
        </w:rPr>
        <w:t>4</w:t>
      </w:r>
      <w:r w:rsidR="003829C7" w:rsidRPr="00BB6ECB">
        <w:rPr>
          <w:sz w:val="22"/>
        </w:rPr>
        <w:t>) zmianie osób reprezentujących.</w:t>
      </w:r>
    </w:p>
    <w:p w:rsidR="00B76B5D" w:rsidRPr="00BB6ECB" w:rsidRDefault="00B76B5D" w:rsidP="00BB6ECB">
      <w:pPr>
        <w:ind w:firstLine="284"/>
        <w:jc w:val="both"/>
        <w:rPr>
          <w:sz w:val="22"/>
        </w:rPr>
      </w:pPr>
    </w:p>
    <w:p w:rsidR="003829C7" w:rsidRDefault="003829C7" w:rsidP="00BB6ECB">
      <w:pPr>
        <w:pStyle w:val="Tekstpodstawowy"/>
        <w:spacing w:after="0" w:line="276" w:lineRule="auto"/>
        <w:jc w:val="center"/>
        <w:rPr>
          <w:b/>
          <w:bCs/>
          <w:sz w:val="22"/>
        </w:rPr>
      </w:pPr>
      <w:r w:rsidRPr="00BB6ECB">
        <w:rPr>
          <w:b/>
          <w:bCs/>
          <w:sz w:val="22"/>
        </w:rPr>
        <w:lastRenderedPageBreak/>
        <w:t>§</w:t>
      </w:r>
      <w:r w:rsidR="00C70D2F">
        <w:rPr>
          <w:b/>
          <w:bCs/>
          <w:sz w:val="22"/>
        </w:rPr>
        <w:t xml:space="preserve"> </w:t>
      </w:r>
      <w:r w:rsidR="00BB6ECB" w:rsidRPr="00BB6ECB">
        <w:rPr>
          <w:b/>
          <w:bCs/>
          <w:sz w:val="22"/>
        </w:rPr>
        <w:t>1</w:t>
      </w:r>
      <w:r w:rsidR="0050470C">
        <w:rPr>
          <w:b/>
          <w:bCs/>
          <w:sz w:val="22"/>
        </w:rPr>
        <w:t>4</w:t>
      </w:r>
    </w:p>
    <w:p w:rsidR="00B76B5D" w:rsidRPr="00BB6ECB" w:rsidRDefault="00B76B5D" w:rsidP="00BB6ECB">
      <w:pPr>
        <w:pStyle w:val="Tekstpodstawowy"/>
        <w:spacing w:after="0" w:line="276" w:lineRule="auto"/>
        <w:jc w:val="center"/>
        <w:rPr>
          <w:b/>
          <w:bCs/>
          <w:sz w:val="22"/>
        </w:rPr>
      </w:pPr>
    </w:p>
    <w:p w:rsidR="00E94307" w:rsidRPr="00BB6ECB" w:rsidRDefault="00E94307" w:rsidP="00BB6ECB">
      <w:pPr>
        <w:pStyle w:val="Tekstpodstawowy"/>
        <w:spacing w:line="276" w:lineRule="auto"/>
        <w:jc w:val="center"/>
        <w:rPr>
          <w:sz w:val="22"/>
        </w:rPr>
      </w:pPr>
      <w:r w:rsidRPr="00BB6ECB">
        <w:rPr>
          <w:b/>
          <w:bCs/>
          <w:sz w:val="22"/>
        </w:rPr>
        <w:t>Odstąpienie od umowy</w:t>
      </w:r>
    </w:p>
    <w:p w:rsidR="00C70D2F" w:rsidRDefault="00C70D2F" w:rsidP="00C70D2F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Zamawiający ma prawo odstąpić od umowy, jeżeli Wykonawca narusza w sposób istotny postanowienia umowy. Oświadczenie o odstąpieniu może być złożone w terminie 30 dni od dnia powzięcia wiadomości o przyczynach stanowiących podstawę odstąpienia.</w:t>
      </w:r>
    </w:p>
    <w:p w:rsidR="00C70D2F" w:rsidRDefault="00C70D2F" w:rsidP="003829C7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Istotne naruszenia Umowy, o których mowa w ust. 1 obejmują w szczególności przypadki:</w:t>
      </w:r>
    </w:p>
    <w:p w:rsidR="00C70D2F" w:rsidRPr="00C70D2F" w:rsidRDefault="003829C7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sz w:val="22"/>
        </w:rPr>
        <w:t>Wykonawca przerwał z przyczyn leżących po stronie Wykonawcy realizację przedmiotu umowy i przerwa ta trwa dłużej niż 30 dni – w terminie 14 dni od dnia powzięcia przez Zamawiającego informacji o upływie 30</w:t>
      </w:r>
      <w:r w:rsidR="00BB6ECB" w:rsidRPr="00C70D2F">
        <w:rPr>
          <w:sz w:val="22"/>
        </w:rPr>
        <w:t>-</w:t>
      </w:r>
      <w:r w:rsidRPr="00C70D2F">
        <w:rPr>
          <w:sz w:val="22"/>
        </w:rPr>
        <w:t xml:space="preserve">dniowego terminu przerwy w realizacji umowy; </w:t>
      </w:r>
    </w:p>
    <w:p w:rsidR="00C70D2F" w:rsidRPr="00C70D2F" w:rsidRDefault="003829C7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sz w:val="22"/>
        </w:rPr>
        <w:t>Wykonawca realizuje roboty przewidziane niniejszą umową w sposób</w:t>
      </w:r>
      <w:r w:rsidR="00C70D2F" w:rsidRPr="00C70D2F">
        <w:rPr>
          <w:sz w:val="22"/>
        </w:rPr>
        <w:t xml:space="preserve"> niezgodny z niniejszą umową, S</w:t>
      </w:r>
      <w:r w:rsidRPr="00C70D2F">
        <w:rPr>
          <w:sz w:val="22"/>
        </w:rPr>
        <w:t>WZ lub wskazaniami Zamawiającego - w terminie 14 dni od dnia stwierdzenia przez Za</w:t>
      </w:r>
      <w:r w:rsidR="00C70D2F" w:rsidRPr="00C70D2F">
        <w:rPr>
          <w:sz w:val="22"/>
        </w:rPr>
        <w:t>mawiającego danej okoliczności;</w:t>
      </w:r>
    </w:p>
    <w:p w:rsidR="00C70D2F" w:rsidRDefault="00C70D2F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</w:rPr>
        <w:t>W</w:t>
      </w:r>
      <w:r w:rsidRPr="00C70D2F">
        <w:rPr>
          <w:color w:val="000000"/>
          <w:sz w:val="22"/>
          <w:szCs w:val="22"/>
          <w:lang w:eastAsia="pl-PL"/>
        </w:rPr>
        <w:t>ykonawca utracił prawa do wykonywania działalności będącej przedmiotem niniejszej umowy;</w:t>
      </w:r>
    </w:p>
    <w:p w:rsidR="00C70D2F" w:rsidRDefault="00C70D2F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color w:val="000000"/>
          <w:sz w:val="22"/>
          <w:szCs w:val="22"/>
          <w:lang w:eastAsia="pl-PL"/>
        </w:rPr>
        <w:t>Wykonawca znajduje się w stanie zagrażającym niewypłacalnością lub przechodzi w stan likwidacji w celach innych niż przekształcenia przedsiębiorstwa lub połączenia się z innym przedsiębiorstwem;</w:t>
      </w:r>
    </w:p>
    <w:p w:rsidR="00C70D2F" w:rsidRPr="00C70D2F" w:rsidRDefault="00C70D2F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color w:val="000000"/>
          <w:sz w:val="22"/>
          <w:szCs w:val="22"/>
          <w:lang w:eastAsia="pl-PL"/>
        </w:rPr>
        <w:t>zostanie wydany nakaz zajęcia majątku Wykonawcy lub gdy zostanie wszczęte postępowanie egzekucyjne w stopniu uniemożliwiającym realizację Umowy.</w:t>
      </w:r>
    </w:p>
    <w:p w:rsidR="00C70D2F" w:rsidRDefault="00C70D2F" w:rsidP="00C70D2F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Odstąpienie od Umowy powinno nastąpić na piśmie zawierającym uzasadnienie.</w:t>
      </w:r>
    </w:p>
    <w:p w:rsidR="00C70D2F" w:rsidRDefault="00C70D2F" w:rsidP="00C70D2F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Niezależnie od wystąpienia przypadków, o których mowa w ust. 2 niniejszego paragrafu, Zamawiający może odstąpić od umowy w terminie 30 dni od powzięcia wiadomości o wystąpieniu istotnych zmian okoliczności powodujących, że wykonanie umowy nie leży w interesie publicznym, czego nie można było przewidzieć w chwili zawarcia umowy.</w:t>
      </w:r>
      <w:r w:rsidRPr="00C70D2F">
        <w:rPr>
          <w:sz w:val="22"/>
        </w:rPr>
        <w:t xml:space="preserve"> W takim wypadku Wykonawca może żądać jedynie wynagrodzenia należnego mu z tytułu wykonania części umowy</w:t>
      </w:r>
      <w:r>
        <w:rPr>
          <w:sz w:val="22"/>
        </w:rPr>
        <w:t>.</w:t>
      </w:r>
    </w:p>
    <w:p w:rsidR="00C70D2F" w:rsidRDefault="00C70D2F" w:rsidP="00C70D2F">
      <w:pPr>
        <w:jc w:val="both"/>
        <w:rPr>
          <w:color w:val="000000"/>
          <w:sz w:val="22"/>
          <w:szCs w:val="22"/>
          <w:lang w:eastAsia="pl-PL"/>
        </w:rPr>
      </w:pPr>
    </w:p>
    <w:p w:rsidR="0050470C" w:rsidRDefault="0050470C" w:rsidP="0050470C">
      <w:pPr>
        <w:pStyle w:val="Nagwek11"/>
        <w:rPr>
          <w:bCs w:val="0"/>
          <w:sz w:val="22"/>
        </w:rPr>
      </w:pPr>
      <w:r w:rsidRPr="00BB6ECB">
        <w:rPr>
          <w:sz w:val="22"/>
        </w:rPr>
        <w:t xml:space="preserve">§ </w:t>
      </w:r>
      <w:r w:rsidRPr="0050470C">
        <w:rPr>
          <w:sz w:val="22"/>
        </w:rPr>
        <w:t>1</w:t>
      </w:r>
      <w:r w:rsidRPr="0050470C">
        <w:rPr>
          <w:bCs w:val="0"/>
          <w:sz w:val="22"/>
        </w:rPr>
        <w:t>5</w:t>
      </w:r>
    </w:p>
    <w:p w:rsidR="00B76B5D" w:rsidRPr="00B76B5D" w:rsidRDefault="00B76B5D" w:rsidP="00B76B5D">
      <w:pPr>
        <w:pStyle w:val="Standard"/>
      </w:pPr>
    </w:p>
    <w:p w:rsidR="0050470C" w:rsidRPr="0050470C" w:rsidRDefault="0050470C" w:rsidP="0050470C">
      <w:pPr>
        <w:jc w:val="center"/>
        <w:rPr>
          <w:b/>
          <w:sz w:val="22"/>
          <w:szCs w:val="22"/>
        </w:rPr>
      </w:pPr>
      <w:r w:rsidRPr="0050470C">
        <w:rPr>
          <w:b/>
          <w:sz w:val="22"/>
          <w:szCs w:val="22"/>
        </w:rPr>
        <w:t>Ochrona danych osobowych</w:t>
      </w:r>
    </w:p>
    <w:p w:rsidR="0050470C" w:rsidRPr="0050470C" w:rsidRDefault="0050470C" w:rsidP="0050470C">
      <w:pPr>
        <w:jc w:val="center"/>
        <w:rPr>
          <w:sz w:val="22"/>
          <w:szCs w:val="22"/>
        </w:rPr>
      </w:pP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spacing w:after="20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Wykonawca i Zamawiający zobowiązuje się zapewnić przetwarzanie danych osobowych zgodnie</w:t>
      </w:r>
      <w:r w:rsidR="00D502C6">
        <w:rPr>
          <w:sz w:val="22"/>
          <w:szCs w:val="22"/>
        </w:rPr>
        <w:t xml:space="preserve">                </w:t>
      </w:r>
      <w:r w:rsidRPr="0050470C">
        <w:rPr>
          <w:sz w:val="22"/>
          <w:szCs w:val="22"/>
        </w:rPr>
        <w:t xml:space="preserve"> z powszechnie obowiązującymi przepisami,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osobowych.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spacing w:after="20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Informacja dotycząca przetwarzan</w:t>
      </w:r>
      <w:r w:rsidR="00293506">
        <w:rPr>
          <w:sz w:val="22"/>
          <w:szCs w:val="22"/>
        </w:rPr>
        <w:t xml:space="preserve">ia danych osobowych </w:t>
      </w:r>
      <w:r>
        <w:rPr>
          <w:sz w:val="22"/>
          <w:szCs w:val="22"/>
        </w:rPr>
        <w:t>została zawarta w SWZ</w:t>
      </w:r>
      <w:r w:rsidRPr="0050470C">
        <w:rPr>
          <w:sz w:val="22"/>
          <w:szCs w:val="22"/>
        </w:rPr>
        <w:t>.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Wykonawca zobowiązuje się do wypełnienia obowiązku informacyjnego przewidzianego w art. 13 oraz art. 14 RODO, o którym mowa w ust. 2 wobec osób fizycznych, od których dane osobowe bezpośrednio lub pośrednio pozyskał w celu zawarcia i wykonania umowy będącej wynikiem prowadzonego postępowania o udzielenie zamówienia publicznego oraz zobowiązuję się </w:t>
      </w:r>
      <w:r w:rsidR="00D502C6">
        <w:rPr>
          <w:sz w:val="22"/>
          <w:szCs w:val="22"/>
        </w:rPr>
        <w:t xml:space="preserve">                                 </w:t>
      </w:r>
      <w:r w:rsidRPr="0050470C">
        <w:rPr>
          <w:sz w:val="22"/>
          <w:szCs w:val="22"/>
        </w:rPr>
        <w:t>do wypełnienia go niezwłocznie w przypadku zmiany lub rozszerzenia liczby osób, o których mowa powyżej.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Wykonawca zobowiązuje się do zawarcia umowy powierzenia przetwarzania danych osobowych, </w:t>
      </w:r>
      <w:r w:rsidR="00D502C6">
        <w:rPr>
          <w:sz w:val="22"/>
          <w:szCs w:val="22"/>
        </w:rPr>
        <w:t xml:space="preserve">                 </w:t>
      </w:r>
      <w:r w:rsidRPr="0050470C">
        <w:rPr>
          <w:sz w:val="22"/>
          <w:szCs w:val="22"/>
        </w:rPr>
        <w:t>o której mowa w art. 28 RODO wtedy gdy w związku z realizacją niniejszej umowy dojdzie</w:t>
      </w:r>
      <w:r w:rsidR="00D502C6">
        <w:rPr>
          <w:sz w:val="22"/>
          <w:szCs w:val="22"/>
        </w:rPr>
        <w:t xml:space="preserve">                             </w:t>
      </w:r>
      <w:r w:rsidRPr="0050470C">
        <w:rPr>
          <w:sz w:val="22"/>
          <w:szCs w:val="22"/>
        </w:rPr>
        <w:t xml:space="preserve"> do powierzenia danych osobowych.</w:t>
      </w:r>
    </w:p>
    <w:p w:rsidR="0050470C" w:rsidRPr="0050470C" w:rsidRDefault="0050470C" w:rsidP="00C70D2F">
      <w:pPr>
        <w:jc w:val="both"/>
        <w:rPr>
          <w:color w:val="000000"/>
          <w:sz w:val="22"/>
          <w:szCs w:val="22"/>
          <w:lang w:eastAsia="pl-PL"/>
        </w:rPr>
      </w:pPr>
    </w:p>
    <w:p w:rsidR="00B85096" w:rsidRDefault="003829C7" w:rsidP="00B85096">
      <w:pPr>
        <w:pStyle w:val="Nagwek11"/>
        <w:rPr>
          <w:b w:val="0"/>
          <w:bCs w:val="0"/>
          <w:sz w:val="22"/>
        </w:rPr>
      </w:pPr>
      <w:r w:rsidRPr="00BB6ECB">
        <w:rPr>
          <w:sz w:val="22"/>
        </w:rPr>
        <w:t>§ 1</w:t>
      </w:r>
      <w:r w:rsidR="0050470C">
        <w:rPr>
          <w:b w:val="0"/>
          <w:bCs w:val="0"/>
          <w:sz w:val="22"/>
        </w:rPr>
        <w:t>6</w:t>
      </w:r>
    </w:p>
    <w:p w:rsidR="00B76B5D" w:rsidRPr="00B76B5D" w:rsidRDefault="00B76B5D" w:rsidP="00B76B5D">
      <w:pPr>
        <w:pStyle w:val="Standard"/>
      </w:pPr>
    </w:p>
    <w:p w:rsidR="00B85096" w:rsidRDefault="00B85096" w:rsidP="00B85096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Inne postanowienia umowy</w:t>
      </w:r>
    </w:p>
    <w:p w:rsidR="00D502C6" w:rsidRPr="00D502C6" w:rsidRDefault="00D502C6" w:rsidP="00D502C6">
      <w:pPr>
        <w:pStyle w:val="Standard"/>
        <w:rPr>
          <w:lang w:eastAsia="pl-PL"/>
        </w:rPr>
      </w:pP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Wszelkie zawiadomienia, zapytania lub informacje odnoszące się do lub wynikające z realizacji przedmiotu umowy, wymagają formy pisemnej lub elektronicznej</w:t>
      </w:r>
      <w:r w:rsidR="001B6BB4">
        <w:rPr>
          <w:color w:val="000000"/>
          <w:sz w:val="22"/>
          <w:szCs w:val="22"/>
          <w:lang w:eastAsia="pl-PL"/>
        </w:rPr>
        <w:t xml:space="preserve"> </w:t>
      </w:r>
      <w:bookmarkStart w:id="3" w:name="_GoBack"/>
      <w:bookmarkEnd w:id="3"/>
      <w:r w:rsidR="001B6BB4">
        <w:t>pod   rygorem nieważności.</w:t>
      </w:r>
      <w:r>
        <w:rPr>
          <w:color w:val="000000"/>
          <w:sz w:val="22"/>
          <w:szCs w:val="22"/>
          <w:lang w:eastAsia="pl-PL"/>
        </w:rPr>
        <w:t>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Pisma Stron powinny powoływać się na tytuł umowy i jej numer. Za datę otrzymania  dokumentów, </w:t>
      </w:r>
      <w:r>
        <w:rPr>
          <w:color w:val="000000"/>
          <w:sz w:val="22"/>
          <w:szCs w:val="22"/>
          <w:lang w:eastAsia="pl-PL"/>
        </w:rPr>
        <w:lastRenderedPageBreak/>
        <w:t>o których mowa w ust. 1, Strony uznają dzień ich przekazania pocztą  elektroniczną lub faksem, jeżeli ich treść zostanie niezwłocznie potwierdzona pisemnie, chyba że postanowienia Umowy stanowią inaczej.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razie powstania sporu na tle wykonania niniejszej umowy strony zobowiązane są do wyczerpania postępowania reklamacyjnego.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Reklamację wykonuje się poprzez skierowanie konkretnego roszczenia do strony.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Strony mają obowiązek pisemnego ustosunkowania się do zgłoszonego roszczenia w terminie 14 dni licząc od daty jego zgłoszenia.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razie odmowy przez stronę uznania roszczenia, względnie nie udzielenia odpowiedzi </w:t>
      </w:r>
      <w:r w:rsidR="00D502C6">
        <w:rPr>
          <w:color w:val="000000"/>
          <w:sz w:val="22"/>
          <w:szCs w:val="22"/>
          <w:lang w:eastAsia="pl-PL"/>
        </w:rPr>
        <w:t xml:space="preserve">                                  </w:t>
      </w:r>
      <w:r>
        <w:rPr>
          <w:color w:val="000000"/>
          <w:sz w:val="22"/>
          <w:szCs w:val="22"/>
          <w:lang w:eastAsia="pl-PL"/>
        </w:rPr>
        <w:t>na roszczenie w terminie,</w:t>
      </w:r>
      <w:r w:rsidR="0050470C">
        <w:rPr>
          <w:color w:val="000000"/>
          <w:sz w:val="22"/>
          <w:szCs w:val="22"/>
          <w:lang w:eastAsia="pl-PL"/>
        </w:rPr>
        <w:t xml:space="preserve"> o którym mowa w ust. 3, Strona </w:t>
      </w:r>
      <w:r>
        <w:rPr>
          <w:color w:val="000000"/>
          <w:sz w:val="22"/>
          <w:szCs w:val="22"/>
          <w:lang w:eastAsia="pl-PL"/>
        </w:rPr>
        <w:t>przeciwna może wystąpić na drogę sądową.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Ewentualne spory wynikłe na tle realizacji niniejszej umowy rozstrzyga Sąd Powszechny właściwy miejscowo dla Zamawiającego.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sprawach nieuregulowanych niniejszą umową stosuje się przepisy Kodeksu Cywilnego, ustawy Prawo Zamówień Publicznych, ustawy o utrzymaniu czystości porządku w gminach oraz wskazane w umowie przepisy szczególne.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Umowę niniejszą sporządza się w trzech jednobrzmiących egzemplarzach z przeznaczeniem: </w:t>
      </w:r>
    </w:p>
    <w:p w:rsidR="00B85096" w:rsidRDefault="00B85096" w:rsidP="00B85096">
      <w:pPr>
        <w:pStyle w:val="Standard"/>
        <w:autoSpaceDE w:val="0"/>
        <w:ind w:firstLine="708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- dwa egzemplarze dla Zamawiającego, </w:t>
      </w:r>
    </w:p>
    <w:p w:rsidR="003829C7" w:rsidRPr="00BB6ECB" w:rsidRDefault="00B85096" w:rsidP="00B85096">
      <w:pPr>
        <w:pStyle w:val="Standard"/>
        <w:autoSpaceDE w:val="0"/>
        <w:ind w:firstLine="708"/>
        <w:jc w:val="both"/>
        <w:rPr>
          <w:sz w:val="22"/>
        </w:rPr>
      </w:pPr>
      <w:r>
        <w:rPr>
          <w:color w:val="000000"/>
          <w:sz w:val="22"/>
          <w:szCs w:val="22"/>
          <w:lang w:eastAsia="pl-PL"/>
        </w:rPr>
        <w:t>- jeden egzemplarz dla Wykonawcy.</w:t>
      </w:r>
    </w:p>
    <w:p w:rsidR="0050470C" w:rsidRDefault="0050470C" w:rsidP="00B85096">
      <w:pPr>
        <w:pStyle w:val="Tekstpodstawowy"/>
        <w:spacing w:after="0"/>
        <w:jc w:val="center"/>
        <w:rPr>
          <w:b/>
          <w:bCs/>
          <w:sz w:val="22"/>
        </w:rPr>
      </w:pPr>
    </w:p>
    <w:p w:rsidR="003829C7" w:rsidRDefault="003829C7" w:rsidP="00B85096">
      <w:pPr>
        <w:pStyle w:val="Tekstpodstawowy"/>
        <w:spacing w:after="0"/>
        <w:jc w:val="center"/>
        <w:rPr>
          <w:b/>
          <w:bCs/>
          <w:sz w:val="22"/>
        </w:rPr>
      </w:pPr>
      <w:r w:rsidRPr="00BB6ECB">
        <w:rPr>
          <w:b/>
          <w:bCs/>
          <w:sz w:val="22"/>
        </w:rPr>
        <w:t>§ 1</w:t>
      </w:r>
      <w:r w:rsidR="0050470C">
        <w:rPr>
          <w:b/>
          <w:bCs/>
          <w:sz w:val="22"/>
        </w:rPr>
        <w:t>7</w:t>
      </w:r>
    </w:p>
    <w:p w:rsidR="00B76B5D" w:rsidRDefault="00B76B5D" w:rsidP="00B85096">
      <w:pPr>
        <w:pStyle w:val="Tekstpodstawowy"/>
        <w:spacing w:after="0"/>
        <w:jc w:val="center"/>
        <w:rPr>
          <w:b/>
          <w:bCs/>
          <w:sz w:val="22"/>
        </w:rPr>
      </w:pPr>
    </w:p>
    <w:p w:rsidR="00B85096" w:rsidRPr="00BB6ECB" w:rsidRDefault="00B85096" w:rsidP="00B85096">
      <w:pPr>
        <w:pStyle w:val="Tekstpodstawowy"/>
        <w:jc w:val="center"/>
        <w:rPr>
          <w:sz w:val="22"/>
        </w:rPr>
      </w:pPr>
      <w:r>
        <w:rPr>
          <w:b/>
          <w:bCs/>
          <w:sz w:val="22"/>
        </w:rPr>
        <w:t>Załączniki</w:t>
      </w:r>
    </w:p>
    <w:p w:rsidR="003829C7" w:rsidRPr="00BB6ECB" w:rsidRDefault="003829C7" w:rsidP="00B85096">
      <w:pPr>
        <w:pStyle w:val="Tekstpodstawowy"/>
        <w:spacing w:after="0"/>
        <w:rPr>
          <w:sz w:val="22"/>
        </w:rPr>
      </w:pPr>
      <w:r w:rsidRPr="00BB6ECB">
        <w:rPr>
          <w:sz w:val="22"/>
        </w:rPr>
        <w:t>Integralną część niniejszej umowy stanowią:</w:t>
      </w:r>
    </w:p>
    <w:p w:rsidR="003829C7" w:rsidRPr="00BB6ECB" w:rsidRDefault="003829C7" w:rsidP="00B85096">
      <w:pPr>
        <w:pStyle w:val="Tekstpodstawowy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2"/>
        </w:rPr>
      </w:pPr>
      <w:r w:rsidRPr="00BB6ECB">
        <w:rPr>
          <w:sz w:val="22"/>
        </w:rPr>
        <w:t xml:space="preserve">Specyfikacja Warunków Zamówienia </w:t>
      </w:r>
    </w:p>
    <w:p w:rsidR="003829C7" w:rsidRPr="00BB6ECB" w:rsidRDefault="003829C7" w:rsidP="00B85096">
      <w:pPr>
        <w:pStyle w:val="Tekstpodstawowy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2"/>
        </w:rPr>
      </w:pPr>
      <w:r w:rsidRPr="00BB6ECB">
        <w:rPr>
          <w:sz w:val="22"/>
        </w:rPr>
        <w:t>Oferta Wykonawcy</w:t>
      </w:r>
    </w:p>
    <w:p w:rsidR="003829C7" w:rsidRPr="00BB6ECB" w:rsidRDefault="003829C7" w:rsidP="00B85096">
      <w:pPr>
        <w:pStyle w:val="Tekstpodstawowy"/>
        <w:spacing w:after="0"/>
        <w:rPr>
          <w:sz w:val="22"/>
        </w:rPr>
      </w:pPr>
    </w:p>
    <w:p w:rsidR="003829C7" w:rsidRDefault="003829C7" w:rsidP="003829C7">
      <w:pPr>
        <w:pStyle w:val="Tekstpodstawowy"/>
        <w:ind w:left="708" w:firstLine="708"/>
      </w:pPr>
    </w:p>
    <w:p w:rsidR="00B76B5D" w:rsidRDefault="00B76B5D" w:rsidP="003829C7">
      <w:pPr>
        <w:pStyle w:val="Tekstpodstawowy"/>
        <w:ind w:left="708" w:firstLine="708"/>
      </w:pPr>
    </w:p>
    <w:p w:rsidR="00B76B5D" w:rsidRDefault="00B76B5D" w:rsidP="003829C7">
      <w:pPr>
        <w:pStyle w:val="Tekstpodstawowy"/>
        <w:ind w:left="708" w:firstLine="708"/>
      </w:pPr>
    </w:p>
    <w:p w:rsidR="00B76B5D" w:rsidRDefault="00B76B5D" w:rsidP="003829C7">
      <w:pPr>
        <w:pStyle w:val="Tekstpodstawowy"/>
        <w:ind w:left="708" w:firstLine="708"/>
      </w:pPr>
    </w:p>
    <w:p w:rsidR="00B76B5D" w:rsidRDefault="00B76B5D" w:rsidP="003829C7">
      <w:pPr>
        <w:pStyle w:val="Tekstpodstawowy"/>
        <w:ind w:left="708" w:firstLine="708"/>
      </w:pPr>
    </w:p>
    <w:p w:rsidR="007E14AA" w:rsidRDefault="007E14AA" w:rsidP="007E14AA">
      <w:pPr>
        <w:tabs>
          <w:tab w:val="left" w:pos="720"/>
        </w:tabs>
        <w:ind w:left="360"/>
      </w:pPr>
      <w:r>
        <w:rPr>
          <w:b/>
          <w:bCs/>
          <w:color w:val="000000"/>
          <w:highlight w:val="white"/>
        </w:rPr>
        <w:t>Z A MA W I A J Ą C Y :</w:t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  <w:t>W Y K O N A W C A:</w:t>
      </w:r>
    </w:p>
    <w:p w:rsidR="00766FFC" w:rsidRDefault="00766FFC"/>
    <w:p w:rsidR="00B76B5D" w:rsidRDefault="00B76B5D"/>
    <w:p w:rsidR="00B76B5D" w:rsidRDefault="00B76B5D"/>
    <w:p w:rsidR="00B76B5D" w:rsidRDefault="00B76B5D"/>
    <w:p w:rsidR="00B76B5D" w:rsidRDefault="00B76B5D"/>
    <w:p w:rsidR="00B76B5D" w:rsidRDefault="00B76B5D"/>
    <w:p w:rsidR="00B76B5D" w:rsidRDefault="00B76B5D">
      <w:r>
        <w:t>Kontrasygnata Skarbnika</w:t>
      </w:r>
    </w:p>
    <w:sectPr w:rsidR="00B76B5D" w:rsidSect="00A726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35" w:rsidRDefault="00706735" w:rsidP="00B66772">
      <w:r>
        <w:separator/>
      </w:r>
    </w:p>
  </w:endnote>
  <w:endnote w:type="continuationSeparator" w:id="0">
    <w:p w:rsidR="00706735" w:rsidRDefault="00706735" w:rsidP="00B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</w:rPr>
      <w:id w:val="1318848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24090A" w:rsidRPr="0024090A" w:rsidRDefault="00322C32">
        <w:pPr>
          <w:pStyle w:val="Stopka"/>
          <w:jc w:val="right"/>
          <w:rPr>
            <w:sz w:val="22"/>
          </w:rPr>
        </w:pPr>
        <w:r w:rsidRPr="0024090A">
          <w:rPr>
            <w:sz w:val="22"/>
          </w:rPr>
          <w:fldChar w:fldCharType="begin"/>
        </w:r>
        <w:r w:rsidR="0024090A" w:rsidRPr="0024090A">
          <w:rPr>
            <w:sz w:val="22"/>
          </w:rPr>
          <w:instrText xml:space="preserve"> PAGE   \* MERGEFORMAT </w:instrText>
        </w:r>
        <w:r w:rsidRPr="0024090A">
          <w:rPr>
            <w:sz w:val="22"/>
          </w:rPr>
          <w:fldChar w:fldCharType="separate"/>
        </w:r>
        <w:r w:rsidR="001B6BB4">
          <w:rPr>
            <w:noProof/>
            <w:sz w:val="22"/>
          </w:rPr>
          <w:t>6</w:t>
        </w:r>
        <w:r w:rsidRPr="0024090A">
          <w:rPr>
            <w:sz w:val="22"/>
          </w:rPr>
          <w:fldChar w:fldCharType="end"/>
        </w:r>
      </w:p>
    </w:sdtContent>
  </w:sdt>
  <w:p w:rsidR="0024090A" w:rsidRDefault="00240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35" w:rsidRDefault="00706735" w:rsidP="00B66772">
      <w:r>
        <w:separator/>
      </w:r>
    </w:p>
  </w:footnote>
  <w:footnote w:type="continuationSeparator" w:id="0">
    <w:p w:rsidR="00706735" w:rsidRDefault="00706735" w:rsidP="00B6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kern w:val="2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kern w:val="2"/>
        <w:sz w:val="24"/>
        <w:szCs w:val="24"/>
        <w:lang w:val="pl-PL" w:eastAsia="zh-CN" w:bidi="ar-SA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4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610"/>
        </w:tabs>
        <w:ind w:left="261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3375"/>
        </w:tabs>
        <w:ind w:left="3375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4905"/>
        </w:tabs>
        <w:ind w:left="4905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5670"/>
        </w:tabs>
        <w:ind w:left="567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6435"/>
        </w:tabs>
        <w:ind w:left="6435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cs="Symbol"/>
      </w:rPr>
    </w:lvl>
  </w:abstractNum>
  <w:abstractNum w:abstractNumId="5" w15:restartNumberingAfterBreak="0">
    <w:nsid w:val="05A11980"/>
    <w:multiLevelType w:val="multilevel"/>
    <w:tmpl w:val="DC925D7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03E5E0D"/>
    <w:multiLevelType w:val="hybridMultilevel"/>
    <w:tmpl w:val="A378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69D6"/>
    <w:multiLevelType w:val="hybridMultilevel"/>
    <w:tmpl w:val="01266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5C299F"/>
    <w:multiLevelType w:val="multilevel"/>
    <w:tmpl w:val="07B2B8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EBC4503"/>
    <w:multiLevelType w:val="multilevel"/>
    <w:tmpl w:val="A82C41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9E51AD"/>
    <w:multiLevelType w:val="multilevel"/>
    <w:tmpl w:val="33E682C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C31543"/>
    <w:multiLevelType w:val="hybridMultilevel"/>
    <w:tmpl w:val="7CC29C94"/>
    <w:lvl w:ilvl="0" w:tplc="25E05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563"/>
    <w:multiLevelType w:val="multilevel"/>
    <w:tmpl w:val="4A1EBEA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3022BD"/>
    <w:multiLevelType w:val="multilevel"/>
    <w:tmpl w:val="C740866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BA2431"/>
    <w:multiLevelType w:val="multilevel"/>
    <w:tmpl w:val="C740866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EA7B6C"/>
    <w:multiLevelType w:val="hybridMultilevel"/>
    <w:tmpl w:val="520E655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A707D6F"/>
    <w:multiLevelType w:val="multilevel"/>
    <w:tmpl w:val="9FBEB59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BAE1A81"/>
    <w:multiLevelType w:val="multilevel"/>
    <w:tmpl w:val="091246C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CE41D85"/>
    <w:multiLevelType w:val="multilevel"/>
    <w:tmpl w:val="387C39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3034052"/>
    <w:multiLevelType w:val="multilevel"/>
    <w:tmpl w:val="980EDF1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344653F"/>
    <w:multiLevelType w:val="multilevel"/>
    <w:tmpl w:val="BBA8A6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2D528E7"/>
    <w:multiLevelType w:val="hybridMultilevel"/>
    <w:tmpl w:val="63EA8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CA20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4F46A6"/>
    <w:multiLevelType w:val="hybridMultilevel"/>
    <w:tmpl w:val="0A8CF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CFA493F"/>
    <w:multiLevelType w:val="multilevel"/>
    <w:tmpl w:val="91E465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19"/>
  </w:num>
  <w:num w:numId="10">
    <w:abstractNumId w:val="8"/>
  </w:num>
  <w:num w:numId="11">
    <w:abstractNumId w:val="9"/>
  </w:num>
  <w:num w:numId="12">
    <w:abstractNumId w:val="23"/>
  </w:num>
  <w:num w:numId="13">
    <w:abstractNumId w:val="16"/>
  </w:num>
  <w:num w:numId="14">
    <w:abstractNumId w:val="13"/>
  </w:num>
  <w:num w:numId="15">
    <w:abstractNumId w:val="22"/>
  </w:num>
  <w:num w:numId="16">
    <w:abstractNumId w:val="18"/>
  </w:num>
  <w:num w:numId="17">
    <w:abstractNumId w:val="5"/>
  </w:num>
  <w:num w:numId="18">
    <w:abstractNumId w:val="17"/>
  </w:num>
  <w:num w:numId="19">
    <w:abstractNumId w:val="14"/>
  </w:num>
  <w:num w:numId="20">
    <w:abstractNumId w:val="10"/>
  </w:num>
  <w:num w:numId="21">
    <w:abstractNumId w:val="7"/>
  </w:num>
  <w:num w:numId="22">
    <w:abstractNumId w:val="2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6"/>
    <w:rsid w:val="00007651"/>
    <w:rsid w:val="000158B1"/>
    <w:rsid w:val="00024F23"/>
    <w:rsid w:val="0012457F"/>
    <w:rsid w:val="00140866"/>
    <w:rsid w:val="0014476B"/>
    <w:rsid w:val="001B6BB4"/>
    <w:rsid w:val="001D3AE4"/>
    <w:rsid w:val="001E11D4"/>
    <w:rsid w:val="00213CE9"/>
    <w:rsid w:val="0024090A"/>
    <w:rsid w:val="00293506"/>
    <w:rsid w:val="00322C32"/>
    <w:rsid w:val="0033698C"/>
    <w:rsid w:val="003829C7"/>
    <w:rsid w:val="00411B90"/>
    <w:rsid w:val="00467702"/>
    <w:rsid w:val="00471367"/>
    <w:rsid w:val="004D0DAA"/>
    <w:rsid w:val="004E65E0"/>
    <w:rsid w:val="004F1CDF"/>
    <w:rsid w:val="0050470C"/>
    <w:rsid w:val="00556F9E"/>
    <w:rsid w:val="005D29C4"/>
    <w:rsid w:val="005D6894"/>
    <w:rsid w:val="006C233F"/>
    <w:rsid w:val="00706735"/>
    <w:rsid w:val="00754ACA"/>
    <w:rsid w:val="00766FFC"/>
    <w:rsid w:val="0079046A"/>
    <w:rsid w:val="007A7BFC"/>
    <w:rsid w:val="007E14AA"/>
    <w:rsid w:val="008261BF"/>
    <w:rsid w:val="00827C8D"/>
    <w:rsid w:val="00855A3C"/>
    <w:rsid w:val="008B17BE"/>
    <w:rsid w:val="00907321"/>
    <w:rsid w:val="0093063E"/>
    <w:rsid w:val="009B15B4"/>
    <w:rsid w:val="009E6BD8"/>
    <w:rsid w:val="00A27201"/>
    <w:rsid w:val="00A42B82"/>
    <w:rsid w:val="00A72629"/>
    <w:rsid w:val="00AF08A8"/>
    <w:rsid w:val="00B66772"/>
    <w:rsid w:val="00B76B5D"/>
    <w:rsid w:val="00B85096"/>
    <w:rsid w:val="00BA48F4"/>
    <w:rsid w:val="00BB6ECB"/>
    <w:rsid w:val="00C40863"/>
    <w:rsid w:val="00C70D2F"/>
    <w:rsid w:val="00CF2CD6"/>
    <w:rsid w:val="00D35927"/>
    <w:rsid w:val="00D445A2"/>
    <w:rsid w:val="00D463D2"/>
    <w:rsid w:val="00D502C6"/>
    <w:rsid w:val="00E66687"/>
    <w:rsid w:val="00E768D2"/>
    <w:rsid w:val="00E94307"/>
    <w:rsid w:val="00F1396C"/>
    <w:rsid w:val="00F14A1E"/>
    <w:rsid w:val="00F249AB"/>
    <w:rsid w:val="00F47562"/>
    <w:rsid w:val="00F63B07"/>
    <w:rsid w:val="00F73701"/>
    <w:rsid w:val="00FC285D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3EF67-5593-4174-A73F-2C9CD41A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29C7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29C7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66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77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6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77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normalny tekst,BulletC"/>
    <w:basedOn w:val="Normalny"/>
    <w:link w:val="AkapitzlistZnak"/>
    <w:uiPriority w:val="34"/>
    <w:qFormat/>
    <w:rsid w:val="00E94307"/>
    <w:pPr>
      <w:ind w:left="720"/>
      <w:contextualSpacing/>
    </w:pPr>
  </w:style>
  <w:style w:type="paragraph" w:customStyle="1" w:styleId="Standard">
    <w:name w:val="Standard"/>
    <w:rsid w:val="00E943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E94307"/>
  </w:style>
  <w:style w:type="paragraph" w:customStyle="1" w:styleId="Nagwek11">
    <w:name w:val="Nagłówek 11"/>
    <w:basedOn w:val="Standard"/>
    <w:next w:val="Standard"/>
    <w:rsid w:val="00E94307"/>
    <w:pPr>
      <w:keepNext/>
      <w:tabs>
        <w:tab w:val="left" w:pos="0"/>
      </w:tabs>
      <w:jc w:val="center"/>
      <w:outlineLvl w:val="0"/>
    </w:pPr>
    <w:rPr>
      <w:b/>
      <w:bCs/>
      <w:sz w:val="20"/>
    </w:rPr>
  </w:style>
  <w:style w:type="paragraph" w:customStyle="1" w:styleId="SIWZtekst">
    <w:name w:val="SIWZ tekst"/>
    <w:basedOn w:val="Normalny"/>
    <w:rsid w:val="00F63B07"/>
    <w:pPr>
      <w:widowControl w:val="0"/>
      <w:autoSpaceDN w:val="0"/>
      <w:jc w:val="both"/>
      <w:textAlignment w:val="baseline"/>
    </w:pPr>
    <w:rPr>
      <w:rFonts w:eastAsia="SimSun" w:cs="Arial"/>
      <w:kern w:val="3"/>
      <w:lang w:bidi="hi-IN"/>
    </w:rPr>
  </w:style>
  <w:style w:type="paragraph" w:customStyle="1" w:styleId="Default">
    <w:name w:val="Default"/>
    <w:rsid w:val="0024090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BulletC Znak"/>
    <w:link w:val="Akapitzlist"/>
    <w:uiPriority w:val="34"/>
    <w:locked/>
    <w:rsid w:val="0050470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FontStyle27">
    <w:name w:val="Font Style27"/>
    <w:rsid w:val="005D29C4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next w:val="Normalny"/>
    <w:rsid w:val="005D29C4"/>
    <w:pPr>
      <w:widowControl w:val="0"/>
      <w:autoSpaceDE w:val="0"/>
    </w:pPr>
    <w:rPr>
      <w:rFonts w:ascii="Arial" w:eastAsia="Arial" w:hAnsi="Arial" w:cs="Ari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E6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D59C-56CB-40A8-BBAC-ECAC2E1B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3347</Words>
  <Characters>20088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Irena Niegierewicz</cp:lastModifiedBy>
  <cp:revision>14</cp:revision>
  <dcterms:created xsi:type="dcterms:W3CDTF">2021-11-15T08:13:00Z</dcterms:created>
  <dcterms:modified xsi:type="dcterms:W3CDTF">2022-10-13T09:44:00Z</dcterms:modified>
</cp:coreProperties>
</file>