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 xml:space="preserve">Przy kontrasygnacie Skarbnika Gminy – Agaty </w:t>
      </w:r>
      <w:proofErr w:type="spellStart"/>
      <w:r w:rsidRPr="003045F2">
        <w:rPr>
          <w:rFonts w:ascii="Times New Roman" w:hAnsi="Times New Roman" w:cs="Times New Roman"/>
        </w:rPr>
        <w:t>Ziental</w:t>
      </w:r>
      <w:proofErr w:type="spellEnd"/>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w:t>
      </w:r>
      <w:proofErr w:type="spellStart"/>
      <w:r w:rsidRPr="003045F2">
        <w:rPr>
          <w:rFonts w:ascii="Times New Roman" w:hAnsi="Times New Roman" w:cs="Times New Roman"/>
        </w:rPr>
        <w:t>t.j</w:t>
      </w:r>
      <w:proofErr w:type="spellEnd"/>
      <w:r w:rsidRPr="003045F2">
        <w:rPr>
          <w:rFonts w:ascii="Times New Roman" w:hAnsi="Times New Roman" w:cs="Times New Roman"/>
        </w:rPr>
        <w:t>.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5B32AE9"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DE3022">
        <w:rPr>
          <w:rFonts w:ascii="Times New Roman" w:hAnsi="Times New Roman" w:cs="Times New Roman"/>
        </w:rPr>
        <w:t>projekt zagospodarowania terenu, projekt techniczny</w:t>
      </w:r>
      <w:r w:rsidR="00B6738C">
        <w:rPr>
          <w:rFonts w:ascii="Times New Roman" w:hAnsi="Times New Roman" w:cs="Times New Roman"/>
        </w:rPr>
        <w:t xml:space="preserve">,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w:t>
      </w:r>
      <w:r w:rsidR="00DE3022">
        <w:rPr>
          <w:rFonts w:ascii="Times New Roman" w:hAnsi="Times New Roman" w:cs="Times New Roman"/>
        </w:rPr>
        <w:t>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65BDDA46" w14:textId="727F4D2E" w:rsidR="00B37CC4" w:rsidRPr="00B37CC4" w:rsidRDefault="00694F4F" w:rsidP="000268ED">
      <w:pPr>
        <w:pStyle w:val="Akapitzlist"/>
        <w:numPr>
          <w:ilvl w:val="0"/>
          <w:numId w:val="12"/>
        </w:numPr>
        <w:spacing w:after="0" w:line="240" w:lineRule="auto"/>
        <w:ind w:left="426" w:right="367"/>
        <w:jc w:val="both"/>
        <w:rPr>
          <w:rFonts w:ascii="Times New Roman" w:hAnsi="Times New Roman"/>
        </w:rPr>
      </w:pPr>
      <w:r w:rsidRPr="00B37CC4">
        <w:rPr>
          <w:rFonts w:ascii="Times New Roman" w:hAnsi="Times New Roman"/>
          <w:b/>
          <w:bCs/>
        </w:rPr>
        <w:t>Nazwa zadania:</w:t>
      </w:r>
      <w:r w:rsidR="00B37CC4">
        <w:rPr>
          <w:rFonts w:ascii="Times New Roman" w:hAnsi="Times New Roman"/>
          <w:b/>
          <w:bCs/>
        </w:rPr>
        <w:t xml:space="preserve"> </w:t>
      </w:r>
      <w:r w:rsidR="00AF31E5" w:rsidRPr="00B37CC4">
        <w:rPr>
          <w:rFonts w:ascii="Times New Roman" w:hAnsi="Times New Roman"/>
          <w:b/>
          <w:bCs/>
        </w:rPr>
        <w:t>„</w:t>
      </w:r>
      <w:r w:rsidR="00027876" w:rsidRPr="00DD1821">
        <w:rPr>
          <w:rFonts w:ascii="Times New Roman" w:hAnsi="Times New Roman"/>
          <w:b/>
          <w:bCs/>
        </w:rPr>
        <w:t>Remont gminnej drogi publicznej nr 119979D w miejscowości Szklarnia</w:t>
      </w:r>
      <w:r w:rsidR="00AF31E5" w:rsidRPr="00B37CC4">
        <w:rPr>
          <w:rFonts w:ascii="Times New Roman" w:hAnsi="Times New Roman"/>
          <w:b/>
          <w:bCs/>
        </w:rPr>
        <w:t>”</w:t>
      </w:r>
      <w:r w:rsidR="00B37CC4">
        <w:rPr>
          <w:rFonts w:ascii="Times New Roman" w:hAnsi="Times New Roman"/>
          <w:b/>
          <w:bCs/>
        </w:rPr>
        <w:t>.</w:t>
      </w:r>
    </w:p>
    <w:p w14:paraId="0C84E3A8" w14:textId="23FAC0A9" w:rsidR="00694F4F" w:rsidRPr="00B37CC4" w:rsidRDefault="00694F4F" w:rsidP="000268ED">
      <w:pPr>
        <w:pStyle w:val="Akapitzlist"/>
        <w:numPr>
          <w:ilvl w:val="0"/>
          <w:numId w:val="12"/>
        </w:numPr>
        <w:spacing w:after="0" w:line="240" w:lineRule="auto"/>
        <w:ind w:left="426" w:right="367"/>
        <w:jc w:val="both"/>
        <w:rPr>
          <w:rFonts w:ascii="Times New Roman" w:hAnsi="Times New Roman"/>
        </w:rPr>
      </w:pPr>
      <w:r w:rsidRPr="00B37CC4">
        <w:rPr>
          <w:rFonts w:ascii="Times New Roman" w:hAnsi="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robotnik/</w:t>
      </w:r>
      <w:proofErr w:type="spellStart"/>
      <w:r w:rsidRPr="003045F2">
        <w:rPr>
          <w:rFonts w:ascii="Times New Roman" w:hAnsi="Times New Roman"/>
          <w:u w:val="single"/>
        </w:rPr>
        <w:t>cy</w:t>
      </w:r>
      <w:proofErr w:type="spellEnd"/>
      <w:r w:rsidRPr="003045F2">
        <w:rPr>
          <w:rFonts w:ascii="Times New Roman" w:hAnsi="Times New Roman"/>
          <w:u w:val="single"/>
        </w:rPr>
        <w:t xml:space="preserve"> wykonujący czynności </w:t>
      </w:r>
      <w:r w:rsidRPr="003045F2">
        <w:rPr>
          <w:rFonts w:ascii="Times New Roman" w:hAnsi="Times New Roman"/>
        </w:rPr>
        <w:t xml:space="preserve">polegające na bezpośrednim (fizycznym) wykonywaniu robót </w:t>
      </w:r>
      <w:proofErr w:type="spellStart"/>
      <w:r w:rsidRPr="003045F2">
        <w:rPr>
          <w:rFonts w:ascii="Times New Roman" w:hAnsi="Times New Roman"/>
        </w:rPr>
        <w:t>robót</w:t>
      </w:r>
      <w:proofErr w:type="spellEnd"/>
      <w:r w:rsidRPr="003045F2">
        <w:rPr>
          <w:rFonts w:ascii="Times New Roman" w:hAnsi="Times New Roman"/>
        </w:rPr>
        <w:t xml:space="preserve">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 xml:space="preserve">ustawy z dnia 26 czerwca 1974 r. - Kodeks pracy (tekst jedn. Dz.U. 2020 poz. 1320 z </w:t>
      </w:r>
      <w:proofErr w:type="spellStart"/>
      <w:r w:rsidRPr="003045F2">
        <w:rPr>
          <w:rFonts w:ascii="Times New Roman" w:hAnsi="Times New Roman"/>
        </w:rPr>
        <w:t>późn</w:t>
      </w:r>
      <w:proofErr w:type="spellEnd"/>
      <w:r w:rsidRPr="003045F2">
        <w:rPr>
          <w:rFonts w:ascii="Times New Roman" w:hAnsi="Times New Roman"/>
        </w:rPr>
        <w:t>.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w:t>
      </w:r>
      <w:proofErr w:type="spellStart"/>
      <w:r w:rsidRPr="00DC052E">
        <w:rPr>
          <w:rFonts w:ascii="Times New Roman" w:hAnsi="Times New Roman" w:cs="Times New Roman"/>
          <w:lang w:eastAsia="ar-SA"/>
        </w:rPr>
        <w:t>późn</w:t>
      </w:r>
      <w:proofErr w:type="spellEnd"/>
      <w:r w:rsidRPr="00DC052E">
        <w:rPr>
          <w:rFonts w:ascii="Times New Roman" w:hAnsi="Times New Roman" w:cs="Times New Roman"/>
          <w:lang w:eastAsia="ar-SA"/>
        </w:rPr>
        <w:t>.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551E1429"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C46301">
        <w:rPr>
          <w:rFonts w:ascii="Times New Roman" w:hAnsi="Times New Roman" w:cs="Times New Roman"/>
          <w:b/>
          <w:bCs/>
        </w:rPr>
        <w:t>3</w:t>
      </w:r>
      <w:r w:rsidR="00027876">
        <w:rPr>
          <w:rFonts w:ascii="Times New Roman" w:hAnsi="Times New Roman" w:cs="Times New Roman"/>
          <w:b/>
          <w:bCs/>
        </w:rPr>
        <w:t>0</w:t>
      </w:r>
      <w:r w:rsidR="00B6738C" w:rsidRPr="00B6738C">
        <w:rPr>
          <w:rFonts w:ascii="Times New Roman" w:hAnsi="Times New Roman" w:cs="Times New Roman"/>
          <w:b/>
          <w:bCs/>
        </w:rPr>
        <w:t xml:space="preserve"> </w:t>
      </w:r>
      <w:r w:rsidR="00027876">
        <w:rPr>
          <w:rFonts w:ascii="Times New Roman" w:hAnsi="Times New Roman" w:cs="Times New Roman"/>
          <w:b/>
          <w:bCs/>
        </w:rPr>
        <w:t>listopada</w:t>
      </w:r>
      <w:r w:rsidR="00B6738C" w:rsidRPr="00B6738C">
        <w:rPr>
          <w:rFonts w:ascii="Times New Roman" w:hAnsi="Times New Roman" w:cs="Times New Roman"/>
          <w:b/>
          <w:bCs/>
        </w:rPr>
        <w:t xml:space="preserve">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Wykonawcy nie będzie przysługiwało prawo odstąpienia od umowy na zasadach określonych w art. 395 ustawy z dnia 23 kwietnia 1964 r. Kodeks cywilny (Dz. U. Nr 16, poz. 93, z </w:t>
      </w:r>
      <w:proofErr w:type="spellStart"/>
      <w:r w:rsidRPr="003045F2">
        <w:rPr>
          <w:rFonts w:ascii="Times New Roman" w:hAnsi="Times New Roman" w:cs="Times New Roman"/>
        </w:rPr>
        <w:t>późn</w:t>
      </w:r>
      <w:proofErr w:type="spellEnd"/>
      <w:r w:rsidRPr="003045F2">
        <w:rPr>
          <w:rFonts w:ascii="Times New Roman" w:hAnsi="Times New Roman" w:cs="Times New Roman"/>
        </w:rPr>
        <w:t>.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126367BF"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w:t>
      </w:r>
      <w:r w:rsidR="00934D5D">
        <w:rPr>
          <w:rFonts w:ascii="Times New Roman" w:hAnsi="Times New Roman" w:cs="Times New Roman"/>
        </w:rPr>
        <w:t xml:space="preserve"> i rękojmią</w:t>
      </w:r>
      <w:r w:rsidRPr="003045F2">
        <w:rPr>
          <w:rFonts w:ascii="Times New Roman" w:hAnsi="Times New Roman" w:cs="Times New Roman"/>
        </w:rPr>
        <w:t>.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7AD0" w14:textId="77777777" w:rsidR="00C94B9F" w:rsidRDefault="00C94B9F" w:rsidP="00FC3D4F">
      <w:pPr>
        <w:spacing w:after="0" w:line="240" w:lineRule="auto"/>
      </w:pPr>
      <w:r>
        <w:separator/>
      </w:r>
    </w:p>
  </w:endnote>
  <w:endnote w:type="continuationSeparator" w:id="0">
    <w:p w14:paraId="79EF0FD1" w14:textId="77777777" w:rsidR="00C94B9F" w:rsidRDefault="00C94B9F"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60E1785D"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DE3022" w:rsidRPr="00DE3022">
      <w:rPr>
        <w:rFonts w:ascii="Century Gothic" w:hAnsi="Century Gothic"/>
        <w:sz w:val="16"/>
        <w:szCs w:val="16"/>
      </w:rPr>
      <w:t xml:space="preserve"> </w:t>
    </w:r>
    <w:r w:rsidR="00DC36E1" w:rsidRPr="00DC36E1">
      <w:rPr>
        <w:rFonts w:ascii="Century Gothic" w:hAnsi="Century Gothic"/>
        <w:sz w:val="16"/>
        <w:szCs w:val="16"/>
      </w:rPr>
      <w:t>Remont gminnej drogi publicznej nr 119979D w miejscowości Szklarnia</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B9F5" w14:textId="77777777" w:rsidR="00C94B9F" w:rsidRDefault="00C94B9F" w:rsidP="00FC3D4F">
      <w:pPr>
        <w:spacing w:after="0" w:line="240" w:lineRule="auto"/>
      </w:pPr>
      <w:r>
        <w:separator/>
      </w:r>
    </w:p>
  </w:footnote>
  <w:footnote w:type="continuationSeparator" w:id="0">
    <w:p w14:paraId="15E95449" w14:textId="77777777" w:rsidR="00C94B9F" w:rsidRDefault="00C94B9F"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27876"/>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072B"/>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91363"/>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27AD"/>
    <w:rsid w:val="008F651B"/>
    <w:rsid w:val="00900E81"/>
    <w:rsid w:val="00906041"/>
    <w:rsid w:val="009123F5"/>
    <w:rsid w:val="00917AB6"/>
    <w:rsid w:val="00923215"/>
    <w:rsid w:val="00923B68"/>
    <w:rsid w:val="0092663B"/>
    <w:rsid w:val="00934D5D"/>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613AE"/>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37CC4"/>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46301"/>
    <w:rsid w:val="00C6792A"/>
    <w:rsid w:val="00C74D54"/>
    <w:rsid w:val="00C75789"/>
    <w:rsid w:val="00C8092E"/>
    <w:rsid w:val="00C90093"/>
    <w:rsid w:val="00C90E11"/>
    <w:rsid w:val="00C94B9F"/>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C36E1"/>
    <w:rsid w:val="00DD1873"/>
    <w:rsid w:val="00DD4460"/>
    <w:rsid w:val="00DD62BF"/>
    <w:rsid w:val="00DE3022"/>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6035</Words>
  <Characters>36213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21</cp:revision>
  <cp:lastPrinted>2018-06-15T12:01:00Z</cp:lastPrinted>
  <dcterms:created xsi:type="dcterms:W3CDTF">2021-02-23T19:18:00Z</dcterms:created>
  <dcterms:modified xsi:type="dcterms:W3CDTF">2023-09-08T07:01:00Z</dcterms:modified>
</cp:coreProperties>
</file>