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C17EE" w14:textId="72651C73" w:rsidR="00927FC3" w:rsidRDefault="00927FC3" w:rsidP="00FE7D8C">
      <w:pPr>
        <w:tabs>
          <w:tab w:val="center" w:pos="5976"/>
          <w:tab w:val="right" w:pos="10512"/>
        </w:tabs>
        <w:spacing w:before="120" w:line="260" w:lineRule="atLeast"/>
        <w:jc w:val="center"/>
      </w:pPr>
      <w:r>
        <w:t>„WZÓR”</w:t>
      </w:r>
    </w:p>
    <w:p w14:paraId="586041FB" w14:textId="6C07079E" w:rsidR="00FE7D8C" w:rsidRPr="00A22ACC" w:rsidRDefault="006E2CAF" w:rsidP="00FE7D8C">
      <w:pPr>
        <w:tabs>
          <w:tab w:val="center" w:pos="5976"/>
          <w:tab w:val="right" w:pos="10512"/>
        </w:tabs>
        <w:spacing w:before="120" w:line="260" w:lineRule="atLeast"/>
        <w:jc w:val="center"/>
        <w:rPr>
          <w:b/>
        </w:rPr>
      </w:pPr>
      <w:r>
        <w:t>UMOWA NR …………………………….</w:t>
      </w:r>
    </w:p>
    <w:p w14:paraId="5A1D06F3" w14:textId="77777777" w:rsidR="001150A1" w:rsidRDefault="001150A1" w:rsidP="00FE7D8C">
      <w:pPr>
        <w:tabs>
          <w:tab w:val="right" w:pos="8953"/>
        </w:tabs>
        <w:rPr>
          <w:snapToGrid w:val="0"/>
        </w:rPr>
      </w:pPr>
    </w:p>
    <w:p w14:paraId="60524915" w14:textId="77777777" w:rsidR="001150A1" w:rsidRDefault="001150A1" w:rsidP="00FE7D8C">
      <w:pPr>
        <w:tabs>
          <w:tab w:val="right" w:pos="8953"/>
        </w:tabs>
        <w:rPr>
          <w:snapToGrid w:val="0"/>
        </w:rPr>
      </w:pPr>
    </w:p>
    <w:p w14:paraId="7FD03044" w14:textId="6E697FA2" w:rsidR="00FE7D8C" w:rsidRPr="00A22ACC" w:rsidRDefault="00FE7D8C" w:rsidP="00FE7D8C">
      <w:pPr>
        <w:tabs>
          <w:tab w:val="right" w:pos="8953"/>
        </w:tabs>
        <w:rPr>
          <w:snapToGrid w:val="0"/>
        </w:rPr>
      </w:pPr>
      <w:r w:rsidRPr="00A22ACC">
        <w:rPr>
          <w:snapToGrid w:val="0"/>
        </w:rPr>
        <w:t>W dniu .................... 2019 r. we Wrocławiu, pomiędzy:</w:t>
      </w:r>
    </w:p>
    <w:p w14:paraId="70D8AB18" w14:textId="77777777" w:rsidR="00FE7D8C" w:rsidRPr="00A22ACC" w:rsidRDefault="00FE7D8C" w:rsidP="00FE7D8C">
      <w:pPr>
        <w:tabs>
          <w:tab w:val="right" w:pos="8953"/>
        </w:tabs>
        <w:rPr>
          <w:snapToGrid w:val="0"/>
        </w:rPr>
      </w:pPr>
      <w:r w:rsidRPr="00A22ACC">
        <w:rPr>
          <w:b/>
          <w:snapToGrid w:val="0"/>
        </w:rPr>
        <w:t>Akademią Wojsk Lądowych</w:t>
      </w:r>
      <w:r w:rsidRPr="00A22ACC">
        <w:rPr>
          <w:snapToGrid w:val="0"/>
        </w:rPr>
        <w:t xml:space="preserve"> </w:t>
      </w:r>
      <w:r w:rsidRPr="00A22ACC">
        <w:rPr>
          <w:b/>
          <w:snapToGrid w:val="0"/>
        </w:rPr>
        <w:t>imienia generała Tadeusza Kościuszki</w:t>
      </w:r>
      <w:r w:rsidRPr="00A22ACC">
        <w:rPr>
          <w:snapToGrid w:val="0"/>
        </w:rPr>
        <w:t xml:space="preserve"> </w:t>
      </w:r>
      <w:r w:rsidRPr="00A22ACC">
        <w:rPr>
          <w:snapToGrid w:val="0"/>
        </w:rPr>
        <w:br/>
        <w:t>z siedzibą we Wrocławiu, ul. Czajkowskiego 109,</w:t>
      </w:r>
    </w:p>
    <w:p w14:paraId="4328A471" w14:textId="77777777" w:rsidR="00FE7D8C" w:rsidRPr="00A22ACC" w:rsidRDefault="00FE7D8C" w:rsidP="00FE7D8C">
      <w:pPr>
        <w:tabs>
          <w:tab w:val="right" w:pos="8953"/>
        </w:tabs>
        <w:jc w:val="both"/>
        <w:rPr>
          <w:snapToGrid w:val="0"/>
        </w:rPr>
      </w:pPr>
      <w:r w:rsidRPr="00A22ACC">
        <w:rPr>
          <w:kern w:val="28"/>
        </w:rPr>
        <w:t>NIP 896-10-00-117, REGON 930388062</w:t>
      </w:r>
      <w:r w:rsidRPr="00A22ACC">
        <w:rPr>
          <w:snapToGrid w:val="0"/>
        </w:rPr>
        <w:t>, reprezentowaną na podstawie posiadanego upoważnienia przez:</w:t>
      </w:r>
    </w:p>
    <w:p w14:paraId="09394C1C" w14:textId="77777777" w:rsidR="00FE7D8C" w:rsidRPr="00A22ACC" w:rsidRDefault="00FE7D8C" w:rsidP="00FE7D8C">
      <w:pPr>
        <w:tabs>
          <w:tab w:val="right" w:pos="8953"/>
        </w:tabs>
        <w:jc w:val="both"/>
        <w:rPr>
          <w:b/>
          <w:snapToGrid w:val="0"/>
        </w:rPr>
      </w:pPr>
      <w:r w:rsidRPr="00A22ACC">
        <w:rPr>
          <w:b/>
          <w:snapToGrid w:val="0"/>
        </w:rPr>
        <w:t>Kanclerza - …………………………….</w:t>
      </w:r>
    </w:p>
    <w:p w14:paraId="76298577" w14:textId="77777777" w:rsidR="00FE7D8C" w:rsidRPr="00A22ACC" w:rsidRDefault="00FE7D8C" w:rsidP="00FE7D8C">
      <w:pPr>
        <w:tabs>
          <w:tab w:val="right" w:pos="8953"/>
        </w:tabs>
        <w:jc w:val="both"/>
        <w:rPr>
          <w:snapToGrid w:val="0"/>
        </w:rPr>
      </w:pPr>
      <w:r w:rsidRPr="00A22ACC">
        <w:rPr>
          <w:snapToGrid w:val="0"/>
        </w:rPr>
        <w:t>zwaną dalej „</w:t>
      </w:r>
      <w:r w:rsidRPr="00A22ACC">
        <w:rPr>
          <w:b/>
          <w:snapToGrid w:val="0"/>
        </w:rPr>
        <w:t>Zamawiającym</w:t>
      </w:r>
      <w:r w:rsidRPr="00A22ACC">
        <w:rPr>
          <w:snapToGrid w:val="0"/>
        </w:rPr>
        <w:t xml:space="preserve">”, </w:t>
      </w:r>
    </w:p>
    <w:p w14:paraId="31F22862" w14:textId="77777777" w:rsidR="00FE7D8C" w:rsidRPr="00A22ACC" w:rsidRDefault="00FE7D8C" w:rsidP="00FE7D8C">
      <w:pPr>
        <w:tabs>
          <w:tab w:val="right" w:pos="8953"/>
        </w:tabs>
        <w:jc w:val="both"/>
        <w:rPr>
          <w:snapToGrid w:val="0"/>
        </w:rPr>
      </w:pPr>
      <w:r w:rsidRPr="00A22ACC">
        <w:rPr>
          <w:snapToGrid w:val="0"/>
        </w:rPr>
        <w:t xml:space="preserve">z jednej strony, a </w:t>
      </w:r>
    </w:p>
    <w:p w14:paraId="3203FEB6" w14:textId="77777777" w:rsidR="00FE7D8C" w:rsidRPr="00A22ACC" w:rsidRDefault="00FE7D8C" w:rsidP="00FE7D8C">
      <w:pPr>
        <w:shd w:val="clear" w:color="auto" w:fill="FFFFFF"/>
        <w:jc w:val="both"/>
        <w:rPr>
          <w:kern w:val="28"/>
        </w:rPr>
      </w:pPr>
      <w:r w:rsidRPr="00A22ACC">
        <w:rPr>
          <w:i/>
          <w:kern w:val="28"/>
        </w:rPr>
        <w:t xml:space="preserve"> (firma / siedziba / adres )</w:t>
      </w:r>
      <w:r w:rsidRPr="00A22ACC">
        <w:rPr>
          <w:kern w:val="28"/>
        </w:rPr>
        <w:t xml:space="preserve"> </w:t>
      </w:r>
    </w:p>
    <w:p w14:paraId="5E4F4E0D" w14:textId="77777777" w:rsidR="00FE7D8C" w:rsidRPr="00A22ACC" w:rsidRDefault="00FE7D8C" w:rsidP="00FE7D8C">
      <w:pPr>
        <w:shd w:val="clear" w:color="auto" w:fill="FFFFFF"/>
        <w:jc w:val="both"/>
        <w:rPr>
          <w:i/>
          <w:kern w:val="28"/>
        </w:rPr>
      </w:pPr>
      <w:r w:rsidRPr="00A22ACC">
        <w:rPr>
          <w:kern w:val="28"/>
        </w:rPr>
        <w:t xml:space="preserve">wpisaną do </w:t>
      </w:r>
      <w:r w:rsidRPr="00A22ACC">
        <w:rPr>
          <w:i/>
          <w:kern w:val="28"/>
        </w:rPr>
        <w:t xml:space="preserve">(CEIDG albo KRS), </w:t>
      </w:r>
    </w:p>
    <w:p w14:paraId="237242EF" w14:textId="77777777" w:rsidR="00FE7D8C" w:rsidRPr="00A22ACC" w:rsidRDefault="00FE7D8C" w:rsidP="00FE7D8C">
      <w:pPr>
        <w:shd w:val="clear" w:color="auto" w:fill="FFFFFF"/>
        <w:jc w:val="both"/>
        <w:rPr>
          <w:kern w:val="28"/>
        </w:rPr>
      </w:pPr>
      <w:r w:rsidRPr="00A22ACC">
        <w:rPr>
          <w:kern w:val="28"/>
        </w:rPr>
        <w:t xml:space="preserve">NIP </w:t>
      </w:r>
      <w:r w:rsidRPr="00A22ACC">
        <w:rPr>
          <w:i/>
          <w:kern w:val="28"/>
        </w:rPr>
        <w:t>(Wykonawcy</w:t>
      </w:r>
      <w:r w:rsidRPr="00A22ACC">
        <w:rPr>
          <w:kern w:val="28"/>
        </w:rPr>
        <w:t xml:space="preserve">) REGON </w:t>
      </w:r>
      <w:r w:rsidRPr="00A22ACC">
        <w:rPr>
          <w:i/>
          <w:kern w:val="28"/>
        </w:rPr>
        <w:t>(Wykonawcy)</w:t>
      </w:r>
      <w:r w:rsidRPr="00A22ACC">
        <w:rPr>
          <w:kern w:val="28"/>
        </w:rPr>
        <w:t>,</w:t>
      </w:r>
    </w:p>
    <w:p w14:paraId="717E881D" w14:textId="77777777" w:rsidR="00FE7D8C" w:rsidRPr="00A22ACC" w:rsidRDefault="00FE7D8C" w:rsidP="00FE7D8C">
      <w:pPr>
        <w:shd w:val="clear" w:color="auto" w:fill="FFFFFF"/>
        <w:jc w:val="both"/>
        <w:rPr>
          <w:i/>
          <w:kern w:val="28"/>
        </w:rPr>
      </w:pPr>
      <w:r w:rsidRPr="00A22ACC">
        <w:rPr>
          <w:kern w:val="28"/>
        </w:rPr>
        <w:t xml:space="preserve">reprezentowaną przez: </w:t>
      </w:r>
      <w:r w:rsidRPr="00A22ACC">
        <w:rPr>
          <w:i/>
          <w:kern w:val="28"/>
        </w:rPr>
        <w:t>(imię i nazwisko osoby albo osób  upoważnionych do reprezentacji Wykonawcy)</w:t>
      </w:r>
    </w:p>
    <w:p w14:paraId="1E38B0B5" w14:textId="77777777" w:rsidR="00FE7D8C" w:rsidRPr="00A22ACC" w:rsidRDefault="00FE7D8C" w:rsidP="00FE7D8C">
      <w:pPr>
        <w:shd w:val="clear" w:color="auto" w:fill="FFFFFF"/>
        <w:jc w:val="both"/>
        <w:rPr>
          <w:kern w:val="28"/>
        </w:rPr>
      </w:pPr>
      <w:r w:rsidRPr="00A22ACC">
        <w:rPr>
          <w:kern w:val="28"/>
        </w:rPr>
        <w:t>zwaną dalej „</w:t>
      </w:r>
      <w:r w:rsidRPr="00A22ACC">
        <w:rPr>
          <w:b/>
          <w:kern w:val="28"/>
        </w:rPr>
        <w:t>Wykonawcą”</w:t>
      </w:r>
      <w:r w:rsidRPr="00A22ACC">
        <w:rPr>
          <w:kern w:val="28"/>
        </w:rPr>
        <w:t>,</w:t>
      </w:r>
    </w:p>
    <w:p w14:paraId="7FDFC014" w14:textId="77777777" w:rsidR="00FE7D8C" w:rsidRPr="00A22ACC" w:rsidRDefault="00FE7D8C" w:rsidP="00FE7D8C">
      <w:pPr>
        <w:tabs>
          <w:tab w:val="right" w:pos="8953"/>
        </w:tabs>
        <w:jc w:val="both"/>
        <w:rPr>
          <w:snapToGrid w:val="0"/>
        </w:rPr>
      </w:pPr>
      <w:r w:rsidRPr="00A22ACC">
        <w:rPr>
          <w:snapToGrid w:val="0"/>
        </w:rPr>
        <w:t>z drugiej strony, została zawarta umowa o następującej treści:</w:t>
      </w:r>
    </w:p>
    <w:p w14:paraId="45D8C589" w14:textId="19C002C1" w:rsidR="00FE7D8C" w:rsidRDefault="00FE7D8C" w:rsidP="00FE7D8C">
      <w:pPr>
        <w:ind w:left="142"/>
      </w:pPr>
    </w:p>
    <w:p w14:paraId="76365970" w14:textId="77777777" w:rsidR="001150A1" w:rsidRPr="00A22ACC" w:rsidRDefault="001150A1" w:rsidP="00FE7D8C">
      <w:pPr>
        <w:ind w:left="142"/>
      </w:pPr>
    </w:p>
    <w:p w14:paraId="4FE96547" w14:textId="77777777" w:rsidR="00272AC3" w:rsidRDefault="00272AC3" w:rsidP="00272AC3">
      <w:pPr>
        <w:jc w:val="center"/>
        <w:rPr>
          <w:b/>
        </w:rPr>
      </w:pPr>
      <w:r>
        <w:t>Zgodnie z wynikiem postępowania przeprowadzonego w trybie zamówienia z wyłączeniem ustawy, stosownie do art. 4 pkt 8 ustawy z dnia 29 stycznia 2004 r. Prawo zamówień publicznych (</w:t>
      </w:r>
      <w:proofErr w:type="spellStart"/>
      <w:r>
        <w:rPr>
          <w:i/>
        </w:rPr>
        <w:t>t.j</w:t>
      </w:r>
      <w:proofErr w:type="spellEnd"/>
      <w:r>
        <w:rPr>
          <w:i/>
        </w:rPr>
        <w:t xml:space="preserve">. Dz. U. 2018 r. poz. 1986 z </w:t>
      </w:r>
      <w:proofErr w:type="spellStart"/>
      <w:r>
        <w:rPr>
          <w:i/>
        </w:rPr>
        <w:t>późn</w:t>
      </w:r>
      <w:proofErr w:type="spellEnd"/>
      <w:r>
        <w:rPr>
          <w:i/>
        </w:rPr>
        <w:t xml:space="preserve">. </w:t>
      </w:r>
      <w:proofErr w:type="spellStart"/>
      <w:r>
        <w:rPr>
          <w:i/>
        </w:rPr>
        <w:t>zm</w:t>
      </w:r>
      <w:proofErr w:type="spellEnd"/>
      <w:r>
        <w:t>),</w:t>
      </w:r>
      <w:r>
        <w:rPr>
          <w:b/>
        </w:rPr>
        <w:t xml:space="preserve"> </w:t>
      </w:r>
      <w:r>
        <w:t>niniejsze zamówienie nie podlega przepisom tej ustawy</w:t>
      </w:r>
      <w:r>
        <w:rPr>
          <w:b/>
        </w:rPr>
        <w:t xml:space="preserve"> –</w:t>
      </w:r>
      <w:r>
        <w:t xml:space="preserve"> wartość zamówienia nie przekracza </w:t>
      </w:r>
      <w:r>
        <w:br/>
        <w:t>równowartości kwoty 30.000 euro.</w:t>
      </w:r>
    </w:p>
    <w:p w14:paraId="040C195F" w14:textId="6B61A0EF" w:rsidR="00FE7D8C" w:rsidRDefault="00FE7D8C" w:rsidP="00FE7D8C">
      <w:pPr>
        <w:shd w:val="clear" w:color="auto" w:fill="FFFFFF"/>
        <w:jc w:val="center"/>
        <w:rPr>
          <w:b/>
          <w:color w:val="FF0000"/>
          <w:sz w:val="16"/>
        </w:rPr>
      </w:pPr>
    </w:p>
    <w:p w14:paraId="1B67EBB6" w14:textId="77777777" w:rsidR="001150A1" w:rsidRPr="00A94FAA" w:rsidRDefault="001150A1" w:rsidP="00FE7D8C">
      <w:pPr>
        <w:shd w:val="clear" w:color="auto" w:fill="FFFFFF"/>
        <w:jc w:val="center"/>
        <w:rPr>
          <w:b/>
          <w:color w:val="FF0000"/>
          <w:sz w:val="16"/>
        </w:rPr>
      </w:pPr>
    </w:p>
    <w:p w14:paraId="5F360C8E" w14:textId="77777777" w:rsidR="009F7E30" w:rsidRPr="000D0D66" w:rsidRDefault="009F7E30" w:rsidP="009F7E30">
      <w:pPr>
        <w:jc w:val="center"/>
        <w:rPr>
          <w:b/>
        </w:rPr>
      </w:pPr>
      <w:r w:rsidRPr="000D0D66">
        <w:rPr>
          <w:b/>
        </w:rPr>
        <w:t>§1</w:t>
      </w:r>
    </w:p>
    <w:p w14:paraId="378C8285" w14:textId="77777777" w:rsidR="009F7E30" w:rsidRPr="000D0D66" w:rsidRDefault="009F7E30" w:rsidP="009F7E30">
      <w:pPr>
        <w:keepNext/>
        <w:jc w:val="center"/>
        <w:outlineLvl w:val="2"/>
        <w:rPr>
          <w:b/>
          <w:bCs/>
        </w:rPr>
      </w:pPr>
      <w:r w:rsidRPr="000D0D66">
        <w:rPr>
          <w:b/>
          <w:bCs/>
        </w:rPr>
        <w:t>PRZEDMIOT UMOWY</w:t>
      </w:r>
    </w:p>
    <w:p w14:paraId="2478077A" w14:textId="6DC0A2D4" w:rsidR="009F7E30" w:rsidRDefault="009F7E30" w:rsidP="00A22ACC">
      <w:pPr>
        <w:pStyle w:val="Akapitzlist"/>
        <w:numPr>
          <w:ilvl w:val="3"/>
          <w:numId w:val="10"/>
        </w:numPr>
        <w:tabs>
          <w:tab w:val="clear" w:pos="2880"/>
          <w:tab w:val="num" w:pos="284"/>
        </w:tabs>
        <w:suppressAutoHyphens/>
        <w:ind w:left="284" w:hanging="284"/>
        <w:jc w:val="both"/>
      </w:pPr>
      <w:r w:rsidRPr="000D0D66">
        <w:t xml:space="preserve">Przedmiotem niniejszej umowy jest: dostawa </w:t>
      </w:r>
      <w:r w:rsidR="00927FC3">
        <w:t>zestawu oprogramowania dla programu „Wsparcie dla czasopism naukowych”</w:t>
      </w:r>
    </w:p>
    <w:p w14:paraId="0B052485" w14:textId="0869BD97" w:rsidR="009F7E30" w:rsidRPr="000D0D66" w:rsidRDefault="009F7E30" w:rsidP="009F7E30">
      <w:pPr>
        <w:tabs>
          <w:tab w:val="left" w:pos="426"/>
        </w:tabs>
        <w:suppressAutoHyphens/>
        <w:ind w:left="200" w:hanging="200"/>
        <w:jc w:val="both"/>
      </w:pPr>
      <w:r w:rsidRPr="000D0D66">
        <w:t xml:space="preserve">2. Na podstawie niniejszej Umowy Wykonawca zobowiązuje się dostarczyć licencję producenta na korzystanie </w:t>
      </w:r>
      <w:r w:rsidR="00927FC3">
        <w:t xml:space="preserve">                 </w:t>
      </w:r>
      <w:r w:rsidRPr="000D0D66">
        <w:t xml:space="preserve">z oprogramowania na warunkach określonych w umowie licencyjnej, którego parametry określone są w zakresie przedmiotowym określonym w załączniku nr 1 do Umowy, a Zamawiający odebrać i zapłacić Wykonawcy należna cenę za przedmiot Umowy </w:t>
      </w:r>
    </w:p>
    <w:p w14:paraId="5F56C4C7" w14:textId="77777777" w:rsidR="009F7E30" w:rsidRPr="000D0D66" w:rsidRDefault="009F7E30" w:rsidP="009F7E30">
      <w:pPr>
        <w:tabs>
          <w:tab w:val="left" w:pos="426"/>
        </w:tabs>
        <w:suppressAutoHyphens/>
        <w:ind w:hanging="357"/>
        <w:jc w:val="both"/>
      </w:pPr>
    </w:p>
    <w:p w14:paraId="1EC7E48E" w14:textId="77777777" w:rsidR="009F7E30" w:rsidRPr="000D0D66" w:rsidRDefault="009F7E30" w:rsidP="009F7E30">
      <w:pPr>
        <w:jc w:val="center"/>
        <w:rPr>
          <w:b/>
        </w:rPr>
      </w:pPr>
      <w:r w:rsidRPr="000D0D66">
        <w:rPr>
          <w:b/>
        </w:rPr>
        <w:t>§2</w:t>
      </w:r>
    </w:p>
    <w:p w14:paraId="7597E264" w14:textId="77777777" w:rsidR="009F7E30" w:rsidRPr="000D0D66" w:rsidRDefault="009F7E30" w:rsidP="009F7E30">
      <w:pPr>
        <w:keepNext/>
        <w:jc w:val="center"/>
        <w:outlineLvl w:val="2"/>
        <w:rPr>
          <w:b/>
          <w:bCs/>
        </w:rPr>
      </w:pPr>
      <w:r w:rsidRPr="000D0D66">
        <w:rPr>
          <w:b/>
          <w:bCs/>
        </w:rPr>
        <w:t>TERMINY REALIZACJI UMOWY</w:t>
      </w:r>
    </w:p>
    <w:p w14:paraId="5ED5091E" w14:textId="62024385" w:rsidR="009F7E30" w:rsidRPr="000D0D66" w:rsidRDefault="009F7E30" w:rsidP="009F7E30">
      <w:pPr>
        <w:tabs>
          <w:tab w:val="left" w:pos="851"/>
          <w:tab w:val="right" w:pos="8894"/>
        </w:tabs>
        <w:suppressAutoHyphens/>
        <w:ind w:left="200" w:hanging="200"/>
        <w:jc w:val="both"/>
        <w:rPr>
          <w:b/>
        </w:rPr>
      </w:pPr>
      <w:r w:rsidRPr="000D0D66">
        <w:t xml:space="preserve">1. Wykonawca zobowiązuje się dostarczyć oprogramowanie (zgodnie z zakresem przedmiotowym określonym w załączniku nr 1) do siedziby Zamawiającego przy ulicy Czajkowskiego 109 we Wrocławiu, </w:t>
      </w:r>
      <w:r w:rsidRPr="000D0D66">
        <w:rPr>
          <w:b/>
        </w:rPr>
        <w:t>w terminie do ................................... dni</w:t>
      </w:r>
      <w:r>
        <w:rPr>
          <w:b/>
        </w:rPr>
        <w:t xml:space="preserve">, tj. do …………………… </w:t>
      </w:r>
      <w:r w:rsidRPr="000D0D66">
        <w:rPr>
          <w:b/>
        </w:rPr>
        <w:t>(</w:t>
      </w:r>
      <w:r w:rsidR="00DA154D">
        <w:rPr>
          <w:b/>
        </w:rPr>
        <w:t>zgodnie z złożoną</w:t>
      </w:r>
      <w:r>
        <w:rPr>
          <w:b/>
        </w:rPr>
        <w:t xml:space="preserve"> ofertą)</w:t>
      </w:r>
    </w:p>
    <w:p w14:paraId="2DCBA83B" w14:textId="77777777" w:rsidR="009F7E30" w:rsidRPr="000D0D66" w:rsidRDefault="009F7E30" w:rsidP="009F7E30">
      <w:pPr>
        <w:suppressAutoHyphens/>
        <w:ind w:left="200" w:hanging="200"/>
        <w:jc w:val="both"/>
      </w:pPr>
      <w:r w:rsidRPr="000D0D66">
        <w:t xml:space="preserve">2. Wykonawca powiadomi telefonicznie Zamawiającego o dacie dostawy oprogramowania z wyprzedzeniem, co najmniej 2 dni roboczych. </w:t>
      </w:r>
    </w:p>
    <w:p w14:paraId="79019B39" w14:textId="77777777" w:rsidR="009F7E30" w:rsidRPr="001150A1" w:rsidRDefault="009F7E30" w:rsidP="009F7E30">
      <w:pPr>
        <w:suppressAutoHyphens/>
        <w:ind w:left="200" w:hanging="200"/>
        <w:jc w:val="both"/>
      </w:pPr>
      <w:r w:rsidRPr="001150A1">
        <w:t>3. Odbiór oprogramowania od Wykonawcy nastąpi w formie Protokołu Odbioru podpisanego przez upoważnionych przedstawicieli Zamawiającego i Wykonawcy, sporządzonego według wzoru stanowiącego załącznik nr 2 do Umowy.</w:t>
      </w:r>
    </w:p>
    <w:p w14:paraId="4DACD7F6" w14:textId="77777777" w:rsidR="009F7E30" w:rsidRPr="000D0D66" w:rsidRDefault="009F7E30" w:rsidP="009F7E30">
      <w:pPr>
        <w:jc w:val="center"/>
        <w:rPr>
          <w:b/>
        </w:rPr>
      </w:pPr>
    </w:p>
    <w:p w14:paraId="7AE5D4C0" w14:textId="77777777" w:rsidR="009F7E30" w:rsidRPr="000D0D66" w:rsidRDefault="009F7E30" w:rsidP="009F7E30">
      <w:pPr>
        <w:jc w:val="center"/>
        <w:rPr>
          <w:b/>
        </w:rPr>
      </w:pPr>
      <w:r w:rsidRPr="000D0D66">
        <w:rPr>
          <w:b/>
        </w:rPr>
        <w:t>§3</w:t>
      </w:r>
    </w:p>
    <w:p w14:paraId="5E1FC887" w14:textId="77777777" w:rsidR="009F7E30" w:rsidRPr="000D0D66" w:rsidRDefault="009F7E30" w:rsidP="009F7E30">
      <w:pPr>
        <w:jc w:val="center"/>
        <w:rPr>
          <w:b/>
        </w:rPr>
      </w:pPr>
      <w:r w:rsidRPr="000D0D66">
        <w:rPr>
          <w:b/>
        </w:rPr>
        <w:t>WYNAGRODZENIE</w:t>
      </w:r>
    </w:p>
    <w:p w14:paraId="045CC9C6" w14:textId="77777777" w:rsidR="009F7E30" w:rsidRPr="000D0D66" w:rsidRDefault="009F7E30" w:rsidP="009F7E30">
      <w:pPr>
        <w:suppressAutoHyphens/>
        <w:ind w:left="200" w:hanging="200"/>
        <w:jc w:val="both"/>
      </w:pPr>
      <w:r w:rsidRPr="000D0D66">
        <w:t xml:space="preserve">1. Za wykonanie przedmiotu zamówienia </w:t>
      </w:r>
      <w:r w:rsidRPr="000D0D66">
        <w:rPr>
          <w:iCs/>
        </w:rPr>
        <w:t xml:space="preserve">Zamawiający </w:t>
      </w:r>
      <w:r w:rsidRPr="000D0D66">
        <w:t xml:space="preserve">zapłaci </w:t>
      </w:r>
      <w:r w:rsidRPr="000D0D66">
        <w:rPr>
          <w:iCs/>
        </w:rPr>
        <w:t>Wykonawcy</w:t>
      </w:r>
      <w:r w:rsidRPr="000D0D66">
        <w:t xml:space="preserve"> wynagrodzenie łączne, zgodnie ze złożoną ofertą w wysokości:</w:t>
      </w:r>
    </w:p>
    <w:p w14:paraId="76B56587" w14:textId="77777777" w:rsidR="009F7E30" w:rsidRPr="000D0D66" w:rsidRDefault="009F7E30" w:rsidP="009F7E30">
      <w:pPr>
        <w:ind w:left="200"/>
        <w:jc w:val="both"/>
        <w:rPr>
          <w:b/>
        </w:rPr>
      </w:pPr>
      <w:r w:rsidRPr="000D0D66">
        <w:rPr>
          <w:b/>
        </w:rPr>
        <w:t xml:space="preserve">a) wartość netto:       .....................  zł </w:t>
      </w:r>
      <w:r>
        <w:rPr>
          <w:b/>
        </w:rPr>
        <w:t>(</w:t>
      </w:r>
      <w:r w:rsidRPr="000D0D66">
        <w:rPr>
          <w:b/>
        </w:rPr>
        <w:t>słownie :  ........................................................</w:t>
      </w:r>
      <w:r>
        <w:rPr>
          <w:b/>
        </w:rPr>
        <w:t>)</w:t>
      </w:r>
    </w:p>
    <w:p w14:paraId="2804D984" w14:textId="77777777" w:rsidR="009F7E30" w:rsidRPr="000D0D66" w:rsidRDefault="009F7E30" w:rsidP="009F7E30">
      <w:pPr>
        <w:ind w:left="200"/>
        <w:jc w:val="both"/>
        <w:rPr>
          <w:b/>
        </w:rPr>
      </w:pPr>
      <w:r w:rsidRPr="000D0D66">
        <w:rPr>
          <w:b/>
        </w:rPr>
        <w:t>b) podatek VAT w kwocie: ........................... zł.</w:t>
      </w:r>
    </w:p>
    <w:p w14:paraId="5D195EF7" w14:textId="77777777" w:rsidR="009F7E30" w:rsidRPr="000D0D66" w:rsidRDefault="009F7E30" w:rsidP="009F7E30">
      <w:pPr>
        <w:ind w:left="200"/>
        <w:jc w:val="both"/>
        <w:rPr>
          <w:b/>
        </w:rPr>
      </w:pPr>
      <w:r>
        <w:rPr>
          <w:b/>
        </w:rPr>
        <w:t>c) wartość brutto</w:t>
      </w:r>
      <w:r w:rsidRPr="000D0D66">
        <w:rPr>
          <w:b/>
        </w:rPr>
        <w:t xml:space="preserve">:  ...................................... zł  </w:t>
      </w:r>
      <w:r>
        <w:rPr>
          <w:b/>
        </w:rPr>
        <w:t>(</w:t>
      </w:r>
      <w:r w:rsidRPr="000D0D66">
        <w:rPr>
          <w:b/>
        </w:rPr>
        <w:t>słownie: ..............................................................</w:t>
      </w:r>
      <w:r>
        <w:rPr>
          <w:b/>
        </w:rPr>
        <w:t>)</w:t>
      </w:r>
    </w:p>
    <w:p w14:paraId="315D048B" w14:textId="77777777" w:rsidR="009F7E30" w:rsidRPr="000D0D66" w:rsidRDefault="009F7E30" w:rsidP="009F7E30">
      <w:pPr>
        <w:ind w:left="200" w:hanging="200"/>
        <w:jc w:val="both"/>
      </w:pPr>
      <w:r w:rsidRPr="000D0D66">
        <w:t>2. W wynagrodzeniu łącznym określonym w § 3 ust. 1 Umowy mieszczą się koszty transportu i inne koszty związane z wykonaniem przedmiotu niniejszej Umowy.</w:t>
      </w:r>
    </w:p>
    <w:p w14:paraId="58842807" w14:textId="77777777" w:rsidR="009F7E30" w:rsidRPr="000D0D66" w:rsidRDefault="009F7E30" w:rsidP="009F7E30">
      <w:pPr>
        <w:ind w:left="200" w:hanging="200"/>
        <w:jc w:val="both"/>
      </w:pPr>
      <w:r w:rsidRPr="000D0D66">
        <w:t>3. Wynagrodzenie łączne określone w § 3 ust. 1 Umowy obejmuje ilość i ceny jednostkowe za oprogramowanie złożone w ofercie Wykonawcy, która stanowi załącznik nr 1 do Umowy.</w:t>
      </w:r>
    </w:p>
    <w:p w14:paraId="61008515" w14:textId="77777777" w:rsidR="009F7E30" w:rsidRPr="000D0D66" w:rsidRDefault="009F7E30" w:rsidP="009F7E30">
      <w:pPr>
        <w:tabs>
          <w:tab w:val="left" w:pos="200"/>
        </w:tabs>
        <w:ind w:left="200" w:hanging="200"/>
        <w:jc w:val="both"/>
      </w:pPr>
      <w:r w:rsidRPr="000D0D66">
        <w:t>4. Wynagrodzenie łączne Wykonawcy wskazane w § 3 ust. 1 Umowy oraz ceny jednostkowe określone w załączniku nr 1 do Umowy nie ulegną zmianie w trakcie trwania Umowy.</w:t>
      </w:r>
    </w:p>
    <w:p w14:paraId="6BFE7016" w14:textId="77777777" w:rsidR="009F7E30" w:rsidRPr="000D0D66" w:rsidRDefault="009F7E30" w:rsidP="009F7E30">
      <w:pPr>
        <w:ind w:left="709"/>
        <w:jc w:val="center"/>
        <w:rPr>
          <w:b/>
        </w:rPr>
      </w:pPr>
    </w:p>
    <w:p w14:paraId="1B1EE6B1" w14:textId="7C04CACD" w:rsidR="00A22ACC" w:rsidRDefault="00A22ACC" w:rsidP="009F7E30">
      <w:pPr>
        <w:jc w:val="center"/>
        <w:rPr>
          <w:b/>
        </w:rPr>
      </w:pPr>
    </w:p>
    <w:p w14:paraId="5EE505B2" w14:textId="77777777" w:rsidR="00F600E4" w:rsidRDefault="00F600E4" w:rsidP="009F7E30">
      <w:pPr>
        <w:jc w:val="center"/>
        <w:rPr>
          <w:b/>
        </w:rPr>
      </w:pPr>
    </w:p>
    <w:p w14:paraId="0B84E0F5" w14:textId="77777777" w:rsidR="009F7E30" w:rsidRPr="000D0D66" w:rsidRDefault="009F7E30" w:rsidP="009F7E30">
      <w:pPr>
        <w:jc w:val="center"/>
        <w:rPr>
          <w:b/>
        </w:rPr>
      </w:pPr>
      <w:r w:rsidRPr="000D0D66">
        <w:rPr>
          <w:b/>
        </w:rPr>
        <w:lastRenderedPageBreak/>
        <w:t>§ 4</w:t>
      </w:r>
    </w:p>
    <w:p w14:paraId="03B6C384" w14:textId="77777777" w:rsidR="009F7E30" w:rsidRPr="000D0D66" w:rsidRDefault="009F7E30" w:rsidP="009F7E30">
      <w:pPr>
        <w:jc w:val="center"/>
        <w:rPr>
          <w:b/>
        </w:rPr>
      </w:pPr>
      <w:r w:rsidRPr="000D0D66">
        <w:rPr>
          <w:b/>
        </w:rPr>
        <w:t>ZOBOWIĄZANIA STRON</w:t>
      </w:r>
    </w:p>
    <w:p w14:paraId="15774E63" w14:textId="77777777" w:rsidR="009F7E30" w:rsidRPr="000D0D66" w:rsidRDefault="009F7E30" w:rsidP="009F7E30">
      <w:pPr>
        <w:jc w:val="both"/>
      </w:pPr>
      <w:r w:rsidRPr="000D0D66">
        <w:t xml:space="preserve">1.  W ramach wykonania przedmiotu umowy i wynagrodzenia łącznego określonego w § 3 ust. 1 Umowy </w:t>
      </w:r>
      <w:r w:rsidRPr="000D0D66">
        <w:rPr>
          <w:iCs/>
        </w:rPr>
        <w:t>Wykonawca</w:t>
      </w:r>
      <w:r w:rsidRPr="000D0D66">
        <w:t xml:space="preserve"> zobowiązany jest do:</w:t>
      </w:r>
    </w:p>
    <w:p w14:paraId="1D06DE9E" w14:textId="77777777" w:rsidR="009F7E30" w:rsidRPr="000D0D66" w:rsidRDefault="009F7E30" w:rsidP="009F7E30">
      <w:pPr>
        <w:numPr>
          <w:ilvl w:val="4"/>
          <w:numId w:val="157"/>
        </w:numPr>
        <w:tabs>
          <w:tab w:val="clear" w:pos="4680"/>
          <w:tab w:val="num" w:pos="567"/>
        </w:tabs>
        <w:suppressAutoHyphens/>
        <w:ind w:left="567" w:hanging="283"/>
        <w:jc w:val="both"/>
      </w:pPr>
      <w:r w:rsidRPr="000D0D66">
        <w:t>terminowego i rzetelnego wykonania przedmiotu Umowy;</w:t>
      </w:r>
    </w:p>
    <w:p w14:paraId="2B972526" w14:textId="77777777" w:rsidR="009F7E30" w:rsidRPr="000D0D66" w:rsidRDefault="009F7E30" w:rsidP="009F7E30">
      <w:pPr>
        <w:numPr>
          <w:ilvl w:val="4"/>
          <w:numId w:val="157"/>
        </w:numPr>
        <w:tabs>
          <w:tab w:val="clear" w:pos="4680"/>
          <w:tab w:val="num" w:pos="567"/>
        </w:tabs>
        <w:suppressAutoHyphens/>
        <w:ind w:left="567" w:hanging="283"/>
        <w:jc w:val="both"/>
      </w:pPr>
      <w:r w:rsidRPr="000D0D66">
        <w:t>dostarczenia przedmiotu Umowy własnym transportem i na własny koszt i ryzyko;</w:t>
      </w:r>
    </w:p>
    <w:p w14:paraId="6078DCCC" w14:textId="77777777" w:rsidR="009F7E30" w:rsidRPr="000D0D66" w:rsidRDefault="009F7E30" w:rsidP="009F7E30">
      <w:pPr>
        <w:numPr>
          <w:ilvl w:val="4"/>
          <w:numId w:val="157"/>
        </w:numPr>
        <w:tabs>
          <w:tab w:val="clear" w:pos="4680"/>
          <w:tab w:val="num" w:pos="567"/>
        </w:tabs>
        <w:suppressAutoHyphens/>
        <w:ind w:left="567" w:hanging="283"/>
        <w:jc w:val="both"/>
      </w:pPr>
      <w:r w:rsidRPr="000D0D66">
        <w:t>pozostawienia mienia Zamawiającego w stanie nie pogorszonym;</w:t>
      </w:r>
    </w:p>
    <w:p w14:paraId="17BB6E94" w14:textId="77777777" w:rsidR="009F7E30" w:rsidRPr="000D0D66" w:rsidRDefault="009F7E30" w:rsidP="009F7E30">
      <w:pPr>
        <w:numPr>
          <w:ilvl w:val="4"/>
          <w:numId w:val="157"/>
        </w:numPr>
        <w:tabs>
          <w:tab w:val="clear" w:pos="4680"/>
          <w:tab w:val="num" w:pos="567"/>
        </w:tabs>
        <w:suppressAutoHyphens/>
        <w:ind w:left="567" w:hanging="283"/>
        <w:jc w:val="both"/>
      </w:pPr>
      <w:r w:rsidRPr="000D0D66">
        <w:t>dostarczenia oprogramowania posiadającego gwarancję producenta;</w:t>
      </w:r>
    </w:p>
    <w:p w14:paraId="0C8DEFE5" w14:textId="77777777" w:rsidR="009F7E30" w:rsidRPr="000D0D66" w:rsidRDefault="009F7E30" w:rsidP="009F7E30">
      <w:pPr>
        <w:numPr>
          <w:ilvl w:val="4"/>
          <w:numId w:val="157"/>
        </w:numPr>
        <w:tabs>
          <w:tab w:val="clear" w:pos="4680"/>
          <w:tab w:val="num" w:pos="567"/>
        </w:tabs>
        <w:suppressAutoHyphens/>
        <w:ind w:left="567" w:hanging="283"/>
        <w:jc w:val="both"/>
      </w:pPr>
      <w:r w:rsidRPr="000D0D66">
        <w:t>zapewnienia aktualizacji dostarczonego oprogramowania;</w:t>
      </w:r>
    </w:p>
    <w:p w14:paraId="3C38ECA6" w14:textId="77777777" w:rsidR="009F7E30" w:rsidRPr="000D0D66" w:rsidRDefault="009F7E30" w:rsidP="009F7E30">
      <w:pPr>
        <w:numPr>
          <w:ilvl w:val="4"/>
          <w:numId w:val="157"/>
        </w:numPr>
        <w:tabs>
          <w:tab w:val="clear" w:pos="4680"/>
          <w:tab w:val="num" w:pos="567"/>
        </w:tabs>
        <w:suppressAutoHyphens/>
        <w:ind w:left="567" w:hanging="283"/>
        <w:jc w:val="both"/>
      </w:pPr>
      <w:r w:rsidRPr="000D0D66">
        <w:t xml:space="preserve">dostarczenia oprogramowania/licencji odpowiadającego powszechnie obowiązującym standardom i normom przyjętym dla urządzeń tego rodzaju, w szczególności spełniającego zasadnicze wymagania dotyczące bezpieczeństwa obowiązujące w dniu jego wydania. </w:t>
      </w:r>
    </w:p>
    <w:p w14:paraId="6EDB6894" w14:textId="77777777" w:rsidR="009F7E30" w:rsidRPr="000D0D66" w:rsidRDefault="009F7E30" w:rsidP="009F7E30">
      <w:pPr>
        <w:numPr>
          <w:ilvl w:val="4"/>
          <w:numId w:val="157"/>
        </w:numPr>
        <w:tabs>
          <w:tab w:val="clear" w:pos="4680"/>
          <w:tab w:val="num" w:pos="567"/>
        </w:tabs>
        <w:suppressAutoHyphens/>
        <w:ind w:left="567" w:hanging="283"/>
        <w:jc w:val="both"/>
      </w:pPr>
      <w:r w:rsidRPr="000D0D66">
        <w:t xml:space="preserve">dostarczenia najpóźniej do chwili podpisania protokołu: </w:t>
      </w:r>
    </w:p>
    <w:p w14:paraId="7247F285" w14:textId="77777777" w:rsidR="009F7E30" w:rsidRPr="000D0D66" w:rsidRDefault="009F7E30" w:rsidP="009F7E30">
      <w:pPr>
        <w:tabs>
          <w:tab w:val="left" w:pos="851"/>
        </w:tabs>
        <w:ind w:left="567"/>
        <w:jc w:val="both"/>
      </w:pPr>
      <w:r w:rsidRPr="000D0D66">
        <w:t xml:space="preserve">- szczegółowych instrukcji, instrukcji eksploatacyjnych, instrukcji obsługi w języku polskim dotyczących użytkowania dla każdej jednostki dostarczonego oprogramowania, </w:t>
      </w:r>
    </w:p>
    <w:p w14:paraId="4D2FC2CA" w14:textId="77777777" w:rsidR="009F7E30" w:rsidRPr="000D0D66" w:rsidRDefault="009F7E30" w:rsidP="009F7E30">
      <w:pPr>
        <w:tabs>
          <w:tab w:val="left" w:pos="851"/>
        </w:tabs>
        <w:ind w:left="567"/>
        <w:jc w:val="both"/>
      </w:pPr>
      <w:r w:rsidRPr="000D0D66">
        <w:t>-   dokumentów licencyjnych na zakupione Oprogramowanie;</w:t>
      </w:r>
    </w:p>
    <w:p w14:paraId="3C509D91" w14:textId="77777777" w:rsidR="009F7E30" w:rsidRPr="000D0D66" w:rsidRDefault="009F7E30" w:rsidP="009F7E30">
      <w:pPr>
        <w:numPr>
          <w:ilvl w:val="4"/>
          <w:numId w:val="157"/>
        </w:numPr>
        <w:tabs>
          <w:tab w:val="clear" w:pos="4680"/>
          <w:tab w:val="num" w:pos="567"/>
        </w:tabs>
        <w:suppressAutoHyphens/>
        <w:ind w:left="567" w:hanging="283"/>
        <w:jc w:val="both"/>
      </w:pPr>
      <w:r w:rsidRPr="000D0D66">
        <w:t>dostarczenia legalnego oprogramowania systemowego, biurowego, graficznego, nie naruszającego przepisów prawa powszechnie obowiązującego, a w szczególności praw autorskich i licencji innych podmiotów;</w:t>
      </w:r>
    </w:p>
    <w:p w14:paraId="7BB9A9E0" w14:textId="77777777" w:rsidR="009F7E30" w:rsidRDefault="009F7E30" w:rsidP="009F7E30">
      <w:pPr>
        <w:numPr>
          <w:ilvl w:val="4"/>
          <w:numId w:val="157"/>
        </w:numPr>
        <w:tabs>
          <w:tab w:val="clear" w:pos="4680"/>
          <w:tab w:val="num" w:pos="567"/>
        </w:tabs>
        <w:suppressAutoHyphens/>
        <w:ind w:left="567" w:hanging="283"/>
        <w:jc w:val="both"/>
      </w:pPr>
      <w:r w:rsidRPr="000D0D66">
        <w:t>dostarczenia oprogramowania zgodnie z ilością i opisem technicznym określonymi w załączniku nr 1 - cennik oraz specyfikacja oprogramowania będą zgodne z ofertą Wykonawcy</w:t>
      </w:r>
      <w:r>
        <w:t>;</w:t>
      </w:r>
    </w:p>
    <w:p w14:paraId="1CB6ED4A" w14:textId="77777777" w:rsidR="009F7E30" w:rsidRPr="000D0D66" w:rsidRDefault="009F7E30" w:rsidP="009F7E30">
      <w:pPr>
        <w:numPr>
          <w:ilvl w:val="4"/>
          <w:numId w:val="157"/>
        </w:numPr>
        <w:tabs>
          <w:tab w:val="clear" w:pos="4680"/>
          <w:tab w:val="num" w:pos="567"/>
        </w:tabs>
        <w:suppressAutoHyphens/>
        <w:ind w:left="567" w:hanging="283"/>
        <w:jc w:val="both"/>
      </w:pPr>
      <w:r>
        <w:t xml:space="preserve">w przypadku zaoferowania oprogramowania równoważnego – przeprowadzenia szkoleń zgodnie z opisem w </w:t>
      </w:r>
      <w:proofErr w:type="spellStart"/>
      <w:r>
        <w:t>siwz</w:t>
      </w:r>
      <w:proofErr w:type="spellEnd"/>
      <w:r>
        <w:t>.</w:t>
      </w:r>
    </w:p>
    <w:p w14:paraId="30B9ED8D" w14:textId="77777777" w:rsidR="009F7E30" w:rsidRPr="000D0D66" w:rsidRDefault="009F7E30" w:rsidP="009F7E30">
      <w:pPr>
        <w:tabs>
          <w:tab w:val="left" w:pos="426"/>
        </w:tabs>
        <w:suppressAutoHyphens/>
        <w:jc w:val="both"/>
      </w:pPr>
      <w:r w:rsidRPr="000D0D66">
        <w:t>2. W ramach wykonania Umowy Zamawiający zobowiązany jest do:</w:t>
      </w:r>
    </w:p>
    <w:p w14:paraId="67DB0081" w14:textId="77777777" w:rsidR="009F7E30" w:rsidRPr="000D0D66" w:rsidRDefault="009F7E30" w:rsidP="009F7E30">
      <w:pPr>
        <w:numPr>
          <w:ilvl w:val="0"/>
          <w:numId w:val="159"/>
        </w:numPr>
        <w:tabs>
          <w:tab w:val="clear" w:pos="3060"/>
        </w:tabs>
        <w:suppressAutoHyphens/>
        <w:ind w:left="567" w:hanging="283"/>
        <w:jc w:val="both"/>
        <w:rPr>
          <w:iCs/>
        </w:rPr>
      </w:pPr>
      <w:r w:rsidRPr="000D0D66">
        <w:t xml:space="preserve">zapewnienia Wykonawcy, w zakresie zależnym od </w:t>
      </w:r>
      <w:r w:rsidRPr="000D0D66">
        <w:rPr>
          <w:iCs/>
        </w:rPr>
        <w:t>Zamawiającego,</w:t>
      </w:r>
      <w:r w:rsidRPr="000D0D66">
        <w:t xml:space="preserve"> warunków umożliwiających sprawne i zgodne z zasadami realizacje dostaw;</w:t>
      </w:r>
    </w:p>
    <w:p w14:paraId="57AF3D3D" w14:textId="77777777" w:rsidR="009F7E30" w:rsidRPr="000D0D66" w:rsidRDefault="009F7E30" w:rsidP="009F7E30">
      <w:pPr>
        <w:numPr>
          <w:ilvl w:val="0"/>
          <w:numId w:val="159"/>
        </w:numPr>
        <w:tabs>
          <w:tab w:val="clear" w:pos="3060"/>
          <w:tab w:val="num" w:pos="567"/>
        </w:tabs>
        <w:suppressAutoHyphens/>
        <w:ind w:left="567" w:hanging="283"/>
        <w:jc w:val="both"/>
        <w:rPr>
          <w:iCs/>
        </w:rPr>
      </w:pPr>
      <w:r w:rsidRPr="000D0D66">
        <w:rPr>
          <w:iCs/>
        </w:rPr>
        <w:t>zapłaty należnego wynagrodzenia za prawidłowo wykonaną dostawę.</w:t>
      </w:r>
    </w:p>
    <w:p w14:paraId="78CD27F8" w14:textId="77777777" w:rsidR="009F7E30" w:rsidRPr="000D0D66" w:rsidRDefault="009F7E30" w:rsidP="009F7E30">
      <w:pPr>
        <w:suppressAutoHyphens/>
        <w:jc w:val="both"/>
        <w:rPr>
          <w:iCs/>
        </w:rPr>
      </w:pPr>
    </w:p>
    <w:p w14:paraId="71835AFD" w14:textId="77777777" w:rsidR="009F7E30" w:rsidRPr="000D0D66" w:rsidRDefault="009F7E30" w:rsidP="009F7E30">
      <w:pPr>
        <w:jc w:val="center"/>
        <w:rPr>
          <w:b/>
          <w:bCs/>
        </w:rPr>
      </w:pPr>
      <w:r w:rsidRPr="000D0D66">
        <w:rPr>
          <w:b/>
          <w:bCs/>
        </w:rPr>
        <w:t>§ 5</w:t>
      </w:r>
    </w:p>
    <w:p w14:paraId="57468C87" w14:textId="4F43021B" w:rsidR="009F7E30" w:rsidRDefault="009F7E30" w:rsidP="009F7E30">
      <w:pPr>
        <w:jc w:val="center"/>
        <w:rPr>
          <w:b/>
          <w:bCs/>
        </w:rPr>
      </w:pPr>
      <w:r w:rsidRPr="000D0D66">
        <w:rPr>
          <w:b/>
          <w:bCs/>
        </w:rPr>
        <w:t>KARY UMOWNE</w:t>
      </w:r>
    </w:p>
    <w:p w14:paraId="58B4B274" w14:textId="5F640BB8" w:rsidR="00F600E4" w:rsidRDefault="00F600E4" w:rsidP="009F7E30">
      <w:pPr>
        <w:jc w:val="center"/>
        <w:rPr>
          <w:b/>
          <w:bCs/>
        </w:rPr>
      </w:pPr>
    </w:p>
    <w:p w14:paraId="032D7822" w14:textId="77777777" w:rsidR="00F600E4" w:rsidRPr="006E7FDD" w:rsidRDefault="00F600E4" w:rsidP="00F600E4">
      <w:pPr>
        <w:pStyle w:val="NormalnyWeb"/>
        <w:numPr>
          <w:ilvl w:val="0"/>
          <w:numId w:val="163"/>
        </w:numPr>
        <w:spacing w:before="0" w:beforeAutospacing="0" w:after="0" w:afterAutospacing="0"/>
        <w:ind w:left="426" w:hanging="426"/>
      </w:pPr>
      <w:r>
        <w:t xml:space="preserve">Wykonawca zapłaci Zamawiającemu karę umowną za niewykonanie lub nienależyte wykonanie Umowy </w:t>
      </w:r>
      <w:r w:rsidRPr="006E7FDD">
        <w:t xml:space="preserve">w następujących przypadkach i wysokości: </w:t>
      </w:r>
    </w:p>
    <w:p w14:paraId="02666A5A" w14:textId="0629B0A6" w:rsidR="00F600E4" w:rsidRPr="00F600E4" w:rsidRDefault="00497BB0" w:rsidP="00F600E4">
      <w:pPr>
        <w:numPr>
          <w:ilvl w:val="0"/>
          <w:numId w:val="56"/>
        </w:numPr>
        <w:tabs>
          <w:tab w:val="clear" w:pos="720"/>
          <w:tab w:val="num" w:pos="540"/>
          <w:tab w:val="left" w:pos="567"/>
          <w:tab w:val="right" w:pos="8103"/>
        </w:tabs>
        <w:ind w:left="540"/>
        <w:jc w:val="both"/>
      </w:pPr>
      <w:r>
        <w:t>5</w:t>
      </w:r>
      <w:r w:rsidR="00F600E4" w:rsidRPr="00F600E4">
        <w:t xml:space="preserve"> % wartości wynagrodzenia umownego brutto wymienionego w § 3 ust. 1 Umowy lub wynagrodzenia umownego brutto za niezrealizowaną część Umowy, gdy Zamawiający odstąpi od Umowy lub jej części, względnie rozwiąże ją ze skutkiem natychmiastowym z powodu okoliczności, za które odpowiada Wykonawca lub gdy Wykonawca odstąpi od Umowy lub jej części, względnie ją rozwiąże ze skutkiem natychmiastowym, z powodów leżących po jego stronie,</w:t>
      </w:r>
    </w:p>
    <w:p w14:paraId="2E0AA271" w14:textId="3DFF355D" w:rsidR="00F600E4" w:rsidRPr="00F600E4" w:rsidRDefault="00F600E4" w:rsidP="00F600E4">
      <w:pPr>
        <w:numPr>
          <w:ilvl w:val="0"/>
          <w:numId w:val="56"/>
        </w:numPr>
        <w:tabs>
          <w:tab w:val="clear" w:pos="720"/>
          <w:tab w:val="num" w:pos="540"/>
          <w:tab w:val="left" w:pos="567"/>
          <w:tab w:val="right" w:pos="8103"/>
        </w:tabs>
        <w:ind w:left="540"/>
        <w:jc w:val="both"/>
      </w:pPr>
      <w:r w:rsidRPr="00F600E4">
        <w:t>0,</w:t>
      </w:r>
      <w:r w:rsidR="00497BB0">
        <w:t>3</w:t>
      </w:r>
      <w:bookmarkStart w:id="0" w:name="_GoBack"/>
      <w:bookmarkEnd w:id="0"/>
      <w:r w:rsidRPr="00F600E4">
        <w:t xml:space="preserve"> % wartości wynagrodzenia umownego brutto za niezrealizowaną część Umowy, za nieterminowe wykonanie Przedmiotu Umowy, za każdy dzień opóźnienia,</w:t>
      </w:r>
    </w:p>
    <w:p w14:paraId="690685D0" w14:textId="77777777" w:rsidR="00F600E4" w:rsidRPr="00F600E4" w:rsidRDefault="00F600E4" w:rsidP="00F600E4">
      <w:pPr>
        <w:numPr>
          <w:ilvl w:val="0"/>
          <w:numId w:val="56"/>
        </w:numPr>
        <w:tabs>
          <w:tab w:val="clear" w:pos="720"/>
          <w:tab w:val="num" w:pos="540"/>
          <w:tab w:val="left" w:pos="567"/>
          <w:tab w:val="right" w:pos="8103"/>
        </w:tabs>
        <w:ind w:left="540"/>
        <w:jc w:val="both"/>
      </w:pPr>
      <w:r w:rsidRPr="00F600E4">
        <w:t xml:space="preserve">0,1 % wartości wynagrodzenia umownego brutto za niezrealizowaną część Umowy, za każdy dzień opóźnienia w usunięciu wad w okresie gwarancji i w okresie rękojmi za wady. </w:t>
      </w:r>
    </w:p>
    <w:p w14:paraId="3A485AAC" w14:textId="77777777" w:rsidR="00F600E4" w:rsidRDefault="00F600E4" w:rsidP="00F600E4">
      <w:pPr>
        <w:numPr>
          <w:ilvl w:val="0"/>
          <w:numId w:val="57"/>
        </w:numPr>
        <w:tabs>
          <w:tab w:val="num" w:pos="540"/>
        </w:tabs>
        <w:ind w:left="540" w:hanging="540"/>
        <w:jc w:val="both"/>
      </w:pPr>
      <w:r>
        <w:t xml:space="preserve">Zamawiający zastrzega sobie prawo dochodzenia odszkodowania na zasadach ogólnych przewidzianych </w:t>
      </w:r>
      <w:r>
        <w:br/>
        <w:t>w Kodeksie cywilnym, w przypadku, jeśli szkoda wynikła z niewykonania lub nienależytego wykonania Umowy, o którym mowa w ust. 1 przewyższa wartość zastrzeżonej kary umownej bądź wynika z innych tytułów niż zastrzeżone.</w:t>
      </w:r>
    </w:p>
    <w:p w14:paraId="04CB57B9" w14:textId="77777777" w:rsidR="00F600E4" w:rsidRDefault="00F600E4" w:rsidP="00F600E4">
      <w:pPr>
        <w:numPr>
          <w:ilvl w:val="0"/>
          <w:numId w:val="57"/>
        </w:numPr>
        <w:tabs>
          <w:tab w:val="num" w:pos="540"/>
        </w:tabs>
        <w:ind w:left="540" w:hanging="540"/>
        <w:jc w:val="both"/>
      </w:pPr>
      <w:r>
        <w:t>Zamawiającemu przysługuje prawo pomniejszenia wynagrodzenia Wykonawcy o wartości przysługujących Zamawiającemu kar umownych.</w:t>
      </w:r>
    </w:p>
    <w:p w14:paraId="07F10284" w14:textId="77777777" w:rsidR="00F600E4" w:rsidRDefault="00F600E4" w:rsidP="00F600E4">
      <w:pPr>
        <w:numPr>
          <w:ilvl w:val="0"/>
          <w:numId w:val="57"/>
        </w:numPr>
        <w:tabs>
          <w:tab w:val="num" w:pos="540"/>
        </w:tabs>
        <w:ind w:left="540" w:hanging="540"/>
        <w:jc w:val="both"/>
      </w:pPr>
      <w:r>
        <w:t xml:space="preserve">Wykonawca nie będzie mógł zwolnić się od odpowiedzialności względem Zamawiającego w sytuacji, gdy niewykonanie lub nienależyte wykonanie Umowy przez niego było następstwem niewykonania lub nienależytego wykonania zobowiązań wobec </w:t>
      </w:r>
      <w:r>
        <w:rPr>
          <w:bCs/>
        </w:rPr>
        <w:t>Wykonawcy przez jego kooperantów lub podwykonawców.</w:t>
      </w:r>
    </w:p>
    <w:p w14:paraId="43FA3F2B" w14:textId="77777777" w:rsidR="00F600E4" w:rsidRPr="009B586A" w:rsidRDefault="00F600E4" w:rsidP="00F600E4">
      <w:pPr>
        <w:numPr>
          <w:ilvl w:val="0"/>
          <w:numId w:val="57"/>
        </w:numPr>
        <w:tabs>
          <w:tab w:val="num" w:pos="540"/>
        </w:tabs>
        <w:ind w:left="540" w:hanging="540"/>
        <w:jc w:val="both"/>
      </w:pPr>
      <w:r w:rsidRPr="00E52E20">
        <w:rPr>
          <w:bCs/>
        </w:rPr>
        <w:t xml:space="preserve">Maksymalna wysokość kary umownej za niezrealizowanie lub nienależyte zrealizowanie Umowy wyniesie 30% </w:t>
      </w:r>
      <w:r w:rsidRPr="00722445">
        <w:rPr>
          <w:bCs/>
        </w:rPr>
        <w:t>wynagrodzenia umownego brutto wymienionego w § 3 ust. 1 Umowy</w:t>
      </w:r>
      <w:r w:rsidRPr="0077649C">
        <w:rPr>
          <w:bCs/>
        </w:rPr>
        <w:t>.</w:t>
      </w:r>
    </w:p>
    <w:p w14:paraId="1C228B28" w14:textId="1048F008" w:rsidR="00F600E4" w:rsidRDefault="00F600E4" w:rsidP="009F7E30">
      <w:pPr>
        <w:jc w:val="center"/>
        <w:rPr>
          <w:b/>
          <w:bCs/>
        </w:rPr>
      </w:pPr>
    </w:p>
    <w:p w14:paraId="592D28F7" w14:textId="0ECF90FA" w:rsidR="00F600E4" w:rsidRDefault="00F600E4" w:rsidP="009F7E30">
      <w:pPr>
        <w:jc w:val="center"/>
        <w:rPr>
          <w:b/>
          <w:bCs/>
        </w:rPr>
      </w:pPr>
    </w:p>
    <w:p w14:paraId="16E8A1C1" w14:textId="77777777" w:rsidR="009F7E30" w:rsidRPr="000D0D66" w:rsidRDefault="009F7E30" w:rsidP="009F7E30">
      <w:pPr>
        <w:keepNext/>
        <w:jc w:val="center"/>
        <w:rPr>
          <w:b/>
        </w:rPr>
      </w:pPr>
      <w:r w:rsidRPr="000D0D66">
        <w:rPr>
          <w:b/>
        </w:rPr>
        <w:t>§ 6</w:t>
      </w:r>
    </w:p>
    <w:p w14:paraId="759228B9" w14:textId="77777777" w:rsidR="009F7E30" w:rsidRPr="000D0D66" w:rsidRDefault="009F7E30" w:rsidP="009F7E30">
      <w:pPr>
        <w:keepNext/>
        <w:jc w:val="center"/>
        <w:rPr>
          <w:b/>
        </w:rPr>
      </w:pPr>
      <w:r w:rsidRPr="000D0D66">
        <w:rPr>
          <w:b/>
        </w:rPr>
        <w:t>OSOBY UPRAWNIONE DO KONTAKTOWANIA SIĘ W SPRAWIE REALIZACJI UMOWY</w:t>
      </w:r>
    </w:p>
    <w:p w14:paraId="03314995" w14:textId="77777777" w:rsidR="009F7E30" w:rsidRPr="000D0D66" w:rsidRDefault="009F7E30" w:rsidP="009F7E30">
      <w:r w:rsidRPr="000D0D66">
        <w:t>Do wzajemnego współdziałania przy realizacji Umowy strony wyznaczają:</w:t>
      </w:r>
    </w:p>
    <w:p w14:paraId="14E07CB9" w14:textId="77777777" w:rsidR="009F7E30" w:rsidRPr="000D0D66" w:rsidRDefault="009F7E30" w:rsidP="009F7E30">
      <w:pPr>
        <w:jc w:val="both"/>
      </w:pPr>
      <w:r w:rsidRPr="000D0D66">
        <w:t>1)</w:t>
      </w:r>
      <w:r w:rsidRPr="000D0D66">
        <w:tab/>
        <w:t>ze strony Zamawiającego: ..............................................................................................</w:t>
      </w:r>
    </w:p>
    <w:p w14:paraId="031D8367" w14:textId="77777777" w:rsidR="009F7E30" w:rsidRPr="000D0D66" w:rsidRDefault="009F7E30" w:rsidP="009F7E30">
      <w:r w:rsidRPr="000D0D66">
        <w:t xml:space="preserve">2) </w:t>
      </w:r>
      <w:r w:rsidRPr="000D0D66">
        <w:tab/>
        <w:t>ze strony Wykonawcy: ....................................................................................................</w:t>
      </w:r>
    </w:p>
    <w:p w14:paraId="1C6A1FF1" w14:textId="77777777" w:rsidR="00A22ACC" w:rsidRPr="000D0D66" w:rsidRDefault="00A22ACC" w:rsidP="009F7E30">
      <w:pPr>
        <w:jc w:val="center"/>
        <w:rPr>
          <w:b/>
          <w:bCs/>
        </w:rPr>
      </w:pPr>
    </w:p>
    <w:p w14:paraId="0BBC1746" w14:textId="77777777" w:rsidR="00F600E4" w:rsidRDefault="00F600E4" w:rsidP="009F7E30">
      <w:pPr>
        <w:jc w:val="center"/>
        <w:rPr>
          <w:b/>
          <w:bCs/>
        </w:rPr>
      </w:pPr>
    </w:p>
    <w:p w14:paraId="2E582F74" w14:textId="78AFCF99" w:rsidR="009F7E30" w:rsidRPr="000D0D66" w:rsidRDefault="009F7E30" w:rsidP="009F7E30">
      <w:pPr>
        <w:jc w:val="center"/>
        <w:rPr>
          <w:b/>
          <w:bCs/>
        </w:rPr>
      </w:pPr>
      <w:r w:rsidRPr="000D0D66">
        <w:rPr>
          <w:b/>
          <w:bCs/>
        </w:rPr>
        <w:lastRenderedPageBreak/>
        <w:t>§ 7</w:t>
      </w:r>
    </w:p>
    <w:p w14:paraId="082132E3" w14:textId="77777777" w:rsidR="009F7E30" w:rsidRPr="000D0D66" w:rsidRDefault="009F7E30" w:rsidP="009F7E30">
      <w:pPr>
        <w:tabs>
          <w:tab w:val="left" w:pos="708"/>
        </w:tabs>
        <w:spacing w:after="60"/>
        <w:jc w:val="center"/>
        <w:outlineLvl w:val="7"/>
        <w:rPr>
          <w:b/>
          <w:bCs/>
          <w:iCs/>
        </w:rPr>
      </w:pPr>
      <w:r w:rsidRPr="000D0D66">
        <w:rPr>
          <w:b/>
          <w:bCs/>
          <w:iCs/>
        </w:rPr>
        <w:t>FORMA PŁATNOŚCI</w:t>
      </w:r>
    </w:p>
    <w:p w14:paraId="7CA9D559" w14:textId="77777777" w:rsidR="009F7E30" w:rsidRPr="000D0D66" w:rsidRDefault="009F7E30" w:rsidP="001B01B3">
      <w:pPr>
        <w:numPr>
          <w:ilvl w:val="1"/>
          <w:numId w:val="156"/>
        </w:numPr>
        <w:tabs>
          <w:tab w:val="left" w:pos="360"/>
        </w:tabs>
        <w:suppressAutoHyphens/>
        <w:ind w:left="284" w:hanging="284"/>
        <w:jc w:val="both"/>
      </w:pPr>
      <w:r w:rsidRPr="000D0D66">
        <w:t>Strony ustalają, że obowiązującą formą wynagrodzenia Wykonawcy, zgodnie z ofertą, będzie wynagrodzenie łączne zgodne z ofertą cenową.</w:t>
      </w:r>
    </w:p>
    <w:p w14:paraId="1A6AC1F4" w14:textId="77777777" w:rsidR="009F7E30" w:rsidRPr="000D0D66" w:rsidRDefault="009F7E30" w:rsidP="001B01B3">
      <w:pPr>
        <w:numPr>
          <w:ilvl w:val="1"/>
          <w:numId w:val="156"/>
        </w:numPr>
        <w:tabs>
          <w:tab w:val="left" w:pos="360"/>
        </w:tabs>
        <w:suppressAutoHyphens/>
        <w:ind w:left="284" w:hanging="284"/>
        <w:jc w:val="both"/>
      </w:pPr>
      <w:r w:rsidRPr="000D0D66">
        <w:t>Zamawiający zobowiązuje się zapłacić Wykonawcy wynagrodzenie łączne określone w § 3 ust.1 Umowy po dostarczeniu przedmiotu umowy do siedziby Zamawiającego, mieszczącej się przy ulicy Czajkowskiego 109 we Wrocławiu zgodnie z opisem przedmiotowym określonym w załączniku nr 1 do Umowy, na podstawie prawidłowo wystawionej faktury VAT.</w:t>
      </w:r>
    </w:p>
    <w:p w14:paraId="0C9F629E" w14:textId="77777777" w:rsidR="009F7E30" w:rsidRPr="000D0D66" w:rsidRDefault="009F7E30" w:rsidP="001B01B3">
      <w:pPr>
        <w:numPr>
          <w:ilvl w:val="1"/>
          <w:numId w:val="156"/>
        </w:numPr>
        <w:tabs>
          <w:tab w:val="left" w:pos="360"/>
        </w:tabs>
        <w:suppressAutoHyphens/>
        <w:ind w:left="284" w:hanging="284"/>
        <w:jc w:val="both"/>
      </w:pPr>
      <w:r w:rsidRPr="000D0D66">
        <w:t>Podstawą do wystawienia faktury VAT stanowić będzie protokół odbioru stanowiący załącznik nr 2 do Umowy, podpisany przez Zamawiającego i Wykonawcę bez żadnych zastrzeżeń.</w:t>
      </w:r>
    </w:p>
    <w:p w14:paraId="59970AFC" w14:textId="77777777" w:rsidR="009F7E30" w:rsidRPr="000D0D66" w:rsidRDefault="009F7E30" w:rsidP="001B01B3">
      <w:pPr>
        <w:numPr>
          <w:ilvl w:val="1"/>
          <w:numId w:val="156"/>
        </w:numPr>
        <w:tabs>
          <w:tab w:val="left" w:pos="360"/>
        </w:tabs>
        <w:suppressAutoHyphens/>
        <w:ind w:left="284" w:hanging="284"/>
        <w:jc w:val="both"/>
      </w:pPr>
      <w:r w:rsidRPr="000D0D66">
        <w:t xml:space="preserve">Zapłata wynagrodzenia nastąpi przelewem na konto </w:t>
      </w:r>
      <w:r w:rsidRPr="000D0D66">
        <w:rPr>
          <w:iCs/>
        </w:rPr>
        <w:t>Wykonawcy</w:t>
      </w:r>
      <w:r w:rsidRPr="000D0D66">
        <w:t xml:space="preserve"> w terminie </w:t>
      </w:r>
      <w:r w:rsidR="001B01B3">
        <w:t>30</w:t>
      </w:r>
      <w:r w:rsidRPr="000D0D66">
        <w:t xml:space="preserve"> dni od daty otrzymania prawidłowo wystawionej faktury na rachunek bankowy wskazany na fakturze.</w:t>
      </w:r>
    </w:p>
    <w:p w14:paraId="128D393F" w14:textId="6C6AED10" w:rsidR="009F7E30" w:rsidRPr="000D0D66" w:rsidRDefault="009F7E30" w:rsidP="001B01B3">
      <w:pPr>
        <w:numPr>
          <w:ilvl w:val="1"/>
          <w:numId w:val="156"/>
        </w:numPr>
        <w:tabs>
          <w:tab w:val="left" w:pos="360"/>
        </w:tabs>
        <w:suppressAutoHyphens/>
        <w:ind w:left="284" w:hanging="284"/>
        <w:jc w:val="both"/>
      </w:pPr>
      <w:r w:rsidRPr="000D0D66">
        <w:t xml:space="preserve">Błędnie wystawiona faktura VAT lub brak podpisanego bez zastrzeżeń Protokołu Odbioru spowodują </w:t>
      </w:r>
      <w:r w:rsidR="002F36EE">
        <w:t>rozpoczęcie na nowo biegu</w:t>
      </w:r>
      <w:r w:rsidRPr="000D0D66">
        <w:t xml:space="preserve"> </w:t>
      </w:r>
      <w:r w:rsidR="001B01B3">
        <w:t>30</w:t>
      </w:r>
      <w:r w:rsidRPr="000D0D66">
        <w:noBreakHyphen/>
        <w:t>dniowego terminu płatności</w:t>
      </w:r>
      <w:r w:rsidR="002F36EE">
        <w:t xml:space="preserve"> liczonego</w:t>
      </w:r>
      <w:r w:rsidRPr="000D0D66">
        <w:t xml:space="preserve"> od momentu dostarczenia poprawionych lub brakujących dokumentów.</w:t>
      </w:r>
    </w:p>
    <w:p w14:paraId="4ED9D53E" w14:textId="77777777" w:rsidR="009F7E30" w:rsidRPr="000D0D66" w:rsidRDefault="009F7E30" w:rsidP="001B01B3">
      <w:pPr>
        <w:numPr>
          <w:ilvl w:val="1"/>
          <w:numId w:val="156"/>
        </w:numPr>
        <w:tabs>
          <w:tab w:val="left" w:pos="360"/>
        </w:tabs>
        <w:suppressAutoHyphens/>
        <w:ind w:left="284" w:hanging="284"/>
        <w:jc w:val="both"/>
      </w:pPr>
      <w:r w:rsidRPr="000D0D66">
        <w:t xml:space="preserve">Za dzień zapłaty uważa się datę przyjęcia przez bank Zamawiającego polecenie przelewu środków na konto Wykonawcy. </w:t>
      </w:r>
    </w:p>
    <w:p w14:paraId="15D67D93" w14:textId="77777777" w:rsidR="00A22ACC" w:rsidRDefault="00A22ACC" w:rsidP="009F7E30">
      <w:pPr>
        <w:jc w:val="center"/>
        <w:rPr>
          <w:b/>
          <w:bCs/>
        </w:rPr>
      </w:pPr>
    </w:p>
    <w:p w14:paraId="609C1FE8" w14:textId="77777777" w:rsidR="009F7E30" w:rsidRPr="000D0D66" w:rsidRDefault="009F7E30" w:rsidP="009F7E30">
      <w:pPr>
        <w:jc w:val="center"/>
        <w:rPr>
          <w:b/>
          <w:bCs/>
        </w:rPr>
      </w:pPr>
      <w:r w:rsidRPr="000D0D66">
        <w:rPr>
          <w:b/>
          <w:bCs/>
        </w:rPr>
        <w:t>§ 8</w:t>
      </w:r>
    </w:p>
    <w:p w14:paraId="6080E743" w14:textId="77777777" w:rsidR="009F7E30" w:rsidRPr="000D0D66" w:rsidRDefault="009F7E30" w:rsidP="009F7E30">
      <w:pPr>
        <w:jc w:val="center"/>
        <w:rPr>
          <w:b/>
          <w:bCs/>
        </w:rPr>
      </w:pPr>
      <w:r w:rsidRPr="000D0D66">
        <w:rPr>
          <w:b/>
          <w:bCs/>
        </w:rPr>
        <w:t>WARUNKI RĘKOJMI</w:t>
      </w:r>
    </w:p>
    <w:p w14:paraId="4C34E954" w14:textId="77777777" w:rsidR="009F7E30" w:rsidRPr="000D0D66" w:rsidRDefault="009F7E30" w:rsidP="009F7E30">
      <w:pPr>
        <w:numPr>
          <w:ilvl w:val="2"/>
          <w:numId w:val="58"/>
        </w:numPr>
        <w:tabs>
          <w:tab w:val="left" w:pos="284"/>
          <w:tab w:val="left" w:pos="426"/>
          <w:tab w:val="right" w:pos="8126"/>
        </w:tabs>
        <w:suppressAutoHyphens/>
        <w:snapToGrid w:val="0"/>
        <w:ind w:left="400" w:hanging="400"/>
        <w:jc w:val="both"/>
      </w:pPr>
      <w:r w:rsidRPr="000D0D66">
        <w:t xml:space="preserve">  Na przedmiot zamówienia objętego niniejszą umową Wykonawca udzieli rękojmi na okres 12 miesięcy od dnia przyjęcia przez Zamawiającego przedmiotu zamówienia określonego w </w:t>
      </w:r>
      <w:r w:rsidRPr="000D0D66">
        <w:rPr>
          <w:bCs/>
        </w:rPr>
        <w:t>§ 1 ust 1 umowy, potwierdzonym bezusterkowym protokołem odbioru.</w:t>
      </w:r>
    </w:p>
    <w:p w14:paraId="24E81C40" w14:textId="77777777" w:rsidR="009F7E30" w:rsidRPr="000D0D66" w:rsidRDefault="009F7E30" w:rsidP="009F7E30">
      <w:pPr>
        <w:numPr>
          <w:ilvl w:val="2"/>
          <w:numId w:val="58"/>
        </w:numPr>
        <w:tabs>
          <w:tab w:val="left" w:pos="284"/>
          <w:tab w:val="left" w:pos="426"/>
          <w:tab w:val="right" w:pos="8126"/>
        </w:tabs>
        <w:suppressAutoHyphens/>
        <w:snapToGrid w:val="0"/>
        <w:ind w:left="400" w:hanging="400"/>
        <w:jc w:val="both"/>
      </w:pPr>
      <w:r w:rsidRPr="000D0D66">
        <w:t xml:space="preserve">  Bieg terminu rękojmi rozpoczyna się od daty podpisania bez zastrzeżeń protokołu odbioru.</w:t>
      </w:r>
    </w:p>
    <w:p w14:paraId="779089D4" w14:textId="77777777" w:rsidR="009F7E30" w:rsidRPr="000D0D66" w:rsidRDefault="009F7E30" w:rsidP="009F7E30">
      <w:pPr>
        <w:numPr>
          <w:ilvl w:val="2"/>
          <w:numId w:val="58"/>
        </w:numPr>
        <w:tabs>
          <w:tab w:val="left" w:pos="284"/>
          <w:tab w:val="left" w:pos="426"/>
          <w:tab w:val="right" w:pos="8126"/>
        </w:tabs>
        <w:suppressAutoHyphens/>
        <w:snapToGrid w:val="0"/>
        <w:ind w:left="400" w:hanging="400"/>
        <w:jc w:val="both"/>
        <w:rPr>
          <w:rFonts w:eastAsia="Batang"/>
        </w:rPr>
      </w:pPr>
      <w:r w:rsidRPr="000D0D66">
        <w:rPr>
          <w:rFonts w:eastAsia="Batang"/>
        </w:rPr>
        <w:t xml:space="preserve">  W okresie udzielonej rękojmi i w ramach wynagrodzenia łącznego określonego w </w:t>
      </w:r>
      <w:r w:rsidRPr="000D0D66">
        <w:t xml:space="preserve">§ 3 ust.1 Umowy </w:t>
      </w:r>
      <w:r w:rsidRPr="000D0D66">
        <w:rPr>
          <w:rFonts w:eastAsia="Batang"/>
        </w:rPr>
        <w:t>Wykonawca będzie świadczyć nieodpłatnie serwis naprawczy, zapewniający czas reakcji na zgłoszoną awarię/usterkę nie dłuższy niż 2 dni robocze, przy czym przez czas reakcji rozumiemy kontakt serwisowy ze strony Wykonawcy na miejscu zainstalowania oprogramowania.</w:t>
      </w:r>
    </w:p>
    <w:p w14:paraId="7F048E43" w14:textId="77777777" w:rsidR="009F7E30" w:rsidRPr="000D0D66" w:rsidRDefault="009F7E30" w:rsidP="009F7E30">
      <w:pPr>
        <w:numPr>
          <w:ilvl w:val="2"/>
          <w:numId w:val="58"/>
        </w:numPr>
        <w:tabs>
          <w:tab w:val="left" w:pos="284"/>
          <w:tab w:val="left" w:pos="426"/>
        </w:tabs>
        <w:suppressAutoHyphens/>
        <w:snapToGrid w:val="0"/>
        <w:ind w:left="300" w:hanging="300"/>
        <w:jc w:val="both"/>
      </w:pPr>
      <w:r w:rsidRPr="000D0D66">
        <w:t xml:space="preserve">  Awarie oraz usterki będą zgłaszane przez Zamawiającego: faxem, e-mailem do siedziby Wykonawcy.</w:t>
      </w:r>
    </w:p>
    <w:p w14:paraId="6CD2911B" w14:textId="77777777" w:rsidR="009F7E30" w:rsidRPr="000D0D66" w:rsidRDefault="009F7E30" w:rsidP="009F7E30">
      <w:pPr>
        <w:jc w:val="center"/>
        <w:rPr>
          <w:b/>
        </w:rPr>
      </w:pPr>
    </w:p>
    <w:p w14:paraId="6515A0E2" w14:textId="77777777" w:rsidR="001B01B3" w:rsidRPr="0044117C" w:rsidRDefault="001B01B3" w:rsidP="001B01B3">
      <w:pPr>
        <w:jc w:val="center"/>
        <w:rPr>
          <w:b/>
        </w:rPr>
      </w:pPr>
      <w:r w:rsidRPr="0044117C">
        <w:rPr>
          <w:b/>
        </w:rPr>
        <w:t>§ 9</w:t>
      </w:r>
    </w:p>
    <w:p w14:paraId="09C9E37C" w14:textId="77777777" w:rsidR="001B01B3" w:rsidRDefault="001B01B3" w:rsidP="001B01B3">
      <w:pPr>
        <w:ind w:left="284" w:right="68"/>
        <w:jc w:val="center"/>
        <w:rPr>
          <w:lang w:val="x-none" w:eastAsia="x-none"/>
        </w:rPr>
      </w:pPr>
      <w:r>
        <w:rPr>
          <w:b/>
        </w:rPr>
        <w:t>ODSTĄPIENIE OD UMOWY</w:t>
      </w:r>
    </w:p>
    <w:p w14:paraId="2128B64F" w14:textId="77777777" w:rsidR="001B01B3" w:rsidRPr="004D15AE" w:rsidRDefault="001B01B3" w:rsidP="001B01B3">
      <w:pPr>
        <w:numPr>
          <w:ilvl w:val="2"/>
          <w:numId w:val="65"/>
        </w:numPr>
        <w:tabs>
          <w:tab w:val="clear" w:pos="2685"/>
          <w:tab w:val="num" w:pos="284"/>
        </w:tabs>
        <w:ind w:left="284" w:right="68" w:hanging="284"/>
        <w:jc w:val="both"/>
        <w:rPr>
          <w:lang w:val="x-none" w:eastAsia="x-none"/>
        </w:rPr>
      </w:pPr>
      <w:r w:rsidRPr="0044117C">
        <w:rPr>
          <w:lang w:val="x-none" w:eastAsia="x-none"/>
        </w:rPr>
        <w:t>Zamawiającemu s</w:t>
      </w:r>
      <w:r>
        <w:rPr>
          <w:lang w:val="x-none" w:eastAsia="x-none"/>
        </w:rPr>
        <w:t>łuży prawo odstąpienia od umowy</w:t>
      </w:r>
      <w:r>
        <w:rPr>
          <w:lang w:eastAsia="x-none"/>
        </w:rPr>
        <w:t xml:space="preserve"> w całości lub w niezrealizowanej części</w:t>
      </w:r>
      <w:r w:rsidRPr="0015224F">
        <w:t xml:space="preserve"> </w:t>
      </w:r>
      <w:r w:rsidRPr="0015224F">
        <w:rPr>
          <w:lang w:val="x-none" w:eastAsia="x-none"/>
        </w:rPr>
        <w:t xml:space="preserve">ze skutkiem natychmiastowym </w:t>
      </w:r>
      <w:r>
        <w:rPr>
          <w:lang w:val="x-none" w:eastAsia="x-none"/>
        </w:rPr>
        <w:t>lub wypowiedzenia</w:t>
      </w:r>
      <w:r w:rsidRPr="0044117C">
        <w:rPr>
          <w:lang w:val="x-none" w:eastAsia="x-none"/>
        </w:rPr>
        <w:t xml:space="preserve"> j</w:t>
      </w:r>
      <w:r>
        <w:rPr>
          <w:lang w:val="x-none" w:eastAsia="x-none"/>
        </w:rPr>
        <w:t xml:space="preserve">ej ze skutkiem natychmiastowym </w:t>
      </w:r>
      <w:r w:rsidRPr="0044117C">
        <w:rPr>
          <w:lang w:val="x-none" w:eastAsia="x-none"/>
        </w:rPr>
        <w:t xml:space="preserve">i naliczenia kar umownych zgodnie z § </w:t>
      </w:r>
      <w:r w:rsidRPr="0044117C">
        <w:rPr>
          <w:lang w:eastAsia="x-none"/>
        </w:rPr>
        <w:t>5</w:t>
      </w:r>
      <w:r w:rsidRPr="0044117C">
        <w:rPr>
          <w:lang w:val="x-none" w:eastAsia="x-none"/>
        </w:rPr>
        <w:t xml:space="preserve"> ust. 1 </w:t>
      </w:r>
      <w:r>
        <w:rPr>
          <w:lang w:val="x-none" w:eastAsia="x-none"/>
        </w:rPr>
        <w:t xml:space="preserve">umowy, w szczególności gdy </w:t>
      </w:r>
      <w:r w:rsidRPr="00847133">
        <w:rPr>
          <w:lang w:eastAsia="x-none"/>
        </w:rPr>
        <w:t>opóźnienie w realizacji dostawy</w:t>
      </w:r>
      <w:r>
        <w:rPr>
          <w:lang w:eastAsia="x-none"/>
        </w:rPr>
        <w:t xml:space="preserve"> całości lub części</w:t>
      </w:r>
      <w:r w:rsidRPr="00847133">
        <w:rPr>
          <w:lang w:eastAsia="x-none"/>
        </w:rPr>
        <w:t xml:space="preserve"> przedmiotu umowy będzie dłuższe niż 30 dni od dnia określonego w </w:t>
      </w:r>
      <w:r w:rsidRPr="00847133">
        <w:t xml:space="preserve">§2 </w:t>
      </w:r>
      <w:r w:rsidRPr="00847133">
        <w:rPr>
          <w:lang w:eastAsia="x-none"/>
        </w:rPr>
        <w:t>ust</w:t>
      </w:r>
      <w:r>
        <w:rPr>
          <w:lang w:eastAsia="x-none"/>
        </w:rPr>
        <w:t>.1 umowy.</w:t>
      </w:r>
    </w:p>
    <w:p w14:paraId="31E6B943" w14:textId="77777777" w:rsidR="001B01B3" w:rsidRPr="00847133" w:rsidRDefault="001B01B3" w:rsidP="001B01B3">
      <w:pPr>
        <w:numPr>
          <w:ilvl w:val="2"/>
          <w:numId w:val="65"/>
        </w:numPr>
        <w:tabs>
          <w:tab w:val="num" w:pos="284"/>
          <w:tab w:val="right" w:pos="8894"/>
        </w:tabs>
        <w:ind w:left="284" w:hanging="284"/>
        <w:jc w:val="both"/>
      </w:pPr>
      <w:r w:rsidRPr="0044117C">
        <w:rPr>
          <w:bCs/>
        </w:rPr>
        <w:t>Zamawiający ma prawo realizować prawo odstąpienia, w przypadkach zastrzeżonych w niniejszej umowie, w terminie do 14 dni od dnia powzięcia informacji o okolicznościach uprawniających do skorzystania z tego prawa.</w:t>
      </w:r>
    </w:p>
    <w:p w14:paraId="7B5DFA88" w14:textId="77777777" w:rsidR="001B01B3" w:rsidRPr="00847133" w:rsidRDefault="001B01B3" w:rsidP="001B01B3">
      <w:pPr>
        <w:numPr>
          <w:ilvl w:val="2"/>
          <w:numId w:val="65"/>
        </w:numPr>
        <w:tabs>
          <w:tab w:val="num" w:pos="284"/>
          <w:tab w:val="right" w:pos="8894"/>
        </w:tabs>
        <w:ind w:left="284" w:hanging="284"/>
        <w:jc w:val="both"/>
      </w:pPr>
      <w:r w:rsidRPr="00847133">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w:t>
      </w:r>
    </w:p>
    <w:p w14:paraId="5F612047" w14:textId="77777777" w:rsidR="001B01B3" w:rsidRPr="00847133" w:rsidRDefault="001B01B3" w:rsidP="001B01B3">
      <w:pPr>
        <w:numPr>
          <w:ilvl w:val="2"/>
          <w:numId w:val="65"/>
        </w:numPr>
        <w:tabs>
          <w:tab w:val="num" w:pos="284"/>
          <w:tab w:val="right" w:pos="8894"/>
        </w:tabs>
        <w:ind w:left="284" w:hanging="284"/>
        <w:jc w:val="both"/>
      </w:pPr>
      <w:r w:rsidRPr="00847133">
        <w:rPr>
          <w:bCs/>
          <w:lang w:eastAsia="ar-SA"/>
        </w:rPr>
        <w:t xml:space="preserve">Odstąpienie od Umowy następuje </w:t>
      </w:r>
      <w:r w:rsidRPr="00847133">
        <w:t xml:space="preserve">za pośrednictwem </w:t>
      </w:r>
      <w:r w:rsidRPr="00847133">
        <w:rPr>
          <w:bCs/>
          <w:lang w:eastAsia="ar-SA"/>
        </w:rPr>
        <w:t>listu poleconego za potwierdzeniem odbioru lub w formie pisma złożonego w siedzibie Wykonawcy za pokwitowaniem, z chwilą otrzymania oświadczenia o odstąpieniu przez Wykonawcę.</w:t>
      </w:r>
    </w:p>
    <w:p w14:paraId="2C201AC9" w14:textId="77777777" w:rsidR="00A22ACC" w:rsidRDefault="00A22ACC" w:rsidP="001B01B3">
      <w:pPr>
        <w:tabs>
          <w:tab w:val="right" w:pos="8894"/>
        </w:tabs>
        <w:jc w:val="center"/>
        <w:rPr>
          <w:b/>
        </w:rPr>
      </w:pPr>
    </w:p>
    <w:p w14:paraId="66B06670" w14:textId="77777777" w:rsidR="001B01B3" w:rsidRPr="0044117C" w:rsidRDefault="001B01B3" w:rsidP="001B01B3">
      <w:pPr>
        <w:tabs>
          <w:tab w:val="right" w:pos="8894"/>
        </w:tabs>
        <w:jc w:val="center"/>
        <w:rPr>
          <w:b/>
        </w:rPr>
      </w:pPr>
      <w:r w:rsidRPr="0044117C">
        <w:rPr>
          <w:b/>
        </w:rPr>
        <w:t>§10</w:t>
      </w:r>
    </w:p>
    <w:p w14:paraId="1856B33A" w14:textId="77777777" w:rsidR="001B01B3" w:rsidRPr="0044117C" w:rsidRDefault="001B01B3" w:rsidP="001B01B3">
      <w:pPr>
        <w:keepNext/>
        <w:tabs>
          <w:tab w:val="right" w:pos="8894"/>
        </w:tabs>
        <w:jc w:val="center"/>
        <w:outlineLvl w:val="7"/>
        <w:rPr>
          <w:b/>
        </w:rPr>
      </w:pPr>
      <w:r w:rsidRPr="0044117C">
        <w:rPr>
          <w:b/>
        </w:rPr>
        <w:t>ZMIANY UMOWY</w:t>
      </w:r>
    </w:p>
    <w:p w14:paraId="5126780F" w14:textId="77777777" w:rsidR="001B01B3" w:rsidRPr="0044117C" w:rsidRDefault="001B01B3" w:rsidP="001B01B3">
      <w:pPr>
        <w:numPr>
          <w:ilvl w:val="0"/>
          <w:numId w:val="60"/>
        </w:numPr>
        <w:suppressAutoHyphens/>
        <w:jc w:val="both"/>
      </w:pPr>
      <w:r w:rsidRPr="0044117C">
        <w:t>Wszelkie uzupełnienia oraz zmiany treści umowy wymagają formy pisemnej pod rygorem nieważności.</w:t>
      </w:r>
    </w:p>
    <w:p w14:paraId="4BD8B5EF" w14:textId="77777777" w:rsidR="001B01B3" w:rsidRPr="0044117C" w:rsidRDefault="001B01B3" w:rsidP="001B01B3">
      <w:pPr>
        <w:numPr>
          <w:ilvl w:val="0"/>
          <w:numId w:val="60"/>
        </w:numPr>
        <w:suppressAutoHyphens/>
        <w:jc w:val="both"/>
      </w:pPr>
      <w:r w:rsidRPr="0044117C">
        <w:t xml:space="preserve">W przypadku, gdy w okresie od wyboru najkorzystniejszej oferty do realizacji zamówienia, </w:t>
      </w:r>
      <w:r w:rsidR="00910DBC">
        <w:t>oprogramowanie</w:t>
      </w:r>
      <w:r w:rsidRPr="0044117C">
        <w:t xml:space="preserve"> stanowiąc</w:t>
      </w:r>
      <w:r w:rsidR="00910DBC">
        <w:t>e</w:t>
      </w:r>
      <w:r w:rsidRPr="0044117C">
        <w:t xml:space="preserve"> przedmiot umowy zostanie wycofan</w:t>
      </w:r>
      <w:r w:rsidR="00910DBC">
        <w:t>e</w:t>
      </w:r>
      <w:r w:rsidRPr="0044117C">
        <w:t xml:space="preserve"> z produkcji, Zamawiający dopuszcza możliwość zmiany go na </w:t>
      </w:r>
      <w:r w:rsidR="00910DBC">
        <w:t>oprogramowanie</w:t>
      </w:r>
      <w:r w:rsidRPr="0044117C">
        <w:t xml:space="preserve"> o parametrach nie gorszych niż uprzednio zaoferowan</w:t>
      </w:r>
      <w:r w:rsidR="00910DBC">
        <w:t>e</w:t>
      </w:r>
      <w:r w:rsidRPr="0044117C">
        <w:t>. Zmiana ta nie wymaga formy aneksu do umowy.</w:t>
      </w:r>
    </w:p>
    <w:p w14:paraId="53C86D89" w14:textId="77777777" w:rsidR="00A22ACC" w:rsidRDefault="00A22ACC" w:rsidP="001B01B3">
      <w:pPr>
        <w:widowControl w:val="0"/>
        <w:snapToGrid w:val="0"/>
        <w:jc w:val="center"/>
        <w:rPr>
          <w:b/>
        </w:rPr>
      </w:pPr>
    </w:p>
    <w:p w14:paraId="4B1F0732" w14:textId="77777777" w:rsidR="001B01B3" w:rsidRPr="0044117C" w:rsidRDefault="001B01B3" w:rsidP="001B01B3">
      <w:pPr>
        <w:widowControl w:val="0"/>
        <w:snapToGrid w:val="0"/>
        <w:jc w:val="center"/>
        <w:rPr>
          <w:b/>
        </w:rPr>
      </w:pPr>
      <w:r w:rsidRPr="0044117C">
        <w:rPr>
          <w:b/>
        </w:rPr>
        <w:t>§ 1</w:t>
      </w:r>
      <w:r>
        <w:rPr>
          <w:b/>
        </w:rPr>
        <w:t>1</w:t>
      </w:r>
    </w:p>
    <w:p w14:paraId="0063EE9F" w14:textId="77777777" w:rsidR="001B01B3" w:rsidRDefault="001B01B3" w:rsidP="001B01B3">
      <w:pPr>
        <w:tabs>
          <w:tab w:val="right" w:pos="8894"/>
        </w:tabs>
        <w:jc w:val="center"/>
        <w:rPr>
          <w:b/>
        </w:rPr>
      </w:pPr>
      <w:r w:rsidRPr="0044117C">
        <w:rPr>
          <w:b/>
        </w:rPr>
        <w:t>POSTANOWIENIE KOŃCOWE</w:t>
      </w:r>
    </w:p>
    <w:p w14:paraId="14C5FAFE" w14:textId="77777777" w:rsidR="001B01B3" w:rsidRPr="0015224F" w:rsidRDefault="001B01B3" w:rsidP="001B01B3">
      <w:pPr>
        <w:numPr>
          <w:ilvl w:val="1"/>
          <w:numId w:val="61"/>
        </w:numPr>
        <w:tabs>
          <w:tab w:val="num" w:pos="426"/>
        </w:tabs>
        <w:suppressAutoHyphens/>
        <w:ind w:left="426" w:right="-51" w:hanging="426"/>
        <w:jc w:val="both"/>
        <w:rPr>
          <w:sz w:val="18"/>
        </w:rPr>
      </w:pPr>
      <w:r w:rsidRPr="0044117C">
        <w:t>W sprawach nieuregulowanych niniejszą umową mają zastosowa</w:t>
      </w:r>
      <w:r>
        <w:t>nie przepisy Kodeksu cywilnego i ustawy PZP.</w:t>
      </w:r>
    </w:p>
    <w:p w14:paraId="0A3AA2B8" w14:textId="77777777" w:rsidR="001B01B3" w:rsidRPr="0015224F" w:rsidRDefault="001B01B3" w:rsidP="001B01B3">
      <w:pPr>
        <w:numPr>
          <w:ilvl w:val="1"/>
          <w:numId w:val="61"/>
        </w:numPr>
        <w:tabs>
          <w:tab w:val="num" w:pos="426"/>
        </w:tabs>
        <w:suppressAutoHyphens/>
        <w:ind w:left="426" w:right="-51" w:hanging="426"/>
        <w:jc w:val="both"/>
        <w:rPr>
          <w:sz w:val="18"/>
        </w:rPr>
      </w:pPr>
      <w:r w:rsidRPr="004446E2">
        <w:t xml:space="preserve">Strony zgodnie postanawiają, że w przypadku stwierdzenia, iż którekolwiek z postanowień Umowy jest z mocy prawa nieważne lub bezskuteczne, okoliczność ta nie będzie miała wpływu na ważność i skuteczność </w:t>
      </w:r>
      <w:r w:rsidRPr="004446E2">
        <w:lastRenderedPageBreak/>
        <w:t>pozostałych jej postanowień, chyba że z okoliczności wynikać będzie w sposób oczywisty, iż bez postanowień bezpośrednio dotkniętych nieważnością lub bezskutecznością, Umowa nie zostałaby zawarta.</w:t>
      </w:r>
    </w:p>
    <w:p w14:paraId="0681106B" w14:textId="77777777" w:rsidR="001B01B3" w:rsidRPr="00721E6C" w:rsidRDefault="001B01B3" w:rsidP="001B01B3">
      <w:pPr>
        <w:numPr>
          <w:ilvl w:val="1"/>
          <w:numId w:val="61"/>
        </w:numPr>
        <w:tabs>
          <w:tab w:val="num" w:pos="426"/>
        </w:tabs>
        <w:suppressAutoHyphens/>
        <w:ind w:left="426" w:right="-51" w:hanging="426"/>
        <w:jc w:val="both"/>
        <w:rPr>
          <w:sz w:val="18"/>
        </w:rPr>
      </w:pPr>
      <w:r>
        <w:t>W przypadku, o którym mowa w ust. 2, Strony zobowiązane będą zawrzeć aneks do Umowy, w którym sformułują postanowienia zastępcze, których cel gospodarczy będzie równoważny lub zbliżony do celu postanowień nieważnych lub bezskutecznych.</w:t>
      </w:r>
    </w:p>
    <w:p w14:paraId="205F9EEA" w14:textId="77777777" w:rsidR="001B01B3" w:rsidRDefault="001B01B3" w:rsidP="001B01B3">
      <w:pPr>
        <w:numPr>
          <w:ilvl w:val="1"/>
          <w:numId w:val="61"/>
        </w:numPr>
        <w:tabs>
          <w:tab w:val="num" w:pos="426"/>
        </w:tabs>
        <w:suppressAutoHyphens/>
        <w:ind w:left="426" w:right="-51" w:hanging="426"/>
        <w:jc w:val="both"/>
      </w:pPr>
      <w:r w:rsidRPr="0044117C">
        <w:t>Prawa i obowiązki wynikające z niniejszej umowy, w tym cesja wierzytelności, nie mogą być przenoszone na osoby trzecie bez zgody drugiej strony.</w:t>
      </w:r>
    </w:p>
    <w:p w14:paraId="0F602BF7" w14:textId="77777777" w:rsidR="001B01B3" w:rsidRPr="0044117C" w:rsidRDefault="001B01B3" w:rsidP="001B01B3">
      <w:pPr>
        <w:numPr>
          <w:ilvl w:val="1"/>
          <w:numId w:val="61"/>
        </w:numPr>
        <w:tabs>
          <w:tab w:val="num" w:pos="426"/>
        </w:tabs>
        <w:suppressAutoHyphens/>
        <w:ind w:left="426" w:right="-51" w:hanging="426"/>
        <w:jc w:val="both"/>
      </w:pPr>
      <w:r w:rsidRPr="00A70BA4">
        <w:t>Ewentualne spory powstałe przy wykonywaniu umowy rozstrzygać będzie sąd właściwy dla siedziby Zamawiającego</w:t>
      </w:r>
      <w:r>
        <w:t>.</w:t>
      </w:r>
    </w:p>
    <w:p w14:paraId="77836E2E" w14:textId="77777777" w:rsidR="001B01B3" w:rsidRPr="0044117C" w:rsidRDefault="001B01B3" w:rsidP="001B01B3">
      <w:pPr>
        <w:numPr>
          <w:ilvl w:val="1"/>
          <w:numId w:val="61"/>
        </w:numPr>
        <w:tabs>
          <w:tab w:val="num" w:pos="426"/>
        </w:tabs>
        <w:suppressAutoHyphens/>
        <w:ind w:left="426" w:right="-51" w:hanging="426"/>
        <w:jc w:val="both"/>
      </w:pPr>
      <w:r w:rsidRPr="0044117C">
        <w:t>Umowa została sporządzona w dwóch jednobrzmiących egzemplarzach, po jednym dla każdej ze stron.</w:t>
      </w:r>
    </w:p>
    <w:p w14:paraId="0826D78C" w14:textId="77777777" w:rsidR="001B01B3" w:rsidRPr="0044117C" w:rsidRDefault="001B01B3" w:rsidP="001B01B3">
      <w:pPr>
        <w:numPr>
          <w:ilvl w:val="1"/>
          <w:numId w:val="61"/>
        </w:numPr>
        <w:tabs>
          <w:tab w:val="num" w:pos="426"/>
        </w:tabs>
        <w:suppressAutoHyphens/>
        <w:ind w:left="426" w:right="-51" w:hanging="426"/>
        <w:jc w:val="both"/>
      </w:pPr>
      <w:r w:rsidRPr="0044117C">
        <w:t>Integralną część niniejszej umowy stanowią:</w:t>
      </w:r>
    </w:p>
    <w:p w14:paraId="5527BAA6" w14:textId="77777777" w:rsidR="001B01B3" w:rsidRDefault="001B01B3" w:rsidP="001B01B3">
      <w:pPr>
        <w:tabs>
          <w:tab w:val="left" w:pos="851"/>
          <w:tab w:val="right" w:pos="8894"/>
        </w:tabs>
        <w:ind w:left="720"/>
      </w:pPr>
      <w:r w:rsidRPr="0044117C">
        <w:t>- Załącznik nr 1 – opis przedmiotu umowy,</w:t>
      </w:r>
    </w:p>
    <w:p w14:paraId="70305342" w14:textId="77777777" w:rsidR="001B01B3" w:rsidRPr="00721E6C" w:rsidRDefault="001B01B3" w:rsidP="001B01B3">
      <w:pPr>
        <w:tabs>
          <w:tab w:val="left" w:pos="851"/>
          <w:tab w:val="right" w:pos="8894"/>
        </w:tabs>
        <w:ind w:left="720"/>
      </w:pPr>
      <w:r w:rsidRPr="0044117C">
        <w:t xml:space="preserve">- Załącznik nr 2 – protokół odbioru </w:t>
      </w:r>
      <w:r w:rsidR="008E2C34">
        <w:t>oprogramowania</w:t>
      </w:r>
    </w:p>
    <w:p w14:paraId="08F70CD5" w14:textId="77777777" w:rsidR="008E2C34" w:rsidRDefault="008E2C34" w:rsidP="009F7E30">
      <w:pPr>
        <w:jc w:val="center"/>
      </w:pPr>
    </w:p>
    <w:p w14:paraId="08B3F29E" w14:textId="77777777" w:rsidR="009F7E30" w:rsidRDefault="009F7E30" w:rsidP="009F7E30">
      <w:pPr>
        <w:jc w:val="center"/>
      </w:pPr>
    </w:p>
    <w:p w14:paraId="7A6F4374" w14:textId="77777777" w:rsidR="00A22ACC" w:rsidRDefault="00A22ACC" w:rsidP="009F7E30">
      <w:pPr>
        <w:jc w:val="center"/>
      </w:pPr>
    </w:p>
    <w:p w14:paraId="197BB1DA" w14:textId="77777777" w:rsidR="00A22ACC" w:rsidRDefault="00A22ACC" w:rsidP="009F7E30">
      <w:pPr>
        <w:jc w:val="center"/>
      </w:pPr>
    </w:p>
    <w:p w14:paraId="3962C3A6" w14:textId="77777777" w:rsidR="00A22ACC" w:rsidRPr="003D57AD" w:rsidRDefault="00A22ACC" w:rsidP="009F7E30">
      <w:pPr>
        <w:jc w:val="center"/>
      </w:pPr>
    </w:p>
    <w:p w14:paraId="1CF88DC6" w14:textId="77777777" w:rsidR="008E2C34" w:rsidRDefault="009F7E30" w:rsidP="00910DBC">
      <w:pPr>
        <w:jc w:val="center"/>
        <w:rPr>
          <w:b/>
        </w:rPr>
      </w:pPr>
      <w:r w:rsidRPr="008E2C34">
        <w:rPr>
          <w:b/>
        </w:rPr>
        <w:t xml:space="preserve">ZAMAWIAJĄCY: </w:t>
      </w:r>
      <w:r w:rsidRPr="008E2C34">
        <w:rPr>
          <w:b/>
        </w:rPr>
        <w:tab/>
      </w:r>
      <w:r w:rsidRPr="008E2C34">
        <w:rPr>
          <w:b/>
        </w:rPr>
        <w:tab/>
      </w:r>
      <w:r w:rsidRPr="008E2C34">
        <w:rPr>
          <w:b/>
        </w:rPr>
        <w:tab/>
      </w:r>
      <w:r w:rsidRPr="008E2C34">
        <w:rPr>
          <w:b/>
        </w:rPr>
        <w:tab/>
      </w:r>
      <w:r w:rsidRPr="008E2C34">
        <w:rPr>
          <w:b/>
        </w:rPr>
        <w:tab/>
      </w:r>
      <w:r w:rsidRPr="008E2C34">
        <w:rPr>
          <w:b/>
        </w:rPr>
        <w:tab/>
      </w:r>
      <w:r w:rsidRPr="008E2C34">
        <w:rPr>
          <w:b/>
        </w:rPr>
        <w:tab/>
      </w:r>
      <w:r w:rsidRPr="008E2C34">
        <w:rPr>
          <w:b/>
        </w:rPr>
        <w:tab/>
        <w:t>WYKONAWCA</w:t>
      </w:r>
    </w:p>
    <w:p w14:paraId="0663AFF0" w14:textId="77777777" w:rsidR="009F7E30" w:rsidRDefault="009F7E30" w:rsidP="009F7E30">
      <w:pPr>
        <w:ind w:right="11"/>
        <w:jc w:val="both"/>
      </w:pPr>
    </w:p>
    <w:p w14:paraId="396136D8" w14:textId="77777777" w:rsidR="00A22ACC" w:rsidRDefault="00A22ACC" w:rsidP="009F7E30">
      <w:pPr>
        <w:ind w:right="11"/>
        <w:jc w:val="both"/>
      </w:pPr>
    </w:p>
    <w:p w14:paraId="6181E032" w14:textId="77777777" w:rsidR="00A22ACC" w:rsidRDefault="00A22ACC" w:rsidP="009F7E30">
      <w:pPr>
        <w:ind w:right="11"/>
        <w:jc w:val="both"/>
      </w:pPr>
    </w:p>
    <w:p w14:paraId="4E82D54D" w14:textId="77777777" w:rsidR="00A22ACC" w:rsidRDefault="00A22ACC" w:rsidP="009F7E30">
      <w:pPr>
        <w:ind w:right="11"/>
        <w:jc w:val="both"/>
      </w:pPr>
    </w:p>
    <w:p w14:paraId="0C3DBD79" w14:textId="77777777" w:rsidR="00A22ACC" w:rsidRDefault="00A22ACC" w:rsidP="009F7E30">
      <w:pPr>
        <w:ind w:right="11"/>
        <w:jc w:val="both"/>
      </w:pPr>
    </w:p>
    <w:p w14:paraId="379A7DE9" w14:textId="77777777" w:rsidR="00A22ACC" w:rsidRDefault="00A22ACC" w:rsidP="009F7E30">
      <w:pPr>
        <w:ind w:right="11"/>
        <w:jc w:val="both"/>
      </w:pPr>
    </w:p>
    <w:p w14:paraId="3CDD1AE7" w14:textId="77777777" w:rsidR="00A22ACC" w:rsidRDefault="00A22ACC" w:rsidP="009F7E30">
      <w:pPr>
        <w:ind w:right="11"/>
        <w:jc w:val="both"/>
      </w:pPr>
    </w:p>
    <w:p w14:paraId="095DDFCC" w14:textId="77777777" w:rsidR="00A22ACC" w:rsidRDefault="00A22ACC" w:rsidP="009F7E30">
      <w:pPr>
        <w:ind w:right="11"/>
        <w:jc w:val="both"/>
      </w:pPr>
    </w:p>
    <w:p w14:paraId="715F3A59" w14:textId="77777777" w:rsidR="00A22ACC" w:rsidRDefault="00A22ACC" w:rsidP="009F7E30">
      <w:pPr>
        <w:ind w:right="11"/>
        <w:jc w:val="both"/>
      </w:pPr>
    </w:p>
    <w:p w14:paraId="6D4E4CBC" w14:textId="77777777" w:rsidR="00A22ACC" w:rsidRDefault="00A22ACC" w:rsidP="009F7E30">
      <w:pPr>
        <w:ind w:right="11"/>
        <w:jc w:val="both"/>
      </w:pPr>
    </w:p>
    <w:p w14:paraId="6FE2B16B" w14:textId="77777777" w:rsidR="00A22ACC" w:rsidRDefault="00A22ACC" w:rsidP="009F7E30">
      <w:pPr>
        <w:ind w:right="11"/>
        <w:jc w:val="both"/>
      </w:pPr>
    </w:p>
    <w:p w14:paraId="66BD5014" w14:textId="77777777" w:rsidR="00A22ACC" w:rsidRDefault="00A22ACC" w:rsidP="009F7E30">
      <w:pPr>
        <w:ind w:right="11"/>
        <w:jc w:val="both"/>
      </w:pPr>
    </w:p>
    <w:p w14:paraId="07B5F300" w14:textId="77777777" w:rsidR="00A22ACC" w:rsidRDefault="00A22ACC" w:rsidP="009F7E30">
      <w:pPr>
        <w:ind w:right="11"/>
        <w:jc w:val="both"/>
      </w:pPr>
    </w:p>
    <w:p w14:paraId="6A37F168" w14:textId="77777777" w:rsidR="00A22ACC" w:rsidRDefault="00A22ACC" w:rsidP="009F7E30">
      <w:pPr>
        <w:ind w:right="11"/>
        <w:jc w:val="both"/>
      </w:pPr>
    </w:p>
    <w:p w14:paraId="7F351BA3" w14:textId="77777777" w:rsidR="00A22ACC" w:rsidRDefault="00A22ACC" w:rsidP="009F7E30">
      <w:pPr>
        <w:ind w:right="11"/>
        <w:jc w:val="both"/>
      </w:pPr>
    </w:p>
    <w:p w14:paraId="33723BE5" w14:textId="77777777" w:rsidR="00A22ACC" w:rsidRDefault="00A22ACC" w:rsidP="009F7E30">
      <w:pPr>
        <w:ind w:right="11"/>
        <w:jc w:val="both"/>
      </w:pPr>
    </w:p>
    <w:p w14:paraId="40708773" w14:textId="77777777" w:rsidR="00A22ACC" w:rsidRDefault="00A22ACC" w:rsidP="009F7E30">
      <w:pPr>
        <w:ind w:right="11"/>
        <w:jc w:val="both"/>
      </w:pPr>
    </w:p>
    <w:p w14:paraId="380916A7" w14:textId="77777777" w:rsidR="00A22ACC" w:rsidRDefault="00A22ACC" w:rsidP="009F7E30">
      <w:pPr>
        <w:ind w:right="11"/>
        <w:jc w:val="both"/>
      </w:pPr>
    </w:p>
    <w:p w14:paraId="4FB6D045" w14:textId="77777777" w:rsidR="00A22ACC" w:rsidRDefault="00A22ACC" w:rsidP="009F7E30">
      <w:pPr>
        <w:ind w:right="11"/>
        <w:jc w:val="both"/>
      </w:pPr>
    </w:p>
    <w:p w14:paraId="3360CB79" w14:textId="77777777" w:rsidR="00A22ACC" w:rsidRDefault="00A22ACC" w:rsidP="009F7E30">
      <w:pPr>
        <w:ind w:right="11"/>
        <w:jc w:val="both"/>
      </w:pPr>
    </w:p>
    <w:p w14:paraId="236AA3B8" w14:textId="77777777" w:rsidR="00A22ACC" w:rsidRDefault="00A22ACC" w:rsidP="009F7E30">
      <w:pPr>
        <w:ind w:right="11"/>
        <w:jc w:val="both"/>
      </w:pPr>
    </w:p>
    <w:p w14:paraId="4D179D9D" w14:textId="77777777" w:rsidR="00A22ACC" w:rsidRDefault="00A22ACC" w:rsidP="009F7E30">
      <w:pPr>
        <w:ind w:right="11"/>
        <w:jc w:val="both"/>
      </w:pPr>
    </w:p>
    <w:p w14:paraId="1E066CB9" w14:textId="77777777" w:rsidR="00A22ACC" w:rsidRDefault="00A22ACC" w:rsidP="009F7E30">
      <w:pPr>
        <w:ind w:right="11"/>
        <w:jc w:val="both"/>
      </w:pPr>
    </w:p>
    <w:p w14:paraId="7785C321" w14:textId="77777777" w:rsidR="00A22ACC" w:rsidRDefault="00A22ACC" w:rsidP="009F7E30">
      <w:pPr>
        <w:ind w:right="11"/>
        <w:jc w:val="both"/>
      </w:pPr>
    </w:p>
    <w:p w14:paraId="619BC598" w14:textId="77777777" w:rsidR="00A22ACC" w:rsidRDefault="00A22ACC" w:rsidP="009F7E30">
      <w:pPr>
        <w:ind w:right="11"/>
        <w:jc w:val="both"/>
      </w:pPr>
    </w:p>
    <w:p w14:paraId="2FF834C2" w14:textId="77777777" w:rsidR="00A22ACC" w:rsidRDefault="00A22ACC" w:rsidP="009F7E30">
      <w:pPr>
        <w:ind w:right="11"/>
        <w:jc w:val="both"/>
      </w:pPr>
    </w:p>
    <w:p w14:paraId="600CB677" w14:textId="77777777" w:rsidR="00A22ACC" w:rsidRDefault="00A22ACC" w:rsidP="009F7E30">
      <w:pPr>
        <w:ind w:right="11"/>
        <w:jc w:val="both"/>
      </w:pPr>
    </w:p>
    <w:p w14:paraId="62C0D1B7" w14:textId="77777777" w:rsidR="00A22ACC" w:rsidRDefault="00A22ACC" w:rsidP="009F7E30">
      <w:pPr>
        <w:ind w:right="11"/>
        <w:jc w:val="both"/>
      </w:pPr>
    </w:p>
    <w:p w14:paraId="1A3A3532" w14:textId="77777777" w:rsidR="00A22ACC" w:rsidRDefault="00A22ACC"/>
    <w:p w14:paraId="46177F3A" w14:textId="77777777" w:rsidR="00A22ACC" w:rsidRDefault="00A22ACC" w:rsidP="009F7E30">
      <w:pPr>
        <w:ind w:right="11"/>
        <w:jc w:val="both"/>
      </w:pPr>
    </w:p>
    <w:p w14:paraId="0E78B987" w14:textId="77777777" w:rsidR="00A22ACC" w:rsidRDefault="00A22ACC" w:rsidP="009F7E30">
      <w:pPr>
        <w:ind w:right="11"/>
        <w:jc w:val="both"/>
      </w:pPr>
    </w:p>
    <w:p w14:paraId="48722145" w14:textId="77777777" w:rsidR="00A22ACC" w:rsidRDefault="00A22ACC" w:rsidP="009F7E30">
      <w:pPr>
        <w:ind w:right="11"/>
        <w:jc w:val="both"/>
      </w:pPr>
    </w:p>
    <w:p w14:paraId="5D733ADE" w14:textId="77777777" w:rsidR="00A22ACC" w:rsidRDefault="00A22ACC" w:rsidP="009F7E30">
      <w:pPr>
        <w:ind w:right="11"/>
        <w:jc w:val="both"/>
      </w:pPr>
    </w:p>
    <w:p w14:paraId="28A63895" w14:textId="77777777" w:rsidR="00A22ACC" w:rsidRDefault="00A22ACC" w:rsidP="009F7E30">
      <w:pPr>
        <w:ind w:right="11"/>
        <w:jc w:val="both"/>
      </w:pPr>
    </w:p>
    <w:p w14:paraId="0BD56F1E" w14:textId="77777777" w:rsidR="00A22ACC" w:rsidRDefault="00A22ACC" w:rsidP="009F7E30">
      <w:pPr>
        <w:ind w:right="11"/>
        <w:jc w:val="both"/>
      </w:pPr>
    </w:p>
    <w:p w14:paraId="16149436" w14:textId="77777777" w:rsidR="00A22ACC" w:rsidRDefault="00A22ACC" w:rsidP="009F7E30">
      <w:pPr>
        <w:ind w:right="11"/>
        <w:jc w:val="both"/>
      </w:pPr>
    </w:p>
    <w:p w14:paraId="2E86ABF1" w14:textId="77777777" w:rsidR="00A22ACC" w:rsidRDefault="00A22ACC" w:rsidP="009F7E30">
      <w:pPr>
        <w:ind w:right="11"/>
        <w:jc w:val="both"/>
      </w:pPr>
    </w:p>
    <w:p w14:paraId="7F7F0B99" w14:textId="77777777" w:rsidR="00A22ACC" w:rsidRDefault="00A22ACC" w:rsidP="009F7E30">
      <w:pPr>
        <w:ind w:right="11"/>
        <w:jc w:val="both"/>
      </w:pPr>
    </w:p>
    <w:p w14:paraId="47ECDE9F" w14:textId="77777777" w:rsidR="00A22ACC" w:rsidRDefault="00A22ACC" w:rsidP="009F7E30">
      <w:pPr>
        <w:ind w:right="11"/>
        <w:jc w:val="both"/>
      </w:pPr>
    </w:p>
    <w:p w14:paraId="65256548" w14:textId="77777777" w:rsidR="00A22ACC" w:rsidRDefault="00A22ACC" w:rsidP="009F7E30">
      <w:pPr>
        <w:ind w:right="11"/>
        <w:jc w:val="both"/>
      </w:pPr>
    </w:p>
    <w:p w14:paraId="66AB6E18" w14:textId="77777777" w:rsidR="00A22ACC" w:rsidRDefault="00A22ACC" w:rsidP="009F7E30">
      <w:pPr>
        <w:ind w:right="11"/>
        <w:jc w:val="both"/>
      </w:pPr>
    </w:p>
    <w:p w14:paraId="59AB80FC" w14:textId="77777777" w:rsidR="00A22ACC" w:rsidRDefault="00A22ACC" w:rsidP="009F7E30">
      <w:pPr>
        <w:ind w:right="11"/>
        <w:jc w:val="both"/>
      </w:pPr>
    </w:p>
    <w:p w14:paraId="23801D76" w14:textId="77777777" w:rsidR="00A22ACC" w:rsidRDefault="00A22ACC" w:rsidP="009F7E30">
      <w:pPr>
        <w:ind w:right="11"/>
        <w:jc w:val="both"/>
      </w:pPr>
    </w:p>
    <w:p w14:paraId="543FF8E4" w14:textId="77777777" w:rsidR="00A22ACC" w:rsidRDefault="00A22ACC" w:rsidP="009F7E30">
      <w:pPr>
        <w:ind w:right="11"/>
        <w:jc w:val="both"/>
        <w:sectPr w:rsidR="00A22ACC" w:rsidSect="00952D7E">
          <w:headerReference w:type="default" r:id="rId8"/>
          <w:footerReference w:type="even" r:id="rId9"/>
          <w:footerReference w:type="default" r:id="rId10"/>
          <w:headerReference w:type="first" r:id="rId11"/>
          <w:pgSz w:w="11906" w:h="16838"/>
          <w:pgMar w:top="1418" w:right="1418" w:bottom="1135" w:left="1418" w:header="709" w:footer="709" w:gutter="0"/>
          <w:cols w:space="708"/>
          <w:titlePg/>
          <w:docGrid w:linePitch="360"/>
        </w:sectPr>
      </w:pPr>
    </w:p>
    <w:tbl>
      <w:tblPr>
        <w:tblpPr w:leftFromText="141" w:rightFromText="141" w:vertAnchor="page" w:horzAnchor="margin" w:tblpY="1559"/>
        <w:tblW w:w="9285" w:type="dxa"/>
        <w:tblLayout w:type="fixed"/>
        <w:tblCellMar>
          <w:left w:w="70" w:type="dxa"/>
          <w:right w:w="70" w:type="dxa"/>
        </w:tblCellMar>
        <w:tblLook w:val="04A0" w:firstRow="1" w:lastRow="0" w:firstColumn="1" w:lastColumn="0" w:noHBand="0" w:noVBand="1"/>
      </w:tblPr>
      <w:tblGrid>
        <w:gridCol w:w="637"/>
        <w:gridCol w:w="4821"/>
        <w:gridCol w:w="1559"/>
        <w:gridCol w:w="2268"/>
      </w:tblGrid>
      <w:tr w:rsidR="00A22ACC" w:rsidRPr="003D57AD" w14:paraId="2730AD7C" w14:textId="77777777" w:rsidTr="00A22ACC">
        <w:trPr>
          <w:trHeight w:val="1545"/>
        </w:trPr>
        <w:tc>
          <w:tcPr>
            <w:tcW w:w="9285" w:type="dxa"/>
            <w:gridSpan w:val="4"/>
            <w:tcBorders>
              <w:top w:val="single" w:sz="4" w:space="0" w:color="auto"/>
              <w:left w:val="single" w:sz="4" w:space="0" w:color="auto"/>
              <w:bottom w:val="single" w:sz="4" w:space="0" w:color="auto"/>
              <w:right w:val="single" w:sz="4" w:space="0" w:color="auto"/>
            </w:tcBorders>
            <w:vAlign w:val="center"/>
          </w:tcPr>
          <w:p w14:paraId="353C2090" w14:textId="77777777" w:rsidR="00A22ACC" w:rsidRPr="003D57AD" w:rsidRDefault="00A22ACC" w:rsidP="00A22ACC">
            <w:pPr>
              <w:jc w:val="right"/>
              <w:rPr>
                <w:b/>
              </w:rPr>
            </w:pPr>
            <w:r w:rsidRPr="003D57AD">
              <w:rPr>
                <w:b/>
              </w:rPr>
              <w:lastRenderedPageBreak/>
              <w:t>Załącznik nr 2</w:t>
            </w:r>
          </w:p>
          <w:p w14:paraId="5EBA1711" w14:textId="77777777" w:rsidR="00A22ACC" w:rsidRPr="003D57AD" w:rsidRDefault="00A22ACC" w:rsidP="00A22ACC">
            <w:pPr>
              <w:jc w:val="center"/>
              <w:rPr>
                <w:b/>
              </w:rPr>
            </w:pPr>
            <w:r w:rsidRPr="003D57AD">
              <w:rPr>
                <w:b/>
              </w:rPr>
              <w:t xml:space="preserve">PROTOKÓŁ ODBIORU </w:t>
            </w:r>
            <w:r>
              <w:rPr>
                <w:b/>
              </w:rPr>
              <w:t>OPROGRAMOWANIA</w:t>
            </w:r>
          </w:p>
          <w:p w14:paraId="2413D074" w14:textId="77777777" w:rsidR="00A22ACC" w:rsidRPr="003D57AD" w:rsidRDefault="00A22ACC" w:rsidP="00A22ACC">
            <w:pPr>
              <w:jc w:val="both"/>
            </w:pPr>
          </w:p>
        </w:tc>
      </w:tr>
      <w:tr w:rsidR="00A22ACC" w:rsidRPr="003D57AD" w14:paraId="670FAA72" w14:textId="77777777" w:rsidTr="00A22ACC">
        <w:trPr>
          <w:trHeight w:val="1545"/>
        </w:trPr>
        <w:tc>
          <w:tcPr>
            <w:tcW w:w="9285" w:type="dxa"/>
            <w:gridSpan w:val="4"/>
            <w:tcBorders>
              <w:top w:val="single" w:sz="4" w:space="0" w:color="auto"/>
              <w:left w:val="single" w:sz="4" w:space="0" w:color="auto"/>
              <w:bottom w:val="single" w:sz="4" w:space="0" w:color="auto"/>
              <w:right w:val="single" w:sz="4" w:space="0" w:color="auto"/>
            </w:tcBorders>
            <w:vAlign w:val="center"/>
            <w:hideMark/>
          </w:tcPr>
          <w:p w14:paraId="117C427F" w14:textId="54E47522" w:rsidR="00A22ACC" w:rsidRPr="003D57AD" w:rsidRDefault="00A22ACC" w:rsidP="00B63434">
            <w:pPr>
              <w:jc w:val="both"/>
            </w:pPr>
            <w:r w:rsidRPr="003D57AD">
              <w:t xml:space="preserve">Zgodnie z umową nr …………………………………………… zawartą w dniu …………….... pomiędzy …………………………………………………………………………………………..……………………. a </w:t>
            </w:r>
            <w:r>
              <w:rPr>
                <w:b/>
              </w:rPr>
              <w:t>Akademią</w:t>
            </w:r>
            <w:r w:rsidRPr="003D57AD">
              <w:rPr>
                <w:b/>
              </w:rPr>
              <w:t xml:space="preserve"> Wojsk Lądowych</w:t>
            </w:r>
            <w:r w:rsidRPr="003D57AD">
              <w:t xml:space="preserve"> </w:t>
            </w:r>
            <w:r w:rsidRPr="003D57AD">
              <w:rPr>
                <w:b/>
              </w:rPr>
              <w:t>im</w:t>
            </w:r>
            <w:r>
              <w:rPr>
                <w:b/>
              </w:rPr>
              <w:t>ienia generała</w:t>
            </w:r>
            <w:r w:rsidRPr="003D57AD">
              <w:rPr>
                <w:b/>
              </w:rPr>
              <w:t xml:space="preserve"> Tadeusza Kościuszki we Wrocławiu</w:t>
            </w:r>
            <w:r w:rsidRPr="003D57AD">
              <w:t xml:space="preserve">, odbył się odbiór </w:t>
            </w:r>
            <w:r>
              <w:t>………………………</w:t>
            </w:r>
            <w:r w:rsidR="00B63434">
              <w:t>w dniu</w:t>
            </w:r>
            <w:r>
              <w:t>………………………………….</w:t>
            </w:r>
            <w:r w:rsidRPr="003D57AD">
              <w:t xml:space="preserve"> zgodnie z poniższą specyfikacją:</w:t>
            </w:r>
          </w:p>
        </w:tc>
      </w:tr>
      <w:tr w:rsidR="00A22ACC" w:rsidRPr="003D57AD" w14:paraId="53687DA3" w14:textId="77777777" w:rsidTr="00A22ACC">
        <w:trPr>
          <w:trHeight w:val="817"/>
        </w:trPr>
        <w:tc>
          <w:tcPr>
            <w:tcW w:w="637" w:type="dxa"/>
            <w:tcBorders>
              <w:top w:val="single" w:sz="4" w:space="0" w:color="auto"/>
              <w:left w:val="single" w:sz="4" w:space="0" w:color="auto"/>
              <w:bottom w:val="single" w:sz="4" w:space="0" w:color="auto"/>
              <w:right w:val="single" w:sz="4" w:space="0" w:color="auto"/>
            </w:tcBorders>
            <w:vAlign w:val="center"/>
            <w:hideMark/>
          </w:tcPr>
          <w:p w14:paraId="5F0ACCFA" w14:textId="77777777" w:rsidR="00A22ACC" w:rsidRPr="003D57AD" w:rsidRDefault="00A22ACC" w:rsidP="00A22ACC">
            <w:pPr>
              <w:jc w:val="center"/>
              <w:rPr>
                <w:b/>
              </w:rPr>
            </w:pPr>
            <w:r w:rsidRPr="003D57AD">
              <w:rPr>
                <w:b/>
              </w:rPr>
              <w:t>Lp.</w:t>
            </w:r>
          </w:p>
        </w:tc>
        <w:tc>
          <w:tcPr>
            <w:tcW w:w="4821" w:type="dxa"/>
            <w:tcBorders>
              <w:top w:val="single" w:sz="4" w:space="0" w:color="auto"/>
              <w:left w:val="single" w:sz="4" w:space="0" w:color="auto"/>
              <w:bottom w:val="single" w:sz="4" w:space="0" w:color="000000"/>
              <w:right w:val="single" w:sz="4" w:space="0" w:color="auto"/>
            </w:tcBorders>
            <w:vAlign w:val="center"/>
            <w:hideMark/>
          </w:tcPr>
          <w:p w14:paraId="3C666C6F" w14:textId="77777777" w:rsidR="00A22ACC" w:rsidRPr="003D57AD" w:rsidRDefault="00A22ACC" w:rsidP="00A22ACC">
            <w:pPr>
              <w:jc w:val="center"/>
              <w:rPr>
                <w:b/>
              </w:rPr>
            </w:pPr>
            <w:r w:rsidRPr="003D57AD">
              <w:rPr>
                <w:b/>
              </w:rPr>
              <w:t>ASORTYMENT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05AC174" w14:textId="77777777" w:rsidR="00A22ACC" w:rsidRPr="003D57AD" w:rsidRDefault="00A22ACC" w:rsidP="00A22ACC">
            <w:pPr>
              <w:jc w:val="center"/>
              <w:rPr>
                <w:b/>
              </w:rPr>
            </w:pPr>
            <w:r w:rsidRPr="003D57AD">
              <w:rPr>
                <w:b/>
              </w:rPr>
              <w:t>Ilość</w:t>
            </w:r>
          </w:p>
          <w:p w14:paraId="74BC64E4" w14:textId="77777777" w:rsidR="00A22ACC" w:rsidRPr="003D57AD" w:rsidRDefault="00A22ACC" w:rsidP="00A22ACC">
            <w:pPr>
              <w:jc w:val="center"/>
              <w:rPr>
                <w:b/>
              </w:rPr>
            </w:pPr>
            <w:r w:rsidRPr="003D57AD">
              <w:rPr>
                <w:b/>
              </w:rPr>
              <w:t>(szt.)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A77724A" w14:textId="77777777" w:rsidR="00A22ACC" w:rsidRPr="003D57AD" w:rsidRDefault="00A22ACC" w:rsidP="00A22ACC">
            <w:pPr>
              <w:jc w:val="center"/>
              <w:rPr>
                <w:b/>
              </w:rPr>
            </w:pPr>
            <w:r w:rsidRPr="003D57AD">
              <w:rPr>
                <w:b/>
              </w:rPr>
              <w:t>Uwagi</w:t>
            </w:r>
          </w:p>
        </w:tc>
      </w:tr>
      <w:tr w:rsidR="00A22ACC" w:rsidRPr="003D57AD" w14:paraId="2B1C700C" w14:textId="77777777" w:rsidTr="00A22ACC">
        <w:trPr>
          <w:trHeight w:val="214"/>
        </w:trPr>
        <w:tc>
          <w:tcPr>
            <w:tcW w:w="637" w:type="dxa"/>
            <w:tcBorders>
              <w:top w:val="nil"/>
              <w:left w:val="single" w:sz="4" w:space="0" w:color="auto"/>
              <w:bottom w:val="single" w:sz="4" w:space="0" w:color="auto"/>
              <w:right w:val="single" w:sz="4" w:space="0" w:color="auto"/>
            </w:tcBorders>
            <w:vAlign w:val="center"/>
            <w:hideMark/>
          </w:tcPr>
          <w:p w14:paraId="6AA8C0B0" w14:textId="77777777" w:rsidR="00A22ACC" w:rsidRPr="003D57AD" w:rsidRDefault="00A22ACC" w:rsidP="00A22ACC">
            <w:pPr>
              <w:jc w:val="center"/>
              <w:rPr>
                <w:b/>
              </w:rPr>
            </w:pPr>
            <w:r w:rsidRPr="003D57AD">
              <w:rPr>
                <w:b/>
              </w:rPr>
              <w:t>1</w:t>
            </w:r>
          </w:p>
        </w:tc>
        <w:tc>
          <w:tcPr>
            <w:tcW w:w="4821" w:type="dxa"/>
            <w:tcBorders>
              <w:top w:val="nil"/>
              <w:left w:val="nil"/>
              <w:bottom w:val="single" w:sz="4" w:space="0" w:color="auto"/>
              <w:right w:val="single" w:sz="4" w:space="0" w:color="auto"/>
            </w:tcBorders>
            <w:vAlign w:val="center"/>
            <w:hideMark/>
          </w:tcPr>
          <w:p w14:paraId="66F4FE0C" w14:textId="77777777" w:rsidR="00A22ACC" w:rsidRPr="003D57AD" w:rsidRDefault="00A22ACC" w:rsidP="00A22ACC">
            <w:pPr>
              <w:jc w:val="center"/>
              <w:rPr>
                <w:b/>
              </w:rPr>
            </w:pPr>
            <w:r w:rsidRPr="003D57AD">
              <w:rPr>
                <w:b/>
              </w:rPr>
              <w:t>2</w:t>
            </w:r>
          </w:p>
        </w:tc>
        <w:tc>
          <w:tcPr>
            <w:tcW w:w="1559" w:type="dxa"/>
            <w:tcBorders>
              <w:top w:val="nil"/>
              <w:left w:val="nil"/>
              <w:bottom w:val="single" w:sz="4" w:space="0" w:color="auto"/>
              <w:right w:val="single" w:sz="4" w:space="0" w:color="auto"/>
            </w:tcBorders>
            <w:vAlign w:val="center"/>
            <w:hideMark/>
          </w:tcPr>
          <w:p w14:paraId="5FC2F197" w14:textId="77777777" w:rsidR="00A22ACC" w:rsidRPr="003D57AD" w:rsidRDefault="00A22ACC" w:rsidP="00A22ACC">
            <w:pPr>
              <w:jc w:val="center"/>
              <w:rPr>
                <w:b/>
              </w:rPr>
            </w:pPr>
            <w:r w:rsidRPr="003D57AD">
              <w:rPr>
                <w:b/>
              </w:rPr>
              <w:t>3</w:t>
            </w:r>
          </w:p>
        </w:tc>
        <w:tc>
          <w:tcPr>
            <w:tcW w:w="2268" w:type="dxa"/>
            <w:tcBorders>
              <w:top w:val="nil"/>
              <w:left w:val="nil"/>
              <w:bottom w:val="single" w:sz="4" w:space="0" w:color="auto"/>
              <w:right w:val="single" w:sz="4" w:space="0" w:color="auto"/>
            </w:tcBorders>
            <w:vAlign w:val="center"/>
            <w:hideMark/>
          </w:tcPr>
          <w:p w14:paraId="54BB28E3" w14:textId="77777777" w:rsidR="00A22ACC" w:rsidRPr="003D57AD" w:rsidRDefault="00A22ACC" w:rsidP="00A22ACC">
            <w:pPr>
              <w:jc w:val="center"/>
              <w:rPr>
                <w:b/>
              </w:rPr>
            </w:pPr>
            <w:r w:rsidRPr="003D57AD">
              <w:rPr>
                <w:b/>
              </w:rPr>
              <w:t>4</w:t>
            </w:r>
          </w:p>
        </w:tc>
      </w:tr>
      <w:tr w:rsidR="00A22ACC" w:rsidRPr="003D57AD" w14:paraId="2B006271" w14:textId="77777777" w:rsidTr="00A22ACC">
        <w:trPr>
          <w:trHeight w:val="632"/>
        </w:trPr>
        <w:tc>
          <w:tcPr>
            <w:tcW w:w="637" w:type="dxa"/>
            <w:tcBorders>
              <w:top w:val="nil"/>
              <w:left w:val="single" w:sz="4" w:space="0" w:color="auto"/>
              <w:bottom w:val="single" w:sz="4" w:space="0" w:color="auto"/>
              <w:right w:val="single" w:sz="4" w:space="0" w:color="auto"/>
            </w:tcBorders>
            <w:vAlign w:val="center"/>
            <w:hideMark/>
          </w:tcPr>
          <w:p w14:paraId="7D033F31" w14:textId="77777777" w:rsidR="00A22ACC" w:rsidRPr="003D57AD" w:rsidRDefault="00A22ACC" w:rsidP="00A22ACC">
            <w:pPr>
              <w:jc w:val="center"/>
            </w:pPr>
            <w:r w:rsidRPr="003D57AD">
              <w:t>1.</w:t>
            </w:r>
          </w:p>
        </w:tc>
        <w:tc>
          <w:tcPr>
            <w:tcW w:w="4821" w:type="dxa"/>
            <w:tcBorders>
              <w:top w:val="nil"/>
              <w:left w:val="nil"/>
              <w:bottom w:val="single" w:sz="4" w:space="0" w:color="auto"/>
              <w:right w:val="single" w:sz="4" w:space="0" w:color="auto"/>
            </w:tcBorders>
            <w:vAlign w:val="center"/>
          </w:tcPr>
          <w:p w14:paraId="009C3BE8" w14:textId="77777777" w:rsidR="00A22ACC" w:rsidRPr="003D57AD" w:rsidRDefault="00A22ACC" w:rsidP="00A22ACC">
            <w:pPr>
              <w:jc w:val="center"/>
            </w:pPr>
          </w:p>
        </w:tc>
        <w:tc>
          <w:tcPr>
            <w:tcW w:w="1559" w:type="dxa"/>
            <w:tcBorders>
              <w:top w:val="nil"/>
              <w:left w:val="nil"/>
              <w:bottom w:val="single" w:sz="4" w:space="0" w:color="auto"/>
              <w:right w:val="single" w:sz="4" w:space="0" w:color="auto"/>
            </w:tcBorders>
            <w:vAlign w:val="center"/>
          </w:tcPr>
          <w:p w14:paraId="04B2E590" w14:textId="77777777" w:rsidR="00A22ACC" w:rsidRPr="003D57AD" w:rsidRDefault="00A22ACC" w:rsidP="00A22ACC">
            <w:pPr>
              <w:jc w:val="center"/>
            </w:pPr>
          </w:p>
        </w:tc>
        <w:tc>
          <w:tcPr>
            <w:tcW w:w="2268" w:type="dxa"/>
            <w:tcBorders>
              <w:top w:val="nil"/>
              <w:left w:val="nil"/>
              <w:bottom w:val="single" w:sz="4" w:space="0" w:color="auto"/>
              <w:right w:val="single" w:sz="4" w:space="0" w:color="auto"/>
            </w:tcBorders>
            <w:vAlign w:val="center"/>
          </w:tcPr>
          <w:p w14:paraId="5E1D7438" w14:textId="77777777" w:rsidR="00A22ACC" w:rsidRPr="003D57AD" w:rsidRDefault="00A22ACC" w:rsidP="00A22ACC">
            <w:pPr>
              <w:jc w:val="center"/>
            </w:pPr>
          </w:p>
        </w:tc>
      </w:tr>
      <w:tr w:rsidR="00A22ACC" w:rsidRPr="003D57AD" w14:paraId="3AB527D0" w14:textId="77777777" w:rsidTr="00A22ACC">
        <w:trPr>
          <w:trHeight w:val="229"/>
        </w:trPr>
        <w:tc>
          <w:tcPr>
            <w:tcW w:w="637" w:type="dxa"/>
            <w:tcBorders>
              <w:top w:val="single" w:sz="4" w:space="0" w:color="auto"/>
              <w:left w:val="single" w:sz="4" w:space="0" w:color="auto"/>
              <w:bottom w:val="single" w:sz="4" w:space="0" w:color="auto"/>
              <w:right w:val="single" w:sz="4" w:space="0" w:color="auto"/>
            </w:tcBorders>
            <w:vAlign w:val="center"/>
            <w:hideMark/>
          </w:tcPr>
          <w:p w14:paraId="48CD5853" w14:textId="77777777" w:rsidR="00A22ACC" w:rsidRPr="003D57AD" w:rsidRDefault="00A22ACC" w:rsidP="00A22ACC">
            <w:pPr>
              <w:jc w:val="center"/>
            </w:pPr>
            <w:r w:rsidRPr="003D57AD">
              <w:t>2.</w:t>
            </w:r>
          </w:p>
        </w:tc>
        <w:tc>
          <w:tcPr>
            <w:tcW w:w="4821" w:type="dxa"/>
            <w:tcBorders>
              <w:top w:val="single" w:sz="4" w:space="0" w:color="auto"/>
              <w:left w:val="nil"/>
              <w:bottom w:val="single" w:sz="4" w:space="0" w:color="auto"/>
              <w:right w:val="single" w:sz="4" w:space="0" w:color="auto"/>
            </w:tcBorders>
            <w:vAlign w:val="center"/>
          </w:tcPr>
          <w:p w14:paraId="08C248BD" w14:textId="77777777" w:rsidR="00A22ACC" w:rsidRPr="003D57AD" w:rsidRDefault="00A22ACC" w:rsidP="00A22ACC">
            <w:pPr>
              <w:jc w:val="center"/>
            </w:pPr>
          </w:p>
        </w:tc>
        <w:tc>
          <w:tcPr>
            <w:tcW w:w="1559" w:type="dxa"/>
            <w:tcBorders>
              <w:top w:val="single" w:sz="4" w:space="0" w:color="auto"/>
              <w:left w:val="nil"/>
              <w:bottom w:val="single" w:sz="4" w:space="0" w:color="auto"/>
              <w:right w:val="single" w:sz="4" w:space="0" w:color="auto"/>
            </w:tcBorders>
            <w:vAlign w:val="center"/>
          </w:tcPr>
          <w:p w14:paraId="206D334F" w14:textId="77777777" w:rsidR="00A22ACC" w:rsidRPr="003D57AD" w:rsidRDefault="00A22ACC" w:rsidP="00A22ACC">
            <w:pPr>
              <w:jc w:val="center"/>
            </w:pPr>
          </w:p>
        </w:tc>
        <w:tc>
          <w:tcPr>
            <w:tcW w:w="2268" w:type="dxa"/>
            <w:tcBorders>
              <w:top w:val="single" w:sz="4" w:space="0" w:color="auto"/>
              <w:left w:val="nil"/>
              <w:bottom w:val="single" w:sz="4" w:space="0" w:color="auto"/>
              <w:right w:val="single" w:sz="4" w:space="0" w:color="auto"/>
            </w:tcBorders>
            <w:vAlign w:val="center"/>
          </w:tcPr>
          <w:p w14:paraId="18561D77" w14:textId="77777777" w:rsidR="00A22ACC" w:rsidRPr="003D57AD" w:rsidRDefault="00A22ACC" w:rsidP="00A22ACC">
            <w:pPr>
              <w:jc w:val="center"/>
            </w:pPr>
          </w:p>
        </w:tc>
      </w:tr>
      <w:tr w:rsidR="00A22ACC" w:rsidRPr="003D57AD" w14:paraId="1BDE3ED8" w14:textId="77777777" w:rsidTr="00A22ACC">
        <w:trPr>
          <w:trHeight w:val="36"/>
        </w:trPr>
        <w:tc>
          <w:tcPr>
            <w:tcW w:w="637" w:type="dxa"/>
            <w:tcBorders>
              <w:top w:val="single" w:sz="4" w:space="0" w:color="auto"/>
              <w:left w:val="single" w:sz="4" w:space="0" w:color="auto"/>
              <w:bottom w:val="single" w:sz="4" w:space="0" w:color="auto"/>
              <w:right w:val="single" w:sz="4" w:space="0" w:color="auto"/>
            </w:tcBorders>
            <w:vAlign w:val="center"/>
            <w:hideMark/>
          </w:tcPr>
          <w:p w14:paraId="52C51846" w14:textId="77777777" w:rsidR="00A22ACC" w:rsidRPr="003D57AD" w:rsidRDefault="00A22ACC" w:rsidP="00A22ACC">
            <w:pPr>
              <w:jc w:val="center"/>
            </w:pPr>
            <w:r w:rsidRPr="003D57AD">
              <w:t>3.</w:t>
            </w:r>
          </w:p>
        </w:tc>
        <w:tc>
          <w:tcPr>
            <w:tcW w:w="4821" w:type="dxa"/>
            <w:tcBorders>
              <w:top w:val="single" w:sz="4" w:space="0" w:color="auto"/>
              <w:left w:val="single" w:sz="4" w:space="0" w:color="auto"/>
              <w:bottom w:val="single" w:sz="4" w:space="0" w:color="auto"/>
              <w:right w:val="single" w:sz="4" w:space="0" w:color="auto"/>
            </w:tcBorders>
            <w:vAlign w:val="center"/>
          </w:tcPr>
          <w:p w14:paraId="6E411ABB" w14:textId="77777777" w:rsidR="00A22ACC" w:rsidRPr="003D57AD" w:rsidRDefault="00A22ACC" w:rsidP="00A22ACC">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52AB67F3" w14:textId="77777777" w:rsidR="00A22ACC" w:rsidRPr="003D57AD" w:rsidRDefault="00A22ACC" w:rsidP="00A22ACC">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14BFC466" w14:textId="77777777" w:rsidR="00A22ACC" w:rsidRPr="003D57AD" w:rsidRDefault="00A22ACC" w:rsidP="00A22ACC">
            <w:pPr>
              <w:jc w:val="center"/>
            </w:pPr>
          </w:p>
        </w:tc>
      </w:tr>
      <w:tr w:rsidR="00A22ACC" w:rsidRPr="003D57AD" w14:paraId="5E6EAE0A" w14:textId="77777777" w:rsidTr="00A22ACC">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14:paraId="381DAA61" w14:textId="77777777" w:rsidR="00A22ACC" w:rsidRPr="003D57AD" w:rsidRDefault="00A22ACC" w:rsidP="00A22ACC">
            <w:pPr>
              <w:jc w:val="center"/>
            </w:pPr>
            <w:r w:rsidRPr="003D57AD">
              <w:t>4.</w:t>
            </w:r>
          </w:p>
        </w:tc>
        <w:tc>
          <w:tcPr>
            <w:tcW w:w="4821" w:type="dxa"/>
            <w:tcBorders>
              <w:top w:val="single" w:sz="4" w:space="0" w:color="auto"/>
              <w:left w:val="single" w:sz="4" w:space="0" w:color="auto"/>
              <w:bottom w:val="single" w:sz="4" w:space="0" w:color="auto"/>
              <w:right w:val="single" w:sz="4" w:space="0" w:color="auto"/>
            </w:tcBorders>
            <w:vAlign w:val="center"/>
          </w:tcPr>
          <w:p w14:paraId="651E10C5" w14:textId="77777777" w:rsidR="00A22ACC" w:rsidRPr="003D57AD" w:rsidRDefault="00A22ACC" w:rsidP="00A22ACC">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4D7644FC" w14:textId="77777777" w:rsidR="00A22ACC" w:rsidRPr="003D57AD" w:rsidRDefault="00A22ACC" w:rsidP="00A22ACC">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4D415535" w14:textId="77777777" w:rsidR="00A22ACC" w:rsidRPr="003D57AD" w:rsidRDefault="00A22ACC" w:rsidP="00A22ACC">
            <w:pPr>
              <w:jc w:val="center"/>
            </w:pPr>
          </w:p>
        </w:tc>
      </w:tr>
      <w:tr w:rsidR="00A22ACC" w:rsidRPr="003D57AD" w14:paraId="7AE5B2DD" w14:textId="77777777" w:rsidTr="00A22ACC">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14:paraId="5717A307" w14:textId="77777777" w:rsidR="00A22ACC" w:rsidRPr="003D57AD" w:rsidRDefault="00A22ACC" w:rsidP="00A22ACC">
            <w:pPr>
              <w:jc w:val="center"/>
            </w:pPr>
            <w:r w:rsidRPr="003D57AD">
              <w:t>5.</w:t>
            </w:r>
          </w:p>
        </w:tc>
        <w:tc>
          <w:tcPr>
            <w:tcW w:w="4821" w:type="dxa"/>
            <w:tcBorders>
              <w:top w:val="single" w:sz="4" w:space="0" w:color="auto"/>
              <w:left w:val="single" w:sz="4" w:space="0" w:color="auto"/>
              <w:bottom w:val="single" w:sz="4" w:space="0" w:color="auto"/>
              <w:right w:val="single" w:sz="4" w:space="0" w:color="auto"/>
            </w:tcBorders>
            <w:vAlign w:val="center"/>
          </w:tcPr>
          <w:p w14:paraId="40D624E0" w14:textId="77777777" w:rsidR="00A22ACC" w:rsidRPr="003D57AD" w:rsidRDefault="00A22ACC" w:rsidP="00A22ACC">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72517D57" w14:textId="77777777" w:rsidR="00A22ACC" w:rsidRPr="003D57AD" w:rsidRDefault="00A22ACC" w:rsidP="00A22ACC">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3B4255E3" w14:textId="77777777" w:rsidR="00A22ACC" w:rsidRPr="003D57AD" w:rsidRDefault="00A22ACC" w:rsidP="00A22ACC">
            <w:pPr>
              <w:jc w:val="center"/>
            </w:pPr>
          </w:p>
        </w:tc>
      </w:tr>
      <w:tr w:rsidR="00A22ACC" w:rsidRPr="003D57AD" w14:paraId="3F3FF5D2" w14:textId="77777777" w:rsidTr="00A22ACC">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14:paraId="590BBA7A" w14:textId="77777777" w:rsidR="00A22ACC" w:rsidRPr="003D57AD" w:rsidRDefault="00A22ACC" w:rsidP="00A22ACC">
            <w:pPr>
              <w:jc w:val="center"/>
            </w:pPr>
            <w:r w:rsidRPr="003D57AD">
              <w:t>6.</w:t>
            </w:r>
          </w:p>
        </w:tc>
        <w:tc>
          <w:tcPr>
            <w:tcW w:w="4821" w:type="dxa"/>
            <w:tcBorders>
              <w:top w:val="single" w:sz="4" w:space="0" w:color="auto"/>
              <w:left w:val="single" w:sz="4" w:space="0" w:color="auto"/>
              <w:bottom w:val="single" w:sz="4" w:space="0" w:color="auto"/>
              <w:right w:val="single" w:sz="4" w:space="0" w:color="auto"/>
            </w:tcBorders>
            <w:vAlign w:val="center"/>
          </w:tcPr>
          <w:p w14:paraId="31FDAD44" w14:textId="77777777" w:rsidR="00A22ACC" w:rsidRPr="003D57AD" w:rsidRDefault="00A22ACC" w:rsidP="00A22ACC">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6BECE676" w14:textId="77777777" w:rsidR="00A22ACC" w:rsidRPr="003D57AD" w:rsidRDefault="00A22ACC" w:rsidP="00A22ACC">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7A52381F" w14:textId="77777777" w:rsidR="00A22ACC" w:rsidRPr="003D57AD" w:rsidRDefault="00A22ACC" w:rsidP="00A22ACC">
            <w:pPr>
              <w:jc w:val="center"/>
            </w:pPr>
          </w:p>
        </w:tc>
      </w:tr>
      <w:tr w:rsidR="00A22ACC" w:rsidRPr="003D57AD" w14:paraId="15812F16" w14:textId="77777777" w:rsidTr="00A22ACC">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14:paraId="13C65D2C" w14:textId="77777777" w:rsidR="00A22ACC" w:rsidRPr="003D57AD" w:rsidRDefault="00A22ACC" w:rsidP="00A22ACC">
            <w:pPr>
              <w:jc w:val="center"/>
            </w:pPr>
            <w:r w:rsidRPr="003D57AD">
              <w:t>7.</w:t>
            </w:r>
          </w:p>
        </w:tc>
        <w:tc>
          <w:tcPr>
            <w:tcW w:w="4821" w:type="dxa"/>
            <w:tcBorders>
              <w:top w:val="single" w:sz="4" w:space="0" w:color="auto"/>
              <w:left w:val="single" w:sz="4" w:space="0" w:color="auto"/>
              <w:bottom w:val="single" w:sz="4" w:space="0" w:color="auto"/>
              <w:right w:val="single" w:sz="4" w:space="0" w:color="auto"/>
            </w:tcBorders>
            <w:vAlign w:val="center"/>
          </w:tcPr>
          <w:p w14:paraId="3BF11955" w14:textId="77777777" w:rsidR="00A22ACC" w:rsidRPr="003D57AD" w:rsidRDefault="00A22ACC" w:rsidP="00A22ACC">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2B659C22" w14:textId="77777777" w:rsidR="00A22ACC" w:rsidRPr="003D57AD" w:rsidRDefault="00A22ACC" w:rsidP="00A22ACC">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74239E6A" w14:textId="77777777" w:rsidR="00A22ACC" w:rsidRPr="003D57AD" w:rsidRDefault="00A22ACC" w:rsidP="00A22ACC">
            <w:pPr>
              <w:jc w:val="center"/>
            </w:pPr>
          </w:p>
        </w:tc>
      </w:tr>
      <w:tr w:rsidR="00A22ACC" w:rsidRPr="003D57AD" w14:paraId="272962DD" w14:textId="77777777" w:rsidTr="00A22ACC">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14:paraId="17F82C19" w14:textId="77777777" w:rsidR="00A22ACC" w:rsidRPr="003D57AD" w:rsidRDefault="00A22ACC" w:rsidP="00A22ACC">
            <w:pPr>
              <w:jc w:val="center"/>
            </w:pPr>
            <w:r w:rsidRPr="003D57AD">
              <w:t>8.</w:t>
            </w:r>
          </w:p>
        </w:tc>
        <w:tc>
          <w:tcPr>
            <w:tcW w:w="4821" w:type="dxa"/>
            <w:tcBorders>
              <w:top w:val="single" w:sz="4" w:space="0" w:color="auto"/>
              <w:left w:val="single" w:sz="4" w:space="0" w:color="auto"/>
              <w:bottom w:val="single" w:sz="4" w:space="0" w:color="auto"/>
              <w:right w:val="single" w:sz="4" w:space="0" w:color="auto"/>
            </w:tcBorders>
            <w:vAlign w:val="center"/>
          </w:tcPr>
          <w:p w14:paraId="26C06B0A" w14:textId="77777777" w:rsidR="00A22ACC" w:rsidRPr="003D57AD" w:rsidRDefault="00A22ACC" w:rsidP="00A22ACC">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3ED71BB3" w14:textId="77777777" w:rsidR="00A22ACC" w:rsidRPr="003D57AD" w:rsidRDefault="00A22ACC" w:rsidP="00A22ACC">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5D4E7D4A" w14:textId="77777777" w:rsidR="00A22ACC" w:rsidRPr="003D57AD" w:rsidRDefault="00A22ACC" w:rsidP="00A22ACC">
            <w:pPr>
              <w:jc w:val="center"/>
            </w:pPr>
          </w:p>
        </w:tc>
      </w:tr>
    </w:tbl>
    <w:p w14:paraId="79C29019" w14:textId="77777777" w:rsidR="00A22ACC" w:rsidRDefault="00A22ACC" w:rsidP="009F7E30">
      <w:pPr>
        <w:ind w:right="11"/>
        <w:jc w:val="both"/>
      </w:pPr>
    </w:p>
    <w:p w14:paraId="381F0ACA" w14:textId="77777777" w:rsidR="009F7E30" w:rsidRPr="003D57AD" w:rsidRDefault="009F7E30" w:rsidP="009F7E30">
      <w:pPr>
        <w:ind w:right="11"/>
        <w:jc w:val="both"/>
      </w:pPr>
      <w:r w:rsidRPr="003D57AD">
        <w:t>Upoważnieni przedstawiciele stron złożonymi pod niniejszym protokołem podpisami zgodnie oświadczają, że:</w:t>
      </w:r>
    </w:p>
    <w:p w14:paraId="19EDBD07" w14:textId="77777777" w:rsidR="009F7E30" w:rsidRPr="003D57AD" w:rsidRDefault="009F7E30" w:rsidP="009F7E30">
      <w:pPr>
        <w:ind w:right="11"/>
        <w:jc w:val="both"/>
      </w:pPr>
      <w:r w:rsidRPr="003D57AD">
        <w:t>Dostarczon</w:t>
      </w:r>
      <w:r>
        <w:t>y</w:t>
      </w:r>
      <w:r w:rsidRPr="003D57AD">
        <w:t xml:space="preserve"> </w:t>
      </w:r>
      <w:r>
        <w:t>asortyment</w:t>
      </w:r>
      <w:r w:rsidRPr="003D57AD">
        <w:t xml:space="preserve"> jest fabrycznie nowy i nie nosi śladów uszkodzeń zewnętrznych oraz uprzedniego użytkowania.</w:t>
      </w:r>
    </w:p>
    <w:p w14:paraId="5079809F" w14:textId="77777777" w:rsidR="009F7E30" w:rsidRPr="003D57AD" w:rsidRDefault="009F7E30" w:rsidP="009F7E30">
      <w:pPr>
        <w:ind w:right="11"/>
      </w:pPr>
      <w:r w:rsidRPr="003D57AD">
        <w:t xml:space="preserve">Wraz z </w:t>
      </w:r>
      <w:r>
        <w:t>asortymentem</w:t>
      </w:r>
      <w:r w:rsidRPr="003D57AD">
        <w:t xml:space="preserve"> przekazane zostały następujące dokumenty:</w:t>
      </w:r>
    </w:p>
    <w:p w14:paraId="60482DC0" w14:textId="77777777" w:rsidR="009F7E30" w:rsidRPr="003D57AD" w:rsidRDefault="009F7E30" w:rsidP="009F7E30">
      <w:pPr>
        <w:ind w:right="11"/>
      </w:pPr>
      <w:r w:rsidRPr="003D57AD">
        <w:t>………………………………………………………………………...……………………………………</w:t>
      </w:r>
    </w:p>
    <w:p w14:paraId="4C0FFE5C" w14:textId="77777777" w:rsidR="009F7E30" w:rsidRPr="003D57AD" w:rsidRDefault="009F7E30" w:rsidP="009F7E30">
      <w:pPr>
        <w:ind w:right="11"/>
      </w:pPr>
      <w:r w:rsidRPr="003D57AD">
        <w:t>………………………………………………………………………………...………………………</w:t>
      </w:r>
    </w:p>
    <w:p w14:paraId="1C9DE092" w14:textId="77777777" w:rsidR="009F7E30" w:rsidRPr="003D57AD" w:rsidRDefault="009F7E30" w:rsidP="009F7E30">
      <w:pPr>
        <w:ind w:right="11"/>
      </w:pPr>
      <w:r w:rsidRPr="003D57AD">
        <w:t>………………………………………………………………………………………...……………………</w:t>
      </w:r>
    </w:p>
    <w:p w14:paraId="6FBD1003" w14:textId="77777777" w:rsidR="009F7E30" w:rsidRPr="003D57AD" w:rsidRDefault="009F7E30" w:rsidP="009F7E30">
      <w:pPr>
        <w:ind w:right="11"/>
      </w:pPr>
      <w:r w:rsidRPr="003D57AD">
        <w:t>…………………………………………………………………………………………...………………</w:t>
      </w:r>
    </w:p>
    <w:p w14:paraId="431C2E2A" w14:textId="77777777" w:rsidR="009F7E30" w:rsidRPr="003D57AD" w:rsidRDefault="009F7E30" w:rsidP="009F7E30">
      <w:pPr>
        <w:ind w:right="11"/>
      </w:pPr>
      <w:r w:rsidRPr="003D57AD">
        <w:t>…………………………………………………………………………………………...………………</w:t>
      </w:r>
    </w:p>
    <w:p w14:paraId="2B23CA77" w14:textId="77777777" w:rsidR="009F7E30" w:rsidRPr="003D57AD" w:rsidRDefault="009F7E30" w:rsidP="009F7E30">
      <w:pPr>
        <w:ind w:right="11"/>
      </w:pPr>
      <w:r w:rsidRPr="003D57AD">
        <w:rPr>
          <w:b/>
        </w:rPr>
        <w:t>Ewentualne uwagi</w:t>
      </w:r>
      <w:r w:rsidRPr="003D57AD">
        <w:t xml:space="preserve">: </w:t>
      </w:r>
    </w:p>
    <w:p w14:paraId="171AFC78" w14:textId="77777777" w:rsidR="009F7E30" w:rsidRPr="003D57AD" w:rsidRDefault="009F7E30" w:rsidP="009F7E30">
      <w:pPr>
        <w:ind w:right="11"/>
        <w:jc w:val="both"/>
      </w:pPr>
      <w:r w:rsidRPr="003D57AD">
        <w:t>Technicznie sprzęt będzie sprawdzany sukcesywnie w miarę przyjmowania. Wszelkie zastrzeżenia, co do jakości będą przesyłane do wykonawcy w formie pisemnej.</w:t>
      </w:r>
    </w:p>
    <w:p w14:paraId="015434C8" w14:textId="77777777" w:rsidR="009F7E30" w:rsidRPr="003D57AD" w:rsidRDefault="009F7E30" w:rsidP="009F7E30">
      <w:pPr>
        <w:ind w:right="11"/>
      </w:pPr>
      <w:r w:rsidRPr="003D57AD">
        <w:t>Podczas przyjmowania sprzętu informatycznego stwierdzono niżej wymienione uwagi:</w:t>
      </w:r>
    </w:p>
    <w:p w14:paraId="16797E14" w14:textId="77777777" w:rsidR="009F7E30" w:rsidRPr="003D57AD" w:rsidRDefault="009F7E30" w:rsidP="009F7E30">
      <w:pPr>
        <w:ind w:right="11"/>
        <w:jc w:val="both"/>
      </w:pPr>
      <w:r w:rsidRPr="003D57AD">
        <w:t>……………………………………………………………………………………………...……………………………………………………………………………………………………………………...……………………………………………………………………………………………………...……………</w:t>
      </w:r>
    </w:p>
    <w:p w14:paraId="4DE67931" w14:textId="77777777" w:rsidR="009F7E30" w:rsidRPr="003D57AD" w:rsidRDefault="009F7E30" w:rsidP="009F7E30">
      <w:pPr>
        <w:ind w:right="11"/>
        <w:jc w:val="both"/>
      </w:pPr>
      <w:r w:rsidRPr="003D57AD">
        <w:t>Wyżej wymienione braki niezgodne z warunkami umowy nr ………………….……………………… firma ……………………………………………………………………………………. zobowiązuje się dostarczyć osobiście, w terminie zgodnym z umową, do siedziby</w:t>
      </w:r>
      <w:r w:rsidRPr="003D57AD">
        <w:rPr>
          <w:b/>
        </w:rPr>
        <w:t xml:space="preserve"> </w:t>
      </w:r>
      <w:r>
        <w:t>Akademii</w:t>
      </w:r>
      <w:r w:rsidRPr="003D57AD">
        <w:t xml:space="preserve"> Wojsk Lądowych im</w:t>
      </w:r>
      <w:r>
        <w:t>ienia</w:t>
      </w:r>
      <w:r w:rsidRPr="003D57AD">
        <w:t xml:space="preserve"> </w:t>
      </w:r>
      <w:r>
        <w:t>generała</w:t>
      </w:r>
      <w:r w:rsidRPr="003D57AD">
        <w:t xml:space="preserve"> Tadeusza Kościuszki we Wrocławiu. </w:t>
      </w:r>
    </w:p>
    <w:p w14:paraId="1DC42D6C" w14:textId="77777777" w:rsidR="009F7E30" w:rsidRPr="003D57AD" w:rsidRDefault="009F7E30" w:rsidP="009F7E30">
      <w:pPr>
        <w:ind w:right="11"/>
      </w:pPr>
      <w:r w:rsidRPr="003D57AD">
        <w:t>Płatności faktury zostaną połączone po korekcie faktur oraz dostarczeniu w/w ………………..</w:t>
      </w:r>
    </w:p>
    <w:p w14:paraId="0A0F5783" w14:textId="77777777" w:rsidR="009F7E30" w:rsidRPr="003D57AD" w:rsidRDefault="009F7E30" w:rsidP="009F7E30">
      <w:pPr>
        <w:ind w:right="11"/>
      </w:pPr>
    </w:p>
    <w:p w14:paraId="099CF6D0" w14:textId="77777777" w:rsidR="009F7E30" w:rsidRPr="003D57AD" w:rsidRDefault="009F7E30" w:rsidP="009F7E30">
      <w:pPr>
        <w:ind w:right="11"/>
      </w:pPr>
      <w:r w:rsidRPr="003D57AD">
        <w:t xml:space="preserve"> Przedstawiciel Zamawiającego</w:t>
      </w:r>
      <w:r w:rsidRPr="003D57AD">
        <w:tab/>
      </w:r>
      <w:r w:rsidRPr="003D57AD">
        <w:tab/>
      </w:r>
      <w:r w:rsidRPr="003D57AD">
        <w:tab/>
        <w:t xml:space="preserve">    </w:t>
      </w:r>
      <w:r w:rsidRPr="003D57AD">
        <w:tab/>
      </w:r>
      <w:r w:rsidRPr="003D57AD">
        <w:tab/>
      </w:r>
      <w:r w:rsidRPr="003D57AD">
        <w:tab/>
        <w:t>Przedstawiciel Wykonawcy</w:t>
      </w:r>
    </w:p>
    <w:p w14:paraId="65B54235" w14:textId="77777777" w:rsidR="009F7E30" w:rsidRPr="003D57AD" w:rsidRDefault="009F7E30" w:rsidP="009F7E30">
      <w:pPr>
        <w:ind w:right="11"/>
      </w:pPr>
      <w:r w:rsidRPr="003D57AD">
        <w:t>……………………………..</w:t>
      </w:r>
      <w:r w:rsidRPr="003D57AD">
        <w:tab/>
      </w:r>
      <w:r w:rsidRPr="003D57AD">
        <w:tab/>
      </w:r>
      <w:r w:rsidRPr="003D57AD">
        <w:tab/>
      </w:r>
      <w:r w:rsidRPr="003D57AD">
        <w:tab/>
      </w:r>
      <w:r w:rsidRPr="003D57AD">
        <w:tab/>
      </w:r>
      <w:r w:rsidRPr="003D57AD">
        <w:tab/>
        <w:t>…………………………..</w:t>
      </w:r>
    </w:p>
    <w:p w14:paraId="75B9D161" w14:textId="77777777" w:rsidR="009F7E30" w:rsidRDefault="009F7E30" w:rsidP="009F7E30">
      <w:pPr>
        <w:widowControl w:val="0"/>
        <w:suppressAutoHyphens/>
        <w:spacing w:line="100" w:lineRule="atLeast"/>
        <w:rPr>
          <w:b/>
          <w:bCs/>
          <w:color w:val="000000"/>
          <w:lang w:eastAsia="ar-SA"/>
        </w:rPr>
      </w:pPr>
      <w:r w:rsidRPr="003D57AD">
        <w:t>……………………………..</w:t>
      </w:r>
      <w:r w:rsidRPr="003D57AD">
        <w:tab/>
      </w:r>
      <w:r w:rsidRPr="003D57AD">
        <w:tab/>
      </w:r>
      <w:r w:rsidRPr="003D57AD">
        <w:tab/>
      </w:r>
      <w:r w:rsidRPr="003D57AD">
        <w:tab/>
      </w:r>
      <w:r w:rsidRPr="003D57AD">
        <w:tab/>
      </w:r>
      <w:r w:rsidRPr="003D57AD">
        <w:tab/>
        <w:t>….………………</w:t>
      </w:r>
    </w:p>
    <w:p w14:paraId="74A2662E" w14:textId="77777777" w:rsidR="006E2079" w:rsidRDefault="006E2079" w:rsidP="00FE7D8C">
      <w:pPr>
        <w:keepNext/>
        <w:tabs>
          <w:tab w:val="right" w:pos="8894"/>
        </w:tabs>
        <w:jc w:val="center"/>
        <w:outlineLvl w:val="7"/>
        <w:rPr>
          <w:b/>
        </w:rPr>
      </w:pPr>
    </w:p>
    <w:p w14:paraId="1536DAF0" w14:textId="77777777" w:rsidR="006E2079" w:rsidRDefault="006E2079" w:rsidP="00FE7D8C">
      <w:pPr>
        <w:keepNext/>
        <w:tabs>
          <w:tab w:val="right" w:pos="8894"/>
        </w:tabs>
        <w:jc w:val="center"/>
        <w:outlineLvl w:val="7"/>
        <w:rPr>
          <w:b/>
        </w:rPr>
      </w:pPr>
    </w:p>
    <w:p w14:paraId="7479F623" w14:textId="77777777" w:rsidR="006E2079" w:rsidRDefault="006E2079" w:rsidP="00FE7D8C">
      <w:pPr>
        <w:keepNext/>
        <w:tabs>
          <w:tab w:val="right" w:pos="8894"/>
        </w:tabs>
        <w:jc w:val="center"/>
        <w:outlineLvl w:val="7"/>
        <w:rPr>
          <w:b/>
        </w:rPr>
      </w:pPr>
    </w:p>
    <w:p w14:paraId="05E48B76" w14:textId="77777777" w:rsidR="006E2079" w:rsidRDefault="006E2079" w:rsidP="00FE7D8C">
      <w:pPr>
        <w:keepNext/>
        <w:tabs>
          <w:tab w:val="right" w:pos="8894"/>
        </w:tabs>
        <w:jc w:val="center"/>
        <w:outlineLvl w:val="7"/>
        <w:rPr>
          <w:b/>
        </w:rPr>
      </w:pPr>
    </w:p>
    <w:p w14:paraId="2BC6F354" w14:textId="77777777" w:rsidR="006E2079" w:rsidRDefault="006E2079" w:rsidP="00FE7D8C">
      <w:pPr>
        <w:keepNext/>
        <w:tabs>
          <w:tab w:val="right" w:pos="8894"/>
        </w:tabs>
        <w:jc w:val="center"/>
        <w:outlineLvl w:val="7"/>
        <w:rPr>
          <w:b/>
        </w:rPr>
      </w:pPr>
    </w:p>
    <w:p w14:paraId="0A719F9B" w14:textId="77777777" w:rsidR="006E2079" w:rsidRDefault="006E2079" w:rsidP="00FE7D8C">
      <w:pPr>
        <w:keepNext/>
        <w:tabs>
          <w:tab w:val="right" w:pos="8894"/>
        </w:tabs>
        <w:jc w:val="center"/>
        <w:outlineLvl w:val="7"/>
        <w:rPr>
          <w:b/>
        </w:rPr>
      </w:pPr>
    </w:p>
    <w:p w14:paraId="4404B8BA" w14:textId="77777777" w:rsidR="00721E6C" w:rsidRDefault="00721E6C" w:rsidP="00FE7D8C">
      <w:pPr>
        <w:tabs>
          <w:tab w:val="right" w:pos="8894"/>
        </w:tabs>
        <w:jc w:val="center"/>
        <w:rPr>
          <w:b/>
        </w:rPr>
      </w:pPr>
    </w:p>
    <w:sectPr w:rsidR="00721E6C" w:rsidSect="00952D7E">
      <w:pgSz w:w="11906" w:h="16838"/>
      <w:pgMar w:top="1418" w:right="1418" w:bottom="113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5F018" w14:textId="77777777" w:rsidR="009D249A" w:rsidRDefault="009D249A">
      <w:r>
        <w:separator/>
      </w:r>
    </w:p>
  </w:endnote>
  <w:endnote w:type="continuationSeparator" w:id="0">
    <w:p w14:paraId="07E44A5D" w14:textId="77777777" w:rsidR="009D249A" w:rsidRDefault="009D2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Open Sans">
    <w:altName w:val="Tahoma"/>
    <w:charset w:val="EE"/>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6C3DD" w14:textId="77777777" w:rsidR="009D249A" w:rsidRDefault="009D249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0A4DE55" w14:textId="77777777" w:rsidR="009D249A" w:rsidRDefault="009D249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BC4E2" w14:textId="237D3FB5" w:rsidR="009D249A" w:rsidRDefault="009D249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97BB0">
      <w:rPr>
        <w:rStyle w:val="Numerstrony"/>
        <w:noProof/>
      </w:rPr>
      <w:t>4</w:t>
    </w:r>
    <w:r>
      <w:rPr>
        <w:rStyle w:val="Numerstrony"/>
      </w:rPr>
      <w:fldChar w:fldCharType="end"/>
    </w:r>
  </w:p>
  <w:p w14:paraId="201CC056" w14:textId="77777777" w:rsidR="009D249A" w:rsidRDefault="009D249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AAD57" w14:textId="77777777" w:rsidR="009D249A" w:rsidRDefault="009D249A">
      <w:r>
        <w:separator/>
      </w:r>
    </w:p>
  </w:footnote>
  <w:footnote w:type="continuationSeparator" w:id="0">
    <w:p w14:paraId="7ACBE228" w14:textId="77777777" w:rsidR="009D249A" w:rsidRDefault="009D2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9D249A" w:rsidRPr="000D02C4" w14:paraId="3FE915FB" w14:textId="77777777" w:rsidTr="008A4CC7">
      <w:tc>
        <w:tcPr>
          <w:tcW w:w="6480" w:type="dxa"/>
          <w:tcBorders>
            <w:top w:val="nil"/>
            <w:left w:val="nil"/>
            <w:bottom w:val="nil"/>
            <w:right w:val="nil"/>
          </w:tcBorders>
        </w:tcPr>
        <w:p w14:paraId="4CBAA1D4" w14:textId="3EDF0E03" w:rsidR="009D249A" w:rsidRDefault="009D249A" w:rsidP="0083127F">
          <w:pPr>
            <w:spacing w:line="360" w:lineRule="auto"/>
            <w:rPr>
              <w:u w:val="single"/>
            </w:rPr>
          </w:pPr>
        </w:p>
      </w:tc>
      <w:tc>
        <w:tcPr>
          <w:tcW w:w="2914" w:type="dxa"/>
          <w:tcBorders>
            <w:top w:val="nil"/>
            <w:left w:val="nil"/>
            <w:bottom w:val="nil"/>
            <w:right w:val="nil"/>
          </w:tcBorders>
        </w:tcPr>
        <w:p w14:paraId="2EDF19AF" w14:textId="33D9A015" w:rsidR="009D249A" w:rsidRPr="000D02C4" w:rsidRDefault="009D249A" w:rsidP="00D13150">
          <w:pPr>
            <w:spacing w:line="360" w:lineRule="auto"/>
            <w:jc w:val="center"/>
            <w:rPr>
              <w:b/>
              <w:sz w:val="24"/>
              <w:u w:val="single"/>
            </w:rPr>
          </w:pPr>
        </w:p>
      </w:tc>
    </w:tr>
  </w:tbl>
  <w:p w14:paraId="6BFD1BFE" w14:textId="77777777" w:rsidR="009D249A" w:rsidRDefault="009D249A" w:rsidP="007C33B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9D249A" w14:paraId="77D544D8" w14:textId="77777777">
      <w:tc>
        <w:tcPr>
          <w:tcW w:w="6480" w:type="dxa"/>
          <w:tcBorders>
            <w:top w:val="nil"/>
            <w:left w:val="nil"/>
            <w:bottom w:val="nil"/>
            <w:right w:val="nil"/>
          </w:tcBorders>
        </w:tcPr>
        <w:p w14:paraId="7074FDBA" w14:textId="71C4599F" w:rsidR="009D249A" w:rsidRDefault="009D249A">
          <w:pPr>
            <w:spacing w:line="360" w:lineRule="auto"/>
            <w:rPr>
              <w:u w:val="single"/>
            </w:rPr>
          </w:pPr>
        </w:p>
      </w:tc>
      <w:tc>
        <w:tcPr>
          <w:tcW w:w="2914" w:type="dxa"/>
          <w:tcBorders>
            <w:top w:val="nil"/>
            <w:left w:val="nil"/>
            <w:bottom w:val="nil"/>
            <w:right w:val="nil"/>
          </w:tcBorders>
        </w:tcPr>
        <w:p w14:paraId="5336C94C" w14:textId="1F1B0D44" w:rsidR="009D249A" w:rsidRPr="00AA0B68" w:rsidRDefault="009D249A" w:rsidP="00D13150">
          <w:pPr>
            <w:tabs>
              <w:tab w:val="center" w:pos="1387"/>
              <w:tab w:val="right" w:pos="2774"/>
            </w:tabs>
            <w:spacing w:line="360" w:lineRule="auto"/>
            <w:rPr>
              <w:b/>
              <w:sz w:val="24"/>
              <w:u w:val="single"/>
            </w:rPr>
          </w:pPr>
        </w:p>
      </w:tc>
    </w:tr>
  </w:tbl>
  <w:p w14:paraId="4BBF034F" w14:textId="77777777" w:rsidR="009D249A" w:rsidRDefault="009D249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000001"/>
    <w:multiLevelType w:val="multilevel"/>
    <w:tmpl w:val="76365F5E"/>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7"/>
        <w:szCs w:val="17"/>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7"/>
        <w:szCs w:val="17"/>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7"/>
        <w:szCs w:val="17"/>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7"/>
        <w:szCs w:val="17"/>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7"/>
        <w:szCs w:val="17"/>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7"/>
        <w:szCs w:val="17"/>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7"/>
        <w:szCs w:val="17"/>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7"/>
        <w:szCs w:val="17"/>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7"/>
        <w:szCs w:val="17"/>
        <w:u w:val="none"/>
        <w:effect w:val="none"/>
      </w:rPr>
    </w:lvl>
  </w:abstractNum>
  <w:abstractNum w:abstractNumId="2" w15:restartNumberingAfterBreak="0">
    <w:nsid w:val="00000002"/>
    <w:multiLevelType w:val="multilevel"/>
    <w:tmpl w:val="00000002"/>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3"/>
    <w:multiLevelType w:val="multilevel"/>
    <w:tmpl w:val="00000002"/>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7"/>
        <w:szCs w:val="17"/>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7"/>
        <w:szCs w:val="17"/>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7"/>
        <w:szCs w:val="17"/>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7"/>
        <w:szCs w:val="17"/>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7"/>
        <w:szCs w:val="17"/>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7"/>
        <w:szCs w:val="17"/>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7"/>
        <w:szCs w:val="17"/>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7"/>
        <w:szCs w:val="17"/>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7"/>
        <w:szCs w:val="17"/>
        <w:u w:val="none"/>
        <w:effect w:val="none"/>
      </w:rPr>
    </w:lvl>
  </w:abstractNum>
  <w:abstractNum w:abstractNumId="4" w15:restartNumberingAfterBreak="0">
    <w:nsid w:val="00000004"/>
    <w:multiLevelType w:val="multilevel"/>
    <w:tmpl w:val="00000004"/>
    <w:name w:val="WW8Num4"/>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675"/>
        </w:tabs>
        <w:ind w:left="675" w:hanging="675"/>
      </w:pPr>
    </w:lvl>
    <w:lvl w:ilvl="2">
      <w:start w:val="28"/>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6"/>
    <w:multiLevelType w:val="multilevel"/>
    <w:tmpl w:val="00000006"/>
    <w:name w:val="WW8Num6"/>
    <w:lvl w:ilvl="0">
      <w:start w:val="5"/>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8" w15:restartNumberingAfterBreak="0">
    <w:nsid w:val="0000000B"/>
    <w:multiLevelType w:val="multilevel"/>
    <w:tmpl w:val="78A6F474"/>
    <w:name w:val="WW8Num19"/>
    <w:lvl w:ilvl="0">
      <w:start w:val="1"/>
      <w:numFmt w:val="lowerLetter"/>
      <w:lvlText w:val="%1)"/>
      <w:lvlJc w:val="left"/>
      <w:pPr>
        <w:tabs>
          <w:tab w:val="num" w:pos="928"/>
        </w:tabs>
        <w:ind w:left="928" w:hanging="360"/>
      </w:pPr>
      <w:rPr>
        <w:b w:val="0"/>
      </w:rPr>
    </w:lvl>
    <w:lvl w:ilvl="1">
      <w:start w:val="1"/>
      <w:numFmt w:val="lowerLetter"/>
      <w:lvlText w:val="%2)"/>
      <w:lvlJc w:val="left"/>
      <w:pPr>
        <w:tabs>
          <w:tab w:val="num" w:pos="1440"/>
        </w:tabs>
        <w:ind w:left="1440" w:hanging="360"/>
      </w:pPr>
      <w:rPr>
        <w:b w:val="0"/>
        <w:i w:val="0"/>
        <w:sz w:val="18"/>
      </w:rPr>
    </w:lvl>
    <w:lvl w:ilvl="2">
      <w:start w:val="1"/>
      <w:numFmt w:val="lowerLetter"/>
      <w:lvlText w:val="%3)"/>
      <w:lvlJc w:val="left"/>
      <w:pPr>
        <w:tabs>
          <w:tab w:val="num" w:pos="2320"/>
        </w:tabs>
        <w:ind w:left="2320" w:hanging="340"/>
      </w:pPr>
      <w:rPr>
        <w:sz w:val="20"/>
        <w:szCs w:val="20"/>
      </w:rPr>
    </w:lvl>
    <w:lvl w:ilvl="3">
      <w:start w:val="1"/>
      <w:numFmt w:val="decimal"/>
      <w:lvlText w:val="%4."/>
      <w:lvlJc w:val="left"/>
      <w:pPr>
        <w:tabs>
          <w:tab w:val="num" w:pos="340"/>
        </w:tabs>
        <w:ind w:left="340" w:hanging="340"/>
      </w:pPr>
      <w:rPr>
        <w:rFonts w:ascii="Times New Roman" w:hAnsi="Times New Roman" w:cs="Times New Roman"/>
        <w:b w:val="0"/>
        <w:i w:val="0"/>
        <w:strike w:val="0"/>
        <w:dstrike w:val="0"/>
        <w:sz w:val="20"/>
        <w:szCs w:val="20"/>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E"/>
    <w:multiLevelType w:val="multilevel"/>
    <w:tmpl w:val="0000000E"/>
    <w:name w:val="WW8Num23"/>
    <w:lvl w:ilvl="0">
      <w:start w:val="1"/>
      <w:numFmt w:val="decimal"/>
      <w:lvlText w:val="%1."/>
      <w:lvlJc w:val="left"/>
      <w:pPr>
        <w:tabs>
          <w:tab w:val="num" w:pos="360"/>
        </w:tabs>
        <w:ind w:left="360" w:hanging="360"/>
      </w:pPr>
      <w:rPr>
        <w:rFonts w:ascii="Times New Roman" w:hAnsi="Times New Roman" w:cs="Times New Roman"/>
        <w:b w:val="0"/>
        <w:i w:val="0"/>
        <w:strike w:val="0"/>
        <w:dstrike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12"/>
    <w:multiLevelType w:val="multilevel"/>
    <w:tmpl w:val="00000012"/>
    <w:lvl w:ilvl="0">
      <w:start w:val="1"/>
      <w:numFmt w:val="decimal"/>
      <w:lvlText w:val="%1."/>
      <w:lvlJc w:val="left"/>
      <w:pPr>
        <w:tabs>
          <w:tab w:val="num" w:pos="36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1" w15:restartNumberingAfterBreak="0">
    <w:nsid w:val="00000013"/>
    <w:multiLevelType w:val="multilevel"/>
    <w:tmpl w:val="4322E712"/>
    <w:lvl w:ilvl="0">
      <w:start w:val="1"/>
      <w:numFmt w:val="decimal"/>
      <w:lvlText w:val="%1."/>
      <w:lvlJc w:val="left"/>
      <w:pPr>
        <w:tabs>
          <w:tab w:val="num" w:pos="482"/>
        </w:tabs>
        <w:ind w:left="0" w:firstLine="0"/>
      </w:pPr>
      <w:rPr>
        <w:b/>
        <w:i w:val="0"/>
      </w:rPr>
    </w:lvl>
    <w:lvl w:ilvl="1">
      <w:start w:val="1"/>
      <w:numFmt w:val="decimal"/>
      <w:lvlText w:val="%2."/>
      <w:lvlJc w:val="left"/>
      <w:pPr>
        <w:tabs>
          <w:tab w:val="num" w:pos="1582"/>
        </w:tabs>
        <w:ind w:left="0" w:firstLine="0"/>
      </w:pPr>
    </w:lvl>
    <w:lvl w:ilvl="2">
      <w:start w:val="1"/>
      <w:numFmt w:val="decimal"/>
      <w:lvlText w:val="%3."/>
      <w:lvlJc w:val="left"/>
      <w:pPr>
        <w:tabs>
          <w:tab w:val="num" w:pos="2302"/>
        </w:tabs>
        <w:ind w:left="0" w:firstLine="0"/>
      </w:pPr>
    </w:lvl>
    <w:lvl w:ilvl="3">
      <w:start w:val="1"/>
      <w:numFmt w:val="decimal"/>
      <w:lvlText w:val="%4."/>
      <w:lvlJc w:val="left"/>
      <w:pPr>
        <w:tabs>
          <w:tab w:val="num" w:pos="3022"/>
        </w:tabs>
        <w:ind w:left="0" w:firstLine="0"/>
      </w:pPr>
    </w:lvl>
    <w:lvl w:ilvl="4">
      <w:start w:val="1"/>
      <w:numFmt w:val="decimal"/>
      <w:lvlText w:val="%5."/>
      <w:lvlJc w:val="left"/>
      <w:pPr>
        <w:tabs>
          <w:tab w:val="num" w:pos="3742"/>
        </w:tabs>
        <w:ind w:left="0" w:firstLine="0"/>
      </w:pPr>
    </w:lvl>
    <w:lvl w:ilvl="5">
      <w:start w:val="1"/>
      <w:numFmt w:val="decimal"/>
      <w:lvlText w:val="%6."/>
      <w:lvlJc w:val="left"/>
      <w:pPr>
        <w:tabs>
          <w:tab w:val="num" w:pos="4462"/>
        </w:tabs>
        <w:ind w:left="0" w:firstLine="0"/>
      </w:pPr>
    </w:lvl>
    <w:lvl w:ilvl="6">
      <w:start w:val="1"/>
      <w:numFmt w:val="decimal"/>
      <w:lvlText w:val="%7."/>
      <w:lvlJc w:val="left"/>
      <w:pPr>
        <w:tabs>
          <w:tab w:val="num" w:pos="5182"/>
        </w:tabs>
        <w:ind w:left="0" w:firstLine="0"/>
      </w:pPr>
    </w:lvl>
    <w:lvl w:ilvl="7">
      <w:start w:val="1"/>
      <w:numFmt w:val="decimal"/>
      <w:lvlText w:val="%8."/>
      <w:lvlJc w:val="left"/>
      <w:pPr>
        <w:tabs>
          <w:tab w:val="num" w:pos="5902"/>
        </w:tabs>
        <w:ind w:left="0" w:firstLine="0"/>
      </w:pPr>
    </w:lvl>
    <w:lvl w:ilvl="8">
      <w:start w:val="1"/>
      <w:numFmt w:val="decimal"/>
      <w:lvlText w:val="%9."/>
      <w:lvlJc w:val="left"/>
      <w:pPr>
        <w:tabs>
          <w:tab w:val="num" w:pos="6622"/>
        </w:tabs>
        <w:ind w:left="0" w:firstLine="0"/>
      </w:pPr>
    </w:lvl>
  </w:abstractNum>
  <w:abstractNum w:abstractNumId="12"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3" w15:restartNumberingAfterBreak="0">
    <w:nsid w:val="00000017"/>
    <w:multiLevelType w:val="multilevel"/>
    <w:tmpl w:val="00000017"/>
    <w:name w:val="WW8Num35"/>
    <w:lvl w:ilvl="0">
      <w:start w:val="1"/>
      <w:numFmt w:val="decimal"/>
      <w:lvlText w:val="%1."/>
      <w:lvlJc w:val="left"/>
      <w:pPr>
        <w:tabs>
          <w:tab w:val="num" w:pos="360"/>
        </w:tabs>
        <w:ind w:left="360" w:hanging="360"/>
      </w:pPr>
      <w:rPr>
        <w:rFonts w:ascii="Times New Roman" w:hAnsi="Times New Roman" w:cs="Times New Roman"/>
        <w:b w:val="0"/>
        <w:i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1B"/>
    <w:multiLevelType w:val="multilevel"/>
    <w:tmpl w:val="0000001B"/>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6" w15:restartNumberingAfterBreak="0">
    <w:nsid w:val="0000001F"/>
    <w:multiLevelType w:val="multilevel"/>
    <w:tmpl w:val="0D9A4BC0"/>
    <w:name w:val="WW8Num51"/>
    <w:lvl w:ilvl="0">
      <w:start w:val="1"/>
      <w:numFmt w:val="decimal"/>
      <w:lvlText w:val="%1."/>
      <w:lvlJc w:val="left"/>
      <w:pPr>
        <w:tabs>
          <w:tab w:val="num" w:pos="360"/>
        </w:tabs>
        <w:ind w:left="360" w:hanging="360"/>
      </w:pPr>
      <w:rPr>
        <w:b w:val="0"/>
        <w:i w:val="0"/>
        <w:sz w:val="20"/>
        <w:szCs w:val="20"/>
      </w:rPr>
    </w:lvl>
    <w:lvl w:ilvl="1">
      <w:start w:val="1"/>
      <w:numFmt w:val="lowerLetter"/>
      <w:lvlText w:val="%2)"/>
      <w:lvlJc w:val="left"/>
      <w:pPr>
        <w:tabs>
          <w:tab w:val="num" w:pos="360"/>
        </w:tabs>
        <w:ind w:left="360" w:hanging="360"/>
      </w:pPr>
      <w:rPr>
        <w:b w:val="0"/>
      </w:rPr>
    </w:lvl>
    <w:lvl w:ilvl="2">
      <w:start w:val="2"/>
      <w:numFmt w:val="lowerLetter"/>
      <w:lvlText w:val="%3)"/>
      <w:lvlJc w:val="left"/>
      <w:pPr>
        <w:tabs>
          <w:tab w:val="num" w:pos="-180"/>
        </w:tabs>
        <w:ind w:left="18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1080"/>
        </w:tabs>
        <w:ind w:left="1080" w:hanging="360"/>
      </w:pPr>
    </w:lvl>
    <w:lvl w:ilvl="5">
      <w:start w:val="1"/>
      <w:numFmt w:val="lowerRoman"/>
      <w:lvlText w:val="%6."/>
      <w:lvlJc w:val="right"/>
      <w:pPr>
        <w:tabs>
          <w:tab w:val="num" w:pos="1800"/>
        </w:tabs>
        <w:ind w:left="1800" w:hanging="180"/>
      </w:pPr>
    </w:lvl>
    <w:lvl w:ilvl="6">
      <w:start w:val="1"/>
      <w:numFmt w:val="decimal"/>
      <w:lvlText w:val="%7."/>
      <w:lvlJc w:val="left"/>
      <w:pPr>
        <w:tabs>
          <w:tab w:val="num" w:pos="2520"/>
        </w:tabs>
        <w:ind w:left="2520" w:hanging="360"/>
      </w:pPr>
    </w:lvl>
    <w:lvl w:ilvl="7">
      <w:start w:val="1"/>
      <w:numFmt w:val="lowerLetter"/>
      <w:lvlText w:val="%8."/>
      <w:lvlJc w:val="left"/>
      <w:pPr>
        <w:tabs>
          <w:tab w:val="num" w:pos="3240"/>
        </w:tabs>
        <w:ind w:left="3240" w:hanging="360"/>
      </w:pPr>
    </w:lvl>
    <w:lvl w:ilvl="8">
      <w:start w:val="1"/>
      <w:numFmt w:val="lowerRoman"/>
      <w:lvlText w:val="%9."/>
      <w:lvlJc w:val="right"/>
      <w:pPr>
        <w:tabs>
          <w:tab w:val="num" w:pos="3960"/>
        </w:tabs>
        <w:ind w:left="3960" w:hanging="180"/>
      </w:pPr>
    </w:lvl>
  </w:abstractNum>
  <w:abstractNum w:abstractNumId="17"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b w:val="0"/>
        <w:i w:val="0"/>
        <w:strike w:val="0"/>
        <w:dstrike w:val="0"/>
        <w:color w:val="auto"/>
        <w:u w:val="none"/>
      </w:rPr>
    </w:lvl>
  </w:abstractNum>
  <w:abstractNum w:abstractNumId="18" w15:restartNumberingAfterBreak="0">
    <w:nsid w:val="002C50FA"/>
    <w:multiLevelType w:val="multilevel"/>
    <w:tmpl w:val="36D87C3E"/>
    <w:lvl w:ilvl="0">
      <w:start w:val="1"/>
      <w:numFmt w:val="decimal"/>
      <w:lvlText w:val="%1."/>
      <w:lvlJc w:val="left"/>
      <w:pPr>
        <w:tabs>
          <w:tab w:val="num" w:pos="360"/>
        </w:tabs>
        <w:ind w:left="360" w:hanging="360"/>
      </w:pPr>
      <w:rPr>
        <w:color w:val="auto"/>
      </w:rPr>
    </w:lvl>
    <w:lvl w:ilvl="1">
      <w:start w:val="7"/>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00AA33EB"/>
    <w:multiLevelType w:val="multilevel"/>
    <w:tmpl w:val="E48A3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0DB0B22"/>
    <w:multiLevelType w:val="hybridMultilevel"/>
    <w:tmpl w:val="AFC4A4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00DE6C0A"/>
    <w:multiLevelType w:val="hybridMultilevel"/>
    <w:tmpl w:val="3A948A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00E21EE3"/>
    <w:multiLevelType w:val="hybridMultilevel"/>
    <w:tmpl w:val="909661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00F268FB"/>
    <w:multiLevelType w:val="multilevel"/>
    <w:tmpl w:val="B19090FA"/>
    <w:lvl w:ilvl="0">
      <w:start w:val="2"/>
      <w:numFmt w:val="decimal"/>
      <w:lvlText w:val="%1."/>
      <w:lvlJc w:val="left"/>
      <w:pPr>
        <w:ind w:left="720" w:hanging="360"/>
      </w:pPr>
      <w:rPr>
        <w:rFonts w:hint="default"/>
        <w:sz w:val="24"/>
        <w:szCs w:val="24"/>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016C3D35"/>
    <w:multiLevelType w:val="hybridMultilevel"/>
    <w:tmpl w:val="909661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052104DC"/>
    <w:multiLevelType w:val="hybridMultilevel"/>
    <w:tmpl w:val="B06A803A"/>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060B12F8"/>
    <w:multiLevelType w:val="hybridMultilevel"/>
    <w:tmpl w:val="6974F45C"/>
    <w:lvl w:ilvl="0" w:tplc="9E909220">
      <w:start w:val="2"/>
      <w:numFmt w:val="decimal"/>
      <w:lvlText w:val="%1."/>
      <w:lvlJc w:val="left"/>
      <w:pPr>
        <w:tabs>
          <w:tab w:val="num" w:pos="2496"/>
        </w:tabs>
        <w:ind w:left="2496" w:hanging="360"/>
      </w:pPr>
    </w:lvl>
    <w:lvl w:ilvl="1" w:tplc="04150019">
      <w:start w:val="1"/>
      <w:numFmt w:val="lowerLetter"/>
      <w:lvlText w:val="%2."/>
      <w:lvlJc w:val="left"/>
      <w:pPr>
        <w:tabs>
          <w:tab w:val="num" w:pos="720"/>
        </w:tabs>
        <w:ind w:left="72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07952094"/>
    <w:multiLevelType w:val="hybridMultilevel"/>
    <w:tmpl w:val="E39EB5C8"/>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8222A2D"/>
    <w:multiLevelType w:val="multilevel"/>
    <w:tmpl w:val="A978074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085850CB"/>
    <w:multiLevelType w:val="multilevel"/>
    <w:tmpl w:val="9AA2B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9680A8D"/>
    <w:multiLevelType w:val="hybridMultilevel"/>
    <w:tmpl w:val="DA36ED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A0876F1"/>
    <w:multiLevelType w:val="hybridMultilevel"/>
    <w:tmpl w:val="E97E05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A260DEF"/>
    <w:multiLevelType w:val="hybridMultilevel"/>
    <w:tmpl w:val="F0CA00D4"/>
    <w:lvl w:ilvl="0" w:tplc="0415000F">
      <w:start w:val="1"/>
      <w:numFmt w:val="decimal"/>
      <w:lvlText w:val="%1."/>
      <w:lvlJc w:val="left"/>
      <w:pPr>
        <w:tabs>
          <w:tab w:val="num" w:pos="720"/>
        </w:tabs>
        <w:ind w:left="720" w:hanging="360"/>
      </w:pPr>
    </w:lvl>
    <w:lvl w:ilvl="1" w:tplc="E2E031D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0A470275"/>
    <w:multiLevelType w:val="hybridMultilevel"/>
    <w:tmpl w:val="F552FC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0B573866"/>
    <w:multiLevelType w:val="hybridMultilevel"/>
    <w:tmpl w:val="4AF067B4"/>
    <w:lvl w:ilvl="0" w:tplc="F18AC2FC">
      <w:start w:val="1"/>
      <w:numFmt w:val="decimal"/>
      <w:lvlText w:val="%1."/>
      <w:lvlJc w:val="left"/>
      <w:pPr>
        <w:tabs>
          <w:tab w:val="num" w:pos="360"/>
        </w:tabs>
        <w:ind w:left="340" w:hanging="340"/>
      </w:pPr>
      <w:rPr>
        <w:b w:val="0"/>
        <w:i w:val="0"/>
      </w:rPr>
    </w:lvl>
    <w:lvl w:ilvl="1" w:tplc="04150001">
      <w:start w:val="1"/>
      <w:numFmt w:val="bullet"/>
      <w:lvlText w:val=""/>
      <w:lvlJc w:val="left"/>
      <w:pPr>
        <w:tabs>
          <w:tab w:val="num" w:pos="1440"/>
        </w:tabs>
        <w:ind w:left="1440" w:hanging="360"/>
      </w:pPr>
      <w:rPr>
        <w:rFonts w:ascii="Symbol" w:hAnsi="Symbol" w:hint="default"/>
      </w:rPr>
    </w:lvl>
    <w:lvl w:ilvl="2" w:tplc="9A90FA3A">
      <w:start w:val="1"/>
      <w:numFmt w:val="lowerLetter"/>
      <w:lvlText w:val="%3."/>
      <w:lvlJc w:val="left"/>
      <w:pPr>
        <w:tabs>
          <w:tab w:val="num" w:pos="2340"/>
        </w:tabs>
        <w:ind w:left="2340" w:hanging="360"/>
      </w:pPr>
      <w:rPr>
        <w:b/>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15:restartNumberingAfterBreak="0">
    <w:nsid w:val="0BDB11BA"/>
    <w:multiLevelType w:val="hybridMultilevel"/>
    <w:tmpl w:val="8CB8EFB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37" w15:restartNumberingAfterBreak="0">
    <w:nsid w:val="0C1D6310"/>
    <w:multiLevelType w:val="hybridMultilevel"/>
    <w:tmpl w:val="859C3FC4"/>
    <w:lvl w:ilvl="0" w:tplc="EC1CA472">
      <w:start w:val="1"/>
      <w:numFmt w:val="decimal"/>
      <w:lvlText w:val="%1."/>
      <w:lvlJc w:val="left"/>
      <w:pPr>
        <w:tabs>
          <w:tab w:val="num" w:pos="360"/>
        </w:tabs>
        <w:ind w:left="340" w:hanging="340"/>
      </w:pPr>
      <w:rPr>
        <w:rFonts w:cs="Times New Roman" w:hint="default"/>
        <w:b w:val="0"/>
        <w:i w:val="0"/>
        <w:color w:val="auto"/>
      </w:rPr>
    </w:lvl>
    <w:lvl w:ilvl="1" w:tplc="CCA45554">
      <w:start w:val="1"/>
      <w:numFmt w:val="lowerLetter"/>
      <w:lvlText w:val="%2)"/>
      <w:lvlJc w:val="left"/>
      <w:pPr>
        <w:tabs>
          <w:tab w:val="num" w:pos="700"/>
        </w:tabs>
        <w:ind w:left="680" w:hanging="340"/>
      </w:pPr>
      <w:rPr>
        <w:rFonts w:ascii="Times New Roman" w:hAnsi="Times New Roman" w:cs="Times New Roman" w:hint="default"/>
        <w:b w:val="0"/>
        <w:i w:val="0"/>
        <w:sz w:val="20"/>
        <w:szCs w:val="20"/>
      </w:rPr>
    </w:lvl>
    <w:lvl w:ilvl="2" w:tplc="EE26CE0E">
      <w:start w:val="1"/>
      <w:numFmt w:val="bullet"/>
      <w:lvlText w:val="-"/>
      <w:lvlJc w:val="left"/>
      <w:pPr>
        <w:tabs>
          <w:tab w:val="num" w:pos="2160"/>
        </w:tabs>
        <w:ind w:left="2160" w:hanging="180"/>
      </w:pPr>
      <w:rPr>
        <w:rFonts w:ascii="Times New Roman" w:hAnsi="Times New Roman"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0C926401"/>
    <w:multiLevelType w:val="hybridMultilevel"/>
    <w:tmpl w:val="7B9CA66C"/>
    <w:lvl w:ilvl="0" w:tplc="5546DE20">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E3F39F5"/>
    <w:multiLevelType w:val="hybridMultilevel"/>
    <w:tmpl w:val="1E448506"/>
    <w:lvl w:ilvl="0" w:tplc="04150017">
      <w:start w:val="1"/>
      <w:numFmt w:val="lowerLetter"/>
      <w:lvlText w:val="%1)"/>
      <w:lvlJc w:val="left"/>
      <w:pPr>
        <w:ind w:left="720" w:hanging="360"/>
      </w:pPr>
    </w:lvl>
    <w:lvl w:ilvl="1" w:tplc="DDCA5012">
      <w:start w:val="1"/>
      <w:numFmt w:val="lowerLetter"/>
      <w:lvlText w:val="%2)"/>
      <w:lvlJc w:val="left"/>
      <w:pPr>
        <w:ind w:left="1440" w:hanging="360"/>
      </w:pPr>
      <w:rPr>
        <w:rFonts w:hint="default"/>
      </w:rPr>
    </w:lvl>
    <w:lvl w:ilvl="2" w:tplc="F616596A">
      <w:start w:val="1"/>
      <w:numFmt w:val="decimal"/>
      <w:lvlText w:val="%3)"/>
      <w:lvlJc w:val="left"/>
      <w:pPr>
        <w:ind w:left="890" w:hanging="180"/>
      </w:pPr>
      <w:rPr>
        <w:rFonts w:ascii="Times New Roman" w:hAnsi="Times New Roman" w:cs="Times New Roman" w:hint="default"/>
        <w:b w:val="0"/>
        <w:i w:val="0"/>
        <w:color w:val="auto"/>
        <w:sz w:val="24"/>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0204ED5"/>
    <w:multiLevelType w:val="multilevel"/>
    <w:tmpl w:val="09C62FAC"/>
    <w:lvl w:ilvl="0">
      <w:start w:val="6"/>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41" w15:restartNumberingAfterBreak="0">
    <w:nsid w:val="10274BF4"/>
    <w:multiLevelType w:val="hybridMultilevel"/>
    <w:tmpl w:val="6B8C7916"/>
    <w:lvl w:ilvl="0" w:tplc="FDE2572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12255505"/>
    <w:multiLevelType w:val="hybridMultilevel"/>
    <w:tmpl w:val="9A8C78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130E2EC4"/>
    <w:multiLevelType w:val="hybridMultilevel"/>
    <w:tmpl w:val="91500D54"/>
    <w:lvl w:ilvl="0" w:tplc="1F30C744">
      <w:start w:val="1"/>
      <w:numFmt w:val="decimal"/>
      <w:lvlText w:val="%1."/>
      <w:lvlJc w:val="left"/>
      <w:pPr>
        <w:tabs>
          <w:tab w:val="num" w:pos="1800"/>
        </w:tabs>
        <w:ind w:left="1800" w:hanging="360"/>
      </w:pPr>
      <w:rPr>
        <w:rFonts w:hint="default"/>
        <w:b w:val="0"/>
        <w:i w:val="0"/>
        <w:sz w:val="20"/>
        <w:szCs w:val="20"/>
      </w:rPr>
    </w:lvl>
    <w:lvl w:ilvl="1" w:tplc="AC5E2E20">
      <w:start w:val="1"/>
      <w:numFmt w:val="decimal"/>
      <w:lvlText w:val="%2."/>
      <w:lvlJc w:val="left"/>
      <w:pPr>
        <w:ind w:left="1440" w:hanging="360"/>
      </w:pPr>
      <w:rPr>
        <w:rFonts w:hint="default"/>
        <w:b w:val="0"/>
        <w:i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4A83425"/>
    <w:multiLevelType w:val="multilevel"/>
    <w:tmpl w:val="58621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7500A12"/>
    <w:multiLevelType w:val="hybridMultilevel"/>
    <w:tmpl w:val="09A0C0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18B051E9"/>
    <w:multiLevelType w:val="hybridMultilevel"/>
    <w:tmpl w:val="9892B7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95E54C6"/>
    <w:multiLevelType w:val="hybridMultilevel"/>
    <w:tmpl w:val="10584CCC"/>
    <w:lvl w:ilvl="0" w:tplc="04150011">
      <w:start w:val="1"/>
      <w:numFmt w:val="decimal"/>
      <w:lvlText w:val="%1)"/>
      <w:lvlJc w:val="left"/>
      <w:pPr>
        <w:ind w:left="2698" w:hanging="360"/>
      </w:pPr>
    </w:lvl>
    <w:lvl w:ilvl="1" w:tplc="04150019" w:tentative="1">
      <w:start w:val="1"/>
      <w:numFmt w:val="lowerLetter"/>
      <w:lvlText w:val="%2."/>
      <w:lvlJc w:val="left"/>
      <w:pPr>
        <w:ind w:left="3418" w:hanging="360"/>
      </w:pPr>
    </w:lvl>
    <w:lvl w:ilvl="2" w:tplc="0415001B" w:tentative="1">
      <w:start w:val="1"/>
      <w:numFmt w:val="lowerRoman"/>
      <w:lvlText w:val="%3."/>
      <w:lvlJc w:val="right"/>
      <w:pPr>
        <w:ind w:left="4138" w:hanging="180"/>
      </w:pPr>
    </w:lvl>
    <w:lvl w:ilvl="3" w:tplc="0415000F" w:tentative="1">
      <w:start w:val="1"/>
      <w:numFmt w:val="decimal"/>
      <w:lvlText w:val="%4."/>
      <w:lvlJc w:val="left"/>
      <w:pPr>
        <w:ind w:left="4858" w:hanging="360"/>
      </w:pPr>
    </w:lvl>
    <w:lvl w:ilvl="4" w:tplc="04150019" w:tentative="1">
      <w:start w:val="1"/>
      <w:numFmt w:val="lowerLetter"/>
      <w:lvlText w:val="%5."/>
      <w:lvlJc w:val="left"/>
      <w:pPr>
        <w:ind w:left="5578" w:hanging="360"/>
      </w:pPr>
    </w:lvl>
    <w:lvl w:ilvl="5" w:tplc="0415001B" w:tentative="1">
      <w:start w:val="1"/>
      <w:numFmt w:val="lowerRoman"/>
      <w:lvlText w:val="%6."/>
      <w:lvlJc w:val="right"/>
      <w:pPr>
        <w:ind w:left="6298" w:hanging="180"/>
      </w:pPr>
    </w:lvl>
    <w:lvl w:ilvl="6" w:tplc="0415000F" w:tentative="1">
      <w:start w:val="1"/>
      <w:numFmt w:val="decimal"/>
      <w:lvlText w:val="%7."/>
      <w:lvlJc w:val="left"/>
      <w:pPr>
        <w:ind w:left="7018" w:hanging="360"/>
      </w:pPr>
    </w:lvl>
    <w:lvl w:ilvl="7" w:tplc="04150019" w:tentative="1">
      <w:start w:val="1"/>
      <w:numFmt w:val="lowerLetter"/>
      <w:lvlText w:val="%8."/>
      <w:lvlJc w:val="left"/>
      <w:pPr>
        <w:ind w:left="7738" w:hanging="360"/>
      </w:pPr>
    </w:lvl>
    <w:lvl w:ilvl="8" w:tplc="0415001B" w:tentative="1">
      <w:start w:val="1"/>
      <w:numFmt w:val="lowerRoman"/>
      <w:lvlText w:val="%9."/>
      <w:lvlJc w:val="right"/>
      <w:pPr>
        <w:ind w:left="8458" w:hanging="180"/>
      </w:pPr>
    </w:lvl>
  </w:abstractNum>
  <w:abstractNum w:abstractNumId="48" w15:restartNumberingAfterBreak="0">
    <w:nsid w:val="1AA96DC7"/>
    <w:multiLevelType w:val="multilevel"/>
    <w:tmpl w:val="8E3C3AC0"/>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972"/>
        </w:tabs>
        <w:ind w:left="972" w:hanging="432"/>
      </w:pPr>
      <w:rPr>
        <w:rFonts w:hint="default"/>
        <w:b w:val="0"/>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9" w15:restartNumberingAfterBreak="0">
    <w:nsid w:val="1BC57E84"/>
    <w:multiLevelType w:val="multilevel"/>
    <w:tmpl w:val="E5F2F4B2"/>
    <w:lvl w:ilvl="0">
      <w:start w:val="2"/>
      <w:numFmt w:val="decimal"/>
      <w:lvlText w:val="%1."/>
      <w:lvlJc w:val="left"/>
      <w:pPr>
        <w:tabs>
          <w:tab w:val="num" w:pos="540"/>
        </w:tabs>
        <w:ind w:left="540" w:hanging="540"/>
      </w:pPr>
      <w:rPr>
        <w:rFonts w:hint="default"/>
        <w:b w:val="0"/>
        <w:sz w:val="24"/>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1C9529D9"/>
    <w:multiLevelType w:val="multilevel"/>
    <w:tmpl w:val="57DAD306"/>
    <w:lvl w:ilvl="0">
      <w:start w:val="4"/>
      <w:numFmt w:val="decimal"/>
      <w:lvlText w:val="%1."/>
      <w:lvlJc w:val="right"/>
      <w:pPr>
        <w:tabs>
          <w:tab w:val="num" w:pos="180"/>
        </w:tabs>
        <w:ind w:left="180" w:hanging="180"/>
      </w:pPr>
      <w:rPr>
        <w:rFonts w:hint="default"/>
      </w:rPr>
    </w:lvl>
    <w:lvl w:ilvl="1">
      <w:start w:val="1"/>
      <w:numFmt w:val="decimal"/>
      <w:lvlText w:val="%1.%2."/>
      <w:lvlJc w:val="left"/>
      <w:pPr>
        <w:tabs>
          <w:tab w:val="num" w:pos="1000"/>
        </w:tabs>
        <w:ind w:left="1000" w:hanging="432"/>
      </w:pPr>
      <w:rPr>
        <w:rFonts w:hint="default"/>
        <w:sz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1" w15:restartNumberingAfterBreak="0">
    <w:nsid w:val="1D904548"/>
    <w:multiLevelType w:val="multilevel"/>
    <w:tmpl w:val="6CCC4140"/>
    <w:lvl w:ilvl="0">
      <w:start w:val="11"/>
      <w:numFmt w:val="upperRoman"/>
      <w:lvlText w:val="%1."/>
      <w:lvlJc w:val="left"/>
      <w:pPr>
        <w:ind w:left="780" w:hanging="720"/>
      </w:pPr>
      <w:rPr>
        <w:rFonts w:hint="default"/>
      </w:rPr>
    </w:lvl>
    <w:lvl w:ilvl="1">
      <w:start w:val="1"/>
      <w:numFmt w:val="decimal"/>
      <w:isLgl/>
      <w:lvlText w:val="%1.%2"/>
      <w:lvlJc w:val="left"/>
      <w:pPr>
        <w:ind w:left="1206" w:hanging="420"/>
      </w:pPr>
      <w:rPr>
        <w:rFonts w:hint="default"/>
      </w:rPr>
    </w:lvl>
    <w:lvl w:ilvl="2">
      <w:start w:val="1"/>
      <w:numFmt w:val="decimal"/>
      <w:isLgl/>
      <w:lvlText w:val="%1.%2.%3"/>
      <w:lvlJc w:val="left"/>
      <w:pPr>
        <w:ind w:left="2232" w:hanging="720"/>
      </w:pPr>
      <w:rPr>
        <w:rFonts w:hint="default"/>
      </w:rPr>
    </w:lvl>
    <w:lvl w:ilvl="3">
      <w:start w:val="1"/>
      <w:numFmt w:val="decimal"/>
      <w:isLgl/>
      <w:lvlText w:val="%1.%2.%3.%4"/>
      <w:lvlJc w:val="left"/>
      <w:pPr>
        <w:ind w:left="2958" w:hanging="720"/>
      </w:pPr>
      <w:rPr>
        <w:rFonts w:hint="default"/>
      </w:rPr>
    </w:lvl>
    <w:lvl w:ilvl="4">
      <w:start w:val="1"/>
      <w:numFmt w:val="decimal"/>
      <w:isLgl/>
      <w:lvlText w:val="%1.%2.%3.%4.%5"/>
      <w:lvlJc w:val="left"/>
      <w:pPr>
        <w:ind w:left="4044" w:hanging="1080"/>
      </w:pPr>
      <w:rPr>
        <w:rFonts w:hint="default"/>
      </w:rPr>
    </w:lvl>
    <w:lvl w:ilvl="5">
      <w:start w:val="1"/>
      <w:numFmt w:val="decimal"/>
      <w:isLgl/>
      <w:lvlText w:val="%1.%2.%3.%4.%5.%6"/>
      <w:lvlJc w:val="left"/>
      <w:pPr>
        <w:ind w:left="4770" w:hanging="1080"/>
      </w:pPr>
      <w:rPr>
        <w:rFonts w:hint="default"/>
      </w:rPr>
    </w:lvl>
    <w:lvl w:ilvl="6">
      <w:start w:val="1"/>
      <w:numFmt w:val="decimal"/>
      <w:isLgl/>
      <w:lvlText w:val="%1.%2.%3.%4.%5.%6.%7"/>
      <w:lvlJc w:val="left"/>
      <w:pPr>
        <w:ind w:left="5856" w:hanging="1440"/>
      </w:pPr>
      <w:rPr>
        <w:rFonts w:hint="default"/>
      </w:rPr>
    </w:lvl>
    <w:lvl w:ilvl="7">
      <w:start w:val="1"/>
      <w:numFmt w:val="decimal"/>
      <w:isLgl/>
      <w:lvlText w:val="%1.%2.%3.%4.%5.%6.%7.%8"/>
      <w:lvlJc w:val="left"/>
      <w:pPr>
        <w:ind w:left="6582" w:hanging="1440"/>
      </w:pPr>
      <w:rPr>
        <w:rFonts w:hint="default"/>
      </w:rPr>
    </w:lvl>
    <w:lvl w:ilvl="8">
      <w:start w:val="1"/>
      <w:numFmt w:val="decimal"/>
      <w:isLgl/>
      <w:lvlText w:val="%1.%2.%3.%4.%5.%6.%7.%8.%9"/>
      <w:lvlJc w:val="left"/>
      <w:pPr>
        <w:ind w:left="7668" w:hanging="1800"/>
      </w:pPr>
      <w:rPr>
        <w:rFonts w:hint="default"/>
      </w:rPr>
    </w:lvl>
  </w:abstractNum>
  <w:abstractNum w:abstractNumId="52" w15:restartNumberingAfterBreak="0">
    <w:nsid w:val="1FBB759D"/>
    <w:multiLevelType w:val="hybridMultilevel"/>
    <w:tmpl w:val="BA7473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2005239A"/>
    <w:multiLevelType w:val="hybridMultilevel"/>
    <w:tmpl w:val="E3860DB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4" w15:restartNumberingAfterBreak="0">
    <w:nsid w:val="20410716"/>
    <w:multiLevelType w:val="hybridMultilevel"/>
    <w:tmpl w:val="75280E4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20AF05C4"/>
    <w:multiLevelType w:val="hybridMultilevel"/>
    <w:tmpl w:val="4572AD3A"/>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15:restartNumberingAfterBreak="0">
    <w:nsid w:val="20CB5223"/>
    <w:multiLevelType w:val="multilevel"/>
    <w:tmpl w:val="30E08E70"/>
    <w:lvl w:ilvl="0">
      <w:start w:val="1"/>
      <w:numFmt w:val="decimal"/>
      <w:lvlText w:val="%1."/>
      <w:lvlJc w:val="left"/>
      <w:pPr>
        <w:tabs>
          <w:tab w:val="num" w:pos="360"/>
        </w:tabs>
        <w:ind w:left="360" w:hanging="360"/>
      </w:pPr>
      <w:rPr>
        <w:b w:val="0"/>
      </w:rPr>
    </w:lvl>
    <w:lvl w:ilvl="1">
      <w:start w:val="3"/>
      <w:numFmt w:val="decimal"/>
      <w:isLgl/>
      <w:lvlText w:val="%1.%2"/>
      <w:lvlJc w:val="left"/>
      <w:pPr>
        <w:tabs>
          <w:tab w:val="num" w:pos="540"/>
        </w:tabs>
        <w:ind w:left="54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260"/>
        </w:tabs>
        <w:ind w:left="1260" w:hanging="720"/>
      </w:pPr>
    </w:lvl>
    <w:lvl w:ilvl="4">
      <w:start w:val="1"/>
      <w:numFmt w:val="decimal"/>
      <w:isLgl/>
      <w:lvlText w:val="%1.%2.%3.%4.%5"/>
      <w:lvlJc w:val="left"/>
      <w:pPr>
        <w:tabs>
          <w:tab w:val="num" w:pos="1440"/>
        </w:tabs>
        <w:ind w:left="1440" w:hanging="720"/>
      </w:pPr>
    </w:lvl>
    <w:lvl w:ilvl="5">
      <w:start w:val="1"/>
      <w:numFmt w:val="decimal"/>
      <w:isLgl/>
      <w:lvlText w:val="%1.%2.%3.%4.%5.%6"/>
      <w:lvlJc w:val="left"/>
      <w:pPr>
        <w:tabs>
          <w:tab w:val="num" w:pos="1980"/>
        </w:tabs>
        <w:ind w:left="1980" w:hanging="1080"/>
      </w:pPr>
    </w:lvl>
    <w:lvl w:ilvl="6">
      <w:start w:val="1"/>
      <w:numFmt w:val="decimal"/>
      <w:isLgl/>
      <w:lvlText w:val="%1.%2.%3.%4.%5.%6.%7"/>
      <w:lvlJc w:val="left"/>
      <w:pPr>
        <w:tabs>
          <w:tab w:val="num" w:pos="2160"/>
        </w:tabs>
        <w:ind w:left="2160" w:hanging="1080"/>
      </w:pPr>
    </w:lvl>
    <w:lvl w:ilvl="7">
      <w:start w:val="1"/>
      <w:numFmt w:val="decimal"/>
      <w:isLgl/>
      <w:lvlText w:val="%1.%2.%3.%4.%5.%6.%7.%8"/>
      <w:lvlJc w:val="left"/>
      <w:pPr>
        <w:tabs>
          <w:tab w:val="num" w:pos="2700"/>
        </w:tabs>
        <w:ind w:left="2700" w:hanging="1440"/>
      </w:pPr>
    </w:lvl>
    <w:lvl w:ilvl="8">
      <w:start w:val="1"/>
      <w:numFmt w:val="decimal"/>
      <w:isLgl/>
      <w:lvlText w:val="%1.%2.%3.%4.%5.%6.%7.%8.%9"/>
      <w:lvlJc w:val="left"/>
      <w:pPr>
        <w:tabs>
          <w:tab w:val="num" w:pos="2880"/>
        </w:tabs>
        <w:ind w:left="2880" w:hanging="1440"/>
      </w:pPr>
    </w:lvl>
  </w:abstractNum>
  <w:abstractNum w:abstractNumId="57" w15:restartNumberingAfterBreak="0">
    <w:nsid w:val="21672E88"/>
    <w:multiLevelType w:val="hybridMultilevel"/>
    <w:tmpl w:val="F5CC17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2623D14"/>
    <w:multiLevelType w:val="hybridMultilevel"/>
    <w:tmpl w:val="2770367A"/>
    <w:lvl w:ilvl="0" w:tplc="9810392E">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9" w15:restartNumberingAfterBreak="0">
    <w:nsid w:val="2356657F"/>
    <w:multiLevelType w:val="hybridMultilevel"/>
    <w:tmpl w:val="CEB80BD0"/>
    <w:lvl w:ilvl="0" w:tplc="20C0E688">
      <w:start w:val="1"/>
      <w:numFmt w:val="decimal"/>
      <w:lvlText w:val="%1."/>
      <w:lvlJc w:val="left"/>
      <w:pPr>
        <w:tabs>
          <w:tab w:val="num" w:pos="360"/>
        </w:tabs>
        <w:ind w:left="340" w:hanging="340"/>
      </w:pPr>
      <w:rPr>
        <w:rFonts w:hint="default"/>
        <w:b w:val="0"/>
        <w:bCs w:val="0"/>
        <w:i w:val="0"/>
        <w:iCs w:val="0"/>
        <w:color w:val="auto"/>
      </w:rPr>
    </w:lvl>
    <w:lvl w:ilvl="1" w:tplc="8DE071B0">
      <w:start w:val="1"/>
      <w:numFmt w:val="lowerLetter"/>
      <w:lvlText w:val="%2."/>
      <w:lvlJc w:val="left"/>
      <w:pPr>
        <w:tabs>
          <w:tab w:val="num" w:pos="737"/>
        </w:tabs>
        <w:ind w:left="737" w:hanging="453"/>
      </w:pPr>
      <w:rPr>
        <w:rFonts w:hint="default"/>
        <w:b/>
        <w:bCs w:val="0"/>
        <w:i w:val="0"/>
        <w:iCs w:val="0"/>
        <w:color w:val="auto"/>
      </w:rPr>
    </w:lvl>
    <w:lvl w:ilvl="2" w:tplc="F8F800E0">
      <w:start w:val="10"/>
      <w:numFmt w:val="decimal"/>
      <w:lvlText w:val="%3."/>
      <w:lvlJc w:val="left"/>
      <w:pPr>
        <w:tabs>
          <w:tab w:val="num" w:pos="360"/>
        </w:tabs>
        <w:ind w:left="340" w:hanging="340"/>
      </w:pPr>
      <w:rPr>
        <w:rFonts w:hint="default"/>
        <w:b w:val="0"/>
        <w:bCs w:val="0"/>
        <w:i w:val="0"/>
        <w:iCs w:val="0"/>
      </w:rPr>
    </w:lvl>
    <w:lvl w:ilvl="3" w:tplc="E946E3BE">
      <w:start w:val="1"/>
      <w:numFmt w:val="decimal"/>
      <w:lvlText w:val="%4."/>
      <w:lvlJc w:val="left"/>
      <w:pPr>
        <w:tabs>
          <w:tab w:val="num" w:pos="2880"/>
        </w:tabs>
        <w:ind w:left="2880" w:hanging="360"/>
      </w:pPr>
    </w:lvl>
    <w:lvl w:ilvl="4" w:tplc="9EFC9D4A">
      <w:start w:val="1"/>
      <w:numFmt w:val="lowerLetter"/>
      <w:lvlText w:val="%5."/>
      <w:lvlJc w:val="left"/>
      <w:pPr>
        <w:tabs>
          <w:tab w:val="num" w:pos="3600"/>
        </w:tabs>
        <w:ind w:left="3600" w:hanging="360"/>
      </w:pPr>
    </w:lvl>
    <w:lvl w:ilvl="5" w:tplc="BBEE19B4">
      <w:start w:val="1"/>
      <w:numFmt w:val="lowerRoman"/>
      <w:lvlText w:val="%6."/>
      <w:lvlJc w:val="right"/>
      <w:pPr>
        <w:tabs>
          <w:tab w:val="num" w:pos="4320"/>
        </w:tabs>
        <w:ind w:left="4320" w:hanging="180"/>
      </w:pPr>
    </w:lvl>
    <w:lvl w:ilvl="6" w:tplc="8268547A">
      <w:start w:val="1"/>
      <w:numFmt w:val="decimal"/>
      <w:lvlText w:val="%7."/>
      <w:lvlJc w:val="left"/>
      <w:pPr>
        <w:tabs>
          <w:tab w:val="num" w:pos="5040"/>
        </w:tabs>
        <w:ind w:left="5040" w:hanging="360"/>
      </w:pPr>
    </w:lvl>
    <w:lvl w:ilvl="7" w:tplc="257A1A7C">
      <w:start w:val="1"/>
      <w:numFmt w:val="lowerLetter"/>
      <w:lvlText w:val="%8."/>
      <w:lvlJc w:val="left"/>
      <w:pPr>
        <w:tabs>
          <w:tab w:val="num" w:pos="5760"/>
        </w:tabs>
        <w:ind w:left="5760" w:hanging="360"/>
      </w:pPr>
    </w:lvl>
    <w:lvl w:ilvl="8" w:tplc="882EE1D6">
      <w:start w:val="1"/>
      <w:numFmt w:val="lowerRoman"/>
      <w:lvlText w:val="%9."/>
      <w:lvlJc w:val="right"/>
      <w:pPr>
        <w:tabs>
          <w:tab w:val="num" w:pos="6480"/>
        </w:tabs>
        <w:ind w:left="6480" w:hanging="180"/>
      </w:pPr>
    </w:lvl>
  </w:abstractNum>
  <w:abstractNum w:abstractNumId="60" w15:restartNumberingAfterBreak="0">
    <w:nsid w:val="238A1FBE"/>
    <w:multiLevelType w:val="hybridMultilevel"/>
    <w:tmpl w:val="ED2414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24050A88"/>
    <w:multiLevelType w:val="hybridMultilevel"/>
    <w:tmpl w:val="4D52D864"/>
    <w:lvl w:ilvl="0" w:tplc="04150017">
      <w:start w:val="1"/>
      <w:numFmt w:val="lowerLetter"/>
      <w:lvlText w:val="%1)"/>
      <w:lvlJc w:val="left"/>
      <w:pPr>
        <w:ind w:left="2142" w:hanging="360"/>
      </w:pPr>
    </w:lvl>
    <w:lvl w:ilvl="1" w:tplc="04150019" w:tentative="1">
      <w:start w:val="1"/>
      <w:numFmt w:val="lowerLetter"/>
      <w:lvlText w:val="%2."/>
      <w:lvlJc w:val="left"/>
      <w:pPr>
        <w:ind w:left="2862" w:hanging="360"/>
      </w:pPr>
    </w:lvl>
    <w:lvl w:ilvl="2" w:tplc="0415001B" w:tentative="1">
      <w:start w:val="1"/>
      <w:numFmt w:val="lowerRoman"/>
      <w:lvlText w:val="%3."/>
      <w:lvlJc w:val="right"/>
      <w:pPr>
        <w:ind w:left="3582" w:hanging="180"/>
      </w:pPr>
    </w:lvl>
    <w:lvl w:ilvl="3" w:tplc="0415000F" w:tentative="1">
      <w:start w:val="1"/>
      <w:numFmt w:val="decimal"/>
      <w:lvlText w:val="%4."/>
      <w:lvlJc w:val="left"/>
      <w:pPr>
        <w:ind w:left="4302" w:hanging="360"/>
      </w:pPr>
    </w:lvl>
    <w:lvl w:ilvl="4" w:tplc="04150019" w:tentative="1">
      <w:start w:val="1"/>
      <w:numFmt w:val="lowerLetter"/>
      <w:lvlText w:val="%5."/>
      <w:lvlJc w:val="left"/>
      <w:pPr>
        <w:ind w:left="5022" w:hanging="360"/>
      </w:pPr>
    </w:lvl>
    <w:lvl w:ilvl="5" w:tplc="0415001B" w:tentative="1">
      <w:start w:val="1"/>
      <w:numFmt w:val="lowerRoman"/>
      <w:lvlText w:val="%6."/>
      <w:lvlJc w:val="right"/>
      <w:pPr>
        <w:ind w:left="5742" w:hanging="180"/>
      </w:pPr>
    </w:lvl>
    <w:lvl w:ilvl="6" w:tplc="0415000F" w:tentative="1">
      <w:start w:val="1"/>
      <w:numFmt w:val="decimal"/>
      <w:lvlText w:val="%7."/>
      <w:lvlJc w:val="left"/>
      <w:pPr>
        <w:ind w:left="6462" w:hanging="360"/>
      </w:pPr>
    </w:lvl>
    <w:lvl w:ilvl="7" w:tplc="04150019" w:tentative="1">
      <w:start w:val="1"/>
      <w:numFmt w:val="lowerLetter"/>
      <w:lvlText w:val="%8."/>
      <w:lvlJc w:val="left"/>
      <w:pPr>
        <w:ind w:left="7182" w:hanging="360"/>
      </w:pPr>
    </w:lvl>
    <w:lvl w:ilvl="8" w:tplc="0415001B" w:tentative="1">
      <w:start w:val="1"/>
      <w:numFmt w:val="lowerRoman"/>
      <w:lvlText w:val="%9."/>
      <w:lvlJc w:val="right"/>
      <w:pPr>
        <w:ind w:left="7902" w:hanging="180"/>
      </w:pPr>
    </w:lvl>
  </w:abstractNum>
  <w:abstractNum w:abstractNumId="62" w15:restartNumberingAfterBreak="0">
    <w:nsid w:val="25777EE8"/>
    <w:multiLevelType w:val="multilevel"/>
    <w:tmpl w:val="A4F26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25950D8B"/>
    <w:multiLevelType w:val="hybridMultilevel"/>
    <w:tmpl w:val="6CA809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5AF61F3"/>
    <w:multiLevelType w:val="multilevel"/>
    <w:tmpl w:val="BFE0A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25CA6687"/>
    <w:multiLevelType w:val="hybridMultilevel"/>
    <w:tmpl w:val="1638AA4C"/>
    <w:lvl w:ilvl="0" w:tplc="C94C1D5C">
      <w:start w:val="2"/>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6" w15:restartNumberingAfterBreak="0">
    <w:nsid w:val="25EE4AA3"/>
    <w:multiLevelType w:val="hybridMultilevel"/>
    <w:tmpl w:val="45F8BC9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7" w15:restartNumberingAfterBreak="0">
    <w:nsid w:val="26536DC2"/>
    <w:multiLevelType w:val="hybridMultilevel"/>
    <w:tmpl w:val="CE540C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69" w15:restartNumberingAfterBreak="0">
    <w:nsid w:val="27C44A68"/>
    <w:multiLevelType w:val="hybridMultilevel"/>
    <w:tmpl w:val="61B4A1D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0" w15:restartNumberingAfterBreak="0">
    <w:nsid w:val="2B790736"/>
    <w:multiLevelType w:val="hybridMultilevel"/>
    <w:tmpl w:val="C60AEA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1" w15:restartNumberingAfterBreak="0">
    <w:nsid w:val="2BB16F28"/>
    <w:multiLevelType w:val="hybridMultilevel"/>
    <w:tmpl w:val="6614A8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2" w15:restartNumberingAfterBreak="0">
    <w:nsid w:val="2C46444C"/>
    <w:multiLevelType w:val="multilevel"/>
    <w:tmpl w:val="8A929086"/>
    <w:lvl w:ilvl="0">
      <w:start w:val="1"/>
      <w:numFmt w:val="upperRoman"/>
      <w:pStyle w:val="Legenda"/>
      <w:lvlText w:val="%1."/>
      <w:lvlJc w:val="right"/>
      <w:pPr>
        <w:tabs>
          <w:tab w:val="num" w:pos="2316"/>
        </w:tabs>
        <w:ind w:left="2316"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3" w15:restartNumberingAfterBreak="0">
    <w:nsid w:val="2CD35409"/>
    <w:multiLevelType w:val="multilevel"/>
    <w:tmpl w:val="2438D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2D7802DE"/>
    <w:multiLevelType w:val="hybridMultilevel"/>
    <w:tmpl w:val="5BC27A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5" w15:restartNumberingAfterBreak="0">
    <w:nsid w:val="2DC6402C"/>
    <w:multiLevelType w:val="hybridMultilevel"/>
    <w:tmpl w:val="5B18287C"/>
    <w:lvl w:ilvl="0" w:tplc="6CF211B6">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2EE6728D"/>
    <w:multiLevelType w:val="hybridMultilevel"/>
    <w:tmpl w:val="1DEA142C"/>
    <w:lvl w:ilvl="0" w:tplc="04150017">
      <w:start w:val="1"/>
      <w:numFmt w:val="lowerLetter"/>
      <w:lvlText w:val="%1)"/>
      <w:lvlJc w:val="left"/>
      <w:pPr>
        <w:tabs>
          <w:tab w:val="num" w:pos="720"/>
        </w:tabs>
        <w:ind w:left="720" w:hanging="360"/>
      </w:pPr>
    </w:lvl>
    <w:lvl w:ilvl="1" w:tplc="D6FE65C2">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31000BFC"/>
    <w:multiLevelType w:val="singleLevel"/>
    <w:tmpl w:val="0415000F"/>
    <w:lvl w:ilvl="0">
      <w:start w:val="1"/>
      <w:numFmt w:val="decimal"/>
      <w:lvlText w:val="%1."/>
      <w:lvlJc w:val="left"/>
      <w:pPr>
        <w:ind w:left="720" w:hanging="360"/>
      </w:pPr>
    </w:lvl>
  </w:abstractNum>
  <w:abstractNum w:abstractNumId="78" w15:restartNumberingAfterBreak="0">
    <w:nsid w:val="31136966"/>
    <w:multiLevelType w:val="hybridMultilevel"/>
    <w:tmpl w:val="23AAB2EE"/>
    <w:lvl w:ilvl="0" w:tplc="FFFFFFFF">
      <w:start w:val="1"/>
      <w:numFmt w:val="bullet"/>
      <w:lvlText w:val=""/>
      <w:lvlJc w:val="left"/>
      <w:pPr>
        <w:tabs>
          <w:tab w:val="num" w:pos="3060"/>
        </w:tabs>
        <w:ind w:left="3060" w:hanging="360"/>
      </w:pPr>
      <w:rPr>
        <w:rFonts w:ascii="Symbol" w:hAnsi="Symbol" w:hint="default"/>
      </w:rPr>
    </w:lvl>
    <w:lvl w:ilvl="1" w:tplc="FFFFFFFF">
      <w:start w:val="1"/>
      <w:numFmt w:val="bullet"/>
      <w:lvlText w:val=""/>
      <w:lvlJc w:val="left"/>
      <w:pPr>
        <w:tabs>
          <w:tab w:val="num" w:pos="2520"/>
        </w:tabs>
        <w:ind w:left="2520" w:hanging="360"/>
      </w:pPr>
      <w:rPr>
        <w:rFonts w:ascii="Symbol" w:hAnsi="Symbol" w:hint="default"/>
      </w:rPr>
    </w:lvl>
    <w:lvl w:ilvl="2" w:tplc="FFFFFFFF">
      <w:start w:val="1"/>
      <w:numFmt w:val="bullet"/>
      <w:lvlText w:val=""/>
      <w:lvlJc w:val="left"/>
      <w:pPr>
        <w:tabs>
          <w:tab w:val="num" w:pos="2340"/>
        </w:tabs>
        <w:ind w:left="2340" w:hanging="360"/>
      </w:pPr>
      <w:rPr>
        <w:rFonts w:ascii="Symbol" w:hAnsi="Symbol" w:hint="default"/>
      </w:rPr>
    </w:lvl>
    <w:lvl w:ilvl="3" w:tplc="FFFFFFFF">
      <w:start w:val="4"/>
      <w:numFmt w:val="decimal"/>
      <w:lvlText w:val="%4."/>
      <w:lvlJc w:val="left"/>
      <w:pPr>
        <w:ind w:left="3960" w:hanging="360"/>
      </w:pPr>
      <w:rPr>
        <w:rFonts w:hint="default"/>
      </w:rPr>
    </w:lvl>
    <w:lvl w:ilvl="4" w:tplc="FFFFFFFF">
      <w:start w:val="1"/>
      <w:numFmt w:val="lowerLetter"/>
      <w:lvlText w:val="%5)"/>
      <w:lvlJc w:val="left"/>
      <w:pPr>
        <w:tabs>
          <w:tab w:val="num" w:pos="4680"/>
        </w:tabs>
        <w:ind w:left="4680" w:hanging="360"/>
      </w:pPr>
      <w:rPr>
        <w:rFonts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79" w15:restartNumberingAfterBreak="0">
    <w:nsid w:val="32314BC6"/>
    <w:multiLevelType w:val="hybridMultilevel"/>
    <w:tmpl w:val="5B761DA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0" w15:restartNumberingAfterBreak="0">
    <w:nsid w:val="32DB28E0"/>
    <w:multiLevelType w:val="hybridMultilevel"/>
    <w:tmpl w:val="5B6224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333B113F"/>
    <w:multiLevelType w:val="hybridMultilevel"/>
    <w:tmpl w:val="12C0D7B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349039F7"/>
    <w:multiLevelType w:val="hybridMultilevel"/>
    <w:tmpl w:val="909661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36615470"/>
    <w:multiLevelType w:val="hybridMultilevel"/>
    <w:tmpl w:val="0E46E4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4" w15:restartNumberingAfterBreak="0">
    <w:nsid w:val="366866EC"/>
    <w:multiLevelType w:val="multilevel"/>
    <w:tmpl w:val="A978074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377D7BF4"/>
    <w:multiLevelType w:val="hybridMultilevel"/>
    <w:tmpl w:val="DF52D27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85A01FA"/>
    <w:multiLevelType w:val="hybridMultilevel"/>
    <w:tmpl w:val="41024E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386009B6"/>
    <w:multiLevelType w:val="multilevel"/>
    <w:tmpl w:val="8B2EF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386C34DD"/>
    <w:multiLevelType w:val="multilevel"/>
    <w:tmpl w:val="E0E8B9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9" w15:restartNumberingAfterBreak="0">
    <w:nsid w:val="388B7421"/>
    <w:multiLevelType w:val="multilevel"/>
    <w:tmpl w:val="66B48D26"/>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0" w15:restartNumberingAfterBreak="0">
    <w:nsid w:val="397D36C2"/>
    <w:multiLevelType w:val="hybridMultilevel"/>
    <w:tmpl w:val="E1344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15:restartNumberingAfterBreak="0">
    <w:nsid w:val="3AA226DF"/>
    <w:multiLevelType w:val="hybridMultilevel"/>
    <w:tmpl w:val="E3860DB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2" w15:restartNumberingAfterBreak="0">
    <w:nsid w:val="3BBF610A"/>
    <w:multiLevelType w:val="hybridMultilevel"/>
    <w:tmpl w:val="256274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3" w15:restartNumberingAfterBreak="0">
    <w:nsid w:val="3C710C3F"/>
    <w:multiLevelType w:val="multilevel"/>
    <w:tmpl w:val="EDA69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3D6B67E1"/>
    <w:multiLevelType w:val="hybridMultilevel"/>
    <w:tmpl w:val="C7827248"/>
    <w:lvl w:ilvl="0" w:tplc="6F162A0A">
      <w:start w:val="1"/>
      <w:numFmt w:val="decimal"/>
      <w:lvlText w:val="%1."/>
      <w:lvlJc w:val="left"/>
      <w:pPr>
        <w:ind w:left="720" w:hanging="360"/>
      </w:pPr>
      <w:rPr>
        <w:b w:val="0"/>
      </w:rPr>
    </w:lvl>
    <w:lvl w:ilvl="1" w:tplc="9BE897AA">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928EB7F0">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E90685D"/>
    <w:multiLevelType w:val="hybridMultilevel"/>
    <w:tmpl w:val="228A74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6" w15:restartNumberingAfterBreak="0">
    <w:nsid w:val="40217AFB"/>
    <w:multiLevelType w:val="hybridMultilevel"/>
    <w:tmpl w:val="93F24F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7" w15:restartNumberingAfterBreak="0">
    <w:nsid w:val="41B20A83"/>
    <w:multiLevelType w:val="multilevel"/>
    <w:tmpl w:val="D584D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42AE5889"/>
    <w:multiLevelType w:val="hybridMultilevel"/>
    <w:tmpl w:val="3460BF5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9" w15:restartNumberingAfterBreak="0">
    <w:nsid w:val="43514384"/>
    <w:multiLevelType w:val="hybridMultilevel"/>
    <w:tmpl w:val="2D300514"/>
    <w:lvl w:ilvl="0" w:tplc="158AB462">
      <w:start w:val="1"/>
      <w:numFmt w:val="lowerLetter"/>
      <w:lvlText w:val="%1)"/>
      <w:lvlJc w:val="left"/>
      <w:pPr>
        <w:tabs>
          <w:tab w:val="num" w:pos="3060"/>
        </w:tabs>
        <w:ind w:left="3060" w:hanging="360"/>
      </w:pPr>
      <w:rPr>
        <w:rFonts w:ascii="Times New Roman" w:eastAsia="Times New Roman" w:hAnsi="Times New Roman" w:cs="Times New Roman"/>
      </w:rPr>
    </w:lvl>
    <w:lvl w:ilvl="1" w:tplc="FFFFFFFF">
      <w:start w:val="1"/>
      <w:numFmt w:val="bullet"/>
      <w:lvlText w:val=""/>
      <w:lvlJc w:val="left"/>
      <w:pPr>
        <w:tabs>
          <w:tab w:val="num" w:pos="2520"/>
        </w:tabs>
        <w:ind w:left="2520" w:hanging="360"/>
      </w:pPr>
      <w:rPr>
        <w:rFonts w:ascii="Symbol" w:hAnsi="Symbol" w:hint="default"/>
      </w:rPr>
    </w:lvl>
    <w:lvl w:ilvl="2" w:tplc="FFFFFFFF">
      <w:start w:val="1"/>
      <w:numFmt w:val="bullet"/>
      <w:lvlText w:val=""/>
      <w:lvlJc w:val="left"/>
      <w:pPr>
        <w:tabs>
          <w:tab w:val="num" w:pos="2340"/>
        </w:tabs>
        <w:ind w:left="2340" w:hanging="360"/>
      </w:pPr>
      <w:rPr>
        <w:rFonts w:ascii="Symbol" w:hAnsi="Symbol" w:hint="default"/>
      </w:rPr>
    </w:lvl>
    <w:lvl w:ilvl="3" w:tplc="FFFFFFFF">
      <w:start w:val="4"/>
      <w:numFmt w:val="decimal"/>
      <w:lvlText w:val="%4."/>
      <w:lvlJc w:val="left"/>
      <w:pPr>
        <w:ind w:left="3960" w:hanging="360"/>
      </w:pPr>
      <w:rPr>
        <w:rFonts w:hint="default"/>
      </w:rPr>
    </w:lvl>
    <w:lvl w:ilvl="4" w:tplc="FFFFFFFF">
      <w:start w:val="1"/>
      <w:numFmt w:val="lowerLetter"/>
      <w:lvlText w:val="%5)"/>
      <w:lvlJc w:val="left"/>
      <w:pPr>
        <w:tabs>
          <w:tab w:val="num" w:pos="4680"/>
        </w:tabs>
        <w:ind w:left="4680" w:hanging="360"/>
      </w:pPr>
      <w:rPr>
        <w:rFonts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00" w15:restartNumberingAfterBreak="0">
    <w:nsid w:val="43AA01AA"/>
    <w:multiLevelType w:val="hybridMultilevel"/>
    <w:tmpl w:val="E9D07B1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1" w15:restartNumberingAfterBreak="0">
    <w:nsid w:val="43AE2FD7"/>
    <w:multiLevelType w:val="hybridMultilevel"/>
    <w:tmpl w:val="17AC79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2" w15:restartNumberingAfterBreak="0">
    <w:nsid w:val="43C6417B"/>
    <w:multiLevelType w:val="multilevel"/>
    <w:tmpl w:val="9FC4BDE4"/>
    <w:lvl w:ilvl="0">
      <w:start w:val="2"/>
      <w:numFmt w:val="upperRoman"/>
      <w:lvlText w:val="%1."/>
      <w:lvlJc w:val="left"/>
      <w:pPr>
        <w:tabs>
          <w:tab w:val="num" w:pos="780"/>
        </w:tabs>
        <w:ind w:left="780" w:hanging="720"/>
      </w:pPr>
    </w:lvl>
    <w:lvl w:ilvl="1">
      <w:start w:val="1"/>
      <w:numFmt w:val="decimal"/>
      <w:lvlText w:val="%2."/>
      <w:lvlJc w:val="left"/>
      <w:pPr>
        <w:tabs>
          <w:tab w:val="num" w:pos="1140"/>
        </w:tabs>
        <w:ind w:left="1140" w:hanging="360"/>
      </w:pPr>
      <w:rPr>
        <w:sz w:val="24"/>
        <w:szCs w:val="24"/>
      </w:rPr>
    </w:lvl>
    <w:lvl w:ilvl="2">
      <w:start w:val="1"/>
      <w:numFmt w:val="decimal"/>
      <w:lvlText w:val="8.%3."/>
      <w:lvlJc w:val="right"/>
      <w:pPr>
        <w:tabs>
          <w:tab w:val="num" w:pos="1860"/>
        </w:tabs>
        <w:ind w:left="1860" w:hanging="216"/>
      </w:pPr>
    </w:lvl>
    <w:lvl w:ilvl="3">
      <w:start w:val="1"/>
      <w:numFmt w:val="decimal"/>
      <w:lvlText w:val="%4."/>
      <w:lvlJc w:val="left"/>
      <w:pPr>
        <w:tabs>
          <w:tab w:val="num" w:pos="2580"/>
        </w:tabs>
        <w:ind w:left="2580" w:hanging="360"/>
      </w:pPr>
      <w:rPr>
        <w:b/>
      </w:r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103" w15:restartNumberingAfterBreak="0">
    <w:nsid w:val="444E1BA7"/>
    <w:multiLevelType w:val="hybridMultilevel"/>
    <w:tmpl w:val="8410F55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4" w15:restartNumberingAfterBreak="0">
    <w:nsid w:val="45436B40"/>
    <w:multiLevelType w:val="hybridMultilevel"/>
    <w:tmpl w:val="6F4E66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462236DC"/>
    <w:multiLevelType w:val="hybridMultilevel"/>
    <w:tmpl w:val="20E68CDC"/>
    <w:lvl w:ilvl="0" w:tplc="0415000B">
      <w:start w:val="1"/>
      <w:numFmt w:val="bullet"/>
      <w:lvlText w:val=""/>
      <w:lvlJc w:val="left"/>
      <w:pPr>
        <w:tabs>
          <w:tab w:val="num" w:pos="644"/>
        </w:tabs>
        <w:ind w:left="568" w:hanging="284"/>
      </w:pPr>
      <w:rPr>
        <w:rFonts w:ascii="Wingdings" w:hAnsi="Wingding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6" w15:restartNumberingAfterBreak="0">
    <w:nsid w:val="46C70AAD"/>
    <w:multiLevelType w:val="hybridMultilevel"/>
    <w:tmpl w:val="89F049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6D6325A"/>
    <w:multiLevelType w:val="hybridMultilevel"/>
    <w:tmpl w:val="AA9A6C5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8" w15:restartNumberingAfterBreak="0">
    <w:nsid w:val="47303B7B"/>
    <w:multiLevelType w:val="hybridMultilevel"/>
    <w:tmpl w:val="3954ABD8"/>
    <w:lvl w:ilvl="0" w:tplc="2B2ECF2C">
      <w:start w:val="1"/>
      <w:numFmt w:val="decimal"/>
      <w:lvlText w:val="%1."/>
      <w:lvlJc w:val="left"/>
      <w:pPr>
        <w:ind w:left="720" w:hanging="360"/>
      </w:pPr>
      <w:rPr>
        <w:color w:val="auto"/>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15:restartNumberingAfterBreak="0">
    <w:nsid w:val="47845053"/>
    <w:multiLevelType w:val="hybridMultilevel"/>
    <w:tmpl w:val="84E27B9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9B15194"/>
    <w:multiLevelType w:val="hybridMultilevel"/>
    <w:tmpl w:val="909661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15:restartNumberingAfterBreak="0">
    <w:nsid w:val="4AB5568C"/>
    <w:multiLevelType w:val="hybridMultilevel"/>
    <w:tmpl w:val="F574EB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2" w15:restartNumberingAfterBreak="0">
    <w:nsid w:val="4B181F92"/>
    <w:multiLevelType w:val="hybridMultilevel"/>
    <w:tmpl w:val="9E62B0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B7B63D9"/>
    <w:multiLevelType w:val="hybridMultilevel"/>
    <w:tmpl w:val="A34AD742"/>
    <w:lvl w:ilvl="0" w:tplc="55CCC322">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BE85502"/>
    <w:multiLevelType w:val="hybridMultilevel"/>
    <w:tmpl w:val="040A4736"/>
    <w:lvl w:ilvl="0" w:tplc="2F7AB1AE">
      <w:start w:val="1"/>
      <w:numFmt w:val="bullet"/>
      <w:lvlText w:val=""/>
      <w:lvlJc w:val="left"/>
      <w:pPr>
        <w:tabs>
          <w:tab w:val="num" w:pos="720"/>
        </w:tabs>
        <w:ind w:left="720" w:hanging="360"/>
      </w:pPr>
      <w:rPr>
        <w:rFonts w:ascii="Wingdings" w:hAnsi="Wingdings" w:hint="default"/>
        <w:color w:val="auto"/>
      </w:rPr>
    </w:lvl>
    <w:lvl w:ilvl="1" w:tplc="D6FE65C2">
      <w:start w:val="1"/>
      <w:numFmt w:val="bullet"/>
      <w:lvlText w:val=""/>
      <w:lvlJc w:val="left"/>
      <w:pPr>
        <w:tabs>
          <w:tab w:val="num" w:pos="2487"/>
        </w:tabs>
        <w:ind w:left="2487"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15:restartNumberingAfterBreak="0">
    <w:nsid w:val="4DE34183"/>
    <w:multiLevelType w:val="hybridMultilevel"/>
    <w:tmpl w:val="ED7A1C5A"/>
    <w:lvl w:ilvl="0" w:tplc="04150001">
      <w:start w:val="1"/>
      <w:numFmt w:val="bullet"/>
      <w:lvlText w:val=""/>
      <w:lvlJc w:val="left"/>
      <w:pPr>
        <w:ind w:left="852" w:hanging="360"/>
      </w:pPr>
      <w:rPr>
        <w:rFonts w:ascii="Symbol" w:hAnsi="Symbol" w:hint="default"/>
      </w:rPr>
    </w:lvl>
    <w:lvl w:ilvl="1" w:tplc="04150003">
      <w:start w:val="1"/>
      <w:numFmt w:val="bullet"/>
      <w:lvlText w:val="o"/>
      <w:lvlJc w:val="left"/>
      <w:pPr>
        <w:ind w:left="1572" w:hanging="360"/>
      </w:pPr>
      <w:rPr>
        <w:rFonts w:ascii="Courier New" w:hAnsi="Courier New" w:cs="Courier New" w:hint="default"/>
      </w:rPr>
    </w:lvl>
    <w:lvl w:ilvl="2" w:tplc="04150005">
      <w:start w:val="1"/>
      <w:numFmt w:val="bullet"/>
      <w:lvlText w:val=""/>
      <w:lvlJc w:val="left"/>
      <w:pPr>
        <w:ind w:left="2292" w:hanging="360"/>
      </w:pPr>
      <w:rPr>
        <w:rFonts w:ascii="Wingdings" w:hAnsi="Wingdings" w:hint="default"/>
      </w:rPr>
    </w:lvl>
    <w:lvl w:ilvl="3" w:tplc="04150001">
      <w:start w:val="1"/>
      <w:numFmt w:val="bullet"/>
      <w:lvlText w:val=""/>
      <w:lvlJc w:val="left"/>
      <w:pPr>
        <w:ind w:left="3012" w:hanging="360"/>
      </w:pPr>
      <w:rPr>
        <w:rFonts w:ascii="Symbol" w:hAnsi="Symbol" w:hint="default"/>
      </w:rPr>
    </w:lvl>
    <w:lvl w:ilvl="4" w:tplc="04150003">
      <w:start w:val="1"/>
      <w:numFmt w:val="bullet"/>
      <w:lvlText w:val="o"/>
      <w:lvlJc w:val="left"/>
      <w:pPr>
        <w:ind w:left="3732" w:hanging="360"/>
      </w:pPr>
      <w:rPr>
        <w:rFonts w:ascii="Courier New" w:hAnsi="Courier New" w:cs="Courier New" w:hint="default"/>
      </w:rPr>
    </w:lvl>
    <w:lvl w:ilvl="5" w:tplc="04150005">
      <w:start w:val="1"/>
      <w:numFmt w:val="bullet"/>
      <w:lvlText w:val=""/>
      <w:lvlJc w:val="left"/>
      <w:pPr>
        <w:ind w:left="4452" w:hanging="360"/>
      </w:pPr>
      <w:rPr>
        <w:rFonts w:ascii="Wingdings" w:hAnsi="Wingdings" w:hint="default"/>
      </w:rPr>
    </w:lvl>
    <w:lvl w:ilvl="6" w:tplc="04150001">
      <w:start w:val="1"/>
      <w:numFmt w:val="bullet"/>
      <w:lvlText w:val=""/>
      <w:lvlJc w:val="left"/>
      <w:pPr>
        <w:ind w:left="5172" w:hanging="360"/>
      </w:pPr>
      <w:rPr>
        <w:rFonts w:ascii="Symbol" w:hAnsi="Symbol" w:hint="default"/>
      </w:rPr>
    </w:lvl>
    <w:lvl w:ilvl="7" w:tplc="04150003">
      <w:start w:val="1"/>
      <w:numFmt w:val="bullet"/>
      <w:lvlText w:val="o"/>
      <w:lvlJc w:val="left"/>
      <w:pPr>
        <w:ind w:left="5892" w:hanging="360"/>
      </w:pPr>
      <w:rPr>
        <w:rFonts w:ascii="Courier New" w:hAnsi="Courier New" w:cs="Courier New" w:hint="default"/>
      </w:rPr>
    </w:lvl>
    <w:lvl w:ilvl="8" w:tplc="04150005">
      <w:start w:val="1"/>
      <w:numFmt w:val="bullet"/>
      <w:lvlText w:val=""/>
      <w:lvlJc w:val="left"/>
      <w:pPr>
        <w:ind w:left="6612" w:hanging="360"/>
      </w:pPr>
      <w:rPr>
        <w:rFonts w:ascii="Wingdings" w:hAnsi="Wingdings" w:hint="default"/>
      </w:rPr>
    </w:lvl>
  </w:abstractNum>
  <w:abstractNum w:abstractNumId="116" w15:restartNumberingAfterBreak="0">
    <w:nsid w:val="4E1A10D3"/>
    <w:multiLevelType w:val="hybridMultilevel"/>
    <w:tmpl w:val="2BE8DC7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7" w15:restartNumberingAfterBreak="0">
    <w:nsid w:val="4E78042D"/>
    <w:multiLevelType w:val="hybridMultilevel"/>
    <w:tmpl w:val="AB741E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8" w15:restartNumberingAfterBreak="0">
    <w:nsid w:val="4E9875FA"/>
    <w:multiLevelType w:val="hybridMultilevel"/>
    <w:tmpl w:val="689805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15:restartNumberingAfterBreak="0">
    <w:nsid w:val="4F2C1911"/>
    <w:multiLevelType w:val="hybridMultilevel"/>
    <w:tmpl w:val="72627AFA"/>
    <w:lvl w:ilvl="0" w:tplc="FFFFFFFF">
      <w:start w:val="1"/>
      <w:numFmt w:val="decimal"/>
      <w:lvlText w:val="%1."/>
      <w:lvlJc w:val="left"/>
      <w:pPr>
        <w:tabs>
          <w:tab w:val="num" w:pos="720"/>
        </w:tabs>
        <w:ind w:left="720" w:hanging="360"/>
      </w:pPr>
      <w:rPr>
        <w:rFonts w:hint="default"/>
      </w:rPr>
    </w:lvl>
    <w:lvl w:ilvl="1" w:tplc="D22A5088">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F8F7232"/>
    <w:multiLevelType w:val="hybridMultilevel"/>
    <w:tmpl w:val="8A24188A"/>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21" w15:restartNumberingAfterBreak="0">
    <w:nsid w:val="4FFD6BFB"/>
    <w:multiLevelType w:val="hybridMultilevel"/>
    <w:tmpl w:val="7C9C09E0"/>
    <w:lvl w:ilvl="0" w:tplc="7180B958">
      <w:start w:val="1"/>
      <w:numFmt w:val="decimal"/>
      <w:lvlText w:val="%1."/>
      <w:lvlJc w:val="left"/>
      <w:pPr>
        <w:tabs>
          <w:tab w:val="num" w:pos="720"/>
        </w:tabs>
        <w:ind w:left="720" w:hanging="360"/>
      </w:pPr>
      <w:rPr>
        <w:color w:val="auto"/>
      </w:rPr>
    </w:lvl>
    <w:lvl w:ilvl="1" w:tplc="1D1C0444">
      <w:start w:val="1"/>
      <w:numFmt w:val="decimal"/>
      <w:lvlText w:val="%2."/>
      <w:lvlJc w:val="left"/>
      <w:pPr>
        <w:tabs>
          <w:tab w:val="num" w:pos="1440"/>
        </w:tabs>
        <w:ind w:left="1440" w:hanging="360"/>
      </w:pPr>
      <w:rPr>
        <w:rFonts w:hint="default"/>
      </w:rPr>
    </w:lvl>
    <w:lvl w:ilvl="2" w:tplc="00AAFBEA" w:tentative="1">
      <w:start w:val="1"/>
      <w:numFmt w:val="lowerRoman"/>
      <w:lvlText w:val="%3."/>
      <w:lvlJc w:val="right"/>
      <w:pPr>
        <w:tabs>
          <w:tab w:val="num" w:pos="2160"/>
        </w:tabs>
        <w:ind w:left="2160" w:hanging="180"/>
      </w:pPr>
    </w:lvl>
    <w:lvl w:ilvl="3" w:tplc="0DE69496" w:tentative="1">
      <w:start w:val="1"/>
      <w:numFmt w:val="decimal"/>
      <w:lvlText w:val="%4."/>
      <w:lvlJc w:val="left"/>
      <w:pPr>
        <w:tabs>
          <w:tab w:val="num" w:pos="2880"/>
        </w:tabs>
        <w:ind w:left="2880" w:hanging="360"/>
      </w:pPr>
    </w:lvl>
    <w:lvl w:ilvl="4" w:tplc="A4CE014C" w:tentative="1">
      <w:start w:val="1"/>
      <w:numFmt w:val="lowerLetter"/>
      <w:lvlText w:val="%5."/>
      <w:lvlJc w:val="left"/>
      <w:pPr>
        <w:tabs>
          <w:tab w:val="num" w:pos="3600"/>
        </w:tabs>
        <w:ind w:left="3600" w:hanging="360"/>
      </w:pPr>
    </w:lvl>
    <w:lvl w:ilvl="5" w:tplc="3A74D6E0" w:tentative="1">
      <w:start w:val="1"/>
      <w:numFmt w:val="lowerRoman"/>
      <w:lvlText w:val="%6."/>
      <w:lvlJc w:val="right"/>
      <w:pPr>
        <w:tabs>
          <w:tab w:val="num" w:pos="4320"/>
        </w:tabs>
        <w:ind w:left="4320" w:hanging="180"/>
      </w:pPr>
    </w:lvl>
    <w:lvl w:ilvl="6" w:tplc="02665E76" w:tentative="1">
      <w:start w:val="1"/>
      <w:numFmt w:val="decimal"/>
      <w:lvlText w:val="%7."/>
      <w:lvlJc w:val="left"/>
      <w:pPr>
        <w:tabs>
          <w:tab w:val="num" w:pos="5040"/>
        </w:tabs>
        <w:ind w:left="5040" w:hanging="360"/>
      </w:pPr>
    </w:lvl>
    <w:lvl w:ilvl="7" w:tplc="6E66D4EE" w:tentative="1">
      <w:start w:val="1"/>
      <w:numFmt w:val="lowerLetter"/>
      <w:lvlText w:val="%8."/>
      <w:lvlJc w:val="left"/>
      <w:pPr>
        <w:tabs>
          <w:tab w:val="num" w:pos="5760"/>
        </w:tabs>
        <w:ind w:left="5760" w:hanging="360"/>
      </w:pPr>
    </w:lvl>
    <w:lvl w:ilvl="8" w:tplc="28860630" w:tentative="1">
      <w:start w:val="1"/>
      <w:numFmt w:val="lowerRoman"/>
      <w:lvlText w:val="%9."/>
      <w:lvlJc w:val="right"/>
      <w:pPr>
        <w:tabs>
          <w:tab w:val="num" w:pos="6480"/>
        </w:tabs>
        <w:ind w:left="6480" w:hanging="180"/>
      </w:pPr>
    </w:lvl>
  </w:abstractNum>
  <w:abstractNum w:abstractNumId="122" w15:restartNumberingAfterBreak="0">
    <w:nsid w:val="50797BF1"/>
    <w:multiLevelType w:val="hybridMultilevel"/>
    <w:tmpl w:val="29DE987C"/>
    <w:lvl w:ilvl="0" w:tplc="812841C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1DB73B6"/>
    <w:multiLevelType w:val="hybridMultilevel"/>
    <w:tmpl w:val="D73496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4" w15:restartNumberingAfterBreak="0">
    <w:nsid w:val="524B3E64"/>
    <w:multiLevelType w:val="hybridMultilevel"/>
    <w:tmpl w:val="6C4AD6D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5" w15:restartNumberingAfterBreak="0">
    <w:nsid w:val="529E4B0A"/>
    <w:multiLevelType w:val="hybridMultilevel"/>
    <w:tmpl w:val="DE7866BE"/>
    <w:lvl w:ilvl="0" w:tplc="1B5276B8">
      <w:start w:val="14"/>
      <w:numFmt w:val="upperRoman"/>
      <w:lvlText w:val="%1."/>
      <w:lvlJc w:val="left"/>
      <w:pPr>
        <w:ind w:left="2171" w:hanging="720"/>
      </w:pPr>
      <w:rPr>
        <w:rFonts w:hint="default"/>
      </w:rPr>
    </w:lvl>
    <w:lvl w:ilvl="1" w:tplc="04150019" w:tentative="1">
      <w:start w:val="1"/>
      <w:numFmt w:val="lowerLetter"/>
      <w:lvlText w:val="%2."/>
      <w:lvlJc w:val="left"/>
      <w:pPr>
        <w:ind w:left="2531" w:hanging="360"/>
      </w:pPr>
    </w:lvl>
    <w:lvl w:ilvl="2" w:tplc="0415001B" w:tentative="1">
      <w:start w:val="1"/>
      <w:numFmt w:val="lowerRoman"/>
      <w:lvlText w:val="%3."/>
      <w:lvlJc w:val="right"/>
      <w:pPr>
        <w:ind w:left="3251" w:hanging="180"/>
      </w:pPr>
    </w:lvl>
    <w:lvl w:ilvl="3" w:tplc="0415000F">
      <w:start w:val="1"/>
      <w:numFmt w:val="decimal"/>
      <w:lvlText w:val="%4."/>
      <w:lvlJc w:val="left"/>
      <w:pPr>
        <w:ind w:left="3971" w:hanging="360"/>
      </w:pPr>
    </w:lvl>
    <w:lvl w:ilvl="4" w:tplc="04150019" w:tentative="1">
      <w:start w:val="1"/>
      <w:numFmt w:val="lowerLetter"/>
      <w:lvlText w:val="%5."/>
      <w:lvlJc w:val="left"/>
      <w:pPr>
        <w:ind w:left="4691" w:hanging="360"/>
      </w:pPr>
    </w:lvl>
    <w:lvl w:ilvl="5" w:tplc="0415001B" w:tentative="1">
      <w:start w:val="1"/>
      <w:numFmt w:val="lowerRoman"/>
      <w:lvlText w:val="%6."/>
      <w:lvlJc w:val="right"/>
      <w:pPr>
        <w:ind w:left="5411" w:hanging="180"/>
      </w:pPr>
    </w:lvl>
    <w:lvl w:ilvl="6" w:tplc="0415000F" w:tentative="1">
      <w:start w:val="1"/>
      <w:numFmt w:val="decimal"/>
      <w:lvlText w:val="%7."/>
      <w:lvlJc w:val="left"/>
      <w:pPr>
        <w:ind w:left="6131" w:hanging="360"/>
      </w:pPr>
    </w:lvl>
    <w:lvl w:ilvl="7" w:tplc="04150019" w:tentative="1">
      <w:start w:val="1"/>
      <w:numFmt w:val="lowerLetter"/>
      <w:lvlText w:val="%8."/>
      <w:lvlJc w:val="left"/>
      <w:pPr>
        <w:ind w:left="6851" w:hanging="360"/>
      </w:pPr>
    </w:lvl>
    <w:lvl w:ilvl="8" w:tplc="0415001B" w:tentative="1">
      <w:start w:val="1"/>
      <w:numFmt w:val="lowerRoman"/>
      <w:lvlText w:val="%9."/>
      <w:lvlJc w:val="right"/>
      <w:pPr>
        <w:ind w:left="7571" w:hanging="180"/>
      </w:pPr>
    </w:lvl>
  </w:abstractNum>
  <w:abstractNum w:abstractNumId="126" w15:restartNumberingAfterBreak="0">
    <w:nsid w:val="54B57CD7"/>
    <w:multiLevelType w:val="hybridMultilevel"/>
    <w:tmpl w:val="B62653C8"/>
    <w:lvl w:ilvl="0" w:tplc="1826CAE2">
      <w:start w:val="3"/>
      <w:numFmt w:val="decimal"/>
      <w:lvlText w:val="%1."/>
      <w:lvlJc w:val="left"/>
      <w:pPr>
        <w:tabs>
          <w:tab w:val="num" w:pos="1065"/>
        </w:tabs>
        <w:ind w:left="1065" w:hanging="360"/>
      </w:pPr>
      <w:rPr>
        <w:rFonts w:ascii="Times New Roman" w:eastAsia="Times New Roman" w:hAnsi="Times New Roman" w:cs="Times New Roman" w:hint="default"/>
      </w:rPr>
    </w:lvl>
    <w:lvl w:ilvl="1" w:tplc="04150017">
      <w:start w:val="1"/>
      <w:numFmt w:val="lowerLetter"/>
      <w:lvlText w:val="%2)"/>
      <w:lvlJc w:val="left"/>
      <w:pPr>
        <w:tabs>
          <w:tab w:val="num" w:pos="1785"/>
        </w:tabs>
        <w:ind w:left="1785" w:hanging="360"/>
      </w:pPr>
      <w:rPr>
        <w:rFonts w:hint="default"/>
      </w:rPr>
    </w:lvl>
    <w:lvl w:ilvl="2" w:tplc="EE38861A">
      <w:start w:val="1"/>
      <w:numFmt w:val="decimal"/>
      <w:lvlText w:val="%3."/>
      <w:lvlJc w:val="left"/>
      <w:pPr>
        <w:tabs>
          <w:tab w:val="num" w:pos="2685"/>
        </w:tabs>
        <w:ind w:left="2685" w:hanging="360"/>
      </w:pPr>
      <w:rPr>
        <w:rFonts w:hint="default"/>
      </w:rPr>
    </w:lvl>
    <w:lvl w:ilvl="3" w:tplc="311435B8">
      <w:start w:val="30"/>
      <w:numFmt w:val="decimal"/>
      <w:lvlText w:val="%4"/>
      <w:lvlJc w:val="left"/>
      <w:pPr>
        <w:tabs>
          <w:tab w:val="num" w:pos="3225"/>
        </w:tabs>
        <w:ind w:left="3225" w:hanging="360"/>
      </w:pPr>
      <w:rPr>
        <w:rFonts w:hint="default"/>
      </w:rPr>
    </w:lvl>
    <w:lvl w:ilvl="4" w:tplc="3580BBE8">
      <w:start w:val="2"/>
      <w:numFmt w:val="lowerLetter"/>
      <w:lvlText w:val="%5)"/>
      <w:lvlJc w:val="left"/>
      <w:pPr>
        <w:tabs>
          <w:tab w:val="num" w:pos="1495"/>
        </w:tabs>
        <w:ind w:left="1495" w:hanging="360"/>
      </w:pPr>
      <w:rPr>
        <w:rFonts w:hint="default"/>
      </w:rPr>
    </w:lvl>
    <w:lvl w:ilvl="5" w:tplc="57A254A4" w:tentative="1">
      <w:start w:val="1"/>
      <w:numFmt w:val="lowerRoman"/>
      <w:lvlText w:val="%6."/>
      <w:lvlJc w:val="right"/>
      <w:pPr>
        <w:tabs>
          <w:tab w:val="num" w:pos="4665"/>
        </w:tabs>
        <w:ind w:left="4665" w:hanging="180"/>
      </w:pPr>
    </w:lvl>
    <w:lvl w:ilvl="6" w:tplc="742A0C32" w:tentative="1">
      <w:start w:val="1"/>
      <w:numFmt w:val="decimal"/>
      <w:lvlText w:val="%7."/>
      <w:lvlJc w:val="left"/>
      <w:pPr>
        <w:tabs>
          <w:tab w:val="num" w:pos="5385"/>
        </w:tabs>
        <w:ind w:left="5385" w:hanging="360"/>
      </w:pPr>
    </w:lvl>
    <w:lvl w:ilvl="7" w:tplc="2704303C" w:tentative="1">
      <w:start w:val="1"/>
      <w:numFmt w:val="lowerLetter"/>
      <w:lvlText w:val="%8."/>
      <w:lvlJc w:val="left"/>
      <w:pPr>
        <w:tabs>
          <w:tab w:val="num" w:pos="6105"/>
        </w:tabs>
        <w:ind w:left="6105" w:hanging="360"/>
      </w:pPr>
    </w:lvl>
    <w:lvl w:ilvl="8" w:tplc="BB7058C4" w:tentative="1">
      <w:start w:val="1"/>
      <w:numFmt w:val="lowerRoman"/>
      <w:lvlText w:val="%9."/>
      <w:lvlJc w:val="right"/>
      <w:pPr>
        <w:tabs>
          <w:tab w:val="num" w:pos="6825"/>
        </w:tabs>
        <w:ind w:left="6825" w:hanging="180"/>
      </w:pPr>
    </w:lvl>
  </w:abstractNum>
  <w:abstractNum w:abstractNumId="127" w15:restartNumberingAfterBreak="0">
    <w:nsid w:val="56204D2A"/>
    <w:multiLevelType w:val="hybridMultilevel"/>
    <w:tmpl w:val="8CCAC2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64F65E6"/>
    <w:multiLevelType w:val="hybridMultilevel"/>
    <w:tmpl w:val="909661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9"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130" w15:restartNumberingAfterBreak="0">
    <w:nsid w:val="585908F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59902223"/>
    <w:multiLevelType w:val="hybridMultilevel"/>
    <w:tmpl w:val="DE3EA06E"/>
    <w:lvl w:ilvl="0" w:tplc="04150017">
      <w:start w:val="1"/>
      <w:numFmt w:val="lowerLetter"/>
      <w:lvlText w:val="%1)"/>
      <w:lvlJc w:val="left"/>
      <w:pPr>
        <w:ind w:left="1060" w:hanging="360"/>
      </w:pPr>
      <w:rPr>
        <w:b w:val="0"/>
        <w:i w:val="0"/>
      </w:rPr>
    </w:lvl>
    <w:lvl w:ilvl="1" w:tplc="EE26CE0E">
      <w:start w:val="1"/>
      <w:numFmt w:val="bullet"/>
      <w:lvlText w:val="-"/>
      <w:lvlJc w:val="left"/>
      <w:pPr>
        <w:ind w:left="1780" w:hanging="360"/>
      </w:pPr>
      <w:rPr>
        <w:rFonts w:ascii="Times New Roman" w:hAnsi="Times New Roman" w:cs="Times New Roman"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32" w15:restartNumberingAfterBreak="0">
    <w:nsid w:val="5A7D2D9F"/>
    <w:multiLevelType w:val="multilevel"/>
    <w:tmpl w:val="EC203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5ACB69FF"/>
    <w:multiLevelType w:val="multilevel"/>
    <w:tmpl w:val="08B434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40"/>
        </w:tabs>
        <w:ind w:left="2040" w:hanging="360"/>
      </w:pPr>
      <w:rPr>
        <w:rFonts w:hint="default"/>
      </w:rPr>
    </w:lvl>
    <w:lvl w:ilvl="2">
      <w:start w:val="1"/>
      <w:numFmt w:val="decimal"/>
      <w:lvlText w:val="%3%1.%2.1."/>
      <w:lvlJc w:val="left"/>
      <w:pPr>
        <w:tabs>
          <w:tab w:val="num" w:pos="4080"/>
        </w:tabs>
        <w:ind w:left="4080" w:hanging="720"/>
      </w:pPr>
      <w:rPr>
        <w:rFonts w:hint="default"/>
      </w:rPr>
    </w:lvl>
    <w:lvl w:ilvl="3">
      <w:numFmt w:val="decimal"/>
      <w:lvlText w:val="%4%1.%2.%3."/>
      <w:lvlJc w:val="left"/>
      <w:pPr>
        <w:tabs>
          <w:tab w:val="num" w:pos="5760"/>
        </w:tabs>
        <w:ind w:left="5760" w:hanging="720"/>
      </w:pPr>
      <w:rPr>
        <w:rFonts w:hint="default"/>
      </w:rPr>
    </w:lvl>
    <w:lvl w:ilvl="4">
      <w:start w:val="1"/>
      <w:numFmt w:val="decimal"/>
      <w:lvlText w:val="%1.%2.%3.%4.%5"/>
      <w:lvlJc w:val="left"/>
      <w:pPr>
        <w:tabs>
          <w:tab w:val="num" w:pos="7440"/>
        </w:tabs>
        <w:ind w:left="7440" w:hanging="720"/>
      </w:pPr>
      <w:rPr>
        <w:rFonts w:hint="default"/>
      </w:rPr>
    </w:lvl>
    <w:lvl w:ilvl="5">
      <w:start w:val="1"/>
      <w:numFmt w:val="decimal"/>
      <w:lvlText w:val="%1.%2.%3.%4.%5.%6"/>
      <w:lvlJc w:val="left"/>
      <w:pPr>
        <w:tabs>
          <w:tab w:val="num" w:pos="9480"/>
        </w:tabs>
        <w:ind w:left="9480" w:hanging="1080"/>
      </w:pPr>
      <w:rPr>
        <w:rFonts w:hint="default"/>
      </w:rPr>
    </w:lvl>
    <w:lvl w:ilvl="6">
      <w:start w:val="1"/>
      <w:numFmt w:val="decimal"/>
      <w:lvlText w:val="%1.%2.%3.%4.%5.%6.%7"/>
      <w:lvlJc w:val="left"/>
      <w:pPr>
        <w:tabs>
          <w:tab w:val="num" w:pos="11160"/>
        </w:tabs>
        <w:ind w:left="11160" w:hanging="1080"/>
      </w:pPr>
      <w:rPr>
        <w:rFonts w:hint="default"/>
      </w:rPr>
    </w:lvl>
    <w:lvl w:ilvl="7">
      <w:start w:val="1"/>
      <w:numFmt w:val="decimal"/>
      <w:lvlText w:val="%1.%2.%3.%4.%5.%6.%7.%8"/>
      <w:lvlJc w:val="left"/>
      <w:pPr>
        <w:tabs>
          <w:tab w:val="num" w:pos="13200"/>
        </w:tabs>
        <w:ind w:left="13200" w:hanging="1440"/>
      </w:pPr>
      <w:rPr>
        <w:rFonts w:hint="default"/>
      </w:rPr>
    </w:lvl>
    <w:lvl w:ilvl="8">
      <w:start w:val="1"/>
      <w:numFmt w:val="decimal"/>
      <w:lvlText w:val="%1.%2.%3.%4.%5.%6.%7.%8.%9"/>
      <w:lvlJc w:val="left"/>
      <w:pPr>
        <w:tabs>
          <w:tab w:val="num" w:pos="14880"/>
        </w:tabs>
        <w:ind w:left="14880" w:hanging="1440"/>
      </w:pPr>
      <w:rPr>
        <w:rFonts w:hint="default"/>
      </w:rPr>
    </w:lvl>
  </w:abstractNum>
  <w:abstractNum w:abstractNumId="134" w15:restartNumberingAfterBreak="0">
    <w:nsid w:val="5B267EFB"/>
    <w:multiLevelType w:val="multilevel"/>
    <w:tmpl w:val="5C500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5B2D20D3"/>
    <w:multiLevelType w:val="hybridMultilevel"/>
    <w:tmpl w:val="909661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6" w15:restartNumberingAfterBreak="0">
    <w:nsid w:val="5CEA3DC7"/>
    <w:multiLevelType w:val="multilevel"/>
    <w:tmpl w:val="928A3046"/>
    <w:lvl w:ilvl="0">
      <w:start w:val="1"/>
      <w:numFmt w:val="decimal"/>
      <w:lvlText w:val="%1"/>
      <w:lvlJc w:val="left"/>
      <w:pPr>
        <w:ind w:left="360" w:hanging="360"/>
      </w:pPr>
      <w:rPr>
        <w:rFonts w:eastAsia="TimesNewRoman" w:hint="default"/>
        <w:color w:val="auto"/>
      </w:rPr>
    </w:lvl>
    <w:lvl w:ilvl="1">
      <w:start w:val="2"/>
      <w:numFmt w:val="decimal"/>
      <w:lvlText w:val="%1.%2"/>
      <w:lvlJc w:val="left"/>
      <w:pPr>
        <w:ind w:left="786" w:hanging="360"/>
      </w:pPr>
      <w:rPr>
        <w:rFonts w:eastAsia="TimesNewRoman" w:hint="default"/>
        <w:color w:val="auto"/>
      </w:rPr>
    </w:lvl>
    <w:lvl w:ilvl="2">
      <w:start w:val="1"/>
      <w:numFmt w:val="decimal"/>
      <w:lvlText w:val="%1.%2.%3"/>
      <w:lvlJc w:val="left"/>
      <w:pPr>
        <w:ind w:left="1572" w:hanging="720"/>
      </w:pPr>
      <w:rPr>
        <w:rFonts w:eastAsia="TimesNewRoman" w:hint="default"/>
        <w:color w:val="auto"/>
      </w:rPr>
    </w:lvl>
    <w:lvl w:ilvl="3">
      <w:start w:val="1"/>
      <w:numFmt w:val="decimal"/>
      <w:lvlText w:val="%1.%2.%3.%4"/>
      <w:lvlJc w:val="left"/>
      <w:pPr>
        <w:ind w:left="1998" w:hanging="720"/>
      </w:pPr>
      <w:rPr>
        <w:rFonts w:eastAsia="TimesNewRoman" w:hint="default"/>
        <w:color w:val="auto"/>
      </w:rPr>
    </w:lvl>
    <w:lvl w:ilvl="4">
      <w:start w:val="1"/>
      <w:numFmt w:val="decimal"/>
      <w:lvlText w:val="%1.%2.%3.%4.%5"/>
      <w:lvlJc w:val="left"/>
      <w:pPr>
        <w:ind w:left="2784" w:hanging="1080"/>
      </w:pPr>
      <w:rPr>
        <w:rFonts w:eastAsia="TimesNewRoman" w:hint="default"/>
        <w:color w:val="auto"/>
      </w:rPr>
    </w:lvl>
    <w:lvl w:ilvl="5">
      <w:start w:val="1"/>
      <w:numFmt w:val="decimal"/>
      <w:lvlText w:val="%1.%2.%3.%4.%5.%6"/>
      <w:lvlJc w:val="left"/>
      <w:pPr>
        <w:ind w:left="3210" w:hanging="1080"/>
      </w:pPr>
      <w:rPr>
        <w:rFonts w:eastAsia="TimesNewRoman" w:hint="default"/>
        <w:color w:val="auto"/>
      </w:rPr>
    </w:lvl>
    <w:lvl w:ilvl="6">
      <w:start w:val="1"/>
      <w:numFmt w:val="decimal"/>
      <w:lvlText w:val="%1.%2.%3.%4.%5.%6.%7"/>
      <w:lvlJc w:val="left"/>
      <w:pPr>
        <w:ind w:left="3996" w:hanging="1440"/>
      </w:pPr>
      <w:rPr>
        <w:rFonts w:eastAsia="TimesNewRoman" w:hint="default"/>
        <w:color w:val="auto"/>
      </w:rPr>
    </w:lvl>
    <w:lvl w:ilvl="7">
      <w:start w:val="1"/>
      <w:numFmt w:val="decimal"/>
      <w:lvlText w:val="%1.%2.%3.%4.%5.%6.%7.%8"/>
      <w:lvlJc w:val="left"/>
      <w:pPr>
        <w:ind w:left="4422" w:hanging="1440"/>
      </w:pPr>
      <w:rPr>
        <w:rFonts w:eastAsia="TimesNewRoman" w:hint="default"/>
        <w:color w:val="auto"/>
      </w:rPr>
    </w:lvl>
    <w:lvl w:ilvl="8">
      <w:start w:val="1"/>
      <w:numFmt w:val="decimal"/>
      <w:lvlText w:val="%1.%2.%3.%4.%5.%6.%7.%8.%9"/>
      <w:lvlJc w:val="left"/>
      <w:pPr>
        <w:ind w:left="5208" w:hanging="1800"/>
      </w:pPr>
      <w:rPr>
        <w:rFonts w:eastAsia="TimesNewRoman" w:hint="default"/>
        <w:color w:val="auto"/>
      </w:rPr>
    </w:lvl>
  </w:abstractNum>
  <w:abstractNum w:abstractNumId="137" w15:restartNumberingAfterBreak="0">
    <w:nsid w:val="5D111AC8"/>
    <w:multiLevelType w:val="multilevel"/>
    <w:tmpl w:val="21D69548"/>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38" w15:restartNumberingAfterBreak="0">
    <w:nsid w:val="5D8B57E9"/>
    <w:multiLevelType w:val="hybridMultilevel"/>
    <w:tmpl w:val="909661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9" w15:restartNumberingAfterBreak="0">
    <w:nsid w:val="5E367725"/>
    <w:multiLevelType w:val="hybridMultilevel"/>
    <w:tmpl w:val="00F2BA2C"/>
    <w:lvl w:ilvl="0" w:tplc="B430279A">
      <w:start w:val="1"/>
      <w:numFmt w:val="decimal"/>
      <w:lvlText w:val="%1)"/>
      <w:lvlJc w:val="left"/>
      <w:pPr>
        <w:ind w:left="1429" w:hanging="360"/>
      </w:pPr>
      <w:rPr>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0" w15:restartNumberingAfterBreak="0">
    <w:nsid w:val="5F6E5C84"/>
    <w:multiLevelType w:val="multilevel"/>
    <w:tmpl w:val="FC7E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60E33AD7"/>
    <w:multiLevelType w:val="hybridMultilevel"/>
    <w:tmpl w:val="A8A40BEA"/>
    <w:lvl w:ilvl="0" w:tplc="04150017">
      <w:start w:val="1"/>
      <w:numFmt w:val="lowerLetter"/>
      <w:lvlText w:val="%1)"/>
      <w:lvlJc w:val="left"/>
      <w:pPr>
        <w:tabs>
          <w:tab w:val="num" w:pos="1440"/>
        </w:tabs>
        <w:ind w:left="1440" w:hanging="360"/>
      </w:pPr>
    </w:lvl>
    <w:lvl w:ilvl="1" w:tplc="91ECA136">
      <w:start w:val="1"/>
      <w:numFmt w:val="bullet"/>
      <w:lvlText w:val=""/>
      <w:lvlJc w:val="left"/>
      <w:pPr>
        <w:tabs>
          <w:tab w:val="num" w:pos="1440"/>
        </w:tabs>
        <w:ind w:left="1440" w:hanging="360"/>
      </w:pPr>
      <w:rPr>
        <w:rFonts w:ascii="Symbol" w:hAnsi="Symbol"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2" w15:restartNumberingAfterBreak="0">
    <w:nsid w:val="62325BD5"/>
    <w:multiLevelType w:val="hybridMultilevel"/>
    <w:tmpl w:val="AB101752"/>
    <w:lvl w:ilvl="0" w:tplc="04150011">
      <w:start w:val="1"/>
      <w:numFmt w:val="decimal"/>
      <w:lvlText w:val="%1)"/>
      <w:lvlJc w:val="left"/>
      <w:pPr>
        <w:ind w:left="1258" w:hanging="360"/>
      </w:pPr>
    </w:lvl>
    <w:lvl w:ilvl="1" w:tplc="04150019" w:tentative="1">
      <w:start w:val="1"/>
      <w:numFmt w:val="lowerLetter"/>
      <w:lvlText w:val="%2."/>
      <w:lvlJc w:val="left"/>
      <w:pPr>
        <w:ind w:left="1978" w:hanging="360"/>
      </w:pPr>
    </w:lvl>
    <w:lvl w:ilvl="2" w:tplc="0415001B" w:tentative="1">
      <w:start w:val="1"/>
      <w:numFmt w:val="lowerRoman"/>
      <w:lvlText w:val="%3."/>
      <w:lvlJc w:val="right"/>
      <w:pPr>
        <w:ind w:left="2698" w:hanging="180"/>
      </w:pPr>
    </w:lvl>
    <w:lvl w:ilvl="3" w:tplc="0415000F" w:tentative="1">
      <w:start w:val="1"/>
      <w:numFmt w:val="decimal"/>
      <w:lvlText w:val="%4."/>
      <w:lvlJc w:val="left"/>
      <w:pPr>
        <w:ind w:left="3418" w:hanging="360"/>
      </w:pPr>
    </w:lvl>
    <w:lvl w:ilvl="4" w:tplc="04150019" w:tentative="1">
      <w:start w:val="1"/>
      <w:numFmt w:val="lowerLetter"/>
      <w:lvlText w:val="%5."/>
      <w:lvlJc w:val="left"/>
      <w:pPr>
        <w:ind w:left="4138" w:hanging="360"/>
      </w:pPr>
    </w:lvl>
    <w:lvl w:ilvl="5" w:tplc="0415001B" w:tentative="1">
      <w:start w:val="1"/>
      <w:numFmt w:val="lowerRoman"/>
      <w:lvlText w:val="%6."/>
      <w:lvlJc w:val="right"/>
      <w:pPr>
        <w:ind w:left="4858" w:hanging="180"/>
      </w:pPr>
    </w:lvl>
    <w:lvl w:ilvl="6" w:tplc="0415000F" w:tentative="1">
      <w:start w:val="1"/>
      <w:numFmt w:val="decimal"/>
      <w:lvlText w:val="%7."/>
      <w:lvlJc w:val="left"/>
      <w:pPr>
        <w:ind w:left="5578" w:hanging="360"/>
      </w:pPr>
    </w:lvl>
    <w:lvl w:ilvl="7" w:tplc="04150019" w:tentative="1">
      <w:start w:val="1"/>
      <w:numFmt w:val="lowerLetter"/>
      <w:lvlText w:val="%8."/>
      <w:lvlJc w:val="left"/>
      <w:pPr>
        <w:ind w:left="6298" w:hanging="360"/>
      </w:pPr>
    </w:lvl>
    <w:lvl w:ilvl="8" w:tplc="0415001B" w:tentative="1">
      <w:start w:val="1"/>
      <w:numFmt w:val="lowerRoman"/>
      <w:lvlText w:val="%9."/>
      <w:lvlJc w:val="right"/>
      <w:pPr>
        <w:ind w:left="7018" w:hanging="180"/>
      </w:pPr>
    </w:lvl>
  </w:abstractNum>
  <w:abstractNum w:abstractNumId="143" w15:restartNumberingAfterBreak="0">
    <w:nsid w:val="63671F86"/>
    <w:multiLevelType w:val="hybridMultilevel"/>
    <w:tmpl w:val="E2B842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4" w15:restartNumberingAfterBreak="0">
    <w:nsid w:val="64347BB0"/>
    <w:multiLevelType w:val="hybridMultilevel"/>
    <w:tmpl w:val="57409CF4"/>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5" w15:restartNumberingAfterBreak="0">
    <w:nsid w:val="65EC63C0"/>
    <w:multiLevelType w:val="multilevel"/>
    <w:tmpl w:val="D99CE33E"/>
    <w:lvl w:ilvl="0">
      <w:start w:val="1"/>
      <w:numFmt w:val="decimal"/>
      <w:lvlText w:val="%1."/>
      <w:lvlJc w:val="left"/>
      <w:pPr>
        <w:tabs>
          <w:tab w:val="num" w:pos="420"/>
        </w:tabs>
        <w:ind w:left="420" w:hanging="360"/>
      </w:pPr>
      <w:rPr>
        <w:rFonts w:ascii="Times New Roman" w:hAnsi="Times New Roman" w:cs="Times New Roman" w:hint="default"/>
        <w:sz w:val="24"/>
        <w:szCs w:val="24"/>
      </w:rPr>
    </w:lvl>
    <w:lvl w:ilvl="1">
      <w:start w:val="1"/>
      <w:numFmt w:val="decimal"/>
      <w:lvlText w:val="%1.%2"/>
      <w:lvlJc w:val="left"/>
      <w:pPr>
        <w:tabs>
          <w:tab w:val="num" w:pos="636"/>
        </w:tabs>
        <w:ind w:left="636" w:hanging="576"/>
      </w:pPr>
      <w:rPr>
        <w:rFonts w:hint="default"/>
      </w:rPr>
    </w:lvl>
    <w:lvl w:ilvl="2">
      <w:start w:val="1"/>
      <w:numFmt w:val="decimal"/>
      <w:lvlText w:val="%1.%2.%3"/>
      <w:lvlJc w:val="left"/>
      <w:pPr>
        <w:tabs>
          <w:tab w:val="num" w:pos="780"/>
        </w:tabs>
        <w:ind w:left="780" w:hanging="720"/>
      </w:pPr>
      <w:rPr>
        <w:rFonts w:hint="default"/>
      </w:rPr>
    </w:lvl>
    <w:lvl w:ilvl="3">
      <w:start w:val="1"/>
      <w:numFmt w:val="decimal"/>
      <w:lvlText w:val="%1.%2.%3.%4"/>
      <w:lvlJc w:val="left"/>
      <w:pPr>
        <w:tabs>
          <w:tab w:val="num" w:pos="924"/>
        </w:tabs>
        <w:ind w:left="924" w:hanging="864"/>
      </w:pPr>
      <w:rPr>
        <w:rFonts w:hint="default"/>
      </w:rPr>
    </w:lvl>
    <w:lvl w:ilvl="4">
      <w:start w:val="1"/>
      <w:numFmt w:val="decimal"/>
      <w:lvlText w:val="%1.%2.%3.%4.%5"/>
      <w:lvlJc w:val="left"/>
      <w:pPr>
        <w:tabs>
          <w:tab w:val="num" w:pos="1068"/>
        </w:tabs>
        <w:ind w:left="1068" w:hanging="1008"/>
      </w:pPr>
      <w:rPr>
        <w:rFonts w:hint="default"/>
      </w:rPr>
    </w:lvl>
    <w:lvl w:ilvl="5">
      <w:start w:val="1"/>
      <w:numFmt w:val="decimal"/>
      <w:lvlText w:val="%1.%2.%3.%4.%5.%6"/>
      <w:lvlJc w:val="left"/>
      <w:pPr>
        <w:tabs>
          <w:tab w:val="num" w:pos="1212"/>
        </w:tabs>
        <w:ind w:left="1212" w:hanging="1152"/>
      </w:pPr>
      <w:rPr>
        <w:rFonts w:hint="default"/>
      </w:rPr>
    </w:lvl>
    <w:lvl w:ilvl="6">
      <w:start w:val="1"/>
      <w:numFmt w:val="decimal"/>
      <w:lvlText w:val="%1.%2.%3.%4.%5.%6.%7"/>
      <w:lvlJc w:val="left"/>
      <w:pPr>
        <w:tabs>
          <w:tab w:val="num" w:pos="1356"/>
        </w:tabs>
        <w:ind w:left="1356" w:hanging="1296"/>
      </w:pPr>
      <w:rPr>
        <w:rFonts w:hint="default"/>
      </w:rPr>
    </w:lvl>
    <w:lvl w:ilvl="7">
      <w:start w:val="1"/>
      <w:numFmt w:val="decimal"/>
      <w:lvlText w:val="%1.%2.%3.%4.%5.%6.%7.%8"/>
      <w:lvlJc w:val="left"/>
      <w:pPr>
        <w:tabs>
          <w:tab w:val="num" w:pos="1500"/>
        </w:tabs>
        <w:ind w:left="1500" w:hanging="1440"/>
      </w:pPr>
      <w:rPr>
        <w:rFonts w:hint="default"/>
      </w:rPr>
    </w:lvl>
    <w:lvl w:ilvl="8">
      <w:start w:val="1"/>
      <w:numFmt w:val="decimal"/>
      <w:lvlText w:val="%1.%2.%3.%4.%5.%6.%7.%8.%9"/>
      <w:lvlJc w:val="left"/>
      <w:pPr>
        <w:tabs>
          <w:tab w:val="num" w:pos="1644"/>
        </w:tabs>
        <w:ind w:left="1644" w:hanging="1584"/>
      </w:pPr>
      <w:rPr>
        <w:rFonts w:hint="default"/>
      </w:rPr>
    </w:lvl>
  </w:abstractNum>
  <w:abstractNum w:abstractNumId="146" w15:restartNumberingAfterBreak="0">
    <w:nsid w:val="67A91ECF"/>
    <w:multiLevelType w:val="hybridMultilevel"/>
    <w:tmpl w:val="34BEDC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8BD5723"/>
    <w:multiLevelType w:val="hybridMultilevel"/>
    <w:tmpl w:val="365CF4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6A307018"/>
    <w:multiLevelType w:val="hybridMultilevel"/>
    <w:tmpl w:val="92F89C8E"/>
    <w:lvl w:ilvl="0" w:tplc="E2A69592">
      <w:start w:val="15"/>
      <w:numFmt w:val="upperRoman"/>
      <w:lvlText w:val="%1."/>
      <w:lvlJc w:val="left"/>
      <w:pPr>
        <w:ind w:left="2171" w:hanging="720"/>
      </w:pPr>
      <w:rPr>
        <w:rFonts w:hint="default"/>
      </w:rPr>
    </w:lvl>
    <w:lvl w:ilvl="1" w:tplc="04150019" w:tentative="1">
      <w:start w:val="1"/>
      <w:numFmt w:val="lowerLetter"/>
      <w:lvlText w:val="%2."/>
      <w:lvlJc w:val="left"/>
      <w:pPr>
        <w:ind w:left="2531" w:hanging="360"/>
      </w:pPr>
    </w:lvl>
    <w:lvl w:ilvl="2" w:tplc="0415001B" w:tentative="1">
      <w:start w:val="1"/>
      <w:numFmt w:val="lowerRoman"/>
      <w:lvlText w:val="%3."/>
      <w:lvlJc w:val="right"/>
      <w:pPr>
        <w:ind w:left="3251" w:hanging="180"/>
      </w:pPr>
    </w:lvl>
    <w:lvl w:ilvl="3" w:tplc="0415000F" w:tentative="1">
      <w:start w:val="1"/>
      <w:numFmt w:val="decimal"/>
      <w:lvlText w:val="%4."/>
      <w:lvlJc w:val="left"/>
      <w:pPr>
        <w:ind w:left="3971" w:hanging="360"/>
      </w:pPr>
    </w:lvl>
    <w:lvl w:ilvl="4" w:tplc="04150019" w:tentative="1">
      <w:start w:val="1"/>
      <w:numFmt w:val="lowerLetter"/>
      <w:lvlText w:val="%5."/>
      <w:lvlJc w:val="left"/>
      <w:pPr>
        <w:ind w:left="4691" w:hanging="360"/>
      </w:pPr>
    </w:lvl>
    <w:lvl w:ilvl="5" w:tplc="0415001B" w:tentative="1">
      <w:start w:val="1"/>
      <w:numFmt w:val="lowerRoman"/>
      <w:lvlText w:val="%6."/>
      <w:lvlJc w:val="right"/>
      <w:pPr>
        <w:ind w:left="5411" w:hanging="180"/>
      </w:pPr>
    </w:lvl>
    <w:lvl w:ilvl="6" w:tplc="0415000F" w:tentative="1">
      <w:start w:val="1"/>
      <w:numFmt w:val="decimal"/>
      <w:lvlText w:val="%7."/>
      <w:lvlJc w:val="left"/>
      <w:pPr>
        <w:ind w:left="6131" w:hanging="360"/>
      </w:pPr>
    </w:lvl>
    <w:lvl w:ilvl="7" w:tplc="04150019" w:tentative="1">
      <w:start w:val="1"/>
      <w:numFmt w:val="lowerLetter"/>
      <w:lvlText w:val="%8."/>
      <w:lvlJc w:val="left"/>
      <w:pPr>
        <w:ind w:left="6851" w:hanging="360"/>
      </w:pPr>
    </w:lvl>
    <w:lvl w:ilvl="8" w:tplc="0415001B" w:tentative="1">
      <w:start w:val="1"/>
      <w:numFmt w:val="lowerRoman"/>
      <w:lvlText w:val="%9."/>
      <w:lvlJc w:val="right"/>
      <w:pPr>
        <w:ind w:left="7571" w:hanging="180"/>
      </w:pPr>
    </w:lvl>
  </w:abstractNum>
  <w:abstractNum w:abstractNumId="149" w15:restartNumberingAfterBreak="0">
    <w:nsid w:val="6A6B5141"/>
    <w:multiLevelType w:val="multilevel"/>
    <w:tmpl w:val="1D2C8002"/>
    <w:lvl w:ilvl="0">
      <w:start w:val="2"/>
      <w:numFmt w:val="upperRoman"/>
      <w:lvlText w:val="%1."/>
      <w:lvlJc w:val="left"/>
      <w:pPr>
        <w:tabs>
          <w:tab w:val="num" w:pos="780"/>
        </w:tabs>
        <w:ind w:left="780" w:hanging="720"/>
      </w:pPr>
      <w:rPr>
        <w:rFonts w:hint="default"/>
      </w:rPr>
    </w:lvl>
    <w:lvl w:ilvl="1">
      <w:start w:val="1"/>
      <w:numFmt w:val="decimal"/>
      <w:lvlText w:val="%2."/>
      <w:lvlJc w:val="left"/>
      <w:pPr>
        <w:tabs>
          <w:tab w:val="num" w:pos="1140"/>
        </w:tabs>
        <w:ind w:left="1140" w:hanging="360"/>
      </w:pPr>
      <w:rPr>
        <w:rFonts w:hint="default"/>
        <w:sz w:val="24"/>
        <w:szCs w:val="24"/>
      </w:rPr>
    </w:lvl>
    <w:lvl w:ilvl="2">
      <w:start w:val="1"/>
      <w:numFmt w:val="decimal"/>
      <w:lvlText w:val="8.%3."/>
      <w:lvlJc w:val="right"/>
      <w:pPr>
        <w:tabs>
          <w:tab w:val="num" w:pos="1860"/>
        </w:tabs>
        <w:ind w:left="1860" w:hanging="216"/>
      </w:pPr>
      <w:rPr>
        <w:rFonts w:hint="default"/>
      </w:rPr>
    </w:lvl>
    <w:lvl w:ilvl="3">
      <w:start w:val="1"/>
      <w:numFmt w:val="decimal"/>
      <w:lvlText w:val="%4."/>
      <w:lvlJc w:val="left"/>
      <w:pPr>
        <w:tabs>
          <w:tab w:val="num" w:pos="2580"/>
        </w:tabs>
        <w:ind w:left="2580" w:hanging="360"/>
      </w:pPr>
      <w:rPr>
        <w:rFonts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150" w15:restartNumberingAfterBreak="0">
    <w:nsid w:val="6CF7098F"/>
    <w:multiLevelType w:val="hybridMultilevel"/>
    <w:tmpl w:val="B394EA7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6DCD13AE"/>
    <w:multiLevelType w:val="hybridMultilevel"/>
    <w:tmpl w:val="59E8775A"/>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52" w15:restartNumberingAfterBreak="0">
    <w:nsid w:val="6DE1186A"/>
    <w:multiLevelType w:val="hybridMultilevel"/>
    <w:tmpl w:val="AF7E04C6"/>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3" w15:restartNumberingAfterBreak="0">
    <w:nsid w:val="707C0C94"/>
    <w:multiLevelType w:val="hybridMultilevel"/>
    <w:tmpl w:val="6352DB04"/>
    <w:lvl w:ilvl="0" w:tplc="FFFFFFFF">
      <w:start w:val="1"/>
      <w:numFmt w:val="lowerLetter"/>
      <w:lvlText w:val="%1)"/>
      <w:lvlJc w:val="left"/>
      <w:pPr>
        <w:tabs>
          <w:tab w:val="num" w:pos="560"/>
        </w:tabs>
        <w:ind w:left="560" w:hanging="360"/>
      </w:pPr>
      <w:rPr>
        <w:rFonts w:hint="default"/>
      </w:rPr>
    </w:lvl>
    <w:lvl w:ilvl="1" w:tplc="D364647A" w:tentative="1">
      <w:start w:val="1"/>
      <w:numFmt w:val="lowerLetter"/>
      <w:lvlText w:val="%2."/>
      <w:lvlJc w:val="left"/>
      <w:pPr>
        <w:tabs>
          <w:tab w:val="num" w:pos="1280"/>
        </w:tabs>
        <w:ind w:left="1280" w:hanging="360"/>
      </w:pPr>
    </w:lvl>
    <w:lvl w:ilvl="2" w:tplc="91ECA136" w:tentative="1">
      <w:start w:val="1"/>
      <w:numFmt w:val="lowerRoman"/>
      <w:lvlText w:val="%3."/>
      <w:lvlJc w:val="right"/>
      <w:pPr>
        <w:tabs>
          <w:tab w:val="num" w:pos="2000"/>
        </w:tabs>
        <w:ind w:left="2000" w:hanging="180"/>
      </w:pPr>
    </w:lvl>
    <w:lvl w:ilvl="3" w:tplc="FFFFFFFF" w:tentative="1">
      <w:start w:val="1"/>
      <w:numFmt w:val="decimal"/>
      <w:lvlText w:val="%4."/>
      <w:lvlJc w:val="left"/>
      <w:pPr>
        <w:tabs>
          <w:tab w:val="num" w:pos="2720"/>
        </w:tabs>
        <w:ind w:left="2720" w:hanging="360"/>
      </w:pPr>
    </w:lvl>
    <w:lvl w:ilvl="4" w:tplc="FFFFFFFF" w:tentative="1">
      <w:start w:val="1"/>
      <w:numFmt w:val="lowerLetter"/>
      <w:lvlText w:val="%5."/>
      <w:lvlJc w:val="left"/>
      <w:pPr>
        <w:tabs>
          <w:tab w:val="num" w:pos="3440"/>
        </w:tabs>
        <w:ind w:left="3440" w:hanging="360"/>
      </w:pPr>
    </w:lvl>
    <w:lvl w:ilvl="5" w:tplc="FFFFFFFF" w:tentative="1">
      <w:start w:val="1"/>
      <w:numFmt w:val="lowerRoman"/>
      <w:lvlText w:val="%6."/>
      <w:lvlJc w:val="right"/>
      <w:pPr>
        <w:tabs>
          <w:tab w:val="num" w:pos="4160"/>
        </w:tabs>
        <w:ind w:left="4160" w:hanging="180"/>
      </w:pPr>
    </w:lvl>
    <w:lvl w:ilvl="6" w:tplc="FFFFFFFF" w:tentative="1">
      <w:start w:val="1"/>
      <w:numFmt w:val="decimal"/>
      <w:lvlText w:val="%7."/>
      <w:lvlJc w:val="left"/>
      <w:pPr>
        <w:tabs>
          <w:tab w:val="num" w:pos="4880"/>
        </w:tabs>
        <w:ind w:left="4880" w:hanging="360"/>
      </w:pPr>
    </w:lvl>
    <w:lvl w:ilvl="7" w:tplc="FFFFFFFF" w:tentative="1">
      <w:start w:val="1"/>
      <w:numFmt w:val="lowerLetter"/>
      <w:lvlText w:val="%8."/>
      <w:lvlJc w:val="left"/>
      <w:pPr>
        <w:tabs>
          <w:tab w:val="num" w:pos="5600"/>
        </w:tabs>
        <w:ind w:left="5600" w:hanging="360"/>
      </w:pPr>
    </w:lvl>
    <w:lvl w:ilvl="8" w:tplc="FFFFFFFF" w:tentative="1">
      <w:start w:val="1"/>
      <w:numFmt w:val="lowerRoman"/>
      <w:lvlText w:val="%9."/>
      <w:lvlJc w:val="right"/>
      <w:pPr>
        <w:tabs>
          <w:tab w:val="num" w:pos="6320"/>
        </w:tabs>
        <w:ind w:left="6320" w:hanging="180"/>
      </w:pPr>
    </w:lvl>
  </w:abstractNum>
  <w:abstractNum w:abstractNumId="154" w15:restartNumberingAfterBreak="0">
    <w:nsid w:val="709C7358"/>
    <w:multiLevelType w:val="multilevel"/>
    <w:tmpl w:val="6D68CA4C"/>
    <w:lvl w:ilvl="0">
      <w:start w:val="3"/>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5" w15:restartNumberingAfterBreak="0">
    <w:nsid w:val="7139793F"/>
    <w:multiLevelType w:val="hybridMultilevel"/>
    <w:tmpl w:val="0B3EB140"/>
    <w:lvl w:ilvl="0" w:tplc="30B4E5AE">
      <w:start w:val="1"/>
      <w:numFmt w:val="decimal"/>
      <w:lvlText w:val="%1)"/>
      <w:lvlJc w:val="left"/>
      <w:pPr>
        <w:ind w:left="144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1731B0C"/>
    <w:multiLevelType w:val="hybridMultilevel"/>
    <w:tmpl w:val="8D1032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1D42CD8"/>
    <w:multiLevelType w:val="hybridMultilevel"/>
    <w:tmpl w:val="909661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8" w15:restartNumberingAfterBreak="0">
    <w:nsid w:val="755633B6"/>
    <w:multiLevelType w:val="hybridMultilevel"/>
    <w:tmpl w:val="2EBC2C9A"/>
    <w:lvl w:ilvl="0" w:tplc="F604B0E8">
      <w:start w:val="5"/>
      <w:numFmt w:val="decimal"/>
      <w:lvlText w:val="%1."/>
      <w:lvlJc w:val="left"/>
      <w:pPr>
        <w:tabs>
          <w:tab w:val="num" w:pos="1800"/>
        </w:tabs>
        <w:ind w:left="1800" w:hanging="360"/>
      </w:pPr>
      <w:rPr>
        <w:rFonts w:hint="default"/>
      </w:rPr>
    </w:lvl>
    <w:lvl w:ilvl="1" w:tplc="64F22036">
      <w:start w:val="20"/>
      <w:numFmt w:val="upperRoman"/>
      <w:lvlText w:val="%2."/>
      <w:lvlJc w:val="left"/>
      <w:pPr>
        <w:tabs>
          <w:tab w:val="num" w:pos="1800"/>
        </w:tabs>
        <w:ind w:left="1800" w:hanging="720"/>
      </w:pPr>
      <w:rPr>
        <w:rFonts w:hint="default"/>
      </w:rPr>
    </w:lvl>
    <w:lvl w:ilvl="2" w:tplc="2EDE8342">
      <w:start w:val="1"/>
      <w:numFmt w:val="decimal"/>
      <w:lvlText w:val="%3."/>
      <w:lvlJc w:val="left"/>
      <w:pPr>
        <w:tabs>
          <w:tab w:val="num" w:pos="2340"/>
        </w:tabs>
        <w:ind w:left="2340" w:hanging="360"/>
      </w:pPr>
      <w:rPr>
        <w:rFonts w:hint="default"/>
      </w:rPr>
    </w:lvl>
    <w:lvl w:ilvl="3" w:tplc="F88E13C2" w:tentative="1">
      <w:start w:val="1"/>
      <w:numFmt w:val="decimal"/>
      <w:lvlText w:val="%4."/>
      <w:lvlJc w:val="left"/>
      <w:pPr>
        <w:tabs>
          <w:tab w:val="num" w:pos="2880"/>
        </w:tabs>
        <w:ind w:left="2880" w:hanging="360"/>
      </w:pPr>
    </w:lvl>
    <w:lvl w:ilvl="4" w:tplc="611CDDDE" w:tentative="1">
      <w:start w:val="1"/>
      <w:numFmt w:val="lowerLetter"/>
      <w:lvlText w:val="%5."/>
      <w:lvlJc w:val="left"/>
      <w:pPr>
        <w:tabs>
          <w:tab w:val="num" w:pos="3600"/>
        </w:tabs>
        <w:ind w:left="3600" w:hanging="360"/>
      </w:pPr>
    </w:lvl>
    <w:lvl w:ilvl="5" w:tplc="12B89440" w:tentative="1">
      <w:start w:val="1"/>
      <w:numFmt w:val="lowerRoman"/>
      <w:lvlText w:val="%6."/>
      <w:lvlJc w:val="right"/>
      <w:pPr>
        <w:tabs>
          <w:tab w:val="num" w:pos="4320"/>
        </w:tabs>
        <w:ind w:left="4320" w:hanging="180"/>
      </w:pPr>
    </w:lvl>
    <w:lvl w:ilvl="6" w:tplc="E0A0DBC2" w:tentative="1">
      <w:start w:val="1"/>
      <w:numFmt w:val="decimal"/>
      <w:lvlText w:val="%7."/>
      <w:lvlJc w:val="left"/>
      <w:pPr>
        <w:tabs>
          <w:tab w:val="num" w:pos="5040"/>
        </w:tabs>
        <w:ind w:left="5040" w:hanging="360"/>
      </w:pPr>
    </w:lvl>
    <w:lvl w:ilvl="7" w:tplc="536A5EA6" w:tentative="1">
      <w:start w:val="1"/>
      <w:numFmt w:val="lowerLetter"/>
      <w:lvlText w:val="%8."/>
      <w:lvlJc w:val="left"/>
      <w:pPr>
        <w:tabs>
          <w:tab w:val="num" w:pos="5760"/>
        </w:tabs>
        <w:ind w:left="5760" w:hanging="360"/>
      </w:pPr>
    </w:lvl>
    <w:lvl w:ilvl="8" w:tplc="95A2D5AA" w:tentative="1">
      <w:start w:val="1"/>
      <w:numFmt w:val="lowerRoman"/>
      <w:lvlText w:val="%9."/>
      <w:lvlJc w:val="right"/>
      <w:pPr>
        <w:tabs>
          <w:tab w:val="num" w:pos="6480"/>
        </w:tabs>
        <w:ind w:left="6480" w:hanging="180"/>
      </w:pPr>
    </w:lvl>
  </w:abstractNum>
  <w:abstractNum w:abstractNumId="159" w15:restartNumberingAfterBreak="0">
    <w:nsid w:val="76BC5346"/>
    <w:multiLevelType w:val="hybridMultilevel"/>
    <w:tmpl w:val="C61A7B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76C364AB"/>
    <w:multiLevelType w:val="multilevel"/>
    <w:tmpl w:val="B19E6A9C"/>
    <w:lvl w:ilvl="0">
      <w:start w:val="1"/>
      <w:numFmt w:val="decimal"/>
      <w:lvlText w:val="%1."/>
      <w:lvlJc w:val="left"/>
      <w:pPr>
        <w:ind w:left="1146" w:hanging="360"/>
      </w:pPr>
      <w:rPr>
        <w:rFonts w:hint="default"/>
        <w:color w:val="auto"/>
      </w:rPr>
    </w:lvl>
    <w:lvl w:ilvl="1">
      <w:start w:val="1"/>
      <w:numFmt w:val="decimal"/>
      <w:isLgl/>
      <w:lvlText w:val="%1.%2"/>
      <w:lvlJc w:val="left"/>
      <w:pPr>
        <w:ind w:left="1070" w:hanging="360"/>
      </w:pPr>
      <w:rPr>
        <w:rFonts w:hint="default"/>
      </w:rPr>
    </w:lvl>
    <w:lvl w:ilvl="2">
      <w:start w:val="1"/>
      <w:numFmt w:val="decimalZero"/>
      <w:isLgl/>
      <w:lvlText w:val="%1.%2.%3"/>
      <w:lvlJc w:val="left"/>
      <w:pPr>
        <w:ind w:left="1506" w:hanging="720"/>
      </w:pPr>
      <w:rPr>
        <w:rFonts w:hint="default"/>
      </w:rPr>
    </w:lvl>
    <w:lvl w:ilvl="3">
      <w:start w:val="1"/>
      <w:numFmt w:val="decimalZero"/>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61" w15:restartNumberingAfterBreak="0">
    <w:nsid w:val="76F97292"/>
    <w:multiLevelType w:val="hybridMultilevel"/>
    <w:tmpl w:val="10584CCC"/>
    <w:lvl w:ilvl="0" w:tplc="04150011">
      <w:start w:val="1"/>
      <w:numFmt w:val="decimal"/>
      <w:lvlText w:val="%1)"/>
      <w:lvlJc w:val="left"/>
      <w:pPr>
        <w:ind w:left="2698" w:hanging="360"/>
      </w:pPr>
    </w:lvl>
    <w:lvl w:ilvl="1" w:tplc="04150019" w:tentative="1">
      <w:start w:val="1"/>
      <w:numFmt w:val="lowerLetter"/>
      <w:lvlText w:val="%2."/>
      <w:lvlJc w:val="left"/>
      <w:pPr>
        <w:ind w:left="3418" w:hanging="360"/>
      </w:pPr>
    </w:lvl>
    <w:lvl w:ilvl="2" w:tplc="0415001B" w:tentative="1">
      <w:start w:val="1"/>
      <w:numFmt w:val="lowerRoman"/>
      <w:lvlText w:val="%3."/>
      <w:lvlJc w:val="right"/>
      <w:pPr>
        <w:ind w:left="4138" w:hanging="180"/>
      </w:pPr>
    </w:lvl>
    <w:lvl w:ilvl="3" w:tplc="0415000F" w:tentative="1">
      <w:start w:val="1"/>
      <w:numFmt w:val="decimal"/>
      <w:lvlText w:val="%4."/>
      <w:lvlJc w:val="left"/>
      <w:pPr>
        <w:ind w:left="4858" w:hanging="360"/>
      </w:pPr>
    </w:lvl>
    <w:lvl w:ilvl="4" w:tplc="04150019" w:tentative="1">
      <w:start w:val="1"/>
      <w:numFmt w:val="lowerLetter"/>
      <w:lvlText w:val="%5."/>
      <w:lvlJc w:val="left"/>
      <w:pPr>
        <w:ind w:left="5578" w:hanging="360"/>
      </w:pPr>
    </w:lvl>
    <w:lvl w:ilvl="5" w:tplc="0415001B" w:tentative="1">
      <w:start w:val="1"/>
      <w:numFmt w:val="lowerRoman"/>
      <w:lvlText w:val="%6."/>
      <w:lvlJc w:val="right"/>
      <w:pPr>
        <w:ind w:left="6298" w:hanging="180"/>
      </w:pPr>
    </w:lvl>
    <w:lvl w:ilvl="6" w:tplc="0415000F" w:tentative="1">
      <w:start w:val="1"/>
      <w:numFmt w:val="decimal"/>
      <w:lvlText w:val="%7."/>
      <w:lvlJc w:val="left"/>
      <w:pPr>
        <w:ind w:left="7018" w:hanging="360"/>
      </w:pPr>
    </w:lvl>
    <w:lvl w:ilvl="7" w:tplc="04150019" w:tentative="1">
      <w:start w:val="1"/>
      <w:numFmt w:val="lowerLetter"/>
      <w:lvlText w:val="%8."/>
      <w:lvlJc w:val="left"/>
      <w:pPr>
        <w:ind w:left="7738" w:hanging="360"/>
      </w:pPr>
    </w:lvl>
    <w:lvl w:ilvl="8" w:tplc="0415001B" w:tentative="1">
      <w:start w:val="1"/>
      <w:numFmt w:val="lowerRoman"/>
      <w:lvlText w:val="%9."/>
      <w:lvlJc w:val="right"/>
      <w:pPr>
        <w:ind w:left="8458" w:hanging="180"/>
      </w:pPr>
    </w:lvl>
  </w:abstractNum>
  <w:abstractNum w:abstractNumId="162" w15:restartNumberingAfterBreak="0">
    <w:nsid w:val="777A67E3"/>
    <w:multiLevelType w:val="hybridMultilevel"/>
    <w:tmpl w:val="5D2030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3" w15:restartNumberingAfterBreak="0">
    <w:nsid w:val="78EC3BCB"/>
    <w:multiLevelType w:val="hybridMultilevel"/>
    <w:tmpl w:val="62FE03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4" w15:restartNumberingAfterBreak="0">
    <w:nsid w:val="79946E20"/>
    <w:multiLevelType w:val="hybridMultilevel"/>
    <w:tmpl w:val="3A6E1690"/>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165" w15:restartNumberingAfterBreak="0">
    <w:nsid w:val="79992316"/>
    <w:multiLevelType w:val="hybridMultilevel"/>
    <w:tmpl w:val="A12C7BCE"/>
    <w:lvl w:ilvl="0" w:tplc="348C2DBC">
      <w:start w:val="7"/>
      <w:numFmt w:val="decimal"/>
      <w:lvlText w:val="%1."/>
      <w:lvlJc w:val="left"/>
      <w:pPr>
        <w:tabs>
          <w:tab w:val="num" w:pos="360"/>
        </w:tabs>
        <w:ind w:left="340" w:hanging="340"/>
      </w:pPr>
      <w:rPr>
        <w:rFonts w:ascii="Times New Roman" w:hAnsi="Times New Roman" w:cs="Times New Roman" w:hint="default"/>
        <w:b/>
        <w:i w:val="0"/>
        <w:color w:val="auto"/>
        <w:sz w:val="22"/>
      </w:rPr>
    </w:lvl>
    <w:lvl w:ilvl="1" w:tplc="E020A5FE">
      <w:start w:val="1"/>
      <w:numFmt w:val="decimal"/>
      <w:lvlText w:val="%2."/>
      <w:lvlJc w:val="left"/>
      <w:pPr>
        <w:tabs>
          <w:tab w:val="num" w:pos="360"/>
        </w:tabs>
        <w:ind w:left="340" w:hanging="340"/>
      </w:pPr>
      <w:rPr>
        <w:rFonts w:ascii="Times New Roman" w:hAnsi="Times New Roman" w:cs="Times New Roman" w:hint="default"/>
        <w:b w:val="0"/>
        <w:i w:val="0"/>
        <w:color w:val="auto"/>
        <w:sz w:val="22"/>
      </w:rPr>
    </w:lvl>
    <w:lvl w:ilvl="2" w:tplc="E92826D6">
      <w:start w:val="1"/>
      <w:numFmt w:val="bullet"/>
      <w:lvlText w:val=""/>
      <w:lvlJc w:val="left"/>
      <w:pPr>
        <w:tabs>
          <w:tab w:val="num" w:pos="2340"/>
        </w:tabs>
        <w:ind w:left="1697" w:firstLine="283"/>
      </w:pPr>
      <w:rPr>
        <w:rFonts w:ascii="Wingdings" w:hAnsi="Wingdings" w:hint="default"/>
      </w:rPr>
    </w:lvl>
    <w:lvl w:ilvl="3" w:tplc="AA7E134A">
      <w:start w:val="1"/>
      <w:numFmt w:val="lowerLetter"/>
      <w:lvlText w:val="%4)"/>
      <w:lvlJc w:val="left"/>
      <w:pPr>
        <w:ind w:left="2880" w:hanging="360"/>
      </w:pPr>
      <w:rPr>
        <w:rFonts w:hint="default"/>
      </w:rPr>
    </w:lvl>
    <w:lvl w:ilvl="4" w:tplc="501CA69E">
      <w:start w:val="1"/>
      <w:numFmt w:val="decimal"/>
      <w:lvlText w:val="%5)"/>
      <w:lvlJc w:val="left"/>
      <w:pPr>
        <w:ind w:left="3600" w:hanging="360"/>
      </w:pPr>
      <w:rPr>
        <w:rFonts w:hint="default"/>
        <w:b w:val="0"/>
        <w:sz w:val="20"/>
        <w:szCs w:val="20"/>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6" w15:restartNumberingAfterBreak="0">
    <w:nsid w:val="79AA374B"/>
    <w:multiLevelType w:val="hybridMultilevel"/>
    <w:tmpl w:val="F34C725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7" w15:restartNumberingAfterBreak="0">
    <w:nsid w:val="79E93074"/>
    <w:multiLevelType w:val="hybridMultilevel"/>
    <w:tmpl w:val="01A6B4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DAC0C3A"/>
    <w:multiLevelType w:val="hybridMultilevel"/>
    <w:tmpl w:val="7690DD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9" w15:restartNumberingAfterBreak="0">
    <w:nsid w:val="7EB82749"/>
    <w:multiLevelType w:val="multilevel"/>
    <w:tmpl w:val="2AE01D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7F05346C"/>
    <w:multiLevelType w:val="multilevel"/>
    <w:tmpl w:val="62828140"/>
    <w:lvl w:ilvl="0">
      <w:start w:val="1"/>
      <w:numFmt w:val="upperRoman"/>
      <w:lvlText w:val="%1."/>
      <w:lvlJc w:val="left"/>
      <w:pPr>
        <w:tabs>
          <w:tab w:val="num" w:pos="780"/>
        </w:tabs>
        <w:ind w:left="780" w:hanging="720"/>
      </w:pPr>
      <w:rPr>
        <w:rFonts w:hint="default"/>
      </w:rPr>
    </w:lvl>
    <w:lvl w:ilvl="1">
      <w:start w:val="1"/>
      <w:numFmt w:val="decimal"/>
      <w:lvlText w:val="%2."/>
      <w:lvlJc w:val="left"/>
      <w:pPr>
        <w:tabs>
          <w:tab w:val="num" w:pos="777"/>
        </w:tabs>
        <w:ind w:left="1140" w:hanging="360"/>
      </w:pPr>
      <w:rPr>
        <w:rFonts w:hint="default"/>
        <w:b w:val="0"/>
      </w:r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644"/>
        </w:tabs>
        <w:ind w:left="644"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171" w15:restartNumberingAfterBreak="0">
    <w:nsid w:val="7F257A41"/>
    <w:multiLevelType w:val="hybridMultilevel"/>
    <w:tmpl w:val="E3860DB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72" w15:restartNumberingAfterBreak="0">
    <w:nsid w:val="7FDC70D7"/>
    <w:multiLevelType w:val="hybridMultilevel"/>
    <w:tmpl w:val="74881C16"/>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num w:numId="1">
    <w:abstractNumId w:val="36"/>
  </w:num>
  <w:num w:numId="2">
    <w:abstractNumId w:val="68"/>
  </w:num>
  <w:num w:numId="3">
    <w:abstractNumId w:val="145"/>
  </w:num>
  <w:num w:numId="4">
    <w:abstractNumId w:val="72"/>
  </w:num>
  <w:num w:numId="5">
    <w:abstractNumId w:val="149"/>
  </w:num>
  <w:num w:numId="6">
    <w:abstractNumId w:val="170"/>
  </w:num>
  <w:num w:numId="7">
    <w:abstractNumId w:val="18"/>
  </w:num>
  <w:num w:numId="8">
    <w:abstractNumId w:val="129"/>
  </w:num>
  <w:num w:numId="9">
    <w:abstractNumId w:val="158"/>
  </w:num>
  <w:num w:numId="10">
    <w:abstractNumId w:val="59"/>
  </w:num>
  <w:num w:numId="11">
    <w:abstractNumId w:val="121"/>
  </w:num>
  <w:num w:numId="12">
    <w:abstractNumId w:val="15"/>
  </w:num>
  <w:num w:numId="13">
    <w:abstractNumId w:val="50"/>
  </w:num>
  <w:num w:numId="14">
    <w:abstractNumId w:val="152"/>
  </w:num>
  <w:num w:numId="15">
    <w:abstractNumId w:val="133"/>
  </w:num>
  <w:num w:numId="16">
    <w:abstractNumId w:val="49"/>
  </w:num>
  <w:num w:numId="17">
    <w:abstractNumId w:val="23"/>
  </w:num>
  <w:num w:numId="18">
    <w:abstractNumId w:val="160"/>
  </w:num>
  <w:num w:numId="19">
    <w:abstractNumId w:val="139"/>
  </w:num>
  <w:num w:numId="20">
    <w:abstractNumId w:val="125"/>
  </w:num>
  <w:num w:numId="21">
    <w:abstractNumId w:val="88"/>
  </w:num>
  <w:num w:numId="22">
    <w:abstractNumId w:val="46"/>
  </w:num>
  <w:num w:numId="23">
    <w:abstractNumId w:val="25"/>
  </w:num>
  <w:num w:numId="24">
    <w:abstractNumId w:val="165"/>
  </w:num>
  <w:num w:numId="25">
    <w:abstractNumId w:val="131"/>
  </w:num>
  <w:num w:numId="26">
    <w:abstractNumId w:val="37"/>
  </w:num>
  <w:num w:numId="27">
    <w:abstractNumId w:val="127"/>
  </w:num>
  <w:num w:numId="28">
    <w:abstractNumId w:val="51"/>
  </w:num>
  <w:num w:numId="29">
    <w:abstractNumId w:val="148"/>
  </w:num>
  <w:num w:numId="30">
    <w:abstractNumId w:val="119"/>
  </w:num>
  <w:num w:numId="31">
    <w:abstractNumId w:val="77"/>
  </w:num>
  <w:num w:numId="32">
    <w:abstractNumId w:val="39"/>
  </w:num>
  <w:num w:numId="33">
    <w:abstractNumId w:val="89"/>
  </w:num>
  <w:num w:numId="34">
    <w:abstractNumId w:val="109"/>
  </w:num>
  <w:num w:numId="35">
    <w:abstractNumId w:val="43"/>
  </w:num>
  <w:num w:numId="36">
    <w:abstractNumId w:val="155"/>
  </w:num>
  <w:num w:numId="37">
    <w:abstractNumId w:val="61"/>
  </w:num>
  <w:num w:numId="38">
    <w:abstractNumId w:val="54"/>
  </w:num>
  <w:num w:numId="39">
    <w:abstractNumId w:val="130"/>
  </w:num>
  <w:num w:numId="40">
    <w:abstractNumId w:val="136"/>
  </w:num>
  <w:num w:numId="41">
    <w:abstractNumId w:val="106"/>
  </w:num>
  <w:num w:numId="42">
    <w:abstractNumId w:val="120"/>
  </w:num>
  <w:num w:numId="43">
    <w:abstractNumId w:val="94"/>
  </w:num>
  <w:num w:numId="44">
    <w:abstractNumId w:val="48"/>
  </w:num>
  <w:num w:numId="45">
    <w:abstractNumId w:val="5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lvl w:ilvl="0">
        <w:numFmt w:val="bullet"/>
        <w:lvlText w:val="-"/>
        <w:legacy w:legacy="1" w:legacySpace="0" w:legacyIndent="417"/>
        <w:lvlJc w:val="left"/>
        <w:pPr>
          <w:ind w:left="474" w:hanging="417"/>
        </w:pPr>
      </w:lvl>
    </w:lvlOverride>
  </w:num>
  <w:num w:numId="47">
    <w:abstractNumId w:val="15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8"/>
  </w:num>
  <w:num w:numId="64">
    <w:abstractNumId w:val="167"/>
  </w:num>
  <w:num w:numId="65">
    <w:abstractNumId w:val="126"/>
  </w:num>
  <w:num w:numId="66">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3"/>
  </w:num>
  <w:num w:numId="68">
    <w:abstractNumId w:val="142"/>
  </w:num>
  <w:num w:numId="69">
    <w:abstractNumId w:val="47"/>
  </w:num>
  <w:num w:numId="70">
    <w:abstractNumId w:val="161"/>
  </w:num>
  <w:num w:numId="71">
    <w:abstractNumId w:val="40"/>
  </w:num>
  <w:num w:numId="72">
    <w:abstractNumId w:val="1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5"/>
  </w:num>
  <w:num w:numId="7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1"/>
  </w:num>
  <w:num w:numId="81">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3"/>
  </w:num>
  <w:num w:numId="8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1"/>
  </w:num>
  <w:num w:numId="85">
    <w:abstractNumId w:val="79"/>
  </w:num>
  <w:num w:numId="86">
    <w:abstractNumId w:val="123"/>
  </w:num>
  <w:num w:numId="87">
    <w:abstractNumId w:val="71"/>
  </w:num>
  <w:num w:numId="88">
    <w:abstractNumId w:val="102"/>
  </w:num>
  <w:num w:numId="89">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2"/>
  </w:num>
  <w:num w:numId="9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0"/>
  </w:num>
  <w:num w:numId="9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3"/>
  </w:num>
  <w:num w:numId="95">
    <w:abstractNumId w:val="74"/>
  </w:num>
  <w:num w:numId="96">
    <w:abstractNumId w:val="21"/>
  </w:num>
  <w:num w:numId="9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0"/>
  </w:num>
  <w:num w:numId="10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38"/>
  </w:num>
  <w:num w:numId="104">
    <w:abstractNumId w:val="110"/>
  </w:num>
  <w:num w:numId="105">
    <w:abstractNumId w:val="128"/>
  </w:num>
  <w:num w:numId="106">
    <w:abstractNumId w:val="22"/>
  </w:num>
  <w:num w:numId="107">
    <w:abstractNumId w:val="82"/>
  </w:num>
  <w:num w:numId="108">
    <w:abstractNumId w:val="157"/>
  </w:num>
  <w:num w:numId="109">
    <w:abstractNumId w:val="135"/>
  </w:num>
  <w:num w:numId="110">
    <w:abstractNumId w:val="151"/>
  </w:num>
  <w:num w:numId="1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95"/>
  </w:num>
  <w:num w:numId="113">
    <w:abstractNumId w:val="96"/>
  </w:num>
  <w:num w:numId="114">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64"/>
  </w:num>
  <w:num w:numId="117">
    <w:abstractNumId w:val="169"/>
    <w:lvlOverride w:ilvl="0"/>
    <w:lvlOverride w:ilvl="1">
      <w:startOverride w:val="1"/>
    </w:lvlOverride>
    <w:lvlOverride w:ilvl="2"/>
    <w:lvlOverride w:ilvl="3"/>
    <w:lvlOverride w:ilvl="4"/>
    <w:lvlOverride w:ilvl="5"/>
    <w:lvlOverride w:ilvl="6"/>
    <w:lvlOverride w:ilvl="7"/>
    <w:lvlOverride w:ilvl="8"/>
  </w:num>
  <w:num w:numId="118">
    <w:abstractNumId w:val="168"/>
  </w:num>
  <w:num w:numId="119">
    <w:abstractNumId w:val="150"/>
  </w:num>
  <w:num w:numId="120">
    <w:abstractNumId w:val="83"/>
  </w:num>
  <w:num w:numId="121">
    <w:abstractNumId w:val="124"/>
  </w:num>
  <w:num w:numId="122">
    <w:abstractNumId w:val="116"/>
  </w:num>
  <w:num w:numId="123">
    <w:abstractNumId w:val="45"/>
  </w:num>
  <w:num w:numId="124">
    <w:abstractNumId w:val="172"/>
  </w:num>
  <w:num w:numId="125">
    <w:abstractNumId w:val="73"/>
  </w:num>
  <w:num w:numId="126">
    <w:abstractNumId w:val="62"/>
  </w:num>
  <w:num w:numId="127">
    <w:abstractNumId w:val="44"/>
  </w:num>
  <w:num w:numId="128">
    <w:abstractNumId w:val="29"/>
  </w:num>
  <w:num w:numId="129">
    <w:abstractNumId w:val="93"/>
  </w:num>
  <w:num w:numId="130">
    <w:abstractNumId w:val="19"/>
  </w:num>
  <w:num w:numId="131">
    <w:abstractNumId w:val="117"/>
  </w:num>
  <w:num w:numId="132">
    <w:abstractNumId w:val="20"/>
  </w:num>
  <w:num w:numId="133">
    <w:abstractNumId w:val="30"/>
  </w:num>
  <w:num w:numId="134">
    <w:abstractNumId w:val="87"/>
  </w:num>
  <w:num w:numId="135">
    <w:abstractNumId w:val="97"/>
  </w:num>
  <w:num w:numId="136">
    <w:abstractNumId w:val="64"/>
  </w:num>
  <w:num w:numId="137">
    <w:abstractNumId w:val="112"/>
  </w:num>
  <w:num w:numId="138">
    <w:abstractNumId w:val="134"/>
  </w:num>
  <w:num w:numId="139">
    <w:abstractNumId w:val="159"/>
  </w:num>
  <w:num w:numId="140">
    <w:abstractNumId w:val="147"/>
  </w:num>
  <w:num w:numId="141">
    <w:abstractNumId w:val="84"/>
  </w:num>
  <w:num w:numId="142">
    <w:abstractNumId w:val="28"/>
  </w:num>
  <w:num w:numId="143">
    <w:abstractNumId w:val="57"/>
  </w:num>
  <w:num w:numId="144">
    <w:abstractNumId w:val="132"/>
  </w:num>
  <w:num w:numId="1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40"/>
  </w:num>
  <w:num w:numId="147">
    <w:abstractNumId w:val="143"/>
  </w:num>
  <w:num w:numId="148">
    <w:abstractNumId w:val="35"/>
  </w:num>
  <w:num w:numId="149">
    <w:abstractNumId w:val="115"/>
  </w:num>
  <w:num w:numId="150">
    <w:abstractNumId w:val="1"/>
  </w:num>
  <w:num w:numId="151">
    <w:abstractNumId w:val="3"/>
  </w:num>
  <w:num w:numId="152">
    <w:abstractNumId w:val="5"/>
  </w:num>
  <w:num w:numId="153">
    <w:abstractNumId w:val="7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0"/>
  </w:num>
  <w:num w:numId="157">
    <w:abstractNumId w:val="78"/>
  </w:num>
  <w:num w:numId="158">
    <w:abstractNumId w:val="153"/>
  </w:num>
  <w:num w:numId="159">
    <w:abstractNumId w:val="99"/>
  </w:num>
  <w:num w:numId="160">
    <w:abstractNumId w:val="122"/>
  </w:num>
  <w:num w:numId="161">
    <w:abstractNumId w:val="38"/>
  </w:num>
  <w:num w:numId="162">
    <w:abstractNumId w:val="146"/>
  </w:num>
  <w:num w:numId="16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7D"/>
    <w:rsid w:val="000006C3"/>
    <w:rsid w:val="000011A4"/>
    <w:rsid w:val="00001F24"/>
    <w:rsid w:val="00002013"/>
    <w:rsid w:val="00003DB5"/>
    <w:rsid w:val="00004387"/>
    <w:rsid w:val="000045E0"/>
    <w:rsid w:val="000052B7"/>
    <w:rsid w:val="00006038"/>
    <w:rsid w:val="0000645E"/>
    <w:rsid w:val="00006CCE"/>
    <w:rsid w:val="0001098F"/>
    <w:rsid w:val="00010D98"/>
    <w:rsid w:val="000115D7"/>
    <w:rsid w:val="00012608"/>
    <w:rsid w:val="00015C9A"/>
    <w:rsid w:val="00016BB3"/>
    <w:rsid w:val="0002093F"/>
    <w:rsid w:val="00020AD1"/>
    <w:rsid w:val="00021476"/>
    <w:rsid w:val="00021509"/>
    <w:rsid w:val="00022410"/>
    <w:rsid w:val="00022B74"/>
    <w:rsid w:val="000233CB"/>
    <w:rsid w:val="00023C3B"/>
    <w:rsid w:val="00023C95"/>
    <w:rsid w:val="000245AA"/>
    <w:rsid w:val="000254E0"/>
    <w:rsid w:val="0002591F"/>
    <w:rsid w:val="00025AA6"/>
    <w:rsid w:val="00026423"/>
    <w:rsid w:val="00026526"/>
    <w:rsid w:val="00027C81"/>
    <w:rsid w:val="000304D9"/>
    <w:rsid w:val="000308EF"/>
    <w:rsid w:val="00031309"/>
    <w:rsid w:val="00031AAD"/>
    <w:rsid w:val="00031F9D"/>
    <w:rsid w:val="00032905"/>
    <w:rsid w:val="00033CB3"/>
    <w:rsid w:val="00033F5D"/>
    <w:rsid w:val="00034C1A"/>
    <w:rsid w:val="0003500F"/>
    <w:rsid w:val="000354BB"/>
    <w:rsid w:val="000361D2"/>
    <w:rsid w:val="00037473"/>
    <w:rsid w:val="00040C1A"/>
    <w:rsid w:val="0004181F"/>
    <w:rsid w:val="00041AB0"/>
    <w:rsid w:val="000426A0"/>
    <w:rsid w:val="00042BB6"/>
    <w:rsid w:val="00042CBC"/>
    <w:rsid w:val="0004436E"/>
    <w:rsid w:val="000444FE"/>
    <w:rsid w:val="000451F7"/>
    <w:rsid w:val="00050006"/>
    <w:rsid w:val="000504C4"/>
    <w:rsid w:val="00051007"/>
    <w:rsid w:val="000513AD"/>
    <w:rsid w:val="000518AF"/>
    <w:rsid w:val="00054662"/>
    <w:rsid w:val="00054BA2"/>
    <w:rsid w:val="00054BBD"/>
    <w:rsid w:val="00054D6D"/>
    <w:rsid w:val="0005528E"/>
    <w:rsid w:val="00056CC2"/>
    <w:rsid w:val="0005790F"/>
    <w:rsid w:val="00057EB7"/>
    <w:rsid w:val="000602A2"/>
    <w:rsid w:val="000613B5"/>
    <w:rsid w:val="00061D17"/>
    <w:rsid w:val="00062930"/>
    <w:rsid w:val="00062A78"/>
    <w:rsid w:val="00062C68"/>
    <w:rsid w:val="00064A2E"/>
    <w:rsid w:val="00065147"/>
    <w:rsid w:val="0006589E"/>
    <w:rsid w:val="00065B43"/>
    <w:rsid w:val="00065EBD"/>
    <w:rsid w:val="000662FD"/>
    <w:rsid w:val="0006703D"/>
    <w:rsid w:val="000670F8"/>
    <w:rsid w:val="0007082D"/>
    <w:rsid w:val="00070B6F"/>
    <w:rsid w:val="00072670"/>
    <w:rsid w:val="000738A3"/>
    <w:rsid w:val="00073924"/>
    <w:rsid w:val="000749F9"/>
    <w:rsid w:val="0007535A"/>
    <w:rsid w:val="0007570D"/>
    <w:rsid w:val="00075C40"/>
    <w:rsid w:val="0007602D"/>
    <w:rsid w:val="000765D2"/>
    <w:rsid w:val="00077012"/>
    <w:rsid w:val="000776DB"/>
    <w:rsid w:val="00077C1B"/>
    <w:rsid w:val="00080505"/>
    <w:rsid w:val="000818C5"/>
    <w:rsid w:val="00081C78"/>
    <w:rsid w:val="000848DC"/>
    <w:rsid w:val="000849B1"/>
    <w:rsid w:val="0008605C"/>
    <w:rsid w:val="000863EF"/>
    <w:rsid w:val="00086436"/>
    <w:rsid w:val="000872D0"/>
    <w:rsid w:val="00090182"/>
    <w:rsid w:val="00090A11"/>
    <w:rsid w:val="00090A61"/>
    <w:rsid w:val="00090B25"/>
    <w:rsid w:val="0009356B"/>
    <w:rsid w:val="00094C05"/>
    <w:rsid w:val="0009563C"/>
    <w:rsid w:val="00095F4E"/>
    <w:rsid w:val="00096044"/>
    <w:rsid w:val="0009661A"/>
    <w:rsid w:val="00096E1C"/>
    <w:rsid w:val="000970FF"/>
    <w:rsid w:val="00097843"/>
    <w:rsid w:val="000A0593"/>
    <w:rsid w:val="000A188C"/>
    <w:rsid w:val="000A2432"/>
    <w:rsid w:val="000A3342"/>
    <w:rsid w:val="000A34D4"/>
    <w:rsid w:val="000A4125"/>
    <w:rsid w:val="000A4F1A"/>
    <w:rsid w:val="000A6663"/>
    <w:rsid w:val="000A681B"/>
    <w:rsid w:val="000B0280"/>
    <w:rsid w:val="000B1026"/>
    <w:rsid w:val="000B1C82"/>
    <w:rsid w:val="000B2A3A"/>
    <w:rsid w:val="000B2F3E"/>
    <w:rsid w:val="000B3B1E"/>
    <w:rsid w:val="000B4939"/>
    <w:rsid w:val="000B4D82"/>
    <w:rsid w:val="000B5134"/>
    <w:rsid w:val="000B5191"/>
    <w:rsid w:val="000B6500"/>
    <w:rsid w:val="000B6909"/>
    <w:rsid w:val="000B6B10"/>
    <w:rsid w:val="000B769E"/>
    <w:rsid w:val="000C0082"/>
    <w:rsid w:val="000C06E1"/>
    <w:rsid w:val="000C0CA8"/>
    <w:rsid w:val="000C2518"/>
    <w:rsid w:val="000C4663"/>
    <w:rsid w:val="000C6D8A"/>
    <w:rsid w:val="000C728B"/>
    <w:rsid w:val="000D02C4"/>
    <w:rsid w:val="000D0BEA"/>
    <w:rsid w:val="000D1743"/>
    <w:rsid w:val="000D2D19"/>
    <w:rsid w:val="000D4647"/>
    <w:rsid w:val="000D5A43"/>
    <w:rsid w:val="000D5AB8"/>
    <w:rsid w:val="000D5E2A"/>
    <w:rsid w:val="000D6F22"/>
    <w:rsid w:val="000D70E4"/>
    <w:rsid w:val="000D7335"/>
    <w:rsid w:val="000D74A5"/>
    <w:rsid w:val="000D7560"/>
    <w:rsid w:val="000D7AD6"/>
    <w:rsid w:val="000E0162"/>
    <w:rsid w:val="000E0187"/>
    <w:rsid w:val="000E106B"/>
    <w:rsid w:val="000E139B"/>
    <w:rsid w:val="000E152C"/>
    <w:rsid w:val="000E2435"/>
    <w:rsid w:val="000E2CED"/>
    <w:rsid w:val="000E3EB2"/>
    <w:rsid w:val="000E3EB4"/>
    <w:rsid w:val="000E6F05"/>
    <w:rsid w:val="000E7D00"/>
    <w:rsid w:val="000F0B4F"/>
    <w:rsid w:val="000F0D78"/>
    <w:rsid w:val="000F18FC"/>
    <w:rsid w:val="000F1FD6"/>
    <w:rsid w:val="000F2C48"/>
    <w:rsid w:val="000F56DB"/>
    <w:rsid w:val="000F7208"/>
    <w:rsid w:val="000F7810"/>
    <w:rsid w:val="00100405"/>
    <w:rsid w:val="00100877"/>
    <w:rsid w:val="001011EC"/>
    <w:rsid w:val="00101347"/>
    <w:rsid w:val="001016C2"/>
    <w:rsid w:val="00101A97"/>
    <w:rsid w:val="001025D2"/>
    <w:rsid w:val="001025E7"/>
    <w:rsid w:val="001031CE"/>
    <w:rsid w:val="00103917"/>
    <w:rsid w:val="00104C2E"/>
    <w:rsid w:val="00106DDA"/>
    <w:rsid w:val="00107025"/>
    <w:rsid w:val="0011117D"/>
    <w:rsid w:val="00112C68"/>
    <w:rsid w:val="00112CE7"/>
    <w:rsid w:val="0011321F"/>
    <w:rsid w:val="0011383F"/>
    <w:rsid w:val="001145EC"/>
    <w:rsid w:val="001150A1"/>
    <w:rsid w:val="00115343"/>
    <w:rsid w:val="0012266A"/>
    <w:rsid w:val="00124B31"/>
    <w:rsid w:val="00124E91"/>
    <w:rsid w:val="00124EFB"/>
    <w:rsid w:val="001253E9"/>
    <w:rsid w:val="00125C58"/>
    <w:rsid w:val="00126D44"/>
    <w:rsid w:val="00126E2D"/>
    <w:rsid w:val="001275BE"/>
    <w:rsid w:val="00130571"/>
    <w:rsid w:val="001312F0"/>
    <w:rsid w:val="001318CC"/>
    <w:rsid w:val="001331BB"/>
    <w:rsid w:val="001338B4"/>
    <w:rsid w:val="00133CBA"/>
    <w:rsid w:val="001353C4"/>
    <w:rsid w:val="00135685"/>
    <w:rsid w:val="00136160"/>
    <w:rsid w:val="0013617C"/>
    <w:rsid w:val="0013675E"/>
    <w:rsid w:val="00137039"/>
    <w:rsid w:val="00137345"/>
    <w:rsid w:val="001373D3"/>
    <w:rsid w:val="00140248"/>
    <w:rsid w:val="001419AB"/>
    <w:rsid w:val="00142CA6"/>
    <w:rsid w:val="00142CB0"/>
    <w:rsid w:val="0014318D"/>
    <w:rsid w:val="00144183"/>
    <w:rsid w:val="00144FD6"/>
    <w:rsid w:val="001460F8"/>
    <w:rsid w:val="00147431"/>
    <w:rsid w:val="0014760C"/>
    <w:rsid w:val="00147D9D"/>
    <w:rsid w:val="001505CF"/>
    <w:rsid w:val="001506C7"/>
    <w:rsid w:val="001529DA"/>
    <w:rsid w:val="0015327F"/>
    <w:rsid w:val="00153726"/>
    <w:rsid w:val="001538CC"/>
    <w:rsid w:val="00153E1E"/>
    <w:rsid w:val="00154398"/>
    <w:rsid w:val="00155DB5"/>
    <w:rsid w:val="001563E0"/>
    <w:rsid w:val="001578C0"/>
    <w:rsid w:val="001604DA"/>
    <w:rsid w:val="001618CB"/>
    <w:rsid w:val="00161CE2"/>
    <w:rsid w:val="001620A2"/>
    <w:rsid w:val="00163BE4"/>
    <w:rsid w:val="00164336"/>
    <w:rsid w:val="00164619"/>
    <w:rsid w:val="00165195"/>
    <w:rsid w:val="00171578"/>
    <w:rsid w:val="00171A35"/>
    <w:rsid w:val="00171F34"/>
    <w:rsid w:val="001725F7"/>
    <w:rsid w:val="001727EF"/>
    <w:rsid w:val="001730BB"/>
    <w:rsid w:val="00173994"/>
    <w:rsid w:val="00173A2C"/>
    <w:rsid w:val="00174369"/>
    <w:rsid w:val="00174870"/>
    <w:rsid w:val="00175310"/>
    <w:rsid w:val="001754E3"/>
    <w:rsid w:val="001756AB"/>
    <w:rsid w:val="001760FA"/>
    <w:rsid w:val="001764D1"/>
    <w:rsid w:val="001765F8"/>
    <w:rsid w:val="00176C34"/>
    <w:rsid w:val="00176F13"/>
    <w:rsid w:val="0018041B"/>
    <w:rsid w:val="00180DDB"/>
    <w:rsid w:val="00181B57"/>
    <w:rsid w:val="00181FA1"/>
    <w:rsid w:val="00182EF1"/>
    <w:rsid w:val="00183019"/>
    <w:rsid w:val="001837E4"/>
    <w:rsid w:val="00183BB6"/>
    <w:rsid w:val="00184449"/>
    <w:rsid w:val="001846BA"/>
    <w:rsid w:val="00186694"/>
    <w:rsid w:val="0018683B"/>
    <w:rsid w:val="00186859"/>
    <w:rsid w:val="00190AFF"/>
    <w:rsid w:val="00191A74"/>
    <w:rsid w:val="00192ADE"/>
    <w:rsid w:val="00192E8B"/>
    <w:rsid w:val="00192EC6"/>
    <w:rsid w:val="00193485"/>
    <w:rsid w:val="00193C55"/>
    <w:rsid w:val="00193CC3"/>
    <w:rsid w:val="0019411A"/>
    <w:rsid w:val="00194CF4"/>
    <w:rsid w:val="001956F0"/>
    <w:rsid w:val="001962B3"/>
    <w:rsid w:val="00196606"/>
    <w:rsid w:val="00196668"/>
    <w:rsid w:val="001A270E"/>
    <w:rsid w:val="001A2D82"/>
    <w:rsid w:val="001A3103"/>
    <w:rsid w:val="001A320E"/>
    <w:rsid w:val="001A3EDA"/>
    <w:rsid w:val="001A5D28"/>
    <w:rsid w:val="001B01B3"/>
    <w:rsid w:val="001B0955"/>
    <w:rsid w:val="001B0D0E"/>
    <w:rsid w:val="001B14AA"/>
    <w:rsid w:val="001B2BE6"/>
    <w:rsid w:val="001B2C18"/>
    <w:rsid w:val="001B3A0E"/>
    <w:rsid w:val="001B4DDA"/>
    <w:rsid w:val="001B501A"/>
    <w:rsid w:val="001B6F69"/>
    <w:rsid w:val="001B75B6"/>
    <w:rsid w:val="001C052B"/>
    <w:rsid w:val="001C0976"/>
    <w:rsid w:val="001C0CFF"/>
    <w:rsid w:val="001C0F7E"/>
    <w:rsid w:val="001C1A17"/>
    <w:rsid w:val="001C1B0B"/>
    <w:rsid w:val="001C30DE"/>
    <w:rsid w:val="001C3CCF"/>
    <w:rsid w:val="001C423A"/>
    <w:rsid w:val="001C70A0"/>
    <w:rsid w:val="001C790C"/>
    <w:rsid w:val="001D038D"/>
    <w:rsid w:val="001D0F0B"/>
    <w:rsid w:val="001D2D0B"/>
    <w:rsid w:val="001D3BA0"/>
    <w:rsid w:val="001D4449"/>
    <w:rsid w:val="001D564F"/>
    <w:rsid w:val="001E10B4"/>
    <w:rsid w:val="001E1514"/>
    <w:rsid w:val="001E293E"/>
    <w:rsid w:val="001E2D60"/>
    <w:rsid w:val="001E3624"/>
    <w:rsid w:val="001E37E6"/>
    <w:rsid w:val="001E3BB4"/>
    <w:rsid w:val="001E3D8B"/>
    <w:rsid w:val="001E4447"/>
    <w:rsid w:val="001E4E2F"/>
    <w:rsid w:val="001E556B"/>
    <w:rsid w:val="001E5B51"/>
    <w:rsid w:val="001E5CA8"/>
    <w:rsid w:val="001E5DD6"/>
    <w:rsid w:val="001E70BA"/>
    <w:rsid w:val="001E70F9"/>
    <w:rsid w:val="001E7BDE"/>
    <w:rsid w:val="001E7E81"/>
    <w:rsid w:val="001F01BB"/>
    <w:rsid w:val="001F0AF4"/>
    <w:rsid w:val="001F15EB"/>
    <w:rsid w:val="001F1AA5"/>
    <w:rsid w:val="001F4860"/>
    <w:rsid w:val="001F52D2"/>
    <w:rsid w:val="001F54CA"/>
    <w:rsid w:val="001F6D5B"/>
    <w:rsid w:val="00200241"/>
    <w:rsid w:val="0020031D"/>
    <w:rsid w:val="00201F64"/>
    <w:rsid w:val="0020230A"/>
    <w:rsid w:val="0020644D"/>
    <w:rsid w:val="00206A28"/>
    <w:rsid w:val="00206CF1"/>
    <w:rsid w:val="00210D12"/>
    <w:rsid w:val="0021215A"/>
    <w:rsid w:val="002134A2"/>
    <w:rsid w:val="0021485E"/>
    <w:rsid w:val="002149D2"/>
    <w:rsid w:val="00214C05"/>
    <w:rsid w:val="00214F3A"/>
    <w:rsid w:val="002160FB"/>
    <w:rsid w:val="00217522"/>
    <w:rsid w:val="00217870"/>
    <w:rsid w:val="0022112B"/>
    <w:rsid w:val="0022156B"/>
    <w:rsid w:val="00222A87"/>
    <w:rsid w:val="00224715"/>
    <w:rsid w:val="002248C5"/>
    <w:rsid w:val="00225729"/>
    <w:rsid w:val="0022581A"/>
    <w:rsid w:val="00225F8E"/>
    <w:rsid w:val="00226250"/>
    <w:rsid w:val="00231270"/>
    <w:rsid w:val="00232BD2"/>
    <w:rsid w:val="00232CBF"/>
    <w:rsid w:val="00232E7D"/>
    <w:rsid w:val="00234CAA"/>
    <w:rsid w:val="0023558A"/>
    <w:rsid w:val="00237167"/>
    <w:rsid w:val="00237383"/>
    <w:rsid w:val="00240EC5"/>
    <w:rsid w:val="0024135D"/>
    <w:rsid w:val="002414F3"/>
    <w:rsid w:val="00241691"/>
    <w:rsid w:val="0024203B"/>
    <w:rsid w:val="002426DF"/>
    <w:rsid w:val="00244171"/>
    <w:rsid w:val="00244517"/>
    <w:rsid w:val="002463A1"/>
    <w:rsid w:val="00246ECA"/>
    <w:rsid w:val="0024712F"/>
    <w:rsid w:val="00247CFE"/>
    <w:rsid w:val="00250CC1"/>
    <w:rsid w:val="00250F64"/>
    <w:rsid w:val="00252C8F"/>
    <w:rsid w:val="00253C92"/>
    <w:rsid w:val="002549DA"/>
    <w:rsid w:val="00254E4F"/>
    <w:rsid w:val="00256E99"/>
    <w:rsid w:val="0026194A"/>
    <w:rsid w:val="00262C30"/>
    <w:rsid w:val="002634CA"/>
    <w:rsid w:val="00264718"/>
    <w:rsid w:val="00264C3E"/>
    <w:rsid w:val="00265398"/>
    <w:rsid w:val="00265D2C"/>
    <w:rsid w:val="00265EEF"/>
    <w:rsid w:val="00266A4A"/>
    <w:rsid w:val="00270B67"/>
    <w:rsid w:val="00270EC7"/>
    <w:rsid w:val="00271BC5"/>
    <w:rsid w:val="00271E28"/>
    <w:rsid w:val="00272AC3"/>
    <w:rsid w:val="0027543F"/>
    <w:rsid w:val="002766CC"/>
    <w:rsid w:val="002767CE"/>
    <w:rsid w:val="00276B7E"/>
    <w:rsid w:val="00277370"/>
    <w:rsid w:val="00277DD2"/>
    <w:rsid w:val="00280166"/>
    <w:rsid w:val="0028190D"/>
    <w:rsid w:val="0028291B"/>
    <w:rsid w:val="00282C3F"/>
    <w:rsid w:val="00284550"/>
    <w:rsid w:val="00285C0F"/>
    <w:rsid w:val="002863AB"/>
    <w:rsid w:val="0029061D"/>
    <w:rsid w:val="00290ADF"/>
    <w:rsid w:val="00291720"/>
    <w:rsid w:val="00291AC6"/>
    <w:rsid w:val="00291BF9"/>
    <w:rsid w:val="002923AC"/>
    <w:rsid w:val="00294657"/>
    <w:rsid w:val="00294860"/>
    <w:rsid w:val="00294C8C"/>
    <w:rsid w:val="00294FEF"/>
    <w:rsid w:val="00295122"/>
    <w:rsid w:val="002959A7"/>
    <w:rsid w:val="00296E0E"/>
    <w:rsid w:val="002979BD"/>
    <w:rsid w:val="00297D30"/>
    <w:rsid w:val="00297F41"/>
    <w:rsid w:val="002A2144"/>
    <w:rsid w:val="002A2BEA"/>
    <w:rsid w:val="002A2C25"/>
    <w:rsid w:val="002A34A9"/>
    <w:rsid w:val="002A6507"/>
    <w:rsid w:val="002A6B96"/>
    <w:rsid w:val="002A7B5F"/>
    <w:rsid w:val="002B0406"/>
    <w:rsid w:val="002B19D6"/>
    <w:rsid w:val="002B2FCF"/>
    <w:rsid w:val="002B5733"/>
    <w:rsid w:val="002B6959"/>
    <w:rsid w:val="002B7DC5"/>
    <w:rsid w:val="002C0D10"/>
    <w:rsid w:val="002C0DBD"/>
    <w:rsid w:val="002C1989"/>
    <w:rsid w:val="002C23DA"/>
    <w:rsid w:val="002C244E"/>
    <w:rsid w:val="002C292F"/>
    <w:rsid w:val="002C387B"/>
    <w:rsid w:val="002C4430"/>
    <w:rsid w:val="002C536F"/>
    <w:rsid w:val="002C5983"/>
    <w:rsid w:val="002C5A86"/>
    <w:rsid w:val="002C5CBB"/>
    <w:rsid w:val="002C6553"/>
    <w:rsid w:val="002C6992"/>
    <w:rsid w:val="002D0B7D"/>
    <w:rsid w:val="002D2052"/>
    <w:rsid w:val="002D2F26"/>
    <w:rsid w:val="002D309C"/>
    <w:rsid w:val="002D3B59"/>
    <w:rsid w:val="002D3EEA"/>
    <w:rsid w:val="002D43DE"/>
    <w:rsid w:val="002D459D"/>
    <w:rsid w:val="002D60C6"/>
    <w:rsid w:val="002D6422"/>
    <w:rsid w:val="002D6C35"/>
    <w:rsid w:val="002D7B32"/>
    <w:rsid w:val="002E0963"/>
    <w:rsid w:val="002E1D9A"/>
    <w:rsid w:val="002E322F"/>
    <w:rsid w:val="002E34E0"/>
    <w:rsid w:val="002E3EBF"/>
    <w:rsid w:val="002E3ECD"/>
    <w:rsid w:val="002E3ED1"/>
    <w:rsid w:val="002E5009"/>
    <w:rsid w:val="002E5133"/>
    <w:rsid w:val="002E5237"/>
    <w:rsid w:val="002E535D"/>
    <w:rsid w:val="002E6076"/>
    <w:rsid w:val="002E6EA5"/>
    <w:rsid w:val="002E7ED5"/>
    <w:rsid w:val="002F1694"/>
    <w:rsid w:val="002F2910"/>
    <w:rsid w:val="002F2AFD"/>
    <w:rsid w:val="002F36EE"/>
    <w:rsid w:val="002F393D"/>
    <w:rsid w:val="002F3F24"/>
    <w:rsid w:val="002F4E47"/>
    <w:rsid w:val="002F523A"/>
    <w:rsid w:val="002F54BF"/>
    <w:rsid w:val="002F5FB3"/>
    <w:rsid w:val="002F7B0F"/>
    <w:rsid w:val="002F7F79"/>
    <w:rsid w:val="00301296"/>
    <w:rsid w:val="00301D1A"/>
    <w:rsid w:val="00303DF1"/>
    <w:rsid w:val="00304689"/>
    <w:rsid w:val="003059FF"/>
    <w:rsid w:val="0030611A"/>
    <w:rsid w:val="003062A9"/>
    <w:rsid w:val="00310021"/>
    <w:rsid w:val="0031014B"/>
    <w:rsid w:val="003113FC"/>
    <w:rsid w:val="003131BD"/>
    <w:rsid w:val="0031340C"/>
    <w:rsid w:val="0031683F"/>
    <w:rsid w:val="00316AF2"/>
    <w:rsid w:val="00316DB3"/>
    <w:rsid w:val="003179E6"/>
    <w:rsid w:val="00317C97"/>
    <w:rsid w:val="00317D71"/>
    <w:rsid w:val="00321A56"/>
    <w:rsid w:val="00322F68"/>
    <w:rsid w:val="003233FF"/>
    <w:rsid w:val="003238BB"/>
    <w:rsid w:val="00324A7E"/>
    <w:rsid w:val="00324B86"/>
    <w:rsid w:val="00325B3C"/>
    <w:rsid w:val="0032624A"/>
    <w:rsid w:val="00326483"/>
    <w:rsid w:val="00333C86"/>
    <w:rsid w:val="00334CE4"/>
    <w:rsid w:val="00335207"/>
    <w:rsid w:val="00337387"/>
    <w:rsid w:val="00340159"/>
    <w:rsid w:val="00340B93"/>
    <w:rsid w:val="003413E4"/>
    <w:rsid w:val="00341484"/>
    <w:rsid w:val="00343CC6"/>
    <w:rsid w:val="00344AB6"/>
    <w:rsid w:val="00345B78"/>
    <w:rsid w:val="00346078"/>
    <w:rsid w:val="003463F1"/>
    <w:rsid w:val="003468AD"/>
    <w:rsid w:val="00347146"/>
    <w:rsid w:val="00347171"/>
    <w:rsid w:val="0035120F"/>
    <w:rsid w:val="00352441"/>
    <w:rsid w:val="00352F4E"/>
    <w:rsid w:val="0035339A"/>
    <w:rsid w:val="00354885"/>
    <w:rsid w:val="00354FC9"/>
    <w:rsid w:val="003577CE"/>
    <w:rsid w:val="00357C51"/>
    <w:rsid w:val="003611A6"/>
    <w:rsid w:val="003616ED"/>
    <w:rsid w:val="003634B2"/>
    <w:rsid w:val="003639EB"/>
    <w:rsid w:val="00363E19"/>
    <w:rsid w:val="0036474A"/>
    <w:rsid w:val="0036483F"/>
    <w:rsid w:val="003650EE"/>
    <w:rsid w:val="00365B59"/>
    <w:rsid w:val="00366122"/>
    <w:rsid w:val="00370383"/>
    <w:rsid w:val="0037084F"/>
    <w:rsid w:val="0037275E"/>
    <w:rsid w:val="00372E20"/>
    <w:rsid w:val="003746F5"/>
    <w:rsid w:val="00374F7B"/>
    <w:rsid w:val="003751DE"/>
    <w:rsid w:val="003764A4"/>
    <w:rsid w:val="0037690C"/>
    <w:rsid w:val="003769E2"/>
    <w:rsid w:val="00377283"/>
    <w:rsid w:val="0038174E"/>
    <w:rsid w:val="00382664"/>
    <w:rsid w:val="003830D0"/>
    <w:rsid w:val="0038382D"/>
    <w:rsid w:val="00383D23"/>
    <w:rsid w:val="0038524E"/>
    <w:rsid w:val="0038542C"/>
    <w:rsid w:val="00385EEB"/>
    <w:rsid w:val="00386EE9"/>
    <w:rsid w:val="00387846"/>
    <w:rsid w:val="00387B8F"/>
    <w:rsid w:val="003909D4"/>
    <w:rsid w:val="00390A5E"/>
    <w:rsid w:val="00390C54"/>
    <w:rsid w:val="0039109E"/>
    <w:rsid w:val="0039224F"/>
    <w:rsid w:val="00393C4E"/>
    <w:rsid w:val="00394803"/>
    <w:rsid w:val="0039480E"/>
    <w:rsid w:val="00394CF0"/>
    <w:rsid w:val="00396FAC"/>
    <w:rsid w:val="003A1195"/>
    <w:rsid w:val="003A1574"/>
    <w:rsid w:val="003A18D0"/>
    <w:rsid w:val="003A30A4"/>
    <w:rsid w:val="003A3468"/>
    <w:rsid w:val="003A4DEE"/>
    <w:rsid w:val="003A65C2"/>
    <w:rsid w:val="003A6C2E"/>
    <w:rsid w:val="003A6E2D"/>
    <w:rsid w:val="003B15F1"/>
    <w:rsid w:val="003B236D"/>
    <w:rsid w:val="003B308D"/>
    <w:rsid w:val="003B3FD8"/>
    <w:rsid w:val="003B40F4"/>
    <w:rsid w:val="003B41F3"/>
    <w:rsid w:val="003B5A0A"/>
    <w:rsid w:val="003B7D85"/>
    <w:rsid w:val="003C0F2E"/>
    <w:rsid w:val="003C17C4"/>
    <w:rsid w:val="003C1F3D"/>
    <w:rsid w:val="003C27F9"/>
    <w:rsid w:val="003C4182"/>
    <w:rsid w:val="003C5E63"/>
    <w:rsid w:val="003C6C83"/>
    <w:rsid w:val="003C71DA"/>
    <w:rsid w:val="003C7CD8"/>
    <w:rsid w:val="003C7D74"/>
    <w:rsid w:val="003D03DC"/>
    <w:rsid w:val="003D0958"/>
    <w:rsid w:val="003D18A5"/>
    <w:rsid w:val="003D3AA1"/>
    <w:rsid w:val="003D4092"/>
    <w:rsid w:val="003D450F"/>
    <w:rsid w:val="003D57AD"/>
    <w:rsid w:val="003D5F92"/>
    <w:rsid w:val="003D614A"/>
    <w:rsid w:val="003D720C"/>
    <w:rsid w:val="003E08FB"/>
    <w:rsid w:val="003E0AC4"/>
    <w:rsid w:val="003E0C5C"/>
    <w:rsid w:val="003E298A"/>
    <w:rsid w:val="003E3174"/>
    <w:rsid w:val="003E398E"/>
    <w:rsid w:val="003E520B"/>
    <w:rsid w:val="003E66DF"/>
    <w:rsid w:val="003E6A51"/>
    <w:rsid w:val="003E7EE0"/>
    <w:rsid w:val="003F0A80"/>
    <w:rsid w:val="003F0E4B"/>
    <w:rsid w:val="003F0F9E"/>
    <w:rsid w:val="003F15D3"/>
    <w:rsid w:val="003F2513"/>
    <w:rsid w:val="003F343A"/>
    <w:rsid w:val="003F4DF0"/>
    <w:rsid w:val="003F4E1E"/>
    <w:rsid w:val="003F59EA"/>
    <w:rsid w:val="003F6E19"/>
    <w:rsid w:val="003F7585"/>
    <w:rsid w:val="003F77AE"/>
    <w:rsid w:val="004001B8"/>
    <w:rsid w:val="0040047D"/>
    <w:rsid w:val="00401050"/>
    <w:rsid w:val="00401127"/>
    <w:rsid w:val="0040169E"/>
    <w:rsid w:val="00401CB7"/>
    <w:rsid w:val="00401E95"/>
    <w:rsid w:val="00403A7A"/>
    <w:rsid w:val="00405906"/>
    <w:rsid w:val="00407111"/>
    <w:rsid w:val="00410872"/>
    <w:rsid w:val="004110CF"/>
    <w:rsid w:val="0041237E"/>
    <w:rsid w:val="00412ACE"/>
    <w:rsid w:val="0041350B"/>
    <w:rsid w:val="0041352E"/>
    <w:rsid w:val="004142F6"/>
    <w:rsid w:val="004149D4"/>
    <w:rsid w:val="004150B6"/>
    <w:rsid w:val="00415433"/>
    <w:rsid w:val="00417FC3"/>
    <w:rsid w:val="00421528"/>
    <w:rsid w:val="00422681"/>
    <w:rsid w:val="00423E28"/>
    <w:rsid w:val="00423FB4"/>
    <w:rsid w:val="004241EC"/>
    <w:rsid w:val="00424565"/>
    <w:rsid w:val="004245EE"/>
    <w:rsid w:val="004247A4"/>
    <w:rsid w:val="00425148"/>
    <w:rsid w:val="004257BA"/>
    <w:rsid w:val="004270C3"/>
    <w:rsid w:val="004279D5"/>
    <w:rsid w:val="00431348"/>
    <w:rsid w:val="00431445"/>
    <w:rsid w:val="004319C3"/>
    <w:rsid w:val="00431A0C"/>
    <w:rsid w:val="004325DC"/>
    <w:rsid w:val="00433AA5"/>
    <w:rsid w:val="0043429E"/>
    <w:rsid w:val="00436347"/>
    <w:rsid w:val="00436494"/>
    <w:rsid w:val="0044268D"/>
    <w:rsid w:val="004429A3"/>
    <w:rsid w:val="00442A90"/>
    <w:rsid w:val="004430DF"/>
    <w:rsid w:val="0044342F"/>
    <w:rsid w:val="00443444"/>
    <w:rsid w:val="0044408D"/>
    <w:rsid w:val="004452D1"/>
    <w:rsid w:val="00446DE6"/>
    <w:rsid w:val="004474F4"/>
    <w:rsid w:val="00450391"/>
    <w:rsid w:val="00450A6F"/>
    <w:rsid w:val="00450B6A"/>
    <w:rsid w:val="00450CA9"/>
    <w:rsid w:val="00451E58"/>
    <w:rsid w:val="00452472"/>
    <w:rsid w:val="00452BB1"/>
    <w:rsid w:val="004531C6"/>
    <w:rsid w:val="00453F0F"/>
    <w:rsid w:val="0045414C"/>
    <w:rsid w:val="00455C88"/>
    <w:rsid w:val="004561E1"/>
    <w:rsid w:val="00456314"/>
    <w:rsid w:val="00456546"/>
    <w:rsid w:val="00461E94"/>
    <w:rsid w:val="00462C8C"/>
    <w:rsid w:val="00463FFF"/>
    <w:rsid w:val="004641D7"/>
    <w:rsid w:val="00464247"/>
    <w:rsid w:val="00464644"/>
    <w:rsid w:val="004647EA"/>
    <w:rsid w:val="00464D5A"/>
    <w:rsid w:val="00464E81"/>
    <w:rsid w:val="0046675D"/>
    <w:rsid w:val="004671A4"/>
    <w:rsid w:val="004675B3"/>
    <w:rsid w:val="004722CD"/>
    <w:rsid w:val="00472CAC"/>
    <w:rsid w:val="00473947"/>
    <w:rsid w:val="004748C7"/>
    <w:rsid w:val="00475AEA"/>
    <w:rsid w:val="004807AD"/>
    <w:rsid w:val="0048311B"/>
    <w:rsid w:val="00484052"/>
    <w:rsid w:val="00485B4C"/>
    <w:rsid w:val="0048646B"/>
    <w:rsid w:val="00486A76"/>
    <w:rsid w:val="00486F9C"/>
    <w:rsid w:val="00487F9E"/>
    <w:rsid w:val="00490032"/>
    <w:rsid w:val="0049054A"/>
    <w:rsid w:val="004906EA"/>
    <w:rsid w:val="00491B0D"/>
    <w:rsid w:val="00492CEC"/>
    <w:rsid w:val="004934A5"/>
    <w:rsid w:val="004939DD"/>
    <w:rsid w:val="00493AB2"/>
    <w:rsid w:val="00494206"/>
    <w:rsid w:val="00494F93"/>
    <w:rsid w:val="00495525"/>
    <w:rsid w:val="00496C57"/>
    <w:rsid w:val="0049789E"/>
    <w:rsid w:val="00497BB0"/>
    <w:rsid w:val="004A0B11"/>
    <w:rsid w:val="004A15CD"/>
    <w:rsid w:val="004A20F3"/>
    <w:rsid w:val="004A2A1B"/>
    <w:rsid w:val="004A36F5"/>
    <w:rsid w:val="004A4520"/>
    <w:rsid w:val="004A4AD4"/>
    <w:rsid w:val="004A51E7"/>
    <w:rsid w:val="004A5522"/>
    <w:rsid w:val="004A5660"/>
    <w:rsid w:val="004B047A"/>
    <w:rsid w:val="004B050F"/>
    <w:rsid w:val="004B0F67"/>
    <w:rsid w:val="004B1E88"/>
    <w:rsid w:val="004B4F1B"/>
    <w:rsid w:val="004B5096"/>
    <w:rsid w:val="004B5559"/>
    <w:rsid w:val="004B57CF"/>
    <w:rsid w:val="004B6119"/>
    <w:rsid w:val="004B6E57"/>
    <w:rsid w:val="004B7D8C"/>
    <w:rsid w:val="004C383C"/>
    <w:rsid w:val="004C3FEB"/>
    <w:rsid w:val="004C48A1"/>
    <w:rsid w:val="004C49BA"/>
    <w:rsid w:val="004C4FB1"/>
    <w:rsid w:val="004C585D"/>
    <w:rsid w:val="004C615A"/>
    <w:rsid w:val="004C646E"/>
    <w:rsid w:val="004C6FC0"/>
    <w:rsid w:val="004C7250"/>
    <w:rsid w:val="004C78FD"/>
    <w:rsid w:val="004D128D"/>
    <w:rsid w:val="004D13E4"/>
    <w:rsid w:val="004D1F3E"/>
    <w:rsid w:val="004D238F"/>
    <w:rsid w:val="004D27CE"/>
    <w:rsid w:val="004D3649"/>
    <w:rsid w:val="004D3EFE"/>
    <w:rsid w:val="004D3F64"/>
    <w:rsid w:val="004D4CC8"/>
    <w:rsid w:val="004D61AB"/>
    <w:rsid w:val="004D7674"/>
    <w:rsid w:val="004E20BC"/>
    <w:rsid w:val="004E2D31"/>
    <w:rsid w:val="004E317D"/>
    <w:rsid w:val="004E37A7"/>
    <w:rsid w:val="004E4F9D"/>
    <w:rsid w:val="004E671A"/>
    <w:rsid w:val="004E71E0"/>
    <w:rsid w:val="004F09E4"/>
    <w:rsid w:val="004F5015"/>
    <w:rsid w:val="004F55A9"/>
    <w:rsid w:val="004F5915"/>
    <w:rsid w:val="004F669B"/>
    <w:rsid w:val="005003EB"/>
    <w:rsid w:val="00501399"/>
    <w:rsid w:val="00502E57"/>
    <w:rsid w:val="00502ECD"/>
    <w:rsid w:val="0050314E"/>
    <w:rsid w:val="00503782"/>
    <w:rsid w:val="005039F0"/>
    <w:rsid w:val="00503E96"/>
    <w:rsid w:val="0050553F"/>
    <w:rsid w:val="00505804"/>
    <w:rsid w:val="00505DA0"/>
    <w:rsid w:val="0050610B"/>
    <w:rsid w:val="00506A81"/>
    <w:rsid w:val="005102A3"/>
    <w:rsid w:val="00510776"/>
    <w:rsid w:val="00511619"/>
    <w:rsid w:val="00511D07"/>
    <w:rsid w:val="00511D13"/>
    <w:rsid w:val="00511F25"/>
    <w:rsid w:val="005133E4"/>
    <w:rsid w:val="005146B5"/>
    <w:rsid w:val="00515AE1"/>
    <w:rsid w:val="005176DC"/>
    <w:rsid w:val="0052189C"/>
    <w:rsid w:val="005230AE"/>
    <w:rsid w:val="00523920"/>
    <w:rsid w:val="005247A6"/>
    <w:rsid w:val="00525122"/>
    <w:rsid w:val="00525834"/>
    <w:rsid w:val="005262E2"/>
    <w:rsid w:val="00527795"/>
    <w:rsid w:val="00530EEC"/>
    <w:rsid w:val="0053140C"/>
    <w:rsid w:val="0053400A"/>
    <w:rsid w:val="005353ED"/>
    <w:rsid w:val="00535525"/>
    <w:rsid w:val="00535C2D"/>
    <w:rsid w:val="00540CAC"/>
    <w:rsid w:val="00540F09"/>
    <w:rsid w:val="005410D5"/>
    <w:rsid w:val="005424CC"/>
    <w:rsid w:val="00542AEF"/>
    <w:rsid w:val="00545667"/>
    <w:rsid w:val="00551541"/>
    <w:rsid w:val="005518D7"/>
    <w:rsid w:val="005524C0"/>
    <w:rsid w:val="00552D3D"/>
    <w:rsid w:val="00553182"/>
    <w:rsid w:val="00554E1F"/>
    <w:rsid w:val="00554EA7"/>
    <w:rsid w:val="005560D9"/>
    <w:rsid w:val="00556997"/>
    <w:rsid w:val="00556A0C"/>
    <w:rsid w:val="00556DCC"/>
    <w:rsid w:val="00557783"/>
    <w:rsid w:val="005578EF"/>
    <w:rsid w:val="00557AB2"/>
    <w:rsid w:val="00560101"/>
    <w:rsid w:val="00560E3D"/>
    <w:rsid w:val="00560F32"/>
    <w:rsid w:val="00561496"/>
    <w:rsid w:val="00563BA9"/>
    <w:rsid w:val="00565EF9"/>
    <w:rsid w:val="00566D0C"/>
    <w:rsid w:val="0057188B"/>
    <w:rsid w:val="005731B9"/>
    <w:rsid w:val="005736C3"/>
    <w:rsid w:val="00573ADC"/>
    <w:rsid w:val="00575D11"/>
    <w:rsid w:val="00576265"/>
    <w:rsid w:val="005768F3"/>
    <w:rsid w:val="00580317"/>
    <w:rsid w:val="005804E1"/>
    <w:rsid w:val="00580592"/>
    <w:rsid w:val="00581099"/>
    <w:rsid w:val="00582923"/>
    <w:rsid w:val="00582BF7"/>
    <w:rsid w:val="00582EC3"/>
    <w:rsid w:val="005833E5"/>
    <w:rsid w:val="00584174"/>
    <w:rsid w:val="00584AD7"/>
    <w:rsid w:val="005850D9"/>
    <w:rsid w:val="0058540D"/>
    <w:rsid w:val="0058667C"/>
    <w:rsid w:val="005869C9"/>
    <w:rsid w:val="00586A3C"/>
    <w:rsid w:val="00590AF0"/>
    <w:rsid w:val="00590CA8"/>
    <w:rsid w:val="00590ED5"/>
    <w:rsid w:val="0059121C"/>
    <w:rsid w:val="00591725"/>
    <w:rsid w:val="005919BB"/>
    <w:rsid w:val="00593343"/>
    <w:rsid w:val="0059401B"/>
    <w:rsid w:val="005943D8"/>
    <w:rsid w:val="00594DF8"/>
    <w:rsid w:val="00595E96"/>
    <w:rsid w:val="00596073"/>
    <w:rsid w:val="005963EF"/>
    <w:rsid w:val="00596BBD"/>
    <w:rsid w:val="005974C3"/>
    <w:rsid w:val="0059795D"/>
    <w:rsid w:val="005A077C"/>
    <w:rsid w:val="005A0C3B"/>
    <w:rsid w:val="005A3C9F"/>
    <w:rsid w:val="005A410A"/>
    <w:rsid w:val="005A4744"/>
    <w:rsid w:val="005A63B6"/>
    <w:rsid w:val="005A6FD7"/>
    <w:rsid w:val="005A771A"/>
    <w:rsid w:val="005B1331"/>
    <w:rsid w:val="005B149D"/>
    <w:rsid w:val="005B17FF"/>
    <w:rsid w:val="005B1C3F"/>
    <w:rsid w:val="005B1DC5"/>
    <w:rsid w:val="005B1DFD"/>
    <w:rsid w:val="005B276C"/>
    <w:rsid w:val="005B289A"/>
    <w:rsid w:val="005B2D4F"/>
    <w:rsid w:val="005B31D0"/>
    <w:rsid w:val="005B3ECF"/>
    <w:rsid w:val="005B5661"/>
    <w:rsid w:val="005B5B32"/>
    <w:rsid w:val="005B5BD9"/>
    <w:rsid w:val="005B5E8E"/>
    <w:rsid w:val="005B6AC7"/>
    <w:rsid w:val="005C031B"/>
    <w:rsid w:val="005C1DBB"/>
    <w:rsid w:val="005C26EE"/>
    <w:rsid w:val="005C50F1"/>
    <w:rsid w:val="005C61C2"/>
    <w:rsid w:val="005C7EDD"/>
    <w:rsid w:val="005D4AA5"/>
    <w:rsid w:val="005D4E6D"/>
    <w:rsid w:val="005D522C"/>
    <w:rsid w:val="005D58B2"/>
    <w:rsid w:val="005D59CE"/>
    <w:rsid w:val="005D5B63"/>
    <w:rsid w:val="005D6E7D"/>
    <w:rsid w:val="005D70A6"/>
    <w:rsid w:val="005D789F"/>
    <w:rsid w:val="005D78FC"/>
    <w:rsid w:val="005D7AE0"/>
    <w:rsid w:val="005D7B92"/>
    <w:rsid w:val="005E00B3"/>
    <w:rsid w:val="005E0A23"/>
    <w:rsid w:val="005E15E2"/>
    <w:rsid w:val="005E2250"/>
    <w:rsid w:val="005E24AE"/>
    <w:rsid w:val="005E2706"/>
    <w:rsid w:val="005E356F"/>
    <w:rsid w:val="005E3C0D"/>
    <w:rsid w:val="005E3DCE"/>
    <w:rsid w:val="005E4318"/>
    <w:rsid w:val="005E6E8E"/>
    <w:rsid w:val="005E7D51"/>
    <w:rsid w:val="005E7E5E"/>
    <w:rsid w:val="005F064C"/>
    <w:rsid w:val="005F31C5"/>
    <w:rsid w:val="005F3CCF"/>
    <w:rsid w:val="005F76C4"/>
    <w:rsid w:val="005F7732"/>
    <w:rsid w:val="005F7BEF"/>
    <w:rsid w:val="00600594"/>
    <w:rsid w:val="00600966"/>
    <w:rsid w:val="00601399"/>
    <w:rsid w:val="00602321"/>
    <w:rsid w:val="00603238"/>
    <w:rsid w:val="00605095"/>
    <w:rsid w:val="00605D45"/>
    <w:rsid w:val="00606DDA"/>
    <w:rsid w:val="0060774A"/>
    <w:rsid w:val="006113C2"/>
    <w:rsid w:val="00611670"/>
    <w:rsid w:val="006124FB"/>
    <w:rsid w:val="00612DCC"/>
    <w:rsid w:val="00613D75"/>
    <w:rsid w:val="00614204"/>
    <w:rsid w:val="00614323"/>
    <w:rsid w:val="00617C5C"/>
    <w:rsid w:val="00622232"/>
    <w:rsid w:val="006228DB"/>
    <w:rsid w:val="00623453"/>
    <w:rsid w:val="00623F77"/>
    <w:rsid w:val="0062455A"/>
    <w:rsid w:val="006266A4"/>
    <w:rsid w:val="00631906"/>
    <w:rsid w:val="00633524"/>
    <w:rsid w:val="006355F3"/>
    <w:rsid w:val="00637651"/>
    <w:rsid w:val="006378A5"/>
    <w:rsid w:val="006405A9"/>
    <w:rsid w:val="0064095D"/>
    <w:rsid w:val="00641267"/>
    <w:rsid w:val="00641744"/>
    <w:rsid w:val="006419AE"/>
    <w:rsid w:val="006428AC"/>
    <w:rsid w:val="00642B28"/>
    <w:rsid w:val="00642C92"/>
    <w:rsid w:val="00645BEA"/>
    <w:rsid w:val="00645E02"/>
    <w:rsid w:val="0064733A"/>
    <w:rsid w:val="00650044"/>
    <w:rsid w:val="00650363"/>
    <w:rsid w:val="00650A53"/>
    <w:rsid w:val="00650BF8"/>
    <w:rsid w:val="00651D91"/>
    <w:rsid w:val="00651FC3"/>
    <w:rsid w:val="006529BD"/>
    <w:rsid w:val="00653670"/>
    <w:rsid w:val="0065405F"/>
    <w:rsid w:val="0065495A"/>
    <w:rsid w:val="00654ED1"/>
    <w:rsid w:val="00655BC3"/>
    <w:rsid w:val="00655C65"/>
    <w:rsid w:val="0065617C"/>
    <w:rsid w:val="0065747D"/>
    <w:rsid w:val="00661581"/>
    <w:rsid w:val="00662B2E"/>
    <w:rsid w:val="0066378C"/>
    <w:rsid w:val="0066474C"/>
    <w:rsid w:val="0066518D"/>
    <w:rsid w:val="00665D52"/>
    <w:rsid w:val="00665F7A"/>
    <w:rsid w:val="00667462"/>
    <w:rsid w:val="006709ED"/>
    <w:rsid w:val="006715E2"/>
    <w:rsid w:val="006717F1"/>
    <w:rsid w:val="006719BD"/>
    <w:rsid w:val="00671FA6"/>
    <w:rsid w:val="00672359"/>
    <w:rsid w:val="006726E1"/>
    <w:rsid w:val="0067306F"/>
    <w:rsid w:val="00673C4C"/>
    <w:rsid w:val="00675F31"/>
    <w:rsid w:val="00676A16"/>
    <w:rsid w:val="00676B28"/>
    <w:rsid w:val="00676DEE"/>
    <w:rsid w:val="00677B1A"/>
    <w:rsid w:val="00681D95"/>
    <w:rsid w:val="00681FE2"/>
    <w:rsid w:val="0068319E"/>
    <w:rsid w:val="00683524"/>
    <w:rsid w:val="006851F7"/>
    <w:rsid w:val="006854CD"/>
    <w:rsid w:val="006865B7"/>
    <w:rsid w:val="0068715B"/>
    <w:rsid w:val="00693BE0"/>
    <w:rsid w:val="00694780"/>
    <w:rsid w:val="006953B3"/>
    <w:rsid w:val="006954BD"/>
    <w:rsid w:val="00696C6B"/>
    <w:rsid w:val="00697432"/>
    <w:rsid w:val="00697C96"/>
    <w:rsid w:val="00697F64"/>
    <w:rsid w:val="00697FE7"/>
    <w:rsid w:val="006A0F37"/>
    <w:rsid w:val="006A1F27"/>
    <w:rsid w:val="006A20D6"/>
    <w:rsid w:val="006A2854"/>
    <w:rsid w:val="006A29D7"/>
    <w:rsid w:val="006A331F"/>
    <w:rsid w:val="006A37B6"/>
    <w:rsid w:val="006A3BB2"/>
    <w:rsid w:val="006A456C"/>
    <w:rsid w:val="006A6622"/>
    <w:rsid w:val="006A6D8A"/>
    <w:rsid w:val="006A770B"/>
    <w:rsid w:val="006B049A"/>
    <w:rsid w:val="006B1D65"/>
    <w:rsid w:val="006B3270"/>
    <w:rsid w:val="006B36B8"/>
    <w:rsid w:val="006B36D6"/>
    <w:rsid w:val="006B3AE3"/>
    <w:rsid w:val="006B3D70"/>
    <w:rsid w:val="006B4B86"/>
    <w:rsid w:val="006B5364"/>
    <w:rsid w:val="006B5A31"/>
    <w:rsid w:val="006B7A07"/>
    <w:rsid w:val="006B7A5C"/>
    <w:rsid w:val="006C1201"/>
    <w:rsid w:val="006C33AE"/>
    <w:rsid w:val="006C353A"/>
    <w:rsid w:val="006C4CC7"/>
    <w:rsid w:val="006C4D11"/>
    <w:rsid w:val="006C67C2"/>
    <w:rsid w:val="006C6E0C"/>
    <w:rsid w:val="006D033F"/>
    <w:rsid w:val="006D0792"/>
    <w:rsid w:val="006D0F58"/>
    <w:rsid w:val="006D2009"/>
    <w:rsid w:val="006D33AA"/>
    <w:rsid w:val="006D34C3"/>
    <w:rsid w:val="006D358C"/>
    <w:rsid w:val="006D3792"/>
    <w:rsid w:val="006D3818"/>
    <w:rsid w:val="006D3C04"/>
    <w:rsid w:val="006D3C75"/>
    <w:rsid w:val="006D5454"/>
    <w:rsid w:val="006D5692"/>
    <w:rsid w:val="006D77DF"/>
    <w:rsid w:val="006D7F5E"/>
    <w:rsid w:val="006E01BE"/>
    <w:rsid w:val="006E0560"/>
    <w:rsid w:val="006E14FB"/>
    <w:rsid w:val="006E2079"/>
    <w:rsid w:val="006E2CAF"/>
    <w:rsid w:val="006E347C"/>
    <w:rsid w:val="006E4C25"/>
    <w:rsid w:val="006E5189"/>
    <w:rsid w:val="006E5B3A"/>
    <w:rsid w:val="006E6511"/>
    <w:rsid w:val="006E722A"/>
    <w:rsid w:val="006E7EB3"/>
    <w:rsid w:val="006F2CB9"/>
    <w:rsid w:val="006F4FA2"/>
    <w:rsid w:val="006F5276"/>
    <w:rsid w:val="006F592A"/>
    <w:rsid w:val="006F7573"/>
    <w:rsid w:val="006F783E"/>
    <w:rsid w:val="007011AF"/>
    <w:rsid w:val="00701BDC"/>
    <w:rsid w:val="00703B0E"/>
    <w:rsid w:val="00703E4F"/>
    <w:rsid w:val="007043B5"/>
    <w:rsid w:val="00705C27"/>
    <w:rsid w:val="007063A1"/>
    <w:rsid w:val="00706C33"/>
    <w:rsid w:val="00706D17"/>
    <w:rsid w:val="00707245"/>
    <w:rsid w:val="00707963"/>
    <w:rsid w:val="00710380"/>
    <w:rsid w:val="007105D8"/>
    <w:rsid w:val="00711D5F"/>
    <w:rsid w:val="00712651"/>
    <w:rsid w:val="007144F2"/>
    <w:rsid w:val="007147E0"/>
    <w:rsid w:val="00714E9F"/>
    <w:rsid w:val="00715408"/>
    <w:rsid w:val="0071773B"/>
    <w:rsid w:val="00720650"/>
    <w:rsid w:val="00720FDC"/>
    <w:rsid w:val="007211B9"/>
    <w:rsid w:val="00721E6C"/>
    <w:rsid w:val="0072435A"/>
    <w:rsid w:val="00724AE2"/>
    <w:rsid w:val="00730D42"/>
    <w:rsid w:val="007317B3"/>
    <w:rsid w:val="007322BD"/>
    <w:rsid w:val="00733188"/>
    <w:rsid w:val="00733489"/>
    <w:rsid w:val="007334F9"/>
    <w:rsid w:val="00733D5F"/>
    <w:rsid w:val="00734938"/>
    <w:rsid w:val="00735252"/>
    <w:rsid w:val="00736663"/>
    <w:rsid w:val="0073695F"/>
    <w:rsid w:val="00736DB8"/>
    <w:rsid w:val="0073706B"/>
    <w:rsid w:val="0073738C"/>
    <w:rsid w:val="00737871"/>
    <w:rsid w:val="00737AC5"/>
    <w:rsid w:val="00741034"/>
    <w:rsid w:val="007410D9"/>
    <w:rsid w:val="007425E1"/>
    <w:rsid w:val="0074280C"/>
    <w:rsid w:val="007437E7"/>
    <w:rsid w:val="007448DB"/>
    <w:rsid w:val="00744C35"/>
    <w:rsid w:val="00744DB3"/>
    <w:rsid w:val="0074503F"/>
    <w:rsid w:val="00745F25"/>
    <w:rsid w:val="0074734A"/>
    <w:rsid w:val="0074737A"/>
    <w:rsid w:val="007474EC"/>
    <w:rsid w:val="00750FD9"/>
    <w:rsid w:val="007510D1"/>
    <w:rsid w:val="00753BC6"/>
    <w:rsid w:val="00753EC8"/>
    <w:rsid w:val="0075419F"/>
    <w:rsid w:val="0075442D"/>
    <w:rsid w:val="00755026"/>
    <w:rsid w:val="007555F5"/>
    <w:rsid w:val="00755D8B"/>
    <w:rsid w:val="00757C3E"/>
    <w:rsid w:val="00757F5D"/>
    <w:rsid w:val="0076185C"/>
    <w:rsid w:val="00762872"/>
    <w:rsid w:val="00762970"/>
    <w:rsid w:val="00762B1A"/>
    <w:rsid w:val="00763A31"/>
    <w:rsid w:val="00763BDE"/>
    <w:rsid w:val="007656DC"/>
    <w:rsid w:val="00766214"/>
    <w:rsid w:val="00766B29"/>
    <w:rsid w:val="00770843"/>
    <w:rsid w:val="00770E52"/>
    <w:rsid w:val="00771871"/>
    <w:rsid w:val="007731A3"/>
    <w:rsid w:val="00773591"/>
    <w:rsid w:val="0077359C"/>
    <w:rsid w:val="00773617"/>
    <w:rsid w:val="007739AA"/>
    <w:rsid w:val="0077535B"/>
    <w:rsid w:val="00777A0F"/>
    <w:rsid w:val="00780087"/>
    <w:rsid w:val="00780A13"/>
    <w:rsid w:val="00781E3E"/>
    <w:rsid w:val="00782F45"/>
    <w:rsid w:val="00783B50"/>
    <w:rsid w:val="00783D76"/>
    <w:rsid w:val="007856E5"/>
    <w:rsid w:val="0078661C"/>
    <w:rsid w:val="007870F4"/>
    <w:rsid w:val="00787563"/>
    <w:rsid w:val="00790253"/>
    <w:rsid w:val="00790A06"/>
    <w:rsid w:val="00790B81"/>
    <w:rsid w:val="00791B9B"/>
    <w:rsid w:val="0079202C"/>
    <w:rsid w:val="00792653"/>
    <w:rsid w:val="007928B8"/>
    <w:rsid w:val="00794754"/>
    <w:rsid w:val="00794F3A"/>
    <w:rsid w:val="007950DA"/>
    <w:rsid w:val="00795790"/>
    <w:rsid w:val="00795A39"/>
    <w:rsid w:val="00795EE2"/>
    <w:rsid w:val="00796082"/>
    <w:rsid w:val="00797848"/>
    <w:rsid w:val="00797CA1"/>
    <w:rsid w:val="007A0D87"/>
    <w:rsid w:val="007A1B84"/>
    <w:rsid w:val="007A1C09"/>
    <w:rsid w:val="007A1EBF"/>
    <w:rsid w:val="007A22DC"/>
    <w:rsid w:val="007A22E6"/>
    <w:rsid w:val="007A2434"/>
    <w:rsid w:val="007A2926"/>
    <w:rsid w:val="007A2F90"/>
    <w:rsid w:val="007A3057"/>
    <w:rsid w:val="007A43C7"/>
    <w:rsid w:val="007A558E"/>
    <w:rsid w:val="007A5FB5"/>
    <w:rsid w:val="007B05AE"/>
    <w:rsid w:val="007B11FE"/>
    <w:rsid w:val="007B178F"/>
    <w:rsid w:val="007B1C25"/>
    <w:rsid w:val="007B26FF"/>
    <w:rsid w:val="007B2D3C"/>
    <w:rsid w:val="007B3496"/>
    <w:rsid w:val="007B382D"/>
    <w:rsid w:val="007B3FAA"/>
    <w:rsid w:val="007B4CC2"/>
    <w:rsid w:val="007B5A66"/>
    <w:rsid w:val="007B5E01"/>
    <w:rsid w:val="007C02B4"/>
    <w:rsid w:val="007C0AFF"/>
    <w:rsid w:val="007C2748"/>
    <w:rsid w:val="007C33BA"/>
    <w:rsid w:val="007C39E4"/>
    <w:rsid w:val="007C3C30"/>
    <w:rsid w:val="007C420A"/>
    <w:rsid w:val="007C42B5"/>
    <w:rsid w:val="007C474D"/>
    <w:rsid w:val="007C5871"/>
    <w:rsid w:val="007C6B94"/>
    <w:rsid w:val="007C7F6A"/>
    <w:rsid w:val="007D0317"/>
    <w:rsid w:val="007D0733"/>
    <w:rsid w:val="007D153C"/>
    <w:rsid w:val="007D186C"/>
    <w:rsid w:val="007D193F"/>
    <w:rsid w:val="007D1F29"/>
    <w:rsid w:val="007D7163"/>
    <w:rsid w:val="007D7A8A"/>
    <w:rsid w:val="007E04B7"/>
    <w:rsid w:val="007E2792"/>
    <w:rsid w:val="007E2A73"/>
    <w:rsid w:val="007E2F46"/>
    <w:rsid w:val="007E42B3"/>
    <w:rsid w:val="007E465F"/>
    <w:rsid w:val="007E5907"/>
    <w:rsid w:val="007E5AB7"/>
    <w:rsid w:val="007E7239"/>
    <w:rsid w:val="007F090C"/>
    <w:rsid w:val="007F0FA7"/>
    <w:rsid w:val="007F1DF2"/>
    <w:rsid w:val="007F28F9"/>
    <w:rsid w:val="007F2B60"/>
    <w:rsid w:val="007F342F"/>
    <w:rsid w:val="007F47EA"/>
    <w:rsid w:val="007F681D"/>
    <w:rsid w:val="007F69EA"/>
    <w:rsid w:val="007F7B25"/>
    <w:rsid w:val="007F7CB0"/>
    <w:rsid w:val="0080126E"/>
    <w:rsid w:val="00801C5F"/>
    <w:rsid w:val="008025E4"/>
    <w:rsid w:val="00802A10"/>
    <w:rsid w:val="00803B60"/>
    <w:rsid w:val="00804D0E"/>
    <w:rsid w:val="008057CE"/>
    <w:rsid w:val="00805C72"/>
    <w:rsid w:val="00805FC7"/>
    <w:rsid w:val="008074C1"/>
    <w:rsid w:val="0080753F"/>
    <w:rsid w:val="00807D1E"/>
    <w:rsid w:val="00810119"/>
    <w:rsid w:val="00810330"/>
    <w:rsid w:val="00810DCE"/>
    <w:rsid w:val="00811777"/>
    <w:rsid w:val="0081261B"/>
    <w:rsid w:val="00812B1B"/>
    <w:rsid w:val="008134E1"/>
    <w:rsid w:val="008146C5"/>
    <w:rsid w:val="008158D0"/>
    <w:rsid w:val="00815BE4"/>
    <w:rsid w:val="00815F5B"/>
    <w:rsid w:val="008167B6"/>
    <w:rsid w:val="0082087A"/>
    <w:rsid w:val="00821305"/>
    <w:rsid w:val="00823090"/>
    <w:rsid w:val="008230D8"/>
    <w:rsid w:val="00823153"/>
    <w:rsid w:val="0082417B"/>
    <w:rsid w:val="0082509D"/>
    <w:rsid w:val="008256E8"/>
    <w:rsid w:val="008261B7"/>
    <w:rsid w:val="00826719"/>
    <w:rsid w:val="0083127F"/>
    <w:rsid w:val="00833863"/>
    <w:rsid w:val="00834416"/>
    <w:rsid w:val="00835B8C"/>
    <w:rsid w:val="00835FFA"/>
    <w:rsid w:val="0083669E"/>
    <w:rsid w:val="00836EF7"/>
    <w:rsid w:val="0084076D"/>
    <w:rsid w:val="00841D0D"/>
    <w:rsid w:val="00841DAD"/>
    <w:rsid w:val="00843320"/>
    <w:rsid w:val="0084393E"/>
    <w:rsid w:val="00844BC2"/>
    <w:rsid w:val="0084522E"/>
    <w:rsid w:val="00845F0B"/>
    <w:rsid w:val="00845FDE"/>
    <w:rsid w:val="00846CE6"/>
    <w:rsid w:val="008473FC"/>
    <w:rsid w:val="008501C4"/>
    <w:rsid w:val="00850DC1"/>
    <w:rsid w:val="00852404"/>
    <w:rsid w:val="008534C4"/>
    <w:rsid w:val="00853F99"/>
    <w:rsid w:val="00854578"/>
    <w:rsid w:val="00855AE8"/>
    <w:rsid w:val="00855DFA"/>
    <w:rsid w:val="008564CF"/>
    <w:rsid w:val="008604FF"/>
    <w:rsid w:val="008610CC"/>
    <w:rsid w:val="00861AD8"/>
    <w:rsid w:val="00861BDE"/>
    <w:rsid w:val="0086247D"/>
    <w:rsid w:val="00862D8C"/>
    <w:rsid w:val="00863391"/>
    <w:rsid w:val="00863D45"/>
    <w:rsid w:val="00863E53"/>
    <w:rsid w:val="00864B19"/>
    <w:rsid w:val="00864BBF"/>
    <w:rsid w:val="00864D42"/>
    <w:rsid w:val="008653C7"/>
    <w:rsid w:val="00865EB0"/>
    <w:rsid w:val="00866170"/>
    <w:rsid w:val="00867C42"/>
    <w:rsid w:val="00867EF2"/>
    <w:rsid w:val="00870AF3"/>
    <w:rsid w:val="008711DF"/>
    <w:rsid w:val="00872172"/>
    <w:rsid w:val="008734FC"/>
    <w:rsid w:val="00873C50"/>
    <w:rsid w:val="008746BC"/>
    <w:rsid w:val="008748B9"/>
    <w:rsid w:val="00874D4E"/>
    <w:rsid w:val="00874F64"/>
    <w:rsid w:val="0087676A"/>
    <w:rsid w:val="00880A91"/>
    <w:rsid w:val="00882855"/>
    <w:rsid w:val="00882C02"/>
    <w:rsid w:val="00882DB3"/>
    <w:rsid w:val="0088344B"/>
    <w:rsid w:val="00883648"/>
    <w:rsid w:val="00883E56"/>
    <w:rsid w:val="0088424B"/>
    <w:rsid w:val="00884E39"/>
    <w:rsid w:val="00884ED3"/>
    <w:rsid w:val="00886224"/>
    <w:rsid w:val="00891899"/>
    <w:rsid w:val="00891E0C"/>
    <w:rsid w:val="00892A7E"/>
    <w:rsid w:val="008932FB"/>
    <w:rsid w:val="008934FB"/>
    <w:rsid w:val="0089363E"/>
    <w:rsid w:val="008947C0"/>
    <w:rsid w:val="008950E7"/>
    <w:rsid w:val="00895715"/>
    <w:rsid w:val="00895F5D"/>
    <w:rsid w:val="00896182"/>
    <w:rsid w:val="00897520"/>
    <w:rsid w:val="00897772"/>
    <w:rsid w:val="008A0A88"/>
    <w:rsid w:val="008A1320"/>
    <w:rsid w:val="008A1481"/>
    <w:rsid w:val="008A1496"/>
    <w:rsid w:val="008A1E7D"/>
    <w:rsid w:val="008A21FD"/>
    <w:rsid w:val="008A3116"/>
    <w:rsid w:val="008A4006"/>
    <w:rsid w:val="008A43C5"/>
    <w:rsid w:val="008A4776"/>
    <w:rsid w:val="008A4B37"/>
    <w:rsid w:val="008A4CC7"/>
    <w:rsid w:val="008A5A39"/>
    <w:rsid w:val="008A5A80"/>
    <w:rsid w:val="008A6C67"/>
    <w:rsid w:val="008A6D11"/>
    <w:rsid w:val="008A6D5F"/>
    <w:rsid w:val="008B0203"/>
    <w:rsid w:val="008B1D0C"/>
    <w:rsid w:val="008B213A"/>
    <w:rsid w:val="008B3E89"/>
    <w:rsid w:val="008B4986"/>
    <w:rsid w:val="008B4C4E"/>
    <w:rsid w:val="008B561F"/>
    <w:rsid w:val="008B71CB"/>
    <w:rsid w:val="008B7499"/>
    <w:rsid w:val="008B7B05"/>
    <w:rsid w:val="008B7DB2"/>
    <w:rsid w:val="008B7F70"/>
    <w:rsid w:val="008C008E"/>
    <w:rsid w:val="008C0124"/>
    <w:rsid w:val="008C1912"/>
    <w:rsid w:val="008C1D18"/>
    <w:rsid w:val="008C1D89"/>
    <w:rsid w:val="008C1ECC"/>
    <w:rsid w:val="008C23DE"/>
    <w:rsid w:val="008C2A46"/>
    <w:rsid w:val="008C3EDA"/>
    <w:rsid w:val="008C3FA9"/>
    <w:rsid w:val="008C415D"/>
    <w:rsid w:val="008C4247"/>
    <w:rsid w:val="008C4C07"/>
    <w:rsid w:val="008C5437"/>
    <w:rsid w:val="008C55B9"/>
    <w:rsid w:val="008C5A0D"/>
    <w:rsid w:val="008C5DA9"/>
    <w:rsid w:val="008C6E43"/>
    <w:rsid w:val="008D045A"/>
    <w:rsid w:val="008D0C45"/>
    <w:rsid w:val="008D118E"/>
    <w:rsid w:val="008D13FC"/>
    <w:rsid w:val="008D1D1F"/>
    <w:rsid w:val="008D33AB"/>
    <w:rsid w:val="008D38CE"/>
    <w:rsid w:val="008D3944"/>
    <w:rsid w:val="008D3FBA"/>
    <w:rsid w:val="008D49A4"/>
    <w:rsid w:val="008D4B2A"/>
    <w:rsid w:val="008D4D71"/>
    <w:rsid w:val="008D534B"/>
    <w:rsid w:val="008D6863"/>
    <w:rsid w:val="008D68FD"/>
    <w:rsid w:val="008D7D29"/>
    <w:rsid w:val="008E011B"/>
    <w:rsid w:val="008E0182"/>
    <w:rsid w:val="008E175C"/>
    <w:rsid w:val="008E24E3"/>
    <w:rsid w:val="008E2C34"/>
    <w:rsid w:val="008E41D4"/>
    <w:rsid w:val="008E4288"/>
    <w:rsid w:val="008E4D5D"/>
    <w:rsid w:val="008E5B73"/>
    <w:rsid w:val="008E6176"/>
    <w:rsid w:val="008E7FCC"/>
    <w:rsid w:val="008F0ACC"/>
    <w:rsid w:val="008F0F5B"/>
    <w:rsid w:val="008F1794"/>
    <w:rsid w:val="008F1AE5"/>
    <w:rsid w:val="008F2539"/>
    <w:rsid w:val="008F2604"/>
    <w:rsid w:val="008F3EA8"/>
    <w:rsid w:val="008F4148"/>
    <w:rsid w:val="008F4D46"/>
    <w:rsid w:val="008F54CC"/>
    <w:rsid w:val="008F5BA6"/>
    <w:rsid w:val="008F66A0"/>
    <w:rsid w:val="008F6CCA"/>
    <w:rsid w:val="008F6EE9"/>
    <w:rsid w:val="008F7D45"/>
    <w:rsid w:val="008F7F97"/>
    <w:rsid w:val="009003F0"/>
    <w:rsid w:val="009019C5"/>
    <w:rsid w:val="00901B72"/>
    <w:rsid w:val="00902AD6"/>
    <w:rsid w:val="0090322D"/>
    <w:rsid w:val="0090508C"/>
    <w:rsid w:val="0090675D"/>
    <w:rsid w:val="00906C77"/>
    <w:rsid w:val="00906F38"/>
    <w:rsid w:val="009079C4"/>
    <w:rsid w:val="00910D55"/>
    <w:rsid w:val="00910DBC"/>
    <w:rsid w:val="009140E2"/>
    <w:rsid w:val="009143D3"/>
    <w:rsid w:val="009169C8"/>
    <w:rsid w:val="00921C1A"/>
    <w:rsid w:val="009225C9"/>
    <w:rsid w:val="00922BA5"/>
    <w:rsid w:val="009261A3"/>
    <w:rsid w:val="00927083"/>
    <w:rsid w:val="00927FC3"/>
    <w:rsid w:val="00930AD6"/>
    <w:rsid w:val="00930CCB"/>
    <w:rsid w:val="00931C30"/>
    <w:rsid w:val="00931D9E"/>
    <w:rsid w:val="00931DD2"/>
    <w:rsid w:val="00932A45"/>
    <w:rsid w:val="00933062"/>
    <w:rsid w:val="0093337A"/>
    <w:rsid w:val="00936A5E"/>
    <w:rsid w:val="00937596"/>
    <w:rsid w:val="00942041"/>
    <w:rsid w:val="0094258B"/>
    <w:rsid w:val="00943FCA"/>
    <w:rsid w:val="00944C80"/>
    <w:rsid w:val="009451FE"/>
    <w:rsid w:val="00951267"/>
    <w:rsid w:val="00952D7E"/>
    <w:rsid w:val="009544DF"/>
    <w:rsid w:val="0095482E"/>
    <w:rsid w:val="009555A4"/>
    <w:rsid w:val="0095642C"/>
    <w:rsid w:val="00956A15"/>
    <w:rsid w:val="00962761"/>
    <w:rsid w:val="00962EC9"/>
    <w:rsid w:val="0096463D"/>
    <w:rsid w:val="00964BB1"/>
    <w:rsid w:val="00964C05"/>
    <w:rsid w:val="009655D2"/>
    <w:rsid w:val="00971098"/>
    <w:rsid w:val="0097129D"/>
    <w:rsid w:val="00971584"/>
    <w:rsid w:val="0097243B"/>
    <w:rsid w:val="00973044"/>
    <w:rsid w:val="009732F8"/>
    <w:rsid w:val="00973314"/>
    <w:rsid w:val="00973A59"/>
    <w:rsid w:val="00973B63"/>
    <w:rsid w:val="00973C57"/>
    <w:rsid w:val="00973C9E"/>
    <w:rsid w:val="009749CD"/>
    <w:rsid w:val="0097637C"/>
    <w:rsid w:val="009774C8"/>
    <w:rsid w:val="00981460"/>
    <w:rsid w:val="00982AA6"/>
    <w:rsid w:val="00983F57"/>
    <w:rsid w:val="009848D6"/>
    <w:rsid w:val="00985B02"/>
    <w:rsid w:val="00985F4D"/>
    <w:rsid w:val="009862EC"/>
    <w:rsid w:val="00986700"/>
    <w:rsid w:val="009900B8"/>
    <w:rsid w:val="0099068E"/>
    <w:rsid w:val="00990FCA"/>
    <w:rsid w:val="00991456"/>
    <w:rsid w:val="009915E2"/>
    <w:rsid w:val="00991CD0"/>
    <w:rsid w:val="00993A48"/>
    <w:rsid w:val="00995BB4"/>
    <w:rsid w:val="00996C1B"/>
    <w:rsid w:val="00997838"/>
    <w:rsid w:val="009A1574"/>
    <w:rsid w:val="009A18EC"/>
    <w:rsid w:val="009A3707"/>
    <w:rsid w:val="009A3BB9"/>
    <w:rsid w:val="009A4829"/>
    <w:rsid w:val="009A4AB8"/>
    <w:rsid w:val="009A64BD"/>
    <w:rsid w:val="009A67C1"/>
    <w:rsid w:val="009A686E"/>
    <w:rsid w:val="009A6F0C"/>
    <w:rsid w:val="009A7007"/>
    <w:rsid w:val="009B08C1"/>
    <w:rsid w:val="009B0BBA"/>
    <w:rsid w:val="009B0EB5"/>
    <w:rsid w:val="009B118F"/>
    <w:rsid w:val="009B1539"/>
    <w:rsid w:val="009B17DB"/>
    <w:rsid w:val="009B1EC1"/>
    <w:rsid w:val="009B25CC"/>
    <w:rsid w:val="009B2621"/>
    <w:rsid w:val="009B30C3"/>
    <w:rsid w:val="009B3C48"/>
    <w:rsid w:val="009B4A28"/>
    <w:rsid w:val="009B5263"/>
    <w:rsid w:val="009B5BED"/>
    <w:rsid w:val="009B6749"/>
    <w:rsid w:val="009B7D39"/>
    <w:rsid w:val="009C0BDA"/>
    <w:rsid w:val="009C1D5B"/>
    <w:rsid w:val="009C28EB"/>
    <w:rsid w:val="009C2B52"/>
    <w:rsid w:val="009C3073"/>
    <w:rsid w:val="009C3F69"/>
    <w:rsid w:val="009C421F"/>
    <w:rsid w:val="009C45D7"/>
    <w:rsid w:val="009C4D55"/>
    <w:rsid w:val="009C520C"/>
    <w:rsid w:val="009C5FBE"/>
    <w:rsid w:val="009C6AC1"/>
    <w:rsid w:val="009C7431"/>
    <w:rsid w:val="009C767A"/>
    <w:rsid w:val="009C7A9F"/>
    <w:rsid w:val="009C7F3F"/>
    <w:rsid w:val="009D05C0"/>
    <w:rsid w:val="009D149B"/>
    <w:rsid w:val="009D183D"/>
    <w:rsid w:val="009D249A"/>
    <w:rsid w:val="009D3987"/>
    <w:rsid w:val="009D5056"/>
    <w:rsid w:val="009D583A"/>
    <w:rsid w:val="009D5A07"/>
    <w:rsid w:val="009D615F"/>
    <w:rsid w:val="009D639D"/>
    <w:rsid w:val="009D6D78"/>
    <w:rsid w:val="009D70FF"/>
    <w:rsid w:val="009E111E"/>
    <w:rsid w:val="009E291F"/>
    <w:rsid w:val="009E3115"/>
    <w:rsid w:val="009E3B9F"/>
    <w:rsid w:val="009E4280"/>
    <w:rsid w:val="009E455A"/>
    <w:rsid w:val="009E4FD2"/>
    <w:rsid w:val="009E50AD"/>
    <w:rsid w:val="009E5805"/>
    <w:rsid w:val="009E58A7"/>
    <w:rsid w:val="009E6B72"/>
    <w:rsid w:val="009E72BC"/>
    <w:rsid w:val="009F0BD3"/>
    <w:rsid w:val="009F0FB2"/>
    <w:rsid w:val="009F1202"/>
    <w:rsid w:val="009F1245"/>
    <w:rsid w:val="009F1F06"/>
    <w:rsid w:val="009F36B6"/>
    <w:rsid w:val="009F4DA8"/>
    <w:rsid w:val="009F55ED"/>
    <w:rsid w:val="009F5AF2"/>
    <w:rsid w:val="009F6235"/>
    <w:rsid w:val="009F64C8"/>
    <w:rsid w:val="009F7E30"/>
    <w:rsid w:val="00A0010C"/>
    <w:rsid w:val="00A00AAF"/>
    <w:rsid w:val="00A0132C"/>
    <w:rsid w:val="00A023C4"/>
    <w:rsid w:val="00A02D0E"/>
    <w:rsid w:val="00A03597"/>
    <w:rsid w:val="00A03EE1"/>
    <w:rsid w:val="00A052DB"/>
    <w:rsid w:val="00A05611"/>
    <w:rsid w:val="00A058D2"/>
    <w:rsid w:val="00A062CC"/>
    <w:rsid w:val="00A064D7"/>
    <w:rsid w:val="00A0688E"/>
    <w:rsid w:val="00A06B1A"/>
    <w:rsid w:val="00A070CA"/>
    <w:rsid w:val="00A0764D"/>
    <w:rsid w:val="00A07D71"/>
    <w:rsid w:val="00A1092A"/>
    <w:rsid w:val="00A10A64"/>
    <w:rsid w:val="00A11531"/>
    <w:rsid w:val="00A11A1C"/>
    <w:rsid w:val="00A129BC"/>
    <w:rsid w:val="00A14161"/>
    <w:rsid w:val="00A14F9C"/>
    <w:rsid w:val="00A158AB"/>
    <w:rsid w:val="00A164AB"/>
    <w:rsid w:val="00A164C9"/>
    <w:rsid w:val="00A17022"/>
    <w:rsid w:val="00A17072"/>
    <w:rsid w:val="00A20096"/>
    <w:rsid w:val="00A2016E"/>
    <w:rsid w:val="00A22ACC"/>
    <w:rsid w:val="00A23D3C"/>
    <w:rsid w:val="00A24C6F"/>
    <w:rsid w:val="00A26072"/>
    <w:rsid w:val="00A265E1"/>
    <w:rsid w:val="00A270E9"/>
    <w:rsid w:val="00A2731B"/>
    <w:rsid w:val="00A3089A"/>
    <w:rsid w:val="00A30C46"/>
    <w:rsid w:val="00A30F32"/>
    <w:rsid w:val="00A3164E"/>
    <w:rsid w:val="00A34F55"/>
    <w:rsid w:val="00A35F17"/>
    <w:rsid w:val="00A3663B"/>
    <w:rsid w:val="00A36BAB"/>
    <w:rsid w:val="00A40096"/>
    <w:rsid w:val="00A40712"/>
    <w:rsid w:val="00A417C8"/>
    <w:rsid w:val="00A42179"/>
    <w:rsid w:val="00A42EB7"/>
    <w:rsid w:val="00A43534"/>
    <w:rsid w:val="00A43AD6"/>
    <w:rsid w:val="00A45B74"/>
    <w:rsid w:val="00A45D80"/>
    <w:rsid w:val="00A46783"/>
    <w:rsid w:val="00A46933"/>
    <w:rsid w:val="00A50518"/>
    <w:rsid w:val="00A505AB"/>
    <w:rsid w:val="00A50B16"/>
    <w:rsid w:val="00A50D70"/>
    <w:rsid w:val="00A512F9"/>
    <w:rsid w:val="00A51F4A"/>
    <w:rsid w:val="00A52512"/>
    <w:rsid w:val="00A53BE8"/>
    <w:rsid w:val="00A53FEB"/>
    <w:rsid w:val="00A553DA"/>
    <w:rsid w:val="00A5548C"/>
    <w:rsid w:val="00A55C30"/>
    <w:rsid w:val="00A56B3A"/>
    <w:rsid w:val="00A5731E"/>
    <w:rsid w:val="00A602BB"/>
    <w:rsid w:val="00A605F1"/>
    <w:rsid w:val="00A60667"/>
    <w:rsid w:val="00A60991"/>
    <w:rsid w:val="00A64489"/>
    <w:rsid w:val="00A64629"/>
    <w:rsid w:val="00A65CAC"/>
    <w:rsid w:val="00A65F28"/>
    <w:rsid w:val="00A67364"/>
    <w:rsid w:val="00A7094C"/>
    <w:rsid w:val="00A70FF8"/>
    <w:rsid w:val="00A74187"/>
    <w:rsid w:val="00A74B9D"/>
    <w:rsid w:val="00A74DC2"/>
    <w:rsid w:val="00A751EF"/>
    <w:rsid w:val="00A821F5"/>
    <w:rsid w:val="00A82368"/>
    <w:rsid w:val="00A84425"/>
    <w:rsid w:val="00A84AAF"/>
    <w:rsid w:val="00A850E3"/>
    <w:rsid w:val="00A868E9"/>
    <w:rsid w:val="00A8721C"/>
    <w:rsid w:val="00A87C1E"/>
    <w:rsid w:val="00A9079C"/>
    <w:rsid w:val="00A90EEC"/>
    <w:rsid w:val="00A9398B"/>
    <w:rsid w:val="00A93B87"/>
    <w:rsid w:val="00A9498F"/>
    <w:rsid w:val="00A94FAA"/>
    <w:rsid w:val="00A954E0"/>
    <w:rsid w:val="00A95B50"/>
    <w:rsid w:val="00A966A6"/>
    <w:rsid w:val="00A9792C"/>
    <w:rsid w:val="00AA09BD"/>
    <w:rsid w:val="00AA0A03"/>
    <w:rsid w:val="00AA0D07"/>
    <w:rsid w:val="00AA0DFD"/>
    <w:rsid w:val="00AA0EF9"/>
    <w:rsid w:val="00AA14E3"/>
    <w:rsid w:val="00AA177E"/>
    <w:rsid w:val="00AA2715"/>
    <w:rsid w:val="00AA360A"/>
    <w:rsid w:val="00AA4237"/>
    <w:rsid w:val="00AA47C9"/>
    <w:rsid w:val="00AA64A0"/>
    <w:rsid w:val="00AA6971"/>
    <w:rsid w:val="00AA716E"/>
    <w:rsid w:val="00AA7873"/>
    <w:rsid w:val="00AA7A1C"/>
    <w:rsid w:val="00AB088F"/>
    <w:rsid w:val="00AB0AE8"/>
    <w:rsid w:val="00AB1158"/>
    <w:rsid w:val="00AB3AB8"/>
    <w:rsid w:val="00AB4191"/>
    <w:rsid w:val="00AB44C6"/>
    <w:rsid w:val="00AB5481"/>
    <w:rsid w:val="00AB6375"/>
    <w:rsid w:val="00AB6420"/>
    <w:rsid w:val="00AB6E3A"/>
    <w:rsid w:val="00AB6EA7"/>
    <w:rsid w:val="00AB6EFA"/>
    <w:rsid w:val="00AC05B0"/>
    <w:rsid w:val="00AC07CA"/>
    <w:rsid w:val="00AC1156"/>
    <w:rsid w:val="00AC1D53"/>
    <w:rsid w:val="00AC1E37"/>
    <w:rsid w:val="00AC2D01"/>
    <w:rsid w:val="00AC2D2E"/>
    <w:rsid w:val="00AC3448"/>
    <w:rsid w:val="00AC3E56"/>
    <w:rsid w:val="00AC4841"/>
    <w:rsid w:val="00AC6B84"/>
    <w:rsid w:val="00AC6FB3"/>
    <w:rsid w:val="00AC775F"/>
    <w:rsid w:val="00AD22E3"/>
    <w:rsid w:val="00AD323A"/>
    <w:rsid w:val="00AD349E"/>
    <w:rsid w:val="00AD3B6F"/>
    <w:rsid w:val="00AD4CAC"/>
    <w:rsid w:val="00AD50E9"/>
    <w:rsid w:val="00AD7811"/>
    <w:rsid w:val="00AE06AE"/>
    <w:rsid w:val="00AE390F"/>
    <w:rsid w:val="00AE3B4E"/>
    <w:rsid w:val="00AE4C99"/>
    <w:rsid w:val="00AE4EFF"/>
    <w:rsid w:val="00AE50FC"/>
    <w:rsid w:val="00AE6089"/>
    <w:rsid w:val="00AE69D8"/>
    <w:rsid w:val="00AE76FB"/>
    <w:rsid w:val="00AE7C20"/>
    <w:rsid w:val="00AF0045"/>
    <w:rsid w:val="00AF028B"/>
    <w:rsid w:val="00AF1EF7"/>
    <w:rsid w:val="00AF44E4"/>
    <w:rsid w:val="00AF5790"/>
    <w:rsid w:val="00AF7021"/>
    <w:rsid w:val="00B00999"/>
    <w:rsid w:val="00B024D1"/>
    <w:rsid w:val="00B02B26"/>
    <w:rsid w:val="00B0310A"/>
    <w:rsid w:val="00B038F9"/>
    <w:rsid w:val="00B03B37"/>
    <w:rsid w:val="00B03F34"/>
    <w:rsid w:val="00B06002"/>
    <w:rsid w:val="00B06154"/>
    <w:rsid w:val="00B07939"/>
    <w:rsid w:val="00B11595"/>
    <w:rsid w:val="00B12A48"/>
    <w:rsid w:val="00B12F09"/>
    <w:rsid w:val="00B13718"/>
    <w:rsid w:val="00B13871"/>
    <w:rsid w:val="00B13E58"/>
    <w:rsid w:val="00B13F03"/>
    <w:rsid w:val="00B1423E"/>
    <w:rsid w:val="00B14666"/>
    <w:rsid w:val="00B14AA5"/>
    <w:rsid w:val="00B14AAD"/>
    <w:rsid w:val="00B151AB"/>
    <w:rsid w:val="00B160F1"/>
    <w:rsid w:val="00B16AF8"/>
    <w:rsid w:val="00B26571"/>
    <w:rsid w:val="00B26A7F"/>
    <w:rsid w:val="00B304D5"/>
    <w:rsid w:val="00B31DE1"/>
    <w:rsid w:val="00B31FDB"/>
    <w:rsid w:val="00B32E0A"/>
    <w:rsid w:val="00B3372C"/>
    <w:rsid w:val="00B337E5"/>
    <w:rsid w:val="00B33A4F"/>
    <w:rsid w:val="00B33CF6"/>
    <w:rsid w:val="00B33FF2"/>
    <w:rsid w:val="00B34446"/>
    <w:rsid w:val="00B3520B"/>
    <w:rsid w:val="00B35CB7"/>
    <w:rsid w:val="00B36A60"/>
    <w:rsid w:val="00B36B51"/>
    <w:rsid w:val="00B36BAA"/>
    <w:rsid w:val="00B3753A"/>
    <w:rsid w:val="00B37786"/>
    <w:rsid w:val="00B37F82"/>
    <w:rsid w:val="00B40381"/>
    <w:rsid w:val="00B4069B"/>
    <w:rsid w:val="00B40837"/>
    <w:rsid w:val="00B4157C"/>
    <w:rsid w:val="00B41845"/>
    <w:rsid w:val="00B42479"/>
    <w:rsid w:val="00B4285A"/>
    <w:rsid w:val="00B440A1"/>
    <w:rsid w:val="00B441A7"/>
    <w:rsid w:val="00B446DC"/>
    <w:rsid w:val="00B45599"/>
    <w:rsid w:val="00B45812"/>
    <w:rsid w:val="00B46254"/>
    <w:rsid w:val="00B465B7"/>
    <w:rsid w:val="00B46949"/>
    <w:rsid w:val="00B46D2C"/>
    <w:rsid w:val="00B46F0C"/>
    <w:rsid w:val="00B47BD2"/>
    <w:rsid w:val="00B47C0C"/>
    <w:rsid w:val="00B5130D"/>
    <w:rsid w:val="00B51B66"/>
    <w:rsid w:val="00B52185"/>
    <w:rsid w:val="00B52750"/>
    <w:rsid w:val="00B53E39"/>
    <w:rsid w:val="00B5411B"/>
    <w:rsid w:val="00B54741"/>
    <w:rsid w:val="00B54BD2"/>
    <w:rsid w:val="00B55A70"/>
    <w:rsid w:val="00B564CD"/>
    <w:rsid w:val="00B573B2"/>
    <w:rsid w:val="00B60FCD"/>
    <w:rsid w:val="00B615E7"/>
    <w:rsid w:val="00B61869"/>
    <w:rsid w:val="00B61F57"/>
    <w:rsid w:val="00B62380"/>
    <w:rsid w:val="00B630FE"/>
    <w:rsid w:val="00B63434"/>
    <w:rsid w:val="00B637E2"/>
    <w:rsid w:val="00B64BCF"/>
    <w:rsid w:val="00B7083B"/>
    <w:rsid w:val="00B708D8"/>
    <w:rsid w:val="00B70A70"/>
    <w:rsid w:val="00B71733"/>
    <w:rsid w:val="00B722C9"/>
    <w:rsid w:val="00B72368"/>
    <w:rsid w:val="00B72747"/>
    <w:rsid w:val="00B73079"/>
    <w:rsid w:val="00B74263"/>
    <w:rsid w:val="00B7459B"/>
    <w:rsid w:val="00B74F5C"/>
    <w:rsid w:val="00B7654D"/>
    <w:rsid w:val="00B767BA"/>
    <w:rsid w:val="00B7693C"/>
    <w:rsid w:val="00B76BBF"/>
    <w:rsid w:val="00B77082"/>
    <w:rsid w:val="00B7761A"/>
    <w:rsid w:val="00B80464"/>
    <w:rsid w:val="00B80F7B"/>
    <w:rsid w:val="00B829E6"/>
    <w:rsid w:val="00B83997"/>
    <w:rsid w:val="00B83F93"/>
    <w:rsid w:val="00B853BE"/>
    <w:rsid w:val="00B85686"/>
    <w:rsid w:val="00B859FA"/>
    <w:rsid w:val="00B87F28"/>
    <w:rsid w:val="00B910C1"/>
    <w:rsid w:val="00B922BF"/>
    <w:rsid w:val="00B923AF"/>
    <w:rsid w:val="00B94901"/>
    <w:rsid w:val="00B95346"/>
    <w:rsid w:val="00B9564D"/>
    <w:rsid w:val="00B9677F"/>
    <w:rsid w:val="00B97471"/>
    <w:rsid w:val="00B97E7A"/>
    <w:rsid w:val="00BA28EC"/>
    <w:rsid w:val="00BA37D7"/>
    <w:rsid w:val="00BA3F68"/>
    <w:rsid w:val="00BA4C6C"/>
    <w:rsid w:val="00BA52B4"/>
    <w:rsid w:val="00BA5540"/>
    <w:rsid w:val="00BA69CD"/>
    <w:rsid w:val="00BA7508"/>
    <w:rsid w:val="00BA78DE"/>
    <w:rsid w:val="00BA7D97"/>
    <w:rsid w:val="00BB013F"/>
    <w:rsid w:val="00BB06EA"/>
    <w:rsid w:val="00BB09BE"/>
    <w:rsid w:val="00BB0D1B"/>
    <w:rsid w:val="00BB1183"/>
    <w:rsid w:val="00BB1D4D"/>
    <w:rsid w:val="00BB2543"/>
    <w:rsid w:val="00BB2D18"/>
    <w:rsid w:val="00BB3686"/>
    <w:rsid w:val="00BB4C7C"/>
    <w:rsid w:val="00BB7211"/>
    <w:rsid w:val="00BC13AB"/>
    <w:rsid w:val="00BC1795"/>
    <w:rsid w:val="00BC1B36"/>
    <w:rsid w:val="00BC2AA0"/>
    <w:rsid w:val="00BC33CA"/>
    <w:rsid w:val="00BC43E3"/>
    <w:rsid w:val="00BC460A"/>
    <w:rsid w:val="00BC56E0"/>
    <w:rsid w:val="00BC6C7D"/>
    <w:rsid w:val="00BC730A"/>
    <w:rsid w:val="00BC777B"/>
    <w:rsid w:val="00BC7CC1"/>
    <w:rsid w:val="00BD0DE4"/>
    <w:rsid w:val="00BD1552"/>
    <w:rsid w:val="00BD5D9E"/>
    <w:rsid w:val="00BD5DAE"/>
    <w:rsid w:val="00BD65EE"/>
    <w:rsid w:val="00BD6983"/>
    <w:rsid w:val="00BD6BB5"/>
    <w:rsid w:val="00BE079C"/>
    <w:rsid w:val="00BE3EA6"/>
    <w:rsid w:val="00BE4B9F"/>
    <w:rsid w:val="00BE4C01"/>
    <w:rsid w:val="00BE5348"/>
    <w:rsid w:val="00BE72B0"/>
    <w:rsid w:val="00BE7486"/>
    <w:rsid w:val="00BE7B95"/>
    <w:rsid w:val="00BE7F04"/>
    <w:rsid w:val="00BF0EA5"/>
    <w:rsid w:val="00BF1DA4"/>
    <w:rsid w:val="00BF2454"/>
    <w:rsid w:val="00BF2762"/>
    <w:rsid w:val="00BF3099"/>
    <w:rsid w:val="00BF322C"/>
    <w:rsid w:val="00BF3B74"/>
    <w:rsid w:val="00BF3E09"/>
    <w:rsid w:val="00BF460E"/>
    <w:rsid w:val="00BF7145"/>
    <w:rsid w:val="00C018BC"/>
    <w:rsid w:val="00C01AD0"/>
    <w:rsid w:val="00C0298E"/>
    <w:rsid w:val="00C03250"/>
    <w:rsid w:val="00C032A1"/>
    <w:rsid w:val="00C0486F"/>
    <w:rsid w:val="00C06EA6"/>
    <w:rsid w:val="00C07639"/>
    <w:rsid w:val="00C121AD"/>
    <w:rsid w:val="00C12BEF"/>
    <w:rsid w:val="00C13CD6"/>
    <w:rsid w:val="00C14DFF"/>
    <w:rsid w:val="00C15679"/>
    <w:rsid w:val="00C164FF"/>
    <w:rsid w:val="00C17F01"/>
    <w:rsid w:val="00C20DB6"/>
    <w:rsid w:val="00C20F16"/>
    <w:rsid w:val="00C22186"/>
    <w:rsid w:val="00C230C3"/>
    <w:rsid w:val="00C247BF"/>
    <w:rsid w:val="00C25B00"/>
    <w:rsid w:val="00C2604F"/>
    <w:rsid w:val="00C260D0"/>
    <w:rsid w:val="00C26DCB"/>
    <w:rsid w:val="00C2738D"/>
    <w:rsid w:val="00C303DA"/>
    <w:rsid w:val="00C31247"/>
    <w:rsid w:val="00C31647"/>
    <w:rsid w:val="00C331BC"/>
    <w:rsid w:val="00C3362E"/>
    <w:rsid w:val="00C35426"/>
    <w:rsid w:val="00C358CF"/>
    <w:rsid w:val="00C36BE8"/>
    <w:rsid w:val="00C36EB4"/>
    <w:rsid w:val="00C37292"/>
    <w:rsid w:val="00C37369"/>
    <w:rsid w:val="00C37BF0"/>
    <w:rsid w:val="00C37C4D"/>
    <w:rsid w:val="00C410FB"/>
    <w:rsid w:val="00C4113B"/>
    <w:rsid w:val="00C42034"/>
    <w:rsid w:val="00C42A86"/>
    <w:rsid w:val="00C43560"/>
    <w:rsid w:val="00C440A1"/>
    <w:rsid w:val="00C44ED4"/>
    <w:rsid w:val="00C4547B"/>
    <w:rsid w:val="00C45744"/>
    <w:rsid w:val="00C45E85"/>
    <w:rsid w:val="00C460C9"/>
    <w:rsid w:val="00C469CA"/>
    <w:rsid w:val="00C46E9A"/>
    <w:rsid w:val="00C47C31"/>
    <w:rsid w:val="00C47E9D"/>
    <w:rsid w:val="00C50614"/>
    <w:rsid w:val="00C51157"/>
    <w:rsid w:val="00C52D23"/>
    <w:rsid w:val="00C53479"/>
    <w:rsid w:val="00C54C7B"/>
    <w:rsid w:val="00C558C5"/>
    <w:rsid w:val="00C5605B"/>
    <w:rsid w:val="00C56957"/>
    <w:rsid w:val="00C56A7C"/>
    <w:rsid w:val="00C57169"/>
    <w:rsid w:val="00C57EA0"/>
    <w:rsid w:val="00C605C3"/>
    <w:rsid w:val="00C608B6"/>
    <w:rsid w:val="00C60999"/>
    <w:rsid w:val="00C61F80"/>
    <w:rsid w:val="00C6295E"/>
    <w:rsid w:val="00C63CCF"/>
    <w:rsid w:val="00C6437D"/>
    <w:rsid w:val="00C643B7"/>
    <w:rsid w:val="00C64643"/>
    <w:rsid w:val="00C6493F"/>
    <w:rsid w:val="00C64E1B"/>
    <w:rsid w:val="00C6655D"/>
    <w:rsid w:val="00C6710B"/>
    <w:rsid w:val="00C70160"/>
    <w:rsid w:val="00C70223"/>
    <w:rsid w:val="00C71AEF"/>
    <w:rsid w:val="00C728DB"/>
    <w:rsid w:val="00C72D0F"/>
    <w:rsid w:val="00C7314F"/>
    <w:rsid w:val="00C73156"/>
    <w:rsid w:val="00C73CF2"/>
    <w:rsid w:val="00C73EB9"/>
    <w:rsid w:val="00C74871"/>
    <w:rsid w:val="00C74A52"/>
    <w:rsid w:val="00C74E8A"/>
    <w:rsid w:val="00C7688C"/>
    <w:rsid w:val="00C7712A"/>
    <w:rsid w:val="00C80BE6"/>
    <w:rsid w:val="00C81842"/>
    <w:rsid w:val="00C81D90"/>
    <w:rsid w:val="00C8236F"/>
    <w:rsid w:val="00C835AC"/>
    <w:rsid w:val="00C84B90"/>
    <w:rsid w:val="00C90DCB"/>
    <w:rsid w:val="00C9155F"/>
    <w:rsid w:val="00C91CC7"/>
    <w:rsid w:val="00C924FB"/>
    <w:rsid w:val="00C93254"/>
    <w:rsid w:val="00C94754"/>
    <w:rsid w:val="00C953AD"/>
    <w:rsid w:val="00C95409"/>
    <w:rsid w:val="00C9541C"/>
    <w:rsid w:val="00C964AD"/>
    <w:rsid w:val="00C96E4C"/>
    <w:rsid w:val="00CA0B46"/>
    <w:rsid w:val="00CA0BB1"/>
    <w:rsid w:val="00CA0E5A"/>
    <w:rsid w:val="00CA251F"/>
    <w:rsid w:val="00CA2EC3"/>
    <w:rsid w:val="00CA3FBF"/>
    <w:rsid w:val="00CA3FD5"/>
    <w:rsid w:val="00CA4084"/>
    <w:rsid w:val="00CA4A83"/>
    <w:rsid w:val="00CA5E05"/>
    <w:rsid w:val="00CA6588"/>
    <w:rsid w:val="00CA7771"/>
    <w:rsid w:val="00CA7BB9"/>
    <w:rsid w:val="00CB00A8"/>
    <w:rsid w:val="00CB1056"/>
    <w:rsid w:val="00CB14BF"/>
    <w:rsid w:val="00CB1681"/>
    <w:rsid w:val="00CB1B4C"/>
    <w:rsid w:val="00CB28AF"/>
    <w:rsid w:val="00CB291D"/>
    <w:rsid w:val="00CB6315"/>
    <w:rsid w:val="00CB6CCF"/>
    <w:rsid w:val="00CB740E"/>
    <w:rsid w:val="00CB74A1"/>
    <w:rsid w:val="00CC1832"/>
    <w:rsid w:val="00CC4105"/>
    <w:rsid w:val="00CC4A8B"/>
    <w:rsid w:val="00CC55A2"/>
    <w:rsid w:val="00CC62D1"/>
    <w:rsid w:val="00CC6D14"/>
    <w:rsid w:val="00CD0721"/>
    <w:rsid w:val="00CD0BB0"/>
    <w:rsid w:val="00CD1EB6"/>
    <w:rsid w:val="00CD23E6"/>
    <w:rsid w:val="00CD27F8"/>
    <w:rsid w:val="00CD2A69"/>
    <w:rsid w:val="00CD7020"/>
    <w:rsid w:val="00CE245C"/>
    <w:rsid w:val="00CE27A1"/>
    <w:rsid w:val="00CE2E21"/>
    <w:rsid w:val="00CE2E9B"/>
    <w:rsid w:val="00CE35AF"/>
    <w:rsid w:val="00CE4300"/>
    <w:rsid w:val="00CE4C2D"/>
    <w:rsid w:val="00CE4CBE"/>
    <w:rsid w:val="00CE4F61"/>
    <w:rsid w:val="00CE5A80"/>
    <w:rsid w:val="00CE6F3D"/>
    <w:rsid w:val="00CE6FEE"/>
    <w:rsid w:val="00CE719A"/>
    <w:rsid w:val="00CE7DE4"/>
    <w:rsid w:val="00CE7F08"/>
    <w:rsid w:val="00CF0BAA"/>
    <w:rsid w:val="00CF15D2"/>
    <w:rsid w:val="00CF2185"/>
    <w:rsid w:val="00CF21E9"/>
    <w:rsid w:val="00CF2499"/>
    <w:rsid w:val="00CF2DD9"/>
    <w:rsid w:val="00CF38B0"/>
    <w:rsid w:val="00CF3CB8"/>
    <w:rsid w:val="00CF3F85"/>
    <w:rsid w:val="00CF4784"/>
    <w:rsid w:val="00CF4B80"/>
    <w:rsid w:val="00CF53FF"/>
    <w:rsid w:val="00CF5419"/>
    <w:rsid w:val="00CF593B"/>
    <w:rsid w:val="00CF5DD2"/>
    <w:rsid w:val="00CF7105"/>
    <w:rsid w:val="00CF748A"/>
    <w:rsid w:val="00CF7624"/>
    <w:rsid w:val="00CF764F"/>
    <w:rsid w:val="00CF772F"/>
    <w:rsid w:val="00D00275"/>
    <w:rsid w:val="00D00AC6"/>
    <w:rsid w:val="00D0164F"/>
    <w:rsid w:val="00D01E64"/>
    <w:rsid w:val="00D01FC9"/>
    <w:rsid w:val="00D0285C"/>
    <w:rsid w:val="00D03689"/>
    <w:rsid w:val="00D03993"/>
    <w:rsid w:val="00D04521"/>
    <w:rsid w:val="00D0537C"/>
    <w:rsid w:val="00D06215"/>
    <w:rsid w:val="00D066F9"/>
    <w:rsid w:val="00D10DA7"/>
    <w:rsid w:val="00D12566"/>
    <w:rsid w:val="00D12616"/>
    <w:rsid w:val="00D13150"/>
    <w:rsid w:val="00D13DF9"/>
    <w:rsid w:val="00D14A08"/>
    <w:rsid w:val="00D14A44"/>
    <w:rsid w:val="00D14A74"/>
    <w:rsid w:val="00D15363"/>
    <w:rsid w:val="00D16A82"/>
    <w:rsid w:val="00D17706"/>
    <w:rsid w:val="00D2015A"/>
    <w:rsid w:val="00D2072C"/>
    <w:rsid w:val="00D21071"/>
    <w:rsid w:val="00D21874"/>
    <w:rsid w:val="00D21977"/>
    <w:rsid w:val="00D2199E"/>
    <w:rsid w:val="00D2250B"/>
    <w:rsid w:val="00D22ADA"/>
    <w:rsid w:val="00D232D9"/>
    <w:rsid w:val="00D240B4"/>
    <w:rsid w:val="00D24E03"/>
    <w:rsid w:val="00D2640F"/>
    <w:rsid w:val="00D30A04"/>
    <w:rsid w:val="00D30EC1"/>
    <w:rsid w:val="00D319F8"/>
    <w:rsid w:val="00D32613"/>
    <w:rsid w:val="00D3301A"/>
    <w:rsid w:val="00D33428"/>
    <w:rsid w:val="00D33B46"/>
    <w:rsid w:val="00D33FC3"/>
    <w:rsid w:val="00D3686E"/>
    <w:rsid w:val="00D37D34"/>
    <w:rsid w:val="00D41865"/>
    <w:rsid w:val="00D42099"/>
    <w:rsid w:val="00D42F59"/>
    <w:rsid w:val="00D430D0"/>
    <w:rsid w:val="00D43724"/>
    <w:rsid w:val="00D43740"/>
    <w:rsid w:val="00D43D5E"/>
    <w:rsid w:val="00D441F8"/>
    <w:rsid w:val="00D44B55"/>
    <w:rsid w:val="00D477AF"/>
    <w:rsid w:val="00D47C49"/>
    <w:rsid w:val="00D524F1"/>
    <w:rsid w:val="00D52639"/>
    <w:rsid w:val="00D529A0"/>
    <w:rsid w:val="00D52B6F"/>
    <w:rsid w:val="00D5360A"/>
    <w:rsid w:val="00D5442D"/>
    <w:rsid w:val="00D5576F"/>
    <w:rsid w:val="00D5679F"/>
    <w:rsid w:val="00D56AA1"/>
    <w:rsid w:val="00D607FD"/>
    <w:rsid w:val="00D60A79"/>
    <w:rsid w:val="00D6159D"/>
    <w:rsid w:val="00D61C01"/>
    <w:rsid w:val="00D62A20"/>
    <w:rsid w:val="00D63183"/>
    <w:rsid w:val="00D63F53"/>
    <w:rsid w:val="00D63FCE"/>
    <w:rsid w:val="00D64058"/>
    <w:rsid w:val="00D64C89"/>
    <w:rsid w:val="00D6545A"/>
    <w:rsid w:val="00D656A4"/>
    <w:rsid w:val="00D66455"/>
    <w:rsid w:val="00D66999"/>
    <w:rsid w:val="00D66E6F"/>
    <w:rsid w:val="00D66EB3"/>
    <w:rsid w:val="00D66F0F"/>
    <w:rsid w:val="00D7028E"/>
    <w:rsid w:val="00D70BAF"/>
    <w:rsid w:val="00D711BF"/>
    <w:rsid w:val="00D71348"/>
    <w:rsid w:val="00D730DB"/>
    <w:rsid w:val="00D75223"/>
    <w:rsid w:val="00D75E48"/>
    <w:rsid w:val="00D76A78"/>
    <w:rsid w:val="00D76BD6"/>
    <w:rsid w:val="00D77BFC"/>
    <w:rsid w:val="00D81895"/>
    <w:rsid w:val="00D81F31"/>
    <w:rsid w:val="00D829A2"/>
    <w:rsid w:val="00D83B1D"/>
    <w:rsid w:val="00D83B93"/>
    <w:rsid w:val="00D85039"/>
    <w:rsid w:val="00D85060"/>
    <w:rsid w:val="00D86721"/>
    <w:rsid w:val="00D87989"/>
    <w:rsid w:val="00D87E81"/>
    <w:rsid w:val="00D92C95"/>
    <w:rsid w:val="00D94A36"/>
    <w:rsid w:val="00D94A42"/>
    <w:rsid w:val="00D94EC4"/>
    <w:rsid w:val="00D959D7"/>
    <w:rsid w:val="00D96392"/>
    <w:rsid w:val="00D96568"/>
    <w:rsid w:val="00D967B0"/>
    <w:rsid w:val="00DA024F"/>
    <w:rsid w:val="00DA042B"/>
    <w:rsid w:val="00DA14AE"/>
    <w:rsid w:val="00DA154D"/>
    <w:rsid w:val="00DA2BA8"/>
    <w:rsid w:val="00DA31D9"/>
    <w:rsid w:val="00DA33BB"/>
    <w:rsid w:val="00DA34C5"/>
    <w:rsid w:val="00DA4066"/>
    <w:rsid w:val="00DA46AE"/>
    <w:rsid w:val="00DA474C"/>
    <w:rsid w:val="00DA4D98"/>
    <w:rsid w:val="00DA4DFC"/>
    <w:rsid w:val="00DA5291"/>
    <w:rsid w:val="00DA58B1"/>
    <w:rsid w:val="00DA5C6C"/>
    <w:rsid w:val="00DA7286"/>
    <w:rsid w:val="00DA749E"/>
    <w:rsid w:val="00DA7559"/>
    <w:rsid w:val="00DB0450"/>
    <w:rsid w:val="00DB0787"/>
    <w:rsid w:val="00DB16D6"/>
    <w:rsid w:val="00DB1AFD"/>
    <w:rsid w:val="00DB20F7"/>
    <w:rsid w:val="00DB261C"/>
    <w:rsid w:val="00DB2712"/>
    <w:rsid w:val="00DB37B5"/>
    <w:rsid w:val="00DB4021"/>
    <w:rsid w:val="00DB61DB"/>
    <w:rsid w:val="00DB69FD"/>
    <w:rsid w:val="00DB6F57"/>
    <w:rsid w:val="00DB6FEC"/>
    <w:rsid w:val="00DC191D"/>
    <w:rsid w:val="00DC231A"/>
    <w:rsid w:val="00DC2CB5"/>
    <w:rsid w:val="00DC356A"/>
    <w:rsid w:val="00DC367C"/>
    <w:rsid w:val="00DC6314"/>
    <w:rsid w:val="00DD0B9E"/>
    <w:rsid w:val="00DD10FB"/>
    <w:rsid w:val="00DD123F"/>
    <w:rsid w:val="00DD47C4"/>
    <w:rsid w:val="00DD52FB"/>
    <w:rsid w:val="00DD6FAF"/>
    <w:rsid w:val="00DE07D3"/>
    <w:rsid w:val="00DE0CFE"/>
    <w:rsid w:val="00DE164C"/>
    <w:rsid w:val="00DE1B62"/>
    <w:rsid w:val="00DE27D5"/>
    <w:rsid w:val="00DE65A5"/>
    <w:rsid w:val="00DE66CC"/>
    <w:rsid w:val="00DF07FB"/>
    <w:rsid w:val="00DF21DA"/>
    <w:rsid w:val="00DF2F6C"/>
    <w:rsid w:val="00DF3C7E"/>
    <w:rsid w:val="00DF40A5"/>
    <w:rsid w:val="00DF447F"/>
    <w:rsid w:val="00DF5E70"/>
    <w:rsid w:val="00DF6056"/>
    <w:rsid w:val="00DF668C"/>
    <w:rsid w:val="00DF6958"/>
    <w:rsid w:val="00DF75B6"/>
    <w:rsid w:val="00E020D3"/>
    <w:rsid w:val="00E03D52"/>
    <w:rsid w:val="00E04F1D"/>
    <w:rsid w:val="00E052EC"/>
    <w:rsid w:val="00E0583D"/>
    <w:rsid w:val="00E11212"/>
    <w:rsid w:val="00E116C9"/>
    <w:rsid w:val="00E13C73"/>
    <w:rsid w:val="00E13E6D"/>
    <w:rsid w:val="00E13FDB"/>
    <w:rsid w:val="00E1463E"/>
    <w:rsid w:val="00E1553F"/>
    <w:rsid w:val="00E17BE2"/>
    <w:rsid w:val="00E20A78"/>
    <w:rsid w:val="00E212DB"/>
    <w:rsid w:val="00E21489"/>
    <w:rsid w:val="00E2307D"/>
    <w:rsid w:val="00E23C25"/>
    <w:rsid w:val="00E24B94"/>
    <w:rsid w:val="00E25ACD"/>
    <w:rsid w:val="00E27899"/>
    <w:rsid w:val="00E306B6"/>
    <w:rsid w:val="00E315EA"/>
    <w:rsid w:val="00E3171D"/>
    <w:rsid w:val="00E31810"/>
    <w:rsid w:val="00E323E4"/>
    <w:rsid w:val="00E326FE"/>
    <w:rsid w:val="00E334BF"/>
    <w:rsid w:val="00E34F6C"/>
    <w:rsid w:val="00E3521D"/>
    <w:rsid w:val="00E363FF"/>
    <w:rsid w:val="00E36D42"/>
    <w:rsid w:val="00E377D6"/>
    <w:rsid w:val="00E37868"/>
    <w:rsid w:val="00E37B6C"/>
    <w:rsid w:val="00E40C90"/>
    <w:rsid w:val="00E41453"/>
    <w:rsid w:val="00E436E2"/>
    <w:rsid w:val="00E459FF"/>
    <w:rsid w:val="00E45FC0"/>
    <w:rsid w:val="00E461FF"/>
    <w:rsid w:val="00E47DF1"/>
    <w:rsid w:val="00E50EAA"/>
    <w:rsid w:val="00E51EF3"/>
    <w:rsid w:val="00E52DA1"/>
    <w:rsid w:val="00E56103"/>
    <w:rsid w:val="00E56294"/>
    <w:rsid w:val="00E563D0"/>
    <w:rsid w:val="00E6308B"/>
    <w:rsid w:val="00E65EB3"/>
    <w:rsid w:val="00E67263"/>
    <w:rsid w:val="00E70189"/>
    <w:rsid w:val="00E70341"/>
    <w:rsid w:val="00E70ED9"/>
    <w:rsid w:val="00E713DF"/>
    <w:rsid w:val="00E71F50"/>
    <w:rsid w:val="00E72ADA"/>
    <w:rsid w:val="00E72D15"/>
    <w:rsid w:val="00E72D24"/>
    <w:rsid w:val="00E7310F"/>
    <w:rsid w:val="00E73E97"/>
    <w:rsid w:val="00E74F5B"/>
    <w:rsid w:val="00E76089"/>
    <w:rsid w:val="00E7713B"/>
    <w:rsid w:val="00E80667"/>
    <w:rsid w:val="00E80E23"/>
    <w:rsid w:val="00E812AC"/>
    <w:rsid w:val="00E81AE5"/>
    <w:rsid w:val="00E8286C"/>
    <w:rsid w:val="00E84A0F"/>
    <w:rsid w:val="00E84FDB"/>
    <w:rsid w:val="00E861B8"/>
    <w:rsid w:val="00E86A39"/>
    <w:rsid w:val="00E87B13"/>
    <w:rsid w:val="00E91412"/>
    <w:rsid w:val="00E940B4"/>
    <w:rsid w:val="00E94200"/>
    <w:rsid w:val="00E948A0"/>
    <w:rsid w:val="00E94B86"/>
    <w:rsid w:val="00E94BED"/>
    <w:rsid w:val="00E9597B"/>
    <w:rsid w:val="00E96F7E"/>
    <w:rsid w:val="00E97566"/>
    <w:rsid w:val="00E97AFB"/>
    <w:rsid w:val="00E97B76"/>
    <w:rsid w:val="00EA2513"/>
    <w:rsid w:val="00EA31E7"/>
    <w:rsid w:val="00EA3691"/>
    <w:rsid w:val="00EA36A9"/>
    <w:rsid w:val="00EA3EBB"/>
    <w:rsid w:val="00EA556F"/>
    <w:rsid w:val="00EA55B3"/>
    <w:rsid w:val="00EA61E1"/>
    <w:rsid w:val="00EA6522"/>
    <w:rsid w:val="00EA6CFF"/>
    <w:rsid w:val="00EA76B4"/>
    <w:rsid w:val="00EB03AD"/>
    <w:rsid w:val="00EB1307"/>
    <w:rsid w:val="00EB2FC7"/>
    <w:rsid w:val="00EB31F0"/>
    <w:rsid w:val="00EB35E2"/>
    <w:rsid w:val="00EB3D5C"/>
    <w:rsid w:val="00EB4522"/>
    <w:rsid w:val="00EB5051"/>
    <w:rsid w:val="00EB54C2"/>
    <w:rsid w:val="00EB6A8E"/>
    <w:rsid w:val="00EC1A5C"/>
    <w:rsid w:val="00EC1F99"/>
    <w:rsid w:val="00EC2411"/>
    <w:rsid w:val="00EC2C67"/>
    <w:rsid w:val="00EC5676"/>
    <w:rsid w:val="00EC745A"/>
    <w:rsid w:val="00EC758F"/>
    <w:rsid w:val="00EC7741"/>
    <w:rsid w:val="00ED10CC"/>
    <w:rsid w:val="00ED113B"/>
    <w:rsid w:val="00ED267B"/>
    <w:rsid w:val="00ED2AA4"/>
    <w:rsid w:val="00ED5ACD"/>
    <w:rsid w:val="00ED6809"/>
    <w:rsid w:val="00ED6CE1"/>
    <w:rsid w:val="00ED7CD5"/>
    <w:rsid w:val="00EE0069"/>
    <w:rsid w:val="00EE033C"/>
    <w:rsid w:val="00EE0CB1"/>
    <w:rsid w:val="00EE145F"/>
    <w:rsid w:val="00EE1ABF"/>
    <w:rsid w:val="00EE2A00"/>
    <w:rsid w:val="00EE3443"/>
    <w:rsid w:val="00EE4208"/>
    <w:rsid w:val="00EE5E63"/>
    <w:rsid w:val="00EE709A"/>
    <w:rsid w:val="00EF0B2B"/>
    <w:rsid w:val="00EF2538"/>
    <w:rsid w:val="00EF40B5"/>
    <w:rsid w:val="00EF40C4"/>
    <w:rsid w:val="00EF416A"/>
    <w:rsid w:val="00EF51CD"/>
    <w:rsid w:val="00EF74A0"/>
    <w:rsid w:val="00EF784E"/>
    <w:rsid w:val="00EF7A13"/>
    <w:rsid w:val="00EF7E30"/>
    <w:rsid w:val="00F004E9"/>
    <w:rsid w:val="00F0215A"/>
    <w:rsid w:val="00F03A5E"/>
    <w:rsid w:val="00F04DFA"/>
    <w:rsid w:val="00F050A6"/>
    <w:rsid w:val="00F05E1B"/>
    <w:rsid w:val="00F06248"/>
    <w:rsid w:val="00F07178"/>
    <w:rsid w:val="00F07B60"/>
    <w:rsid w:val="00F12C02"/>
    <w:rsid w:val="00F12EBA"/>
    <w:rsid w:val="00F13AD2"/>
    <w:rsid w:val="00F13E47"/>
    <w:rsid w:val="00F147B1"/>
    <w:rsid w:val="00F14B35"/>
    <w:rsid w:val="00F157CC"/>
    <w:rsid w:val="00F15DE6"/>
    <w:rsid w:val="00F16134"/>
    <w:rsid w:val="00F17A83"/>
    <w:rsid w:val="00F20954"/>
    <w:rsid w:val="00F22542"/>
    <w:rsid w:val="00F236E6"/>
    <w:rsid w:val="00F23A25"/>
    <w:rsid w:val="00F252EE"/>
    <w:rsid w:val="00F26AA7"/>
    <w:rsid w:val="00F270ED"/>
    <w:rsid w:val="00F2796E"/>
    <w:rsid w:val="00F30BB0"/>
    <w:rsid w:val="00F317A8"/>
    <w:rsid w:val="00F31A2F"/>
    <w:rsid w:val="00F31E08"/>
    <w:rsid w:val="00F31ECF"/>
    <w:rsid w:val="00F33997"/>
    <w:rsid w:val="00F4086A"/>
    <w:rsid w:val="00F408D0"/>
    <w:rsid w:val="00F4118F"/>
    <w:rsid w:val="00F41358"/>
    <w:rsid w:val="00F41BF7"/>
    <w:rsid w:val="00F42B5A"/>
    <w:rsid w:val="00F43C36"/>
    <w:rsid w:val="00F45463"/>
    <w:rsid w:val="00F46725"/>
    <w:rsid w:val="00F46823"/>
    <w:rsid w:val="00F510FE"/>
    <w:rsid w:val="00F519E1"/>
    <w:rsid w:val="00F51D9A"/>
    <w:rsid w:val="00F51DB4"/>
    <w:rsid w:val="00F51DD8"/>
    <w:rsid w:val="00F52013"/>
    <w:rsid w:val="00F526F3"/>
    <w:rsid w:val="00F52BF7"/>
    <w:rsid w:val="00F52FCF"/>
    <w:rsid w:val="00F54270"/>
    <w:rsid w:val="00F54A22"/>
    <w:rsid w:val="00F55226"/>
    <w:rsid w:val="00F557F8"/>
    <w:rsid w:val="00F55CFE"/>
    <w:rsid w:val="00F56C08"/>
    <w:rsid w:val="00F56F46"/>
    <w:rsid w:val="00F57A36"/>
    <w:rsid w:val="00F600E4"/>
    <w:rsid w:val="00F60BF2"/>
    <w:rsid w:val="00F61EFC"/>
    <w:rsid w:val="00F62AD7"/>
    <w:rsid w:val="00F63A67"/>
    <w:rsid w:val="00F63C58"/>
    <w:rsid w:val="00F63F40"/>
    <w:rsid w:val="00F70576"/>
    <w:rsid w:val="00F70638"/>
    <w:rsid w:val="00F715AD"/>
    <w:rsid w:val="00F71F15"/>
    <w:rsid w:val="00F72B0D"/>
    <w:rsid w:val="00F72F84"/>
    <w:rsid w:val="00F75CDD"/>
    <w:rsid w:val="00F76632"/>
    <w:rsid w:val="00F77953"/>
    <w:rsid w:val="00F80F83"/>
    <w:rsid w:val="00F830BA"/>
    <w:rsid w:val="00F83DF2"/>
    <w:rsid w:val="00F84F8D"/>
    <w:rsid w:val="00F8510A"/>
    <w:rsid w:val="00F85D20"/>
    <w:rsid w:val="00F86A33"/>
    <w:rsid w:val="00F86A98"/>
    <w:rsid w:val="00F86D86"/>
    <w:rsid w:val="00F870F4"/>
    <w:rsid w:val="00F87B51"/>
    <w:rsid w:val="00F90E53"/>
    <w:rsid w:val="00F9183A"/>
    <w:rsid w:val="00F94005"/>
    <w:rsid w:val="00F95381"/>
    <w:rsid w:val="00F95A89"/>
    <w:rsid w:val="00F95E52"/>
    <w:rsid w:val="00F96B03"/>
    <w:rsid w:val="00F97B27"/>
    <w:rsid w:val="00F97FC0"/>
    <w:rsid w:val="00FA019E"/>
    <w:rsid w:val="00FA0C62"/>
    <w:rsid w:val="00FA1282"/>
    <w:rsid w:val="00FA1B81"/>
    <w:rsid w:val="00FA2BAC"/>
    <w:rsid w:val="00FA6F63"/>
    <w:rsid w:val="00FA75F5"/>
    <w:rsid w:val="00FB0759"/>
    <w:rsid w:val="00FB08F1"/>
    <w:rsid w:val="00FB0D41"/>
    <w:rsid w:val="00FB4BAB"/>
    <w:rsid w:val="00FB5065"/>
    <w:rsid w:val="00FB50A3"/>
    <w:rsid w:val="00FB52E1"/>
    <w:rsid w:val="00FB68C2"/>
    <w:rsid w:val="00FB6EFE"/>
    <w:rsid w:val="00FB705D"/>
    <w:rsid w:val="00FC052B"/>
    <w:rsid w:val="00FC1FB7"/>
    <w:rsid w:val="00FC2632"/>
    <w:rsid w:val="00FC39E6"/>
    <w:rsid w:val="00FC4F0A"/>
    <w:rsid w:val="00FC4FE8"/>
    <w:rsid w:val="00FC7312"/>
    <w:rsid w:val="00FC78A8"/>
    <w:rsid w:val="00FD2894"/>
    <w:rsid w:val="00FD358D"/>
    <w:rsid w:val="00FD4B41"/>
    <w:rsid w:val="00FD5434"/>
    <w:rsid w:val="00FD5B56"/>
    <w:rsid w:val="00FD61AE"/>
    <w:rsid w:val="00FD6E54"/>
    <w:rsid w:val="00FD7000"/>
    <w:rsid w:val="00FE0434"/>
    <w:rsid w:val="00FE0F83"/>
    <w:rsid w:val="00FE2079"/>
    <w:rsid w:val="00FE2493"/>
    <w:rsid w:val="00FE2BE5"/>
    <w:rsid w:val="00FE4F5B"/>
    <w:rsid w:val="00FE5344"/>
    <w:rsid w:val="00FE67CF"/>
    <w:rsid w:val="00FE7D8C"/>
    <w:rsid w:val="00FF2788"/>
    <w:rsid w:val="00FF28B5"/>
    <w:rsid w:val="00FF3D31"/>
    <w:rsid w:val="00FF4450"/>
    <w:rsid w:val="00FF5580"/>
    <w:rsid w:val="00FF6742"/>
    <w:rsid w:val="00FF745A"/>
    <w:rsid w:val="00FF7614"/>
    <w:rsid w:val="00FF7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13D7F53"/>
  <w15:chartTrackingRefBased/>
  <w15:docId w15:val="{687F4A8F-9EC7-45D3-9C3F-65821CE9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28EB"/>
  </w:style>
  <w:style w:type="paragraph" w:styleId="Nagwek1">
    <w:name w:val="heading 1"/>
    <w:basedOn w:val="Normalny"/>
    <w:next w:val="Normalny"/>
    <w:link w:val="Nagwek1Znak"/>
    <w:qFormat/>
    <w:pPr>
      <w:keepNext/>
      <w:jc w:val="right"/>
      <w:outlineLvl w:val="0"/>
    </w:pPr>
    <w:rPr>
      <w:sz w:val="24"/>
    </w:rPr>
  </w:style>
  <w:style w:type="paragraph" w:styleId="Nagwek2">
    <w:name w:val="heading 2"/>
    <w:basedOn w:val="Normalny"/>
    <w:next w:val="Normalny"/>
    <w:link w:val="Nagwek2Znak"/>
    <w:uiPriority w:val="9"/>
    <w:qFormat/>
    <w:pPr>
      <w:keepNext/>
      <w:jc w:val="right"/>
      <w:outlineLvl w:val="1"/>
    </w:pPr>
    <w:rPr>
      <w:rFonts w:ascii="Arial" w:hAnsi="Arial"/>
      <w:b/>
      <w:lang w:val="x-none" w:eastAsia="x-none"/>
    </w:rPr>
  </w:style>
  <w:style w:type="paragraph" w:styleId="Nagwek3">
    <w:name w:val="heading 3"/>
    <w:basedOn w:val="Normalny"/>
    <w:next w:val="Normalny"/>
    <w:link w:val="Nagwek3Znak"/>
    <w:uiPriority w:val="9"/>
    <w:qFormat/>
    <w:pPr>
      <w:keepNext/>
      <w:ind w:left="360"/>
      <w:jc w:val="center"/>
      <w:outlineLvl w:val="2"/>
    </w:pPr>
    <w:rPr>
      <w:b/>
      <w:i/>
      <w:sz w:val="24"/>
      <w:lang w:val="x-none" w:eastAsia="x-none"/>
    </w:rPr>
  </w:style>
  <w:style w:type="paragraph" w:styleId="Nagwek4">
    <w:name w:val="heading 4"/>
    <w:basedOn w:val="Normalny"/>
    <w:next w:val="Normalny"/>
    <w:link w:val="Nagwek4Znak"/>
    <w:qFormat/>
    <w:pPr>
      <w:keepNext/>
      <w:tabs>
        <w:tab w:val="num" w:pos="720"/>
      </w:tabs>
      <w:ind w:left="720" w:hanging="720"/>
      <w:outlineLvl w:val="3"/>
    </w:pPr>
    <w:rPr>
      <w:b/>
      <w:sz w:val="24"/>
      <w:lang w:val="x-none" w:eastAsia="x-none"/>
    </w:rPr>
  </w:style>
  <w:style w:type="paragraph" w:styleId="Nagwek5">
    <w:name w:val="heading 5"/>
    <w:basedOn w:val="Normalny"/>
    <w:next w:val="Normalny"/>
    <w:link w:val="Nagwek5Znak"/>
    <w:qFormat/>
    <w:pPr>
      <w:keepNext/>
      <w:spacing w:line="360" w:lineRule="auto"/>
      <w:jc w:val="center"/>
      <w:outlineLvl w:val="4"/>
    </w:pPr>
    <w:rPr>
      <w:b/>
      <w:lang w:val="x-none" w:eastAsia="x-none"/>
    </w:rPr>
  </w:style>
  <w:style w:type="paragraph" w:styleId="Nagwek6">
    <w:name w:val="heading 6"/>
    <w:basedOn w:val="Normalny"/>
    <w:next w:val="Normalny"/>
    <w:link w:val="Nagwek6Znak"/>
    <w:qFormat/>
    <w:pPr>
      <w:keepNext/>
      <w:numPr>
        <w:numId w:val="2"/>
      </w:numPr>
      <w:outlineLvl w:val="5"/>
    </w:pPr>
    <w:rPr>
      <w:b/>
      <w:sz w:val="24"/>
    </w:rPr>
  </w:style>
  <w:style w:type="paragraph" w:styleId="Nagwek7">
    <w:name w:val="heading 7"/>
    <w:basedOn w:val="Normalny"/>
    <w:next w:val="Normalny"/>
    <w:link w:val="Nagwek7Znak"/>
    <w:qFormat/>
    <w:pPr>
      <w:keepNext/>
      <w:outlineLvl w:val="6"/>
    </w:pPr>
    <w:rPr>
      <w:b/>
      <w:sz w:val="22"/>
    </w:rPr>
  </w:style>
  <w:style w:type="paragraph" w:styleId="Nagwek8">
    <w:name w:val="heading 8"/>
    <w:basedOn w:val="Normalny"/>
    <w:next w:val="Normalny"/>
    <w:link w:val="Nagwek8Znak"/>
    <w:qFormat/>
    <w:pPr>
      <w:keepNext/>
      <w:ind w:left="705"/>
      <w:jc w:val="both"/>
      <w:outlineLvl w:val="7"/>
    </w:pPr>
    <w:rPr>
      <w:b/>
      <w:sz w:val="22"/>
      <w:lang w:val="x-none" w:eastAsia="x-none"/>
    </w:rPr>
  </w:style>
  <w:style w:type="paragraph" w:styleId="Nagwek9">
    <w:name w:val="heading 9"/>
    <w:basedOn w:val="Normalny"/>
    <w:next w:val="Normalny"/>
    <w:link w:val="Nagwek9Znak"/>
    <w:qFormat/>
    <w:pPr>
      <w:keepNext/>
      <w:numPr>
        <w:numId w:val="1"/>
      </w:numPr>
      <w:outlineLvl w:val="8"/>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A52B4"/>
    <w:rPr>
      <w:sz w:val="24"/>
    </w:rPr>
  </w:style>
  <w:style w:type="character" w:customStyle="1" w:styleId="Nagwek2Znak">
    <w:name w:val="Nagłówek 2 Znak"/>
    <w:link w:val="Nagwek2"/>
    <w:uiPriority w:val="9"/>
    <w:rsid w:val="008A4B37"/>
    <w:rPr>
      <w:rFonts w:ascii="Arial" w:hAnsi="Arial"/>
      <w:b/>
    </w:rPr>
  </w:style>
  <w:style w:type="character" w:customStyle="1" w:styleId="Nagwek3Znak">
    <w:name w:val="Nagłówek 3 Znak"/>
    <w:link w:val="Nagwek3"/>
    <w:uiPriority w:val="9"/>
    <w:rsid w:val="008746BC"/>
    <w:rPr>
      <w:b/>
      <w:i/>
      <w:sz w:val="24"/>
    </w:rPr>
  </w:style>
  <w:style w:type="character" w:customStyle="1" w:styleId="Nagwek4Znak">
    <w:name w:val="Nagłówek 4 Znak"/>
    <w:link w:val="Nagwek4"/>
    <w:rsid w:val="00CE245C"/>
    <w:rPr>
      <w:b/>
      <w:sz w:val="24"/>
    </w:rPr>
  </w:style>
  <w:style w:type="character" w:customStyle="1" w:styleId="Nagwek5Znak">
    <w:name w:val="Nagłówek 5 Znak"/>
    <w:link w:val="Nagwek5"/>
    <w:rsid w:val="00B7654D"/>
    <w:rPr>
      <w:b/>
    </w:rPr>
  </w:style>
  <w:style w:type="character" w:customStyle="1" w:styleId="Nagwek6Znak">
    <w:name w:val="Nagłówek 6 Znak"/>
    <w:link w:val="Nagwek6"/>
    <w:rsid w:val="00EF40C4"/>
    <w:rPr>
      <w:b/>
      <w:sz w:val="24"/>
    </w:rPr>
  </w:style>
  <w:style w:type="character" w:customStyle="1" w:styleId="Nagwek7Znak">
    <w:name w:val="Nagłówek 7 Znak"/>
    <w:link w:val="Nagwek7"/>
    <w:rsid w:val="00EF40C4"/>
    <w:rPr>
      <w:b/>
      <w:sz w:val="22"/>
    </w:rPr>
  </w:style>
  <w:style w:type="character" w:customStyle="1" w:styleId="Nagwek8Znak">
    <w:name w:val="Nagłówek 8 Znak"/>
    <w:link w:val="Nagwek8"/>
    <w:rsid w:val="004B7D8C"/>
    <w:rPr>
      <w:b/>
      <w:sz w:val="22"/>
    </w:rPr>
  </w:style>
  <w:style w:type="character" w:customStyle="1" w:styleId="Nagwek9Znak">
    <w:name w:val="Nagłówek 9 Znak"/>
    <w:link w:val="Nagwek9"/>
    <w:rsid w:val="006E4C25"/>
    <w:rPr>
      <w:b/>
      <w:sz w:val="22"/>
      <w:lang w:val="x-none" w:eastAsia="x-none"/>
    </w:rPr>
  </w:style>
  <w:style w:type="paragraph" w:styleId="Tytu">
    <w:name w:val="Title"/>
    <w:basedOn w:val="Normalny"/>
    <w:qFormat/>
    <w:pPr>
      <w:jc w:val="center"/>
    </w:pPr>
    <w:rPr>
      <w:sz w:val="24"/>
    </w:rPr>
  </w:style>
  <w:style w:type="paragraph" w:styleId="Podtytu">
    <w:name w:val="Subtitle"/>
    <w:aliases w:val="Znak"/>
    <w:basedOn w:val="Normalny"/>
    <w:link w:val="PodtytuZnak"/>
    <w:qFormat/>
    <w:pPr>
      <w:jc w:val="center"/>
    </w:pPr>
    <w:rPr>
      <w:b/>
      <w:sz w:val="24"/>
      <w:lang w:val="x-none" w:eastAsia="x-none"/>
    </w:rPr>
  </w:style>
  <w:style w:type="character" w:customStyle="1" w:styleId="PodtytuZnak">
    <w:name w:val="Podtytuł Znak"/>
    <w:aliases w:val="Znak Znak2"/>
    <w:link w:val="Podtytu"/>
    <w:rsid w:val="0030611A"/>
    <w:rPr>
      <w:b/>
      <w:sz w:val="24"/>
    </w:rPr>
  </w:style>
  <w:style w:type="paragraph" w:styleId="Tekstpodstawowy3">
    <w:name w:val="Body Text 3"/>
    <w:aliases w:val=" Znak Znak Znak Znak, Znak Znak Znak Znak Znak Znak Znak Znak, Znak Znak Znak Znak Znak Znak Znak, Znak9"/>
    <w:basedOn w:val="Normalny"/>
    <w:link w:val="Tekstpodstawowy3Znak"/>
    <w:pPr>
      <w:jc w:val="center"/>
    </w:pPr>
    <w:rPr>
      <w:b/>
      <w:sz w:val="24"/>
    </w:rPr>
  </w:style>
  <w:style w:type="character" w:customStyle="1" w:styleId="Tekstpodstawowy3Znak">
    <w:name w:val="Tekst podstawowy 3 Znak"/>
    <w:aliases w:val=" Znak Znak Znak Znak Znak3, Znak Znak Znak Znak Znak Znak Znak Znak Znak, Znak Znak Znak Znak Znak Znak Znak Znak1, Znak9 Znak"/>
    <w:link w:val="Tekstpodstawowy3"/>
    <w:rsid w:val="00CB740E"/>
    <w:rPr>
      <w:b/>
      <w:sz w:val="24"/>
      <w:lang w:val="pl-PL" w:eastAsia="pl-PL" w:bidi="ar-SA"/>
    </w:rPr>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2 Znak Znak Znak,Znak Znak Znak Znak"/>
    <w:basedOn w:val="Normalny"/>
    <w:link w:val="TekstpodstawowyZnak"/>
    <w:pPr>
      <w:jc w:val="both"/>
    </w:pPr>
    <w:rPr>
      <w:sz w:val="24"/>
    </w:rPr>
  </w:style>
  <w:style w:type="character" w:customStyle="1" w:styleId="TekstpodstawowyZnak">
    <w:name w:val="Tekst podstawowy Znak"/>
    <w:aliases w:val=" Znak Znak Znak Znak Znak2, Znak Znak Znak Znak Znak Znak, Znak Znak Znak Znak Znak Znak Znak Znak Znak Znak Znak Znak Znak, Znak Znak Znak Znak Znak Znak Znak Znak Znak Znak Znak Znak1,Znak Znak Znak Znak Znak"/>
    <w:link w:val="Tekstpodstawowy"/>
    <w:rsid w:val="00224715"/>
    <w:rPr>
      <w:sz w:val="24"/>
      <w:lang w:val="pl-PL" w:eastAsia="pl-PL" w:bidi="ar-SA"/>
    </w:rPr>
  </w:style>
  <w:style w:type="paragraph" w:styleId="HTML-wstpniesformatowany">
    <w:name w:val="HTML Preformatted"/>
    <w:aliases w:val=" Znak5, Znak3, Znak8,Znak5"/>
    <w:basedOn w:val="Normalny"/>
    <w:link w:val="HTML-wstpniesformatowanyZnak"/>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Znak5 Znak"/>
    <w:link w:val="HTML-wstpniesformatowany"/>
    <w:rsid w:val="008D1D1F"/>
    <w:rPr>
      <w:rFonts w:ascii="Courier New" w:hAnsi="Courier New"/>
      <w:color w:val="000000"/>
      <w:sz w:val="18"/>
      <w:lang w:val="pl-PL" w:eastAsia="pl-PL" w:bidi="ar-SA"/>
    </w:rPr>
  </w:style>
  <w:style w:type="paragraph" w:customStyle="1" w:styleId="Tekstpodstawowy21">
    <w:name w:val="Tekst podstawowy 21"/>
    <w:basedOn w:val="Normalny"/>
    <w:pPr>
      <w:widowControl w:val="0"/>
      <w:ind w:left="283" w:hanging="283"/>
      <w:jc w:val="both"/>
    </w:pPr>
    <w:rPr>
      <w:rFonts w:ascii="Arial" w:hAnsi="Arial"/>
      <w:sz w:val="22"/>
    </w:rPr>
  </w:style>
  <w:style w:type="paragraph" w:styleId="Tekstpodstawowywcity">
    <w:name w:val="Body Text Indent"/>
    <w:aliases w:val=" Znak, Znak41, Znak2,Znak41,Znak2,Znak4"/>
    <w:basedOn w:val="Normalny"/>
    <w:link w:val="TekstpodstawowywcityZnak"/>
    <w:pPr>
      <w:ind w:left="708"/>
      <w:jc w:val="both"/>
    </w:pPr>
    <w:rPr>
      <w:sz w:val="22"/>
    </w:rPr>
  </w:style>
  <w:style w:type="character" w:customStyle="1" w:styleId="TekstpodstawowywcityZnak">
    <w:name w:val="Tekst podstawowy wcięty Znak"/>
    <w:aliases w:val=" Znak Znak, Znak41 Znak, Znak2 Znak,Znak41 Znak,Znak2 Znak,Znak4 Znak"/>
    <w:link w:val="Tekstpodstawowywcity"/>
    <w:rsid w:val="005B17FF"/>
    <w:rPr>
      <w:sz w:val="22"/>
      <w:lang w:val="pl-PL" w:eastAsia="pl-PL" w:bidi="ar-SA"/>
    </w:rPr>
  </w:style>
  <w:style w:type="paragraph" w:styleId="Tekstpodstawowywcity3">
    <w:name w:val="Body Text Indent 3"/>
    <w:basedOn w:val="Normalny"/>
    <w:link w:val="Tekstpodstawowywcity3Znak"/>
    <w:pPr>
      <w:ind w:left="360"/>
    </w:pPr>
    <w:rPr>
      <w:sz w:val="24"/>
    </w:rPr>
  </w:style>
  <w:style w:type="character" w:customStyle="1" w:styleId="Tekstpodstawowywcity3Znak">
    <w:name w:val="Tekst podstawowy wcięty 3 Znak"/>
    <w:link w:val="Tekstpodstawowywcity3"/>
    <w:rsid w:val="005E3C0D"/>
    <w:rPr>
      <w:sz w:val="24"/>
    </w:rPr>
  </w:style>
  <w:style w:type="paragraph" w:styleId="Tekstpodstawowy2">
    <w:name w:val="Body Text 2"/>
    <w:basedOn w:val="Normalny"/>
    <w:link w:val="Tekstpodstawowy2Znak"/>
    <w:rPr>
      <w:b/>
      <w:sz w:val="24"/>
    </w:rPr>
  </w:style>
  <w:style w:type="character" w:customStyle="1" w:styleId="Tekstpodstawowy2Znak">
    <w:name w:val="Tekst podstawowy 2 Znak"/>
    <w:link w:val="Tekstpodstawowy2"/>
    <w:rsid w:val="005E3C0D"/>
    <w:rPr>
      <w:b/>
      <w:sz w:val="24"/>
    </w:rPr>
  </w:style>
  <w:style w:type="paragraph" w:customStyle="1" w:styleId="BodyText21">
    <w:name w:val="Body Text 21"/>
    <w:basedOn w:val="Normalny"/>
    <w:pPr>
      <w:widowControl w:val="0"/>
      <w:jc w:val="both"/>
    </w:pPr>
    <w:rPr>
      <w:rFonts w:ascii="Arial" w:hAnsi="Arial"/>
      <w:sz w:val="22"/>
    </w:rPr>
  </w:style>
  <w:style w:type="paragraph" w:styleId="Nagwek">
    <w:name w:val="header"/>
    <w:aliases w:val="Nagłówek strony nieparzystej"/>
    <w:basedOn w:val="Normalny"/>
    <w:link w:val="NagwekZnak"/>
    <w:uiPriority w:val="99"/>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link w:val="Nagwek"/>
    <w:uiPriority w:val="99"/>
    <w:rsid w:val="00C42A86"/>
    <w:rPr>
      <w:rFonts w:ascii="Arial" w:hAnsi="Arial"/>
      <w:sz w:val="22"/>
      <w:lang w:val="pl-PL" w:eastAsia="pl-PL" w:bidi="ar-SA"/>
    </w:rPr>
  </w:style>
  <w:style w:type="paragraph" w:styleId="Stopka">
    <w:name w:val="footer"/>
    <w:aliases w:val="Footer Char"/>
    <w:basedOn w:val="Normalny"/>
    <w:link w:val="StopkaZnak"/>
    <w:uiPriority w:val="99"/>
    <w:pPr>
      <w:tabs>
        <w:tab w:val="center" w:pos="4536"/>
        <w:tab w:val="right" w:pos="9072"/>
      </w:tabs>
    </w:pPr>
  </w:style>
  <w:style w:type="character" w:customStyle="1" w:styleId="StopkaZnak">
    <w:name w:val="Stopka Znak"/>
    <w:aliases w:val="Footer Char Znak"/>
    <w:basedOn w:val="Domylnaczcionkaakapitu"/>
    <w:link w:val="Stopka"/>
    <w:uiPriority w:val="99"/>
    <w:rsid w:val="00C37292"/>
  </w:style>
  <w:style w:type="paragraph" w:styleId="Tekstpodstawowywcity2">
    <w:name w:val="Body Text Indent 2"/>
    <w:basedOn w:val="Normalny"/>
    <w:link w:val="Tekstpodstawowywcity2Znak"/>
    <w:pPr>
      <w:ind w:left="360"/>
      <w:jc w:val="both"/>
    </w:pPr>
    <w:rPr>
      <w:b/>
      <w:sz w:val="24"/>
      <w:lang w:val="x-none" w:eastAsia="x-none"/>
    </w:rPr>
  </w:style>
  <w:style w:type="character" w:customStyle="1" w:styleId="Tekstpodstawowywcity2Znak">
    <w:name w:val="Tekst podstawowy wcięty 2 Znak"/>
    <w:link w:val="Tekstpodstawowywcity2"/>
    <w:rsid w:val="008746BC"/>
    <w:rPr>
      <w:b/>
      <w:sz w:val="24"/>
    </w:rPr>
  </w:style>
  <w:style w:type="character" w:styleId="Numerstrony">
    <w:name w:val="page number"/>
    <w:basedOn w:val="Domylnaczcionkaakapitu"/>
  </w:style>
  <w:style w:type="character" w:styleId="Hipercze">
    <w:name w:val="Hyperlink"/>
    <w:uiPriority w:val="99"/>
    <w:rPr>
      <w:color w:val="0000FF"/>
      <w:u w:val="single"/>
    </w:rPr>
  </w:style>
  <w:style w:type="character" w:styleId="Pogrubienie">
    <w:name w:val="Strong"/>
    <w:aliases w:val="Tekst treści (2) + 11 pt,Tekst treści (2) + 6 pt,Kursywa,Tekst treści (2) + 10,5 pt,Tekst treści (2) + 13 pt"/>
    <w:qFormat/>
    <w:rPr>
      <w:b/>
    </w:rPr>
  </w:style>
  <w:style w:type="paragraph" w:styleId="Legenda">
    <w:name w:val="caption"/>
    <w:basedOn w:val="Normalny"/>
    <w:next w:val="Normalny"/>
    <w:qFormat/>
    <w:pPr>
      <w:numPr>
        <w:numId w:val="4"/>
      </w:numPr>
      <w:tabs>
        <w:tab w:val="clear" w:pos="2316"/>
        <w:tab w:val="num" w:pos="0"/>
      </w:tabs>
      <w:ind w:left="0" w:firstLine="284"/>
    </w:pPr>
    <w:rPr>
      <w:rFonts w:ascii="Arial" w:hAnsi="Arial"/>
      <w:b/>
    </w:rPr>
  </w:style>
  <w:style w:type="paragraph" w:customStyle="1" w:styleId="ust">
    <w:name w:val="ust"/>
    <w:pPr>
      <w:spacing w:before="60" w:after="60"/>
      <w:ind w:left="426" w:hanging="284"/>
      <w:jc w:val="both"/>
    </w:pPr>
    <w:rPr>
      <w:sz w:val="24"/>
    </w:rPr>
  </w:style>
  <w:style w:type="paragraph" w:customStyle="1" w:styleId="pkt">
    <w:name w:val="pkt"/>
    <w:basedOn w:val="Normalny"/>
    <w:pPr>
      <w:tabs>
        <w:tab w:val="num" w:pos="2316"/>
      </w:tabs>
      <w:spacing w:before="60" w:after="60"/>
      <w:ind w:left="2316" w:hanging="180"/>
      <w:jc w:val="both"/>
    </w:pPr>
    <w:rPr>
      <w:sz w:val="24"/>
    </w:rPr>
  </w:style>
  <w:style w:type="paragraph" w:customStyle="1" w:styleId="Tekstpodstawowywcity21">
    <w:name w:val="Tekst podstawowy wcięty 21"/>
    <w:basedOn w:val="Normalny"/>
    <w:pPr>
      <w:spacing w:line="360" w:lineRule="auto"/>
      <w:ind w:left="567"/>
    </w:pPr>
    <w:rPr>
      <w:sz w:val="24"/>
    </w:rPr>
  </w:style>
  <w:style w:type="paragraph" w:customStyle="1" w:styleId="St4-punkt">
    <w:name w:val="St4-punkt"/>
    <w:basedOn w:val="Normalny"/>
    <w:pPr>
      <w:autoSpaceDE w:val="0"/>
      <w:autoSpaceDN w:val="0"/>
      <w:ind w:left="680" w:hanging="340"/>
      <w:jc w:val="both"/>
    </w:pPr>
  </w:style>
  <w:style w:type="paragraph" w:customStyle="1" w:styleId="pkt1">
    <w:name w:val="pkt1"/>
    <w:basedOn w:val="pkt"/>
    <w:pPr>
      <w:ind w:left="850" w:hanging="425"/>
    </w:pPr>
  </w:style>
  <w:style w:type="paragraph" w:styleId="NormalnyWeb">
    <w:name w:val="Normal (Web)"/>
    <w:basedOn w:val="Normalny"/>
    <w:link w:val="NormalnyWebZnak"/>
    <w:uiPriority w:val="99"/>
    <w:pPr>
      <w:spacing w:before="100" w:beforeAutospacing="1" w:after="100" w:afterAutospacing="1"/>
      <w:jc w:val="both"/>
    </w:pPr>
  </w:style>
  <w:style w:type="character" w:customStyle="1" w:styleId="NormalnyWebZnak">
    <w:name w:val="Normalny (Web) Znak"/>
    <w:link w:val="NormalnyWeb"/>
    <w:uiPriority w:val="99"/>
    <w:locked/>
    <w:rsid w:val="005B1DC5"/>
  </w:style>
  <w:style w:type="paragraph" w:customStyle="1" w:styleId="Body">
    <w:name w:val="Body"/>
    <w:basedOn w:val="Normalny"/>
    <w:pPr>
      <w:jc w:val="both"/>
    </w:pPr>
    <w:rPr>
      <w:noProof/>
      <w:sz w:val="24"/>
    </w:rPr>
  </w:style>
  <w:style w:type="character" w:styleId="Odwoaniedokomentarza">
    <w:name w:val="annotation reference"/>
    <w:semiHidden/>
    <w:rPr>
      <w:sz w:val="16"/>
      <w:szCs w:val="16"/>
    </w:rPr>
  </w:style>
  <w:style w:type="paragraph" w:styleId="Tekstkomentarza">
    <w:name w:val="annotation text"/>
    <w:basedOn w:val="Normalny"/>
    <w:link w:val="TekstkomentarzaZnak1"/>
    <w:semiHidden/>
  </w:style>
  <w:style w:type="character" w:customStyle="1" w:styleId="TekstkomentarzaZnak1">
    <w:name w:val="Tekst komentarza Znak1"/>
    <w:basedOn w:val="Domylnaczcionkaakapitu"/>
    <w:link w:val="Tekstkomentarza"/>
    <w:semiHidden/>
    <w:rsid w:val="00ED6809"/>
  </w:style>
  <w:style w:type="paragraph" w:styleId="Tematkomentarza">
    <w:name w:val="annotation subject"/>
    <w:basedOn w:val="Tekstkomentarza"/>
    <w:next w:val="Tekstkomentarza"/>
    <w:link w:val="TematkomentarzaZnak"/>
    <w:semiHidden/>
    <w:rPr>
      <w:b/>
      <w:bCs/>
    </w:rPr>
  </w:style>
  <w:style w:type="character" w:customStyle="1" w:styleId="TematkomentarzaZnak">
    <w:name w:val="Temat komentarza Znak"/>
    <w:link w:val="Tematkomentarza"/>
    <w:semiHidden/>
    <w:rsid w:val="00EF40C4"/>
    <w:rPr>
      <w:b/>
      <w:bCs/>
    </w:rPr>
  </w:style>
  <w:style w:type="paragraph" w:styleId="Tekstdymka">
    <w:name w:val="Balloon Text"/>
    <w:basedOn w:val="Normalny"/>
    <w:link w:val="TekstdymkaZnak"/>
    <w:uiPriority w:val="99"/>
    <w:rPr>
      <w:rFonts w:ascii="Tahoma" w:hAnsi="Tahoma" w:cs="Courier New"/>
      <w:sz w:val="16"/>
      <w:szCs w:val="16"/>
    </w:rPr>
  </w:style>
  <w:style w:type="character" w:customStyle="1" w:styleId="TekstdymkaZnak">
    <w:name w:val="Tekst dymka Znak"/>
    <w:link w:val="Tekstdymka"/>
    <w:uiPriority w:val="99"/>
    <w:rsid w:val="009C3F69"/>
    <w:rPr>
      <w:rFonts w:ascii="Tahoma" w:hAnsi="Tahoma" w:cs="Courier New"/>
      <w:sz w:val="16"/>
      <w:szCs w:val="16"/>
      <w:lang w:val="pl-PL" w:eastAsia="pl-PL" w:bidi="ar-SA"/>
    </w:rPr>
  </w:style>
  <w:style w:type="paragraph" w:customStyle="1" w:styleId="NagwekstronyNagwekstronynieparzystej">
    <w:name w:val="Nagłówek strony.Nagłówek strony nieparzystej"/>
    <w:basedOn w:val="Normalny"/>
    <w:pPr>
      <w:widowControl w:val="0"/>
      <w:tabs>
        <w:tab w:val="center" w:pos="4536"/>
        <w:tab w:val="right" w:pos="9072"/>
      </w:tabs>
    </w:pPr>
    <w:rPr>
      <w:rFonts w:ascii="Arial" w:hAnsi="Arial"/>
      <w:sz w:val="22"/>
    </w:rPr>
  </w:style>
  <w:style w:type="paragraph" w:customStyle="1" w:styleId="Wyliczaniess">
    <w:name w:val="Wyliczanie ss"/>
    <w:pPr>
      <w:spacing w:before="56" w:after="56"/>
      <w:ind w:left="340" w:hanging="340"/>
    </w:pPr>
    <w:rPr>
      <w:color w:val="000000"/>
      <w:sz w:val="26"/>
      <w:szCs w:val="26"/>
    </w:rPr>
  </w:style>
  <w:style w:type="character" w:styleId="Odwoanieprzypisudolnego">
    <w:name w:val="footnote reference"/>
    <w:semiHidden/>
    <w:rPr>
      <w:vertAlign w:val="superscript"/>
    </w:rPr>
  </w:style>
  <w:style w:type="paragraph" w:styleId="Tekstprzypisudolnego">
    <w:name w:val="footnote text"/>
    <w:basedOn w:val="Normalny"/>
    <w:link w:val="TekstprzypisudolnegoZnak"/>
    <w:semiHidden/>
  </w:style>
  <w:style w:type="character" w:customStyle="1" w:styleId="TekstprzypisudolnegoZnak">
    <w:name w:val="Tekst przypisu dolnego Znak"/>
    <w:link w:val="Tekstprzypisudolnego"/>
    <w:semiHidden/>
    <w:rsid w:val="00EF40C4"/>
  </w:style>
  <w:style w:type="paragraph" w:customStyle="1" w:styleId="Standard">
    <w:name w:val="Standard"/>
    <w:pPr>
      <w:widowControl w:val="0"/>
      <w:autoSpaceDE w:val="0"/>
      <w:autoSpaceDN w:val="0"/>
      <w:adjustRightInd w:val="0"/>
    </w:pPr>
    <w:rPr>
      <w:sz w:val="24"/>
      <w:szCs w:val="24"/>
    </w:rPr>
  </w:style>
  <w:style w:type="paragraph" w:customStyle="1" w:styleId="Application1">
    <w:name w:val="Application1"/>
    <w:basedOn w:val="Nagwek1"/>
    <w:next w:val="Normalny"/>
    <w:pPr>
      <w:pageBreakBefore/>
      <w:widowControl w:val="0"/>
      <w:numPr>
        <w:numId w:val="8"/>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pPr>
      <w:ind w:left="-11"/>
    </w:pPr>
    <w:rPr>
      <w:color w:val="000000"/>
      <w:sz w:val="18"/>
      <w:szCs w:val="18"/>
    </w:rPr>
  </w:style>
  <w:style w:type="paragraph" w:styleId="Lista">
    <w:name w:val="List"/>
    <w:basedOn w:val="Normalny"/>
    <w:pPr>
      <w:spacing w:after="120"/>
      <w:ind w:left="2835" w:hanging="1417"/>
      <w:jc w:val="both"/>
    </w:pPr>
    <w:rPr>
      <w:rFonts w:ascii="Arial" w:hAnsi="Arial" w:cs="Arial"/>
      <w:sz w:val="22"/>
      <w:szCs w:val="22"/>
    </w:rPr>
  </w:style>
  <w:style w:type="paragraph" w:customStyle="1" w:styleId="BodySingle">
    <w:name w:val="Body Single"/>
    <w:basedOn w:val="Normalny"/>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pPr>
      <w:ind w:left="708"/>
    </w:pPr>
    <w:rPr>
      <w:rFonts w:ascii="Arial" w:hAnsi="Arial" w:cs="Arial"/>
      <w:lang w:val="en-GB" w:eastAsia="en-US"/>
    </w:rPr>
  </w:style>
  <w:style w:type="paragraph" w:customStyle="1" w:styleId="tabulka">
    <w:name w:val="tabulka"/>
    <w:basedOn w:val="Normalny"/>
    <w:pPr>
      <w:widowControl w:val="0"/>
      <w:spacing w:before="120" w:line="240" w:lineRule="exact"/>
      <w:jc w:val="center"/>
    </w:pPr>
    <w:rPr>
      <w:rFonts w:ascii="Arial" w:hAnsi="Arial" w:cs="Arial"/>
      <w:lang w:val="cs-CZ" w:eastAsia="en-US"/>
    </w:rPr>
  </w:style>
  <w:style w:type="paragraph" w:customStyle="1" w:styleId="WW-Nagwekwykazurde">
    <w:name w:val="WW-Nagłówek wykazu źródeł"/>
    <w:basedOn w:val="Normalny"/>
    <w:next w:val="Normalny"/>
    <w:pPr>
      <w:tabs>
        <w:tab w:val="left" w:pos="9000"/>
        <w:tab w:val="right" w:pos="9360"/>
      </w:tabs>
      <w:suppressAutoHyphens/>
      <w:jc w:val="both"/>
    </w:pPr>
    <w:rPr>
      <w:sz w:val="24"/>
      <w:lang w:val="en-US" w:eastAsia="ar-SA"/>
    </w:rPr>
  </w:style>
  <w:style w:type="paragraph" w:customStyle="1" w:styleId="Document1">
    <w:name w:val="Document 1"/>
    <w:pPr>
      <w:keepNext/>
      <w:keepLines/>
      <w:suppressAutoHyphens/>
    </w:pPr>
    <w:rPr>
      <w:lang w:val="en-US" w:eastAsia="ar-SA"/>
    </w:rPr>
  </w:style>
  <w:style w:type="paragraph" w:customStyle="1" w:styleId="WW-Tekstpodstawowywcity3">
    <w:name w:val="WW-Tekst podstawowy wcięty 3"/>
    <w:basedOn w:val="Normalny"/>
    <w:pPr>
      <w:suppressAutoHyphens/>
      <w:spacing w:before="120"/>
      <w:ind w:left="708"/>
      <w:jc w:val="both"/>
    </w:pPr>
    <w:rPr>
      <w:sz w:val="24"/>
      <w:szCs w:val="24"/>
      <w:lang w:eastAsia="ar-SA"/>
    </w:rPr>
  </w:style>
  <w:style w:type="paragraph" w:customStyle="1" w:styleId="WW-Tekstpodstawowy2">
    <w:name w:val="WW-Tekst podstawowy 2"/>
    <w:basedOn w:val="Normalny"/>
    <w:pPr>
      <w:suppressAutoHyphens/>
      <w:spacing w:line="360" w:lineRule="auto"/>
      <w:jc w:val="both"/>
    </w:pPr>
    <w:rPr>
      <w:sz w:val="24"/>
      <w:szCs w:val="24"/>
      <w:lang w:eastAsia="ar-SA"/>
    </w:rPr>
  </w:style>
  <w:style w:type="character" w:styleId="UyteHipercze">
    <w:name w:val="FollowedHyperlink"/>
    <w:uiPriority w:val="99"/>
    <w:rPr>
      <w:color w:val="800080"/>
      <w:u w:val="single"/>
    </w:rPr>
  </w:style>
  <w:style w:type="character" w:customStyle="1" w:styleId="link-ftp">
    <w:name w:val="link-ftp"/>
    <w:basedOn w:val="Domylnaczcionkaakapitu"/>
  </w:style>
  <w:style w:type="paragraph" w:customStyle="1" w:styleId="ZnakZnak1">
    <w:name w:val="Znak Znak1"/>
    <w:basedOn w:val="Normalny"/>
    <w:rPr>
      <w:rFonts w:ascii="Arial" w:hAnsi="Arial" w:cs="Arial"/>
      <w:sz w:val="24"/>
      <w:szCs w:val="24"/>
    </w:rPr>
  </w:style>
  <w:style w:type="paragraph" w:styleId="Akapitzlist">
    <w:name w:val="List Paragraph"/>
    <w:aliases w:val="normalny tekst"/>
    <w:basedOn w:val="Normalny"/>
    <w:link w:val="AkapitzlistZnak"/>
    <w:uiPriority w:val="34"/>
    <w:qFormat/>
    <w:rsid w:val="00581099"/>
    <w:pPr>
      <w:ind w:left="720"/>
      <w:contextualSpacing/>
    </w:pPr>
  </w:style>
  <w:style w:type="character" w:customStyle="1" w:styleId="AkapitzlistZnak">
    <w:name w:val="Akapit z listą Znak"/>
    <w:aliases w:val="normalny tekst Znak"/>
    <w:link w:val="Akapitzlist"/>
    <w:uiPriority w:val="34"/>
    <w:qFormat/>
    <w:rsid w:val="00ED6809"/>
  </w:style>
  <w:style w:type="table" w:styleId="Tabela-Siatka">
    <w:name w:val="Table Grid"/>
    <w:basedOn w:val="Standardowy"/>
    <w:uiPriority w:val="39"/>
    <w:rsid w:val="00B9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75419F"/>
  </w:style>
  <w:style w:type="character" w:customStyle="1" w:styleId="ZnakZnak">
    <w:name w:val="Znak Znak"/>
    <w:rsid w:val="00002013"/>
    <w:rPr>
      <w:sz w:val="22"/>
    </w:rPr>
  </w:style>
  <w:style w:type="character" w:customStyle="1" w:styleId="Znak4">
    <w:name w:val="Znak4"/>
    <w:rsid w:val="00196668"/>
    <w:rPr>
      <w:sz w:val="22"/>
      <w:lang w:val="pl-PL" w:eastAsia="pl-PL" w:bidi="ar-SA"/>
    </w:rPr>
  </w:style>
  <w:style w:type="character" w:customStyle="1" w:styleId="Tekstpodstawowy1">
    <w:name w:val="Tekst podstawowy1"/>
    <w:aliases w:val=" Znak Znak Znak Znak1, Znak Znak Znak Znak Znak1, Znak Znak Znak Znak Znak Znak Znak1, Znak Znak Znak Znak Znak Znak Znak Znak Znak Znak Znak1, Znak Znak Znak Znak Znak Znak Znak Znak Znak Znak Znak2"/>
    <w:semiHidden/>
    <w:rsid w:val="009D05C0"/>
    <w:rPr>
      <w:sz w:val="24"/>
      <w:lang w:val="pl-PL" w:eastAsia="pl-PL" w:bidi="ar-SA"/>
    </w:rPr>
  </w:style>
  <w:style w:type="paragraph" w:customStyle="1" w:styleId="Default">
    <w:name w:val="Default"/>
    <w:rsid w:val="0020644D"/>
    <w:pPr>
      <w:autoSpaceDE w:val="0"/>
      <w:autoSpaceDN w:val="0"/>
      <w:adjustRightInd w:val="0"/>
    </w:pPr>
    <w:rPr>
      <w:rFonts w:ascii="Arial" w:hAnsi="Arial" w:cs="Arial"/>
      <w:color w:val="000000"/>
      <w:sz w:val="24"/>
      <w:szCs w:val="24"/>
    </w:rPr>
  </w:style>
  <w:style w:type="character" w:customStyle="1" w:styleId="postbody">
    <w:name w:val="postbody"/>
    <w:basedOn w:val="Domylnaczcionkaakapitu"/>
    <w:rsid w:val="00681D95"/>
  </w:style>
  <w:style w:type="paragraph" w:styleId="Bezodstpw">
    <w:name w:val="No Spacing"/>
    <w:uiPriority w:val="1"/>
    <w:qFormat/>
    <w:rsid w:val="009749CD"/>
    <w:rPr>
      <w:rFonts w:ascii="Calibri" w:eastAsia="Calibri" w:hAnsi="Calibri"/>
      <w:sz w:val="22"/>
      <w:szCs w:val="22"/>
      <w:lang w:eastAsia="en-US"/>
    </w:rPr>
  </w:style>
  <w:style w:type="character" w:customStyle="1" w:styleId="tw4winTerm">
    <w:name w:val="tw4winTerm"/>
    <w:rsid w:val="003F4E1E"/>
    <w:rPr>
      <w:color w:val="0000FF"/>
    </w:rPr>
  </w:style>
  <w:style w:type="paragraph" w:customStyle="1" w:styleId="Akapitzlist1">
    <w:name w:val="Akapit z listą1"/>
    <w:basedOn w:val="Normalny"/>
    <w:rsid w:val="00DE164C"/>
    <w:pPr>
      <w:ind w:left="720"/>
    </w:pPr>
    <w:rPr>
      <w:rFonts w:eastAsia="Calibri"/>
    </w:rPr>
  </w:style>
  <w:style w:type="character" w:customStyle="1" w:styleId="h1">
    <w:name w:val="h1"/>
    <w:basedOn w:val="Domylnaczcionkaakapitu"/>
    <w:rsid w:val="00E72D24"/>
  </w:style>
  <w:style w:type="character" w:styleId="Odwoanieprzypisukocowego">
    <w:name w:val="endnote reference"/>
    <w:uiPriority w:val="99"/>
    <w:semiHidden/>
    <w:unhideWhenUsed/>
    <w:rsid w:val="00003DB5"/>
    <w:rPr>
      <w:vertAlign w:val="superscript"/>
    </w:rPr>
  </w:style>
  <w:style w:type="paragraph" w:styleId="Zwykytekst">
    <w:name w:val="Plain Text"/>
    <w:aliases w:val=" Znak1,Znak1, Znak1 Znak Znak, Znak1 Znak Znak Znak Znak Znak"/>
    <w:basedOn w:val="Normalny"/>
    <w:link w:val="ZwykytekstZnak"/>
    <w:rsid w:val="0080126E"/>
    <w:rPr>
      <w:rFonts w:ascii="Courier New" w:hAnsi="Courier New"/>
      <w:lang w:val="x-none" w:eastAsia="x-none"/>
    </w:rPr>
  </w:style>
  <w:style w:type="character" w:customStyle="1" w:styleId="ZwykytekstZnak">
    <w:name w:val="Zwykły tekst Znak"/>
    <w:aliases w:val=" Znak1 Znak,Znak1 Znak, Znak1 Znak Znak Znak, Znak1 Znak Znak Znak Znak Znak Znak"/>
    <w:link w:val="Zwykytekst"/>
    <w:rsid w:val="0080126E"/>
    <w:rPr>
      <w:rFonts w:ascii="Courier New" w:hAnsi="Courier New" w:cs="Arial"/>
    </w:rPr>
  </w:style>
  <w:style w:type="paragraph" w:customStyle="1" w:styleId="xl24">
    <w:name w:val="xl24"/>
    <w:basedOn w:val="Normalny"/>
    <w:rsid w:val="00697FE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2"/>
      <w:szCs w:val="12"/>
    </w:rPr>
  </w:style>
  <w:style w:type="character" w:customStyle="1" w:styleId="alb">
    <w:name w:val="a_lb"/>
    <w:basedOn w:val="Domylnaczcionkaakapitu"/>
    <w:rsid w:val="007C02B4"/>
  </w:style>
  <w:style w:type="character" w:styleId="Uwydatnienie">
    <w:name w:val="Emphasis"/>
    <w:uiPriority w:val="20"/>
    <w:qFormat/>
    <w:rsid w:val="007C02B4"/>
    <w:rPr>
      <w:i/>
      <w:iCs/>
    </w:rPr>
  </w:style>
  <w:style w:type="character" w:customStyle="1" w:styleId="GenRapStyle27">
    <w:name w:val="GenRap Style 27"/>
    <w:uiPriority w:val="99"/>
    <w:rsid w:val="00ED6809"/>
    <w:rPr>
      <w:color w:val="000000"/>
      <w:sz w:val="20"/>
    </w:rPr>
  </w:style>
  <w:style w:type="character" w:customStyle="1" w:styleId="fn-ref">
    <w:name w:val="fn-ref"/>
    <w:basedOn w:val="Domylnaczcionkaakapitu"/>
    <w:rsid w:val="004B6119"/>
  </w:style>
  <w:style w:type="character" w:customStyle="1" w:styleId="WW8Num2z0">
    <w:name w:val="WW8Num2z0"/>
    <w:rsid w:val="00BB1D4D"/>
    <w:rPr>
      <w:rFonts w:ascii="Symbol" w:hAnsi="Symbol" w:cs="OpenSymbol"/>
    </w:rPr>
  </w:style>
  <w:style w:type="character" w:customStyle="1" w:styleId="WW8Num3z0">
    <w:name w:val="WW8Num3z0"/>
    <w:rsid w:val="00BB1D4D"/>
    <w:rPr>
      <w:rFonts w:ascii="Symbol" w:hAnsi="Symbol" w:cs="OpenSymbol"/>
    </w:rPr>
  </w:style>
  <w:style w:type="character" w:customStyle="1" w:styleId="WW8Num1z0">
    <w:name w:val="WW8Num1z0"/>
    <w:rsid w:val="00BB1D4D"/>
    <w:rPr>
      <w:rFonts w:ascii="Symbol" w:hAnsi="Symbol" w:cs="OpenSymbol"/>
    </w:rPr>
  </w:style>
  <w:style w:type="character" w:customStyle="1" w:styleId="WW8Num2z1">
    <w:name w:val="WW8Num2z1"/>
    <w:rsid w:val="00BB1D4D"/>
    <w:rPr>
      <w:rFonts w:ascii="Courier New" w:hAnsi="Courier New" w:cs="Courier New"/>
      <w:sz w:val="20"/>
    </w:rPr>
  </w:style>
  <w:style w:type="character" w:customStyle="1" w:styleId="WW8Num2z2">
    <w:name w:val="WW8Num2z2"/>
    <w:rsid w:val="00BB1D4D"/>
    <w:rPr>
      <w:rFonts w:ascii="Wingdings" w:hAnsi="Wingdings" w:cs="Wingdings"/>
      <w:sz w:val="20"/>
    </w:rPr>
  </w:style>
  <w:style w:type="character" w:customStyle="1" w:styleId="WW8Num4z0">
    <w:name w:val="WW8Num4z0"/>
    <w:rsid w:val="00BB1D4D"/>
    <w:rPr>
      <w:rFonts w:ascii="Symbol" w:hAnsi="Symbol" w:cs="OpenSymbol"/>
    </w:rPr>
  </w:style>
  <w:style w:type="character" w:customStyle="1" w:styleId="WW8Num4z1">
    <w:name w:val="WW8Num4z1"/>
    <w:rsid w:val="00BB1D4D"/>
    <w:rPr>
      <w:rFonts w:ascii="Courier New" w:hAnsi="Courier New" w:cs="Courier New"/>
      <w:sz w:val="20"/>
    </w:rPr>
  </w:style>
  <w:style w:type="character" w:customStyle="1" w:styleId="WW8Num4z2">
    <w:name w:val="WW8Num4z2"/>
    <w:rsid w:val="00BB1D4D"/>
    <w:rPr>
      <w:rFonts w:ascii="Wingdings" w:hAnsi="Wingdings" w:cs="Wingdings"/>
      <w:sz w:val="20"/>
    </w:rPr>
  </w:style>
  <w:style w:type="character" w:customStyle="1" w:styleId="Domylnaczcionkaakapitu2">
    <w:name w:val="Domyślna czcionka akapitu2"/>
    <w:rsid w:val="00BB1D4D"/>
  </w:style>
  <w:style w:type="character" w:customStyle="1" w:styleId="WW8Num5z0">
    <w:name w:val="WW8Num5z0"/>
    <w:rsid w:val="00BB1D4D"/>
    <w:rPr>
      <w:rFonts w:ascii="Symbol" w:hAnsi="Symbol" w:cs="OpenSymbol"/>
    </w:rPr>
  </w:style>
  <w:style w:type="character" w:customStyle="1" w:styleId="WW8Num6z0">
    <w:name w:val="WW8Num6z0"/>
    <w:rsid w:val="00BB1D4D"/>
    <w:rPr>
      <w:rFonts w:ascii="Symbol" w:hAnsi="Symbol" w:cs="OpenSymbol"/>
    </w:rPr>
  </w:style>
  <w:style w:type="character" w:customStyle="1" w:styleId="WW8Num7z0">
    <w:name w:val="WW8Num7z0"/>
    <w:rsid w:val="00BB1D4D"/>
    <w:rPr>
      <w:rFonts w:ascii="Symbol" w:hAnsi="Symbol" w:cs="OpenSymbol"/>
    </w:rPr>
  </w:style>
  <w:style w:type="character" w:customStyle="1" w:styleId="WW8Num8z0">
    <w:name w:val="WW8Num8z0"/>
    <w:rsid w:val="00BB1D4D"/>
    <w:rPr>
      <w:rFonts w:ascii="Symbol" w:hAnsi="Symbol" w:cs="OpenSymbol"/>
    </w:rPr>
  </w:style>
  <w:style w:type="character" w:customStyle="1" w:styleId="WW8Num9z0">
    <w:name w:val="WW8Num9z0"/>
    <w:rsid w:val="00BB1D4D"/>
    <w:rPr>
      <w:rFonts w:ascii="Symbol" w:hAnsi="Symbol" w:cs="OpenSymbol"/>
    </w:rPr>
  </w:style>
  <w:style w:type="character" w:customStyle="1" w:styleId="WW8Num10z0">
    <w:name w:val="WW8Num10z0"/>
    <w:rsid w:val="00BB1D4D"/>
    <w:rPr>
      <w:rFonts w:ascii="Symbol" w:hAnsi="Symbol" w:cs="OpenSymbol"/>
    </w:rPr>
  </w:style>
  <w:style w:type="character" w:customStyle="1" w:styleId="WW8Num11z0">
    <w:name w:val="WW8Num11z0"/>
    <w:rsid w:val="00BB1D4D"/>
    <w:rPr>
      <w:rFonts w:ascii="Symbol" w:hAnsi="Symbol" w:cs="OpenSymbol"/>
    </w:rPr>
  </w:style>
  <w:style w:type="character" w:customStyle="1" w:styleId="WW8Num12z0">
    <w:name w:val="WW8Num12z0"/>
    <w:rsid w:val="00BB1D4D"/>
    <w:rPr>
      <w:rFonts w:ascii="Symbol" w:hAnsi="Symbol" w:cs="OpenSymbol"/>
    </w:rPr>
  </w:style>
  <w:style w:type="character" w:customStyle="1" w:styleId="WW8Num13z0">
    <w:name w:val="WW8Num13z0"/>
    <w:rsid w:val="00BB1D4D"/>
    <w:rPr>
      <w:rFonts w:ascii="Symbol" w:hAnsi="Symbol" w:cs="OpenSymbol"/>
    </w:rPr>
  </w:style>
  <w:style w:type="character" w:customStyle="1" w:styleId="WW8Num14z0">
    <w:name w:val="WW8Num14z0"/>
    <w:rsid w:val="00BB1D4D"/>
    <w:rPr>
      <w:rFonts w:ascii="Symbol" w:hAnsi="Symbol" w:cs="OpenSymbol"/>
    </w:rPr>
  </w:style>
  <w:style w:type="character" w:customStyle="1" w:styleId="WW8Num15z0">
    <w:name w:val="WW8Num15z0"/>
    <w:rsid w:val="00BB1D4D"/>
    <w:rPr>
      <w:rFonts w:ascii="Symbol" w:hAnsi="Symbol" w:cs="OpenSymbol"/>
    </w:rPr>
  </w:style>
  <w:style w:type="character" w:customStyle="1" w:styleId="WW8Num16z0">
    <w:name w:val="WW8Num16z0"/>
    <w:rsid w:val="00BB1D4D"/>
    <w:rPr>
      <w:rFonts w:ascii="Symbol" w:hAnsi="Symbol" w:cs="OpenSymbol"/>
    </w:rPr>
  </w:style>
  <w:style w:type="character" w:customStyle="1" w:styleId="WW8Num17z0">
    <w:name w:val="WW8Num17z0"/>
    <w:rsid w:val="00BB1D4D"/>
    <w:rPr>
      <w:rFonts w:ascii="Symbol" w:hAnsi="Symbol" w:cs="OpenSymbol"/>
    </w:rPr>
  </w:style>
  <w:style w:type="character" w:customStyle="1" w:styleId="WW8Num18z0">
    <w:name w:val="WW8Num18z0"/>
    <w:rsid w:val="00BB1D4D"/>
    <w:rPr>
      <w:rFonts w:ascii="Symbol" w:hAnsi="Symbol" w:cs="OpenSymbol"/>
    </w:rPr>
  </w:style>
  <w:style w:type="character" w:customStyle="1" w:styleId="WW8Num19z0">
    <w:name w:val="WW8Num19z0"/>
    <w:rsid w:val="00BB1D4D"/>
    <w:rPr>
      <w:rFonts w:ascii="Symbol" w:hAnsi="Symbol" w:cs="OpenSymbol"/>
    </w:rPr>
  </w:style>
  <w:style w:type="character" w:customStyle="1" w:styleId="WW8Num20z0">
    <w:name w:val="WW8Num20z0"/>
    <w:rsid w:val="00BB1D4D"/>
    <w:rPr>
      <w:rFonts w:ascii="Symbol" w:hAnsi="Symbol" w:cs="OpenSymbol"/>
    </w:rPr>
  </w:style>
  <w:style w:type="character" w:customStyle="1" w:styleId="WW8Num21z0">
    <w:name w:val="WW8Num21z0"/>
    <w:rsid w:val="00BB1D4D"/>
    <w:rPr>
      <w:rFonts w:ascii="Symbol" w:hAnsi="Symbol" w:cs="OpenSymbol"/>
    </w:rPr>
  </w:style>
  <w:style w:type="character" w:customStyle="1" w:styleId="WW8Num22z0">
    <w:name w:val="WW8Num22z0"/>
    <w:rsid w:val="00BB1D4D"/>
    <w:rPr>
      <w:rFonts w:ascii="Symbol" w:hAnsi="Symbol" w:cs="OpenSymbol"/>
    </w:rPr>
  </w:style>
  <w:style w:type="character" w:customStyle="1" w:styleId="WW8Num23z0">
    <w:name w:val="WW8Num23z0"/>
    <w:rsid w:val="00BB1D4D"/>
    <w:rPr>
      <w:rFonts w:ascii="Symbol" w:hAnsi="Symbol" w:cs="OpenSymbol"/>
    </w:rPr>
  </w:style>
  <w:style w:type="character" w:customStyle="1" w:styleId="WW8Num24z0">
    <w:name w:val="WW8Num24z0"/>
    <w:rsid w:val="00BB1D4D"/>
    <w:rPr>
      <w:rFonts w:ascii="Symbol" w:hAnsi="Symbol" w:cs="OpenSymbol"/>
    </w:rPr>
  </w:style>
  <w:style w:type="character" w:customStyle="1" w:styleId="WW8Num25z0">
    <w:name w:val="WW8Num25z0"/>
    <w:rsid w:val="00BB1D4D"/>
    <w:rPr>
      <w:rFonts w:ascii="Symbol" w:hAnsi="Symbol" w:cs="OpenSymbol"/>
    </w:rPr>
  </w:style>
  <w:style w:type="character" w:customStyle="1" w:styleId="WW8Num26z0">
    <w:name w:val="WW8Num26z0"/>
    <w:rsid w:val="00BB1D4D"/>
    <w:rPr>
      <w:rFonts w:ascii="Symbol" w:hAnsi="Symbol" w:cs="OpenSymbol"/>
    </w:rPr>
  </w:style>
  <w:style w:type="character" w:customStyle="1" w:styleId="WW8Num27z0">
    <w:name w:val="WW8Num27z0"/>
    <w:rsid w:val="00BB1D4D"/>
    <w:rPr>
      <w:rFonts w:ascii="Symbol" w:hAnsi="Symbol" w:cs="OpenSymbol"/>
    </w:rPr>
  </w:style>
  <w:style w:type="character" w:customStyle="1" w:styleId="WW8Num28z0">
    <w:name w:val="WW8Num28z0"/>
    <w:rsid w:val="00BB1D4D"/>
    <w:rPr>
      <w:rFonts w:ascii="Symbol" w:hAnsi="Symbol" w:cs="OpenSymbol"/>
    </w:rPr>
  </w:style>
  <w:style w:type="character" w:customStyle="1" w:styleId="WW8Num29z0">
    <w:name w:val="WW8Num29z0"/>
    <w:rsid w:val="00BB1D4D"/>
    <w:rPr>
      <w:rFonts w:ascii="Symbol" w:hAnsi="Symbol" w:cs="OpenSymbol"/>
    </w:rPr>
  </w:style>
  <w:style w:type="character" w:customStyle="1" w:styleId="WW8Num30z0">
    <w:name w:val="WW8Num30z0"/>
    <w:rsid w:val="00BB1D4D"/>
    <w:rPr>
      <w:rFonts w:ascii="Symbol" w:hAnsi="Symbol" w:cs="OpenSymbol"/>
    </w:rPr>
  </w:style>
  <w:style w:type="character" w:customStyle="1" w:styleId="WW8Num31z0">
    <w:name w:val="WW8Num31z0"/>
    <w:rsid w:val="00BB1D4D"/>
    <w:rPr>
      <w:rFonts w:ascii="Symbol" w:hAnsi="Symbol" w:cs="OpenSymbol"/>
    </w:rPr>
  </w:style>
  <w:style w:type="character" w:customStyle="1" w:styleId="WW8Num32z0">
    <w:name w:val="WW8Num32z0"/>
    <w:rsid w:val="00BB1D4D"/>
    <w:rPr>
      <w:rFonts w:ascii="Symbol" w:hAnsi="Symbol" w:cs="OpenSymbol"/>
    </w:rPr>
  </w:style>
  <w:style w:type="character" w:customStyle="1" w:styleId="WW8Num33z0">
    <w:name w:val="WW8Num33z0"/>
    <w:rsid w:val="00BB1D4D"/>
    <w:rPr>
      <w:rFonts w:ascii="Symbol" w:hAnsi="Symbol" w:cs="OpenSymbol"/>
    </w:rPr>
  </w:style>
  <w:style w:type="character" w:customStyle="1" w:styleId="WW8Num34z0">
    <w:name w:val="WW8Num34z0"/>
    <w:rsid w:val="00BB1D4D"/>
    <w:rPr>
      <w:rFonts w:ascii="Symbol" w:hAnsi="Symbol" w:cs="OpenSymbol"/>
    </w:rPr>
  </w:style>
  <w:style w:type="character" w:customStyle="1" w:styleId="WW8Num35z0">
    <w:name w:val="WW8Num35z0"/>
    <w:rsid w:val="00BB1D4D"/>
    <w:rPr>
      <w:rFonts w:ascii="Symbol" w:hAnsi="Symbol" w:cs="OpenSymbol"/>
    </w:rPr>
  </w:style>
  <w:style w:type="character" w:customStyle="1" w:styleId="WW8Num36z0">
    <w:name w:val="WW8Num36z0"/>
    <w:rsid w:val="00BB1D4D"/>
    <w:rPr>
      <w:rFonts w:ascii="Symbol" w:hAnsi="Symbol" w:cs="OpenSymbol"/>
    </w:rPr>
  </w:style>
  <w:style w:type="character" w:customStyle="1" w:styleId="Domylnaczcionkaakapitu1">
    <w:name w:val="Domyślna czcionka akapitu1"/>
    <w:rsid w:val="00BB1D4D"/>
  </w:style>
  <w:style w:type="character" w:customStyle="1" w:styleId="Symbolewypunktowania">
    <w:name w:val="Symbole wypunktowania"/>
    <w:rsid w:val="00BB1D4D"/>
    <w:rPr>
      <w:rFonts w:ascii="OpenSymbol" w:eastAsia="OpenSymbol" w:hAnsi="OpenSymbol" w:cs="OpenSymbol"/>
    </w:rPr>
  </w:style>
  <w:style w:type="character" w:customStyle="1" w:styleId="TytuZnak">
    <w:name w:val="Tytuł Znak"/>
    <w:rsid w:val="00BB1D4D"/>
    <w:rPr>
      <w:rFonts w:ascii="Cambria" w:eastAsia="Times New Roman" w:hAnsi="Cambria" w:cs="Mangal"/>
      <w:b/>
      <w:bCs/>
      <w:kern w:val="1"/>
      <w:sz w:val="32"/>
      <w:szCs w:val="29"/>
      <w:lang w:eastAsia="hi-IN" w:bidi="hi-IN"/>
    </w:rPr>
  </w:style>
  <w:style w:type="character" w:customStyle="1" w:styleId="ZagicieodgryformularzaZnak">
    <w:name w:val="Zagięcie od góry formularza Znak"/>
    <w:rsid w:val="00BB1D4D"/>
    <w:rPr>
      <w:rFonts w:ascii="Arial" w:hAnsi="Arial" w:cs="Arial"/>
      <w:vanish/>
      <w:sz w:val="16"/>
      <w:szCs w:val="16"/>
    </w:rPr>
  </w:style>
  <w:style w:type="character" w:customStyle="1" w:styleId="text">
    <w:name w:val="text"/>
    <w:basedOn w:val="Domylnaczcionkaakapitu2"/>
    <w:rsid w:val="00BB1D4D"/>
  </w:style>
  <w:style w:type="character" w:customStyle="1" w:styleId="istoreprice">
    <w:name w:val="istoreprice"/>
    <w:basedOn w:val="Domylnaczcionkaakapitu2"/>
    <w:rsid w:val="00BB1D4D"/>
  </w:style>
  <w:style w:type="character" w:customStyle="1" w:styleId="ZagicieoddouformularzaZnak">
    <w:name w:val="Zagięcie od dołu formularza Znak"/>
    <w:rsid w:val="00BB1D4D"/>
    <w:rPr>
      <w:rFonts w:ascii="Arial" w:hAnsi="Arial" w:cs="Arial"/>
      <w:vanish/>
      <w:sz w:val="16"/>
      <w:szCs w:val="16"/>
    </w:rPr>
  </w:style>
  <w:style w:type="character" w:customStyle="1" w:styleId="Znakinumeracji">
    <w:name w:val="Znaki numeracji"/>
    <w:rsid w:val="00BB1D4D"/>
  </w:style>
  <w:style w:type="paragraph" w:customStyle="1" w:styleId="Nagwek30">
    <w:name w:val="Nagłówek3"/>
    <w:basedOn w:val="Normalny"/>
    <w:next w:val="Tekstpodstawowy"/>
    <w:rsid w:val="00BB1D4D"/>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3">
    <w:name w:val="Podpis3"/>
    <w:basedOn w:val="Normalny"/>
    <w:rsid w:val="00BB1D4D"/>
    <w:pPr>
      <w:widowControl w:val="0"/>
      <w:suppressLineNumbers/>
      <w:suppressAutoHyphens/>
      <w:spacing w:before="120" w:after="120"/>
    </w:pPr>
    <w:rPr>
      <w:rFonts w:eastAsia="Lucida Sans Unicode" w:cs="Arial"/>
      <w:i/>
      <w:iCs/>
      <w:kern w:val="1"/>
      <w:sz w:val="24"/>
      <w:szCs w:val="24"/>
      <w:lang w:eastAsia="hi-IN" w:bidi="hi-IN"/>
    </w:rPr>
  </w:style>
  <w:style w:type="paragraph" w:customStyle="1" w:styleId="Indeks">
    <w:name w:val="Indeks"/>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10">
    <w:name w:val="Nagłówek1"/>
    <w:basedOn w:val="Normalny"/>
    <w:next w:val="Tekstpodstawowy"/>
    <w:rsid w:val="00BB1D4D"/>
    <w:pPr>
      <w:keepNext/>
      <w:widowControl w:val="0"/>
      <w:suppressAutoHyphens/>
      <w:spacing w:before="240" w:after="120"/>
    </w:pPr>
    <w:rPr>
      <w:rFonts w:ascii="Arial" w:eastAsia="Lucida Sans Unicode" w:hAnsi="Arial" w:cs="Mangal"/>
      <w:kern w:val="1"/>
      <w:sz w:val="28"/>
      <w:szCs w:val="28"/>
      <w:lang w:eastAsia="hi-IN" w:bidi="hi-IN"/>
    </w:rPr>
  </w:style>
  <w:style w:type="paragraph" w:customStyle="1" w:styleId="Nagwek20">
    <w:name w:val="Nagłówek2"/>
    <w:basedOn w:val="Normalny"/>
    <w:next w:val="Tekstpodstawowy"/>
    <w:rsid w:val="00BB1D4D"/>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Podpis2">
    <w:name w:val="Podpis2"/>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Podpis1">
    <w:name w:val="Podpis1"/>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Zawartotabeli">
    <w:name w:val="Zawartość tabeli"/>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tabeli">
    <w:name w:val="Nagłówek tabeli"/>
    <w:basedOn w:val="Zawartotabeli"/>
    <w:rsid w:val="00BB1D4D"/>
    <w:pPr>
      <w:jc w:val="center"/>
    </w:pPr>
    <w:rPr>
      <w:b/>
      <w:bCs/>
    </w:rPr>
  </w:style>
  <w:style w:type="paragraph" w:styleId="Zagicieodgryformularza">
    <w:name w:val="HTML Top of Form"/>
    <w:basedOn w:val="Normalny"/>
    <w:next w:val="Normalny"/>
    <w:link w:val="ZagicieodgryformularzaZnak1"/>
    <w:rsid w:val="00BB1D4D"/>
    <w:pPr>
      <w:pBdr>
        <w:bottom w:val="single" w:sz="4" w:space="1" w:color="000000"/>
      </w:pBdr>
      <w:jc w:val="center"/>
    </w:pPr>
    <w:rPr>
      <w:rFonts w:ascii="Arial" w:hAnsi="Arial"/>
      <w:vanish/>
      <w:kern w:val="1"/>
      <w:sz w:val="16"/>
      <w:szCs w:val="16"/>
      <w:lang w:val="x-none" w:eastAsia="ar-SA"/>
    </w:rPr>
  </w:style>
  <w:style w:type="character" w:customStyle="1" w:styleId="ZagicieodgryformularzaZnak1">
    <w:name w:val="Zagięcie od góry formularza Znak1"/>
    <w:link w:val="Zagicieodgryformularza"/>
    <w:rsid w:val="00BB1D4D"/>
    <w:rPr>
      <w:rFonts w:ascii="Arial" w:hAnsi="Arial"/>
      <w:vanish/>
      <w:kern w:val="1"/>
      <w:sz w:val="16"/>
      <w:szCs w:val="16"/>
      <w:lang w:val="x-none" w:eastAsia="ar-SA"/>
    </w:rPr>
  </w:style>
  <w:style w:type="paragraph" w:styleId="Zagicieoddouformularza">
    <w:name w:val="HTML Bottom of Form"/>
    <w:basedOn w:val="Normalny"/>
    <w:next w:val="Normalny"/>
    <w:link w:val="ZagicieoddouformularzaZnak1"/>
    <w:rsid w:val="00BB1D4D"/>
    <w:pPr>
      <w:pBdr>
        <w:top w:val="single" w:sz="4" w:space="1" w:color="000000"/>
      </w:pBdr>
      <w:jc w:val="center"/>
    </w:pPr>
    <w:rPr>
      <w:rFonts w:ascii="Arial" w:hAnsi="Arial"/>
      <w:vanish/>
      <w:kern w:val="1"/>
      <w:sz w:val="16"/>
      <w:szCs w:val="16"/>
      <w:lang w:val="x-none" w:eastAsia="ar-SA"/>
    </w:rPr>
  </w:style>
  <w:style w:type="character" w:customStyle="1" w:styleId="ZagicieoddouformularzaZnak1">
    <w:name w:val="Zagięcie od dołu formularza Znak1"/>
    <w:link w:val="Zagicieoddouformularza"/>
    <w:rsid w:val="00BB1D4D"/>
    <w:rPr>
      <w:rFonts w:ascii="Arial" w:hAnsi="Arial"/>
      <w:vanish/>
      <w:kern w:val="1"/>
      <w:sz w:val="16"/>
      <w:szCs w:val="16"/>
      <w:lang w:val="x-none" w:eastAsia="ar-SA"/>
    </w:rPr>
  </w:style>
  <w:style w:type="paragraph" w:customStyle="1" w:styleId="Zawartolisty">
    <w:name w:val="Zawartość listy"/>
    <w:basedOn w:val="Normalny"/>
    <w:rsid w:val="00BB1D4D"/>
    <w:pPr>
      <w:widowControl w:val="0"/>
      <w:suppressAutoHyphens/>
      <w:ind w:left="567"/>
    </w:pPr>
    <w:rPr>
      <w:rFonts w:eastAsia="Lucida Sans Unicode" w:cs="Mangal"/>
      <w:kern w:val="1"/>
      <w:sz w:val="24"/>
      <w:szCs w:val="24"/>
      <w:lang w:eastAsia="hi-IN" w:bidi="hi-IN"/>
    </w:rPr>
  </w:style>
  <w:style w:type="paragraph" w:customStyle="1" w:styleId="Nagweklisty">
    <w:name w:val="Nagłówek listy"/>
    <w:basedOn w:val="Normalny"/>
    <w:next w:val="Zawartolisty"/>
    <w:rsid w:val="00BB1D4D"/>
    <w:pPr>
      <w:widowControl w:val="0"/>
      <w:suppressAutoHyphens/>
    </w:pPr>
    <w:rPr>
      <w:rFonts w:eastAsia="Lucida Sans Unicode" w:cs="Mangal"/>
      <w:kern w:val="1"/>
      <w:sz w:val="24"/>
      <w:szCs w:val="24"/>
      <w:lang w:eastAsia="hi-IN" w:bidi="hi-IN"/>
    </w:rPr>
  </w:style>
  <w:style w:type="paragraph" w:customStyle="1" w:styleId="arimr">
    <w:name w:val="arimr"/>
    <w:basedOn w:val="Normalny"/>
    <w:rsid w:val="008746BC"/>
    <w:pPr>
      <w:widowControl w:val="0"/>
      <w:snapToGrid w:val="0"/>
      <w:spacing w:line="360" w:lineRule="auto"/>
    </w:pPr>
    <w:rPr>
      <w:sz w:val="24"/>
      <w:lang w:val="en-US"/>
    </w:rPr>
  </w:style>
  <w:style w:type="paragraph" w:customStyle="1" w:styleId="xl74">
    <w:name w:val="xl74"/>
    <w:basedOn w:val="Normalny"/>
    <w:rsid w:val="008746BC"/>
    <w:pPr>
      <w:pBdr>
        <w:left w:val="single" w:sz="8" w:space="0" w:color="auto"/>
        <w:bottom w:val="single" w:sz="4" w:space="0" w:color="auto"/>
        <w:right w:val="single" w:sz="8" w:space="0" w:color="auto"/>
      </w:pBdr>
      <w:spacing w:before="100" w:beforeAutospacing="1" w:after="100" w:afterAutospacing="1"/>
      <w:jc w:val="center"/>
    </w:pPr>
    <w:rPr>
      <w:rFonts w:eastAsia="Arial Unicode MS"/>
      <w:b/>
      <w:bCs/>
      <w:color w:val="000000"/>
      <w:sz w:val="24"/>
      <w:szCs w:val="24"/>
    </w:rPr>
  </w:style>
  <w:style w:type="character" w:customStyle="1" w:styleId="Teksttreci29pt">
    <w:name w:val="Tekst treści (2) + 9 pt"/>
    <w:uiPriority w:val="99"/>
    <w:rsid w:val="00D959D7"/>
    <w:rPr>
      <w:rFonts w:ascii="Times New Roman" w:hAnsi="Times New Roman" w:cs="Times New Roman" w:hint="default"/>
      <w:sz w:val="18"/>
      <w:szCs w:val="18"/>
      <w:shd w:val="clear" w:color="auto" w:fill="FFFFFF"/>
    </w:rPr>
  </w:style>
  <w:style w:type="paragraph" w:customStyle="1" w:styleId="WW-Zwykytekst">
    <w:name w:val="WW-Zwykły tekst"/>
    <w:basedOn w:val="Normalny"/>
    <w:rsid w:val="00770E52"/>
    <w:pPr>
      <w:suppressAutoHyphens/>
    </w:pPr>
    <w:rPr>
      <w:rFonts w:ascii="Courier New" w:hAnsi="Courier New"/>
      <w:lang w:eastAsia="ar-SA"/>
    </w:rPr>
  </w:style>
  <w:style w:type="character" w:customStyle="1" w:styleId="attributenametext">
    <w:name w:val="attribute_name_text"/>
    <w:rsid w:val="006113C2"/>
  </w:style>
  <w:style w:type="table" w:customStyle="1" w:styleId="Tabela-Siatka1">
    <w:name w:val="Tabela - Siatka1"/>
    <w:basedOn w:val="Standardowy"/>
    <w:uiPriority w:val="39"/>
    <w:rsid w:val="000E3E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82DB3"/>
    <w:rPr>
      <w:rFonts w:ascii="Calibri" w:eastAsia="Calibri" w:hAnsi="Calibri"/>
      <w:lang w:eastAsia="en-US"/>
    </w:rPr>
  </w:style>
  <w:style w:type="character" w:customStyle="1" w:styleId="TekstprzypisukocowegoZnak">
    <w:name w:val="Tekst przypisu końcowego Znak"/>
    <w:link w:val="Tekstprzypisukocowego"/>
    <w:uiPriority w:val="99"/>
    <w:semiHidden/>
    <w:rsid w:val="00882DB3"/>
    <w:rPr>
      <w:rFonts w:ascii="Calibri" w:eastAsia="Calibri" w:hAnsi="Calibri"/>
      <w:lang w:eastAsia="en-US"/>
    </w:rPr>
  </w:style>
  <w:style w:type="character" w:customStyle="1" w:styleId="KB-NormalZnak">
    <w:name w:val="KB-Normal Znak"/>
    <w:link w:val="KB-Normal"/>
    <w:locked/>
    <w:rsid w:val="00882DB3"/>
    <w:rPr>
      <w:sz w:val="24"/>
    </w:rPr>
  </w:style>
  <w:style w:type="paragraph" w:customStyle="1" w:styleId="KB-Normal">
    <w:name w:val="KB-Normal"/>
    <w:basedOn w:val="Normalny"/>
    <w:link w:val="KB-NormalZnak"/>
    <w:qFormat/>
    <w:rsid w:val="00882DB3"/>
    <w:pPr>
      <w:spacing w:after="160" w:line="360" w:lineRule="auto"/>
      <w:jc w:val="both"/>
    </w:pPr>
    <w:rPr>
      <w:sz w:val="24"/>
    </w:rPr>
  </w:style>
  <w:style w:type="character" w:customStyle="1" w:styleId="KB-zwyklyZnak">
    <w:name w:val="KB-zwykly Znak"/>
    <w:link w:val="KB-zwykly"/>
    <w:locked/>
    <w:rsid w:val="00882DB3"/>
    <w:rPr>
      <w:sz w:val="24"/>
    </w:rPr>
  </w:style>
  <w:style w:type="paragraph" w:customStyle="1" w:styleId="KB-zwykly">
    <w:name w:val="KB-zwykly"/>
    <w:basedOn w:val="Normalny"/>
    <w:link w:val="KB-zwyklyZnak"/>
    <w:qFormat/>
    <w:rsid w:val="00882DB3"/>
    <w:pPr>
      <w:spacing w:after="160" w:line="360" w:lineRule="auto"/>
      <w:jc w:val="both"/>
    </w:pPr>
    <w:rPr>
      <w:sz w:val="24"/>
    </w:rPr>
  </w:style>
  <w:style w:type="table" w:customStyle="1" w:styleId="Tabela-Siatka2">
    <w:name w:val="Tabela - Siatka2"/>
    <w:basedOn w:val="Standardowy"/>
    <w:next w:val="Tabela-Siatka"/>
    <w:uiPriority w:val="39"/>
    <w:rsid w:val="002B69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rsid w:val="002B6959"/>
  </w:style>
  <w:style w:type="character" w:customStyle="1" w:styleId="editable">
    <w:name w:val="editable"/>
    <w:rsid w:val="002B6959"/>
    <w:rPr>
      <w:rFonts w:ascii="Open Sans" w:hAnsi="Open Sans" w:hint="default"/>
      <w:i w:val="0"/>
      <w:iCs w:val="0"/>
      <w:color w:val="3A3A3A"/>
      <w:sz w:val="18"/>
      <w:szCs w:val="18"/>
    </w:rPr>
  </w:style>
  <w:style w:type="character" w:customStyle="1" w:styleId="b-desclinelabeltxt">
    <w:name w:val="b-descline_labeltxt"/>
    <w:rsid w:val="002B6959"/>
  </w:style>
  <w:style w:type="table" w:customStyle="1" w:styleId="Tabela-Siatka3">
    <w:name w:val="Tabela - Siatka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BA52B4"/>
  </w:style>
  <w:style w:type="table" w:customStyle="1" w:styleId="Tabela-Siatka20">
    <w:name w:val="Tabela - Siatka2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
    <w:name w:val="Tabela - Siatka3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
    <w:name w:val="Tabela - Siatka37"/>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
    <w:name w:val="Tabela - Siatka3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
    <w:name w:val="Tabela - Siatka4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
    <w:name w:val="Tabela - Siatka4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
    <w:name w:val="Tabela - Siatka4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
    <w:name w:val="Tabela - Siatka4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
    <w:name w:val="Tabela - Siatka4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
    <w:name w:val="Tabela - Siatka4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0">
    <w:name w:val="Tabela - Siatka5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
    <w:name w:val="Tabela - Siatka5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
    <w:name w:val="Tabela - Siatka5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
    <w:name w:val="Tabela - Siatka5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semiHidden/>
    <w:rsid w:val="00EF40C4"/>
  </w:style>
  <w:style w:type="paragraph" w:customStyle="1" w:styleId="Tekstpodstawowy22">
    <w:name w:val="Tekst podstawowy 22"/>
    <w:basedOn w:val="Normalny"/>
    <w:rsid w:val="00995BB4"/>
    <w:pPr>
      <w:widowControl w:val="0"/>
      <w:ind w:left="283" w:hanging="283"/>
      <w:jc w:val="both"/>
    </w:pPr>
    <w:rPr>
      <w:rFonts w:ascii="Arial" w:hAnsi="Arial"/>
      <w:sz w:val="22"/>
    </w:rPr>
  </w:style>
  <w:style w:type="character" w:customStyle="1" w:styleId="notranslate">
    <w:name w:val="notranslate"/>
    <w:basedOn w:val="Domylnaczcionkaakapitu"/>
    <w:rsid w:val="00605D45"/>
  </w:style>
  <w:style w:type="numbering" w:customStyle="1" w:styleId="Bezlisty1">
    <w:name w:val="Bez listy1"/>
    <w:next w:val="Bezlisty"/>
    <w:uiPriority w:val="99"/>
    <w:semiHidden/>
    <w:unhideWhenUsed/>
    <w:rsid w:val="004F5915"/>
  </w:style>
  <w:style w:type="character" w:customStyle="1" w:styleId="TekstpodstawowyZnak1">
    <w:name w:val="Tekst podstawowy Znak1"/>
    <w:basedOn w:val="Domylnaczcionkaakapitu"/>
    <w:uiPriority w:val="99"/>
    <w:semiHidden/>
    <w:rsid w:val="004F5915"/>
    <w:rPr>
      <w:rFonts w:ascii="Times New Roman" w:eastAsia="Times New Roman" w:hAnsi="Times New Roman" w:cs="Times New Roman"/>
      <w:sz w:val="20"/>
      <w:szCs w:val="20"/>
      <w:lang w:eastAsia="pl-PL"/>
    </w:rPr>
  </w:style>
  <w:style w:type="paragraph" w:customStyle="1" w:styleId="xmsonormal">
    <w:name w:val="x_msonormal"/>
    <w:basedOn w:val="Normalny"/>
    <w:rsid w:val="004F5915"/>
    <w:pPr>
      <w:spacing w:before="100" w:beforeAutospacing="1" w:after="100" w:afterAutospacing="1"/>
    </w:pPr>
    <w:rPr>
      <w:sz w:val="24"/>
      <w:szCs w:val="24"/>
    </w:rPr>
  </w:style>
  <w:style w:type="table" w:customStyle="1" w:styleId="Tabela-Siatka6">
    <w:name w:val="Tabela - Siatka6"/>
    <w:basedOn w:val="Standardowy"/>
    <w:next w:val="Tabela-Siatka"/>
    <w:uiPriority w:val="39"/>
    <w:rsid w:val="004F591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4F5915"/>
    <w:pPr>
      <w:ind w:left="720"/>
      <w:contextualSpacing/>
    </w:pPr>
    <w:rPr>
      <w:rFonts w:eastAsia="Calibri"/>
    </w:rPr>
  </w:style>
  <w:style w:type="paragraph" w:customStyle="1" w:styleId="font7">
    <w:name w:val="font7"/>
    <w:basedOn w:val="Normalny"/>
    <w:rsid w:val="004F5915"/>
    <w:pPr>
      <w:spacing w:before="100" w:beforeAutospacing="1" w:after="100" w:afterAutospacing="1"/>
    </w:pPr>
    <w:rPr>
      <w:rFonts w:ascii="Calibri" w:eastAsiaTheme="minorHAnsi" w:hAnsi="Calibri" w:cs="Calibri"/>
      <w:color w:val="000000"/>
      <w:sz w:val="22"/>
      <w:szCs w:val="22"/>
    </w:rPr>
  </w:style>
  <w:style w:type="paragraph" w:customStyle="1" w:styleId="font8">
    <w:name w:val="font8"/>
    <w:basedOn w:val="Normalny"/>
    <w:rsid w:val="004F5915"/>
    <w:pPr>
      <w:spacing w:before="100" w:beforeAutospacing="1" w:after="100" w:afterAutospacing="1"/>
    </w:pPr>
    <w:rPr>
      <w:rFonts w:ascii="Calibri" w:eastAsiaTheme="minorHAnsi" w:hAnsi="Calibri" w:cs="Calibri"/>
      <w:color w:val="000000"/>
      <w:sz w:val="22"/>
      <w:szCs w:val="22"/>
    </w:rPr>
  </w:style>
  <w:style w:type="character" w:customStyle="1" w:styleId="Nagwek11">
    <w:name w:val="Nagłówek #1_"/>
    <w:basedOn w:val="Domylnaczcionkaakapitu"/>
    <w:link w:val="Nagwek12"/>
    <w:locked/>
    <w:rsid w:val="004F5915"/>
    <w:rPr>
      <w:b/>
      <w:bCs/>
      <w:sz w:val="28"/>
      <w:szCs w:val="28"/>
      <w:shd w:val="clear" w:color="auto" w:fill="FFFFFF"/>
    </w:rPr>
  </w:style>
  <w:style w:type="paragraph" w:customStyle="1" w:styleId="Nagwek12">
    <w:name w:val="Nagłówek #1"/>
    <w:basedOn w:val="Normalny"/>
    <w:link w:val="Nagwek11"/>
    <w:rsid w:val="004F5915"/>
    <w:pPr>
      <w:widowControl w:val="0"/>
      <w:shd w:val="clear" w:color="auto" w:fill="FFFFFF"/>
      <w:spacing w:line="310" w:lineRule="exact"/>
      <w:outlineLvl w:val="0"/>
    </w:pPr>
    <w:rPr>
      <w:b/>
      <w:bCs/>
      <w:sz w:val="28"/>
      <w:szCs w:val="28"/>
    </w:rPr>
  </w:style>
  <w:style w:type="character" w:customStyle="1" w:styleId="Nagwek21">
    <w:name w:val="Nagłówek #2_"/>
    <w:basedOn w:val="Domylnaczcionkaakapitu"/>
    <w:link w:val="Nagwek22"/>
    <w:locked/>
    <w:rsid w:val="004F5915"/>
    <w:rPr>
      <w:b/>
      <w:bCs/>
      <w:sz w:val="18"/>
      <w:szCs w:val="18"/>
      <w:shd w:val="clear" w:color="auto" w:fill="FFFFFF"/>
    </w:rPr>
  </w:style>
  <w:style w:type="paragraph" w:customStyle="1" w:styleId="Nagwek22">
    <w:name w:val="Nagłówek #2"/>
    <w:basedOn w:val="Normalny"/>
    <w:link w:val="Nagwek21"/>
    <w:rsid w:val="004F5915"/>
    <w:pPr>
      <w:widowControl w:val="0"/>
      <w:shd w:val="clear" w:color="auto" w:fill="FFFFFF"/>
      <w:spacing w:line="192" w:lineRule="exact"/>
      <w:outlineLvl w:val="1"/>
    </w:pPr>
    <w:rPr>
      <w:b/>
      <w:bCs/>
      <w:sz w:val="18"/>
      <w:szCs w:val="18"/>
    </w:rPr>
  </w:style>
  <w:style w:type="character" w:customStyle="1" w:styleId="Teksttreci2">
    <w:name w:val="Tekst treści (2)_"/>
    <w:basedOn w:val="Domylnaczcionkaakapitu"/>
    <w:link w:val="Teksttreci20"/>
    <w:locked/>
    <w:rsid w:val="004F5915"/>
    <w:rPr>
      <w:sz w:val="17"/>
      <w:szCs w:val="17"/>
      <w:shd w:val="clear" w:color="auto" w:fill="FFFFFF"/>
    </w:rPr>
  </w:style>
  <w:style w:type="paragraph" w:customStyle="1" w:styleId="Teksttreci20">
    <w:name w:val="Tekst treści (2)"/>
    <w:basedOn w:val="Normalny"/>
    <w:link w:val="Teksttreci2"/>
    <w:rsid w:val="004F5915"/>
    <w:pPr>
      <w:widowControl w:val="0"/>
      <w:shd w:val="clear" w:color="auto" w:fill="FFFFFF"/>
      <w:spacing w:line="192" w:lineRule="exact"/>
    </w:pPr>
    <w:rPr>
      <w:sz w:val="17"/>
      <w:szCs w:val="17"/>
    </w:rPr>
  </w:style>
  <w:style w:type="character" w:customStyle="1" w:styleId="Teksttreci3">
    <w:name w:val="Tekst treści (3)_"/>
    <w:basedOn w:val="Domylnaczcionkaakapitu"/>
    <w:link w:val="Teksttreci30"/>
    <w:locked/>
    <w:rsid w:val="004F5915"/>
    <w:rPr>
      <w:rFonts w:ascii="Arial" w:hAnsi="Arial" w:cs="Arial"/>
      <w:b/>
      <w:bCs/>
      <w:shd w:val="clear" w:color="auto" w:fill="FFFFFF"/>
    </w:rPr>
  </w:style>
  <w:style w:type="paragraph" w:customStyle="1" w:styleId="Teksttreci30">
    <w:name w:val="Tekst treści (3)"/>
    <w:basedOn w:val="Normalny"/>
    <w:link w:val="Teksttreci3"/>
    <w:rsid w:val="004F5915"/>
    <w:pPr>
      <w:widowControl w:val="0"/>
      <w:shd w:val="clear" w:color="auto" w:fill="FFFFFF"/>
      <w:spacing w:line="341" w:lineRule="exact"/>
    </w:pPr>
    <w:rPr>
      <w:rFonts w:ascii="Arial" w:hAnsi="Arial" w:cs="Arial"/>
      <w:b/>
      <w:bCs/>
    </w:rPr>
  </w:style>
  <w:style w:type="character" w:customStyle="1" w:styleId="Spistreci">
    <w:name w:val="Spis treści_"/>
    <w:basedOn w:val="Domylnaczcionkaakapitu"/>
    <w:link w:val="Spistreci0"/>
    <w:locked/>
    <w:rsid w:val="004F5915"/>
    <w:rPr>
      <w:sz w:val="17"/>
      <w:szCs w:val="17"/>
      <w:shd w:val="clear" w:color="auto" w:fill="FFFFFF"/>
    </w:rPr>
  </w:style>
  <w:style w:type="paragraph" w:customStyle="1" w:styleId="Spistreci0">
    <w:name w:val="Spis treści"/>
    <w:basedOn w:val="Normalny"/>
    <w:link w:val="Spistreci"/>
    <w:rsid w:val="004F5915"/>
    <w:pPr>
      <w:widowControl w:val="0"/>
      <w:shd w:val="clear" w:color="auto" w:fill="FFFFFF"/>
      <w:spacing w:line="226" w:lineRule="exact"/>
      <w:jc w:val="both"/>
    </w:pPr>
    <w:rPr>
      <w:sz w:val="17"/>
      <w:szCs w:val="17"/>
    </w:rPr>
  </w:style>
  <w:style w:type="character" w:customStyle="1" w:styleId="Spistreci2">
    <w:name w:val="Spis treści (2)_"/>
    <w:basedOn w:val="Domylnaczcionkaakapitu"/>
    <w:link w:val="Spistreci20"/>
    <w:locked/>
    <w:rsid w:val="004F5915"/>
    <w:rPr>
      <w:rFonts w:ascii="Arial" w:hAnsi="Arial" w:cs="Arial"/>
      <w:b/>
      <w:bCs/>
      <w:sz w:val="28"/>
      <w:szCs w:val="28"/>
      <w:shd w:val="clear" w:color="auto" w:fill="FFFFFF"/>
    </w:rPr>
  </w:style>
  <w:style w:type="paragraph" w:customStyle="1" w:styleId="Spistreci20">
    <w:name w:val="Spis treści (2)"/>
    <w:basedOn w:val="Normalny"/>
    <w:link w:val="Spistreci2"/>
    <w:rsid w:val="004F5915"/>
    <w:pPr>
      <w:widowControl w:val="0"/>
      <w:shd w:val="clear" w:color="auto" w:fill="FFFFFF"/>
      <w:spacing w:before="280" w:line="312" w:lineRule="exact"/>
    </w:pPr>
    <w:rPr>
      <w:rFonts w:ascii="Arial" w:hAnsi="Arial" w:cs="Arial"/>
      <w:b/>
      <w:bCs/>
      <w:sz w:val="28"/>
      <w:szCs w:val="28"/>
    </w:rPr>
  </w:style>
  <w:style w:type="character" w:customStyle="1" w:styleId="Nagwek120">
    <w:name w:val="Nagłówek #1 (2)_"/>
    <w:basedOn w:val="Domylnaczcionkaakapitu"/>
    <w:link w:val="Nagwek121"/>
    <w:locked/>
    <w:rsid w:val="004F5915"/>
    <w:rPr>
      <w:rFonts w:ascii="Arial" w:hAnsi="Arial" w:cs="Arial"/>
      <w:b/>
      <w:bCs/>
      <w:shd w:val="clear" w:color="auto" w:fill="FFFFFF"/>
      <w:lang w:val="en-US"/>
    </w:rPr>
  </w:style>
  <w:style w:type="paragraph" w:customStyle="1" w:styleId="Nagwek121">
    <w:name w:val="Nagłówek #1 (2)"/>
    <w:basedOn w:val="Normalny"/>
    <w:link w:val="Nagwek120"/>
    <w:rsid w:val="004F5915"/>
    <w:pPr>
      <w:widowControl w:val="0"/>
      <w:shd w:val="clear" w:color="auto" w:fill="FFFFFF"/>
      <w:spacing w:line="528" w:lineRule="exact"/>
      <w:jc w:val="right"/>
      <w:outlineLvl w:val="0"/>
    </w:pPr>
    <w:rPr>
      <w:rFonts w:ascii="Arial" w:hAnsi="Arial" w:cs="Arial"/>
      <w:b/>
      <w:bCs/>
      <w:lang w:val="en-US"/>
    </w:rPr>
  </w:style>
  <w:style w:type="character" w:customStyle="1" w:styleId="Nagwek12Calibri">
    <w:name w:val="Nagłówek #1 (2) + Calibri"/>
    <w:aliases w:val="13 pt"/>
    <w:basedOn w:val="Nagwek120"/>
    <w:rsid w:val="004F5915"/>
    <w:rPr>
      <w:rFonts w:ascii="Calibri" w:hAnsi="Calibri" w:cs="Calibri"/>
      <w:b/>
      <w:bCs/>
      <w:sz w:val="26"/>
      <w:szCs w:val="26"/>
      <w:shd w:val="clear" w:color="auto" w:fill="FFFFFF"/>
      <w:lang w:val="en-US"/>
    </w:rPr>
  </w:style>
  <w:style w:type="numbering" w:customStyle="1" w:styleId="Bezlisty2">
    <w:name w:val="Bez listy2"/>
    <w:next w:val="Bezlisty"/>
    <w:uiPriority w:val="99"/>
    <w:semiHidden/>
    <w:unhideWhenUsed/>
    <w:rsid w:val="00191A74"/>
  </w:style>
  <w:style w:type="table" w:customStyle="1" w:styleId="Tabela-Siatka10">
    <w:name w:val="Tabela - Siatka10"/>
    <w:basedOn w:val="Standardowy"/>
    <w:next w:val="Tabela-Siatka"/>
    <w:uiPriority w:val="39"/>
    <w:rsid w:val="00191A7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894">
      <w:bodyDiv w:val="1"/>
      <w:marLeft w:val="0"/>
      <w:marRight w:val="0"/>
      <w:marTop w:val="0"/>
      <w:marBottom w:val="0"/>
      <w:divBdr>
        <w:top w:val="none" w:sz="0" w:space="0" w:color="auto"/>
        <w:left w:val="none" w:sz="0" w:space="0" w:color="auto"/>
        <w:bottom w:val="none" w:sz="0" w:space="0" w:color="auto"/>
        <w:right w:val="none" w:sz="0" w:space="0" w:color="auto"/>
      </w:divBdr>
    </w:div>
    <w:div w:id="28263436">
      <w:bodyDiv w:val="1"/>
      <w:marLeft w:val="0"/>
      <w:marRight w:val="0"/>
      <w:marTop w:val="0"/>
      <w:marBottom w:val="0"/>
      <w:divBdr>
        <w:top w:val="none" w:sz="0" w:space="0" w:color="auto"/>
        <w:left w:val="none" w:sz="0" w:space="0" w:color="auto"/>
        <w:bottom w:val="none" w:sz="0" w:space="0" w:color="auto"/>
        <w:right w:val="none" w:sz="0" w:space="0" w:color="auto"/>
      </w:divBdr>
      <w:divsChild>
        <w:div w:id="94329357">
          <w:marLeft w:val="0"/>
          <w:marRight w:val="0"/>
          <w:marTop w:val="0"/>
          <w:marBottom w:val="0"/>
          <w:divBdr>
            <w:top w:val="none" w:sz="0" w:space="0" w:color="auto"/>
            <w:left w:val="none" w:sz="0" w:space="0" w:color="auto"/>
            <w:bottom w:val="none" w:sz="0" w:space="0" w:color="auto"/>
            <w:right w:val="none" w:sz="0" w:space="0" w:color="auto"/>
          </w:divBdr>
        </w:div>
        <w:div w:id="115759407">
          <w:marLeft w:val="0"/>
          <w:marRight w:val="0"/>
          <w:marTop w:val="0"/>
          <w:marBottom w:val="0"/>
          <w:divBdr>
            <w:top w:val="none" w:sz="0" w:space="0" w:color="auto"/>
            <w:left w:val="none" w:sz="0" w:space="0" w:color="auto"/>
            <w:bottom w:val="none" w:sz="0" w:space="0" w:color="auto"/>
            <w:right w:val="none" w:sz="0" w:space="0" w:color="auto"/>
          </w:divBdr>
        </w:div>
        <w:div w:id="137769152">
          <w:marLeft w:val="0"/>
          <w:marRight w:val="0"/>
          <w:marTop w:val="0"/>
          <w:marBottom w:val="0"/>
          <w:divBdr>
            <w:top w:val="none" w:sz="0" w:space="0" w:color="auto"/>
            <w:left w:val="none" w:sz="0" w:space="0" w:color="auto"/>
            <w:bottom w:val="none" w:sz="0" w:space="0" w:color="auto"/>
            <w:right w:val="none" w:sz="0" w:space="0" w:color="auto"/>
          </w:divBdr>
        </w:div>
        <w:div w:id="589966178">
          <w:marLeft w:val="0"/>
          <w:marRight w:val="0"/>
          <w:marTop w:val="0"/>
          <w:marBottom w:val="0"/>
          <w:divBdr>
            <w:top w:val="none" w:sz="0" w:space="0" w:color="auto"/>
            <w:left w:val="none" w:sz="0" w:space="0" w:color="auto"/>
            <w:bottom w:val="none" w:sz="0" w:space="0" w:color="auto"/>
            <w:right w:val="none" w:sz="0" w:space="0" w:color="auto"/>
          </w:divBdr>
        </w:div>
        <w:div w:id="719091414">
          <w:marLeft w:val="0"/>
          <w:marRight w:val="0"/>
          <w:marTop w:val="0"/>
          <w:marBottom w:val="0"/>
          <w:divBdr>
            <w:top w:val="none" w:sz="0" w:space="0" w:color="auto"/>
            <w:left w:val="none" w:sz="0" w:space="0" w:color="auto"/>
            <w:bottom w:val="none" w:sz="0" w:space="0" w:color="auto"/>
            <w:right w:val="none" w:sz="0" w:space="0" w:color="auto"/>
          </w:divBdr>
        </w:div>
        <w:div w:id="998769813">
          <w:marLeft w:val="0"/>
          <w:marRight w:val="0"/>
          <w:marTop w:val="0"/>
          <w:marBottom w:val="0"/>
          <w:divBdr>
            <w:top w:val="none" w:sz="0" w:space="0" w:color="auto"/>
            <w:left w:val="none" w:sz="0" w:space="0" w:color="auto"/>
            <w:bottom w:val="none" w:sz="0" w:space="0" w:color="auto"/>
            <w:right w:val="none" w:sz="0" w:space="0" w:color="auto"/>
          </w:divBdr>
        </w:div>
        <w:div w:id="1041635901">
          <w:marLeft w:val="0"/>
          <w:marRight w:val="0"/>
          <w:marTop w:val="0"/>
          <w:marBottom w:val="0"/>
          <w:divBdr>
            <w:top w:val="none" w:sz="0" w:space="0" w:color="auto"/>
            <w:left w:val="none" w:sz="0" w:space="0" w:color="auto"/>
            <w:bottom w:val="none" w:sz="0" w:space="0" w:color="auto"/>
            <w:right w:val="none" w:sz="0" w:space="0" w:color="auto"/>
          </w:divBdr>
        </w:div>
        <w:div w:id="1116100582">
          <w:marLeft w:val="0"/>
          <w:marRight w:val="0"/>
          <w:marTop w:val="0"/>
          <w:marBottom w:val="0"/>
          <w:divBdr>
            <w:top w:val="none" w:sz="0" w:space="0" w:color="auto"/>
            <w:left w:val="none" w:sz="0" w:space="0" w:color="auto"/>
            <w:bottom w:val="none" w:sz="0" w:space="0" w:color="auto"/>
            <w:right w:val="none" w:sz="0" w:space="0" w:color="auto"/>
          </w:divBdr>
        </w:div>
        <w:div w:id="1198616189">
          <w:marLeft w:val="0"/>
          <w:marRight w:val="0"/>
          <w:marTop w:val="0"/>
          <w:marBottom w:val="0"/>
          <w:divBdr>
            <w:top w:val="none" w:sz="0" w:space="0" w:color="auto"/>
            <w:left w:val="none" w:sz="0" w:space="0" w:color="auto"/>
            <w:bottom w:val="none" w:sz="0" w:space="0" w:color="auto"/>
            <w:right w:val="none" w:sz="0" w:space="0" w:color="auto"/>
          </w:divBdr>
        </w:div>
        <w:div w:id="1231648233">
          <w:marLeft w:val="0"/>
          <w:marRight w:val="0"/>
          <w:marTop w:val="0"/>
          <w:marBottom w:val="0"/>
          <w:divBdr>
            <w:top w:val="none" w:sz="0" w:space="0" w:color="auto"/>
            <w:left w:val="none" w:sz="0" w:space="0" w:color="auto"/>
            <w:bottom w:val="none" w:sz="0" w:space="0" w:color="auto"/>
            <w:right w:val="none" w:sz="0" w:space="0" w:color="auto"/>
          </w:divBdr>
        </w:div>
        <w:div w:id="1355300249">
          <w:marLeft w:val="0"/>
          <w:marRight w:val="0"/>
          <w:marTop w:val="0"/>
          <w:marBottom w:val="0"/>
          <w:divBdr>
            <w:top w:val="none" w:sz="0" w:space="0" w:color="auto"/>
            <w:left w:val="none" w:sz="0" w:space="0" w:color="auto"/>
            <w:bottom w:val="none" w:sz="0" w:space="0" w:color="auto"/>
            <w:right w:val="none" w:sz="0" w:space="0" w:color="auto"/>
          </w:divBdr>
        </w:div>
        <w:div w:id="1573852358">
          <w:marLeft w:val="0"/>
          <w:marRight w:val="0"/>
          <w:marTop w:val="0"/>
          <w:marBottom w:val="0"/>
          <w:divBdr>
            <w:top w:val="none" w:sz="0" w:space="0" w:color="auto"/>
            <w:left w:val="none" w:sz="0" w:space="0" w:color="auto"/>
            <w:bottom w:val="none" w:sz="0" w:space="0" w:color="auto"/>
            <w:right w:val="none" w:sz="0" w:space="0" w:color="auto"/>
          </w:divBdr>
        </w:div>
        <w:div w:id="1580359977">
          <w:marLeft w:val="0"/>
          <w:marRight w:val="0"/>
          <w:marTop w:val="0"/>
          <w:marBottom w:val="0"/>
          <w:divBdr>
            <w:top w:val="none" w:sz="0" w:space="0" w:color="auto"/>
            <w:left w:val="none" w:sz="0" w:space="0" w:color="auto"/>
            <w:bottom w:val="none" w:sz="0" w:space="0" w:color="auto"/>
            <w:right w:val="none" w:sz="0" w:space="0" w:color="auto"/>
          </w:divBdr>
        </w:div>
        <w:div w:id="1847402037">
          <w:marLeft w:val="0"/>
          <w:marRight w:val="0"/>
          <w:marTop w:val="0"/>
          <w:marBottom w:val="0"/>
          <w:divBdr>
            <w:top w:val="none" w:sz="0" w:space="0" w:color="auto"/>
            <w:left w:val="none" w:sz="0" w:space="0" w:color="auto"/>
            <w:bottom w:val="none" w:sz="0" w:space="0" w:color="auto"/>
            <w:right w:val="none" w:sz="0" w:space="0" w:color="auto"/>
          </w:divBdr>
        </w:div>
      </w:divsChild>
    </w:div>
    <w:div w:id="31077746">
      <w:bodyDiv w:val="1"/>
      <w:marLeft w:val="0"/>
      <w:marRight w:val="0"/>
      <w:marTop w:val="0"/>
      <w:marBottom w:val="0"/>
      <w:divBdr>
        <w:top w:val="none" w:sz="0" w:space="0" w:color="auto"/>
        <w:left w:val="none" w:sz="0" w:space="0" w:color="auto"/>
        <w:bottom w:val="none" w:sz="0" w:space="0" w:color="auto"/>
        <w:right w:val="none" w:sz="0" w:space="0" w:color="auto"/>
      </w:divBdr>
    </w:div>
    <w:div w:id="53627012">
      <w:bodyDiv w:val="1"/>
      <w:marLeft w:val="0"/>
      <w:marRight w:val="0"/>
      <w:marTop w:val="0"/>
      <w:marBottom w:val="0"/>
      <w:divBdr>
        <w:top w:val="none" w:sz="0" w:space="0" w:color="auto"/>
        <w:left w:val="none" w:sz="0" w:space="0" w:color="auto"/>
        <w:bottom w:val="none" w:sz="0" w:space="0" w:color="auto"/>
        <w:right w:val="none" w:sz="0" w:space="0" w:color="auto"/>
      </w:divBdr>
    </w:div>
    <w:div w:id="54358406">
      <w:bodyDiv w:val="1"/>
      <w:marLeft w:val="0"/>
      <w:marRight w:val="0"/>
      <w:marTop w:val="0"/>
      <w:marBottom w:val="0"/>
      <w:divBdr>
        <w:top w:val="none" w:sz="0" w:space="0" w:color="auto"/>
        <w:left w:val="none" w:sz="0" w:space="0" w:color="auto"/>
        <w:bottom w:val="none" w:sz="0" w:space="0" w:color="auto"/>
        <w:right w:val="none" w:sz="0" w:space="0" w:color="auto"/>
      </w:divBdr>
    </w:div>
    <w:div w:id="54859813">
      <w:bodyDiv w:val="1"/>
      <w:marLeft w:val="0"/>
      <w:marRight w:val="0"/>
      <w:marTop w:val="0"/>
      <w:marBottom w:val="0"/>
      <w:divBdr>
        <w:top w:val="none" w:sz="0" w:space="0" w:color="auto"/>
        <w:left w:val="none" w:sz="0" w:space="0" w:color="auto"/>
        <w:bottom w:val="none" w:sz="0" w:space="0" w:color="auto"/>
        <w:right w:val="none" w:sz="0" w:space="0" w:color="auto"/>
      </w:divBdr>
    </w:div>
    <w:div w:id="81683038">
      <w:bodyDiv w:val="1"/>
      <w:marLeft w:val="0"/>
      <w:marRight w:val="0"/>
      <w:marTop w:val="0"/>
      <w:marBottom w:val="0"/>
      <w:divBdr>
        <w:top w:val="none" w:sz="0" w:space="0" w:color="auto"/>
        <w:left w:val="none" w:sz="0" w:space="0" w:color="auto"/>
        <w:bottom w:val="none" w:sz="0" w:space="0" w:color="auto"/>
        <w:right w:val="none" w:sz="0" w:space="0" w:color="auto"/>
      </w:divBdr>
    </w:div>
    <w:div w:id="91824351">
      <w:bodyDiv w:val="1"/>
      <w:marLeft w:val="0"/>
      <w:marRight w:val="0"/>
      <w:marTop w:val="0"/>
      <w:marBottom w:val="0"/>
      <w:divBdr>
        <w:top w:val="none" w:sz="0" w:space="0" w:color="auto"/>
        <w:left w:val="none" w:sz="0" w:space="0" w:color="auto"/>
        <w:bottom w:val="none" w:sz="0" w:space="0" w:color="auto"/>
        <w:right w:val="none" w:sz="0" w:space="0" w:color="auto"/>
      </w:divBdr>
    </w:div>
    <w:div w:id="113641673">
      <w:bodyDiv w:val="1"/>
      <w:marLeft w:val="0"/>
      <w:marRight w:val="0"/>
      <w:marTop w:val="0"/>
      <w:marBottom w:val="0"/>
      <w:divBdr>
        <w:top w:val="none" w:sz="0" w:space="0" w:color="auto"/>
        <w:left w:val="none" w:sz="0" w:space="0" w:color="auto"/>
        <w:bottom w:val="none" w:sz="0" w:space="0" w:color="auto"/>
        <w:right w:val="none" w:sz="0" w:space="0" w:color="auto"/>
      </w:divBdr>
    </w:div>
    <w:div w:id="141890970">
      <w:bodyDiv w:val="1"/>
      <w:marLeft w:val="0"/>
      <w:marRight w:val="0"/>
      <w:marTop w:val="0"/>
      <w:marBottom w:val="0"/>
      <w:divBdr>
        <w:top w:val="none" w:sz="0" w:space="0" w:color="auto"/>
        <w:left w:val="none" w:sz="0" w:space="0" w:color="auto"/>
        <w:bottom w:val="none" w:sz="0" w:space="0" w:color="auto"/>
        <w:right w:val="none" w:sz="0" w:space="0" w:color="auto"/>
      </w:divBdr>
      <w:divsChild>
        <w:div w:id="39598141">
          <w:marLeft w:val="0"/>
          <w:marRight w:val="0"/>
          <w:marTop w:val="0"/>
          <w:marBottom w:val="0"/>
          <w:divBdr>
            <w:top w:val="none" w:sz="0" w:space="0" w:color="auto"/>
            <w:left w:val="none" w:sz="0" w:space="0" w:color="auto"/>
            <w:bottom w:val="none" w:sz="0" w:space="0" w:color="auto"/>
            <w:right w:val="none" w:sz="0" w:space="0" w:color="auto"/>
          </w:divBdr>
        </w:div>
        <w:div w:id="587812141">
          <w:marLeft w:val="0"/>
          <w:marRight w:val="0"/>
          <w:marTop w:val="0"/>
          <w:marBottom w:val="0"/>
          <w:divBdr>
            <w:top w:val="none" w:sz="0" w:space="0" w:color="auto"/>
            <w:left w:val="none" w:sz="0" w:space="0" w:color="auto"/>
            <w:bottom w:val="none" w:sz="0" w:space="0" w:color="auto"/>
            <w:right w:val="none" w:sz="0" w:space="0" w:color="auto"/>
          </w:divBdr>
        </w:div>
        <w:div w:id="1406150172">
          <w:marLeft w:val="0"/>
          <w:marRight w:val="0"/>
          <w:marTop w:val="0"/>
          <w:marBottom w:val="0"/>
          <w:divBdr>
            <w:top w:val="none" w:sz="0" w:space="0" w:color="auto"/>
            <w:left w:val="none" w:sz="0" w:space="0" w:color="auto"/>
            <w:bottom w:val="none" w:sz="0" w:space="0" w:color="auto"/>
            <w:right w:val="none" w:sz="0" w:space="0" w:color="auto"/>
          </w:divBdr>
        </w:div>
        <w:div w:id="2023311913">
          <w:marLeft w:val="0"/>
          <w:marRight w:val="0"/>
          <w:marTop w:val="0"/>
          <w:marBottom w:val="0"/>
          <w:divBdr>
            <w:top w:val="none" w:sz="0" w:space="0" w:color="auto"/>
            <w:left w:val="none" w:sz="0" w:space="0" w:color="auto"/>
            <w:bottom w:val="none" w:sz="0" w:space="0" w:color="auto"/>
            <w:right w:val="none" w:sz="0" w:space="0" w:color="auto"/>
          </w:divBdr>
          <w:divsChild>
            <w:div w:id="194387204">
              <w:marLeft w:val="0"/>
              <w:marRight w:val="0"/>
              <w:marTop w:val="0"/>
              <w:marBottom w:val="0"/>
              <w:divBdr>
                <w:top w:val="none" w:sz="0" w:space="0" w:color="auto"/>
                <w:left w:val="none" w:sz="0" w:space="0" w:color="auto"/>
                <w:bottom w:val="none" w:sz="0" w:space="0" w:color="auto"/>
                <w:right w:val="none" w:sz="0" w:space="0" w:color="auto"/>
              </w:divBdr>
            </w:div>
            <w:div w:id="334260288">
              <w:marLeft w:val="0"/>
              <w:marRight w:val="0"/>
              <w:marTop w:val="0"/>
              <w:marBottom w:val="0"/>
              <w:divBdr>
                <w:top w:val="none" w:sz="0" w:space="0" w:color="auto"/>
                <w:left w:val="none" w:sz="0" w:space="0" w:color="auto"/>
                <w:bottom w:val="none" w:sz="0" w:space="0" w:color="auto"/>
                <w:right w:val="none" w:sz="0" w:space="0" w:color="auto"/>
              </w:divBdr>
            </w:div>
            <w:div w:id="368456369">
              <w:marLeft w:val="0"/>
              <w:marRight w:val="0"/>
              <w:marTop w:val="0"/>
              <w:marBottom w:val="0"/>
              <w:divBdr>
                <w:top w:val="none" w:sz="0" w:space="0" w:color="auto"/>
                <w:left w:val="none" w:sz="0" w:space="0" w:color="auto"/>
                <w:bottom w:val="none" w:sz="0" w:space="0" w:color="auto"/>
                <w:right w:val="none" w:sz="0" w:space="0" w:color="auto"/>
              </w:divBdr>
            </w:div>
            <w:div w:id="385491752">
              <w:marLeft w:val="0"/>
              <w:marRight w:val="0"/>
              <w:marTop w:val="0"/>
              <w:marBottom w:val="0"/>
              <w:divBdr>
                <w:top w:val="none" w:sz="0" w:space="0" w:color="auto"/>
                <w:left w:val="none" w:sz="0" w:space="0" w:color="auto"/>
                <w:bottom w:val="none" w:sz="0" w:space="0" w:color="auto"/>
                <w:right w:val="none" w:sz="0" w:space="0" w:color="auto"/>
              </w:divBdr>
            </w:div>
            <w:div w:id="554774789">
              <w:marLeft w:val="0"/>
              <w:marRight w:val="0"/>
              <w:marTop w:val="0"/>
              <w:marBottom w:val="0"/>
              <w:divBdr>
                <w:top w:val="none" w:sz="0" w:space="0" w:color="auto"/>
                <w:left w:val="none" w:sz="0" w:space="0" w:color="auto"/>
                <w:bottom w:val="none" w:sz="0" w:space="0" w:color="auto"/>
                <w:right w:val="none" w:sz="0" w:space="0" w:color="auto"/>
              </w:divBdr>
            </w:div>
            <w:div w:id="902717931">
              <w:marLeft w:val="0"/>
              <w:marRight w:val="0"/>
              <w:marTop w:val="0"/>
              <w:marBottom w:val="0"/>
              <w:divBdr>
                <w:top w:val="none" w:sz="0" w:space="0" w:color="auto"/>
                <w:left w:val="none" w:sz="0" w:space="0" w:color="auto"/>
                <w:bottom w:val="none" w:sz="0" w:space="0" w:color="auto"/>
                <w:right w:val="none" w:sz="0" w:space="0" w:color="auto"/>
              </w:divBdr>
            </w:div>
            <w:div w:id="14614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6096">
      <w:bodyDiv w:val="1"/>
      <w:marLeft w:val="0"/>
      <w:marRight w:val="0"/>
      <w:marTop w:val="0"/>
      <w:marBottom w:val="0"/>
      <w:divBdr>
        <w:top w:val="none" w:sz="0" w:space="0" w:color="auto"/>
        <w:left w:val="none" w:sz="0" w:space="0" w:color="auto"/>
        <w:bottom w:val="none" w:sz="0" w:space="0" w:color="auto"/>
        <w:right w:val="none" w:sz="0" w:space="0" w:color="auto"/>
      </w:divBdr>
    </w:div>
    <w:div w:id="246765144">
      <w:bodyDiv w:val="1"/>
      <w:marLeft w:val="0"/>
      <w:marRight w:val="0"/>
      <w:marTop w:val="0"/>
      <w:marBottom w:val="0"/>
      <w:divBdr>
        <w:top w:val="none" w:sz="0" w:space="0" w:color="auto"/>
        <w:left w:val="none" w:sz="0" w:space="0" w:color="auto"/>
        <w:bottom w:val="none" w:sz="0" w:space="0" w:color="auto"/>
        <w:right w:val="none" w:sz="0" w:space="0" w:color="auto"/>
      </w:divBdr>
    </w:div>
    <w:div w:id="298220651">
      <w:bodyDiv w:val="1"/>
      <w:marLeft w:val="0"/>
      <w:marRight w:val="0"/>
      <w:marTop w:val="0"/>
      <w:marBottom w:val="0"/>
      <w:divBdr>
        <w:top w:val="none" w:sz="0" w:space="0" w:color="auto"/>
        <w:left w:val="none" w:sz="0" w:space="0" w:color="auto"/>
        <w:bottom w:val="none" w:sz="0" w:space="0" w:color="auto"/>
        <w:right w:val="none" w:sz="0" w:space="0" w:color="auto"/>
      </w:divBdr>
    </w:div>
    <w:div w:id="302203063">
      <w:bodyDiv w:val="1"/>
      <w:marLeft w:val="0"/>
      <w:marRight w:val="0"/>
      <w:marTop w:val="0"/>
      <w:marBottom w:val="0"/>
      <w:divBdr>
        <w:top w:val="none" w:sz="0" w:space="0" w:color="auto"/>
        <w:left w:val="none" w:sz="0" w:space="0" w:color="auto"/>
        <w:bottom w:val="none" w:sz="0" w:space="0" w:color="auto"/>
        <w:right w:val="none" w:sz="0" w:space="0" w:color="auto"/>
      </w:divBdr>
    </w:div>
    <w:div w:id="305479722">
      <w:bodyDiv w:val="1"/>
      <w:marLeft w:val="0"/>
      <w:marRight w:val="0"/>
      <w:marTop w:val="0"/>
      <w:marBottom w:val="0"/>
      <w:divBdr>
        <w:top w:val="none" w:sz="0" w:space="0" w:color="auto"/>
        <w:left w:val="none" w:sz="0" w:space="0" w:color="auto"/>
        <w:bottom w:val="none" w:sz="0" w:space="0" w:color="auto"/>
        <w:right w:val="none" w:sz="0" w:space="0" w:color="auto"/>
      </w:divBdr>
    </w:div>
    <w:div w:id="326787416">
      <w:bodyDiv w:val="1"/>
      <w:marLeft w:val="0"/>
      <w:marRight w:val="0"/>
      <w:marTop w:val="0"/>
      <w:marBottom w:val="0"/>
      <w:divBdr>
        <w:top w:val="none" w:sz="0" w:space="0" w:color="auto"/>
        <w:left w:val="none" w:sz="0" w:space="0" w:color="auto"/>
        <w:bottom w:val="none" w:sz="0" w:space="0" w:color="auto"/>
        <w:right w:val="none" w:sz="0" w:space="0" w:color="auto"/>
      </w:divBdr>
    </w:div>
    <w:div w:id="331220534">
      <w:bodyDiv w:val="1"/>
      <w:marLeft w:val="0"/>
      <w:marRight w:val="0"/>
      <w:marTop w:val="0"/>
      <w:marBottom w:val="0"/>
      <w:divBdr>
        <w:top w:val="none" w:sz="0" w:space="0" w:color="auto"/>
        <w:left w:val="none" w:sz="0" w:space="0" w:color="auto"/>
        <w:bottom w:val="none" w:sz="0" w:space="0" w:color="auto"/>
        <w:right w:val="none" w:sz="0" w:space="0" w:color="auto"/>
      </w:divBdr>
    </w:div>
    <w:div w:id="347489246">
      <w:bodyDiv w:val="1"/>
      <w:marLeft w:val="0"/>
      <w:marRight w:val="0"/>
      <w:marTop w:val="0"/>
      <w:marBottom w:val="0"/>
      <w:divBdr>
        <w:top w:val="none" w:sz="0" w:space="0" w:color="auto"/>
        <w:left w:val="none" w:sz="0" w:space="0" w:color="auto"/>
        <w:bottom w:val="none" w:sz="0" w:space="0" w:color="auto"/>
        <w:right w:val="none" w:sz="0" w:space="0" w:color="auto"/>
      </w:divBdr>
    </w:div>
    <w:div w:id="374889002">
      <w:bodyDiv w:val="1"/>
      <w:marLeft w:val="0"/>
      <w:marRight w:val="0"/>
      <w:marTop w:val="0"/>
      <w:marBottom w:val="0"/>
      <w:divBdr>
        <w:top w:val="none" w:sz="0" w:space="0" w:color="auto"/>
        <w:left w:val="none" w:sz="0" w:space="0" w:color="auto"/>
        <w:bottom w:val="none" w:sz="0" w:space="0" w:color="auto"/>
        <w:right w:val="none" w:sz="0" w:space="0" w:color="auto"/>
      </w:divBdr>
      <w:divsChild>
        <w:div w:id="847868007">
          <w:marLeft w:val="0"/>
          <w:marRight w:val="0"/>
          <w:marTop w:val="0"/>
          <w:marBottom w:val="0"/>
          <w:divBdr>
            <w:top w:val="none" w:sz="0" w:space="0" w:color="auto"/>
            <w:left w:val="none" w:sz="0" w:space="0" w:color="auto"/>
            <w:bottom w:val="none" w:sz="0" w:space="0" w:color="auto"/>
            <w:right w:val="none" w:sz="0" w:space="0" w:color="auto"/>
          </w:divBdr>
        </w:div>
        <w:div w:id="1073970927">
          <w:marLeft w:val="0"/>
          <w:marRight w:val="0"/>
          <w:marTop w:val="0"/>
          <w:marBottom w:val="0"/>
          <w:divBdr>
            <w:top w:val="none" w:sz="0" w:space="0" w:color="auto"/>
            <w:left w:val="none" w:sz="0" w:space="0" w:color="auto"/>
            <w:bottom w:val="none" w:sz="0" w:space="0" w:color="auto"/>
            <w:right w:val="none" w:sz="0" w:space="0" w:color="auto"/>
          </w:divBdr>
        </w:div>
        <w:div w:id="1387489076">
          <w:marLeft w:val="0"/>
          <w:marRight w:val="0"/>
          <w:marTop w:val="0"/>
          <w:marBottom w:val="0"/>
          <w:divBdr>
            <w:top w:val="none" w:sz="0" w:space="0" w:color="auto"/>
            <w:left w:val="none" w:sz="0" w:space="0" w:color="auto"/>
            <w:bottom w:val="none" w:sz="0" w:space="0" w:color="auto"/>
            <w:right w:val="none" w:sz="0" w:space="0" w:color="auto"/>
          </w:divBdr>
        </w:div>
        <w:div w:id="1409186635">
          <w:marLeft w:val="0"/>
          <w:marRight w:val="0"/>
          <w:marTop w:val="0"/>
          <w:marBottom w:val="0"/>
          <w:divBdr>
            <w:top w:val="none" w:sz="0" w:space="0" w:color="auto"/>
            <w:left w:val="none" w:sz="0" w:space="0" w:color="auto"/>
            <w:bottom w:val="none" w:sz="0" w:space="0" w:color="auto"/>
            <w:right w:val="none" w:sz="0" w:space="0" w:color="auto"/>
          </w:divBdr>
        </w:div>
      </w:divsChild>
    </w:div>
    <w:div w:id="440731996">
      <w:bodyDiv w:val="1"/>
      <w:marLeft w:val="0"/>
      <w:marRight w:val="0"/>
      <w:marTop w:val="0"/>
      <w:marBottom w:val="0"/>
      <w:divBdr>
        <w:top w:val="none" w:sz="0" w:space="0" w:color="auto"/>
        <w:left w:val="none" w:sz="0" w:space="0" w:color="auto"/>
        <w:bottom w:val="none" w:sz="0" w:space="0" w:color="auto"/>
        <w:right w:val="none" w:sz="0" w:space="0" w:color="auto"/>
      </w:divBdr>
    </w:div>
    <w:div w:id="481240847">
      <w:bodyDiv w:val="1"/>
      <w:marLeft w:val="0"/>
      <w:marRight w:val="0"/>
      <w:marTop w:val="0"/>
      <w:marBottom w:val="0"/>
      <w:divBdr>
        <w:top w:val="none" w:sz="0" w:space="0" w:color="auto"/>
        <w:left w:val="none" w:sz="0" w:space="0" w:color="auto"/>
        <w:bottom w:val="none" w:sz="0" w:space="0" w:color="auto"/>
        <w:right w:val="none" w:sz="0" w:space="0" w:color="auto"/>
      </w:divBdr>
    </w:div>
    <w:div w:id="494611816">
      <w:bodyDiv w:val="1"/>
      <w:marLeft w:val="0"/>
      <w:marRight w:val="0"/>
      <w:marTop w:val="0"/>
      <w:marBottom w:val="0"/>
      <w:divBdr>
        <w:top w:val="none" w:sz="0" w:space="0" w:color="auto"/>
        <w:left w:val="none" w:sz="0" w:space="0" w:color="auto"/>
        <w:bottom w:val="none" w:sz="0" w:space="0" w:color="auto"/>
        <w:right w:val="none" w:sz="0" w:space="0" w:color="auto"/>
      </w:divBdr>
    </w:div>
    <w:div w:id="565189646">
      <w:bodyDiv w:val="1"/>
      <w:marLeft w:val="0"/>
      <w:marRight w:val="0"/>
      <w:marTop w:val="0"/>
      <w:marBottom w:val="0"/>
      <w:divBdr>
        <w:top w:val="none" w:sz="0" w:space="0" w:color="auto"/>
        <w:left w:val="none" w:sz="0" w:space="0" w:color="auto"/>
        <w:bottom w:val="none" w:sz="0" w:space="0" w:color="auto"/>
        <w:right w:val="none" w:sz="0" w:space="0" w:color="auto"/>
      </w:divBdr>
    </w:div>
    <w:div w:id="571620571">
      <w:bodyDiv w:val="1"/>
      <w:marLeft w:val="0"/>
      <w:marRight w:val="0"/>
      <w:marTop w:val="0"/>
      <w:marBottom w:val="0"/>
      <w:divBdr>
        <w:top w:val="none" w:sz="0" w:space="0" w:color="auto"/>
        <w:left w:val="none" w:sz="0" w:space="0" w:color="auto"/>
        <w:bottom w:val="none" w:sz="0" w:space="0" w:color="auto"/>
        <w:right w:val="none" w:sz="0" w:space="0" w:color="auto"/>
      </w:divBdr>
    </w:div>
    <w:div w:id="596331497">
      <w:bodyDiv w:val="1"/>
      <w:marLeft w:val="0"/>
      <w:marRight w:val="0"/>
      <w:marTop w:val="0"/>
      <w:marBottom w:val="0"/>
      <w:divBdr>
        <w:top w:val="none" w:sz="0" w:space="0" w:color="auto"/>
        <w:left w:val="none" w:sz="0" w:space="0" w:color="auto"/>
        <w:bottom w:val="none" w:sz="0" w:space="0" w:color="auto"/>
        <w:right w:val="none" w:sz="0" w:space="0" w:color="auto"/>
      </w:divBdr>
    </w:div>
    <w:div w:id="623463972">
      <w:bodyDiv w:val="1"/>
      <w:marLeft w:val="0"/>
      <w:marRight w:val="0"/>
      <w:marTop w:val="0"/>
      <w:marBottom w:val="0"/>
      <w:divBdr>
        <w:top w:val="none" w:sz="0" w:space="0" w:color="auto"/>
        <w:left w:val="none" w:sz="0" w:space="0" w:color="auto"/>
        <w:bottom w:val="none" w:sz="0" w:space="0" w:color="auto"/>
        <w:right w:val="none" w:sz="0" w:space="0" w:color="auto"/>
      </w:divBdr>
    </w:div>
    <w:div w:id="625545256">
      <w:bodyDiv w:val="1"/>
      <w:marLeft w:val="0"/>
      <w:marRight w:val="0"/>
      <w:marTop w:val="0"/>
      <w:marBottom w:val="0"/>
      <w:divBdr>
        <w:top w:val="none" w:sz="0" w:space="0" w:color="auto"/>
        <w:left w:val="none" w:sz="0" w:space="0" w:color="auto"/>
        <w:bottom w:val="none" w:sz="0" w:space="0" w:color="auto"/>
        <w:right w:val="none" w:sz="0" w:space="0" w:color="auto"/>
      </w:divBdr>
      <w:divsChild>
        <w:div w:id="597754844">
          <w:marLeft w:val="0"/>
          <w:marRight w:val="0"/>
          <w:marTop w:val="0"/>
          <w:marBottom w:val="0"/>
          <w:divBdr>
            <w:top w:val="none" w:sz="0" w:space="0" w:color="auto"/>
            <w:left w:val="none" w:sz="0" w:space="0" w:color="auto"/>
            <w:bottom w:val="none" w:sz="0" w:space="0" w:color="auto"/>
            <w:right w:val="none" w:sz="0" w:space="0" w:color="auto"/>
          </w:divBdr>
        </w:div>
        <w:div w:id="1462770574">
          <w:marLeft w:val="0"/>
          <w:marRight w:val="0"/>
          <w:marTop w:val="0"/>
          <w:marBottom w:val="0"/>
          <w:divBdr>
            <w:top w:val="none" w:sz="0" w:space="0" w:color="auto"/>
            <w:left w:val="none" w:sz="0" w:space="0" w:color="auto"/>
            <w:bottom w:val="none" w:sz="0" w:space="0" w:color="auto"/>
            <w:right w:val="none" w:sz="0" w:space="0" w:color="auto"/>
          </w:divBdr>
        </w:div>
      </w:divsChild>
    </w:div>
    <w:div w:id="646014126">
      <w:bodyDiv w:val="1"/>
      <w:marLeft w:val="0"/>
      <w:marRight w:val="0"/>
      <w:marTop w:val="0"/>
      <w:marBottom w:val="0"/>
      <w:divBdr>
        <w:top w:val="none" w:sz="0" w:space="0" w:color="auto"/>
        <w:left w:val="none" w:sz="0" w:space="0" w:color="auto"/>
        <w:bottom w:val="none" w:sz="0" w:space="0" w:color="auto"/>
        <w:right w:val="none" w:sz="0" w:space="0" w:color="auto"/>
      </w:divBdr>
    </w:div>
    <w:div w:id="655767532">
      <w:bodyDiv w:val="1"/>
      <w:marLeft w:val="0"/>
      <w:marRight w:val="0"/>
      <w:marTop w:val="0"/>
      <w:marBottom w:val="0"/>
      <w:divBdr>
        <w:top w:val="none" w:sz="0" w:space="0" w:color="auto"/>
        <w:left w:val="none" w:sz="0" w:space="0" w:color="auto"/>
        <w:bottom w:val="none" w:sz="0" w:space="0" w:color="auto"/>
        <w:right w:val="none" w:sz="0" w:space="0" w:color="auto"/>
      </w:divBdr>
    </w:div>
    <w:div w:id="661083068">
      <w:bodyDiv w:val="1"/>
      <w:marLeft w:val="0"/>
      <w:marRight w:val="0"/>
      <w:marTop w:val="0"/>
      <w:marBottom w:val="0"/>
      <w:divBdr>
        <w:top w:val="none" w:sz="0" w:space="0" w:color="auto"/>
        <w:left w:val="none" w:sz="0" w:space="0" w:color="auto"/>
        <w:bottom w:val="none" w:sz="0" w:space="0" w:color="auto"/>
        <w:right w:val="none" w:sz="0" w:space="0" w:color="auto"/>
      </w:divBdr>
    </w:div>
    <w:div w:id="672143960">
      <w:bodyDiv w:val="1"/>
      <w:marLeft w:val="0"/>
      <w:marRight w:val="0"/>
      <w:marTop w:val="0"/>
      <w:marBottom w:val="0"/>
      <w:divBdr>
        <w:top w:val="none" w:sz="0" w:space="0" w:color="auto"/>
        <w:left w:val="none" w:sz="0" w:space="0" w:color="auto"/>
        <w:bottom w:val="none" w:sz="0" w:space="0" w:color="auto"/>
        <w:right w:val="none" w:sz="0" w:space="0" w:color="auto"/>
      </w:divBdr>
    </w:div>
    <w:div w:id="673385134">
      <w:bodyDiv w:val="1"/>
      <w:marLeft w:val="0"/>
      <w:marRight w:val="0"/>
      <w:marTop w:val="0"/>
      <w:marBottom w:val="0"/>
      <w:divBdr>
        <w:top w:val="none" w:sz="0" w:space="0" w:color="auto"/>
        <w:left w:val="none" w:sz="0" w:space="0" w:color="auto"/>
        <w:bottom w:val="none" w:sz="0" w:space="0" w:color="auto"/>
        <w:right w:val="none" w:sz="0" w:space="0" w:color="auto"/>
      </w:divBdr>
    </w:div>
    <w:div w:id="688069656">
      <w:bodyDiv w:val="1"/>
      <w:marLeft w:val="0"/>
      <w:marRight w:val="0"/>
      <w:marTop w:val="0"/>
      <w:marBottom w:val="0"/>
      <w:divBdr>
        <w:top w:val="none" w:sz="0" w:space="0" w:color="auto"/>
        <w:left w:val="none" w:sz="0" w:space="0" w:color="auto"/>
        <w:bottom w:val="none" w:sz="0" w:space="0" w:color="auto"/>
        <w:right w:val="none" w:sz="0" w:space="0" w:color="auto"/>
      </w:divBdr>
    </w:div>
    <w:div w:id="718896957">
      <w:bodyDiv w:val="1"/>
      <w:marLeft w:val="0"/>
      <w:marRight w:val="0"/>
      <w:marTop w:val="0"/>
      <w:marBottom w:val="0"/>
      <w:divBdr>
        <w:top w:val="none" w:sz="0" w:space="0" w:color="auto"/>
        <w:left w:val="none" w:sz="0" w:space="0" w:color="auto"/>
        <w:bottom w:val="none" w:sz="0" w:space="0" w:color="auto"/>
        <w:right w:val="none" w:sz="0" w:space="0" w:color="auto"/>
      </w:divBdr>
    </w:div>
    <w:div w:id="732776665">
      <w:bodyDiv w:val="1"/>
      <w:marLeft w:val="0"/>
      <w:marRight w:val="0"/>
      <w:marTop w:val="0"/>
      <w:marBottom w:val="0"/>
      <w:divBdr>
        <w:top w:val="none" w:sz="0" w:space="0" w:color="auto"/>
        <w:left w:val="none" w:sz="0" w:space="0" w:color="auto"/>
        <w:bottom w:val="none" w:sz="0" w:space="0" w:color="auto"/>
        <w:right w:val="none" w:sz="0" w:space="0" w:color="auto"/>
      </w:divBdr>
    </w:div>
    <w:div w:id="759644279">
      <w:bodyDiv w:val="1"/>
      <w:marLeft w:val="0"/>
      <w:marRight w:val="0"/>
      <w:marTop w:val="0"/>
      <w:marBottom w:val="0"/>
      <w:divBdr>
        <w:top w:val="none" w:sz="0" w:space="0" w:color="auto"/>
        <w:left w:val="none" w:sz="0" w:space="0" w:color="auto"/>
        <w:bottom w:val="none" w:sz="0" w:space="0" w:color="auto"/>
        <w:right w:val="none" w:sz="0" w:space="0" w:color="auto"/>
      </w:divBdr>
    </w:div>
    <w:div w:id="839467029">
      <w:bodyDiv w:val="1"/>
      <w:marLeft w:val="0"/>
      <w:marRight w:val="0"/>
      <w:marTop w:val="0"/>
      <w:marBottom w:val="0"/>
      <w:divBdr>
        <w:top w:val="none" w:sz="0" w:space="0" w:color="auto"/>
        <w:left w:val="none" w:sz="0" w:space="0" w:color="auto"/>
        <w:bottom w:val="none" w:sz="0" w:space="0" w:color="auto"/>
        <w:right w:val="none" w:sz="0" w:space="0" w:color="auto"/>
      </w:divBdr>
      <w:divsChild>
        <w:div w:id="128984420">
          <w:marLeft w:val="0"/>
          <w:marRight w:val="0"/>
          <w:marTop w:val="0"/>
          <w:marBottom w:val="0"/>
          <w:divBdr>
            <w:top w:val="none" w:sz="0" w:space="0" w:color="auto"/>
            <w:left w:val="none" w:sz="0" w:space="0" w:color="auto"/>
            <w:bottom w:val="none" w:sz="0" w:space="0" w:color="auto"/>
            <w:right w:val="none" w:sz="0" w:space="0" w:color="auto"/>
          </w:divBdr>
        </w:div>
        <w:div w:id="1010261170">
          <w:marLeft w:val="0"/>
          <w:marRight w:val="0"/>
          <w:marTop w:val="0"/>
          <w:marBottom w:val="0"/>
          <w:divBdr>
            <w:top w:val="none" w:sz="0" w:space="0" w:color="auto"/>
            <w:left w:val="none" w:sz="0" w:space="0" w:color="auto"/>
            <w:bottom w:val="none" w:sz="0" w:space="0" w:color="auto"/>
            <w:right w:val="none" w:sz="0" w:space="0" w:color="auto"/>
          </w:divBdr>
        </w:div>
        <w:div w:id="1900171064">
          <w:marLeft w:val="0"/>
          <w:marRight w:val="0"/>
          <w:marTop w:val="0"/>
          <w:marBottom w:val="0"/>
          <w:divBdr>
            <w:top w:val="none" w:sz="0" w:space="0" w:color="auto"/>
            <w:left w:val="none" w:sz="0" w:space="0" w:color="auto"/>
            <w:bottom w:val="none" w:sz="0" w:space="0" w:color="auto"/>
            <w:right w:val="none" w:sz="0" w:space="0" w:color="auto"/>
          </w:divBdr>
        </w:div>
      </w:divsChild>
    </w:div>
    <w:div w:id="845097899">
      <w:bodyDiv w:val="1"/>
      <w:marLeft w:val="0"/>
      <w:marRight w:val="0"/>
      <w:marTop w:val="0"/>
      <w:marBottom w:val="0"/>
      <w:divBdr>
        <w:top w:val="none" w:sz="0" w:space="0" w:color="auto"/>
        <w:left w:val="none" w:sz="0" w:space="0" w:color="auto"/>
        <w:bottom w:val="none" w:sz="0" w:space="0" w:color="auto"/>
        <w:right w:val="none" w:sz="0" w:space="0" w:color="auto"/>
      </w:divBdr>
    </w:div>
    <w:div w:id="880290122">
      <w:bodyDiv w:val="1"/>
      <w:marLeft w:val="0"/>
      <w:marRight w:val="0"/>
      <w:marTop w:val="0"/>
      <w:marBottom w:val="0"/>
      <w:divBdr>
        <w:top w:val="none" w:sz="0" w:space="0" w:color="auto"/>
        <w:left w:val="none" w:sz="0" w:space="0" w:color="auto"/>
        <w:bottom w:val="none" w:sz="0" w:space="0" w:color="auto"/>
        <w:right w:val="none" w:sz="0" w:space="0" w:color="auto"/>
      </w:divBdr>
      <w:divsChild>
        <w:div w:id="1876187981">
          <w:marLeft w:val="0"/>
          <w:marRight w:val="0"/>
          <w:marTop w:val="0"/>
          <w:marBottom w:val="0"/>
          <w:divBdr>
            <w:top w:val="none" w:sz="0" w:space="0" w:color="auto"/>
            <w:left w:val="none" w:sz="0" w:space="0" w:color="auto"/>
            <w:bottom w:val="none" w:sz="0" w:space="0" w:color="auto"/>
            <w:right w:val="none" w:sz="0" w:space="0" w:color="auto"/>
          </w:divBdr>
          <w:divsChild>
            <w:div w:id="1981305831">
              <w:marLeft w:val="0"/>
              <w:marRight w:val="0"/>
              <w:marTop w:val="0"/>
              <w:marBottom w:val="0"/>
              <w:divBdr>
                <w:top w:val="none" w:sz="0" w:space="0" w:color="auto"/>
                <w:left w:val="none" w:sz="0" w:space="0" w:color="auto"/>
                <w:bottom w:val="none" w:sz="0" w:space="0" w:color="auto"/>
                <w:right w:val="none" w:sz="0" w:space="0" w:color="auto"/>
              </w:divBdr>
              <w:divsChild>
                <w:div w:id="1016232378">
                  <w:marLeft w:val="0"/>
                  <w:marRight w:val="0"/>
                  <w:marTop w:val="0"/>
                  <w:marBottom w:val="0"/>
                  <w:divBdr>
                    <w:top w:val="none" w:sz="0" w:space="0" w:color="auto"/>
                    <w:left w:val="none" w:sz="0" w:space="0" w:color="auto"/>
                    <w:bottom w:val="none" w:sz="0" w:space="0" w:color="auto"/>
                    <w:right w:val="none" w:sz="0" w:space="0" w:color="auto"/>
                  </w:divBdr>
                  <w:divsChild>
                    <w:div w:id="942886205">
                      <w:marLeft w:val="0"/>
                      <w:marRight w:val="0"/>
                      <w:marTop w:val="0"/>
                      <w:marBottom w:val="0"/>
                      <w:divBdr>
                        <w:top w:val="none" w:sz="0" w:space="0" w:color="auto"/>
                        <w:left w:val="none" w:sz="0" w:space="0" w:color="auto"/>
                        <w:bottom w:val="none" w:sz="0" w:space="0" w:color="auto"/>
                        <w:right w:val="none" w:sz="0" w:space="0" w:color="auto"/>
                      </w:divBdr>
                      <w:divsChild>
                        <w:div w:id="1266226562">
                          <w:marLeft w:val="0"/>
                          <w:marRight w:val="0"/>
                          <w:marTop w:val="0"/>
                          <w:marBottom w:val="0"/>
                          <w:divBdr>
                            <w:top w:val="none" w:sz="0" w:space="0" w:color="auto"/>
                            <w:left w:val="none" w:sz="0" w:space="0" w:color="auto"/>
                            <w:bottom w:val="none" w:sz="0" w:space="0" w:color="auto"/>
                            <w:right w:val="none" w:sz="0" w:space="0" w:color="auto"/>
                          </w:divBdr>
                          <w:divsChild>
                            <w:div w:id="523715527">
                              <w:marLeft w:val="0"/>
                              <w:marRight w:val="0"/>
                              <w:marTop w:val="0"/>
                              <w:marBottom w:val="0"/>
                              <w:divBdr>
                                <w:top w:val="none" w:sz="0" w:space="0" w:color="auto"/>
                                <w:left w:val="none" w:sz="0" w:space="0" w:color="auto"/>
                                <w:bottom w:val="none" w:sz="0" w:space="0" w:color="auto"/>
                                <w:right w:val="none" w:sz="0" w:space="0" w:color="auto"/>
                              </w:divBdr>
                              <w:divsChild>
                                <w:div w:id="1789617490">
                                  <w:marLeft w:val="0"/>
                                  <w:marRight w:val="0"/>
                                  <w:marTop w:val="0"/>
                                  <w:marBottom w:val="0"/>
                                  <w:divBdr>
                                    <w:top w:val="none" w:sz="0" w:space="0" w:color="auto"/>
                                    <w:left w:val="none" w:sz="0" w:space="0" w:color="auto"/>
                                    <w:bottom w:val="none" w:sz="0" w:space="0" w:color="auto"/>
                                    <w:right w:val="none" w:sz="0" w:space="0" w:color="auto"/>
                                  </w:divBdr>
                                  <w:divsChild>
                                    <w:div w:id="1841307760">
                                      <w:marLeft w:val="0"/>
                                      <w:marRight w:val="0"/>
                                      <w:marTop w:val="0"/>
                                      <w:marBottom w:val="0"/>
                                      <w:divBdr>
                                        <w:top w:val="none" w:sz="0" w:space="0" w:color="auto"/>
                                        <w:left w:val="none" w:sz="0" w:space="0" w:color="auto"/>
                                        <w:bottom w:val="none" w:sz="0" w:space="0" w:color="auto"/>
                                        <w:right w:val="none" w:sz="0" w:space="0" w:color="auto"/>
                                      </w:divBdr>
                                      <w:divsChild>
                                        <w:div w:id="889997950">
                                          <w:marLeft w:val="0"/>
                                          <w:marRight w:val="0"/>
                                          <w:marTop w:val="0"/>
                                          <w:marBottom w:val="0"/>
                                          <w:divBdr>
                                            <w:top w:val="none" w:sz="0" w:space="0" w:color="auto"/>
                                            <w:left w:val="none" w:sz="0" w:space="0" w:color="auto"/>
                                            <w:bottom w:val="none" w:sz="0" w:space="0" w:color="auto"/>
                                            <w:right w:val="none" w:sz="0" w:space="0" w:color="auto"/>
                                          </w:divBdr>
                                          <w:divsChild>
                                            <w:div w:id="686638767">
                                              <w:marLeft w:val="0"/>
                                              <w:marRight w:val="0"/>
                                              <w:marTop w:val="0"/>
                                              <w:marBottom w:val="0"/>
                                              <w:divBdr>
                                                <w:top w:val="none" w:sz="0" w:space="0" w:color="auto"/>
                                                <w:left w:val="none" w:sz="0" w:space="0" w:color="auto"/>
                                                <w:bottom w:val="none" w:sz="0" w:space="0" w:color="auto"/>
                                                <w:right w:val="none" w:sz="0" w:space="0" w:color="auto"/>
                                              </w:divBdr>
                                              <w:divsChild>
                                                <w:div w:id="1861039813">
                                                  <w:marLeft w:val="0"/>
                                                  <w:marRight w:val="0"/>
                                                  <w:marTop w:val="0"/>
                                                  <w:marBottom w:val="0"/>
                                                  <w:divBdr>
                                                    <w:top w:val="none" w:sz="0" w:space="0" w:color="auto"/>
                                                    <w:left w:val="none" w:sz="0" w:space="0" w:color="auto"/>
                                                    <w:bottom w:val="none" w:sz="0" w:space="0" w:color="auto"/>
                                                    <w:right w:val="none" w:sz="0" w:space="0" w:color="auto"/>
                                                  </w:divBdr>
                                                  <w:divsChild>
                                                    <w:div w:id="818156331">
                                                      <w:marLeft w:val="0"/>
                                                      <w:marRight w:val="0"/>
                                                      <w:marTop w:val="0"/>
                                                      <w:marBottom w:val="0"/>
                                                      <w:divBdr>
                                                        <w:top w:val="none" w:sz="0" w:space="0" w:color="auto"/>
                                                        <w:left w:val="none" w:sz="0" w:space="0" w:color="auto"/>
                                                        <w:bottom w:val="none" w:sz="0" w:space="0" w:color="auto"/>
                                                        <w:right w:val="none" w:sz="0" w:space="0" w:color="auto"/>
                                                      </w:divBdr>
                                                      <w:divsChild>
                                                        <w:div w:id="890381333">
                                                          <w:marLeft w:val="0"/>
                                                          <w:marRight w:val="0"/>
                                                          <w:marTop w:val="0"/>
                                                          <w:marBottom w:val="0"/>
                                                          <w:divBdr>
                                                            <w:top w:val="none" w:sz="0" w:space="0" w:color="auto"/>
                                                            <w:left w:val="none" w:sz="0" w:space="0" w:color="auto"/>
                                                            <w:bottom w:val="none" w:sz="0" w:space="0" w:color="auto"/>
                                                            <w:right w:val="none" w:sz="0" w:space="0" w:color="auto"/>
                                                          </w:divBdr>
                                                        </w:div>
                                                        <w:div w:id="14414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1090357">
      <w:bodyDiv w:val="1"/>
      <w:marLeft w:val="0"/>
      <w:marRight w:val="0"/>
      <w:marTop w:val="0"/>
      <w:marBottom w:val="0"/>
      <w:divBdr>
        <w:top w:val="none" w:sz="0" w:space="0" w:color="auto"/>
        <w:left w:val="none" w:sz="0" w:space="0" w:color="auto"/>
        <w:bottom w:val="none" w:sz="0" w:space="0" w:color="auto"/>
        <w:right w:val="none" w:sz="0" w:space="0" w:color="auto"/>
      </w:divBdr>
    </w:div>
    <w:div w:id="902180377">
      <w:bodyDiv w:val="1"/>
      <w:marLeft w:val="0"/>
      <w:marRight w:val="0"/>
      <w:marTop w:val="0"/>
      <w:marBottom w:val="0"/>
      <w:divBdr>
        <w:top w:val="none" w:sz="0" w:space="0" w:color="auto"/>
        <w:left w:val="none" w:sz="0" w:space="0" w:color="auto"/>
        <w:bottom w:val="none" w:sz="0" w:space="0" w:color="auto"/>
        <w:right w:val="none" w:sz="0" w:space="0" w:color="auto"/>
      </w:divBdr>
      <w:divsChild>
        <w:div w:id="1609199248">
          <w:marLeft w:val="0"/>
          <w:marRight w:val="0"/>
          <w:marTop w:val="0"/>
          <w:marBottom w:val="0"/>
          <w:divBdr>
            <w:top w:val="none" w:sz="0" w:space="0" w:color="auto"/>
            <w:left w:val="none" w:sz="0" w:space="0" w:color="auto"/>
            <w:bottom w:val="none" w:sz="0" w:space="0" w:color="auto"/>
            <w:right w:val="none" w:sz="0" w:space="0" w:color="auto"/>
          </w:divBdr>
          <w:divsChild>
            <w:div w:id="2073041868">
              <w:marLeft w:val="0"/>
              <w:marRight w:val="0"/>
              <w:marTop w:val="0"/>
              <w:marBottom w:val="0"/>
              <w:divBdr>
                <w:top w:val="none" w:sz="0" w:space="0" w:color="auto"/>
                <w:left w:val="none" w:sz="0" w:space="0" w:color="auto"/>
                <w:bottom w:val="none" w:sz="0" w:space="0" w:color="auto"/>
                <w:right w:val="none" w:sz="0" w:space="0" w:color="auto"/>
              </w:divBdr>
              <w:divsChild>
                <w:div w:id="581135621">
                  <w:marLeft w:val="0"/>
                  <w:marRight w:val="0"/>
                  <w:marTop w:val="0"/>
                  <w:marBottom w:val="0"/>
                  <w:divBdr>
                    <w:top w:val="none" w:sz="0" w:space="0" w:color="auto"/>
                    <w:left w:val="none" w:sz="0" w:space="0" w:color="auto"/>
                    <w:bottom w:val="none" w:sz="0" w:space="0" w:color="auto"/>
                    <w:right w:val="none" w:sz="0" w:space="0" w:color="auto"/>
                  </w:divBdr>
                  <w:divsChild>
                    <w:div w:id="322198672">
                      <w:marLeft w:val="0"/>
                      <w:marRight w:val="0"/>
                      <w:marTop w:val="0"/>
                      <w:marBottom w:val="0"/>
                      <w:divBdr>
                        <w:top w:val="none" w:sz="0" w:space="0" w:color="auto"/>
                        <w:left w:val="none" w:sz="0" w:space="0" w:color="auto"/>
                        <w:bottom w:val="none" w:sz="0" w:space="0" w:color="auto"/>
                        <w:right w:val="none" w:sz="0" w:space="0" w:color="auto"/>
                      </w:divBdr>
                      <w:divsChild>
                        <w:div w:id="809249091">
                          <w:marLeft w:val="0"/>
                          <w:marRight w:val="0"/>
                          <w:marTop w:val="0"/>
                          <w:marBottom w:val="0"/>
                          <w:divBdr>
                            <w:top w:val="none" w:sz="0" w:space="0" w:color="auto"/>
                            <w:left w:val="none" w:sz="0" w:space="0" w:color="auto"/>
                            <w:bottom w:val="none" w:sz="0" w:space="0" w:color="auto"/>
                            <w:right w:val="none" w:sz="0" w:space="0" w:color="auto"/>
                          </w:divBdr>
                          <w:divsChild>
                            <w:div w:id="1447313897">
                              <w:marLeft w:val="0"/>
                              <w:marRight w:val="0"/>
                              <w:marTop w:val="0"/>
                              <w:marBottom w:val="0"/>
                              <w:divBdr>
                                <w:top w:val="none" w:sz="0" w:space="0" w:color="auto"/>
                                <w:left w:val="none" w:sz="0" w:space="0" w:color="auto"/>
                                <w:bottom w:val="none" w:sz="0" w:space="0" w:color="auto"/>
                                <w:right w:val="none" w:sz="0" w:space="0" w:color="auto"/>
                              </w:divBdr>
                              <w:divsChild>
                                <w:div w:id="725183047">
                                  <w:marLeft w:val="0"/>
                                  <w:marRight w:val="0"/>
                                  <w:marTop w:val="0"/>
                                  <w:marBottom w:val="0"/>
                                  <w:divBdr>
                                    <w:top w:val="none" w:sz="0" w:space="0" w:color="auto"/>
                                    <w:left w:val="none" w:sz="0" w:space="0" w:color="auto"/>
                                    <w:bottom w:val="none" w:sz="0" w:space="0" w:color="auto"/>
                                    <w:right w:val="none" w:sz="0" w:space="0" w:color="auto"/>
                                  </w:divBdr>
                                  <w:divsChild>
                                    <w:div w:id="2083746268">
                                      <w:marLeft w:val="0"/>
                                      <w:marRight w:val="0"/>
                                      <w:marTop w:val="0"/>
                                      <w:marBottom w:val="0"/>
                                      <w:divBdr>
                                        <w:top w:val="none" w:sz="0" w:space="0" w:color="auto"/>
                                        <w:left w:val="none" w:sz="0" w:space="0" w:color="auto"/>
                                        <w:bottom w:val="none" w:sz="0" w:space="0" w:color="auto"/>
                                        <w:right w:val="none" w:sz="0" w:space="0" w:color="auto"/>
                                      </w:divBdr>
                                      <w:divsChild>
                                        <w:div w:id="221407793">
                                          <w:marLeft w:val="0"/>
                                          <w:marRight w:val="0"/>
                                          <w:marTop w:val="0"/>
                                          <w:marBottom w:val="0"/>
                                          <w:divBdr>
                                            <w:top w:val="none" w:sz="0" w:space="0" w:color="auto"/>
                                            <w:left w:val="none" w:sz="0" w:space="0" w:color="auto"/>
                                            <w:bottom w:val="none" w:sz="0" w:space="0" w:color="auto"/>
                                            <w:right w:val="none" w:sz="0" w:space="0" w:color="auto"/>
                                          </w:divBdr>
                                          <w:divsChild>
                                            <w:div w:id="825820124">
                                              <w:marLeft w:val="0"/>
                                              <w:marRight w:val="0"/>
                                              <w:marTop w:val="0"/>
                                              <w:marBottom w:val="0"/>
                                              <w:divBdr>
                                                <w:top w:val="none" w:sz="0" w:space="0" w:color="auto"/>
                                                <w:left w:val="none" w:sz="0" w:space="0" w:color="auto"/>
                                                <w:bottom w:val="none" w:sz="0" w:space="0" w:color="auto"/>
                                                <w:right w:val="none" w:sz="0" w:space="0" w:color="auto"/>
                                              </w:divBdr>
                                              <w:divsChild>
                                                <w:div w:id="905993090">
                                                  <w:marLeft w:val="0"/>
                                                  <w:marRight w:val="0"/>
                                                  <w:marTop w:val="0"/>
                                                  <w:marBottom w:val="0"/>
                                                  <w:divBdr>
                                                    <w:top w:val="none" w:sz="0" w:space="0" w:color="auto"/>
                                                    <w:left w:val="none" w:sz="0" w:space="0" w:color="auto"/>
                                                    <w:bottom w:val="none" w:sz="0" w:space="0" w:color="auto"/>
                                                    <w:right w:val="none" w:sz="0" w:space="0" w:color="auto"/>
                                                  </w:divBdr>
                                                  <w:divsChild>
                                                    <w:div w:id="1647976635">
                                                      <w:marLeft w:val="0"/>
                                                      <w:marRight w:val="0"/>
                                                      <w:marTop w:val="0"/>
                                                      <w:marBottom w:val="0"/>
                                                      <w:divBdr>
                                                        <w:top w:val="none" w:sz="0" w:space="0" w:color="auto"/>
                                                        <w:left w:val="none" w:sz="0" w:space="0" w:color="auto"/>
                                                        <w:bottom w:val="none" w:sz="0" w:space="0" w:color="auto"/>
                                                        <w:right w:val="none" w:sz="0" w:space="0" w:color="auto"/>
                                                      </w:divBdr>
                                                      <w:divsChild>
                                                        <w:div w:id="839125819">
                                                          <w:marLeft w:val="0"/>
                                                          <w:marRight w:val="0"/>
                                                          <w:marTop w:val="0"/>
                                                          <w:marBottom w:val="0"/>
                                                          <w:divBdr>
                                                            <w:top w:val="none" w:sz="0" w:space="0" w:color="auto"/>
                                                            <w:left w:val="none" w:sz="0" w:space="0" w:color="auto"/>
                                                            <w:bottom w:val="none" w:sz="0" w:space="0" w:color="auto"/>
                                                            <w:right w:val="none" w:sz="0" w:space="0" w:color="auto"/>
                                                          </w:divBdr>
                                                        </w:div>
                                                        <w:div w:id="20969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7305906">
      <w:bodyDiv w:val="1"/>
      <w:marLeft w:val="0"/>
      <w:marRight w:val="0"/>
      <w:marTop w:val="0"/>
      <w:marBottom w:val="0"/>
      <w:divBdr>
        <w:top w:val="none" w:sz="0" w:space="0" w:color="auto"/>
        <w:left w:val="none" w:sz="0" w:space="0" w:color="auto"/>
        <w:bottom w:val="none" w:sz="0" w:space="0" w:color="auto"/>
        <w:right w:val="none" w:sz="0" w:space="0" w:color="auto"/>
      </w:divBdr>
    </w:div>
    <w:div w:id="909652152">
      <w:bodyDiv w:val="1"/>
      <w:marLeft w:val="0"/>
      <w:marRight w:val="0"/>
      <w:marTop w:val="0"/>
      <w:marBottom w:val="0"/>
      <w:divBdr>
        <w:top w:val="none" w:sz="0" w:space="0" w:color="auto"/>
        <w:left w:val="none" w:sz="0" w:space="0" w:color="auto"/>
        <w:bottom w:val="none" w:sz="0" w:space="0" w:color="auto"/>
        <w:right w:val="none" w:sz="0" w:space="0" w:color="auto"/>
      </w:divBdr>
    </w:div>
    <w:div w:id="922489142">
      <w:bodyDiv w:val="1"/>
      <w:marLeft w:val="0"/>
      <w:marRight w:val="0"/>
      <w:marTop w:val="0"/>
      <w:marBottom w:val="0"/>
      <w:divBdr>
        <w:top w:val="none" w:sz="0" w:space="0" w:color="auto"/>
        <w:left w:val="none" w:sz="0" w:space="0" w:color="auto"/>
        <w:bottom w:val="none" w:sz="0" w:space="0" w:color="auto"/>
        <w:right w:val="none" w:sz="0" w:space="0" w:color="auto"/>
      </w:divBdr>
    </w:div>
    <w:div w:id="985276410">
      <w:bodyDiv w:val="1"/>
      <w:marLeft w:val="0"/>
      <w:marRight w:val="0"/>
      <w:marTop w:val="0"/>
      <w:marBottom w:val="0"/>
      <w:divBdr>
        <w:top w:val="none" w:sz="0" w:space="0" w:color="auto"/>
        <w:left w:val="none" w:sz="0" w:space="0" w:color="auto"/>
        <w:bottom w:val="none" w:sz="0" w:space="0" w:color="auto"/>
        <w:right w:val="none" w:sz="0" w:space="0" w:color="auto"/>
      </w:divBdr>
    </w:div>
    <w:div w:id="1006634037">
      <w:bodyDiv w:val="1"/>
      <w:marLeft w:val="0"/>
      <w:marRight w:val="0"/>
      <w:marTop w:val="0"/>
      <w:marBottom w:val="0"/>
      <w:divBdr>
        <w:top w:val="none" w:sz="0" w:space="0" w:color="auto"/>
        <w:left w:val="none" w:sz="0" w:space="0" w:color="auto"/>
        <w:bottom w:val="none" w:sz="0" w:space="0" w:color="auto"/>
        <w:right w:val="none" w:sz="0" w:space="0" w:color="auto"/>
      </w:divBdr>
    </w:div>
    <w:div w:id="1017385790">
      <w:bodyDiv w:val="1"/>
      <w:marLeft w:val="0"/>
      <w:marRight w:val="0"/>
      <w:marTop w:val="0"/>
      <w:marBottom w:val="0"/>
      <w:divBdr>
        <w:top w:val="none" w:sz="0" w:space="0" w:color="auto"/>
        <w:left w:val="none" w:sz="0" w:space="0" w:color="auto"/>
        <w:bottom w:val="none" w:sz="0" w:space="0" w:color="auto"/>
        <w:right w:val="none" w:sz="0" w:space="0" w:color="auto"/>
      </w:divBdr>
    </w:div>
    <w:div w:id="1046491105">
      <w:bodyDiv w:val="1"/>
      <w:marLeft w:val="0"/>
      <w:marRight w:val="0"/>
      <w:marTop w:val="0"/>
      <w:marBottom w:val="0"/>
      <w:divBdr>
        <w:top w:val="none" w:sz="0" w:space="0" w:color="auto"/>
        <w:left w:val="none" w:sz="0" w:space="0" w:color="auto"/>
        <w:bottom w:val="none" w:sz="0" w:space="0" w:color="auto"/>
        <w:right w:val="none" w:sz="0" w:space="0" w:color="auto"/>
      </w:divBdr>
    </w:div>
    <w:div w:id="1057047716">
      <w:bodyDiv w:val="1"/>
      <w:marLeft w:val="0"/>
      <w:marRight w:val="0"/>
      <w:marTop w:val="0"/>
      <w:marBottom w:val="0"/>
      <w:divBdr>
        <w:top w:val="none" w:sz="0" w:space="0" w:color="auto"/>
        <w:left w:val="none" w:sz="0" w:space="0" w:color="auto"/>
        <w:bottom w:val="none" w:sz="0" w:space="0" w:color="auto"/>
        <w:right w:val="none" w:sz="0" w:space="0" w:color="auto"/>
      </w:divBdr>
    </w:div>
    <w:div w:id="1062362409">
      <w:bodyDiv w:val="1"/>
      <w:marLeft w:val="0"/>
      <w:marRight w:val="0"/>
      <w:marTop w:val="0"/>
      <w:marBottom w:val="0"/>
      <w:divBdr>
        <w:top w:val="none" w:sz="0" w:space="0" w:color="auto"/>
        <w:left w:val="none" w:sz="0" w:space="0" w:color="auto"/>
        <w:bottom w:val="none" w:sz="0" w:space="0" w:color="auto"/>
        <w:right w:val="none" w:sz="0" w:space="0" w:color="auto"/>
      </w:divBdr>
    </w:div>
    <w:div w:id="1158157335">
      <w:bodyDiv w:val="1"/>
      <w:marLeft w:val="0"/>
      <w:marRight w:val="0"/>
      <w:marTop w:val="0"/>
      <w:marBottom w:val="0"/>
      <w:divBdr>
        <w:top w:val="none" w:sz="0" w:space="0" w:color="auto"/>
        <w:left w:val="none" w:sz="0" w:space="0" w:color="auto"/>
        <w:bottom w:val="none" w:sz="0" w:space="0" w:color="auto"/>
        <w:right w:val="none" w:sz="0" w:space="0" w:color="auto"/>
      </w:divBdr>
    </w:div>
    <w:div w:id="1255437174">
      <w:bodyDiv w:val="1"/>
      <w:marLeft w:val="0"/>
      <w:marRight w:val="0"/>
      <w:marTop w:val="0"/>
      <w:marBottom w:val="0"/>
      <w:divBdr>
        <w:top w:val="none" w:sz="0" w:space="0" w:color="auto"/>
        <w:left w:val="none" w:sz="0" w:space="0" w:color="auto"/>
        <w:bottom w:val="none" w:sz="0" w:space="0" w:color="auto"/>
        <w:right w:val="none" w:sz="0" w:space="0" w:color="auto"/>
      </w:divBdr>
    </w:div>
    <w:div w:id="1266614858">
      <w:bodyDiv w:val="1"/>
      <w:marLeft w:val="0"/>
      <w:marRight w:val="0"/>
      <w:marTop w:val="0"/>
      <w:marBottom w:val="0"/>
      <w:divBdr>
        <w:top w:val="none" w:sz="0" w:space="0" w:color="auto"/>
        <w:left w:val="none" w:sz="0" w:space="0" w:color="auto"/>
        <w:bottom w:val="none" w:sz="0" w:space="0" w:color="auto"/>
        <w:right w:val="none" w:sz="0" w:space="0" w:color="auto"/>
      </w:divBdr>
    </w:div>
    <w:div w:id="1295603547">
      <w:bodyDiv w:val="1"/>
      <w:marLeft w:val="0"/>
      <w:marRight w:val="0"/>
      <w:marTop w:val="0"/>
      <w:marBottom w:val="0"/>
      <w:divBdr>
        <w:top w:val="none" w:sz="0" w:space="0" w:color="auto"/>
        <w:left w:val="none" w:sz="0" w:space="0" w:color="auto"/>
        <w:bottom w:val="none" w:sz="0" w:space="0" w:color="auto"/>
        <w:right w:val="none" w:sz="0" w:space="0" w:color="auto"/>
      </w:divBdr>
    </w:div>
    <w:div w:id="1311441956">
      <w:bodyDiv w:val="1"/>
      <w:marLeft w:val="0"/>
      <w:marRight w:val="0"/>
      <w:marTop w:val="0"/>
      <w:marBottom w:val="0"/>
      <w:divBdr>
        <w:top w:val="none" w:sz="0" w:space="0" w:color="auto"/>
        <w:left w:val="none" w:sz="0" w:space="0" w:color="auto"/>
        <w:bottom w:val="none" w:sz="0" w:space="0" w:color="auto"/>
        <w:right w:val="none" w:sz="0" w:space="0" w:color="auto"/>
      </w:divBdr>
    </w:div>
    <w:div w:id="1344628310">
      <w:bodyDiv w:val="1"/>
      <w:marLeft w:val="0"/>
      <w:marRight w:val="0"/>
      <w:marTop w:val="0"/>
      <w:marBottom w:val="0"/>
      <w:divBdr>
        <w:top w:val="none" w:sz="0" w:space="0" w:color="auto"/>
        <w:left w:val="none" w:sz="0" w:space="0" w:color="auto"/>
        <w:bottom w:val="none" w:sz="0" w:space="0" w:color="auto"/>
        <w:right w:val="none" w:sz="0" w:space="0" w:color="auto"/>
      </w:divBdr>
    </w:div>
    <w:div w:id="1391464721">
      <w:bodyDiv w:val="1"/>
      <w:marLeft w:val="0"/>
      <w:marRight w:val="0"/>
      <w:marTop w:val="0"/>
      <w:marBottom w:val="0"/>
      <w:divBdr>
        <w:top w:val="none" w:sz="0" w:space="0" w:color="auto"/>
        <w:left w:val="none" w:sz="0" w:space="0" w:color="auto"/>
        <w:bottom w:val="none" w:sz="0" w:space="0" w:color="auto"/>
        <w:right w:val="none" w:sz="0" w:space="0" w:color="auto"/>
      </w:divBdr>
    </w:div>
    <w:div w:id="1407877020">
      <w:bodyDiv w:val="1"/>
      <w:marLeft w:val="0"/>
      <w:marRight w:val="0"/>
      <w:marTop w:val="0"/>
      <w:marBottom w:val="0"/>
      <w:divBdr>
        <w:top w:val="none" w:sz="0" w:space="0" w:color="auto"/>
        <w:left w:val="none" w:sz="0" w:space="0" w:color="auto"/>
        <w:bottom w:val="none" w:sz="0" w:space="0" w:color="auto"/>
        <w:right w:val="none" w:sz="0" w:space="0" w:color="auto"/>
      </w:divBdr>
    </w:div>
    <w:div w:id="1417094248">
      <w:bodyDiv w:val="1"/>
      <w:marLeft w:val="0"/>
      <w:marRight w:val="0"/>
      <w:marTop w:val="0"/>
      <w:marBottom w:val="0"/>
      <w:divBdr>
        <w:top w:val="none" w:sz="0" w:space="0" w:color="auto"/>
        <w:left w:val="none" w:sz="0" w:space="0" w:color="auto"/>
        <w:bottom w:val="none" w:sz="0" w:space="0" w:color="auto"/>
        <w:right w:val="none" w:sz="0" w:space="0" w:color="auto"/>
      </w:divBdr>
    </w:div>
    <w:div w:id="1422607594">
      <w:bodyDiv w:val="1"/>
      <w:marLeft w:val="0"/>
      <w:marRight w:val="0"/>
      <w:marTop w:val="0"/>
      <w:marBottom w:val="0"/>
      <w:divBdr>
        <w:top w:val="none" w:sz="0" w:space="0" w:color="auto"/>
        <w:left w:val="none" w:sz="0" w:space="0" w:color="auto"/>
        <w:bottom w:val="none" w:sz="0" w:space="0" w:color="auto"/>
        <w:right w:val="none" w:sz="0" w:space="0" w:color="auto"/>
      </w:divBdr>
    </w:div>
    <w:div w:id="1494299260">
      <w:bodyDiv w:val="1"/>
      <w:marLeft w:val="0"/>
      <w:marRight w:val="0"/>
      <w:marTop w:val="0"/>
      <w:marBottom w:val="0"/>
      <w:divBdr>
        <w:top w:val="none" w:sz="0" w:space="0" w:color="auto"/>
        <w:left w:val="none" w:sz="0" w:space="0" w:color="auto"/>
        <w:bottom w:val="none" w:sz="0" w:space="0" w:color="auto"/>
        <w:right w:val="none" w:sz="0" w:space="0" w:color="auto"/>
      </w:divBdr>
    </w:div>
    <w:div w:id="1518274260">
      <w:bodyDiv w:val="1"/>
      <w:marLeft w:val="0"/>
      <w:marRight w:val="0"/>
      <w:marTop w:val="0"/>
      <w:marBottom w:val="0"/>
      <w:divBdr>
        <w:top w:val="none" w:sz="0" w:space="0" w:color="auto"/>
        <w:left w:val="none" w:sz="0" w:space="0" w:color="auto"/>
        <w:bottom w:val="none" w:sz="0" w:space="0" w:color="auto"/>
        <w:right w:val="none" w:sz="0" w:space="0" w:color="auto"/>
      </w:divBdr>
    </w:div>
    <w:div w:id="1541431896">
      <w:bodyDiv w:val="1"/>
      <w:marLeft w:val="0"/>
      <w:marRight w:val="0"/>
      <w:marTop w:val="0"/>
      <w:marBottom w:val="0"/>
      <w:divBdr>
        <w:top w:val="none" w:sz="0" w:space="0" w:color="auto"/>
        <w:left w:val="none" w:sz="0" w:space="0" w:color="auto"/>
        <w:bottom w:val="none" w:sz="0" w:space="0" w:color="auto"/>
        <w:right w:val="none" w:sz="0" w:space="0" w:color="auto"/>
      </w:divBdr>
    </w:div>
    <w:div w:id="1566989057">
      <w:bodyDiv w:val="1"/>
      <w:marLeft w:val="0"/>
      <w:marRight w:val="0"/>
      <w:marTop w:val="0"/>
      <w:marBottom w:val="0"/>
      <w:divBdr>
        <w:top w:val="none" w:sz="0" w:space="0" w:color="auto"/>
        <w:left w:val="none" w:sz="0" w:space="0" w:color="auto"/>
        <w:bottom w:val="none" w:sz="0" w:space="0" w:color="auto"/>
        <w:right w:val="none" w:sz="0" w:space="0" w:color="auto"/>
      </w:divBdr>
    </w:div>
    <w:div w:id="1571430167">
      <w:bodyDiv w:val="1"/>
      <w:marLeft w:val="0"/>
      <w:marRight w:val="0"/>
      <w:marTop w:val="0"/>
      <w:marBottom w:val="0"/>
      <w:divBdr>
        <w:top w:val="none" w:sz="0" w:space="0" w:color="auto"/>
        <w:left w:val="none" w:sz="0" w:space="0" w:color="auto"/>
        <w:bottom w:val="none" w:sz="0" w:space="0" w:color="auto"/>
        <w:right w:val="none" w:sz="0" w:space="0" w:color="auto"/>
      </w:divBdr>
      <w:divsChild>
        <w:div w:id="377824786">
          <w:marLeft w:val="0"/>
          <w:marRight w:val="0"/>
          <w:marTop w:val="0"/>
          <w:marBottom w:val="0"/>
          <w:divBdr>
            <w:top w:val="none" w:sz="0" w:space="0" w:color="auto"/>
            <w:left w:val="none" w:sz="0" w:space="0" w:color="auto"/>
            <w:bottom w:val="none" w:sz="0" w:space="0" w:color="auto"/>
            <w:right w:val="none" w:sz="0" w:space="0" w:color="auto"/>
          </w:divBdr>
          <w:divsChild>
            <w:div w:id="9920110">
              <w:marLeft w:val="0"/>
              <w:marRight w:val="0"/>
              <w:marTop w:val="0"/>
              <w:marBottom w:val="0"/>
              <w:divBdr>
                <w:top w:val="none" w:sz="0" w:space="0" w:color="auto"/>
                <w:left w:val="none" w:sz="0" w:space="0" w:color="auto"/>
                <w:bottom w:val="none" w:sz="0" w:space="0" w:color="auto"/>
                <w:right w:val="none" w:sz="0" w:space="0" w:color="auto"/>
              </w:divBdr>
            </w:div>
            <w:div w:id="34159614">
              <w:marLeft w:val="0"/>
              <w:marRight w:val="0"/>
              <w:marTop w:val="0"/>
              <w:marBottom w:val="0"/>
              <w:divBdr>
                <w:top w:val="none" w:sz="0" w:space="0" w:color="auto"/>
                <w:left w:val="none" w:sz="0" w:space="0" w:color="auto"/>
                <w:bottom w:val="none" w:sz="0" w:space="0" w:color="auto"/>
                <w:right w:val="none" w:sz="0" w:space="0" w:color="auto"/>
              </w:divBdr>
            </w:div>
            <w:div w:id="583029303">
              <w:marLeft w:val="0"/>
              <w:marRight w:val="0"/>
              <w:marTop w:val="0"/>
              <w:marBottom w:val="0"/>
              <w:divBdr>
                <w:top w:val="none" w:sz="0" w:space="0" w:color="auto"/>
                <w:left w:val="none" w:sz="0" w:space="0" w:color="auto"/>
                <w:bottom w:val="none" w:sz="0" w:space="0" w:color="auto"/>
                <w:right w:val="none" w:sz="0" w:space="0" w:color="auto"/>
              </w:divBdr>
            </w:div>
            <w:div w:id="725032585">
              <w:marLeft w:val="0"/>
              <w:marRight w:val="0"/>
              <w:marTop w:val="0"/>
              <w:marBottom w:val="0"/>
              <w:divBdr>
                <w:top w:val="none" w:sz="0" w:space="0" w:color="auto"/>
                <w:left w:val="none" w:sz="0" w:space="0" w:color="auto"/>
                <w:bottom w:val="none" w:sz="0" w:space="0" w:color="auto"/>
                <w:right w:val="none" w:sz="0" w:space="0" w:color="auto"/>
              </w:divBdr>
            </w:div>
            <w:div w:id="1355840764">
              <w:marLeft w:val="0"/>
              <w:marRight w:val="0"/>
              <w:marTop w:val="0"/>
              <w:marBottom w:val="0"/>
              <w:divBdr>
                <w:top w:val="none" w:sz="0" w:space="0" w:color="auto"/>
                <w:left w:val="none" w:sz="0" w:space="0" w:color="auto"/>
                <w:bottom w:val="none" w:sz="0" w:space="0" w:color="auto"/>
                <w:right w:val="none" w:sz="0" w:space="0" w:color="auto"/>
              </w:divBdr>
            </w:div>
            <w:div w:id="1922373287">
              <w:marLeft w:val="0"/>
              <w:marRight w:val="0"/>
              <w:marTop w:val="0"/>
              <w:marBottom w:val="0"/>
              <w:divBdr>
                <w:top w:val="none" w:sz="0" w:space="0" w:color="auto"/>
                <w:left w:val="none" w:sz="0" w:space="0" w:color="auto"/>
                <w:bottom w:val="none" w:sz="0" w:space="0" w:color="auto"/>
                <w:right w:val="none" w:sz="0" w:space="0" w:color="auto"/>
              </w:divBdr>
            </w:div>
          </w:divsChild>
        </w:div>
        <w:div w:id="505245370">
          <w:marLeft w:val="0"/>
          <w:marRight w:val="0"/>
          <w:marTop w:val="0"/>
          <w:marBottom w:val="0"/>
          <w:divBdr>
            <w:top w:val="none" w:sz="0" w:space="0" w:color="auto"/>
            <w:left w:val="none" w:sz="0" w:space="0" w:color="auto"/>
            <w:bottom w:val="none" w:sz="0" w:space="0" w:color="auto"/>
            <w:right w:val="none" w:sz="0" w:space="0" w:color="auto"/>
          </w:divBdr>
        </w:div>
        <w:div w:id="1595168553">
          <w:marLeft w:val="0"/>
          <w:marRight w:val="0"/>
          <w:marTop w:val="0"/>
          <w:marBottom w:val="0"/>
          <w:divBdr>
            <w:top w:val="none" w:sz="0" w:space="0" w:color="auto"/>
            <w:left w:val="none" w:sz="0" w:space="0" w:color="auto"/>
            <w:bottom w:val="none" w:sz="0" w:space="0" w:color="auto"/>
            <w:right w:val="none" w:sz="0" w:space="0" w:color="auto"/>
          </w:divBdr>
        </w:div>
        <w:div w:id="1784760032">
          <w:marLeft w:val="0"/>
          <w:marRight w:val="0"/>
          <w:marTop w:val="0"/>
          <w:marBottom w:val="0"/>
          <w:divBdr>
            <w:top w:val="none" w:sz="0" w:space="0" w:color="auto"/>
            <w:left w:val="none" w:sz="0" w:space="0" w:color="auto"/>
            <w:bottom w:val="none" w:sz="0" w:space="0" w:color="auto"/>
            <w:right w:val="none" w:sz="0" w:space="0" w:color="auto"/>
          </w:divBdr>
        </w:div>
        <w:div w:id="1998027924">
          <w:marLeft w:val="0"/>
          <w:marRight w:val="0"/>
          <w:marTop w:val="0"/>
          <w:marBottom w:val="0"/>
          <w:divBdr>
            <w:top w:val="none" w:sz="0" w:space="0" w:color="auto"/>
            <w:left w:val="none" w:sz="0" w:space="0" w:color="auto"/>
            <w:bottom w:val="none" w:sz="0" w:space="0" w:color="auto"/>
            <w:right w:val="none" w:sz="0" w:space="0" w:color="auto"/>
          </w:divBdr>
        </w:div>
      </w:divsChild>
    </w:div>
    <w:div w:id="1584143444">
      <w:bodyDiv w:val="1"/>
      <w:marLeft w:val="0"/>
      <w:marRight w:val="0"/>
      <w:marTop w:val="0"/>
      <w:marBottom w:val="0"/>
      <w:divBdr>
        <w:top w:val="none" w:sz="0" w:space="0" w:color="auto"/>
        <w:left w:val="none" w:sz="0" w:space="0" w:color="auto"/>
        <w:bottom w:val="none" w:sz="0" w:space="0" w:color="auto"/>
        <w:right w:val="none" w:sz="0" w:space="0" w:color="auto"/>
      </w:divBdr>
    </w:div>
    <w:div w:id="1613316648">
      <w:bodyDiv w:val="1"/>
      <w:marLeft w:val="0"/>
      <w:marRight w:val="0"/>
      <w:marTop w:val="0"/>
      <w:marBottom w:val="0"/>
      <w:divBdr>
        <w:top w:val="none" w:sz="0" w:space="0" w:color="auto"/>
        <w:left w:val="none" w:sz="0" w:space="0" w:color="auto"/>
        <w:bottom w:val="none" w:sz="0" w:space="0" w:color="auto"/>
        <w:right w:val="none" w:sz="0" w:space="0" w:color="auto"/>
      </w:divBdr>
    </w:div>
    <w:div w:id="1621642923">
      <w:bodyDiv w:val="1"/>
      <w:marLeft w:val="0"/>
      <w:marRight w:val="0"/>
      <w:marTop w:val="0"/>
      <w:marBottom w:val="0"/>
      <w:divBdr>
        <w:top w:val="none" w:sz="0" w:space="0" w:color="auto"/>
        <w:left w:val="none" w:sz="0" w:space="0" w:color="auto"/>
        <w:bottom w:val="none" w:sz="0" w:space="0" w:color="auto"/>
        <w:right w:val="none" w:sz="0" w:space="0" w:color="auto"/>
      </w:divBdr>
    </w:div>
    <w:div w:id="1668433837">
      <w:bodyDiv w:val="1"/>
      <w:marLeft w:val="0"/>
      <w:marRight w:val="0"/>
      <w:marTop w:val="0"/>
      <w:marBottom w:val="0"/>
      <w:divBdr>
        <w:top w:val="none" w:sz="0" w:space="0" w:color="auto"/>
        <w:left w:val="none" w:sz="0" w:space="0" w:color="auto"/>
        <w:bottom w:val="none" w:sz="0" w:space="0" w:color="auto"/>
        <w:right w:val="none" w:sz="0" w:space="0" w:color="auto"/>
      </w:divBdr>
    </w:div>
    <w:div w:id="1670983775">
      <w:bodyDiv w:val="1"/>
      <w:marLeft w:val="0"/>
      <w:marRight w:val="0"/>
      <w:marTop w:val="0"/>
      <w:marBottom w:val="0"/>
      <w:divBdr>
        <w:top w:val="none" w:sz="0" w:space="0" w:color="auto"/>
        <w:left w:val="none" w:sz="0" w:space="0" w:color="auto"/>
        <w:bottom w:val="none" w:sz="0" w:space="0" w:color="auto"/>
        <w:right w:val="none" w:sz="0" w:space="0" w:color="auto"/>
      </w:divBdr>
    </w:div>
    <w:div w:id="1702170148">
      <w:bodyDiv w:val="1"/>
      <w:marLeft w:val="0"/>
      <w:marRight w:val="0"/>
      <w:marTop w:val="0"/>
      <w:marBottom w:val="0"/>
      <w:divBdr>
        <w:top w:val="none" w:sz="0" w:space="0" w:color="auto"/>
        <w:left w:val="none" w:sz="0" w:space="0" w:color="auto"/>
        <w:bottom w:val="none" w:sz="0" w:space="0" w:color="auto"/>
        <w:right w:val="none" w:sz="0" w:space="0" w:color="auto"/>
      </w:divBdr>
    </w:div>
    <w:div w:id="1768191995">
      <w:bodyDiv w:val="1"/>
      <w:marLeft w:val="0"/>
      <w:marRight w:val="0"/>
      <w:marTop w:val="0"/>
      <w:marBottom w:val="0"/>
      <w:divBdr>
        <w:top w:val="none" w:sz="0" w:space="0" w:color="auto"/>
        <w:left w:val="none" w:sz="0" w:space="0" w:color="auto"/>
        <w:bottom w:val="none" w:sz="0" w:space="0" w:color="auto"/>
        <w:right w:val="none" w:sz="0" w:space="0" w:color="auto"/>
      </w:divBdr>
    </w:div>
    <w:div w:id="1790860219">
      <w:bodyDiv w:val="1"/>
      <w:marLeft w:val="0"/>
      <w:marRight w:val="0"/>
      <w:marTop w:val="0"/>
      <w:marBottom w:val="0"/>
      <w:divBdr>
        <w:top w:val="none" w:sz="0" w:space="0" w:color="auto"/>
        <w:left w:val="none" w:sz="0" w:space="0" w:color="auto"/>
        <w:bottom w:val="none" w:sz="0" w:space="0" w:color="auto"/>
        <w:right w:val="none" w:sz="0" w:space="0" w:color="auto"/>
      </w:divBdr>
    </w:div>
    <w:div w:id="1791901073">
      <w:bodyDiv w:val="1"/>
      <w:marLeft w:val="0"/>
      <w:marRight w:val="0"/>
      <w:marTop w:val="0"/>
      <w:marBottom w:val="0"/>
      <w:divBdr>
        <w:top w:val="none" w:sz="0" w:space="0" w:color="auto"/>
        <w:left w:val="none" w:sz="0" w:space="0" w:color="auto"/>
        <w:bottom w:val="none" w:sz="0" w:space="0" w:color="auto"/>
        <w:right w:val="none" w:sz="0" w:space="0" w:color="auto"/>
      </w:divBdr>
    </w:div>
    <w:div w:id="1844009510">
      <w:bodyDiv w:val="1"/>
      <w:marLeft w:val="0"/>
      <w:marRight w:val="0"/>
      <w:marTop w:val="0"/>
      <w:marBottom w:val="0"/>
      <w:divBdr>
        <w:top w:val="none" w:sz="0" w:space="0" w:color="auto"/>
        <w:left w:val="none" w:sz="0" w:space="0" w:color="auto"/>
        <w:bottom w:val="none" w:sz="0" w:space="0" w:color="auto"/>
        <w:right w:val="none" w:sz="0" w:space="0" w:color="auto"/>
      </w:divBdr>
    </w:div>
    <w:div w:id="1871450086">
      <w:bodyDiv w:val="1"/>
      <w:marLeft w:val="0"/>
      <w:marRight w:val="0"/>
      <w:marTop w:val="0"/>
      <w:marBottom w:val="0"/>
      <w:divBdr>
        <w:top w:val="none" w:sz="0" w:space="0" w:color="auto"/>
        <w:left w:val="none" w:sz="0" w:space="0" w:color="auto"/>
        <w:bottom w:val="none" w:sz="0" w:space="0" w:color="auto"/>
        <w:right w:val="none" w:sz="0" w:space="0" w:color="auto"/>
      </w:divBdr>
    </w:div>
    <w:div w:id="1874608602">
      <w:bodyDiv w:val="1"/>
      <w:marLeft w:val="0"/>
      <w:marRight w:val="0"/>
      <w:marTop w:val="0"/>
      <w:marBottom w:val="0"/>
      <w:divBdr>
        <w:top w:val="none" w:sz="0" w:space="0" w:color="auto"/>
        <w:left w:val="none" w:sz="0" w:space="0" w:color="auto"/>
        <w:bottom w:val="none" w:sz="0" w:space="0" w:color="auto"/>
        <w:right w:val="none" w:sz="0" w:space="0" w:color="auto"/>
      </w:divBdr>
    </w:div>
    <w:div w:id="1875148155">
      <w:bodyDiv w:val="1"/>
      <w:marLeft w:val="0"/>
      <w:marRight w:val="0"/>
      <w:marTop w:val="0"/>
      <w:marBottom w:val="0"/>
      <w:divBdr>
        <w:top w:val="none" w:sz="0" w:space="0" w:color="auto"/>
        <w:left w:val="none" w:sz="0" w:space="0" w:color="auto"/>
        <w:bottom w:val="none" w:sz="0" w:space="0" w:color="auto"/>
        <w:right w:val="none" w:sz="0" w:space="0" w:color="auto"/>
      </w:divBdr>
    </w:div>
    <w:div w:id="1882788553">
      <w:bodyDiv w:val="1"/>
      <w:marLeft w:val="0"/>
      <w:marRight w:val="0"/>
      <w:marTop w:val="0"/>
      <w:marBottom w:val="0"/>
      <w:divBdr>
        <w:top w:val="none" w:sz="0" w:space="0" w:color="auto"/>
        <w:left w:val="none" w:sz="0" w:space="0" w:color="auto"/>
        <w:bottom w:val="none" w:sz="0" w:space="0" w:color="auto"/>
        <w:right w:val="none" w:sz="0" w:space="0" w:color="auto"/>
      </w:divBdr>
    </w:div>
    <w:div w:id="1960987204">
      <w:bodyDiv w:val="1"/>
      <w:marLeft w:val="0"/>
      <w:marRight w:val="0"/>
      <w:marTop w:val="0"/>
      <w:marBottom w:val="0"/>
      <w:divBdr>
        <w:top w:val="none" w:sz="0" w:space="0" w:color="auto"/>
        <w:left w:val="none" w:sz="0" w:space="0" w:color="auto"/>
        <w:bottom w:val="none" w:sz="0" w:space="0" w:color="auto"/>
        <w:right w:val="none" w:sz="0" w:space="0" w:color="auto"/>
      </w:divBdr>
    </w:div>
    <w:div w:id="1972902581">
      <w:bodyDiv w:val="1"/>
      <w:marLeft w:val="0"/>
      <w:marRight w:val="0"/>
      <w:marTop w:val="0"/>
      <w:marBottom w:val="0"/>
      <w:divBdr>
        <w:top w:val="none" w:sz="0" w:space="0" w:color="auto"/>
        <w:left w:val="none" w:sz="0" w:space="0" w:color="auto"/>
        <w:bottom w:val="none" w:sz="0" w:space="0" w:color="auto"/>
        <w:right w:val="none" w:sz="0" w:space="0" w:color="auto"/>
      </w:divBdr>
    </w:div>
    <w:div w:id="1987929427">
      <w:bodyDiv w:val="1"/>
      <w:marLeft w:val="0"/>
      <w:marRight w:val="0"/>
      <w:marTop w:val="0"/>
      <w:marBottom w:val="0"/>
      <w:divBdr>
        <w:top w:val="none" w:sz="0" w:space="0" w:color="auto"/>
        <w:left w:val="none" w:sz="0" w:space="0" w:color="auto"/>
        <w:bottom w:val="none" w:sz="0" w:space="0" w:color="auto"/>
        <w:right w:val="none" w:sz="0" w:space="0" w:color="auto"/>
      </w:divBdr>
    </w:div>
    <w:div w:id="2000423620">
      <w:bodyDiv w:val="1"/>
      <w:marLeft w:val="0"/>
      <w:marRight w:val="0"/>
      <w:marTop w:val="0"/>
      <w:marBottom w:val="0"/>
      <w:divBdr>
        <w:top w:val="none" w:sz="0" w:space="0" w:color="auto"/>
        <w:left w:val="none" w:sz="0" w:space="0" w:color="auto"/>
        <w:bottom w:val="none" w:sz="0" w:space="0" w:color="auto"/>
        <w:right w:val="none" w:sz="0" w:space="0" w:color="auto"/>
      </w:divBdr>
    </w:div>
    <w:div w:id="2020110238">
      <w:bodyDiv w:val="1"/>
      <w:marLeft w:val="0"/>
      <w:marRight w:val="0"/>
      <w:marTop w:val="0"/>
      <w:marBottom w:val="0"/>
      <w:divBdr>
        <w:top w:val="none" w:sz="0" w:space="0" w:color="auto"/>
        <w:left w:val="none" w:sz="0" w:space="0" w:color="auto"/>
        <w:bottom w:val="none" w:sz="0" w:space="0" w:color="auto"/>
        <w:right w:val="none" w:sz="0" w:space="0" w:color="auto"/>
      </w:divBdr>
    </w:div>
    <w:div w:id="2079209214">
      <w:bodyDiv w:val="1"/>
      <w:marLeft w:val="0"/>
      <w:marRight w:val="0"/>
      <w:marTop w:val="0"/>
      <w:marBottom w:val="0"/>
      <w:divBdr>
        <w:top w:val="none" w:sz="0" w:space="0" w:color="auto"/>
        <w:left w:val="none" w:sz="0" w:space="0" w:color="auto"/>
        <w:bottom w:val="none" w:sz="0" w:space="0" w:color="auto"/>
        <w:right w:val="none" w:sz="0" w:space="0" w:color="auto"/>
      </w:divBdr>
    </w:div>
    <w:div w:id="2082867793">
      <w:bodyDiv w:val="1"/>
      <w:marLeft w:val="0"/>
      <w:marRight w:val="0"/>
      <w:marTop w:val="0"/>
      <w:marBottom w:val="0"/>
      <w:divBdr>
        <w:top w:val="none" w:sz="0" w:space="0" w:color="auto"/>
        <w:left w:val="none" w:sz="0" w:space="0" w:color="auto"/>
        <w:bottom w:val="none" w:sz="0" w:space="0" w:color="auto"/>
        <w:right w:val="none" w:sz="0" w:space="0" w:color="auto"/>
      </w:divBdr>
    </w:div>
    <w:div w:id="2088307704">
      <w:bodyDiv w:val="1"/>
      <w:marLeft w:val="0"/>
      <w:marRight w:val="0"/>
      <w:marTop w:val="0"/>
      <w:marBottom w:val="0"/>
      <w:divBdr>
        <w:top w:val="none" w:sz="0" w:space="0" w:color="auto"/>
        <w:left w:val="none" w:sz="0" w:space="0" w:color="auto"/>
        <w:bottom w:val="none" w:sz="0" w:space="0" w:color="auto"/>
        <w:right w:val="none" w:sz="0" w:space="0" w:color="auto"/>
      </w:divBdr>
    </w:div>
    <w:div w:id="2091463198">
      <w:bodyDiv w:val="1"/>
      <w:marLeft w:val="0"/>
      <w:marRight w:val="0"/>
      <w:marTop w:val="0"/>
      <w:marBottom w:val="0"/>
      <w:divBdr>
        <w:top w:val="none" w:sz="0" w:space="0" w:color="auto"/>
        <w:left w:val="none" w:sz="0" w:space="0" w:color="auto"/>
        <w:bottom w:val="none" w:sz="0" w:space="0" w:color="auto"/>
        <w:right w:val="none" w:sz="0" w:space="0" w:color="auto"/>
      </w:divBdr>
    </w:div>
    <w:div w:id="21213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EC4892-519B-4F69-A4D8-B76B54B83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1745</Words>
  <Characters>12017</Characters>
  <Application>Microsoft Office Word</Application>
  <DocSecurity>0</DocSecurity>
  <Lines>100</Lines>
  <Paragraphs>27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Ossolineum</Company>
  <LinksUpToDate>false</LinksUpToDate>
  <CharactersWithSpaces>13735</CharactersWithSpaces>
  <SharedDoc>false</SharedDoc>
  <HLinks>
    <vt:vector size="210" baseType="variant">
      <vt:variant>
        <vt:i4>5832733</vt:i4>
      </vt:variant>
      <vt:variant>
        <vt:i4>132</vt:i4>
      </vt:variant>
      <vt:variant>
        <vt:i4>0</vt:i4>
      </vt:variant>
      <vt:variant>
        <vt:i4>5</vt:i4>
      </vt:variant>
      <vt:variant>
        <vt:lpwstr>http://www.fujitsu.com/pl/products/computing/peripheral/scanners/fi/workgroup/fi7260/</vt:lpwstr>
      </vt:variant>
      <vt:variant>
        <vt:lpwstr>footnote8</vt:lpwstr>
      </vt:variant>
      <vt:variant>
        <vt:i4>5832733</vt:i4>
      </vt:variant>
      <vt:variant>
        <vt:i4>129</vt:i4>
      </vt:variant>
      <vt:variant>
        <vt:i4>0</vt:i4>
      </vt:variant>
      <vt:variant>
        <vt:i4>5</vt:i4>
      </vt:variant>
      <vt:variant>
        <vt:lpwstr>http://www.fujitsu.com/pl/products/computing/peripheral/scanners/fi/workgroup/fi7260/</vt:lpwstr>
      </vt:variant>
      <vt:variant>
        <vt:lpwstr>footnote6</vt:lpwstr>
      </vt:variant>
      <vt:variant>
        <vt:i4>5832733</vt:i4>
      </vt:variant>
      <vt:variant>
        <vt:i4>126</vt:i4>
      </vt:variant>
      <vt:variant>
        <vt:i4>0</vt:i4>
      </vt:variant>
      <vt:variant>
        <vt:i4>5</vt:i4>
      </vt:variant>
      <vt:variant>
        <vt:lpwstr>http://www.fujitsu.com/pl/products/computing/peripheral/scanners/fi/workgroup/fi7260/</vt:lpwstr>
      </vt:variant>
      <vt:variant>
        <vt:lpwstr>footnote5</vt:lpwstr>
      </vt:variant>
      <vt:variant>
        <vt:i4>5832733</vt:i4>
      </vt:variant>
      <vt:variant>
        <vt:i4>123</vt:i4>
      </vt:variant>
      <vt:variant>
        <vt:i4>0</vt:i4>
      </vt:variant>
      <vt:variant>
        <vt:i4>5</vt:i4>
      </vt:variant>
      <vt:variant>
        <vt:lpwstr>http://www.fujitsu.com/pl/products/computing/peripheral/scanners/fi/workgroup/fi7260/</vt:lpwstr>
      </vt:variant>
      <vt:variant>
        <vt:lpwstr>footnote4</vt:lpwstr>
      </vt:variant>
      <vt:variant>
        <vt:i4>5832733</vt:i4>
      </vt:variant>
      <vt:variant>
        <vt:i4>120</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117</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114</vt:i4>
      </vt:variant>
      <vt:variant>
        <vt:i4>0</vt:i4>
      </vt:variant>
      <vt:variant>
        <vt:i4>5</vt:i4>
      </vt:variant>
      <vt:variant>
        <vt:lpwstr>http://www.fujitsu.com/pl/products/computing/peripheral/scanners/fi/workgroup/fi7260/</vt:lpwstr>
      </vt:variant>
      <vt:variant>
        <vt:lpwstr>footnote2</vt:lpwstr>
      </vt:variant>
      <vt:variant>
        <vt:i4>5832733</vt:i4>
      </vt:variant>
      <vt:variant>
        <vt:i4>111</vt:i4>
      </vt:variant>
      <vt:variant>
        <vt:i4>0</vt:i4>
      </vt:variant>
      <vt:variant>
        <vt:i4>5</vt:i4>
      </vt:variant>
      <vt:variant>
        <vt:lpwstr>http://www.fujitsu.com/pl/products/computing/peripheral/scanners/fi/workgroup/fi7260/</vt:lpwstr>
      </vt:variant>
      <vt:variant>
        <vt:lpwstr>footnote0</vt:lpwstr>
      </vt:variant>
      <vt:variant>
        <vt:i4>7471131</vt:i4>
      </vt:variant>
      <vt:variant>
        <vt:i4>108</vt:i4>
      </vt:variant>
      <vt:variant>
        <vt:i4>0</vt:i4>
      </vt:variant>
      <vt:variant>
        <vt:i4>5</vt:i4>
      </vt:variant>
      <vt:variant>
        <vt:lpwstr>http://www.cpubenchmark.net/cpu_list.php</vt:lpwstr>
      </vt:variant>
      <vt:variant>
        <vt:lpwstr/>
      </vt:variant>
      <vt:variant>
        <vt:i4>7471131</vt:i4>
      </vt:variant>
      <vt:variant>
        <vt:i4>105</vt:i4>
      </vt:variant>
      <vt:variant>
        <vt:i4>0</vt:i4>
      </vt:variant>
      <vt:variant>
        <vt:i4>5</vt:i4>
      </vt:variant>
      <vt:variant>
        <vt:lpwstr>http://www.cpubenchmark.net/cpu_list.php</vt:lpwstr>
      </vt:variant>
      <vt:variant>
        <vt:lpwstr/>
      </vt:variant>
      <vt:variant>
        <vt:i4>131190</vt:i4>
      </vt:variant>
      <vt:variant>
        <vt:i4>102</vt:i4>
      </vt:variant>
      <vt:variant>
        <vt:i4>0</vt:i4>
      </vt:variant>
      <vt:variant>
        <vt:i4>5</vt:i4>
      </vt:variant>
      <vt:variant>
        <vt:lpwstr>mailto:iod@awl.edu.pl</vt:lpwstr>
      </vt:variant>
      <vt:variant>
        <vt:lpwstr/>
      </vt:variant>
      <vt:variant>
        <vt:i4>3276918</vt:i4>
      </vt:variant>
      <vt:variant>
        <vt:i4>99</vt:i4>
      </vt:variant>
      <vt:variant>
        <vt:i4>0</vt:i4>
      </vt:variant>
      <vt:variant>
        <vt:i4>5</vt:i4>
      </vt:variant>
      <vt:variant>
        <vt:lpwstr>https://sip.lex.pl/</vt:lpwstr>
      </vt:variant>
      <vt:variant>
        <vt:lpwstr>/hipertekst/17074707_art%2891%29_1?pit=2016-09-08</vt:lpwstr>
      </vt:variant>
      <vt:variant>
        <vt:i4>6881327</vt:i4>
      </vt:variant>
      <vt:variant>
        <vt:i4>66</vt:i4>
      </vt:variant>
      <vt:variant>
        <vt:i4>0</vt:i4>
      </vt:variant>
      <vt:variant>
        <vt:i4>5</vt:i4>
      </vt:variant>
      <vt:variant>
        <vt:lpwstr>http://www.awl.edu.pl/</vt:lpwstr>
      </vt:variant>
      <vt:variant>
        <vt:lpwstr/>
      </vt:variant>
      <vt:variant>
        <vt:i4>6029405</vt:i4>
      </vt:variant>
      <vt:variant>
        <vt:i4>63</vt:i4>
      </vt:variant>
      <vt:variant>
        <vt:i4>0</vt:i4>
      </vt:variant>
      <vt:variant>
        <vt:i4>5</vt:i4>
      </vt:variant>
      <vt:variant>
        <vt:lpwstr>https://sip.lex.pl/</vt:lpwstr>
      </vt:variant>
      <vt:variant>
        <vt:lpwstr>/dokument/17074707#art%2824%29ust%281%29pkt%2821%29</vt:lpwstr>
      </vt:variant>
      <vt:variant>
        <vt:i4>5832798</vt:i4>
      </vt:variant>
      <vt:variant>
        <vt:i4>60</vt:i4>
      </vt:variant>
      <vt:variant>
        <vt:i4>0</vt:i4>
      </vt:variant>
      <vt:variant>
        <vt:i4>5</vt:i4>
      </vt:variant>
      <vt:variant>
        <vt:lpwstr>https://sip.lex.pl/</vt:lpwstr>
      </vt:variant>
      <vt:variant>
        <vt:lpwstr>/dokument/17074707#art%2824%29ust%281%29pkt%2814%29</vt:lpwstr>
      </vt:variant>
      <vt:variant>
        <vt:i4>6160478</vt:i4>
      </vt:variant>
      <vt:variant>
        <vt:i4>57</vt:i4>
      </vt:variant>
      <vt:variant>
        <vt:i4>0</vt:i4>
      </vt:variant>
      <vt:variant>
        <vt:i4>5</vt:i4>
      </vt:variant>
      <vt:variant>
        <vt:lpwstr>https://sip.lex.pl/</vt:lpwstr>
      </vt:variant>
      <vt:variant>
        <vt:lpwstr>/dokument/17074707#art%2824%29ust%281%29pkt%2813%29</vt:lpwstr>
      </vt:variant>
      <vt:variant>
        <vt:i4>458853</vt:i4>
      </vt:variant>
      <vt:variant>
        <vt:i4>54</vt:i4>
      </vt:variant>
      <vt:variant>
        <vt:i4>0</vt:i4>
      </vt:variant>
      <vt:variant>
        <vt:i4>5</vt:i4>
      </vt:variant>
      <vt:variant>
        <vt:lpwstr>mailto:zamowieniapubliczne@awl.edu.pl</vt:lpwstr>
      </vt:variant>
      <vt:variant>
        <vt:lpwstr/>
      </vt:variant>
      <vt:variant>
        <vt:i4>458853</vt:i4>
      </vt:variant>
      <vt:variant>
        <vt:i4>51</vt:i4>
      </vt:variant>
      <vt:variant>
        <vt:i4>0</vt:i4>
      </vt:variant>
      <vt:variant>
        <vt:i4>5</vt:i4>
      </vt:variant>
      <vt:variant>
        <vt:lpwstr>mailto:zamowieniapubliczne@awl.edu.pl</vt:lpwstr>
      </vt:variant>
      <vt:variant>
        <vt:lpwstr/>
      </vt:variant>
      <vt:variant>
        <vt:i4>6291503</vt:i4>
      </vt:variant>
      <vt:variant>
        <vt:i4>48</vt:i4>
      </vt:variant>
      <vt:variant>
        <vt:i4>0</vt:i4>
      </vt:variant>
      <vt:variant>
        <vt:i4>5</vt:i4>
      </vt:variant>
      <vt:variant>
        <vt:lpwstr>http://www.platformazakupowa.pl/transakcja/numerID</vt:lpwstr>
      </vt:variant>
      <vt:variant>
        <vt:lpwstr/>
      </vt:variant>
      <vt:variant>
        <vt:i4>262214</vt:i4>
      </vt:variant>
      <vt:variant>
        <vt:i4>45</vt:i4>
      </vt:variant>
      <vt:variant>
        <vt:i4>0</vt:i4>
      </vt:variant>
      <vt:variant>
        <vt:i4>5</vt:i4>
      </vt:variant>
      <vt:variant>
        <vt:lpwstr>http://www.platformazakupowa.pl/transakcja/numer</vt:lpwstr>
      </vt:variant>
      <vt:variant>
        <vt:lpwstr/>
      </vt:variant>
      <vt:variant>
        <vt:i4>3997803</vt:i4>
      </vt:variant>
      <vt:variant>
        <vt:i4>42</vt:i4>
      </vt:variant>
      <vt:variant>
        <vt:i4>0</vt:i4>
      </vt:variant>
      <vt:variant>
        <vt:i4>5</vt:i4>
      </vt:variant>
      <vt:variant>
        <vt:lpwstr>http://www.uzp.gov.pl/zagadnienia-merytoryczne/prawo-polskie/inne-przepisy/resolveuid/c91cab914fc650b04f96552d0cd59791</vt:lpwstr>
      </vt:variant>
      <vt:variant>
        <vt:lpwstr/>
      </vt:variant>
      <vt:variant>
        <vt:i4>3801143</vt:i4>
      </vt:variant>
      <vt:variant>
        <vt:i4>39</vt:i4>
      </vt:variant>
      <vt:variant>
        <vt:i4>0</vt:i4>
      </vt:variant>
      <vt:variant>
        <vt:i4>5</vt:i4>
      </vt:variant>
      <vt:variant>
        <vt:lpwstr>http://www.uzp.gov.pl/zagadnienia-merytoryczne/prawo-polskie/inne-przepisy/resolveuid/4b6e743deaa692020c9268fe9b52cd57</vt:lpwstr>
      </vt:variant>
      <vt:variant>
        <vt:lpwstr/>
      </vt:variant>
      <vt:variant>
        <vt:i4>3801143</vt:i4>
      </vt:variant>
      <vt:variant>
        <vt:i4>36</vt:i4>
      </vt:variant>
      <vt:variant>
        <vt:i4>0</vt:i4>
      </vt:variant>
      <vt:variant>
        <vt:i4>5</vt:i4>
      </vt:variant>
      <vt:variant>
        <vt:lpwstr>http://www.uzp.gov.pl/zagadnienia-merytoryczne/prawo-polskie/inne-przepisy/resolveuid/4b6e743deaa692020c9268fe9b52cd57</vt:lpwstr>
      </vt:variant>
      <vt:variant>
        <vt:lpwstr/>
      </vt:variant>
      <vt:variant>
        <vt:i4>7143523</vt:i4>
      </vt:variant>
      <vt:variant>
        <vt:i4>33</vt:i4>
      </vt:variant>
      <vt:variant>
        <vt:i4>0</vt:i4>
      </vt:variant>
      <vt:variant>
        <vt:i4>5</vt:i4>
      </vt:variant>
      <vt:variant>
        <vt:lpwstr>http://www.uzp.gov.pl/zagadnienia-merytoryczne/prawo-polskie/inne-przepisy/resolveuid/ff3835f189a4e75b47e9685662591b53</vt:lpwstr>
      </vt:variant>
      <vt:variant>
        <vt:lpwstr/>
      </vt:variant>
      <vt:variant>
        <vt:i4>7012412</vt:i4>
      </vt:variant>
      <vt:variant>
        <vt:i4>30</vt:i4>
      </vt:variant>
      <vt:variant>
        <vt:i4>0</vt:i4>
      </vt:variant>
      <vt:variant>
        <vt:i4>5</vt:i4>
      </vt:variant>
      <vt:variant>
        <vt:lpwstr>http://www.uzp.gov.pl/zagadnienia-merytoryczne/prawo-polskie/inne-przepisy/resolveuid/6320f97f6e431df63f9415d7623d88a8</vt:lpwstr>
      </vt:variant>
      <vt:variant>
        <vt:lpwstr/>
      </vt:variant>
      <vt:variant>
        <vt:i4>3735613</vt:i4>
      </vt:variant>
      <vt:variant>
        <vt:i4>27</vt:i4>
      </vt:variant>
      <vt:variant>
        <vt:i4>0</vt:i4>
      </vt:variant>
      <vt:variant>
        <vt:i4>5</vt:i4>
      </vt:variant>
      <vt:variant>
        <vt:lpwstr>http://www.uzp.gov.pl/zagadnienia-merytoryczne/prawo-polskie/inne-przepisy/resolveuid/9ae09370a125b3e1ec087423144b76fd</vt:lpwstr>
      </vt:variant>
      <vt:variant>
        <vt:lpwstr/>
      </vt:variant>
      <vt:variant>
        <vt:i4>6422632</vt:i4>
      </vt:variant>
      <vt:variant>
        <vt:i4>24</vt:i4>
      </vt:variant>
      <vt:variant>
        <vt:i4>0</vt:i4>
      </vt:variant>
      <vt:variant>
        <vt:i4>5</vt:i4>
      </vt:variant>
      <vt:variant>
        <vt:lpwstr>http://www.uzp.gov.pl/zagadnienia-merytoryczne/prawo-polskie/inne-przepisy/resolveuid/bf6ecc0838068c5db0a096b6b012e206</vt:lpwstr>
      </vt:variant>
      <vt:variant>
        <vt:lpwstr/>
      </vt:variant>
      <vt:variant>
        <vt:i4>5963778</vt:i4>
      </vt:variant>
      <vt:variant>
        <vt:i4>21</vt:i4>
      </vt:variant>
      <vt:variant>
        <vt:i4>0</vt:i4>
      </vt:variant>
      <vt:variant>
        <vt:i4>5</vt:i4>
      </vt:variant>
      <vt:variant>
        <vt:lpwstr>http://www.uzp.gov.pl/zagadnienia-merytoryczne/prawo-polskie/akty-wykonawcze/resolveuid/40dbf02c96d9fab92f8f5f475f2ae3f9</vt:lpwstr>
      </vt:variant>
      <vt:variant>
        <vt:lpwstr/>
      </vt:variant>
      <vt:variant>
        <vt:i4>2359397</vt:i4>
      </vt:variant>
      <vt:variant>
        <vt:i4>18</vt:i4>
      </vt:variant>
      <vt:variant>
        <vt:i4>0</vt:i4>
      </vt:variant>
      <vt:variant>
        <vt:i4>5</vt:i4>
      </vt:variant>
      <vt:variant>
        <vt:lpwstr>http://www.uzp.gov.pl/zagadnienia-merytoryczne/prawo-polskie/akty-wykonawcze/Rozporzadzenie protoko142 pdf.pdf</vt:lpwstr>
      </vt:variant>
      <vt:variant>
        <vt:lpwstr/>
      </vt:variant>
      <vt:variant>
        <vt:i4>524303</vt:i4>
      </vt:variant>
      <vt:variant>
        <vt:i4>14</vt:i4>
      </vt:variant>
      <vt:variant>
        <vt:i4>0</vt:i4>
      </vt:variant>
      <vt:variant>
        <vt:i4>5</vt:i4>
      </vt:variant>
      <vt:variant>
        <vt:lpwstr>http://www.uzp.gov.pl/zagadnienia-merytoryczne/prawo-polskie/akty-wykonawcze/resolveuid/482aaf0ad0bc744463fe97472ee02d53</vt:lpwstr>
      </vt:variant>
      <vt:variant>
        <vt:lpwstr/>
      </vt:variant>
      <vt:variant>
        <vt:i4>196685</vt:i4>
      </vt:variant>
      <vt:variant>
        <vt:i4>12</vt:i4>
      </vt:variant>
      <vt:variant>
        <vt:i4>0</vt:i4>
      </vt:variant>
      <vt:variant>
        <vt:i4>5</vt:i4>
      </vt:variant>
      <vt:variant>
        <vt:lpwstr>http://www.uzp.gov.pl/zagadnienia-merytoryczne/prawo-polskie/akty-wykonawcze/rozporzadzenie kwoty.pdf</vt:lpwstr>
      </vt:variant>
      <vt:variant>
        <vt:lpwstr/>
      </vt:variant>
      <vt:variant>
        <vt:i4>5439569</vt:i4>
      </vt:variant>
      <vt:variant>
        <vt:i4>8</vt:i4>
      </vt:variant>
      <vt:variant>
        <vt:i4>0</vt:i4>
      </vt:variant>
      <vt:variant>
        <vt:i4>5</vt:i4>
      </vt:variant>
      <vt:variant>
        <vt:lpwstr>http://www.uzp.gov.pl/zagadnienia-merytoryczne/prawo-polskie/akty-wykonawcze/resolveuid/b74ab35a205bb475500ceee1ce4d8b81</vt:lpwstr>
      </vt:variant>
      <vt:variant>
        <vt:lpwstr/>
      </vt:variant>
      <vt:variant>
        <vt:i4>7405603</vt:i4>
      </vt:variant>
      <vt:variant>
        <vt:i4>6</vt:i4>
      </vt:variant>
      <vt:variant>
        <vt:i4>0</vt:i4>
      </vt:variant>
      <vt:variant>
        <vt:i4>5</vt:i4>
      </vt:variant>
      <vt:variant>
        <vt:lpwstr>http://www.uzp.gov.pl/zagadnienia-merytoryczne/prawo-polskie/akty-wykonawcze/rozporzadzenie kurs z142otego.pdf</vt:lpwstr>
      </vt:variant>
      <vt:variant>
        <vt:lpwstr/>
      </vt:variant>
      <vt:variant>
        <vt:i4>4063255</vt:i4>
      </vt:variant>
      <vt:variant>
        <vt:i4>3</vt:i4>
      </vt:variant>
      <vt:variant>
        <vt:i4>0</vt:i4>
      </vt:variant>
      <vt:variant>
        <vt:i4>5</vt:i4>
      </vt:variant>
      <vt:variant>
        <vt:lpwstr>ftp://ftp.uzp.gov.pl/Ustawa_PZP/</vt:lpwstr>
      </vt:variant>
      <vt:variant>
        <vt:lpwstr/>
      </vt:variant>
      <vt:variant>
        <vt:i4>458853</vt:i4>
      </vt:variant>
      <vt:variant>
        <vt:i4>0</vt:i4>
      </vt:variant>
      <vt:variant>
        <vt:i4>0</vt:i4>
      </vt:variant>
      <vt:variant>
        <vt:i4>5</vt:i4>
      </vt:variant>
      <vt:variant>
        <vt:lpwstr>mailto:zamowieniapubliczne@awl.edu.pl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Anna Urbańczyk</dc:creator>
  <cp:keywords/>
  <cp:lastModifiedBy>Wróbel Justyna</cp:lastModifiedBy>
  <cp:revision>14</cp:revision>
  <cp:lastPrinted>2019-09-24T12:01:00Z</cp:lastPrinted>
  <dcterms:created xsi:type="dcterms:W3CDTF">2019-04-24T06:53:00Z</dcterms:created>
  <dcterms:modified xsi:type="dcterms:W3CDTF">2019-09-25T07:55:00Z</dcterms:modified>
</cp:coreProperties>
</file>