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2E8BC" w14:textId="77777777" w:rsidR="00AE6381" w:rsidRPr="00C37C79" w:rsidRDefault="00AE6381" w:rsidP="00AE6381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F7E916" wp14:editId="45B5C48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48BE" w14:textId="77777777" w:rsidR="00AE6381" w:rsidRDefault="00AE6381" w:rsidP="00AE638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4308640" w14:textId="77777777" w:rsidR="00AE6381" w:rsidRDefault="00AE6381" w:rsidP="00AE63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9B2E4C" w14:textId="77777777" w:rsidR="00AE6381" w:rsidRPr="00696070" w:rsidRDefault="00AE6381" w:rsidP="00AE63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304C0CC7" w14:textId="77777777" w:rsidR="00AE6381" w:rsidRPr="00696070" w:rsidRDefault="00AE6381" w:rsidP="00AE63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7E91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696148BE" w14:textId="77777777" w:rsidR="00AE6381" w:rsidRDefault="00AE6381" w:rsidP="00AE6381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4308640" w14:textId="77777777" w:rsidR="00AE6381" w:rsidRDefault="00AE6381" w:rsidP="00AE63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9B2E4C" w14:textId="77777777" w:rsidR="00AE6381" w:rsidRPr="00696070" w:rsidRDefault="00AE6381" w:rsidP="00AE63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304C0CC7" w14:textId="77777777" w:rsidR="00AE6381" w:rsidRPr="00696070" w:rsidRDefault="00AE6381" w:rsidP="00AE63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EF76836" w14:textId="77777777" w:rsidR="00AE6381" w:rsidRPr="00C37C79" w:rsidRDefault="00AE6381" w:rsidP="00AE6381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465B976" w14:textId="77777777" w:rsidR="00AE6381" w:rsidRPr="00C37C79" w:rsidRDefault="00AE6381" w:rsidP="00AE638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70C1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770C1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D888F2D" w14:textId="77777777" w:rsidR="00AE6381" w:rsidRPr="00FC6FAB" w:rsidRDefault="00AE6381" w:rsidP="00AE638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0AE98ABE" w14:textId="77777777" w:rsidR="00AE6381" w:rsidRPr="00C37C79" w:rsidRDefault="00AE6381" w:rsidP="00AE638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C7C42E3" w14:textId="77777777" w:rsidR="00AE6381" w:rsidRPr="00C37C79" w:rsidRDefault="00AE6381" w:rsidP="00AE638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61ECA39" w14:textId="77777777" w:rsidR="00AE6381" w:rsidRPr="00C37C79" w:rsidRDefault="00AE6381" w:rsidP="00AE6381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6409252" w14:textId="77777777" w:rsidR="00AE6381" w:rsidRPr="00C37C79" w:rsidRDefault="00AE6381" w:rsidP="00AE6381">
      <w:pPr>
        <w:rPr>
          <w:rFonts w:asciiTheme="minorHAnsi" w:hAnsiTheme="minorHAnsi" w:cstheme="minorHAnsi"/>
          <w:b/>
          <w:sz w:val="18"/>
          <w:szCs w:val="18"/>
        </w:rPr>
      </w:pPr>
    </w:p>
    <w:p w14:paraId="563A34AC" w14:textId="77777777" w:rsidR="00AE6381" w:rsidRPr="00C37C79" w:rsidRDefault="00AE6381" w:rsidP="00AE6381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2037F02" w14:textId="77777777" w:rsidR="00AE6381" w:rsidRPr="00C37C79" w:rsidRDefault="00AE6381" w:rsidP="00AE6381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B2C1F02" w14:textId="77777777" w:rsidR="00AE6381" w:rsidRPr="00C37C79" w:rsidRDefault="00AE6381" w:rsidP="00AE638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AE5ACE" w14:textId="77777777" w:rsidR="00AE6381" w:rsidRPr="00B8364A" w:rsidRDefault="00AE6381" w:rsidP="00AE6381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B8364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9DE6AD2" w14:textId="77777777" w:rsidR="00AE6381" w:rsidRPr="00B8364A" w:rsidRDefault="00AE6381" w:rsidP="00AE6381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64B50042" w14:textId="77777777" w:rsidR="00AE6381" w:rsidRPr="00B8364A" w:rsidRDefault="00AE6381" w:rsidP="00AE6381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8364A">
        <w:rPr>
          <w:rFonts w:asciiTheme="minorHAnsi" w:hAnsiTheme="minorHAnsi" w:cstheme="minorHAnsi"/>
          <w:sz w:val="18"/>
          <w:szCs w:val="18"/>
        </w:rPr>
        <w:t xml:space="preserve">posiadamy opinię właściwego inspektora sanitarnego zezwalającą na prowadzenie działalności objętej niniejszym zamówieniem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i co się z tym wiąże, możemy produkować oraz obracać żywnością, czyli wykonywać i dostarczać posiłki na zewnątrz, zgodnie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z przyjętymi wytycznymi dla tego rodzaju usługi. </w:t>
      </w:r>
    </w:p>
    <w:p w14:paraId="0ED7DB7E" w14:textId="77777777" w:rsidR="00AE6381" w:rsidRPr="00C37C79" w:rsidRDefault="00AE6381" w:rsidP="00AE6381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A0C1963" w14:textId="77777777" w:rsidR="00AE6381" w:rsidRPr="00C37C79" w:rsidRDefault="00AE6381" w:rsidP="00AE6381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0D36AFAD" w14:textId="77777777" w:rsidR="00AE6381" w:rsidRPr="00C37C79" w:rsidRDefault="00AE6381" w:rsidP="00AE638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5FE48FB" w14:textId="77777777" w:rsidR="00AE6381" w:rsidRPr="00C37C79" w:rsidRDefault="00AE6381" w:rsidP="00AE6381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7428374" w14:textId="77777777" w:rsidR="00AE6381" w:rsidRPr="00C37C79" w:rsidRDefault="00AE6381" w:rsidP="00AE638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B9AA72" w14:textId="77777777" w:rsidR="00AE6381" w:rsidRPr="00C37C79" w:rsidRDefault="00AE6381" w:rsidP="00AE638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6CC9ED1" w14:textId="77777777" w:rsidR="00AE6381" w:rsidRPr="00C37C79" w:rsidRDefault="00AE6381" w:rsidP="00AE6381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2F5BC1A" w14:textId="77777777" w:rsidR="00AE6381" w:rsidRPr="00C37C79" w:rsidRDefault="00AE6381" w:rsidP="00AE6381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83DF4CE" w14:textId="77777777" w:rsidR="00AE6381" w:rsidRPr="00C37C79" w:rsidRDefault="00AE6381" w:rsidP="00AE638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0BE567FE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AD336FD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3F17F33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2A98199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BDD9BA8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FA94409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BA3FC76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D1929FC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96C90B2" w14:textId="77777777" w:rsidR="00AE6381" w:rsidRPr="00C37C79" w:rsidRDefault="00AE6381" w:rsidP="00AE6381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128B1" w14:textId="77777777" w:rsidR="00A36ACA" w:rsidRDefault="00A36ACA">
      <w:r>
        <w:separator/>
      </w:r>
    </w:p>
  </w:endnote>
  <w:endnote w:type="continuationSeparator" w:id="0">
    <w:p w14:paraId="490E46C5" w14:textId="77777777" w:rsidR="00A36ACA" w:rsidRDefault="00A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35714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35714A" w:rsidRDefault="00357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763A0" w14:textId="77777777" w:rsidR="00A36ACA" w:rsidRDefault="00A36ACA">
      <w:r>
        <w:separator/>
      </w:r>
    </w:p>
  </w:footnote>
  <w:footnote w:type="continuationSeparator" w:id="0">
    <w:p w14:paraId="3BCEB5BD" w14:textId="77777777" w:rsidR="00A36ACA" w:rsidRDefault="00A3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40F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4A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6CD"/>
    <w:rsid w:val="00A34761"/>
    <w:rsid w:val="00A352DD"/>
    <w:rsid w:val="00A35629"/>
    <w:rsid w:val="00A35DDC"/>
    <w:rsid w:val="00A35E2B"/>
    <w:rsid w:val="00A36ACA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2AE3"/>
    <w:rsid w:val="00AE41F6"/>
    <w:rsid w:val="00AE4234"/>
    <w:rsid w:val="00AE451F"/>
    <w:rsid w:val="00AE5C14"/>
    <w:rsid w:val="00AE6381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096F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6DD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951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2023-02-01T13:31:00Z</dcterms:created>
  <dcterms:modified xsi:type="dcterms:W3CDTF">2024-07-29T15:13:00Z</dcterms:modified>
</cp:coreProperties>
</file>