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F660" w14:textId="77777777" w:rsidR="00C55237" w:rsidRDefault="00C55237" w:rsidP="003726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0001E053" w14:textId="77777777" w:rsidR="00C55237" w:rsidRDefault="00C55237" w:rsidP="003726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3ED1EF23" w14:textId="1F11915A" w:rsidR="0037263A" w:rsidRPr="00DA05CC" w:rsidRDefault="00F87E51" w:rsidP="003726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A14EB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E53108">
        <w:rPr>
          <w:rFonts w:eastAsia="Arial" w:cs="Times New Roman"/>
          <w:b/>
          <w:kern w:val="1"/>
          <w:szCs w:val="20"/>
          <w:lang w:eastAsia="zh-CN" w:bidi="hi-IN"/>
        </w:rPr>
        <w:t>12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7263A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14:paraId="16CFDE38" w14:textId="77777777" w:rsidR="00EE4798" w:rsidRPr="00DA05CC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p w14:paraId="3F8CCF47" w14:textId="77777777" w:rsidR="00EE4798" w:rsidRPr="00DA05CC" w:rsidRDefault="00EE4798" w:rsidP="00A32858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14:paraId="17F8B4D5" w14:textId="77777777" w:rsidR="00EE4798" w:rsidRPr="00DA05CC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0762E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3B3E0148" w14:textId="77777777"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54C3FFF2" w14:textId="77777777"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proofErr w:type="gramStart"/>
      <w:r w:rsidRPr="00DA05CC">
        <w:rPr>
          <w:rFonts w:eastAsia="Arial" w:cs="Times New Roman"/>
          <w:kern w:val="1"/>
          <w:szCs w:val="20"/>
          <w:lang w:eastAsia="zh-CN" w:bidi="hi-IN"/>
        </w:rPr>
        <w:t>Adres:  _</w:t>
      </w:r>
      <w:proofErr w:type="gramEnd"/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="0010762E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7E3ECA1E" w14:textId="77777777"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49DCCD9E" w14:textId="77777777" w:rsidR="00EE4798" w:rsidRPr="00DA05CC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telefonu/ Adres e-mail: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36C915D1" w14:textId="77777777"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5B56D096" w14:textId="77777777" w:rsidR="00EE4798" w:rsidRPr="00DA05CC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KRS/ REGON/NIP: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2C8CE648" w14:textId="77777777" w:rsidR="00EE4798" w:rsidRPr="00DA05CC" w:rsidRDefault="00EE4798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36927BB2" w14:textId="030D3014" w:rsidR="00433A98" w:rsidRPr="00433A98" w:rsidRDefault="00EE4798" w:rsidP="00433A98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>Przystępując do postępowania prowadzonego w trybie podstawowym na</w:t>
      </w:r>
      <w:r w:rsidR="003528AD" w:rsidRPr="00DA05CC">
        <w:rPr>
          <w:rFonts w:eastAsia="Times New Roman" w:cs="Times New Roman"/>
          <w:szCs w:val="20"/>
        </w:rPr>
        <w:t>:</w:t>
      </w:r>
      <w:r w:rsidR="00086B4A" w:rsidRPr="00DA05CC">
        <w:rPr>
          <w:rFonts w:eastAsia="Times New Roman" w:cs="Times New Roman"/>
          <w:szCs w:val="20"/>
        </w:rPr>
        <w:t xml:space="preserve"> </w:t>
      </w:r>
      <w:r w:rsidR="00433A98">
        <w:rPr>
          <w:rFonts w:eastAsia="Times New Roman" w:cs="Times New Roman"/>
          <w:b/>
          <w:bCs/>
          <w:color w:val="000000"/>
          <w:szCs w:val="20"/>
          <w:lang w:eastAsia="ar-SA"/>
        </w:rPr>
        <w:t>Przebudowę</w:t>
      </w:r>
      <w:r w:rsidR="00433A98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budynku Starostwa Powiatowego w Nowym Dworze Gdańskim w celu uzyskania nowych funkcjonalności i rewitalizacji przestrzeni miejskiej w trybie </w:t>
      </w:r>
      <w:proofErr w:type="gramStart"/>
      <w:r w:rsidR="00433A98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>„ zaprojektuj</w:t>
      </w:r>
      <w:proofErr w:type="gramEnd"/>
      <w:r w:rsidR="00433A98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i wybuduj”</w:t>
      </w:r>
    </w:p>
    <w:p w14:paraId="511C8DD9" w14:textId="77777777" w:rsidR="00433A98" w:rsidRDefault="00433A98" w:rsidP="0099073E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0C9855C6" w14:textId="6FD74777" w:rsidR="00EE4798" w:rsidRPr="00DA05CC" w:rsidRDefault="00EE4798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4B1F3E88" w14:textId="0A9A4260" w:rsidR="00EE4798" w:rsidRDefault="00EE4798" w:rsidP="00EE4798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Cs w:val="20"/>
        </w:rPr>
      </w:pPr>
      <w:r w:rsidRPr="00DA05CC">
        <w:rPr>
          <w:rFonts w:eastAsia="Arial" w:cs="Times New Roman"/>
          <w:b/>
          <w:iCs/>
          <w:kern w:val="1"/>
          <w:szCs w:val="20"/>
          <w:lang w:eastAsia="zh-CN" w:bidi="hi-IN"/>
        </w:rPr>
        <w:t>I.</w:t>
      </w:r>
      <w:r w:rsidRPr="00DA05CC">
        <w:rPr>
          <w:rFonts w:eastAsia="Arial" w:cs="Times New Roman"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Times New Roman" w:cs="Times New Roman"/>
          <w:b/>
          <w:bCs/>
          <w:szCs w:val="20"/>
        </w:rPr>
        <w:t xml:space="preserve">Oferujemy wykonanie przedmiotu zamówienia za ryczałtową cenę oferty brutto </w:t>
      </w:r>
      <w:r w:rsidRPr="00DA05CC">
        <w:rPr>
          <w:rFonts w:eastAsia="Times New Roman" w:cs="Times New Roman"/>
          <w:bCs/>
          <w:szCs w:val="20"/>
        </w:rPr>
        <w:t>……………</w:t>
      </w:r>
      <w:proofErr w:type="gramStart"/>
      <w:r w:rsidRPr="00DA05CC">
        <w:rPr>
          <w:rFonts w:eastAsia="Times New Roman" w:cs="Times New Roman"/>
          <w:bCs/>
          <w:szCs w:val="20"/>
        </w:rPr>
        <w:t>…….</w:t>
      </w:r>
      <w:proofErr w:type="gramEnd"/>
      <w:r w:rsidRPr="00DA05CC">
        <w:rPr>
          <w:rFonts w:eastAsia="Times New Roman" w:cs="Times New Roman"/>
          <w:bCs/>
          <w:szCs w:val="20"/>
        </w:rPr>
        <w:t>.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="0010762E">
        <w:rPr>
          <w:rFonts w:eastAsia="Times New Roman" w:cs="Times New Roman"/>
          <w:b/>
          <w:bCs/>
          <w:szCs w:val="20"/>
        </w:rPr>
        <w:t xml:space="preserve"> w </w:t>
      </w:r>
      <w:r w:rsidRPr="00DA05CC">
        <w:rPr>
          <w:rFonts w:eastAsia="Times New Roman" w:cs="Times New Roman"/>
          <w:b/>
          <w:bCs/>
          <w:szCs w:val="20"/>
        </w:rPr>
        <w:t>tym stawka podatku VAT …….%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="00433A9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="00433A98">
        <w:rPr>
          <w:rFonts w:eastAsia="Times New Roman" w:cs="Times New Roman"/>
          <w:b/>
          <w:szCs w:val="20"/>
        </w:rPr>
        <w:t>, w tym:</w:t>
      </w:r>
    </w:p>
    <w:p w14:paraId="5AF117D8" w14:textId="7FDEAC2C" w:rsidR="00433A98" w:rsidRDefault="00433A98" w:rsidP="00EE4798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Cs w:val="20"/>
        </w:rPr>
      </w:pPr>
    </w:p>
    <w:p w14:paraId="7505EDE8" w14:textId="77777777" w:rsidR="00A51F24" w:rsidRPr="00A51F24" w:rsidRDefault="00A51F24" w:rsidP="00A51F24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A51F24">
        <w:rPr>
          <w:rFonts w:eastAsia="Times New Roman" w:cs="Times New Roman"/>
          <w:color w:val="000000"/>
          <w:szCs w:val="20"/>
          <w:u w:val="single"/>
          <w:lang w:eastAsia="ar-SA"/>
        </w:rPr>
        <w:t>Dokumentacja projektowa:</w:t>
      </w:r>
    </w:p>
    <w:p w14:paraId="7F84D457" w14:textId="1E8E4513" w:rsidR="00A51F24" w:rsidRPr="00A51F24" w:rsidRDefault="00A51F24" w:rsidP="00A51F24">
      <w:pPr>
        <w:suppressAutoHyphens/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 w:rsidRPr="00A51F24">
        <w:rPr>
          <w:rFonts w:eastAsia="Times New Roman" w:cs="Times New Roman"/>
          <w:b/>
          <w:color w:val="000000"/>
          <w:szCs w:val="20"/>
          <w:lang w:eastAsia="ar-SA"/>
        </w:rPr>
        <w:t xml:space="preserve">Cena netto: …………………zł; </w:t>
      </w:r>
      <w:r w:rsidRPr="00A51F24">
        <w:rPr>
          <w:rFonts w:eastAsia="Times New Roman" w:cs="Times New Roman"/>
          <w:color w:val="000000"/>
          <w:szCs w:val="20"/>
          <w:lang w:eastAsia="ar-SA"/>
        </w:rPr>
        <w:t xml:space="preserve">stawka VAT </w:t>
      </w:r>
      <w:r>
        <w:rPr>
          <w:rFonts w:eastAsia="Times New Roman" w:cs="Times New Roman"/>
          <w:color w:val="000000"/>
          <w:szCs w:val="20"/>
          <w:lang w:eastAsia="ar-SA"/>
        </w:rPr>
        <w:t>……</w:t>
      </w:r>
      <w:r w:rsidRPr="00A51F24">
        <w:rPr>
          <w:rFonts w:eastAsia="Times New Roman" w:cs="Times New Roman"/>
          <w:color w:val="000000"/>
          <w:szCs w:val="20"/>
          <w:lang w:eastAsia="ar-SA"/>
        </w:rPr>
        <w:t xml:space="preserve"> % (………. zł)</w:t>
      </w:r>
      <w:r w:rsidRPr="00A51F24">
        <w:rPr>
          <w:rFonts w:eastAsia="Times New Roman" w:cs="Times New Roman"/>
          <w:b/>
          <w:color w:val="000000"/>
          <w:szCs w:val="20"/>
          <w:lang w:eastAsia="ar-SA"/>
        </w:rPr>
        <w:t xml:space="preserve">; </w:t>
      </w:r>
      <w:r w:rsidRPr="00A51F24">
        <w:rPr>
          <w:rFonts w:eastAsia="Times New Roman" w:cs="Times New Roman"/>
          <w:color w:val="000000"/>
          <w:szCs w:val="20"/>
          <w:lang w:eastAsia="ar-SA"/>
        </w:rPr>
        <w:t>wartość brutto; …………… zł słownie: ……………………………………………………………………………………………</w:t>
      </w:r>
      <w:proofErr w:type="gramStart"/>
      <w:r w:rsidRPr="00A51F24">
        <w:rPr>
          <w:rFonts w:eastAsia="Times New Roman" w:cs="Times New Roman"/>
          <w:color w:val="000000"/>
          <w:szCs w:val="20"/>
          <w:lang w:eastAsia="ar-SA"/>
        </w:rPr>
        <w:t>…….</w:t>
      </w:r>
      <w:proofErr w:type="gramEnd"/>
      <w:r w:rsidRPr="00A51F24">
        <w:rPr>
          <w:rFonts w:eastAsia="Times New Roman" w:cs="Times New Roman"/>
          <w:color w:val="000000"/>
          <w:szCs w:val="20"/>
          <w:lang w:eastAsia="ar-SA"/>
        </w:rPr>
        <w:t>.zł;</w:t>
      </w:r>
    </w:p>
    <w:p w14:paraId="25D2FF93" w14:textId="77777777" w:rsidR="00A51F24" w:rsidRPr="00A51F24" w:rsidRDefault="00A51F24" w:rsidP="00A51F24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A51F24">
        <w:rPr>
          <w:rFonts w:eastAsia="Times New Roman" w:cs="Times New Roman"/>
          <w:color w:val="000000"/>
          <w:szCs w:val="20"/>
          <w:u w:val="single"/>
          <w:lang w:eastAsia="ar-SA"/>
        </w:rPr>
        <w:t>Roboty budowlane:</w:t>
      </w:r>
    </w:p>
    <w:p w14:paraId="08AECAB1" w14:textId="3BCE9405" w:rsidR="009667F8" w:rsidRDefault="00A51F24" w:rsidP="00A132EC">
      <w:pPr>
        <w:suppressAutoHyphens/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 w:rsidRPr="00A51F24">
        <w:rPr>
          <w:rFonts w:eastAsia="Times New Roman" w:cs="Times New Roman"/>
          <w:b/>
          <w:color w:val="000000"/>
          <w:szCs w:val="20"/>
          <w:lang w:eastAsia="ar-SA"/>
        </w:rPr>
        <w:t xml:space="preserve">Cena netto: …………………zł; </w:t>
      </w:r>
      <w:r w:rsidRPr="00A51F24">
        <w:rPr>
          <w:rFonts w:eastAsia="Times New Roman" w:cs="Times New Roman"/>
          <w:color w:val="000000"/>
          <w:szCs w:val="20"/>
          <w:lang w:eastAsia="ar-SA"/>
        </w:rPr>
        <w:t xml:space="preserve">stawka VAT </w:t>
      </w:r>
      <w:proofErr w:type="gramStart"/>
      <w:r>
        <w:rPr>
          <w:rFonts w:eastAsia="Times New Roman" w:cs="Times New Roman"/>
          <w:color w:val="000000"/>
          <w:szCs w:val="20"/>
          <w:lang w:eastAsia="ar-SA"/>
        </w:rPr>
        <w:t>…….</w:t>
      </w:r>
      <w:proofErr w:type="gramEnd"/>
      <w:r>
        <w:rPr>
          <w:rFonts w:eastAsia="Times New Roman" w:cs="Times New Roman"/>
          <w:color w:val="000000"/>
          <w:szCs w:val="20"/>
          <w:lang w:eastAsia="ar-SA"/>
        </w:rPr>
        <w:t>.</w:t>
      </w:r>
      <w:r w:rsidRPr="00A51F24">
        <w:rPr>
          <w:rFonts w:eastAsia="Times New Roman" w:cs="Times New Roman"/>
          <w:color w:val="000000"/>
          <w:szCs w:val="20"/>
          <w:lang w:eastAsia="ar-SA"/>
        </w:rPr>
        <w:t xml:space="preserve"> % (………. zł)</w:t>
      </w:r>
      <w:r w:rsidRPr="00A51F24">
        <w:rPr>
          <w:rFonts w:eastAsia="Times New Roman" w:cs="Times New Roman"/>
          <w:b/>
          <w:color w:val="000000"/>
          <w:szCs w:val="20"/>
          <w:lang w:eastAsia="ar-SA"/>
        </w:rPr>
        <w:t xml:space="preserve">; </w:t>
      </w:r>
      <w:r w:rsidRPr="00A51F24">
        <w:rPr>
          <w:rFonts w:eastAsia="Times New Roman" w:cs="Times New Roman"/>
          <w:color w:val="000000"/>
          <w:szCs w:val="20"/>
          <w:lang w:eastAsia="ar-SA"/>
        </w:rPr>
        <w:t>wartość brutto; …………… zł słownie: ……………………………………………………………………………………………</w:t>
      </w:r>
      <w:proofErr w:type="gramStart"/>
      <w:r w:rsidRPr="00A51F24">
        <w:rPr>
          <w:rFonts w:eastAsia="Times New Roman" w:cs="Times New Roman"/>
          <w:color w:val="000000"/>
          <w:szCs w:val="20"/>
          <w:lang w:eastAsia="ar-SA"/>
        </w:rPr>
        <w:t>…….</w:t>
      </w:r>
      <w:proofErr w:type="gramEnd"/>
      <w:r w:rsidRPr="00A51F24">
        <w:rPr>
          <w:rFonts w:eastAsia="Times New Roman" w:cs="Times New Roman"/>
          <w:color w:val="000000"/>
          <w:szCs w:val="20"/>
          <w:lang w:eastAsia="ar-SA"/>
        </w:rPr>
        <w:t>.zł;</w:t>
      </w:r>
    </w:p>
    <w:p w14:paraId="6043FC4B" w14:textId="0DC500B4" w:rsidR="00433A98" w:rsidRDefault="00433A98" w:rsidP="00F5109C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14:paraId="34A28F44" w14:textId="77777777" w:rsidR="00F5109C" w:rsidRPr="00DA05CC" w:rsidRDefault="009667F8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="00F5109C"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="00F5109C"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o 24 miesiące:</w:t>
      </w:r>
    </w:p>
    <w:p w14:paraId="5B5EE890" w14:textId="77777777" w:rsidR="00F5109C" w:rsidRPr="00DA05CC" w:rsidRDefault="00D57D30" w:rsidP="00D5752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Udzielamy z</w:t>
      </w:r>
      <w:r w:rsidR="009667F8">
        <w:rPr>
          <w:rFonts w:eastAsia="Times New Roman" w:cs="Times New Roman"/>
          <w:color w:val="000000"/>
          <w:szCs w:val="20"/>
          <w:lang w:eastAsia="ar-SA"/>
        </w:rPr>
        <w:t xml:space="preserve">amawiającemu gwarancji minimalnej na okres – </w:t>
      </w:r>
      <w:r w:rsidR="00F5109C"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14:paraId="630CB361" w14:textId="77777777" w:rsidR="00F5109C" w:rsidRPr="00DA05CC" w:rsidRDefault="009667F8" w:rsidP="00D5752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zamawiającemu okres gwarancji o 24 miesiące</w:t>
      </w:r>
      <w:r w:rsidR="00F5109C" w:rsidRPr="00DA05CC">
        <w:rPr>
          <w:rFonts w:eastAsia="Times New Roman" w:cs="Times New Roman"/>
          <w:color w:val="000000"/>
          <w:szCs w:val="20"/>
          <w:lang w:eastAsia="ar-SA"/>
        </w:rPr>
        <w:t>;</w:t>
      </w:r>
    </w:p>
    <w:p w14:paraId="794A6C9F" w14:textId="77777777" w:rsidR="00F5109C" w:rsidRPr="009667F8" w:rsidRDefault="00F5109C" w:rsidP="00D5752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(termin </w:t>
      </w:r>
      <w:r w:rsidR="00D57D30"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gwarancji 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liczony </w:t>
      </w:r>
      <w:r w:rsidR="00D57D30"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jest 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od daty odbioru końcowego, 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</w:t>
      </w:r>
      <w:r w:rsidR="00D57D30"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 xml:space="preserve"> lub oznaczyć</w:t>
      </w:r>
      <w:r w:rsidR="00D57525"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14:paraId="37360E8B" w14:textId="77777777" w:rsidR="00D57525" w:rsidRDefault="00D57525" w:rsidP="00D5752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14:paraId="2FD8AADC" w14:textId="77777777" w:rsidR="00F5109C" w:rsidRPr="00DA05CC" w:rsidRDefault="00F5109C" w:rsidP="00D5752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 musi być wyrażona w pełnych miesiącac</w:t>
      </w:r>
      <w:r w:rsidR="00D57D30">
        <w:rPr>
          <w:rFonts w:eastAsia="Times New Roman" w:cs="Times New Roman"/>
          <w:bCs/>
          <w:iCs/>
          <w:szCs w:val="20"/>
          <w:lang w:eastAsia="pl-PL"/>
        </w:rPr>
        <w:t>h</w:t>
      </w:r>
      <w:r w:rsidR="009667F8">
        <w:rPr>
          <w:rFonts w:eastAsia="Times New Roman" w:cs="Times New Roman"/>
          <w:bCs/>
          <w:iCs/>
          <w:szCs w:val="20"/>
          <w:lang w:eastAsia="pl-PL"/>
        </w:rPr>
        <w:t xml:space="preserve">. </w:t>
      </w:r>
      <w:r w:rsidR="0073229A"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 w:rsidR="00D57D30">
        <w:rPr>
          <w:rFonts w:eastAsia="Times New Roman" w:cs="Times New Roman"/>
          <w:bCs/>
          <w:iCs/>
          <w:szCs w:val="20"/>
          <w:lang w:eastAsia="pl-PL"/>
        </w:rPr>
        <w:t>a</w:t>
      </w:r>
      <w:r w:rsidR="0073229A"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miesięcznego okresu gwarancji. W przypadku </w:t>
      </w:r>
      <w:proofErr w:type="gramStart"/>
      <w:r w:rsidRPr="00DA05CC">
        <w:rPr>
          <w:rFonts w:eastAsia="Times New Roman" w:cs="Times New Roman"/>
          <w:bCs/>
          <w:iCs/>
          <w:szCs w:val="20"/>
          <w:lang w:eastAsia="pl-PL"/>
        </w:rPr>
        <w:t>nie uzupełnienia</w:t>
      </w:r>
      <w:proofErr w:type="gramEnd"/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w</w:t>
      </w:r>
      <w:r w:rsidR="0056117F">
        <w:rPr>
          <w:rFonts w:eastAsia="Times New Roman" w:cs="Times New Roman"/>
          <w:bCs/>
          <w:iCs/>
          <w:szCs w:val="20"/>
          <w:lang w:eastAsia="pl-PL"/>
        </w:rPr>
        <w:t xml:space="preserve"> druku oferty pola „gwarancja”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 w:rsidR="0056117F">
        <w:rPr>
          <w:rFonts w:eastAsia="Times New Roman" w:cs="Times New Roman"/>
          <w:bCs/>
          <w:iCs/>
          <w:szCs w:val="20"/>
          <w:lang w:eastAsia="pl-PL"/>
        </w:rPr>
        <w:t>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 i tym samym prz</w:t>
      </w:r>
      <w:r w:rsidR="0056117F">
        <w:rPr>
          <w:rFonts w:eastAsia="Times New Roman" w:cs="Times New Roman"/>
          <w:bCs/>
          <w:iCs/>
          <w:szCs w:val="20"/>
          <w:lang w:eastAsia="pl-PL"/>
        </w:rPr>
        <w:t>yzna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ykonawcy 0 punkt</w:t>
      </w:r>
      <w:r w:rsidR="00D57D30">
        <w:rPr>
          <w:rFonts w:eastAsia="Times New Roman" w:cs="Times New Roman"/>
          <w:bCs/>
          <w:iCs/>
          <w:szCs w:val="20"/>
          <w:lang w:eastAsia="pl-PL"/>
        </w:rPr>
        <w:t>ów.</w:t>
      </w:r>
      <w:r w:rsidR="009667F8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="0056117F"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ykonawcę gwa</w:t>
      </w:r>
      <w:r w:rsidR="009667F8">
        <w:rPr>
          <w:rFonts w:eastAsia="Times New Roman" w:cs="Times New Roman"/>
          <w:bCs/>
          <w:iCs/>
          <w:szCs w:val="20"/>
          <w:lang w:eastAsia="pl-PL"/>
        </w:rPr>
        <w:t>rancji wyższej niż 60 miesięcy</w:t>
      </w:r>
      <w:r w:rsidR="0056117F">
        <w:rPr>
          <w:rFonts w:eastAsia="Times New Roman" w:cs="Times New Roman"/>
          <w:bCs/>
          <w:iCs/>
          <w:szCs w:val="20"/>
          <w:lang w:eastAsia="pl-PL"/>
        </w:rPr>
        <w:t xml:space="preserve">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 w:rsidR="0056117F">
        <w:rPr>
          <w:rFonts w:eastAsia="Times New Roman" w:cs="Times New Roman"/>
          <w:bCs/>
          <w:iCs/>
          <w:szCs w:val="20"/>
          <w:lang w:eastAsia="pl-PL"/>
        </w:rPr>
        <w:t>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ykonawca</w:t>
      </w:r>
      <w:r w:rsidR="009667F8">
        <w:rPr>
          <w:rFonts w:eastAsia="Times New Roman" w:cs="Times New Roman"/>
          <w:bCs/>
          <w:iCs/>
          <w:szCs w:val="20"/>
          <w:lang w:eastAsia="pl-PL"/>
        </w:rPr>
        <w:t xml:space="preserve">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 w:rsidR="0056117F">
        <w:rPr>
          <w:rFonts w:eastAsia="Times New Roman" w:cs="Times New Roman"/>
          <w:bCs/>
          <w:iCs/>
          <w:szCs w:val="20"/>
          <w:lang w:eastAsia="pl-PL"/>
        </w:rPr>
        <w:t xml:space="preserve"> gwarancji i tym samym przyzna </w:t>
      </w:r>
      <w:proofErr w:type="gramStart"/>
      <w:r w:rsidR="0056117F">
        <w:rPr>
          <w:rFonts w:eastAsia="Times New Roman" w:cs="Times New Roman"/>
          <w:bCs/>
          <w:iCs/>
          <w:szCs w:val="20"/>
          <w:lang w:eastAsia="pl-PL"/>
        </w:rPr>
        <w:t>w</w:t>
      </w:r>
      <w:r w:rsidR="00D57525">
        <w:rPr>
          <w:rFonts w:eastAsia="Times New Roman" w:cs="Times New Roman"/>
          <w:bCs/>
          <w:iCs/>
          <w:szCs w:val="20"/>
          <w:lang w:eastAsia="pl-PL"/>
        </w:rPr>
        <w:t>ykonawcy  20</w:t>
      </w:r>
      <w:proofErr w:type="gramEnd"/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14:paraId="261F94E3" w14:textId="77777777"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</w:p>
    <w:p w14:paraId="249F8F93" w14:textId="77777777" w:rsidR="00D57525" w:rsidRPr="00433A98" w:rsidRDefault="009667F8" w:rsidP="00D57525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highlight w:val="yellow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III. </w:t>
      </w:r>
      <w:r w:rsidR="00D57525" w:rsidRPr="004E375C">
        <w:rPr>
          <w:b/>
          <w:szCs w:val="20"/>
        </w:rPr>
        <w:t xml:space="preserve">Czas reakcji </w:t>
      </w:r>
      <w:r w:rsidR="008270C0" w:rsidRPr="004E375C">
        <w:rPr>
          <w:b/>
          <w:szCs w:val="20"/>
        </w:rPr>
        <w:t xml:space="preserve">serwisowej </w:t>
      </w:r>
      <w:r w:rsidR="00D57525" w:rsidRPr="004E375C">
        <w:rPr>
          <w:b/>
          <w:szCs w:val="20"/>
        </w:rPr>
        <w:t>na zgłoszoną awarię windy/infrastruktury -10% -max 10 pkt</w:t>
      </w:r>
    </w:p>
    <w:p w14:paraId="24CF347B" w14:textId="77777777" w:rsidR="004E375C" w:rsidRDefault="004E375C" w:rsidP="00D57525">
      <w:pPr>
        <w:spacing w:after="0" w:line="240" w:lineRule="auto"/>
        <w:ind w:left="284"/>
        <w:jc w:val="both"/>
        <w:rPr>
          <w:szCs w:val="20"/>
          <w:highlight w:val="yellow"/>
          <w:shd w:val="clear" w:color="auto" w:fill="FFFFFF"/>
        </w:rPr>
      </w:pPr>
    </w:p>
    <w:p w14:paraId="05214CB8" w14:textId="77777777" w:rsidR="004E375C" w:rsidRPr="006D52EE" w:rsidRDefault="004E375C" w:rsidP="004E375C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do 8 godzin od otrzymania zgłoszenia o awarii od użytkownika windy – </w:t>
      </w:r>
      <w:r w:rsidRPr="006D52EE">
        <w:rPr>
          <w:szCs w:val="20"/>
          <w:shd w:val="clear" w:color="auto" w:fill="FFFFFF"/>
        </w:rPr>
        <w:t>otrzyma 10 punktów.</w:t>
      </w:r>
    </w:p>
    <w:p w14:paraId="6988D2BB" w14:textId="77777777" w:rsidR="004E375C" w:rsidRPr="006D52EE" w:rsidRDefault="004E375C" w:rsidP="004E375C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powyżej 8 </w:t>
      </w:r>
      <w:proofErr w:type="gramStart"/>
      <w:r>
        <w:rPr>
          <w:szCs w:val="20"/>
          <w:shd w:val="clear" w:color="auto" w:fill="FFFFFF"/>
        </w:rPr>
        <w:t>godzin</w:t>
      </w:r>
      <w:proofErr w:type="gramEnd"/>
      <w:r>
        <w:rPr>
          <w:szCs w:val="20"/>
          <w:shd w:val="clear" w:color="auto" w:fill="FFFFFF"/>
        </w:rPr>
        <w:t xml:space="preserve"> ale nie więcej niż 16 godzin od otrzymania zgłoszenia o awarii od użytkownika windy – </w:t>
      </w:r>
      <w:r w:rsidRPr="006D52EE">
        <w:rPr>
          <w:szCs w:val="20"/>
          <w:shd w:val="clear" w:color="auto" w:fill="FFFFFF"/>
        </w:rPr>
        <w:t>otrzyma 5 punktów.</w:t>
      </w:r>
    </w:p>
    <w:p w14:paraId="4109505C" w14:textId="4611E5BF" w:rsidR="004E375C" w:rsidRDefault="004E375C" w:rsidP="004E375C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24</w:t>
      </w:r>
      <w:r w:rsidRPr="006D52EE">
        <w:rPr>
          <w:szCs w:val="20"/>
          <w:shd w:val="clear" w:color="auto" w:fill="FFFFFF"/>
        </w:rPr>
        <w:t xml:space="preserve"> godzin</w:t>
      </w:r>
      <w:r>
        <w:rPr>
          <w:szCs w:val="20"/>
          <w:shd w:val="clear" w:color="auto" w:fill="FFFFFF"/>
        </w:rPr>
        <w:t>y od otrzymania zgłoszenia o awarii od użytkownika windy</w:t>
      </w:r>
      <w:r w:rsidRPr="006D52EE">
        <w:rPr>
          <w:szCs w:val="20"/>
          <w:shd w:val="clear" w:color="auto" w:fill="FFFFFF"/>
        </w:rPr>
        <w:t xml:space="preserve"> – otrzyma 0 p</w:t>
      </w:r>
      <w:r>
        <w:rPr>
          <w:szCs w:val="20"/>
          <w:shd w:val="clear" w:color="auto" w:fill="FFFFFF"/>
        </w:rPr>
        <w:t>unktów (maksymalny czas reakcji serwisu)</w:t>
      </w:r>
    </w:p>
    <w:p w14:paraId="37A7BB63" w14:textId="403E9BCB" w:rsidR="004E375C" w:rsidRPr="004E375C" w:rsidRDefault="004E375C" w:rsidP="004E375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4E375C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czas reakcji serwisowej – </w:t>
      </w:r>
      <w:r w:rsidRPr="004E375C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4E375C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14:paraId="1D5CC000" w14:textId="77777777" w:rsidR="004E375C" w:rsidRPr="006D52EE" w:rsidRDefault="004E375C" w:rsidP="004E375C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  <w:r w:rsidRPr="006D52EE">
        <w:rPr>
          <w:szCs w:val="20"/>
          <w:shd w:val="clear" w:color="auto" w:fill="FFFFFF"/>
        </w:rPr>
        <w:t xml:space="preserve">Przez reakcję </w:t>
      </w:r>
      <w:r>
        <w:rPr>
          <w:szCs w:val="20"/>
          <w:shd w:val="clear" w:color="auto" w:fill="FFFFFF"/>
        </w:rPr>
        <w:t xml:space="preserve">serwisową </w:t>
      </w:r>
      <w:r w:rsidRPr="006D52EE">
        <w:rPr>
          <w:szCs w:val="20"/>
          <w:shd w:val="clear" w:color="auto" w:fill="FFFFFF"/>
        </w:rPr>
        <w:t>na z</w:t>
      </w:r>
      <w:r>
        <w:rPr>
          <w:szCs w:val="20"/>
          <w:shd w:val="clear" w:color="auto" w:fill="FFFFFF"/>
        </w:rPr>
        <w:t>głoszoną awarię należy rozumieć (</w:t>
      </w:r>
      <w:r w:rsidRPr="006D52EE">
        <w:rPr>
          <w:szCs w:val="20"/>
          <w:shd w:val="clear" w:color="auto" w:fill="FFFFFF"/>
        </w:rPr>
        <w:t>w okresie zaoferowan</w:t>
      </w:r>
      <w:r>
        <w:rPr>
          <w:szCs w:val="20"/>
          <w:shd w:val="clear" w:color="auto" w:fill="FFFFFF"/>
        </w:rPr>
        <w:t>ej gwarancji), przyjazd serwisu i </w:t>
      </w:r>
      <w:r w:rsidRPr="006D52EE">
        <w:rPr>
          <w:szCs w:val="20"/>
          <w:shd w:val="clear" w:color="auto" w:fill="FFFFFF"/>
        </w:rPr>
        <w:t>po</w:t>
      </w:r>
      <w:r>
        <w:rPr>
          <w:szCs w:val="20"/>
          <w:shd w:val="clear" w:color="auto" w:fill="FFFFFF"/>
        </w:rPr>
        <w:t>d</w:t>
      </w:r>
      <w:r w:rsidRPr="006D52EE">
        <w:rPr>
          <w:szCs w:val="20"/>
          <w:shd w:val="clear" w:color="auto" w:fill="FFFFFF"/>
        </w:rPr>
        <w:t xml:space="preserve">jęcie działań niezbędnych do przywrócenia sprawności dźwigu wraz infrastrukturą. Jeżeli Wykonawca w formularzu ofertowym nie określi </w:t>
      </w:r>
      <w:r>
        <w:rPr>
          <w:szCs w:val="20"/>
          <w:shd w:val="clear" w:color="auto" w:fill="FFFFFF"/>
        </w:rPr>
        <w:t>czasu</w:t>
      </w:r>
      <w:r w:rsidRPr="006D52EE">
        <w:rPr>
          <w:szCs w:val="20"/>
          <w:shd w:val="clear" w:color="auto" w:fill="FFFFFF"/>
        </w:rPr>
        <w:t xml:space="preserve"> reakcji na awarię, Zamawiający uzna, że Wykonawca okreś</w:t>
      </w:r>
      <w:r>
        <w:rPr>
          <w:szCs w:val="20"/>
          <w:shd w:val="clear" w:color="auto" w:fill="FFFFFF"/>
        </w:rPr>
        <w:t>la czas reakcji na 24 godziny, i</w:t>
      </w:r>
      <w:r w:rsidRPr="006D52EE">
        <w:rPr>
          <w:szCs w:val="20"/>
          <w:shd w:val="clear" w:color="auto" w:fill="FFFFFF"/>
        </w:rPr>
        <w:t xml:space="preserve"> w kryterium tym Wykonawca otrzyma 0 punktów. </w:t>
      </w:r>
    </w:p>
    <w:p w14:paraId="64161AEB" w14:textId="131422A6" w:rsidR="00D57525" w:rsidRDefault="00D57525" w:rsidP="00F5109C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14:paraId="3F138E3A" w14:textId="6BF84B2C" w:rsidR="008270C0" w:rsidRPr="008270C0" w:rsidRDefault="008270C0" w:rsidP="008270C0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Pr="006D52EE">
        <w:rPr>
          <w:b/>
          <w:szCs w:val="20"/>
        </w:rPr>
        <w:t>Skrócen</w:t>
      </w:r>
      <w:r w:rsidR="004E375C">
        <w:rPr>
          <w:b/>
          <w:szCs w:val="20"/>
        </w:rPr>
        <w:t>ie terminu realizacji robót budowlanych</w:t>
      </w:r>
      <w:r w:rsidRPr="006D52EE">
        <w:rPr>
          <w:b/>
          <w:szCs w:val="20"/>
        </w:rPr>
        <w:t xml:space="preserve"> -</w:t>
      </w:r>
      <w:r>
        <w:rPr>
          <w:b/>
          <w:szCs w:val="20"/>
        </w:rPr>
        <w:t xml:space="preserve"> 10</w:t>
      </w:r>
      <w:r w:rsidRPr="006D52EE">
        <w:rPr>
          <w:b/>
          <w:szCs w:val="20"/>
        </w:rPr>
        <w:t>%</w:t>
      </w:r>
      <w:r>
        <w:rPr>
          <w:b/>
          <w:szCs w:val="20"/>
        </w:rPr>
        <w:t xml:space="preserve"> max 10 pkt</w:t>
      </w:r>
    </w:p>
    <w:p w14:paraId="6C440D47" w14:textId="32D3EEE6" w:rsidR="008270C0" w:rsidRPr="006D52EE" w:rsidRDefault="004E375C" w:rsidP="008270C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o 15</w:t>
      </w:r>
      <w:r w:rsidR="008270C0">
        <w:rPr>
          <w:szCs w:val="20"/>
          <w:shd w:val="clear" w:color="auto" w:fill="FFFFFF"/>
        </w:rPr>
        <w:t xml:space="preserve"> dni kalendarzowych – </w:t>
      </w:r>
      <w:r w:rsidR="008270C0" w:rsidRPr="006D52EE">
        <w:rPr>
          <w:szCs w:val="20"/>
          <w:shd w:val="clear" w:color="auto" w:fill="FFFFFF"/>
        </w:rPr>
        <w:t xml:space="preserve">otrzyma </w:t>
      </w:r>
      <w:r w:rsidR="008270C0">
        <w:rPr>
          <w:szCs w:val="20"/>
          <w:shd w:val="clear" w:color="auto" w:fill="FFFFFF"/>
        </w:rPr>
        <w:t>5</w:t>
      </w:r>
      <w:r w:rsidR="008270C0" w:rsidRPr="006D52EE">
        <w:rPr>
          <w:szCs w:val="20"/>
          <w:shd w:val="clear" w:color="auto" w:fill="FFFFFF"/>
        </w:rPr>
        <w:t xml:space="preserve"> punktów.</w:t>
      </w:r>
    </w:p>
    <w:p w14:paraId="09BE3E34" w14:textId="39DECAE2" w:rsidR="008270C0" w:rsidRDefault="004E375C" w:rsidP="008270C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o 30</w:t>
      </w:r>
      <w:r w:rsidR="008270C0">
        <w:rPr>
          <w:szCs w:val="20"/>
          <w:shd w:val="clear" w:color="auto" w:fill="FFFFFF"/>
        </w:rPr>
        <w:t xml:space="preserve"> dni kalendarzowych i więcej – otrzyma 10</w:t>
      </w:r>
      <w:r w:rsidR="008270C0" w:rsidRPr="006D52EE">
        <w:rPr>
          <w:szCs w:val="20"/>
          <w:shd w:val="clear" w:color="auto" w:fill="FFFFFF"/>
        </w:rPr>
        <w:t xml:space="preserve"> punktów.</w:t>
      </w:r>
    </w:p>
    <w:p w14:paraId="62650976" w14:textId="77777777" w:rsidR="008270C0" w:rsidRPr="008270C0" w:rsidRDefault="008270C0" w:rsidP="008270C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realizacji zamówienia 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14:paraId="5928D306" w14:textId="77777777" w:rsidR="008270C0" w:rsidRDefault="008270C0" w:rsidP="008270C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14:paraId="06937C7D" w14:textId="77777777" w:rsidR="004E375C" w:rsidRDefault="004E375C" w:rsidP="004E375C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  <w:r w:rsidRPr="006D52EE">
        <w:rPr>
          <w:szCs w:val="20"/>
          <w:shd w:val="clear" w:color="auto" w:fill="FFFFFF"/>
        </w:rPr>
        <w:t xml:space="preserve">Jeżeli Wykonawca w formularzu ofertowym nie określi ilości dni, Zamawiający uzna, że </w:t>
      </w:r>
      <w:r>
        <w:rPr>
          <w:szCs w:val="20"/>
          <w:shd w:val="clear" w:color="auto" w:fill="FFFFFF"/>
        </w:rPr>
        <w:t xml:space="preserve">Wykonawca oferuje 8 miesięcy </w:t>
      </w:r>
      <w:r w:rsidRPr="00F752E0">
        <w:rPr>
          <w:rFonts w:cs="Times New Roman"/>
          <w:szCs w:val="20"/>
        </w:rPr>
        <w:t xml:space="preserve">od dnia </w:t>
      </w:r>
      <w:r>
        <w:rPr>
          <w:rFonts w:cs="Times New Roman"/>
          <w:szCs w:val="20"/>
        </w:rPr>
        <w:t>uzyskania prawomocnego pozwolenia na budowę n</w:t>
      </w:r>
      <w:r>
        <w:rPr>
          <w:szCs w:val="20"/>
          <w:shd w:val="clear" w:color="auto" w:fill="FFFFFF"/>
        </w:rPr>
        <w:t>a wykonanie robót budowlanych i przyzna</w:t>
      </w:r>
      <w:r w:rsidRPr="006D52EE">
        <w:rPr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</w:rPr>
        <w:t xml:space="preserve">Wykonawcy </w:t>
      </w:r>
      <w:r w:rsidRPr="006D52EE">
        <w:rPr>
          <w:szCs w:val="20"/>
          <w:shd w:val="clear" w:color="auto" w:fill="FFFFFF"/>
        </w:rPr>
        <w:t xml:space="preserve">0 punktów. </w:t>
      </w:r>
    </w:p>
    <w:p w14:paraId="2DA5922B" w14:textId="77777777" w:rsidR="004E375C" w:rsidRDefault="004E375C" w:rsidP="00434E08">
      <w:pPr>
        <w:spacing w:after="0" w:line="240" w:lineRule="auto"/>
        <w:jc w:val="both"/>
        <w:rPr>
          <w:szCs w:val="20"/>
          <w:shd w:val="clear" w:color="auto" w:fill="FFFFFF"/>
        </w:rPr>
      </w:pPr>
    </w:p>
    <w:p w14:paraId="0A366A18" w14:textId="77777777" w:rsidR="00434E08" w:rsidRPr="008270C0" w:rsidRDefault="00434E08" w:rsidP="00434E08">
      <w:pPr>
        <w:spacing w:after="0" w:line="240" w:lineRule="auto"/>
        <w:jc w:val="both"/>
        <w:rPr>
          <w:szCs w:val="20"/>
          <w:shd w:val="clear" w:color="auto" w:fill="FFFFFF"/>
        </w:rPr>
      </w:pPr>
    </w:p>
    <w:p w14:paraId="6707E688" w14:textId="77777777" w:rsidR="00F5109C" w:rsidRPr="00DA05CC" w:rsidRDefault="009667F8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="00F5109C"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14:paraId="3523CDAB" w14:textId="77777777" w:rsidR="00F5109C" w:rsidRPr="00DA05CC" w:rsidRDefault="00F5109C" w:rsidP="008270C0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</w:t>
      </w:r>
      <w:r w:rsidR="00857708" w:rsidRPr="00DA05CC">
        <w:rPr>
          <w:rFonts w:eastAsia="Times New Roman" w:cs="Times New Roman"/>
          <w:color w:val="000000"/>
          <w:szCs w:val="20"/>
          <w:lang w:eastAsia="ar-SA"/>
        </w:rPr>
        <w:t>p</w:t>
      </w:r>
      <w:r w:rsidR="0056117F"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="00857708" w:rsidRPr="00DA05CC">
        <w:rPr>
          <w:rFonts w:eastAsia="Times New Roman" w:cs="Times New Roman"/>
          <w:color w:val="000000"/>
          <w:szCs w:val="20"/>
          <w:lang w:eastAsia="ar-SA"/>
        </w:rPr>
        <w:t>ykonawcy nr 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14:paraId="3995DFEE" w14:textId="77777777" w:rsidR="00F5109C" w:rsidRPr="00DA05CC" w:rsidRDefault="00F5109C" w:rsidP="00EE4798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14:paraId="45BC79E3" w14:textId="77777777" w:rsidR="00EE4798" w:rsidRPr="00DA05CC" w:rsidRDefault="00FB0BDD" w:rsidP="00EE4798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="00EE4798"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14:paraId="6A9CDDCB" w14:textId="77777777" w:rsidR="00EE4798" w:rsidRPr="000F6BA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262CC4">
        <w:rPr>
          <w:rFonts w:eastAsia="Arial" w:cs="Times New Roman"/>
          <w:bCs/>
          <w:kern w:val="1"/>
          <w:szCs w:val="20"/>
          <w:lang w:eastAsia="zh-CN" w:bidi="hi-IN"/>
        </w:rPr>
        <w:t>w ciągu 150 dni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 od dnia podpisania umowy.</w:t>
      </w:r>
    </w:p>
    <w:p w14:paraId="1EF596E8" w14:textId="77777777"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zamówienia 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oraz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ach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14:paraId="4EAAF3CF" w14:textId="77777777"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14:paraId="0F582884" w14:textId="77777777" w:rsidR="00B23D15" w:rsidRPr="005A117D" w:rsidRDefault="008270C0" w:rsidP="005A117D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="00B23D15"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 w:firstRow="1" w:lastRow="0" w:firstColumn="1" w:lastColumn="0" w:noHBand="0" w:noVBand="1"/>
      </w:tblPr>
      <w:tblGrid>
        <w:gridCol w:w="5245"/>
        <w:gridCol w:w="851"/>
      </w:tblGrid>
      <w:tr w:rsidR="00B23D15" w14:paraId="3FB2207D" w14:textId="77777777" w:rsidTr="00E82838">
        <w:tc>
          <w:tcPr>
            <w:tcW w:w="5245" w:type="dxa"/>
            <w:shd w:val="clear" w:color="auto" w:fill="auto"/>
          </w:tcPr>
          <w:p w14:paraId="4416FB09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14:paraId="40A9731E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14:paraId="6335A451" w14:textId="77777777" w:rsidTr="00E82838">
        <w:tc>
          <w:tcPr>
            <w:tcW w:w="5245" w:type="dxa"/>
            <w:shd w:val="clear" w:color="auto" w:fill="auto"/>
          </w:tcPr>
          <w:p w14:paraId="2F95260A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14:paraId="07E1242E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14:paraId="06023340" w14:textId="77777777" w:rsidTr="00E82838">
        <w:tc>
          <w:tcPr>
            <w:tcW w:w="5245" w:type="dxa"/>
            <w:shd w:val="clear" w:color="auto" w:fill="auto"/>
          </w:tcPr>
          <w:p w14:paraId="1BEDACB1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14:paraId="0806C00C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14:paraId="316508B7" w14:textId="77777777" w:rsidTr="00E82838">
        <w:tc>
          <w:tcPr>
            <w:tcW w:w="5245" w:type="dxa"/>
            <w:shd w:val="clear" w:color="auto" w:fill="auto"/>
          </w:tcPr>
          <w:p w14:paraId="1D74DC25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dużym przedsiębiorstwem</w:t>
            </w:r>
          </w:p>
        </w:tc>
        <w:tc>
          <w:tcPr>
            <w:tcW w:w="851" w:type="dxa"/>
            <w:shd w:val="clear" w:color="auto" w:fill="auto"/>
          </w:tcPr>
          <w:p w14:paraId="272E2C45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14:paraId="02790A33" w14:textId="77777777" w:rsidTr="00E82838">
        <w:tc>
          <w:tcPr>
            <w:tcW w:w="5245" w:type="dxa"/>
            <w:shd w:val="clear" w:color="auto" w:fill="auto"/>
          </w:tcPr>
          <w:p w14:paraId="0C0C306C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14:paraId="4AAA4DD7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14:paraId="2F92774E" w14:textId="77777777" w:rsidTr="00E82838">
        <w:tc>
          <w:tcPr>
            <w:tcW w:w="5245" w:type="dxa"/>
            <w:shd w:val="clear" w:color="auto" w:fill="auto"/>
          </w:tcPr>
          <w:p w14:paraId="7888F8E0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14:paraId="39C0ABFA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14:paraId="6FF86695" w14:textId="77777777" w:rsidTr="00E82838">
        <w:tc>
          <w:tcPr>
            <w:tcW w:w="5245" w:type="dxa"/>
            <w:shd w:val="clear" w:color="auto" w:fill="auto"/>
          </w:tcPr>
          <w:p w14:paraId="20F7AAE1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14:paraId="58632E69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14:paraId="2784464F" w14:textId="77777777" w:rsidR="00B23D15" w:rsidRPr="005A117D" w:rsidRDefault="00B23D15" w:rsidP="005A117D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14:paraId="188A18FF" w14:textId="77777777" w:rsidR="008270C0" w:rsidRDefault="00B23D1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14:paraId="04EDAF61" w14:textId="77777777" w:rsidR="00B23D15" w:rsidRPr="008270C0" w:rsidRDefault="00B23D1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>będącego c</w:t>
      </w:r>
      <w:r w:rsidR="008270C0" w:rsidRPr="008270C0"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14:paraId="2D6DCD51" w14:textId="77777777" w:rsidR="00E82838" w:rsidRPr="008270C0" w:rsidRDefault="00EE4798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 w:rsidR="00DF1174">
        <w:rPr>
          <w:rFonts w:eastAsia="Arial" w:cs="Times New Roman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14:paraId="686A754A" w14:textId="77777777" w:rsidR="00EE4798" w:rsidRPr="00DF1174" w:rsidRDefault="00DF1174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</w:t>
      </w:r>
      <w:r w:rsidR="0056117F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scu i terminie wskazanym przez z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amawiającego.</w:t>
      </w:r>
    </w:p>
    <w:p w14:paraId="5722820E" w14:textId="77777777"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Uważamy się za związanych niniejszą ofertą na </w:t>
      </w:r>
      <w:proofErr w:type="gram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czas  30</w:t>
      </w:r>
      <w:proofErr w:type="gram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dni od upływu terminu składania ofert.</w:t>
      </w:r>
    </w:p>
    <w:p w14:paraId="61E43BAF" w14:textId="77777777"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</w:t>
      </w:r>
      <w:r w:rsidR="00EA6C5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</w:t>
      </w:r>
      <w:r w:rsidR="0056117F"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14:paraId="0BD2984C" w14:textId="77777777" w:rsidR="00D57D30" w:rsidRPr="0010762E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14:paraId="2929486B" w14:textId="77777777" w:rsidR="00D16B66" w:rsidRPr="0099073E" w:rsidRDefault="00D16B66" w:rsidP="0010762E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14:paraId="2FCBFC2D" w14:textId="77777777" w:rsidR="00EE4798" w:rsidRPr="00DA05CC" w:rsidRDefault="00FB0BDD" w:rsidP="00EE4798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="00EE4798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14:paraId="3F9612E1" w14:textId="77777777" w:rsidR="00EE4798" w:rsidRPr="0056117F" w:rsidRDefault="00EE4798" w:rsidP="005844BD">
      <w:pPr>
        <w:numPr>
          <w:ilvl w:val="0"/>
          <w:numId w:val="5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 xml:space="preserve">Osobą odpowiedzialną za </w:t>
      </w:r>
      <w:proofErr w:type="gramStart"/>
      <w:r w:rsidRPr="00DA05CC">
        <w:rPr>
          <w:rFonts w:eastAsia="Century Gothic" w:cs="Times New Roman"/>
          <w:szCs w:val="20"/>
          <w:lang w:eastAsia="pl-PL"/>
        </w:rPr>
        <w:t>realiz</w:t>
      </w:r>
      <w:r w:rsidR="0056117F">
        <w:rPr>
          <w:rFonts w:eastAsia="Century Gothic" w:cs="Times New Roman"/>
          <w:szCs w:val="20"/>
          <w:lang w:eastAsia="pl-PL"/>
        </w:rPr>
        <w:t>ację  umowy</w:t>
      </w:r>
      <w:proofErr w:type="gramEnd"/>
      <w:r w:rsidR="0056117F">
        <w:rPr>
          <w:rFonts w:eastAsia="Century Gothic" w:cs="Times New Roman"/>
          <w:szCs w:val="20"/>
          <w:lang w:eastAsia="pl-PL"/>
        </w:rPr>
        <w:t xml:space="preserve">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 w:rsidR="0056117F"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proofErr w:type="gramStart"/>
      <w:r w:rsidRPr="0056117F">
        <w:rPr>
          <w:rFonts w:eastAsia="Century Gothic" w:cs="Times New Roman"/>
          <w:szCs w:val="20"/>
          <w:lang w:eastAsia="pl-PL"/>
        </w:rPr>
        <w:t>e-mail:…</w:t>
      </w:r>
      <w:proofErr w:type="gramEnd"/>
      <w:r w:rsidRPr="0056117F">
        <w:rPr>
          <w:rFonts w:eastAsia="Century Gothic" w:cs="Times New Roman"/>
          <w:szCs w:val="20"/>
          <w:lang w:eastAsia="pl-PL"/>
        </w:rPr>
        <w:t xml:space="preserve">………………………………. . </w:t>
      </w:r>
    </w:p>
    <w:p w14:paraId="2B2D7B8F" w14:textId="468CB074" w:rsidR="004E375C" w:rsidRPr="004E375C" w:rsidRDefault="004E375C" w:rsidP="005844BD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szCs w:val="20"/>
          <w:lang w:eastAsia="zh-CN"/>
        </w:rPr>
        <w:t xml:space="preserve">Dokumentacja projektowa </w:t>
      </w:r>
      <w:r w:rsidRPr="00DA05CC">
        <w:rPr>
          <w:rFonts w:eastAsia="Times New Roman" w:cs="Times New Roman"/>
          <w:bCs/>
          <w:i/>
          <w:szCs w:val="20"/>
          <w:lang w:eastAsia="zh-CN"/>
        </w:rPr>
        <w:t>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</w:t>
      </w:r>
      <w:proofErr w:type="gramStart"/>
      <w:r w:rsidRPr="00DA05CC">
        <w:rPr>
          <w:rFonts w:eastAsia="Times New Roman" w:cs="Times New Roman"/>
          <w:bCs/>
          <w:i/>
          <w:szCs w:val="20"/>
          <w:lang w:eastAsia="zh-CN"/>
        </w:rPr>
        <w:t>…….</w:t>
      </w:r>
      <w:proofErr w:type="gramEnd"/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proofErr w:type="gramStart"/>
      <w:r w:rsidRPr="00DA05CC">
        <w:rPr>
          <w:rFonts w:eastAsia="Times New Roman" w:cs="Times New Roman"/>
          <w:szCs w:val="20"/>
          <w:lang w:eastAsia="zh-CN"/>
        </w:rPr>
        <w:t>…….</w:t>
      </w:r>
      <w:proofErr w:type="gramEnd"/>
      <w:r w:rsidRPr="00DA05CC">
        <w:rPr>
          <w:rFonts w:eastAsia="Times New Roman" w:cs="Times New Roman"/>
          <w:szCs w:val="20"/>
          <w:lang w:eastAsia="zh-CN"/>
        </w:rPr>
        <w:t>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</w:p>
    <w:p w14:paraId="7B5F14FB" w14:textId="451AAB61" w:rsidR="00EE4798" w:rsidRPr="00DA05CC" w:rsidRDefault="00EE4798" w:rsidP="005844BD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</w:t>
      </w:r>
      <w:proofErr w:type="gramStart"/>
      <w:r w:rsidRPr="00DA05CC">
        <w:rPr>
          <w:rFonts w:eastAsia="Times New Roman" w:cs="Times New Roman"/>
          <w:bCs/>
          <w:i/>
          <w:szCs w:val="20"/>
          <w:lang w:eastAsia="zh-CN"/>
        </w:rPr>
        <w:t>…….</w:t>
      </w:r>
      <w:proofErr w:type="gramEnd"/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proofErr w:type="gramStart"/>
      <w:r w:rsidRPr="00DA05CC">
        <w:rPr>
          <w:rFonts w:eastAsia="Times New Roman" w:cs="Times New Roman"/>
          <w:szCs w:val="20"/>
          <w:lang w:eastAsia="zh-CN"/>
        </w:rPr>
        <w:t>…….</w:t>
      </w:r>
      <w:proofErr w:type="gramEnd"/>
      <w:r w:rsidRPr="00DA05CC">
        <w:rPr>
          <w:rFonts w:eastAsia="Times New Roman" w:cs="Times New Roman"/>
          <w:szCs w:val="20"/>
          <w:lang w:eastAsia="zh-CN"/>
        </w:rPr>
        <w:t>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2F0389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09B4D9D2" w14:textId="77777777" w:rsidR="00EE4798" w:rsidRPr="00012C25" w:rsidRDefault="00EE4798" w:rsidP="00EE4798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7A1511D8" w14:textId="77777777" w:rsidR="00EE4798" w:rsidRPr="00012C2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14:paraId="155A9364" w14:textId="77777777"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14:paraId="4ED529FC" w14:textId="77777777"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="00EA6C51"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z dokładnością do dwóch miejsc po przecinku,</w:t>
      </w:r>
    </w:p>
    <w:p w14:paraId="62B88D66" w14:textId="77777777" w:rsidR="00EE4798" w:rsidRPr="003E640F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14:paraId="5D156EA0" w14:textId="77777777"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w</w:t>
      </w:r>
      <w:r w:rsidR="006D0CBD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ykonawca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 nie dokona skreśle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nia z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amawiający uzna, że obowi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ązek podatkowy leży po stronie 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ykonawcy,</w:t>
      </w:r>
    </w:p>
    <w:p w14:paraId="1A41D189" w14:textId="77777777"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>w</w:t>
      </w:r>
      <w:r w:rsidR="006D0CBD" w:rsidRPr="003E640F">
        <w:rPr>
          <w:rFonts w:eastAsia="Times New Roman" w:cs="Times New Roman"/>
          <w:bCs/>
          <w:sz w:val="16"/>
          <w:szCs w:val="16"/>
          <w:lang w:eastAsia="zh-CN"/>
        </w:rPr>
        <w:t>ykonawca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 nie dokona skreślenia, z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amawiający uzna, że nie jest on ani </w:t>
      </w:r>
      <w:proofErr w:type="gramStart"/>
      <w:r w:rsidRPr="003E640F">
        <w:rPr>
          <w:rFonts w:eastAsia="Times New Roman" w:cs="Times New Roman"/>
          <w:bCs/>
          <w:sz w:val="16"/>
          <w:szCs w:val="16"/>
          <w:lang w:eastAsia="zh-CN"/>
        </w:rPr>
        <w:t>małym</w:t>
      </w:r>
      <w:proofErr w:type="gramEnd"/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 ani średnim przedsiębiorcą,</w:t>
      </w:r>
    </w:p>
    <w:p w14:paraId="328A7982" w14:textId="1E47D389" w:rsidR="00434E08" w:rsidRPr="00672EF1" w:rsidRDefault="00EE4798" w:rsidP="00672EF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="00EA6C51"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ykonawca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dokona skreślenia i ni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e wypełni pkt IV </w:t>
      </w:r>
      <w:proofErr w:type="spellStart"/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ppkt</w:t>
      </w:r>
      <w:proofErr w:type="spellEnd"/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3, z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amawiający uzna, że 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ykonawca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zamier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za powierzyć części zamówienia p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odwykonawcom</w:t>
      </w:r>
    </w:p>
    <w:p w14:paraId="05644A5F" w14:textId="77777777" w:rsidR="00434E08" w:rsidRPr="006B71EA" w:rsidRDefault="00434E0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14:paraId="16EFC9E8" w14:textId="77777777" w:rsidR="00EE4798" w:rsidRPr="00DA05CC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</w:t>
      </w:r>
      <w:r w:rsidR="003A7DAF" w:rsidRPr="00DA05CC">
        <w:rPr>
          <w:rFonts w:eastAsia="Calibri" w:cs="Times New Roman"/>
          <w:szCs w:val="20"/>
        </w:rPr>
        <w:t>ewidziane w art. 13 lub art. 14 </w:t>
      </w:r>
      <w:r w:rsidRPr="00DA05CC">
        <w:rPr>
          <w:rFonts w:eastAsia="Calibri" w:cs="Times New Roman"/>
          <w:szCs w:val="20"/>
        </w:rPr>
        <w:t>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 w:rsidR="00D05306"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14:paraId="08218A9F" w14:textId="77777777" w:rsidR="00EE4798" w:rsidRPr="00DA05CC" w:rsidRDefault="00EE4798" w:rsidP="00EE4798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t</w:t>
      </w:r>
      <w:r w:rsidR="00482A53" w:rsidRPr="00DA05CC">
        <w:rPr>
          <w:rFonts w:eastAsia="SimSun" w:cs="Times New Roman"/>
          <w:color w:val="000000"/>
          <w:kern w:val="1"/>
          <w:szCs w:val="20"/>
          <w:lang w:eastAsia="ar-SA"/>
        </w:rPr>
        <w:t>.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j</w:t>
      </w:r>
      <w:proofErr w:type="spellEnd"/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. Dz. Urz. UE L 119 z 04.05.2016 r., str. 1).</w:t>
      </w:r>
    </w:p>
    <w:p w14:paraId="09CFB83A" w14:textId="77777777" w:rsidR="00EE4798" w:rsidRPr="00DA05CC" w:rsidRDefault="00EE4798" w:rsidP="001F66D9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lastRenderedPageBreak/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 w:rsidR="007916F7"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14:paraId="00DB40F9" w14:textId="77777777" w:rsidR="00482A53" w:rsidRPr="00D05306" w:rsidRDefault="00482A53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765830E6" w14:textId="77777777"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3058DA59" w14:textId="77777777" w:rsidR="00D05306" w:rsidRDefault="002F038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5BBD51D6" w14:textId="77777777" w:rsidR="002F0389" w:rsidRDefault="002F0389" w:rsidP="002F038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08F95FDA" w14:textId="77777777" w:rsidR="002F0389" w:rsidRPr="00D05306" w:rsidRDefault="002F0389" w:rsidP="002F038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 w:rsidR="001E28D3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61DEF141" w14:textId="77777777" w:rsidR="002F0389" w:rsidRPr="00D05306" w:rsidRDefault="002F038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40DA3A42" w14:textId="77777777"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0EF9C22F" w14:textId="77777777"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1E9B2E23" w14:textId="77777777" w:rsidR="00E82838" w:rsidRDefault="00E8283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4245BCDF" w14:textId="77777777" w:rsidR="008270C0" w:rsidRPr="00D05306" w:rsidRDefault="008270C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086B8DC8" w14:textId="77777777" w:rsidR="002F0389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14:paraId="212AF22C" w14:textId="77777777" w:rsidR="002F0389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14:paraId="07994486" w14:textId="77777777" w:rsidR="002F0389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14:paraId="1DE6878C" w14:textId="77777777" w:rsidR="00D05306" w:rsidRP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2FEAC88C" w14:textId="77777777" w:rsidR="00986EBE" w:rsidRDefault="00986EBE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721BF8B6" w14:textId="77777777" w:rsidR="004E375C" w:rsidRDefault="004E375C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2A3C228D" w14:textId="77777777" w:rsidR="004E375C" w:rsidRDefault="004E375C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2AD5E6BE" w14:textId="77777777" w:rsidR="004E375C" w:rsidRDefault="004E375C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003CE89F" w14:textId="77777777" w:rsidR="004E375C" w:rsidRDefault="004E375C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1D203447" w14:textId="77777777" w:rsidR="004E375C" w:rsidRDefault="004E375C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4F73FC24" w14:textId="77777777" w:rsidR="004E375C" w:rsidRDefault="004E375C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4E323500" w14:textId="77777777" w:rsidR="004E375C" w:rsidRDefault="004E375C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5B7F43F1" w14:textId="77777777" w:rsidR="004E375C" w:rsidRDefault="004E375C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196348F7" w14:textId="77777777" w:rsidR="004E375C" w:rsidRDefault="004E375C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3B1EDD8B" w14:textId="77777777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0B440A4D" w14:textId="77777777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153856EB" w14:textId="77777777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051BC6B6" w14:textId="77777777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26E33526" w14:textId="77777777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018E38B0" w14:textId="77777777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461F87CD" w14:textId="77777777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7F1082B9" w14:textId="77777777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76FD2CED" w14:textId="77777777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5655212B" w14:textId="77777777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11BE2E4A" w14:textId="77777777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240E6F12" w14:textId="77777777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010EC042" w14:textId="77777777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459EA87A" w14:textId="77777777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382C26EA" w14:textId="77777777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2279CBFE" w14:textId="77777777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79CEF19B" w14:textId="77777777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0FC9DB4F" w14:textId="77777777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69FBB5A1" w14:textId="77777777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0C14299D" w14:textId="448AF8A6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2271D5E4" w14:textId="042760A7" w:rsidR="00672EF1" w:rsidRDefault="00672EF1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75B38B74" w14:textId="03F9E877" w:rsidR="00672EF1" w:rsidRDefault="00672EF1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2557D282" w14:textId="35337E53" w:rsidR="00672EF1" w:rsidRDefault="00672EF1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1381F95E" w14:textId="7C483C00" w:rsidR="00672EF1" w:rsidRDefault="00672EF1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7A32B652" w14:textId="06895E68" w:rsidR="00672EF1" w:rsidRDefault="00672EF1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5EF75D93" w14:textId="52CDA72B" w:rsidR="00672EF1" w:rsidRDefault="00672EF1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36930380" w14:textId="77777777" w:rsidR="00672EF1" w:rsidRDefault="00672EF1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4B554967" w14:textId="77777777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3A6D92E4" w14:textId="77777777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28AA4789" w14:textId="77777777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0679BD59" w14:textId="77777777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4CAAA320" w14:textId="77777777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59F48047" w14:textId="77777777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15B09F20" w14:textId="77777777" w:rsidR="00C955CD" w:rsidRDefault="00C955CD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C955CD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F1DC" w14:textId="77777777" w:rsidR="00ED2828" w:rsidRDefault="00ED2828">
      <w:pPr>
        <w:spacing w:after="0" w:line="240" w:lineRule="auto"/>
      </w:pPr>
      <w:r>
        <w:separator/>
      </w:r>
    </w:p>
  </w:endnote>
  <w:endnote w:type="continuationSeparator" w:id="0">
    <w:p w14:paraId="2DF5C4CD" w14:textId="77777777" w:rsidR="00ED2828" w:rsidRDefault="00E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EC1B" w14:textId="633341D9" w:rsidR="0022587C" w:rsidRDefault="0022587C" w:rsidP="00EE4798">
    <w:pPr>
      <w:pStyle w:val="Stopka"/>
      <w:spacing w:after="240"/>
      <w:jc w:val="right"/>
    </w:pP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6B12FE">
      <w:rPr>
        <w:noProof/>
        <w:szCs w:val="20"/>
      </w:rPr>
      <w:t>11</w:t>
    </w:r>
    <w:r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9985" w14:textId="77777777" w:rsidR="00ED2828" w:rsidRDefault="00ED2828">
      <w:pPr>
        <w:spacing w:after="0" w:line="240" w:lineRule="auto"/>
      </w:pPr>
      <w:r>
        <w:separator/>
      </w:r>
    </w:p>
  </w:footnote>
  <w:footnote w:type="continuationSeparator" w:id="0">
    <w:p w14:paraId="019EEC25" w14:textId="77777777" w:rsidR="00ED2828" w:rsidRDefault="00ED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1616" w14:textId="09FE773F" w:rsidR="0022587C" w:rsidRDefault="0022587C">
    <w:pPr>
      <w:pStyle w:val="Nagwek"/>
    </w:pPr>
    <w:r w:rsidRPr="00EE74EF">
      <w:rPr>
        <w:noProof/>
      </w:rPr>
      <w:drawing>
        <wp:inline distT="0" distB="0" distL="0" distR="0" wp14:anchorId="05C4ED4F" wp14:editId="0548E2B6">
          <wp:extent cx="576072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 w15:restartNumberingAfterBreak="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0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1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2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3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5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6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7" w15:restartNumberingAfterBreak="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8" w15:restartNumberingAfterBreak="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9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0" w15:restartNumberingAfterBreak="0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2" w15:restartNumberingAfterBreak="0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3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4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5" w15:restartNumberingAfterBreak="0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7" w15:restartNumberingAfterBreak="0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 w15:restartNumberingAfterBreak="0">
    <w:nsid w:val="062263DF"/>
    <w:multiLevelType w:val="hybridMultilevel"/>
    <w:tmpl w:val="C1B6E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06441D0F"/>
    <w:multiLevelType w:val="hybridMultilevel"/>
    <w:tmpl w:val="E71E1A5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4" w15:restartNumberingAfterBreak="0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8933BA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12894C54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7" w15:restartNumberingAfterBreak="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11716FA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21DE7954"/>
    <w:multiLevelType w:val="multilevel"/>
    <w:tmpl w:val="BCAA3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AC6511"/>
    <w:multiLevelType w:val="hybridMultilevel"/>
    <w:tmpl w:val="11345D16"/>
    <w:lvl w:ilvl="0" w:tplc="3D2AE6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" w15:restartNumberingAfterBreak="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6" w15:restartNumberingAfterBreak="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34513CD7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3AD37935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5" w15:restartNumberingAfterBreak="0">
    <w:nsid w:val="3B6F5BBC"/>
    <w:multiLevelType w:val="hybridMultilevel"/>
    <w:tmpl w:val="2F3C73B4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1" w15:restartNumberingAfterBreak="0">
    <w:nsid w:val="3FFF52BF"/>
    <w:multiLevelType w:val="hybridMultilevel"/>
    <w:tmpl w:val="668A53D0"/>
    <w:lvl w:ilvl="0" w:tplc="71787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F42045"/>
    <w:multiLevelType w:val="hybridMultilevel"/>
    <w:tmpl w:val="67B0262A"/>
    <w:lvl w:ilvl="0" w:tplc="BE18376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5" w15:restartNumberingAfterBreak="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7567E1B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1F73B0"/>
    <w:multiLevelType w:val="hybridMultilevel"/>
    <w:tmpl w:val="63E4844E"/>
    <w:lvl w:ilvl="0" w:tplc="348C500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8" w15:restartNumberingAfterBreak="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 w15:restartNumberingAfterBreak="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5" w15:restartNumberingAfterBreak="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 w15:restartNumberingAfterBreak="0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 w15:restartNumberingAfterBreak="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43E065F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11" w15:restartNumberingAfterBreak="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5" w15:restartNumberingAfterBreak="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 w15:restartNumberingAfterBreak="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7" w15:restartNumberingAfterBreak="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 w15:restartNumberingAfterBreak="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 w15:restartNumberingAfterBreak="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EE55EF"/>
    <w:multiLevelType w:val="hybridMultilevel"/>
    <w:tmpl w:val="BC8844F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 w15:restartNumberingAfterBreak="0">
    <w:nsid w:val="6B126654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 w15:restartNumberingAfterBreak="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 w15:restartNumberingAfterBreak="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4" w15:restartNumberingAfterBreak="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 w15:restartNumberingAfterBreak="0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7" w15:restartNumberingAfterBreak="0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0" w15:restartNumberingAfterBreak="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5" w15:restartNumberingAfterBreak="0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7" w15:restartNumberingAfterBreak="0">
    <w:nsid w:val="7D126D87"/>
    <w:multiLevelType w:val="hybridMultilevel"/>
    <w:tmpl w:val="7DEC4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7EC525A0"/>
    <w:multiLevelType w:val="hybridMultilevel"/>
    <w:tmpl w:val="62D4D7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2" w15:restartNumberingAfterBreak="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7"/>
  </w:num>
  <w:num w:numId="2">
    <w:abstractNumId w:val="163"/>
  </w:num>
  <w:num w:numId="3">
    <w:abstractNumId w:val="88"/>
  </w:num>
  <w:num w:numId="4">
    <w:abstractNumId w:val="150"/>
  </w:num>
  <w:num w:numId="5">
    <w:abstractNumId w:val="63"/>
  </w:num>
  <w:num w:numId="6">
    <w:abstractNumId w:val="66"/>
  </w:num>
  <w:num w:numId="7">
    <w:abstractNumId w:val="115"/>
  </w:num>
  <w:num w:numId="8">
    <w:abstractNumId w:val="143"/>
  </w:num>
  <w:num w:numId="9">
    <w:abstractNumId w:val="112"/>
  </w:num>
  <w:num w:numId="10">
    <w:abstractNumId w:val="142"/>
  </w:num>
  <w:num w:numId="11">
    <w:abstractNumId w:val="70"/>
  </w:num>
  <w:num w:numId="12">
    <w:abstractNumId w:val="135"/>
  </w:num>
  <w:num w:numId="13">
    <w:abstractNumId w:val="82"/>
  </w:num>
  <w:num w:numId="14">
    <w:abstractNumId w:val="109"/>
  </w:num>
  <w:num w:numId="15">
    <w:abstractNumId w:val="151"/>
  </w:num>
  <w:num w:numId="16">
    <w:abstractNumId w:val="153"/>
  </w:num>
  <w:num w:numId="17">
    <w:abstractNumId w:val="1"/>
  </w:num>
  <w:num w:numId="18">
    <w:abstractNumId w:val="114"/>
  </w:num>
  <w:num w:numId="19">
    <w:abstractNumId w:val="140"/>
  </w:num>
  <w:num w:numId="20">
    <w:abstractNumId w:val="121"/>
  </w:num>
  <w:num w:numId="21">
    <w:abstractNumId w:val="65"/>
  </w:num>
  <w:num w:numId="22">
    <w:abstractNumId w:val="13"/>
  </w:num>
  <w:num w:numId="23">
    <w:abstractNumId w:val="137"/>
  </w:num>
  <w:num w:numId="24">
    <w:abstractNumId w:val="152"/>
  </w:num>
  <w:num w:numId="25">
    <w:abstractNumId w:val="105"/>
  </w:num>
  <w:num w:numId="26">
    <w:abstractNumId w:val="75"/>
  </w:num>
  <w:num w:numId="27">
    <w:abstractNumId w:val="106"/>
  </w:num>
  <w:num w:numId="28">
    <w:abstractNumId w:val="141"/>
  </w:num>
  <w:num w:numId="29">
    <w:abstractNumId w:val="162"/>
  </w:num>
  <w:num w:numId="30">
    <w:abstractNumId w:val="132"/>
  </w:num>
  <w:num w:numId="31">
    <w:abstractNumId w:val="100"/>
  </w:num>
  <w:num w:numId="32">
    <w:abstractNumId w:val="120"/>
  </w:num>
  <w:num w:numId="33">
    <w:abstractNumId w:val="158"/>
  </w:num>
  <w:num w:numId="34">
    <w:abstractNumId w:val="113"/>
  </w:num>
  <w:num w:numId="35">
    <w:abstractNumId w:val="128"/>
  </w:num>
  <w:num w:numId="36">
    <w:abstractNumId w:val="131"/>
  </w:num>
  <w:num w:numId="37">
    <w:abstractNumId w:val="93"/>
  </w:num>
  <w:num w:numId="38">
    <w:abstractNumId w:val="89"/>
  </w:num>
  <w:num w:numId="39">
    <w:abstractNumId w:val="54"/>
  </w:num>
  <w:num w:numId="40">
    <w:abstractNumId w:val="46"/>
  </w:num>
  <w:num w:numId="41">
    <w:abstractNumId w:val="102"/>
  </w:num>
  <w:num w:numId="42">
    <w:abstractNumId w:val="119"/>
  </w:num>
  <w:num w:numId="43">
    <w:abstractNumId w:val="87"/>
  </w:num>
  <w:num w:numId="44">
    <w:abstractNumId w:val="111"/>
  </w:num>
  <w:num w:numId="45">
    <w:abstractNumId w:val="95"/>
  </w:num>
  <w:num w:numId="46">
    <w:abstractNumId w:val="104"/>
  </w:num>
  <w:num w:numId="47">
    <w:abstractNumId w:val="44"/>
  </w:num>
  <w:num w:numId="48">
    <w:abstractNumId w:val="47"/>
  </w:num>
  <w:num w:numId="49">
    <w:abstractNumId w:val="57"/>
  </w:num>
  <w:num w:numId="50">
    <w:abstractNumId w:val="55"/>
  </w:num>
  <w:num w:numId="51">
    <w:abstractNumId w:val="73"/>
  </w:num>
  <w:num w:numId="52">
    <w:abstractNumId w:val="58"/>
  </w:num>
  <w:num w:numId="53">
    <w:abstractNumId w:val="50"/>
  </w:num>
  <w:num w:numId="54">
    <w:abstractNumId w:val="83"/>
  </w:num>
  <w:num w:numId="55">
    <w:abstractNumId w:val="136"/>
  </w:num>
  <w:num w:numId="56">
    <w:abstractNumId w:val="107"/>
  </w:num>
  <w:num w:numId="57">
    <w:abstractNumId w:val="71"/>
  </w:num>
  <w:num w:numId="58">
    <w:abstractNumId w:val="90"/>
  </w:num>
  <w:num w:numId="59">
    <w:abstractNumId w:val="52"/>
  </w:num>
  <w:num w:numId="60">
    <w:abstractNumId w:val="45"/>
  </w:num>
  <w:num w:numId="61">
    <w:abstractNumId w:val="124"/>
  </w:num>
  <w:num w:numId="62">
    <w:abstractNumId w:val="67"/>
  </w:num>
  <w:num w:numId="63">
    <w:abstractNumId w:val="80"/>
  </w:num>
  <w:num w:numId="64">
    <w:abstractNumId w:val="99"/>
  </w:num>
  <w:num w:numId="65">
    <w:abstractNumId w:val="116"/>
  </w:num>
  <w:num w:numId="66">
    <w:abstractNumId w:val="127"/>
  </w:num>
  <w:num w:numId="67">
    <w:abstractNumId w:val="56"/>
  </w:num>
  <w:num w:numId="68">
    <w:abstractNumId w:val="149"/>
  </w:num>
  <w:num w:numId="69">
    <w:abstractNumId w:val="160"/>
  </w:num>
  <w:num w:numId="70">
    <w:abstractNumId w:val="123"/>
  </w:num>
  <w:num w:numId="71">
    <w:abstractNumId w:val="101"/>
  </w:num>
  <w:num w:numId="72">
    <w:abstractNumId w:val="154"/>
  </w:num>
  <w:num w:numId="73">
    <w:abstractNumId w:val="159"/>
  </w:num>
  <w:num w:numId="74">
    <w:abstractNumId w:val="129"/>
  </w:num>
  <w:num w:numId="75">
    <w:abstractNumId w:val="74"/>
  </w:num>
  <w:num w:numId="76">
    <w:abstractNumId w:val="38"/>
  </w:num>
  <w:num w:numId="77">
    <w:abstractNumId w:val="148"/>
  </w:num>
  <w:num w:numId="78">
    <w:abstractNumId w:val="42"/>
  </w:num>
  <w:num w:numId="79">
    <w:abstractNumId w:val="126"/>
  </w:num>
  <w:num w:numId="80">
    <w:abstractNumId w:val="53"/>
  </w:num>
  <w:num w:numId="81">
    <w:abstractNumId w:val="92"/>
  </w:num>
  <w:num w:numId="82">
    <w:abstractNumId w:val="72"/>
  </w:num>
  <w:num w:numId="83">
    <w:abstractNumId w:val="77"/>
  </w:num>
  <w:num w:numId="84">
    <w:abstractNumId w:val="98"/>
  </w:num>
  <w:num w:numId="85">
    <w:abstractNumId w:val="125"/>
  </w:num>
  <w:num w:numId="86">
    <w:abstractNumId w:val="146"/>
  </w:num>
  <w:num w:numId="87">
    <w:abstractNumId w:val="144"/>
  </w:num>
  <w:num w:numId="88">
    <w:abstractNumId w:val="108"/>
  </w:num>
  <w:num w:numId="89">
    <w:abstractNumId w:val="138"/>
  </w:num>
  <w:num w:numId="90">
    <w:abstractNumId w:val="134"/>
  </w:num>
  <w:num w:numId="91">
    <w:abstractNumId w:val="118"/>
  </w:num>
  <w:num w:numId="92">
    <w:abstractNumId w:val="78"/>
  </w:num>
  <w:num w:numId="93">
    <w:abstractNumId w:val="43"/>
  </w:num>
  <w:num w:numId="94">
    <w:abstractNumId w:val="49"/>
  </w:num>
  <w:num w:numId="95">
    <w:abstractNumId w:val="103"/>
  </w:num>
  <w:num w:numId="96">
    <w:abstractNumId w:val="60"/>
  </w:num>
  <w:num w:numId="97">
    <w:abstractNumId w:val="69"/>
  </w:num>
  <w:num w:numId="98">
    <w:abstractNumId w:val="85"/>
  </w:num>
  <w:num w:numId="99">
    <w:abstractNumId w:val="133"/>
  </w:num>
  <w:num w:numId="100">
    <w:abstractNumId w:val="145"/>
  </w:num>
  <w:num w:numId="101">
    <w:abstractNumId w:val="122"/>
  </w:num>
  <w:num w:numId="102">
    <w:abstractNumId w:val="94"/>
  </w:num>
  <w:num w:numId="103">
    <w:abstractNumId w:val="41"/>
  </w:num>
  <w:num w:numId="104">
    <w:abstractNumId w:val="96"/>
  </w:num>
  <w:num w:numId="105">
    <w:abstractNumId w:val="84"/>
  </w:num>
  <w:num w:numId="106">
    <w:abstractNumId w:val="48"/>
  </w:num>
  <w:num w:numId="107">
    <w:abstractNumId w:val="139"/>
  </w:num>
  <w:num w:numId="108">
    <w:abstractNumId w:val="110"/>
  </w:num>
  <w:num w:numId="109">
    <w:abstractNumId w:val="51"/>
  </w:num>
  <w:num w:numId="110">
    <w:abstractNumId w:val="61"/>
  </w:num>
  <w:num w:numId="111">
    <w:abstractNumId w:val="86"/>
  </w:num>
  <w:num w:numId="112">
    <w:abstractNumId w:val="156"/>
  </w:num>
  <w:num w:numId="113">
    <w:abstractNumId w:val="59"/>
  </w:num>
  <w:num w:numId="114">
    <w:abstractNumId w:val="2"/>
  </w:num>
  <w:num w:numId="115">
    <w:abstractNumId w:val="3"/>
  </w:num>
  <w:num w:numId="116">
    <w:abstractNumId w:val="7"/>
  </w:num>
  <w:num w:numId="117">
    <w:abstractNumId w:val="8"/>
  </w:num>
  <w:num w:numId="118">
    <w:abstractNumId w:val="11"/>
  </w:num>
  <w:num w:numId="119">
    <w:abstractNumId w:val="14"/>
  </w:num>
  <w:num w:numId="120">
    <w:abstractNumId w:val="15"/>
  </w:num>
  <w:num w:numId="121">
    <w:abstractNumId w:val="28"/>
  </w:num>
  <w:num w:numId="122">
    <w:abstractNumId w:val="30"/>
  </w:num>
  <w:num w:numId="123">
    <w:abstractNumId w:val="91"/>
  </w:num>
  <w:num w:numId="124">
    <w:abstractNumId w:val="62"/>
  </w:num>
  <w:num w:numId="125">
    <w:abstractNumId w:val="161"/>
  </w:num>
  <w:num w:numId="126">
    <w:abstractNumId w:val="40"/>
  </w:num>
  <w:num w:numId="127">
    <w:abstractNumId w:val="79"/>
  </w:num>
  <w:num w:numId="128">
    <w:abstractNumId w:val="37"/>
  </w:num>
  <w:num w:numId="129">
    <w:abstractNumId w:val="157"/>
  </w:num>
  <w:num w:numId="130">
    <w:abstractNumId w:val="36"/>
  </w:num>
  <w:num w:numId="131">
    <w:abstractNumId w:val="35"/>
  </w:num>
  <w:num w:numId="132">
    <w:abstractNumId w:val="147"/>
  </w:num>
  <w:num w:numId="133">
    <w:abstractNumId w:val="64"/>
  </w:num>
  <w:num w:numId="134">
    <w:abstractNumId w:val="9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B68"/>
    <w:rsid w:val="000B75D7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E4F"/>
    <w:rsid w:val="002F2655"/>
    <w:rsid w:val="002F4467"/>
    <w:rsid w:val="00302B8A"/>
    <w:rsid w:val="0030431F"/>
    <w:rsid w:val="00304837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3A98"/>
    <w:rsid w:val="00434813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6F94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C0673"/>
    <w:rsid w:val="008C1068"/>
    <w:rsid w:val="008C2A46"/>
    <w:rsid w:val="008C2B52"/>
    <w:rsid w:val="008C6719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C5B"/>
    <w:rsid w:val="00A56E88"/>
    <w:rsid w:val="00A5799D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2888"/>
    <w:rsid w:val="00EE31DF"/>
    <w:rsid w:val="00EE3BC7"/>
    <w:rsid w:val="00EE4798"/>
    <w:rsid w:val="00EE74EF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AD99DB"/>
  <w15:docId w15:val="{7D4B1D57-E272-4748-AB63-EE03B6A0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7EF9B-C921-4B09-B24F-54ABA71A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2021-07-15T09:18:00Z</cp:lastPrinted>
  <dcterms:created xsi:type="dcterms:W3CDTF">2021-07-15T10:59:00Z</dcterms:created>
  <dcterms:modified xsi:type="dcterms:W3CDTF">2021-07-15T10:59:00Z</dcterms:modified>
</cp:coreProperties>
</file>