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39DC" w14:textId="5A7509C6" w:rsidR="00D30D9A" w:rsidRPr="006C35BD" w:rsidRDefault="00304EAA" w:rsidP="00D30D9A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D30D9A"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D30D9A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48082F1" w14:textId="70FD158B" w:rsidR="00D30D9A" w:rsidRPr="006C35BD" w:rsidRDefault="00D30D9A" w:rsidP="00D30D9A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304EAA">
        <w:rPr>
          <w:b/>
          <w:bCs/>
          <w:i/>
          <w:iCs/>
          <w:color w:val="000000" w:themeColor="text1"/>
          <w:sz w:val="23"/>
          <w:szCs w:val="23"/>
        </w:rPr>
        <w:t>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………/2023 z dnia ………… 2023 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>r.)</w:t>
      </w:r>
    </w:p>
    <w:p w14:paraId="412C2D7E" w14:textId="77777777" w:rsidR="00D30D9A" w:rsidRPr="000616A6" w:rsidRDefault="00D30D9A" w:rsidP="00D30D9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6"/>
          <w:szCs w:val="6"/>
        </w:rPr>
      </w:pPr>
    </w:p>
    <w:p w14:paraId="56DA21B9" w14:textId="77777777" w:rsidR="00D30D9A" w:rsidRPr="006C35BD" w:rsidRDefault="00D30D9A" w:rsidP="00D30D9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094CA614" w14:textId="77777777" w:rsidR="00D30D9A" w:rsidRDefault="00D30D9A" w:rsidP="00D30D9A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na:</w:t>
      </w:r>
      <w:r w:rsidRPr="004F3F12">
        <w:rPr>
          <w:b/>
          <w:bCs/>
          <w:color w:val="000000" w:themeColor="text1"/>
          <w:sz w:val="23"/>
          <w:szCs w:val="23"/>
        </w:rPr>
        <w:t xml:space="preserve"> </w:t>
      </w:r>
    </w:p>
    <w:p w14:paraId="7B5C1814" w14:textId="38305C60" w:rsidR="00D30D9A" w:rsidRPr="00D30D9A" w:rsidRDefault="00D30D9A" w:rsidP="00D30D9A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  <w:r w:rsidRPr="00D30D9A">
        <w:rPr>
          <w:b/>
          <w:bCs/>
          <w:sz w:val="23"/>
          <w:szCs w:val="23"/>
        </w:rPr>
  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 Wewnętrznych i Administracji, osobom uprawnionym pod wskazany przez Zamawiającego adres oraz ewentualnych ich zwrotów</w:t>
      </w:r>
    </w:p>
    <w:p w14:paraId="4D4E28ED" w14:textId="77777777" w:rsidR="00D30D9A" w:rsidRDefault="00D30D9A" w:rsidP="00D30D9A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A0212FB" w14:textId="24F6CF18" w:rsidR="00D30D9A" w:rsidRPr="006C35BD" w:rsidRDefault="00D30D9A" w:rsidP="00D30D9A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807BF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807BF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807BF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6807BF" w:rsidRPr="006807BF">
        <w:rPr>
          <w:b/>
          <w:snapToGrid w:val="0"/>
          <w:color w:val="000000" w:themeColor="text1"/>
          <w:sz w:val="23"/>
          <w:szCs w:val="23"/>
          <w:lang w:eastAsia="zh-CN"/>
        </w:rPr>
        <w:t>-8/</w:t>
      </w:r>
      <w:r w:rsidRPr="006807BF">
        <w:rPr>
          <w:b/>
          <w:snapToGrid w:val="0"/>
          <w:color w:val="000000" w:themeColor="text1"/>
          <w:sz w:val="23"/>
          <w:szCs w:val="23"/>
          <w:lang w:eastAsia="zh-CN"/>
        </w:rPr>
        <w:t>2023</w:t>
      </w:r>
    </w:p>
    <w:p w14:paraId="4C9F0D9C" w14:textId="77777777" w:rsidR="00D30D9A" w:rsidRPr="006C35BD" w:rsidRDefault="00D30D9A" w:rsidP="00D30D9A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30D9A" w:rsidRPr="006C35BD" w14:paraId="6DEB1BC7" w14:textId="77777777" w:rsidTr="00D4115F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FF21" w14:textId="77777777" w:rsidR="00D30D9A" w:rsidRPr="006C35BD" w:rsidRDefault="00D30D9A" w:rsidP="00D4115F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21D4638" w14:textId="77777777" w:rsidR="00D30D9A" w:rsidRPr="006C35BD" w:rsidRDefault="00D30D9A" w:rsidP="00D4115F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581B92C8" w14:textId="77777777" w:rsidR="00D30D9A" w:rsidRPr="006C35BD" w:rsidRDefault="00D30D9A" w:rsidP="00D4115F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4DAE497" w14:textId="77777777" w:rsidR="00D30D9A" w:rsidRPr="006C35BD" w:rsidRDefault="00D30D9A" w:rsidP="00D4115F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4C8037D7" w14:textId="77777777" w:rsidR="00D30D9A" w:rsidRPr="006C35BD" w:rsidRDefault="00D30D9A" w:rsidP="00D4115F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6F9597FA" w14:textId="77777777" w:rsidR="00D30D9A" w:rsidRPr="006C35BD" w:rsidRDefault="00D30D9A" w:rsidP="00D30D9A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8F4473B" w14:textId="77777777" w:rsidR="00D30D9A" w:rsidRPr="006C35BD" w:rsidRDefault="00D30D9A" w:rsidP="00D30D9A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30D9A" w:rsidRPr="006C35BD" w14:paraId="295EDAAA" w14:textId="77777777" w:rsidTr="00D4115F">
        <w:trPr>
          <w:trHeight w:val="698"/>
        </w:trPr>
        <w:tc>
          <w:tcPr>
            <w:tcW w:w="4928" w:type="dxa"/>
            <w:shd w:val="clear" w:color="auto" w:fill="D9D9D9"/>
          </w:tcPr>
          <w:p w14:paraId="2E5D948D" w14:textId="77777777" w:rsidR="00D30D9A" w:rsidRPr="006C35BD" w:rsidRDefault="00D30D9A" w:rsidP="00D4115F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5718B133" w14:textId="77777777" w:rsidR="00D30D9A" w:rsidRPr="006C35BD" w:rsidRDefault="00D30D9A" w:rsidP="00D4115F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952D268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30D9A" w:rsidRPr="006C35BD" w14:paraId="468E3D20" w14:textId="77777777" w:rsidTr="00D4115F">
        <w:trPr>
          <w:trHeight w:val="474"/>
        </w:trPr>
        <w:tc>
          <w:tcPr>
            <w:tcW w:w="4928" w:type="dxa"/>
            <w:shd w:val="clear" w:color="auto" w:fill="D9D9D9"/>
          </w:tcPr>
          <w:p w14:paraId="36F78167" w14:textId="77777777" w:rsidR="00D30D9A" w:rsidRPr="006C35BD" w:rsidRDefault="00D30D9A" w:rsidP="00D4115F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2C177F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30D9A" w:rsidRPr="006C35BD" w14:paraId="573E5CE3" w14:textId="77777777" w:rsidTr="00D4115F">
        <w:tc>
          <w:tcPr>
            <w:tcW w:w="4928" w:type="dxa"/>
            <w:shd w:val="clear" w:color="auto" w:fill="D9D9D9"/>
          </w:tcPr>
          <w:p w14:paraId="59CBD43B" w14:textId="77777777" w:rsidR="00D30D9A" w:rsidRPr="006C35BD" w:rsidRDefault="00D30D9A" w:rsidP="00D4115F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7B99D2F1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30D9A" w:rsidRPr="006C35BD" w14:paraId="07D787FD" w14:textId="77777777" w:rsidTr="00D4115F">
        <w:trPr>
          <w:trHeight w:val="630"/>
        </w:trPr>
        <w:tc>
          <w:tcPr>
            <w:tcW w:w="4928" w:type="dxa"/>
            <w:shd w:val="clear" w:color="auto" w:fill="D9D9D9"/>
          </w:tcPr>
          <w:p w14:paraId="0E7E5BB1" w14:textId="77777777" w:rsidR="00D30D9A" w:rsidRPr="006C35BD" w:rsidRDefault="00D30D9A" w:rsidP="00D4115F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0904602" w14:textId="77777777" w:rsidR="00D30D9A" w:rsidRPr="006C35BD" w:rsidRDefault="00D30D9A" w:rsidP="00D4115F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59DA70C0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C244E2B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288A982" w14:textId="77777777" w:rsidR="00D30D9A" w:rsidRPr="006C35BD" w:rsidRDefault="00D30D9A" w:rsidP="00D30D9A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7FDBCDB1" w14:textId="77777777" w:rsidR="00D30D9A" w:rsidRPr="006C35BD" w:rsidRDefault="00D30D9A" w:rsidP="00D30D9A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2E6F0E0A" w14:textId="77777777" w:rsidR="00D30D9A" w:rsidRPr="006C35BD" w:rsidRDefault="00D30D9A" w:rsidP="00D30D9A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757A7085" w14:textId="77777777" w:rsidR="00D30D9A" w:rsidRPr="006C35BD" w:rsidRDefault="00D30D9A" w:rsidP="00D30D9A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753B84D1" w14:textId="77777777" w:rsidR="00D30D9A" w:rsidRPr="006C35BD" w:rsidRDefault="00D30D9A" w:rsidP="00D30D9A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0763325A" w14:textId="77777777" w:rsidR="00D30D9A" w:rsidRPr="006C35BD" w:rsidRDefault="00D30D9A" w:rsidP="00D30D9A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38F53E2" w14:textId="77777777" w:rsidR="00D30D9A" w:rsidRPr="006C35BD" w:rsidRDefault="00D30D9A" w:rsidP="00D30D9A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C47E3F">
        <w:rPr>
          <w:b/>
          <w:color w:val="000000" w:themeColor="text1"/>
          <w:sz w:val="23"/>
          <w:szCs w:val="23"/>
        </w:rPr>
        <w:t>Pawińskiego 17/21, 02-106 Warszawa</w:t>
      </w:r>
    </w:p>
    <w:p w14:paraId="2C91A685" w14:textId="77777777" w:rsidR="00D30D9A" w:rsidRPr="006C35BD" w:rsidRDefault="00D30D9A" w:rsidP="00D30D9A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AAE169A" w14:textId="77777777" w:rsidR="00D30D9A" w:rsidRPr="00FC1256" w:rsidRDefault="00D30D9A" w:rsidP="00704AB5">
      <w:pPr>
        <w:keepNext/>
        <w:numPr>
          <w:ilvl w:val="0"/>
          <w:numId w:val="87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przetargu nieograniczonym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33A60D6E" w14:textId="77777777" w:rsidR="00D30D9A" w:rsidRPr="00D30D9A" w:rsidRDefault="00D30D9A" w:rsidP="00D30D9A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045DF5A1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23A4CB9A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04238992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62616979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73B3C7F7" w14:textId="77777777" w:rsidR="00D30D9A" w:rsidRDefault="00D30D9A" w:rsidP="00D30D9A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0775EF52" w14:textId="77777777" w:rsidR="00304EAA" w:rsidRDefault="00304EAA" w:rsidP="00D30D9A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E183314" w14:textId="77777777" w:rsidR="00D30D9A" w:rsidRDefault="00D30D9A" w:rsidP="00D30D9A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t xml:space="preserve">Tabela nr 1: 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00"/>
        <w:gridCol w:w="1228"/>
        <w:gridCol w:w="1427"/>
        <w:gridCol w:w="1290"/>
        <w:gridCol w:w="1153"/>
        <w:gridCol w:w="1101"/>
        <w:gridCol w:w="1280"/>
      </w:tblGrid>
      <w:tr w:rsidR="00D30D9A" w:rsidRPr="000616A6" w14:paraId="21D00770" w14:textId="77777777" w:rsidTr="00D4115F">
        <w:trPr>
          <w:trHeight w:val="227"/>
          <w:tblHeader/>
          <w:jc w:val="center"/>
        </w:trPr>
        <w:tc>
          <w:tcPr>
            <w:tcW w:w="233" w:type="pct"/>
            <w:shd w:val="clear" w:color="auto" w:fill="EAF1DD"/>
            <w:vAlign w:val="center"/>
          </w:tcPr>
          <w:p w14:paraId="116C643B" w14:textId="77777777" w:rsidR="00D30D9A" w:rsidRPr="000616A6" w:rsidRDefault="00D30D9A" w:rsidP="00D4115F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5" w:type="pct"/>
            <w:shd w:val="clear" w:color="auto" w:fill="EAF1DD"/>
            <w:vAlign w:val="center"/>
          </w:tcPr>
          <w:p w14:paraId="064DD65F" w14:textId="77777777" w:rsidR="00D30D9A" w:rsidRPr="000616A6" w:rsidRDefault="00D30D9A" w:rsidP="00D4115F">
            <w:pPr>
              <w:widowControl w:val="0"/>
              <w:spacing w:before="120"/>
              <w:ind w:left="-96" w:right="-71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11" w:type="pct"/>
            <w:shd w:val="clear" w:color="auto" w:fill="EAF1DD"/>
            <w:vAlign w:val="center"/>
          </w:tcPr>
          <w:p w14:paraId="7325B10F" w14:textId="77777777" w:rsidR="00D30D9A" w:rsidRPr="000616A6" w:rsidRDefault="00D30D9A" w:rsidP="00D4115F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Szacunkowa ilość przekazów</w:t>
            </w:r>
          </w:p>
        </w:tc>
        <w:tc>
          <w:tcPr>
            <w:tcW w:w="710" w:type="pct"/>
            <w:shd w:val="clear" w:color="auto" w:fill="EAF1DD"/>
            <w:vAlign w:val="center"/>
          </w:tcPr>
          <w:p w14:paraId="08066F4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Cena jednostkowa netto*</w:t>
            </w:r>
          </w:p>
        </w:tc>
        <w:tc>
          <w:tcPr>
            <w:tcW w:w="642" w:type="pct"/>
            <w:shd w:val="clear" w:color="auto" w:fill="EAF1DD"/>
            <w:vAlign w:val="center"/>
          </w:tcPr>
          <w:p w14:paraId="79E7E71B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574" w:type="pct"/>
            <w:shd w:val="clear" w:color="auto" w:fill="EAF1DD"/>
            <w:vAlign w:val="center"/>
          </w:tcPr>
          <w:p w14:paraId="509A01BA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Stawka VAT**</w:t>
            </w:r>
          </w:p>
        </w:tc>
        <w:tc>
          <w:tcPr>
            <w:tcW w:w="548" w:type="pct"/>
            <w:shd w:val="clear" w:color="auto" w:fill="EAF1DD"/>
            <w:vAlign w:val="center"/>
          </w:tcPr>
          <w:p w14:paraId="3F410D6B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Wartość VAT</w:t>
            </w:r>
          </w:p>
        </w:tc>
        <w:tc>
          <w:tcPr>
            <w:tcW w:w="637" w:type="pct"/>
            <w:shd w:val="clear" w:color="auto" w:fill="EAF1DD"/>
            <w:vAlign w:val="center"/>
          </w:tcPr>
          <w:p w14:paraId="3DAC9B56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bCs/>
                <w:sz w:val="20"/>
                <w:szCs w:val="20"/>
              </w:rPr>
              <w:t>Cena całkowita oferty brutto (wartość brutto)*</w:t>
            </w:r>
          </w:p>
        </w:tc>
      </w:tr>
      <w:tr w:rsidR="00D30D9A" w:rsidRPr="000616A6" w14:paraId="30DF4FC0" w14:textId="77777777" w:rsidTr="00D4115F">
        <w:trPr>
          <w:trHeight w:val="227"/>
          <w:tblHeader/>
          <w:jc w:val="center"/>
        </w:trPr>
        <w:tc>
          <w:tcPr>
            <w:tcW w:w="233" w:type="pct"/>
            <w:shd w:val="clear" w:color="auto" w:fill="EAF1DD"/>
            <w:vAlign w:val="center"/>
          </w:tcPr>
          <w:p w14:paraId="44BA1B52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5" w:type="pct"/>
            <w:shd w:val="clear" w:color="auto" w:fill="EAF1DD"/>
            <w:vAlign w:val="center"/>
          </w:tcPr>
          <w:p w14:paraId="32B6E524" w14:textId="77777777" w:rsidR="00D30D9A" w:rsidRPr="000616A6" w:rsidRDefault="00D30D9A" w:rsidP="00D4115F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11" w:type="pct"/>
            <w:shd w:val="clear" w:color="auto" w:fill="EAF1DD"/>
            <w:vAlign w:val="center"/>
          </w:tcPr>
          <w:p w14:paraId="2D817371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10" w:type="pct"/>
            <w:shd w:val="clear" w:color="auto" w:fill="EAF1DD"/>
            <w:vAlign w:val="center"/>
          </w:tcPr>
          <w:p w14:paraId="5A3675F7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42" w:type="pct"/>
            <w:shd w:val="clear" w:color="auto" w:fill="EAF1DD"/>
            <w:vAlign w:val="center"/>
          </w:tcPr>
          <w:p w14:paraId="76585C3E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5</w:t>
            </w:r>
          </w:p>
          <w:p w14:paraId="36D7BCB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3 x 4)</w:t>
            </w:r>
          </w:p>
        </w:tc>
        <w:tc>
          <w:tcPr>
            <w:tcW w:w="574" w:type="pct"/>
            <w:shd w:val="clear" w:color="auto" w:fill="EAF1DD"/>
            <w:vAlign w:val="center"/>
          </w:tcPr>
          <w:p w14:paraId="0D6FC4F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48" w:type="pct"/>
            <w:shd w:val="clear" w:color="auto" w:fill="EAF1DD"/>
            <w:vAlign w:val="center"/>
          </w:tcPr>
          <w:p w14:paraId="13E44E0A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7</w:t>
            </w:r>
          </w:p>
          <w:p w14:paraId="3892975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5 x 6)</w:t>
            </w:r>
          </w:p>
        </w:tc>
        <w:tc>
          <w:tcPr>
            <w:tcW w:w="637" w:type="pct"/>
            <w:shd w:val="clear" w:color="auto" w:fill="EAF1DD"/>
            <w:vAlign w:val="center"/>
          </w:tcPr>
          <w:p w14:paraId="6AC4F045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8</w:t>
            </w:r>
          </w:p>
          <w:p w14:paraId="20427716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5 + 7)</w:t>
            </w:r>
          </w:p>
        </w:tc>
      </w:tr>
      <w:tr w:rsidR="00D30D9A" w:rsidRPr="000616A6" w14:paraId="696F1275" w14:textId="77777777" w:rsidTr="00D4115F">
        <w:trPr>
          <w:trHeight w:val="690"/>
          <w:jc w:val="center"/>
        </w:trPr>
        <w:tc>
          <w:tcPr>
            <w:tcW w:w="233" w:type="pct"/>
            <w:vAlign w:val="center"/>
          </w:tcPr>
          <w:p w14:paraId="02033A8B" w14:textId="77777777" w:rsidR="00D30D9A" w:rsidRPr="000616A6" w:rsidRDefault="00D30D9A" w:rsidP="00704AB5">
            <w:pPr>
              <w:numPr>
                <w:ilvl w:val="0"/>
                <w:numId w:val="92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50E9860A" w14:textId="77777777" w:rsidR="00D30D9A" w:rsidRPr="000616A6" w:rsidRDefault="00D30D9A" w:rsidP="00D4115F">
            <w:pPr>
              <w:widowControl w:val="0"/>
              <w:tabs>
                <w:tab w:val="left" w:pos="223"/>
              </w:tabs>
              <w:spacing w:before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16A6">
              <w:rPr>
                <w:rFonts w:eastAsia="Calibri"/>
                <w:b/>
                <w:sz w:val="20"/>
                <w:szCs w:val="20"/>
                <w:lang w:eastAsia="en-US"/>
              </w:rPr>
              <w:t>Przekaz pocztowy lub pieniężny</w:t>
            </w:r>
          </w:p>
        </w:tc>
        <w:tc>
          <w:tcPr>
            <w:tcW w:w="611" w:type="pct"/>
            <w:vAlign w:val="center"/>
          </w:tcPr>
          <w:p w14:paraId="29C81989" w14:textId="3CAF7B18" w:rsidR="00D30D9A" w:rsidRPr="000616A6" w:rsidRDefault="00B40D51" w:rsidP="00D411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504 977</w:t>
            </w:r>
          </w:p>
        </w:tc>
        <w:tc>
          <w:tcPr>
            <w:tcW w:w="710" w:type="pct"/>
            <w:vAlign w:val="center"/>
          </w:tcPr>
          <w:p w14:paraId="7C885676" w14:textId="77777777" w:rsidR="00D30D9A" w:rsidRPr="000616A6" w:rsidRDefault="00D30D9A" w:rsidP="00D4115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569E7D4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EF6657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6D35E587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47B368A6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48C284D7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115F" w:rsidRPr="000616A6" w14:paraId="20DB263E" w14:textId="77777777" w:rsidTr="00D4115F">
        <w:trPr>
          <w:trHeight w:val="529"/>
          <w:jc w:val="center"/>
        </w:trPr>
        <w:tc>
          <w:tcPr>
            <w:tcW w:w="2599" w:type="pct"/>
            <w:gridSpan w:val="4"/>
            <w:shd w:val="clear" w:color="auto" w:fill="auto"/>
            <w:vAlign w:val="center"/>
          </w:tcPr>
          <w:p w14:paraId="111BEAFD" w14:textId="29FE0EF7" w:rsidR="00D4115F" w:rsidRPr="000616A6" w:rsidRDefault="00D4115F" w:rsidP="00D4115F">
            <w:pPr>
              <w:spacing w:line="276" w:lineRule="auto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 xml:space="preserve">ŁĄCZNA CENA OFERTY </w:t>
            </w:r>
            <w:r>
              <w:rPr>
                <w:b/>
                <w:sz w:val="20"/>
                <w:szCs w:val="20"/>
              </w:rPr>
              <w:t>NETTO</w:t>
            </w:r>
            <w:r w:rsidRPr="000616A6">
              <w:rPr>
                <w:b/>
                <w:sz w:val="20"/>
                <w:szCs w:val="20"/>
              </w:rPr>
              <w:t>:*</w:t>
            </w:r>
          </w:p>
        </w:tc>
        <w:tc>
          <w:tcPr>
            <w:tcW w:w="642" w:type="pct"/>
            <w:shd w:val="clear" w:color="auto" w:fill="auto"/>
            <w:vAlign w:val="bottom"/>
          </w:tcPr>
          <w:p w14:paraId="55D48A49" w14:textId="4581F9AF" w:rsidR="00D4115F" w:rsidRPr="000616A6" w:rsidRDefault="00D4115F" w:rsidP="00D411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</w:tc>
        <w:tc>
          <w:tcPr>
            <w:tcW w:w="1759" w:type="pct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12A1EE" w14:textId="54EC2E21" w:rsidR="00D4115F" w:rsidRPr="000616A6" w:rsidRDefault="00D4115F" w:rsidP="00D4115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30D9A" w:rsidRPr="000616A6" w14:paraId="198905E5" w14:textId="77777777" w:rsidTr="00D4115F">
        <w:trPr>
          <w:trHeight w:val="353"/>
          <w:jc w:val="center"/>
        </w:trPr>
        <w:tc>
          <w:tcPr>
            <w:tcW w:w="4363" w:type="pct"/>
            <w:gridSpan w:val="7"/>
            <w:shd w:val="clear" w:color="auto" w:fill="auto"/>
            <w:vAlign w:val="center"/>
          </w:tcPr>
          <w:p w14:paraId="6523F0FD" w14:textId="77777777" w:rsidR="00D30D9A" w:rsidRPr="000616A6" w:rsidRDefault="00D30D9A" w:rsidP="00D4115F">
            <w:pPr>
              <w:spacing w:line="276" w:lineRule="auto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ŁĄCZNA CENA OFERTY BRUTTO:*</w:t>
            </w:r>
          </w:p>
        </w:tc>
        <w:tc>
          <w:tcPr>
            <w:tcW w:w="637" w:type="pct"/>
            <w:shd w:val="clear" w:color="auto" w:fill="auto"/>
          </w:tcPr>
          <w:p w14:paraId="2EE0F5A0" w14:textId="77777777" w:rsidR="00D30D9A" w:rsidRPr="000616A6" w:rsidRDefault="00D30D9A" w:rsidP="00D4115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3BBB31" w14:textId="19C51A9A" w:rsidR="00D30D9A" w:rsidRPr="000616A6" w:rsidRDefault="00D4115F" w:rsidP="00D4115F">
            <w:pPr>
              <w:tabs>
                <w:tab w:val="left" w:pos="-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</w:tr>
    </w:tbl>
    <w:p w14:paraId="38B3D36C" w14:textId="77777777" w:rsidR="00D30D9A" w:rsidRPr="006C35BD" w:rsidRDefault="00D30D9A" w:rsidP="00D30D9A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65C296AC" w14:textId="77777777" w:rsidR="00D30D9A" w:rsidRPr="006C35BD" w:rsidRDefault="00D30D9A" w:rsidP="00D30D9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9.5</w:t>
      </w:r>
      <w:r w:rsidRPr="00B125AA">
        <w:rPr>
          <w:b/>
          <w:bCs/>
          <w:color w:val="000000" w:themeColor="text1"/>
          <w:sz w:val="18"/>
          <w:szCs w:val="18"/>
        </w:rPr>
        <w:t>. SWZ,</w:t>
      </w:r>
    </w:p>
    <w:p w14:paraId="751B266A" w14:textId="77777777" w:rsidR="00D30D9A" w:rsidRPr="006C35BD" w:rsidRDefault="00D30D9A" w:rsidP="00D30D9A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2D9D99DC" w14:textId="77777777" w:rsidR="00D30D9A" w:rsidRPr="006C35BD" w:rsidRDefault="00D30D9A" w:rsidP="00D30D9A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</w:t>
      </w:r>
      <w:r>
        <w:rPr>
          <w:b/>
          <w:bCs/>
          <w:color w:val="000000" w:themeColor="text1"/>
          <w:sz w:val="18"/>
          <w:szCs w:val="18"/>
        </w:rPr>
        <w:t>h towarów i usług (Dz. U. z 2023 r. poz. 168</w:t>
      </w:r>
      <w:r w:rsidRPr="006C35BD">
        <w:rPr>
          <w:b/>
          <w:bCs/>
          <w:color w:val="000000" w:themeColor="text1"/>
          <w:sz w:val="18"/>
          <w:szCs w:val="18"/>
        </w:rPr>
        <w:t>).</w:t>
      </w:r>
    </w:p>
    <w:p w14:paraId="12244F63" w14:textId="77777777" w:rsidR="00D30D9A" w:rsidRPr="00DA5E48" w:rsidRDefault="00D30D9A" w:rsidP="00D30D9A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160640DD" w14:textId="77777777" w:rsidR="00D30D9A" w:rsidRPr="00EA17EA" w:rsidRDefault="00D30D9A" w:rsidP="00D30D9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72E2D625" w14:textId="77777777" w:rsidR="00D30D9A" w:rsidRPr="00DA5E48" w:rsidRDefault="00D30D9A" w:rsidP="00D30D9A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033E2DC6" w14:textId="77777777" w:rsidR="00D30D9A" w:rsidRPr="00C5200A" w:rsidRDefault="00D30D9A" w:rsidP="00704AB5">
      <w:pPr>
        <w:numPr>
          <w:ilvl w:val="0"/>
          <w:numId w:val="8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036EC0CD" w14:textId="77777777" w:rsidR="00D30D9A" w:rsidRPr="00B50FF4" w:rsidRDefault="00D30D9A" w:rsidP="00D30D9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4AE730F8" w14:textId="77777777" w:rsidR="00D30D9A" w:rsidRPr="00613AB5" w:rsidRDefault="00D30D9A" w:rsidP="00704AB5">
      <w:pPr>
        <w:pStyle w:val="Akapitzlist"/>
        <w:numPr>
          <w:ilvl w:val="0"/>
          <w:numId w:val="88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224E8948" w14:textId="77777777" w:rsidR="00D30D9A" w:rsidRPr="00613AB5" w:rsidRDefault="00D30D9A" w:rsidP="00704AB5">
      <w:pPr>
        <w:pStyle w:val="Akapitzlist"/>
        <w:numPr>
          <w:ilvl w:val="0"/>
          <w:numId w:val="88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39F548A0" w14:textId="77777777" w:rsidR="00D30D9A" w:rsidRPr="00EA17EA" w:rsidRDefault="00D30D9A" w:rsidP="00704AB5">
      <w:pPr>
        <w:pStyle w:val="Akapitzlist"/>
        <w:numPr>
          <w:ilvl w:val="0"/>
          <w:numId w:val="88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11F0082E" w14:textId="77777777" w:rsidR="00D30D9A" w:rsidRPr="00D400D2" w:rsidRDefault="00D30D9A" w:rsidP="00704AB5">
      <w:pPr>
        <w:numPr>
          <w:ilvl w:val="0"/>
          <w:numId w:val="87"/>
        </w:numPr>
        <w:tabs>
          <w:tab w:val="left" w:pos="9355"/>
        </w:tabs>
        <w:suppressAutoHyphens/>
        <w:autoSpaceDE w:val="0"/>
        <w:spacing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40768F53" w14:textId="77777777" w:rsidR="00D30D9A" w:rsidRPr="006C35BD" w:rsidRDefault="00D30D9A" w:rsidP="00704AB5">
      <w:pPr>
        <w:numPr>
          <w:ilvl w:val="0"/>
          <w:numId w:val="87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1F6528FD" w14:textId="77777777" w:rsidR="00D30D9A" w:rsidRPr="006C35BD" w:rsidRDefault="00D30D9A" w:rsidP="00D30D9A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E51D3">
        <w:rPr>
          <w:b/>
          <w:color w:val="000000" w:themeColor="text1"/>
          <w:sz w:val="23"/>
          <w:szCs w:val="23"/>
        </w:rPr>
      </w:r>
      <w:r w:rsidR="00BE51D3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06E2307B" w14:textId="77777777" w:rsidR="00D30D9A" w:rsidRDefault="00D30D9A" w:rsidP="00D30D9A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BE51D3">
        <w:rPr>
          <w:b/>
          <w:color w:val="000000" w:themeColor="text1"/>
          <w:sz w:val="23"/>
          <w:szCs w:val="23"/>
        </w:rPr>
      </w:r>
      <w:r w:rsidR="00BE51D3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D30D9A" w:rsidRPr="006C35BD" w14:paraId="3795F3D0" w14:textId="77777777" w:rsidTr="00D4115F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4790366C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284AC8C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6DC2C22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D30D9A" w:rsidRPr="006C35BD" w14:paraId="30D4C2A0" w14:textId="77777777" w:rsidTr="00D4115F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EB74CC8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29093C72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260A632" w14:textId="77777777" w:rsidR="00D30D9A" w:rsidRPr="006C35BD" w:rsidRDefault="00D30D9A" w:rsidP="00D4115F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D30D9A" w:rsidRPr="006C35BD" w14:paraId="495E7B57" w14:textId="77777777" w:rsidTr="00D4115F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D3B54A1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82AA2E5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6B7EF27" w14:textId="77777777" w:rsidR="00D30D9A" w:rsidRPr="006C35BD" w:rsidRDefault="00D30D9A" w:rsidP="00D4115F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8AEA015" w14:textId="77777777" w:rsidR="00D30D9A" w:rsidRPr="00C47E3F" w:rsidRDefault="00D30D9A" w:rsidP="00704AB5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6E40198C" w14:textId="77777777" w:rsidR="00D30D9A" w:rsidRPr="00CA7CC3" w:rsidRDefault="00D30D9A" w:rsidP="00704AB5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2C20FA7C" w14:textId="77777777" w:rsidR="00D30D9A" w:rsidRPr="00FC1256" w:rsidRDefault="00D30D9A" w:rsidP="00704AB5">
      <w:pPr>
        <w:pStyle w:val="Akapitzlist"/>
        <w:widowControl w:val="0"/>
        <w:numPr>
          <w:ilvl w:val="0"/>
          <w:numId w:val="89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08362CCF" w14:textId="77777777" w:rsidR="00D30D9A" w:rsidRPr="00FC1256" w:rsidRDefault="00D30D9A" w:rsidP="00704AB5">
      <w:pPr>
        <w:pStyle w:val="Akapitzlist"/>
        <w:widowControl w:val="0"/>
        <w:numPr>
          <w:ilvl w:val="0"/>
          <w:numId w:val="89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2161B8CC" w14:textId="77777777" w:rsidR="00D30D9A" w:rsidRPr="006C35BD" w:rsidRDefault="00D30D9A" w:rsidP="00D70DB7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3CFB3B68" w14:textId="77777777" w:rsidR="00D30D9A" w:rsidRPr="00C05793" w:rsidRDefault="00D30D9A" w:rsidP="00704AB5">
      <w:pPr>
        <w:widowControl w:val="0"/>
        <w:numPr>
          <w:ilvl w:val="0"/>
          <w:numId w:val="9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>
        <w:rPr>
          <w:snapToGrid w:val="0"/>
          <w:color w:val="000000" w:themeColor="text1"/>
          <w:sz w:val="23"/>
          <w:szCs w:val="23"/>
          <w:lang w:eastAsia="en-US"/>
        </w:rPr>
        <w:t>9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0D22E1B2" w14:textId="77777777" w:rsidR="00D30D9A" w:rsidRPr="00C05793" w:rsidRDefault="00D30D9A" w:rsidP="00704AB5">
      <w:pPr>
        <w:widowControl w:val="0"/>
        <w:numPr>
          <w:ilvl w:val="0"/>
          <w:numId w:val="9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t>2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0E392622" w14:textId="77777777" w:rsidR="00D30D9A" w:rsidRPr="00C05793" w:rsidRDefault="00D30D9A" w:rsidP="00704AB5">
      <w:pPr>
        <w:widowControl w:val="0"/>
        <w:numPr>
          <w:ilvl w:val="0"/>
          <w:numId w:val="9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4178B03B" w14:textId="77777777" w:rsidR="00D30D9A" w:rsidRDefault="00D30D9A" w:rsidP="00D30D9A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4E0DA505" w14:textId="77777777" w:rsidR="00D30D9A" w:rsidRPr="00EB2F6A" w:rsidRDefault="00D30D9A" w:rsidP="00D30D9A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7C8085A2" w14:textId="77777777" w:rsidR="00D30D9A" w:rsidRPr="006C35BD" w:rsidRDefault="00D30D9A" w:rsidP="00704AB5">
      <w:pPr>
        <w:widowControl w:val="0"/>
        <w:numPr>
          <w:ilvl w:val="0"/>
          <w:numId w:val="94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6993895E" w14:textId="77777777" w:rsidR="00D30D9A" w:rsidRPr="00D53178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E51D3">
        <w:rPr>
          <w:b/>
          <w:sz w:val="23"/>
          <w:szCs w:val="23"/>
        </w:rPr>
      </w:r>
      <w:r w:rsidR="00BE51D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5C09BC2E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E51D3">
        <w:rPr>
          <w:b/>
          <w:sz w:val="23"/>
          <w:szCs w:val="23"/>
        </w:rPr>
      </w:r>
      <w:r w:rsidR="00BE51D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7C85132A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E51D3">
        <w:rPr>
          <w:b/>
          <w:sz w:val="23"/>
          <w:szCs w:val="23"/>
        </w:rPr>
      </w:r>
      <w:r w:rsidR="00BE51D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83D2606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E51D3">
        <w:rPr>
          <w:b/>
          <w:sz w:val="23"/>
          <w:szCs w:val="23"/>
        </w:rPr>
      </w:r>
      <w:r w:rsidR="00BE51D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7CE88014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E51D3">
        <w:rPr>
          <w:b/>
          <w:sz w:val="23"/>
          <w:szCs w:val="23"/>
        </w:rPr>
      </w:r>
      <w:r w:rsidR="00BE51D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7E867F8A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BE51D3">
        <w:rPr>
          <w:b/>
          <w:sz w:val="23"/>
          <w:szCs w:val="23"/>
        </w:rPr>
      </w:r>
      <w:r w:rsidR="00BE51D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08D7D024" w14:textId="77777777" w:rsidR="00D30D9A" w:rsidRDefault="00D30D9A" w:rsidP="00D30D9A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5A58A40F" w14:textId="77777777" w:rsidR="00D30D9A" w:rsidRPr="006C35BD" w:rsidRDefault="00D30D9A" w:rsidP="00D70DB7">
      <w:pPr>
        <w:widowControl w:val="0"/>
        <w:numPr>
          <w:ilvl w:val="0"/>
          <w:numId w:val="94"/>
        </w:numPr>
        <w:suppressAutoHyphens/>
        <w:autoSpaceDE w:val="0"/>
        <w:spacing w:line="276" w:lineRule="auto"/>
        <w:ind w:left="425" w:hanging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159AA905" w14:textId="77777777" w:rsidR="00D30D9A" w:rsidRPr="006C35BD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52E8ED" w14:textId="77777777" w:rsidR="00D30D9A" w:rsidRPr="006C35BD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CBEAA36" w14:textId="77777777" w:rsidR="00D30D9A" w:rsidRPr="006C35BD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994927D" w14:textId="77777777" w:rsidR="00D30D9A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3C49A14" w14:textId="77777777" w:rsidR="00D30D9A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857D4D8" w14:textId="77777777" w:rsidR="00D30D9A" w:rsidRPr="00BE3550" w:rsidRDefault="00D30D9A" w:rsidP="00D30D9A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C8D4BAC" w14:textId="77777777" w:rsidR="00D30D9A" w:rsidRPr="00BE3550" w:rsidRDefault="00D30D9A" w:rsidP="00704AB5">
      <w:pPr>
        <w:numPr>
          <w:ilvl w:val="0"/>
          <w:numId w:val="9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</w:t>
      </w:r>
      <w:r>
        <w:rPr>
          <w:sz w:val="16"/>
          <w:szCs w:val="16"/>
        </w:rPr>
        <w:t>.</w:t>
      </w:r>
    </w:p>
    <w:p w14:paraId="38276FB3" w14:textId="77777777" w:rsidR="00D30D9A" w:rsidRDefault="00D30D9A" w:rsidP="002357A4">
      <w:pPr>
        <w:pStyle w:val="Tekstprzypisudolnego"/>
        <w:jc w:val="both"/>
      </w:pPr>
    </w:p>
    <w:p w14:paraId="5BF4EEA2" w14:textId="77777777" w:rsidR="00D30D9A" w:rsidRDefault="00D30D9A" w:rsidP="002357A4">
      <w:pPr>
        <w:pStyle w:val="Tekstprzypisudolnego"/>
        <w:jc w:val="both"/>
      </w:pPr>
    </w:p>
    <w:p w14:paraId="5E739710" w14:textId="77777777" w:rsidR="00D30D9A" w:rsidRDefault="00D30D9A" w:rsidP="002357A4">
      <w:pPr>
        <w:pStyle w:val="Tekstprzypisudolnego"/>
        <w:jc w:val="both"/>
      </w:pPr>
    </w:p>
    <w:p w14:paraId="735A691B" w14:textId="77777777" w:rsidR="00BD6840" w:rsidRDefault="00BD6840" w:rsidP="002357A4">
      <w:pPr>
        <w:pStyle w:val="Tekstprzypisudolnego"/>
        <w:jc w:val="both"/>
      </w:pPr>
    </w:p>
    <w:p w14:paraId="6E7F319C" w14:textId="77777777" w:rsidR="00BD6840" w:rsidRDefault="00BD6840" w:rsidP="002357A4">
      <w:pPr>
        <w:pStyle w:val="Tekstprzypisudolnego"/>
        <w:jc w:val="both"/>
      </w:pPr>
    </w:p>
    <w:p w14:paraId="209F10CE" w14:textId="77777777" w:rsidR="00BD6840" w:rsidRDefault="00BD6840" w:rsidP="002357A4">
      <w:pPr>
        <w:pStyle w:val="Tekstprzypisudolnego"/>
        <w:jc w:val="both"/>
      </w:pPr>
    </w:p>
    <w:p w14:paraId="13773554" w14:textId="77777777" w:rsidR="00D30D9A" w:rsidRDefault="00D30D9A" w:rsidP="002357A4">
      <w:pPr>
        <w:pStyle w:val="Tekstprzypisudolnego"/>
        <w:jc w:val="both"/>
      </w:pPr>
    </w:p>
    <w:p w14:paraId="0C8A0613" w14:textId="77777777" w:rsidR="00D30D9A" w:rsidRDefault="00D30D9A" w:rsidP="002357A4">
      <w:pPr>
        <w:pStyle w:val="Tekstprzypisudolnego"/>
        <w:jc w:val="both"/>
      </w:pPr>
    </w:p>
    <w:p w14:paraId="2668647F" w14:textId="77777777" w:rsidR="00CA2088" w:rsidRDefault="00CA2088" w:rsidP="002357A4">
      <w:pPr>
        <w:pStyle w:val="Tekstprzypisudolnego"/>
        <w:jc w:val="both"/>
        <w:rPr>
          <w:sz w:val="16"/>
          <w:szCs w:val="16"/>
        </w:rPr>
      </w:pPr>
      <w:r w:rsidRPr="00940258">
        <w:rPr>
          <w:rStyle w:val="Odwoanieprzypisudolnego"/>
        </w:rPr>
        <w:t>2</w:t>
      </w:r>
      <w:r w:rsidR="007D22D3" w:rsidRPr="002357A4">
        <w:t xml:space="preserve"> </w:t>
      </w:r>
      <w:r w:rsidR="007D22D3" w:rsidRPr="00CA2088">
        <w:rPr>
          <w:sz w:val="16"/>
          <w:szCs w:val="16"/>
        </w:rPr>
        <w:t>Rozporządzenie Parlamentu Europejskiego i Rady</w:t>
      </w:r>
      <w:r w:rsidR="007D22D3" w:rsidRPr="00075F3C">
        <w:rPr>
          <w:sz w:val="16"/>
          <w:szCs w:val="16"/>
        </w:rPr>
        <w:t xml:space="preserve">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="007D22D3" w:rsidRPr="00075F3C">
        <w:rPr>
          <w:sz w:val="16"/>
          <w:szCs w:val="16"/>
        </w:rPr>
        <w:t>późn</w:t>
      </w:r>
      <w:proofErr w:type="spellEnd"/>
      <w:r w:rsidR="007D22D3" w:rsidRPr="00075F3C">
        <w:rPr>
          <w:sz w:val="16"/>
          <w:szCs w:val="16"/>
        </w:rPr>
        <w:t>. zm.).</w:t>
      </w:r>
    </w:p>
    <w:p w14:paraId="0DE435AE" w14:textId="77777777" w:rsidR="007D22D3" w:rsidRPr="002357A4" w:rsidRDefault="00CA2088" w:rsidP="002357A4">
      <w:pPr>
        <w:pStyle w:val="Tekstprzypisudolnego"/>
        <w:jc w:val="both"/>
      </w:pPr>
      <w:r>
        <w:rPr>
          <w:rStyle w:val="Odwoanieprzypisudolnego"/>
        </w:rPr>
        <w:t>3</w:t>
      </w:r>
      <w:r w:rsidR="007D22D3" w:rsidRPr="00E3325D">
        <w:rPr>
          <w:sz w:val="16"/>
          <w:szCs w:val="16"/>
        </w:rPr>
        <w:t xml:space="preserve"> Zaznaczyć w sposób wyraźny właściwą informację.</w:t>
      </w:r>
    </w:p>
    <w:p w14:paraId="4CCBE585" w14:textId="0A2A0AA2" w:rsidR="00260875" w:rsidRPr="00BE3550" w:rsidRDefault="00260875" w:rsidP="00260875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bookmarkStart w:id="0" w:name="_GoBack"/>
      <w:bookmarkEnd w:id="0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 w:rsidR="00DF418C"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4530FA5B" w14:textId="77777777" w:rsidR="00260875" w:rsidRPr="001148EF" w:rsidRDefault="00260875" w:rsidP="00260875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696"/>
      </w:tblGrid>
      <w:tr w:rsidR="00260875" w:rsidRPr="001148EF" w14:paraId="63865CA0" w14:textId="77777777" w:rsidTr="004A3F7D">
        <w:trPr>
          <w:trHeight w:val="613"/>
        </w:trPr>
        <w:tc>
          <w:tcPr>
            <w:tcW w:w="2062" w:type="pct"/>
            <w:shd w:val="clear" w:color="auto" w:fill="D9D9D9"/>
            <w:tcMar>
              <w:left w:w="28" w:type="dxa"/>
              <w:right w:w="28" w:type="dxa"/>
            </w:tcMar>
          </w:tcPr>
          <w:p w14:paraId="0301432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938" w:type="pct"/>
            <w:tcMar>
              <w:left w:w="28" w:type="dxa"/>
              <w:right w:w="28" w:type="dxa"/>
            </w:tcMar>
            <w:vAlign w:val="center"/>
          </w:tcPr>
          <w:p w14:paraId="62795387" w14:textId="77777777" w:rsidR="00260875" w:rsidRPr="001148EF" w:rsidRDefault="00260875" w:rsidP="000D05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260875" w:rsidRPr="001148EF" w14:paraId="7990DC0E" w14:textId="77777777" w:rsidTr="004A3F7D">
        <w:trPr>
          <w:trHeight w:val="918"/>
        </w:trPr>
        <w:tc>
          <w:tcPr>
            <w:tcW w:w="2062" w:type="pct"/>
            <w:shd w:val="clear" w:color="auto" w:fill="D9D9D9"/>
            <w:tcMar>
              <w:left w:w="28" w:type="dxa"/>
              <w:right w:w="28" w:type="dxa"/>
            </w:tcMar>
          </w:tcPr>
          <w:p w14:paraId="349C5D4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938" w:type="pct"/>
            <w:tcMar>
              <w:left w:w="28" w:type="dxa"/>
              <w:right w:w="28" w:type="dxa"/>
            </w:tcMar>
            <w:vAlign w:val="center"/>
          </w:tcPr>
          <w:p w14:paraId="6DB2A5D5" w14:textId="2F9958C7" w:rsidR="00260875" w:rsidRPr="00DF418C" w:rsidRDefault="004A3F7D" w:rsidP="00DF418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4A3F7D">
              <w:rPr>
                <w:b/>
                <w:bCs/>
                <w:sz w:val="23"/>
                <w:szCs w:val="23"/>
              </w:rPr>
        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 Wewnętrznych i Administracji, osobom uprawnionym pod wskazany przez Zamawiającego adres oraz ewentualnych ich zwrotów</w:t>
            </w:r>
          </w:p>
        </w:tc>
      </w:tr>
      <w:tr w:rsidR="00260875" w:rsidRPr="001148EF" w14:paraId="1611A0F7" w14:textId="77777777" w:rsidTr="004A3F7D">
        <w:trPr>
          <w:trHeight w:val="484"/>
        </w:trPr>
        <w:tc>
          <w:tcPr>
            <w:tcW w:w="2062" w:type="pct"/>
            <w:shd w:val="clear" w:color="auto" w:fill="D9D9D9"/>
            <w:tcMar>
              <w:left w:w="28" w:type="dxa"/>
              <w:right w:w="28" w:type="dxa"/>
            </w:tcMar>
          </w:tcPr>
          <w:p w14:paraId="4556F2B5" w14:textId="77777777" w:rsidR="00260875" w:rsidRPr="003E2BAD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938" w:type="pct"/>
            <w:tcMar>
              <w:left w:w="28" w:type="dxa"/>
              <w:right w:w="28" w:type="dxa"/>
            </w:tcMar>
            <w:vAlign w:val="center"/>
          </w:tcPr>
          <w:p w14:paraId="33A9D9B4" w14:textId="159D8A62" w:rsidR="00260875" w:rsidRPr="003E2BAD" w:rsidRDefault="00260875" w:rsidP="006807BF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6807BF" w:rsidRPr="006807BF">
              <w:rPr>
                <w:b/>
                <w:bCs/>
                <w:iCs/>
                <w:spacing w:val="4"/>
                <w:sz w:val="23"/>
                <w:szCs w:val="23"/>
              </w:rPr>
              <w:t>-8/</w:t>
            </w: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4959C7" w:rsidRPr="006807BF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3D58DDA7" w14:textId="77777777" w:rsidR="00260875" w:rsidRPr="00AA63B8" w:rsidRDefault="00260875" w:rsidP="00260875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53C12CF" w14:textId="77777777" w:rsidR="00260875" w:rsidRPr="001148EF" w:rsidRDefault="00260875" w:rsidP="00260875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670"/>
      </w:tblGrid>
      <w:tr w:rsidR="00260875" w:rsidRPr="001148EF" w14:paraId="74069706" w14:textId="77777777" w:rsidTr="004A3F7D">
        <w:trPr>
          <w:trHeight w:val="656"/>
        </w:trPr>
        <w:tc>
          <w:tcPr>
            <w:tcW w:w="3969" w:type="dxa"/>
            <w:shd w:val="clear" w:color="auto" w:fill="D9D9D9"/>
          </w:tcPr>
          <w:p w14:paraId="3CAA3916" w14:textId="77777777" w:rsidR="00260875" w:rsidRPr="001148EF" w:rsidRDefault="00260875" w:rsidP="000D05BF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5670" w:type="dxa"/>
            <w:vAlign w:val="center"/>
          </w:tcPr>
          <w:p w14:paraId="279AADB4" w14:textId="19922469" w:rsidR="00260875" w:rsidRPr="001148EF" w:rsidRDefault="00260875" w:rsidP="0033409E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6423E73D" w14:textId="77777777" w:rsidTr="004A3F7D">
        <w:trPr>
          <w:trHeight w:val="474"/>
        </w:trPr>
        <w:tc>
          <w:tcPr>
            <w:tcW w:w="3969" w:type="dxa"/>
            <w:shd w:val="clear" w:color="auto" w:fill="D9D9D9"/>
          </w:tcPr>
          <w:p w14:paraId="3BDCA9B5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  <w:vAlign w:val="center"/>
          </w:tcPr>
          <w:p w14:paraId="1B674738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61C135AA" w14:textId="77777777" w:rsidTr="004A3F7D">
        <w:tc>
          <w:tcPr>
            <w:tcW w:w="3969" w:type="dxa"/>
            <w:shd w:val="clear" w:color="auto" w:fill="D9D9D9"/>
          </w:tcPr>
          <w:p w14:paraId="506AFC54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5670" w:type="dxa"/>
            <w:vAlign w:val="center"/>
          </w:tcPr>
          <w:p w14:paraId="335F154F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C349CEA" w14:textId="77777777" w:rsidR="00260875" w:rsidRPr="00535257" w:rsidRDefault="00260875" w:rsidP="00260875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97494E7" w14:textId="77777777" w:rsidR="00260875" w:rsidRPr="004A3F7D" w:rsidRDefault="00260875" w:rsidP="00260875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14:paraId="288117DE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7B7D7118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6689092" w14:textId="77777777" w:rsidR="00260875" w:rsidRPr="007D56BF" w:rsidRDefault="00260875" w:rsidP="00260875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2"/>
      </w:r>
    </w:p>
    <w:p w14:paraId="447EE56A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5333EC12" w14:textId="77777777" w:rsidR="00260875" w:rsidRPr="00553C30" w:rsidRDefault="00260875" w:rsidP="00260875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>ustawy z dnia 11 września 2019 r. Prawo zamówień publicznych (</w:t>
      </w:r>
      <w:r w:rsidR="00212E99" w:rsidRPr="00212E99">
        <w:rPr>
          <w:i/>
          <w:sz w:val="23"/>
          <w:szCs w:val="23"/>
          <w:lang w:eastAsia="ar-SA"/>
        </w:rPr>
        <w:t>Dz. U. z 2022 r. poz. 1710</w:t>
      </w:r>
      <w:r w:rsidR="0054231C">
        <w:rPr>
          <w:i/>
          <w:sz w:val="23"/>
          <w:szCs w:val="23"/>
          <w:lang w:eastAsia="ar-SA"/>
        </w:rPr>
        <w:t xml:space="preserve"> z późn.zm.</w:t>
      </w:r>
      <w:r>
        <w:rPr>
          <w:i/>
          <w:sz w:val="23"/>
          <w:szCs w:val="23"/>
          <w:lang w:eastAsia="ar-SA"/>
        </w:rPr>
        <w:t>)</w:t>
      </w:r>
    </w:p>
    <w:p w14:paraId="09F46335" w14:textId="77777777" w:rsidR="00260875" w:rsidRPr="001148EF" w:rsidRDefault="00260875" w:rsidP="00260875">
      <w:pPr>
        <w:spacing w:line="276" w:lineRule="auto"/>
        <w:ind w:right="282"/>
        <w:rPr>
          <w:kern w:val="144"/>
          <w:sz w:val="16"/>
          <w:szCs w:val="16"/>
        </w:rPr>
      </w:pPr>
    </w:p>
    <w:p w14:paraId="7F8E949C" w14:textId="77777777" w:rsidR="00260875" w:rsidRPr="004A3F7D" w:rsidRDefault="00260875" w:rsidP="00260875">
      <w:pPr>
        <w:spacing w:line="276" w:lineRule="auto"/>
        <w:ind w:right="-1"/>
        <w:jc w:val="both"/>
        <w:rPr>
          <w:b/>
          <w:kern w:val="144"/>
          <w:sz w:val="10"/>
          <w:szCs w:val="10"/>
        </w:rPr>
      </w:pPr>
    </w:p>
    <w:p w14:paraId="1BE812E5" w14:textId="77777777" w:rsidR="00260875" w:rsidRPr="007D56BF" w:rsidRDefault="00260875" w:rsidP="00260875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31299629" w14:textId="77777777"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23727ADD" w14:textId="77777777" w:rsidR="00260875" w:rsidRPr="002357A4" w:rsidRDefault="00260875" w:rsidP="00260875">
      <w:pPr>
        <w:ind w:left="720"/>
        <w:jc w:val="both"/>
        <w:rPr>
          <w:sz w:val="10"/>
          <w:szCs w:val="10"/>
        </w:rPr>
      </w:pPr>
    </w:p>
    <w:p w14:paraId="79E02D33" w14:textId="77777777"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2832F138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55CB634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10C6BFF6" w14:textId="77777777" w:rsidR="00260875" w:rsidRPr="007D56BF" w:rsidRDefault="00260875" w:rsidP="00260875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33BEF664" w14:textId="77777777" w:rsidR="00260875" w:rsidRPr="007D56BF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0791DD98" w14:textId="77777777"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14:paraId="01EECD84" w14:textId="77777777" w:rsidR="00260875" w:rsidRPr="00A14BA0" w:rsidRDefault="00260875" w:rsidP="00260875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14EE465" w14:textId="77777777" w:rsidR="00260875" w:rsidRPr="00BE3550" w:rsidRDefault="00260875" w:rsidP="00AA12CE">
      <w:pPr>
        <w:pStyle w:val="Akapitzlist"/>
        <w:numPr>
          <w:ilvl w:val="0"/>
          <w:numId w:val="20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>podpisać kwalifikowanym podpisem elektronicznym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14:paraId="153924B8" w14:textId="6A5A811C" w:rsidR="00E66CEA" w:rsidRPr="00006EDD" w:rsidRDefault="00260875" w:rsidP="004A3F7D">
      <w:pPr>
        <w:jc w:val="right"/>
        <w:rPr>
          <w:b/>
          <w:bCs/>
          <w:i/>
          <w:iCs/>
          <w:sz w:val="23"/>
          <w:szCs w:val="23"/>
        </w:rPr>
      </w:pPr>
      <w:r w:rsidRPr="00EB2F6A">
        <w:rPr>
          <w:sz w:val="16"/>
          <w:szCs w:val="16"/>
        </w:rPr>
        <w:t xml:space="preserve"> </w:t>
      </w:r>
      <w:r w:rsidR="00E66CEA" w:rsidRPr="00006EDD">
        <w:rPr>
          <w:b/>
          <w:bCs/>
          <w:i/>
          <w:iCs/>
          <w:sz w:val="23"/>
          <w:szCs w:val="23"/>
        </w:rPr>
        <w:t xml:space="preserve">Załącznik nr </w:t>
      </w:r>
      <w:r w:rsidR="00E66CEA">
        <w:rPr>
          <w:b/>
          <w:bCs/>
          <w:i/>
          <w:iCs/>
          <w:sz w:val="23"/>
          <w:szCs w:val="23"/>
        </w:rPr>
        <w:t>6 do SWZ</w:t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8"/>
        <w:gridCol w:w="3969"/>
        <w:gridCol w:w="5670"/>
        <w:gridCol w:w="27"/>
        <w:gridCol w:w="115"/>
        <w:gridCol w:w="18"/>
        <w:gridCol w:w="142"/>
      </w:tblGrid>
      <w:tr w:rsidR="00E66CEA" w:rsidRPr="00006EDD" w14:paraId="1B8DF58D" w14:textId="77777777" w:rsidTr="00C261ED">
        <w:tc>
          <w:tcPr>
            <w:tcW w:w="9851" w:type="dxa"/>
            <w:gridSpan w:val="6"/>
          </w:tcPr>
          <w:p w14:paraId="4C42700C" w14:textId="77777777" w:rsidR="00E66CEA" w:rsidRPr="00006EDD" w:rsidRDefault="00E66CEA" w:rsidP="00C261ED">
            <w:pPr>
              <w:widowControl w:val="0"/>
              <w:spacing w:line="276" w:lineRule="auto"/>
              <w:rPr>
                <w:b/>
                <w:snapToGrid w:val="0"/>
                <w:sz w:val="23"/>
                <w:szCs w:val="23"/>
              </w:rPr>
            </w:pPr>
            <w:r w:rsidRPr="001148EF">
              <w:rPr>
                <w:b/>
                <w:snapToGrid w:val="0"/>
                <w:sz w:val="23"/>
                <w:szCs w:val="23"/>
              </w:rPr>
              <w:t>Zamawiający</w:t>
            </w:r>
            <w:r>
              <w:rPr>
                <w:b/>
                <w:snapToGrid w:val="0"/>
                <w:sz w:val="23"/>
                <w:szCs w:val="23"/>
              </w:rPr>
              <w:t>:</w:t>
            </w:r>
          </w:p>
        </w:tc>
        <w:tc>
          <w:tcPr>
            <w:tcW w:w="160" w:type="dxa"/>
            <w:gridSpan w:val="2"/>
          </w:tcPr>
          <w:p w14:paraId="2BD167F5" w14:textId="77777777" w:rsidR="00E66CEA" w:rsidRPr="00006EDD" w:rsidRDefault="00E66CEA" w:rsidP="00C261ED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66CEA" w:rsidRPr="001148EF" w14:paraId="6AB195C9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613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3011EA01" w14:textId="77777777" w:rsidR="00E66CEA" w:rsidRPr="001148EF" w:rsidRDefault="00E66CEA" w:rsidP="00C261ED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3A4B02A7" w14:textId="77777777" w:rsidR="00E66CEA" w:rsidRPr="001148EF" w:rsidRDefault="00E66CEA" w:rsidP="00C261E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4A3F7D" w:rsidRPr="001148EF" w14:paraId="5028C095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918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39CC270C" w14:textId="77777777" w:rsidR="004A3F7D" w:rsidRPr="001148EF" w:rsidRDefault="004A3F7D" w:rsidP="00C261ED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4DB9135D" w14:textId="56F52BA7" w:rsidR="004A3F7D" w:rsidRPr="00E66CEA" w:rsidRDefault="004A3F7D" w:rsidP="00E66CE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4A3F7D">
              <w:rPr>
                <w:b/>
                <w:bCs/>
                <w:sz w:val="23"/>
                <w:szCs w:val="23"/>
              </w:rPr>
        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 Wewnętrznych i Administracji, osobom uprawnionym pod wskazany przez Zamawiającego adres oraz ewentualnych ich zwrotów</w:t>
            </w:r>
          </w:p>
        </w:tc>
      </w:tr>
      <w:tr w:rsidR="00E66CEA" w:rsidRPr="001148EF" w14:paraId="035469EB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484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46710040" w14:textId="77777777" w:rsidR="00E66CEA" w:rsidRPr="003E2BAD" w:rsidRDefault="00E66CEA" w:rsidP="00C261ED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78237535" w14:textId="51C47E41" w:rsidR="00E66CEA" w:rsidRPr="003E2BAD" w:rsidRDefault="0033409E" w:rsidP="006807BF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6807BF" w:rsidRPr="006807BF">
              <w:rPr>
                <w:b/>
                <w:bCs/>
                <w:iCs/>
                <w:spacing w:val="4"/>
                <w:sz w:val="23"/>
                <w:szCs w:val="23"/>
              </w:rPr>
              <w:t>-8/</w:t>
            </w:r>
            <w:r w:rsidR="00E66CEA" w:rsidRPr="006807BF">
              <w:rPr>
                <w:b/>
                <w:bCs/>
                <w:iCs/>
                <w:spacing w:val="4"/>
                <w:sz w:val="23"/>
                <w:szCs w:val="23"/>
              </w:rPr>
              <w:t>2023</w:t>
            </w:r>
          </w:p>
        </w:tc>
      </w:tr>
      <w:tr w:rsidR="00E66CEA" w:rsidRPr="00006EDD" w14:paraId="6691B3A6" w14:textId="77777777" w:rsidTr="00C261ED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587012FE" w14:textId="77777777" w:rsidR="00E66CEA" w:rsidRDefault="00E66CEA" w:rsidP="00C261ED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</w:p>
          <w:p w14:paraId="5E958413" w14:textId="77777777" w:rsidR="00E66CEA" w:rsidRPr="00006EDD" w:rsidRDefault="00E66CEA" w:rsidP="00C261ED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  <w:r w:rsidRPr="001148EF">
              <w:rPr>
                <w:b/>
                <w:sz w:val="23"/>
                <w:szCs w:val="23"/>
                <w:lang w:eastAsia="ar-SA"/>
              </w:rPr>
              <w:t>Wykonawca</w:t>
            </w:r>
            <w:r>
              <w:rPr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160" w:type="dxa"/>
            <w:gridSpan w:val="3"/>
          </w:tcPr>
          <w:p w14:paraId="28F8A9AA" w14:textId="77777777" w:rsidR="00E66CEA" w:rsidRPr="00006EDD" w:rsidRDefault="00E66CEA" w:rsidP="00C261ED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66CEA" w:rsidRPr="001148EF" w14:paraId="00BCEC21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656"/>
        </w:trPr>
        <w:tc>
          <w:tcPr>
            <w:tcW w:w="3969" w:type="dxa"/>
            <w:shd w:val="clear" w:color="auto" w:fill="D9D9D9"/>
          </w:tcPr>
          <w:p w14:paraId="7EA5DFC9" w14:textId="77777777" w:rsidR="00E66CEA" w:rsidRPr="001148EF" w:rsidRDefault="00E66CEA" w:rsidP="00C261ED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5670" w:type="dxa"/>
            <w:vAlign w:val="center"/>
          </w:tcPr>
          <w:p w14:paraId="27ABB148" w14:textId="143D533A" w:rsidR="00E66CEA" w:rsidRPr="001148EF" w:rsidRDefault="00E66CEA" w:rsidP="0033409E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66CEA" w:rsidRPr="001148EF" w14:paraId="35F1D6DE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474"/>
        </w:trPr>
        <w:tc>
          <w:tcPr>
            <w:tcW w:w="3969" w:type="dxa"/>
            <w:shd w:val="clear" w:color="auto" w:fill="D9D9D9"/>
          </w:tcPr>
          <w:p w14:paraId="6ABB60B6" w14:textId="77777777" w:rsidR="00E66CEA" w:rsidRPr="001148EF" w:rsidRDefault="00E66CEA" w:rsidP="00C261ED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  <w:vAlign w:val="center"/>
          </w:tcPr>
          <w:p w14:paraId="317A2533" w14:textId="77777777" w:rsidR="00E66CEA" w:rsidRPr="001148EF" w:rsidRDefault="00E66CEA" w:rsidP="00C261E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66CEA" w:rsidRPr="001148EF" w14:paraId="62E7E621" w14:textId="77777777" w:rsidTr="0033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</w:trPr>
        <w:tc>
          <w:tcPr>
            <w:tcW w:w="3969" w:type="dxa"/>
            <w:shd w:val="clear" w:color="auto" w:fill="D9D9D9"/>
          </w:tcPr>
          <w:p w14:paraId="19CCC51D" w14:textId="77777777" w:rsidR="00E66CEA" w:rsidRPr="001148EF" w:rsidRDefault="00E66CEA" w:rsidP="00C261ED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5670" w:type="dxa"/>
            <w:vAlign w:val="center"/>
          </w:tcPr>
          <w:p w14:paraId="5FB2A16E" w14:textId="77777777" w:rsidR="00E66CEA" w:rsidRPr="001148EF" w:rsidRDefault="00E66CEA" w:rsidP="00C261E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66CEA" w:rsidRPr="00006EDD" w14:paraId="4BA3D022" w14:textId="77777777" w:rsidTr="00C261ED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757472C7" w14:textId="77777777" w:rsidR="00E66CEA" w:rsidRPr="0033409E" w:rsidRDefault="00E66CEA" w:rsidP="00C261ED">
            <w:pPr>
              <w:spacing w:line="360" w:lineRule="auto"/>
              <w:rPr>
                <w:smallCaps/>
                <w:sz w:val="10"/>
                <w:szCs w:val="10"/>
              </w:rPr>
            </w:pPr>
          </w:p>
          <w:p w14:paraId="0F6420A0" w14:textId="77777777" w:rsidR="00E66CEA" w:rsidRPr="001A110C" w:rsidRDefault="00E66CEA" w:rsidP="00C261ED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>WYKAZ WYKONANYCH/WYKONYWANYCH USŁUG</w:t>
            </w:r>
          </w:p>
        </w:tc>
        <w:tc>
          <w:tcPr>
            <w:tcW w:w="160" w:type="dxa"/>
            <w:gridSpan w:val="3"/>
          </w:tcPr>
          <w:p w14:paraId="0F4455FF" w14:textId="77777777" w:rsidR="00E66CEA" w:rsidRPr="00006EDD" w:rsidRDefault="00E66CEA" w:rsidP="00C261ED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12B398D5" w14:textId="0879BC7F" w:rsidR="00E66CEA" w:rsidRPr="0033409E" w:rsidRDefault="00E66CEA" w:rsidP="00116380">
      <w:pPr>
        <w:spacing w:line="360" w:lineRule="auto"/>
        <w:jc w:val="both"/>
        <w:rPr>
          <w:b/>
          <w:bCs/>
          <w:iCs/>
          <w:sz w:val="20"/>
          <w:szCs w:val="20"/>
        </w:rPr>
      </w:pPr>
      <w:r w:rsidRPr="0033409E">
        <w:rPr>
          <w:b/>
          <w:iCs/>
          <w:sz w:val="20"/>
          <w:szCs w:val="20"/>
        </w:rPr>
        <w:t xml:space="preserve">Wykaz </w:t>
      </w:r>
      <w:r w:rsidRPr="0033409E">
        <w:rPr>
          <w:b/>
          <w:bCs/>
          <w:iCs/>
          <w:sz w:val="20"/>
          <w:szCs w:val="20"/>
        </w:rPr>
        <w:t xml:space="preserve">wykonanych/ wykonywanych w okresie ostatnich trzech lat przed upływem terminu składania ofert, </w:t>
      </w:r>
      <w:r w:rsidR="00B40D51">
        <w:rPr>
          <w:b/>
          <w:bCs/>
          <w:iCs/>
          <w:sz w:val="20"/>
          <w:szCs w:val="20"/>
        </w:rPr>
        <w:br/>
      </w:r>
      <w:r w:rsidRPr="0033409E">
        <w:rPr>
          <w:b/>
          <w:bCs/>
          <w:iCs/>
          <w:sz w:val="20"/>
          <w:szCs w:val="20"/>
        </w:rPr>
        <w:t xml:space="preserve">a jeżeli okres prowadzenia działalności jest krótszy – w tym okresie, </w:t>
      </w:r>
      <w:r w:rsidRPr="0033409E">
        <w:rPr>
          <w:b/>
          <w:bCs/>
          <w:iCs/>
          <w:sz w:val="20"/>
          <w:szCs w:val="20"/>
          <w:u w:val="single"/>
        </w:rPr>
        <w:t xml:space="preserve"> </w:t>
      </w:r>
      <w:r w:rsidRPr="0033409E">
        <w:rPr>
          <w:b/>
          <w:sz w:val="20"/>
          <w:szCs w:val="20"/>
          <w:u w:val="single"/>
        </w:rPr>
        <w:t xml:space="preserve">co najmniej dwóch usług polegających na doręczaniu środków pieniężnych w formie przekazów pocztowych, o których mowa w ustawie z dnia 23 listopada 2012 – </w:t>
      </w:r>
      <w:r w:rsidRPr="0033409E">
        <w:rPr>
          <w:b/>
          <w:sz w:val="20"/>
          <w:szCs w:val="20"/>
        </w:rPr>
        <w:t xml:space="preserve">Prawo pocztowe (Dz.U. z 2022 r., poz. 896 z </w:t>
      </w:r>
      <w:proofErr w:type="spellStart"/>
      <w:r w:rsidRPr="0033409E">
        <w:rPr>
          <w:b/>
          <w:sz w:val="20"/>
          <w:szCs w:val="20"/>
        </w:rPr>
        <w:t>późn</w:t>
      </w:r>
      <w:proofErr w:type="spellEnd"/>
      <w:r w:rsidRPr="0033409E">
        <w:rPr>
          <w:b/>
          <w:sz w:val="20"/>
          <w:szCs w:val="20"/>
        </w:rPr>
        <w:t>. zm.),</w:t>
      </w:r>
      <w:r w:rsidRPr="0033409E">
        <w:rPr>
          <w:b/>
          <w:sz w:val="20"/>
          <w:szCs w:val="20"/>
          <w:u w:val="single"/>
        </w:rPr>
        <w:t xml:space="preserve"> lub w formie przekazów pieniężnych</w:t>
      </w:r>
      <w:r w:rsidRPr="0033409E">
        <w:rPr>
          <w:b/>
          <w:sz w:val="20"/>
          <w:szCs w:val="20"/>
        </w:rPr>
        <w:t>, o których mowa w art. 3 ust. 3 ustawy z dnia 19 sierpnia 2011 r. o us</w:t>
      </w:r>
      <w:r w:rsidR="00704AB5" w:rsidRPr="0033409E">
        <w:rPr>
          <w:b/>
          <w:sz w:val="20"/>
          <w:szCs w:val="20"/>
        </w:rPr>
        <w:t>ługach płatniczych (Dz.U. z 2022</w:t>
      </w:r>
      <w:r w:rsidRPr="0033409E">
        <w:rPr>
          <w:b/>
          <w:sz w:val="20"/>
          <w:szCs w:val="20"/>
        </w:rPr>
        <w:t xml:space="preserve"> r., poz. </w:t>
      </w:r>
      <w:r w:rsidR="00704AB5" w:rsidRPr="0033409E">
        <w:rPr>
          <w:b/>
          <w:sz w:val="20"/>
          <w:szCs w:val="20"/>
        </w:rPr>
        <w:t>2360</w:t>
      </w:r>
      <w:r w:rsidRPr="0033409E">
        <w:rPr>
          <w:b/>
          <w:sz w:val="20"/>
          <w:szCs w:val="20"/>
        </w:rPr>
        <w:t xml:space="preserve"> z </w:t>
      </w:r>
      <w:proofErr w:type="spellStart"/>
      <w:r w:rsidRPr="0033409E">
        <w:rPr>
          <w:b/>
          <w:sz w:val="20"/>
          <w:szCs w:val="20"/>
        </w:rPr>
        <w:t>późn</w:t>
      </w:r>
      <w:proofErr w:type="spellEnd"/>
      <w:r w:rsidRPr="0033409E">
        <w:rPr>
          <w:b/>
          <w:sz w:val="20"/>
          <w:szCs w:val="20"/>
        </w:rPr>
        <w:t xml:space="preserve">. zm.), </w:t>
      </w:r>
      <w:r w:rsidRPr="0033409E">
        <w:rPr>
          <w:b/>
          <w:bCs/>
          <w:iCs/>
          <w:sz w:val="20"/>
          <w:szCs w:val="20"/>
        </w:rPr>
        <w:t xml:space="preserve">w zakresie odpowiadającym wymaganiom określonym w pkt </w:t>
      </w:r>
      <w:r w:rsidR="00704AB5" w:rsidRPr="0033409E">
        <w:rPr>
          <w:b/>
          <w:bCs/>
          <w:iCs/>
          <w:sz w:val="20"/>
          <w:szCs w:val="20"/>
        </w:rPr>
        <w:t>11</w:t>
      </w:r>
      <w:r w:rsidRPr="0033409E">
        <w:rPr>
          <w:b/>
          <w:bCs/>
          <w:iCs/>
          <w:sz w:val="20"/>
          <w:szCs w:val="20"/>
        </w:rPr>
        <w:t>.1.</w:t>
      </w:r>
      <w:r w:rsidR="00704AB5" w:rsidRPr="0033409E">
        <w:rPr>
          <w:b/>
          <w:bCs/>
          <w:iCs/>
          <w:sz w:val="20"/>
          <w:szCs w:val="20"/>
        </w:rPr>
        <w:t>4</w:t>
      </w:r>
      <w:r w:rsidRPr="0033409E">
        <w:rPr>
          <w:b/>
          <w:bCs/>
          <w:iCs/>
          <w:sz w:val="20"/>
          <w:szCs w:val="20"/>
        </w:rPr>
        <w:t xml:space="preserve">. </w:t>
      </w:r>
      <w:r w:rsidR="00704AB5" w:rsidRPr="0033409E">
        <w:rPr>
          <w:b/>
          <w:bCs/>
          <w:iCs/>
          <w:sz w:val="20"/>
          <w:szCs w:val="20"/>
        </w:rPr>
        <w:t>S</w:t>
      </w:r>
      <w:r w:rsidRPr="0033409E">
        <w:rPr>
          <w:b/>
          <w:bCs/>
          <w:iCs/>
          <w:sz w:val="20"/>
          <w:szCs w:val="20"/>
        </w:rPr>
        <w:t>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795"/>
        <w:gridCol w:w="2351"/>
        <w:gridCol w:w="1969"/>
        <w:gridCol w:w="2235"/>
      </w:tblGrid>
      <w:tr w:rsidR="00E66CEA" w:rsidRPr="00E66CEA" w14:paraId="2014297A" w14:textId="77777777" w:rsidTr="00E66CEA">
        <w:tc>
          <w:tcPr>
            <w:tcW w:w="256" w:type="pct"/>
            <w:shd w:val="clear" w:color="auto" w:fill="E6E6E6"/>
            <w:vAlign w:val="center"/>
          </w:tcPr>
          <w:p w14:paraId="0EFACE64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Lp.</w:t>
            </w:r>
          </w:p>
        </w:tc>
        <w:tc>
          <w:tcPr>
            <w:tcW w:w="1418" w:type="pct"/>
            <w:shd w:val="clear" w:color="auto" w:fill="E6E6E6"/>
            <w:vAlign w:val="center"/>
          </w:tcPr>
          <w:p w14:paraId="46CC8FD8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193" w:type="pct"/>
            <w:shd w:val="clear" w:color="auto" w:fill="E6E6E6"/>
            <w:vAlign w:val="center"/>
          </w:tcPr>
          <w:p w14:paraId="30B7302E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999" w:type="pct"/>
            <w:shd w:val="clear" w:color="auto" w:fill="E6E6E6"/>
            <w:vAlign w:val="center"/>
          </w:tcPr>
          <w:p w14:paraId="7EC01EF6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Termin(y) wykonania/ realizacji usługi (data początkowa – data końcowa)</w:t>
            </w:r>
          </w:p>
        </w:tc>
        <w:tc>
          <w:tcPr>
            <w:tcW w:w="1134" w:type="pct"/>
            <w:shd w:val="clear" w:color="auto" w:fill="E6E6E6"/>
            <w:vAlign w:val="center"/>
          </w:tcPr>
          <w:p w14:paraId="2B70C3CC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Wartość wykonanej/realizowanej usługi brutto</w:t>
            </w:r>
          </w:p>
        </w:tc>
      </w:tr>
      <w:tr w:rsidR="00E66CEA" w:rsidRPr="00E66CEA" w14:paraId="0EB1C3EF" w14:textId="77777777" w:rsidTr="0033409E">
        <w:trPr>
          <w:trHeight w:val="616"/>
        </w:trPr>
        <w:tc>
          <w:tcPr>
            <w:tcW w:w="256" w:type="pct"/>
          </w:tcPr>
          <w:p w14:paraId="4087E1EC" w14:textId="77777777" w:rsidR="00E66CEA" w:rsidRPr="00E66CEA" w:rsidRDefault="00E66CEA" w:rsidP="00704AB5">
            <w:pPr>
              <w:numPr>
                <w:ilvl w:val="0"/>
                <w:numId w:val="164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</w:tcPr>
          <w:p w14:paraId="37F2E1D8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A10B2A0" w14:textId="77777777" w:rsidR="00E66CEA" w:rsidRPr="00E66CEA" w:rsidRDefault="00E66CEA" w:rsidP="003340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14:paraId="7DA187DA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38E5AD55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5E376886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66CEA" w:rsidRPr="00E66CEA" w14:paraId="3FF35B32" w14:textId="77777777" w:rsidTr="00E66CEA">
        <w:trPr>
          <w:trHeight w:val="572"/>
        </w:trPr>
        <w:tc>
          <w:tcPr>
            <w:tcW w:w="256" w:type="pct"/>
          </w:tcPr>
          <w:p w14:paraId="54B666D7" w14:textId="77777777" w:rsidR="00E66CEA" w:rsidRPr="00E66CEA" w:rsidRDefault="00E66CEA" w:rsidP="00704AB5">
            <w:pPr>
              <w:numPr>
                <w:ilvl w:val="0"/>
                <w:numId w:val="164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</w:tcPr>
          <w:p w14:paraId="749416BA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D706B68" w14:textId="77777777" w:rsidR="00E66CEA" w:rsidRPr="00E66CEA" w:rsidRDefault="00E66CEA" w:rsidP="00E66C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14:paraId="6CD54254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4C5E90A5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62DFD4CB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0996B11" w14:textId="77777777" w:rsidR="00E66CEA" w:rsidRPr="00006EDD" w:rsidRDefault="00E66CEA" w:rsidP="00E66CEA">
      <w:pPr>
        <w:spacing w:line="276" w:lineRule="auto"/>
        <w:jc w:val="both"/>
        <w:rPr>
          <w:b/>
          <w:sz w:val="22"/>
          <w:szCs w:val="22"/>
        </w:rPr>
      </w:pPr>
      <w:r w:rsidRPr="00006EDD">
        <w:rPr>
          <w:b/>
          <w:sz w:val="22"/>
          <w:szCs w:val="22"/>
        </w:rPr>
        <w:t>UWAGA!</w:t>
      </w:r>
    </w:p>
    <w:p w14:paraId="28AD3C1A" w14:textId="77777777" w:rsidR="00E66CEA" w:rsidRPr="00006EDD" w:rsidRDefault="00E66CEA" w:rsidP="00E66CEA">
      <w:pPr>
        <w:spacing w:line="276" w:lineRule="auto"/>
        <w:rPr>
          <w:b/>
          <w:sz w:val="22"/>
          <w:szCs w:val="22"/>
        </w:rPr>
      </w:pPr>
      <w:r w:rsidRPr="00006EDD">
        <w:rPr>
          <w:b/>
          <w:sz w:val="24"/>
          <w:vertAlign w:val="superscript"/>
        </w:rPr>
        <w:t>*</w:t>
      </w:r>
      <w:r w:rsidRPr="00006EDD">
        <w:rPr>
          <w:b/>
          <w:sz w:val="22"/>
          <w:szCs w:val="22"/>
        </w:rPr>
        <w:t xml:space="preserve"> Zamawiający dopuszcza dwie usługi zrealizowane na podstawie jednej lub kilku umów.</w:t>
      </w:r>
    </w:p>
    <w:p w14:paraId="64FE3DA3" w14:textId="77777777" w:rsidR="00E66CEA" w:rsidRPr="00E66CEA" w:rsidRDefault="00E66CEA" w:rsidP="00E66CEA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14:paraId="4149FADD" w14:textId="77777777" w:rsidR="00E66CEA" w:rsidRPr="00A14BA0" w:rsidRDefault="00E66CEA" w:rsidP="00E66CE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E29B4B2" w14:textId="5A13FB04" w:rsidR="00E66CEA" w:rsidRPr="00BE3550" w:rsidRDefault="00E66CEA" w:rsidP="00704AB5">
      <w:pPr>
        <w:pStyle w:val="Akapitzlist"/>
        <w:numPr>
          <w:ilvl w:val="0"/>
          <w:numId w:val="165"/>
        </w:numPr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Wykaz</w:t>
      </w:r>
      <w:r w:rsidRPr="00566CA2">
        <w:rPr>
          <w:rFonts w:ascii="Times New Roman" w:hAnsi="Times New Roman"/>
          <w:sz w:val="16"/>
          <w:szCs w:val="16"/>
          <w:lang w:eastAsia="pl-PL"/>
        </w:rPr>
        <w:t xml:space="preserve">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>podpisać kwalifikowanym podpisem elektronicznym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14:paraId="7EDF11F8" w14:textId="77777777" w:rsidR="000649EB" w:rsidRPr="00691D40" w:rsidRDefault="000649EB" w:rsidP="000649EB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691D4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 w:rsidR="004203EA" w:rsidRPr="00691D40">
        <w:rPr>
          <w:rFonts w:ascii="Times New Roman" w:hAnsi="Times New Roman"/>
          <w:b/>
          <w:i/>
          <w:snapToGrid w:val="0"/>
          <w:sz w:val="23"/>
          <w:szCs w:val="23"/>
        </w:rPr>
        <w:t>7</w:t>
      </w:r>
      <w:r w:rsidRPr="00691D4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4EC1471C" w14:textId="77777777" w:rsidR="000649EB" w:rsidRPr="00691D40" w:rsidRDefault="000649EB" w:rsidP="000649EB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91D40">
        <w:rPr>
          <w:b/>
          <w:snapToGrid w:val="0"/>
          <w:sz w:val="23"/>
          <w:szCs w:val="23"/>
        </w:rPr>
        <w:t>Zamawiający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49"/>
      </w:tblGrid>
      <w:tr w:rsidR="000649EB" w:rsidRPr="00691D40" w14:paraId="15AE0E2E" w14:textId="77777777" w:rsidTr="0033409E">
        <w:trPr>
          <w:trHeight w:val="613"/>
        </w:trPr>
        <w:tc>
          <w:tcPr>
            <w:tcW w:w="2072" w:type="pct"/>
            <w:shd w:val="clear" w:color="auto" w:fill="D9D9D9"/>
            <w:tcMar>
              <w:left w:w="28" w:type="dxa"/>
              <w:right w:w="28" w:type="dxa"/>
            </w:tcMar>
          </w:tcPr>
          <w:p w14:paraId="67D1EC4A" w14:textId="77777777" w:rsidR="000649EB" w:rsidRPr="00691D40" w:rsidRDefault="000649EB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928" w:type="pct"/>
            <w:tcMar>
              <w:left w:w="28" w:type="dxa"/>
              <w:right w:w="28" w:type="dxa"/>
            </w:tcMar>
            <w:vAlign w:val="center"/>
          </w:tcPr>
          <w:p w14:paraId="7B62BB08" w14:textId="77777777" w:rsidR="000649EB" w:rsidRPr="00691D40" w:rsidRDefault="000649EB" w:rsidP="00706128">
            <w:pPr>
              <w:jc w:val="center"/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33409E" w:rsidRPr="00691D40" w14:paraId="3B48DA1A" w14:textId="77777777" w:rsidTr="0033409E">
        <w:trPr>
          <w:trHeight w:val="918"/>
        </w:trPr>
        <w:tc>
          <w:tcPr>
            <w:tcW w:w="2072" w:type="pct"/>
            <w:shd w:val="clear" w:color="auto" w:fill="D9D9D9"/>
            <w:tcMar>
              <w:left w:w="28" w:type="dxa"/>
              <w:right w:w="28" w:type="dxa"/>
            </w:tcMar>
          </w:tcPr>
          <w:p w14:paraId="5162C052" w14:textId="77777777" w:rsidR="0033409E" w:rsidRPr="00691D40" w:rsidRDefault="0033409E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928" w:type="pct"/>
            <w:tcMar>
              <w:left w:w="28" w:type="dxa"/>
              <w:right w:w="28" w:type="dxa"/>
            </w:tcMar>
            <w:vAlign w:val="center"/>
          </w:tcPr>
          <w:p w14:paraId="5478D9D0" w14:textId="23B025FF" w:rsidR="0033409E" w:rsidRPr="00691D40" w:rsidRDefault="0033409E" w:rsidP="004959C7">
            <w:pPr>
              <w:jc w:val="center"/>
              <w:rPr>
                <w:b/>
                <w:sz w:val="23"/>
                <w:szCs w:val="23"/>
              </w:rPr>
            </w:pPr>
            <w:r w:rsidRPr="004A3F7D">
              <w:rPr>
                <w:b/>
                <w:bCs/>
                <w:sz w:val="23"/>
                <w:szCs w:val="23"/>
              </w:rPr>
        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 Wewnętrznych i Administracji, osobom uprawnionym pod wskazany przez Zamawiającego adres oraz ewentualnych ich zwrotów</w:t>
            </w:r>
          </w:p>
        </w:tc>
      </w:tr>
      <w:tr w:rsidR="000649EB" w:rsidRPr="00FA7B9F" w14:paraId="32EDB6E0" w14:textId="77777777" w:rsidTr="0033409E">
        <w:trPr>
          <w:trHeight w:val="484"/>
        </w:trPr>
        <w:tc>
          <w:tcPr>
            <w:tcW w:w="2072" w:type="pct"/>
            <w:shd w:val="clear" w:color="auto" w:fill="D9D9D9"/>
            <w:tcMar>
              <w:left w:w="28" w:type="dxa"/>
              <w:right w:w="28" w:type="dxa"/>
            </w:tcMar>
          </w:tcPr>
          <w:p w14:paraId="74E3F39B" w14:textId="77777777" w:rsidR="000649EB" w:rsidRPr="00691D40" w:rsidRDefault="000649EB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91D40">
              <w:rPr>
                <w:b/>
                <w:i/>
                <w:sz w:val="23"/>
                <w:szCs w:val="23"/>
              </w:rPr>
              <w:t>jeżeli dotyczy</w:t>
            </w:r>
            <w:r w:rsidRPr="00691D4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928" w:type="pct"/>
            <w:tcMar>
              <w:left w:w="28" w:type="dxa"/>
              <w:right w:w="28" w:type="dxa"/>
            </w:tcMar>
            <w:vAlign w:val="center"/>
          </w:tcPr>
          <w:p w14:paraId="68056B2E" w14:textId="02A9C417" w:rsidR="000649EB" w:rsidRPr="00FA7B9F" w:rsidRDefault="0033409E" w:rsidP="006807BF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6807BF">
              <w:rPr>
                <w:b/>
                <w:bCs/>
                <w:iCs/>
                <w:spacing w:val="4"/>
                <w:sz w:val="23"/>
                <w:szCs w:val="23"/>
              </w:rPr>
              <w:t>-8</w:t>
            </w:r>
            <w:r w:rsidR="006807BF" w:rsidRPr="00691D40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0649EB" w:rsidRPr="00691D40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4959C7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48D902E" w14:textId="77777777" w:rsidR="000649EB" w:rsidRPr="00FA7B9F" w:rsidRDefault="000649EB" w:rsidP="000649EB">
      <w:pPr>
        <w:rPr>
          <w:sz w:val="6"/>
          <w:szCs w:val="6"/>
          <w:lang w:eastAsia="ar-SA"/>
        </w:rPr>
      </w:pPr>
    </w:p>
    <w:p w14:paraId="25E128A0" w14:textId="77777777" w:rsidR="000649EB" w:rsidRDefault="000649EB" w:rsidP="000649EB">
      <w:pPr>
        <w:rPr>
          <w:rFonts w:ascii="Arial" w:hAnsi="Arial" w:cs="Arial"/>
          <w:b/>
          <w:sz w:val="20"/>
          <w:szCs w:val="20"/>
        </w:rPr>
      </w:pPr>
    </w:p>
    <w:p w14:paraId="49E05BE4" w14:textId="77777777" w:rsidR="000649EB" w:rsidRPr="00FA7B9F" w:rsidRDefault="000649EB" w:rsidP="000649EB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FA7B9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670"/>
      </w:tblGrid>
      <w:tr w:rsidR="000649EB" w:rsidRPr="00FA7B9F" w14:paraId="513EED0E" w14:textId="77777777" w:rsidTr="0033409E">
        <w:trPr>
          <w:trHeight w:val="826"/>
        </w:trPr>
        <w:tc>
          <w:tcPr>
            <w:tcW w:w="3969" w:type="dxa"/>
            <w:shd w:val="clear" w:color="auto" w:fill="D9D9D9"/>
          </w:tcPr>
          <w:p w14:paraId="3F320488" w14:textId="77777777" w:rsidR="000649EB" w:rsidRPr="00FA7B9F" w:rsidRDefault="000649EB" w:rsidP="00706128">
            <w:pPr>
              <w:spacing w:before="120"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5670" w:type="dxa"/>
            <w:vAlign w:val="center"/>
          </w:tcPr>
          <w:p w14:paraId="6CB0AF38" w14:textId="699D6F92" w:rsidR="000649EB" w:rsidRPr="00FA7B9F" w:rsidRDefault="000649EB" w:rsidP="0033409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0649EB" w:rsidRPr="00FA7B9F" w14:paraId="56BBFEFD" w14:textId="77777777" w:rsidTr="0033409E">
        <w:trPr>
          <w:trHeight w:val="474"/>
        </w:trPr>
        <w:tc>
          <w:tcPr>
            <w:tcW w:w="3969" w:type="dxa"/>
            <w:shd w:val="clear" w:color="auto" w:fill="D9D9D9"/>
          </w:tcPr>
          <w:p w14:paraId="761919B5" w14:textId="77777777" w:rsidR="000649EB" w:rsidRPr="00FA7B9F" w:rsidRDefault="000649EB" w:rsidP="00706128">
            <w:pPr>
              <w:spacing w:before="120" w:line="276" w:lineRule="auto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5670" w:type="dxa"/>
            <w:vAlign w:val="center"/>
          </w:tcPr>
          <w:p w14:paraId="3BFC3CF9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0649EB" w:rsidRPr="00FA7B9F" w14:paraId="6F7CC29A" w14:textId="77777777" w:rsidTr="0033409E">
        <w:tc>
          <w:tcPr>
            <w:tcW w:w="3969" w:type="dxa"/>
            <w:shd w:val="clear" w:color="auto" w:fill="D9D9D9"/>
          </w:tcPr>
          <w:p w14:paraId="05320449" w14:textId="77777777" w:rsidR="000649EB" w:rsidRPr="00FA7B9F" w:rsidRDefault="000649EB" w:rsidP="00706128">
            <w:pPr>
              <w:spacing w:before="12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5670" w:type="dxa"/>
            <w:vAlign w:val="center"/>
          </w:tcPr>
          <w:p w14:paraId="6ADB05DC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20428D8D" w14:textId="77777777" w:rsidR="000649EB" w:rsidRDefault="000649EB" w:rsidP="000649EB">
      <w:pPr>
        <w:rPr>
          <w:rFonts w:ascii="Arial" w:hAnsi="Arial" w:cs="Arial"/>
          <w:b/>
          <w:sz w:val="20"/>
          <w:szCs w:val="20"/>
        </w:rPr>
      </w:pPr>
    </w:p>
    <w:p w14:paraId="343D1A96" w14:textId="3944D4D5" w:rsidR="000649EB" w:rsidRPr="00FA7B9F" w:rsidRDefault="000649EB" w:rsidP="00E66CEA">
      <w:pPr>
        <w:spacing w:after="120" w:line="276" w:lineRule="auto"/>
        <w:jc w:val="center"/>
        <w:rPr>
          <w:b/>
          <w:sz w:val="24"/>
          <w:u w:val="single"/>
        </w:rPr>
      </w:pPr>
      <w:r w:rsidRPr="00FA7B9F">
        <w:rPr>
          <w:b/>
          <w:sz w:val="24"/>
          <w:u w:val="single"/>
        </w:rPr>
        <w:t xml:space="preserve">OŚWIADCZENIA WYKONAWCY/WYKONAWCY WSPÓLNIE UBIEGAJĄCEGO SIĘ </w:t>
      </w:r>
      <w:r w:rsidR="003A5F6A">
        <w:rPr>
          <w:b/>
          <w:sz w:val="24"/>
          <w:u w:val="single"/>
        </w:rPr>
        <w:br/>
      </w:r>
      <w:r w:rsidRPr="00FA7B9F">
        <w:rPr>
          <w:b/>
          <w:sz w:val="24"/>
          <w:u w:val="single"/>
        </w:rPr>
        <w:t>O UDZIELENIE ZAMÓWIENIA</w:t>
      </w:r>
      <w:r>
        <w:rPr>
          <w:b/>
          <w:sz w:val="24"/>
          <w:u w:val="single"/>
          <w:vertAlign w:val="superscript"/>
        </w:rPr>
        <w:fldChar w:fldCharType="begin"/>
      </w:r>
      <w:r>
        <w:rPr>
          <w:b/>
          <w:sz w:val="24"/>
          <w:u w:val="single"/>
          <w:vertAlign w:val="superscript"/>
        </w:rPr>
        <w:instrText xml:space="preserve"> REF _Ref116638318 \n \h </w:instrText>
      </w:r>
      <w:r w:rsidR="00E66CEA">
        <w:rPr>
          <w:b/>
          <w:sz w:val="24"/>
          <w:u w:val="single"/>
          <w:vertAlign w:val="superscript"/>
        </w:rPr>
        <w:instrText xml:space="preserve"> \* MERGEFORMAT </w:instrText>
      </w:r>
      <w:r>
        <w:rPr>
          <w:b/>
          <w:sz w:val="24"/>
          <w:u w:val="single"/>
          <w:vertAlign w:val="superscript"/>
        </w:rPr>
      </w:r>
      <w:r>
        <w:rPr>
          <w:b/>
          <w:sz w:val="24"/>
          <w:u w:val="single"/>
          <w:vertAlign w:val="superscript"/>
        </w:rPr>
        <w:fldChar w:fldCharType="separate"/>
      </w:r>
      <w:r w:rsidR="00A93D8D">
        <w:rPr>
          <w:b/>
          <w:sz w:val="24"/>
          <w:u w:val="single"/>
          <w:vertAlign w:val="superscript"/>
        </w:rPr>
        <w:t>1)</w:t>
      </w:r>
      <w:r>
        <w:rPr>
          <w:b/>
          <w:sz w:val="24"/>
          <w:u w:val="single"/>
          <w:vertAlign w:val="superscript"/>
        </w:rPr>
        <w:fldChar w:fldCharType="end"/>
      </w:r>
      <w:r w:rsidRPr="00FA7B9F">
        <w:rPr>
          <w:b/>
          <w:sz w:val="24"/>
          <w:u w:val="single"/>
        </w:rPr>
        <w:t xml:space="preserve"> </w:t>
      </w:r>
    </w:p>
    <w:p w14:paraId="2731C775" w14:textId="77777777" w:rsidR="000649EB" w:rsidRDefault="000649EB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0649EB">
        <w:rPr>
          <w:i/>
          <w:sz w:val="23"/>
          <w:szCs w:val="23"/>
        </w:rPr>
        <w:t>składane na podstawie</w:t>
      </w:r>
      <w:r w:rsidRPr="00FA7B9F">
        <w:rPr>
          <w:i/>
          <w:sz w:val="21"/>
          <w:szCs w:val="21"/>
        </w:rPr>
        <w:t xml:space="preserve"> art. 125 ust</w:t>
      </w:r>
      <w:r w:rsidRPr="00774784">
        <w:rPr>
          <w:i/>
          <w:sz w:val="21"/>
          <w:szCs w:val="21"/>
        </w:rPr>
        <w:t xml:space="preserve">. 1 ustawy </w:t>
      </w:r>
      <w:r w:rsidRPr="00774784">
        <w:rPr>
          <w:i/>
          <w:sz w:val="23"/>
          <w:szCs w:val="23"/>
          <w:lang w:eastAsia="ar-SA"/>
        </w:rPr>
        <w:t xml:space="preserve">z dnia 11 września 2019 r. Prawo zamówień publicznych </w:t>
      </w:r>
    </w:p>
    <w:p w14:paraId="3BBD9A9D" w14:textId="77777777" w:rsidR="000649EB" w:rsidRDefault="000649EB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74784">
        <w:rPr>
          <w:i/>
          <w:sz w:val="23"/>
          <w:szCs w:val="23"/>
          <w:lang w:eastAsia="ar-SA"/>
        </w:rPr>
        <w:t>(</w:t>
      </w:r>
      <w:r w:rsidRPr="00774784">
        <w:rPr>
          <w:i/>
          <w:sz w:val="23"/>
          <w:szCs w:val="23"/>
        </w:rPr>
        <w:t>Dz. U. z 2022 r. poz. 1710</w:t>
      </w:r>
      <w:r w:rsidR="00C259AC">
        <w:rPr>
          <w:i/>
          <w:sz w:val="23"/>
          <w:szCs w:val="23"/>
        </w:rPr>
        <w:t xml:space="preserve"> z </w:t>
      </w:r>
      <w:proofErr w:type="spellStart"/>
      <w:r w:rsidR="00C259AC">
        <w:rPr>
          <w:i/>
          <w:sz w:val="23"/>
          <w:szCs w:val="23"/>
        </w:rPr>
        <w:t>późn</w:t>
      </w:r>
      <w:proofErr w:type="spellEnd"/>
      <w:r w:rsidR="00C259AC">
        <w:rPr>
          <w:i/>
          <w:sz w:val="23"/>
          <w:szCs w:val="23"/>
        </w:rPr>
        <w:t>. zm.</w:t>
      </w:r>
      <w:r w:rsidRPr="00774784">
        <w:rPr>
          <w:i/>
          <w:sz w:val="23"/>
          <w:szCs w:val="23"/>
          <w:lang w:eastAsia="ar-SA"/>
        </w:rPr>
        <w:t>)</w:t>
      </w:r>
    </w:p>
    <w:p w14:paraId="73E13AF8" w14:textId="77777777" w:rsidR="00C81217" w:rsidRPr="00C81217" w:rsidRDefault="00C81217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4"/>
          <w:szCs w:val="4"/>
          <w:lang w:eastAsia="ar-SA"/>
        </w:rPr>
      </w:pPr>
    </w:p>
    <w:p w14:paraId="22A0364E" w14:textId="77777777" w:rsidR="000649EB" w:rsidRPr="00FA7B9F" w:rsidRDefault="000649EB" w:rsidP="000649EB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OŚWIADCZENIA DOTYCZĄCE WYKONAWCY:</w:t>
      </w:r>
    </w:p>
    <w:p w14:paraId="77500BB3" w14:textId="77777777" w:rsidR="000649EB" w:rsidRPr="00FA7B9F" w:rsidRDefault="000649EB" w:rsidP="007151AE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b/>
          <w:bCs/>
          <w:sz w:val="21"/>
          <w:szCs w:val="21"/>
        </w:rPr>
      </w:pPr>
      <w:r w:rsidRPr="00FA7B9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FA7B9F">
        <w:rPr>
          <w:rFonts w:ascii="Times New Roman" w:hAnsi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A7B9F">
        <w:rPr>
          <w:rStyle w:val="Odwoanieprzypisudolnego"/>
          <w:rFonts w:ascii="Times New Roman" w:hAnsi="Times New Roman"/>
          <w:sz w:val="21"/>
          <w:szCs w:val="21"/>
        </w:rPr>
        <w:footnoteReference w:id="3"/>
      </w:r>
    </w:p>
    <w:p w14:paraId="54DDC92A" w14:textId="77777777" w:rsidR="000649EB" w:rsidRPr="00FA7B9F" w:rsidRDefault="000649EB" w:rsidP="007151A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  <w:sz w:val="21"/>
          <w:szCs w:val="21"/>
        </w:rPr>
      </w:pPr>
      <w:r w:rsidRPr="00FA7B9F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A7B9F">
        <w:rPr>
          <w:color w:val="222222"/>
          <w:sz w:val="21"/>
          <w:szCs w:val="21"/>
        </w:rPr>
        <w:t>7 ust. 1 ustawy z dnia 13 kwietnia 2022 r.</w:t>
      </w:r>
      <w:r w:rsidRPr="00FA7B9F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A7B9F">
        <w:rPr>
          <w:color w:val="222222"/>
          <w:sz w:val="21"/>
          <w:szCs w:val="21"/>
        </w:rPr>
        <w:t>(Dz. U. poz. 835)</w:t>
      </w:r>
      <w:r w:rsidRPr="00FA7B9F">
        <w:rPr>
          <w:i/>
          <w:iCs/>
          <w:color w:val="222222"/>
          <w:sz w:val="21"/>
          <w:szCs w:val="21"/>
        </w:rPr>
        <w:t>.</w:t>
      </w:r>
      <w:r w:rsidRPr="00FA7B9F">
        <w:rPr>
          <w:rStyle w:val="Odwoanieprzypisudolnego"/>
          <w:color w:val="222222"/>
          <w:sz w:val="21"/>
          <w:szCs w:val="21"/>
        </w:rPr>
        <w:footnoteReference w:id="4"/>
      </w:r>
    </w:p>
    <w:p w14:paraId="5B7B22E7" w14:textId="77777777"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sz w:val="21"/>
          <w:szCs w:val="21"/>
        </w:rPr>
      </w:pPr>
      <w:r w:rsidRPr="00FA7B9F">
        <w:rPr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FA7B9F">
        <w:rPr>
          <w:b/>
          <w:bCs/>
          <w:sz w:val="21"/>
          <w:szCs w:val="21"/>
        </w:rPr>
        <w:t>:</w:t>
      </w:r>
    </w:p>
    <w:p w14:paraId="1DF6DF2C" w14:textId="77777777" w:rsidR="000649EB" w:rsidRPr="00FA7B9F" w:rsidRDefault="000649EB" w:rsidP="000649EB">
      <w:pPr>
        <w:spacing w:after="120" w:line="276" w:lineRule="auto"/>
        <w:jc w:val="both"/>
        <w:rPr>
          <w:sz w:val="20"/>
          <w:szCs w:val="20"/>
        </w:rPr>
      </w:pPr>
      <w:bookmarkStart w:id="2" w:name="_Hlk99016800"/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  <w:bookmarkEnd w:id="2"/>
    </w:p>
    <w:p w14:paraId="22DC5A00" w14:textId="77777777" w:rsidR="000649EB" w:rsidRPr="00FA7B9F" w:rsidRDefault="000649EB" w:rsidP="00C81217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A7B9F">
        <w:rPr>
          <w:i/>
          <w:sz w:val="16"/>
          <w:szCs w:val="16"/>
        </w:rPr>
        <w:t xml:space="preserve">(wskazać </w:t>
      </w:r>
      <w:bookmarkEnd w:id="3"/>
      <w:r w:rsidRPr="00FA7B9F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FA7B9F">
        <w:rPr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FA7B9F">
        <w:rPr>
          <w:sz w:val="21"/>
          <w:szCs w:val="21"/>
        </w:rPr>
        <w:t>………………………………………………………………………...…………………………………….…</w:t>
      </w:r>
      <w:r w:rsidRPr="00FA7B9F">
        <w:rPr>
          <w:i/>
          <w:sz w:val="16"/>
          <w:szCs w:val="16"/>
        </w:rPr>
        <w:t xml:space="preserve"> </w:t>
      </w:r>
      <w:bookmarkEnd w:id="4"/>
      <w:r w:rsidRPr="00FA7B9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7B9F">
        <w:rPr>
          <w:i/>
          <w:sz w:val="16"/>
          <w:szCs w:val="16"/>
        </w:rPr>
        <w:t>CEiDG</w:t>
      </w:r>
      <w:proofErr w:type="spellEnd"/>
      <w:r w:rsidRPr="00FA7B9F">
        <w:rPr>
          <w:i/>
          <w:sz w:val="16"/>
          <w:szCs w:val="16"/>
        </w:rPr>
        <w:t>)</w:t>
      </w:r>
      <w:r w:rsidRPr="00FA7B9F">
        <w:rPr>
          <w:sz w:val="16"/>
          <w:szCs w:val="16"/>
        </w:rPr>
        <w:t>,</w:t>
      </w:r>
      <w:r w:rsidRPr="00FA7B9F">
        <w:rPr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FA7B9F">
        <w:rPr>
          <w:i/>
          <w:sz w:val="16"/>
          <w:szCs w:val="16"/>
        </w:rPr>
        <w:t>(określić odpowiedni zakres udostępnianych zasobów dla wskazanego podmiotu)</w:t>
      </w:r>
      <w:r w:rsidRPr="00FA7B9F">
        <w:rPr>
          <w:iCs/>
          <w:sz w:val="16"/>
          <w:szCs w:val="16"/>
        </w:rPr>
        <w:t>,</w:t>
      </w:r>
      <w:r w:rsidRPr="00FA7B9F">
        <w:rPr>
          <w:i/>
          <w:sz w:val="16"/>
          <w:szCs w:val="16"/>
        </w:rPr>
        <w:br/>
      </w:r>
      <w:r w:rsidRPr="00FA7B9F">
        <w:rPr>
          <w:sz w:val="21"/>
          <w:szCs w:val="21"/>
        </w:rPr>
        <w:t xml:space="preserve">co odpowiada ponad 10% wartości przedmiotowego zamówienia. </w:t>
      </w:r>
    </w:p>
    <w:p w14:paraId="7A75829F" w14:textId="77777777"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PODWYKONAWCY, NA KTÓREGO PRZYPADA PONAD 10% WARTOŚCI ZAMÓWIENIA:</w:t>
      </w:r>
    </w:p>
    <w:p w14:paraId="0920F8B0" w14:textId="77777777" w:rsidR="000649EB" w:rsidRPr="00FA7B9F" w:rsidRDefault="000649EB" w:rsidP="00C81217">
      <w:pPr>
        <w:spacing w:line="276" w:lineRule="auto"/>
        <w:jc w:val="both"/>
        <w:rPr>
          <w:sz w:val="20"/>
          <w:szCs w:val="20"/>
        </w:rPr>
      </w:pPr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</w:p>
    <w:p w14:paraId="50F13334" w14:textId="77777777"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FA7B9F">
        <w:rPr>
          <w:sz w:val="20"/>
          <w:szCs w:val="20"/>
        </w:rPr>
        <w:t xml:space="preserve"> </w:t>
      </w:r>
      <w:r w:rsidRPr="00FA7B9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7B9F">
        <w:rPr>
          <w:i/>
          <w:sz w:val="16"/>
          <w:szCs w:val="16"/>
        </w:rPr>
        <w:t>CEiDG</w:t>
      </w:r>
      <w:proofErr w:type="spellEnd"/>
      <w:r w:rsidRPr="00FA7B9F">
        <w:rPr>
          <w:i/>
          <w:sz w:val="16"/>
          <w:szCs w:val="16"/>
        </w:rPr>
        <w:t>)</w:t>
      </w:r>
      <w:r w:rsidRPr="00FA7B9F">
        <w:rPr>
          <w:sz w:val="16"/>
          <w:szCs w:val="16"/>
        </w:rPr>
        <w:t>,</w:t>
      </w:r>
      <w:r w:rsidRPr="00FA7B9F">
        <w:rPr>
          <w:sz w:val="16"/>
          <w:szCs w:val="16"/>
        </w:rPr>
        <w:br/>
      </w:r>
      <w:r w:rsidRPr="00FA7B9F">
        <w:rPr>
          <w:sz w:val="21"/>
          <w:szCs w:val="21"/>
        </w:rPr>
        <w:t>nie</w:t>
      </w:r>
      <w:r w:rsidRPr="00FA7B9F">
        <w:rPr>
          <w:sz w:val="16"/>
          <w:szCs w:val="16"/>
        </w:rPr>
        <w:t xml:space="preserve"> </w:t>
      </w:r>
      <w:r w:rsidRPr="00FA7B9F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4645BB" w14:textId="77777777"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DOSTAWCY, NA KTÓREGO PRZYPADA PONAD 10% WARTOŚCI ZAMÓWIENIA:</w:t>
      </w:r>
    </w:p>
    <w:p w14:paraId="32EDE9BB" w14:textId="77777777" w:rsidR="000649EB" w:rsidRPr="00FA7B9F" w:rsidRDefault="000649EB" w:rsidP="00C81217">
      <w:pPr>
        <w:spacing w:line="276" w:lineRule="auto"/>
        <w:jc w:val="both"/>
        <w:rPr>
          <w:sz w:val="20"/>
          <w:szCs w:val="20"/>
        </w:rPr>
      </w:pPr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</w:p>
    <w:p w14:paraId="6C2C79C1" w14:textId="77777777" w:rsidR="000649EB" w:rsidRPr="00774784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FA7B9F">
        <w:rPr>
          <w:sz w:val="20"/>
          <w:szCs w:val="20"/>
        </w:rPr>
        <w:t xml:space="preserve"> </w:t>
      </w:r>
      <w:r w:rsidRPr="00FA7B9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7B9F">
        <w:rPr>
          <w:i/>
          <w:sz w:val="16"/>
          <w:szCs w:val="16"/>
        </w:rPr>
        <w:t>CEiDG</w:t>
      </w:r>
      <w:proofErr w:type="spellEnd"/>
      <w:r w:rsidRPr="00FA7B9F">
        <w:rPr>
          <w:i/>
          <w:sz w:val="16"/>
          <w:szCs w:val="16"/>
        </w:rPr>
        <w:t>)</w:t>
      </w:r>
      <w:r w:rsidRPr="00FA7B9F">
        <w:rPr>
          <w:sz w:val="16"/>
          <w:szCs w:val="16"/>
        </w:rPr>
        <w:t>,</w:t>
      </w:r>
      <w:r w:rsidRPr="00FA7B9F">
        <w:rPr>
          <w:sz w:val="16"/>
          <w:szCs w:val="16"/>
        </w:rPr>
        <w:br/>
      </w:r>
      <w:r w:rsidRPr="00FA7B9F">
        <w:rPr>
          <w:sz w:val="21"/>
          <w:szCs w:val="21"/>
        </w:rPr>
        <w:t>nie</w:t>
      </w:r>
      <w:r w:rsidRPr="00FA7B9F">
        <w:rPr>
          <w:sz w:val="16"/>
          <w:szCs w:val="16"/>
        </w:rPr>
        <w:t xml:space="preserve"> </w:t>
      </w:r>
      <w:r w:rsidRPr="00FA7B9F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147E49E" w14:textId="77777777" w:rsidR="000649EB" w:rsidRPr="00774784" w:rsidRDefault="000649EB" w:rsidP="000649EB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PODANYCH INFORMACJI:</w:t>
      </w:r>
    </w:p>
    <w:p w14:paraId="3E1A2C7C" w14:textId="77777777" w:rsidR="000649EB" w:rsidRPr="00774784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Oświadczam, że wszystkie informacje podane w powyższych oświadczeniach są aktualne </w:t>
      </w:r>
      <w:r w:rsidRPr="00FA7B9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295589" w14:textId="77777777" w:rsidR="000649EB" w:rsidRPr="00FA7B9F" w:rsidRDefault="000649EB" w:rsidP="00E66CEA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INFORMACJA DOTYCZĄCA DOSTĘPU DO PODMIOTOWYCH ŚRODKÓW DOWODOWYCH:</w:t>
      </w:r>
    </w:p>
    <w:p w14:paraId="05C32876" w14:textId="77777777" w:rsidR="000649EB" w:rsidRPr="00FA7B9F" w:rsidRDefault="000649EB" w:rsidP="000649EB">
      <w:pPr>
        <w:spacing w:after="120"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Wskazuję następujące podmiotowe środki dowodowe, które można uzyskać za pomocą bezpłatnych </w:t>
      </w:r>
      <w:r w:rsidR="008D3D11">
        <w:rPr>
          <w:sz w:val="21"/>
          <w:szCs w:val="21"/>
        </w:rPr>
        <w:br/>
      </w:r>
      <w:r w:rsidRPr="00FA7B9F">
        <w:rPr>
          <w:sz w:val="21"/>
          <w:szCs w:val="21"/>
        </w:rPr>
        <w:t>i ogólnodostępnych baz danych, oraz</w:t>
      </w:r>
      <w:r w:rsidRPr="00FA7B9F">
        <w:t xml:space="preserve"> </w:t>
      </w:r>
      <w:r w:rsidRPr="00FA7B9F">
        <w:rPr>
          <w:sz w:val="21"/>
          <w:szCs w:val="21"/>
        </w:rPr>
        <w:t>dane umożliwiające dostęp do tych środków:</w:t>
      </w:r>
      <w:r w:rsidRPr="00FA7B9F">
        <w:rPr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2AF3F97B" w14:textId="77777777"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B6A984" w14:textId="77777777"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25A09D2" w14:textId="77777777" w:rsidR="00E66CEA" w:rsidRDefault="000649EB" w:rsidP="00E66CEA">
      <w:pPr>
        <w:spacing w:line="276" w:lineRule="auto"/>
        <w:jc w:val="both"/>
        <w:rPr>
          <w:i/>
          <w:sz w:val="16"/>
          <w:szCs w:val="16"/>
        </w:rPr>
      </w:pPr>
      <w:r w:rsidRPr="00FA7B9F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ACD8F3" w14:textId="7337728F" w:rsidR="000649EB" w:rsidRPr="00FA7B9F" w:rsidRDefault="000649EB" w:rsidP="00E66CEA">
      <w:pPr>
        <w:spacing w:line="276" w:lineRule="auto"/>
        <w:jc w:val="both"/>
        <w:rPr>
          <w:i/>
          <w:sz w:val="16"/>
          <w:szCs w:val="16"/>
        </w:rPr>
      </w:pPr>
      <w:r w:rsidRPr="00FA7B9F">
        <w:rPr>
          <w:i/>
          <w:sz w:val="16"/>
          <w:szCs w:val="16"/>
        </w:rPr>
        <w:t xml:space="preserve"> </w:t>
      </w:r>
    </w:p>
    <w:p w14:paraId="700BBD76" w14:textId="77777777" w:rsidR="000649EB" w:rsidRPr="00FA7B9F" w:rsidRDefault="000649EB" w:rsidP="000649EB">
      <w:pPr>
        <w:spacing w:line="276" w:lineRule="auto"/>
        <w:rPr>
          <w:sz w:val="16"/>
          <w:szCs w:val="16"/>
          <w:u w:val="single"/>
        </w:rPr>
      </w:pPr>
      <w:r w:rsidRPr="00FA7B9F">
        <w:rPr>
          <w:sz w:val="16"/>
          <w:szCs w:val="16"/>
          <w:u w:val="single"/>
        </w:rPr>
        <w:t>Instrukcja podpisania:</w:t>
      </w:r>
    </w:p>
    <w:p w14:paraId="0D705A3F" w14:textId="77777777" w:rsidR="00A27BF7" w:rsidRPr="00C81217" w:rsidRDefault="000649EB" w:rsidP="007151AE">
      <w:pPr>
        <w:numPr>
          <w:ilvl w:val="0"/>
          <w:numId w:val="33"/>
        </w:numPr>
        <w:spacing w:line="360" w:lineRule="auto"/>
        <w:rPr>
          <w:sz w:val="16"/>
          <w:szCs w:val="16"/>
        </w:rPr>
      </w:pPr>
      <w:bookmarkStart w:id="5" w:name="_Ref116638318"/>
      <w:r w:rsidRPr="00C81217">
        <w:rPr>
          <w:sz w:val="16"/>
          <w:szCs w:val="16"/>
        </w:rPr>
        <w:t>Oświadczenie należy podpisać kwalifikowanym podpisem elektronicznym.</w:t>
      </w:r>
      <w:bookmarkEnd w:id="5"/>
    </w:p>
    <w:sectPr w:rsidR="00A27BF7" w:rsidRPr="00C81217" w:rsidSect="002357A4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0090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5DD1E" w14:textId="77777777" w:rsidR="00190BBD" w:rsidRPr="00910C33" w:rsidRDefault="00190BB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49CBC8D6" w14:textId="77777777" w:rsidR="00190BBD" w:rsidRPr="00910C33" w:rsidRDefault="00190BB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DF445" w14:textId="77777777" w:rsidR="00190BBD" w:rsidRPr="00910C33" w:rsidRDefault="00190BBD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9B1047C" w14:textId="77777777" w:rsidR="00190BBD" w:rsidRPr="00910C33" w:rsidRDefault="00190BBD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68AB" w14:textId="0F8F436A" w:rsidR="00190BBD" w:rsidRPr="00C00A93" w:rsidRDefault="00190BBD" w:rsidP="007915FE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6807BF">
      <w:rPr>
        <w:bCs/>
        <w:sz w:val="16"/>
        <w:szCs w:val="16"/>
      </w:rPr>
      <w:t>Numer sprawy ZER-ZP-8/202</w:t>
    </w:r>
    <w:bookmarkStart w:id="6" w:name="_Hlk59433848"/>
    <w:r w:rsidRPr="006807BF">
      <w:rPr>
        <w:bCs/>
        <w:sz w:val="16"/>
        <w:szCs w:val="16"/>
      </w:rPr>
      <w:t>3</w:t>
    </w:r>
    <w:bookmarkStart w:id="7" w:name="_Hlk129012406"/>
    <w:r w:rsidRPr="006807BF">
      <w:rPr>
        <w:bCs/>
        <w:sz w:val="16"/>
        <w:szCs w:val="16"/>
      </w:rPr>
      <w:t xml:space="preserve"> </w:t>
    </w:r>
    <w:bookmarkEnd w:id="6"/>
    <w:bookmarkEnd w:id="7"/>
    <w:r w:rsidRPr="006807BF">
      <w:rPr>
        <w:bCs/>
        <w:sz w:val="16"/>
        <w:szCs w:val="16"/>
      </w:rPr>
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 Wewnętrznych i Administracji, osobom uprawnionym pod wskazany przez Zamawiającego adres oraz ewentualnych ich zwrotów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BE51D3">
      <w:rPr>
        <w:noProof/>
        <w:sz w:val="16"/>
        <w:szCs w:val="16"/>
      </w:rPr>
      <w:t>8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5141D" w14:textId="77777777" w:rsidR="00190BBD" w:rsidRPr="00880AE4" w:rsidRDefault="00190BBD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04E17ACD" w14:textId="77777777" w:rsidR="00190BBD" w:rsidRDefault="00190B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F086" w14:textId="77777777" w:rsidR="00190BBD" w:rsidRPr="00910C33" w:rsidRDefault="00190BBD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81DB9A6" w14:textId="77777777" w:rsidR="00190BBD" w:rsidRPr="00910C33" w:rsidRDefault="00190BBD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239CB9DC" w14:textId="77777777" w:rsidR="00190BBD" w:rsidRDefault="00190BBD" w:rsidP="00D30D9A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2">
    <w:p w14:paraId="33ADE0BC" w14:textId="77777777" w:rsidR="00190BBD" w:rsidRDefault="00190BBD" w:rsidP="00260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3">
    <w:p w14:paraId="30935DBF" w14:textId="77777777" w:rsidR="00190BBD" w:rsidRPr="00FA7B9F" w:rsidRDefault="00190BBD" w:rsidP="000649EB">
      <w:pPr>
        <w:pStyle w:val="Tekstprzypisudolnego"/>
        <w:jc w:val="both"/>
        <w:rPr>
          <w:sz w:val="16"/>
          <w:szCs w:val="16"/>
        </w:rPr>
      </w:pPr>
      <w:r w:rsidRPr="00FA7B9F">
        <w:rPr>
          <w:rStyle w:val="Odwoanieprzypisudolnego"/>
          <w:sz w:val="16"/>
          <w:szCs w:val="16"/>
        </w:rPr>
        <w:footnoteRef/>
      </w:r>
      <w:r w:rsidRPr="00FA7B9F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802CE0" w14:textId="77777777" w:rsidR="00190BBD" w:rsidRPr="00FA7B9F" w:rsidRDefault="00190BBD" w:rsidP="007151AE">
      <w:pPr>
        <w:pStyle w:val="Tekstprzypisudolnego"/>
        <w:numPr>
          <w:ilvl w:val="0"/>
          <w:numId w:val="31"/>
        </w:numPr>
        <w:rPr>
          <w:sz w:val="16"/>
          <w:szCs w:val="16"/>
        </w:rPr>
      </w:pPr>
      <w:r w:rsidRPr="00FA7B9F">
        <w:rPr>
          <w:sz w:val="16"/>
          <w:szCs w:val="16"/>
        </w:rPr>
        <w:t>obywateli rosyjskich lub osób fizycznych lub prawnych, podmiotów lub organów z siedzibą w Rosji;</w:t>
      </w:r>
    </w:p>
    <w:p w14:paraId="70464199" w14:textId="77777777" w:rsidR="00190BBD" w:rsidRPr="00FA7B9F" w:rsidRDefault="00190BBD" w:rsidP="007151AE">
      <w:pPr>
        <w:pStyle w:val="Tekstprzypisudolnego"/>
        <w:numPr>
          <w:ilvl w:val="0"/>
          <w:numId w:val="31"/>
        </w:numPr>
        <w:rPr>
          <w:sz w:val="16"/>
          <w:szCs w:val="16"/>
        </w:rPr>
      </w:pPr>
      <w:bookmarkStart w:id="1" w:name="_Hlk102557314"/>
      <w:r w:rsidRPr="00FA7B9F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24F7B93" w14:textId="77777777" w:rsidR="00190BBD" w:rsidRPr="00FA7B9F" w:rsidRDefault="00190BBD" w:rsidP="007151AE">
      <w:pPr>
        <w:pStyle w:val="Tekstprzypisudolnego"/>
        <w:numPr>
          <w:ilvl w:val="0"/>
          <w:numId w:val="31"/>
        </w:numPr>
        <w:rPr>
          <w:sz w:val="16"/>
          <w:szCs w:val="16"/>
        </w:rPr>
      </w:pPr>
      <w:r w:rsidRPr="00FA7B9F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448CF2" w14:textId="77777777" w:rsidR="00190BBD" w:rsidRPr="00FA7B9F" w:rsidRDefault="00190BBD" w:rsidP="000649EB">
      <w:pPr>
        <w:pStyle w:val="Tekstprzypisudolnego"/>
        <w:jc w:val="both"/>
        <w:rPr>
          <w:sz w:val="16"/>
          <w:szCs w:val="16"/>
        </w:rPr>
      </w:pPr>
      <w:r w:rsidRPr="00FA7B9F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6DFF1E3" w14:textId="77777777" w:rsidR="00190BBD" w:rsidRPr="00FA7B9F" w:rsidRDefault="00190BBD" w:rsidP="000649EB">
      <w:pPr>
        <w:jc w:val="both"/>
        <w:rPr>
          <w:color w:val="222222"/>
          <w:sz w:val="16"/>
          <w:szCs w:val="16"/>
        </w:rPr>
      </w:pPr>
      <w:r w:rsidRPr="00FA7B9F">
        <w:rPr>
          <w:rStyle w:val="Odwoanieprzypisudolnego"/>
          <w:sz w:val="16"/>
          <w:szCs w:val="16"/>
        </w:rPr>
        <w:footnoteRef/>
      </w:r>
      <w:r w:rsidRPr="00FA7B9F">
        <w:rPr>
          <w:sz w:val="16"/>
          <w:szCs w:val="16"/>
        </w:rPr>
        <w:t xml:space="preserve"> </w:t>
      </w:r>
      <w:r w:rsidRPr="00FA7B9F">
        <w:rPr>
          <w:color w:val="222222"/>
          <w:sz w:val="16"/>
          <w:szCs w:val="16"/>
        </w:rPr>
        <w:t xml:space="preserve">Zgodnie z treścią art. 7 ust. 1 ustawy z dnia 13 kwietnia 2022 r. </w:t>
      </w:r>
      <w:r w:rsidRPr="00FA7B9F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A7B9F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FA7B9F">
        <w:rPr>
          <w:color w:val="222222"/>
          <w:sz w:val="16"/>
          <w:szCs w:val="16"/>
        </w:rPr>
        <w:t>Pzp</w:t>
      </w:r>
      <w:proofErr w:type="spellEnd"/>
      <w:r w:rsidRPr="00FA7B9F">
        <w:rPr>
          <w:color w:val="222222"/>
          <w:sz w:val="16"/>
          <w:szCs w:val="16"/>
        </w:rPr>
        <w:t xml:space="preserve"> wyklucza się:</w:t>
      </w:r>
    </w:p>
    <w:p w14:paraId="484F605D" w14:textId="77777777" w:rsidR="00190BBD" w:rsidRPr="00FA7B9F" w:rsidRDefault="00190BBD" w:rsidP="000649EB">
      <w:pPr>
        <w:jc w:val="both"/>
        <w:rPr>
          <w:color w:val="222222"/>
          <w:sz w:val="16"/>
          <w:szCs w:val="16"/>
        </w:rPr>
      </w:pPr>
      <w:r w:rsidRPr="00FA7B9F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30B3E4" w14:textId="77777777" w:rsidR="00190BBD" w:rsidRPr="00FA7B9F" w:rsidRDefault="00190BBD" w:rsidP="000649EB">
      <w:pPr>
        <w:jc w:val="both"/>
        <w:rPr>
          <w:color w:val="222222"/>
          <w:sz w:val="16"/>
          <w:szCs w:val="16"/>
        </w:rPr>
      </w:pPr>
      <w:r w:rsidRPr="00FA7B9F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1FF14" w14:textId="77777777" w:rsidR="00190BBD" w:rsidRPr="00896587" w:rsidRDefault="00190BBD" w:rsidP="000649EB">
      <w:pPr>
        <w:jc w:val="both"/>
        <w:rPr>
          <w:rFonts w:ascii="Arial" w:hAnsi="Arial" w:cs="Arial"/>
          <w:sz w:val="16"/>
          <w:szCs w:val="16"/>
        </w:rPr>
      </w:pPr>
      <w:r w:rsidRPr="00FA7B9F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A"/>
    <w:multiLevelType w:val="multilevel"/>
    <w:tmpl w:val="1BB2FB32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903198"/>
    <w:multiLevelType w:val="hybridMultilevel"/>
    <w:tmpl w:val="A340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8F0219"/>
    <w:multiLevelType w:val="hybridMultilevel"/>
    <w:tmpl w:val="AC5E17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4060BEF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12690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1C676F"/>
    <w:multiLevelType w:val="singleLevel"/>
    <w:tmpl w:val="9F2CC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04212334"/>
    <w:multiLevelType w:val="hybridMultilevel"/>
    <w:tmpl w:val="001ED43A"/>
    <w:lvl w:ilvl="0" w:tplc="267E20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586335"/>
    <w:multiLevelType w:val="hybridMultilevel"/>
    <w:tmpl w:val="AC5E17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48D52AB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>
    <w:nsid w:val="067319FC"/>
    <w:multiLevelType w:val="hybridMultilevel"/>
    <w:tmpl w:val="041C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A5ADB"/>
    <w:multiLevelType w:val="hybridMultilevel"/>
    <w:tmpl w:val="F8F8F7CA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1424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07B73A19"/>
    <w:multiLevelType w:val="hybridMultilevel"/>
    <w:tmpl w:val="F36898DC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C45410"/>
    <w:multiLevelType w:val="hybridMultilevel"/>
    <w:tmpl w:val="561031A4"/>
    <w:lvl w:ilvl="0" w:tplc="DF9E5028">
      <w:start w:val="1"/>
      <w:numFmt w:val="bullet"/>
      <w:lvlText w:val="−"/>
      <w:lvlJc w:val="left"/>
      <w:pPr>
        <w:ind w:left="14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5">
    <w:nsid w:val="0A3675B3"/>
    <w:multiLevelType w:val="hybridMultilevel"/>
    <w:tmpl w:val="1388C10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>
    <w:nsid w:val="0B531AA1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0C996EF7"/>
    <w:multiLevelType w:val="hybridMultilevel"/>
    <w:tmpl w:val="F670D4E4"/>
    <w:lvl w:ilvl="0" w:tplc="46A470AC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0D5A6097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8B662D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452B11"/>
    <w:multiLevelType w:val="hybridMultilevel"/>
    <w:tmpl w:val="E2C073F8"/>
    <w:lvl w:ilvl="0" w:tplc="B9C40F10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4A7F6E"/>
    <w:multiLevelType w:val="hybridMultilevel"/>
    <w:tmpl w:val="1D0CD116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2">
    <w:nsid w:val="13392575"/>
    <w:multiLevelType w:val="hybridMultilevel"/>
    <w:tmpl w:val="7FCE69F4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386251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13A43172"/>
    <w:multiLevelType w:val="hybridMultilevel"/>
    <w:tmpl w:val="9132BE32"/>
    <w:lvl w:ilvl="0" w:tplc="9DC4FCC4">
      <w:start w:val="1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35">
    <w:nsid w:val="14F53465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6B1322B"/>
    <w:multiLevelType w:val="hybridMultilevel"/>
    <w:tmpl w:val="9132BE32"/>
    <w:lvl w:ilvl="0" w:tplc="9DC4FCC4">
      <w:start w:val="1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38">
    <w:nsid w:val="17141025"/>
    <w:multiLevelType w:val="hybridMultilevel"/>
    <w:tmpl w:val="971472B2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332195"/>
    <w:multiLevelType w:val="singleLevel"/>
    <w:tmpl w:val="5B425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0">
    <w:nsid w:val="178B6E91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CA558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9174F97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1B5E2D5F"/>
    <w:multiLevelType w:val="hybridMultilevel"/>
    <w:tmpl w:val="7D26A330"/>
    <w:lvl w:ilvl="0" w:tplc="942E31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B5542C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1DFD1DE7"/>
    <w:multiLevelType w:val="multilevel"/>
    <w:tmpl w:val="01C8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>
    <w:nsid w:val="1E973CDF"/>
    <w:multiLevelType w:val="hybridMultilevel"/>
    <w:tmpl w:val="314A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1A6C40"/>
    <w:multiLevelType w:val="hybridMultilevel"/>
    <w:tmpl w:val="D8F8201C"/>
    <w:lvl w:ilvl="0" w:tplc="2E3C01D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BA6159"/>
    <w:multiLevelType w:val="hybridMultilevel"/>
    <w:tmpl w:val="01CEA024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38CFA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FE5398E"/>
    <w:multiLevelType w:val="hybridMultilevel"/>
    <w:tmpl w:val="2E5041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204356A4"/>
    <w:multiLevelType w:val="hybridMultilevel"/>
    <w:tmpl w:val="C980C6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0E705FD"/>
    <w:multiLevelType w:val="hybridMultilevel"/>
    <w:tmpl w:val="2D18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2822DA"/>
    <w:multiLevelType w:val="multilevel"/>
    <w:tmpl w:val="74624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1CB2302"/>
    <w:multiLevelType w:val="hybridMultilevel"/>
    <w:tmpl w:val="F670D4E4"/>
    <w:lvl w:ilvl="0" w:tplc="46A470AC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4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2A6DDC"/>
    <w:multiLevelType w:val="singleLevel"/>
    <w:tmpl w:val="1128A0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6">
    <w:nsid w:val="22DC0DDE"/>
    <w:multiLevelType w:val="hybridMultilevel"/>
    <w:tmpl w:val="BF7EF90E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>
    <w:nsid w:val="23AB061E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B35E19"/>
    <w:multiLevelType w:val="hybridMultilevel"/>
    <w:tmpl w:val="6BCC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C346C5"/>
    <w:multiLevelType w:val="hybridMultilevel"/>
    <w:tmpl w:val="F36898DC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D97642"/>
    <w:multiLevelType w:val="hybridMultilevel"/>
    <w:tmpl w:val="2706575A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2A151F17"/>
    <w:multiLevelType w:val="hybridMultilevel"/>
    <w:tmpl w:val="EA16F172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6B7EC7"/>
    <w:multiLevelType w:val="multilevel"/>
    <w:tmpl w:val="1DA8F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B10302"/>
    <w:multiLevelType w:val="hybridMultilevel"/>
    <w:tmpl w:val="10141A4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3FEF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244324"/>
    <w:multiLevelType w:val="multilevel"/>
    <w:tmpl w:val="CC72E8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744" w:hanging="1224"/>
      </w:pPr>
      <w:rPr>
        <w:rFonts w:ascii="Times New Roman" w:eastAsiaTheme="minorHAnsi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2B396D4E"/>
    <w:multiLevelType w:val="hybridMultilevel"/>
    <w:tmpl w:val="407C285C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26E276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D486513"/>
    <w:multiLevelType w:val="hybridMultilevel"/>
    <w:tmpl w:val="A892914C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DAC6205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2E7163CB"/>
    <w:multiLevelType w:val="hybridMultilevel"/>
    <w:tmpl w:val="6818E09C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F16211B"/>
    <w:multiLevelType w:val="hybridMultilevel"/>
    <w:tmpl w:val="E8CA0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0415E3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8761BA"/>
    <w:multiLevelType w:val="hybridMultilevel"/>
    <w:tmpl w:val="A340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1D662F"/>
    <w:multiLevelType w:val="hybridMultilevel"/>
    <w:tmpl w:val="E0F25FBC"/>
    <w:lvl w:ilvl="0" w:tplc="0E120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8B4A18"/>
    <w:multiLevelType w:val="hybridMultilevel"/>
    <w:tmpl w:val="91AE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78">
    <w:nsid w:val="32B92B42"/>
    <w:multiLevelType w:val="hybridMultilevel"/>
    <w:tmpl w:val="8C04D756"/>
    <w:lvl w:ilvl="0" w:tplc="AC3281E2">
      <w:start w:val="7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9A67E3"/>
    <w:multiLevelType w:val="hybridMultilevel"/>
    <w:tmpl w:val="51E0654E"/>
    <w:lvl w:ilvl="0" w:tplc="6C766F5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DE947CE8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  <w:sz w:val="23"/>
        <w:szCs w:val="23"/>
      </w:rPr>
    </w:lvl>
    <w:lvl w:ilvl="4" w:tplc="04150017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81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2">
    <w:nsid w:val="34EB59B6"/>
    <w:multiLevelType w:val="hybridMultilevel"/>
    <w:tmpl w:val="AF804144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3">
    <w:nsid w:val="36E0633A"/>
    <w:multiLevelType w:val="hybridMultilevel"/>
    <w:tmpl w:val="268E83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72F329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81002A0"/>
    <w:multiLevelType w:val="hybridMultilevel"/>
    <w:tmpl w:val="5588A862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6">
    <w:nsid w:val="38636290"/>
    <w:multiLevelType w:val="hybridMultilevel"/>
    <w:tmpl w:val="F8F4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92578E5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9C90BBE"/>
    <w:multiLevelType w:val="hybridMultilevel"/>
    <w:tmpl w:val="F1CA9706"/>
    <w:lvl w:ilvl="0" w:tplc="477A84D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A1C04B3"/>
    <w:multiLevelType w:val="multilevel"/>
    <w:tmpl w:val="206A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>
    <w:nsid w:val="3AA46B76"/>
    <w:multiLevelType w:val="hybridMultilevel"/>
    <w:tmpl w:val="962E0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3B2E0B79"/>
    <w:multiLevelType w:val="hybridMultilevel"/>
    <w:tmpl w:val="041C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B920F85"/>
    <w:multiLevelType w:val="hybridMultilevel"/>
    <w:tmpl w:val="F8F4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C264CF9"/>
    <w:multiLevelType w:val="singleLevel"/>
    <w:tmpl w:val="1128A0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95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7">
    <w:nsid w:val="3D786B73"/>
    <w:multiLevelType w:val="multilevel"/>
    <w:tmpl w:val="63B0C33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3DC161AF"/>
    <w:multiLevelType w:val="hybridMultilevel"/>
    <w:tmpl w:val="0B6C89D0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1456AB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D8477A"/>
    <w:multiLevelType w:val="hybridMultilevel"/>
    <w:tmpl w:val="9080F366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E1F5C86"/>
    <w:multiLevelType w:val="hybridMultilevel"/>
    <w:tmpl w:val="6BCC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EA6328F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F712041"/>
    <w:multiLevelType w:val="multilevel"/>
    <w:tmpl w:val="C228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FC77FAC"/>
    <w:multiLevelType w:val="hybridMultilevel"/>
    <w:tmpl w:val="91AE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196574B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423E767D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42544FFE"/>
    <w:multiLevelType w:val="hybridMultilevel"/>
    <w:tmpl w:val="E0F25FBC"/>
    <w:lvl w:ilvl="0" w:tplc="0E120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2E7634F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439D2ADE"/>
    <w:multiLevelType w:val="hybridMultilevel"/>
    <w:tmpl w:val="E7DA543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9">
    <w:nsid w:val="468D6250"/>
    <w:multiLevelType w:val="hybridMultilevel"/>
    <w:tmpl w:val="C980C6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6BF5D34"/>
    <w:multiLevelType w:val="hybridMultilevel"/>
    <w:tmpl w:val="2D18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47D879AC"/>
    <w:multiLevelType w:val="hybridMultilevel"/>
    <w:tmpl w:val="280E18A0"/>
    <w:lvl w:ilvl="0" w:tplc="66A076B2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130EF1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49B434AD"/>
    <w:multiLevelType w:val="multilevel"/>
    <w:tmpl w:val="63B0C33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49C846D9"/>
    <w:multiLevelType w:val="multilevel"/>
    <w:tmpl w:val="958ED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>
    <w:nsid w:val="4A8C2656"/>
    <w:multiLevelType w:val="multilevel"/>
    <w:tmpl w:val="206A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8">
    <w:nsid w:val="4CBA4566"/>
    <w:multiLevelType w:val="singleLevel"/>
    <w:tmpl w:val="5B425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9">
    <w:nsid w:val="4D9F0E5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1">
    <w:nsid w:val="4E7A6B48"/>
    <w:multiLevelType w:val="multilevel"/>
    <w:tmpl w:val="89E203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2">
    <w:nsid w:val="4E9E3726"/>
    <w:multiLevelType w:val="hybridMultilevel"/>
    <w:tmpl w:val="FAD09C00"/>
    <w:lvl w:ilvl="0" w:tplc="495A8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4">
    <w:nsid w:val="4EDB65D0"/>
    <w:multiLevelType w:val="hybridMultilevel"/>
    <w:tmpl w:val="10141A4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3FEF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F0A7267"/>
    <w:multiLevelType w:val="hybridMultilevel"/>
    <w:tmpl w:val="8C04D756"/>
    <w:lvl w:ilvl="0" w:tplc="AC3281E2">
      <w:start w:val="7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1434470"/>
    <w:multiLevelType w:val="singleLevel"/>
    <w:tmpl w:val="9F2CC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7">
    <w:nsid w:val="515A2178"/>
    <w:multiLevelType w:val="hybridMultilevel"/>
    <w:tmpl w:val="9080F366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29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3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31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2">
    <w:nsid w:val="55AE30AC"/>
    <w:multiLevelType w:val="hybridMultilevel"/>
    <w:tmpl w:val="E8CA0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71F0A05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4A0191"/>
    <w:multiLevelType w:val="hybridMultilevel"/>
    <w:tmpl w:val="314A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87D0C0C"/>
    <w:multiLevelType w:val="hybridMultilevel"/>
    <w:tmpl w:val="C4CA18E0"/>
    <w:lvl w:ilvl="0" w:tplc="ABC665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7">
    <w:nsid w:val="58963C3E"/>
    <w:multiLevelType w:val="hybridMultilevel"/>
    <w:tmpl w:val="82B491BC"/>
    <w:lvl w:ilvl="0" w:tplc="3BA46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5F3AD4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E134119"/>
    <w:multiLevelType w:val="hybridMultilevel"/>
    <w:tmpl w:val="8EBC5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F213081"/>
    <w:multiLevelType w:val="hybridMultilevel"/>
    <w:tmpl w:val="E9DC406E"/>
    <w:lvl w:ilvl="0" w:tplc="43F2EA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0781B3A"/>
    <w:multiLevelType w:val="hybridMultilevel"/>
    <w:tmpl w:val="268E83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615F480C"/>
    <w:multiLevelType w:val="multilevel"/>
    <w:tmpl w:val="1DA8F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1B239FF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>
    <w:nsid w:val="61C934EB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62F10396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7">
    <w:nsid w:val="634346B6"/>
    <w:multiLevelType w:val="hybridMultilevel"/>
    <w:tmpl w:val="5588A862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8">
    <w:nsid w:val="63C665EE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45A1AAA"/>
    <w:multiLevelType w:val="multilevel"/>
    <w:tmpl w:val="C228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5C2191B"/>
    <w:multiLevelType w:val="hybridMultilevel"/>
    <w:tmpl w:val="A892914C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7BE23F8"/>
    <w:multiLevelType w:val="hybridMultilevel"/>
    <w:tmpl w:val="82B491BC"/>
    <w:lvl w:ilvl="0" w:tplc="3BA46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7FA2F3B"/>
    <w:multiLevelType w:val="hybridMultilevel"/>
    <w:tmpl w:val="F8F8F7CA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1424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4">
    <w:nsid w:val="68FE3720"/>
    <w:multiLevelType w:val="hybridMultilevel"/>
    <w:tmpl w:val="E7DA543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5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A9655C5"/>
    <w:multiLevelType w:val="hybridMultilevel"/>
    <w:tmpl w:val="001ED43A"/>
    <w:lvl w:ilvl="0" w:tplc="267E20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9">
    <w:nsid w:val="6C5726FF"/>
    <w:multiLevelType w:val="hybridMultilevel"/>
    <w:tmpl w:val="8EBC5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DE94CEE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EB02BC3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EF57234"/>
    <w:multiLevelType w:val="multilevel"/>
    <w:tmpl w:val="74624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2826A4"/>
    <w:multiLevelType w:val="hybridMultilevel"/>
    <w:tmpl w:val="3F46D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FC06ED9"/>
    <w:multiLevelType w:val="hybridMultilevel"/>
    <w:tmpl w:val="BF7EF90E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02F03C0"/>
    <w:multiLevelType w:val="hybridMultilevel"/>
    <w:tmpl w:val="C4CA18E0"/>
    <w:lvl w:ilvl="0" w:tplc="ABC665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7">
    <w:nsid w:val="70413CDC"/>
    <w:multiLevelType w:val="hybridMultilevel"/>
    <w:tmpl w:val="5A4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16F0EBA"/>
    <w:multiLevelType w:val="hybridMultilevel"/>
    <w:tmpl w:val="6D6E75E8"/>
    <w:lvl w:ilvl="0" w:tplc="F44817AE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1F80E39"/>
    <w:multiLevelType w:val="hybridMultilevel"/>
    <w:tmpl w:val="5A4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25B7061"/>
    <w:multiLevelType w:val="hybridMultilevel"/>
    <w:tmpl w:val="EA16F172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7B31B0"/>
    <w:multiLevelType w:val="hybridMultilevel"/>
    <w:tmpl w:val="749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2921B79"/>
    <w:multiLevelType w:val="hybridMultilevel"/>
    <w:tmpl w:val="6818E09C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9DC4860"/>
    <w:multiLevelType w:val="multilevel"/>
    <w:tmpl w:val="01C8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8">
    <w:nsid w:val="7B7C1E29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C063778"/>
    <w:multiLevelType w:val="hybridMultilevel"/>
    <w:tmpl w:val="1388C10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0">
    <w:nsid w:val="7E932047"/>
    <w:multiLevelType w:val="hybridMultilevel"/>
    <w:tmpl w:val="1D0CD116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1">
    <w:nsid w:val="7EF84F69"/>
    <w:multiLevelType w:val="hybridMultilevel"/>
    <w:tmpl w:val="2706575A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7"/>
  </w:num>
  <w:num w:numId="2">
    <w:abstractNumId w:val="80"/>
  </w:num>
  <w:num w:numId="3">
    <w:abstractNumId w:val="67"/>
  </w:num>
  <w:num w:numId="4">
    <w:abstractNumId w:val="57"/>
  </w:num>
  <w:num w:numId="5">
    <w:abstractNumId w:val="96"/>
  </w:num>
  <w:num w:numId="6">
    <w:abstractNumId w:val="128"/>
  </w:num>
  <w:num w:numId="7">
    <w:abstractNumId w:val="130"/>
  </w:num>
  <w:num w:numId="8">
    <w:abstractNumId w:val="175"/>
  </w:num>
  <w:num w:numId="9">
    <w:abstractNumId w:val="81"/>
  </w:num>
  <w:num w:numId="10">
    <w:abstractNumId w:val="120"/>
  </w:num>
  <w:num w:numId="11">
    <w:abstractNumId w:val="129"/>
  </w:num>
  <w:num w:numId="12">
    <w:abstractNumId w:val="19"/>
  </w:num>
  <w:num w:numId="13">
    <w:abstractNumId w:val="157"/>
  </w:num>
  <w:num w:numId="14">
    <w:abstractNumId w:val="111"/>
  </w:num>
  <w:num w:numId="15">
    <w:abstractNumId w:val="22"/>
  </w:num>
  <w:num w:numId="16">
    <w:abstractNumId w:val="155"/>
  </w:num>
  <w:num w:numId="17">
    <w:abstractNumId w:val="166"/>
  </w:num>
  <w:num w:numId="18">
    <w:abstractNumId w:val="94"/>
  </w:num>
  <w:num w:numId="19">
    <w:abstractNumId w:val="182"/>
  </w:num>
  <w:num w:numId="20">
    <w:abstractNumId w:val="123"/>
  </w:num>
  <w:num w:numId="21">
    <w:abstractNumId w:val="36"/>
  </w:num>
  <w:num w:numId="22">
    <w:abstractNumId w:val="116"/>
  </w:num>
  <w:num w:numId="23">
    <w:abstractNumId w:val="65"/>
  </w:num>
  <w:num w:numId="24">
    <w:abstractNumId w:val="49"/>
  </w:num>
  <w:num w:numId="25">
    <w:abstractNumId w:val="24"/>
  </w:num>
  <w:num w:numId="26">
    <w:abstractNumId w:val="95"/>
  </w:num>
  <w:num w:numId="27">
    <w:abstractNumId w:val="62"/>
  </w:num>
  <w:num w:numId="28">
    <w:abstractNumId w:val="168"/>
  </w:num>
  <w:num w:numId="29">
    <w:abstractNumId w:val="114"/>
  </w:num>
  <w:num w:numId="30">
    <w:abstractNumId w:val="48"/>
  </w:num>
  <w:num w:numId="31">
    <w:abstractNumId w:val="169"/>
  </w:num>
  <w:num w:numId="32">
    <w:abstractNumId w:val="139"/>
  </w:num>
  <w:num w:numId="33">
    <w:abstractNumId w:val="153"/>
  </w:num>
  <w:num w:numId="34">
    <w:abstractNumId w:val="174"/>
  </w:num>
  <w:num w:numId="35">
    <w:abstractNumId w:val="160"/>
  </w:num>
  <w:num w:numId="36">
    <w:abstractNumId w:val="118"/>
  </w:num>
  <w:num w:numId="37">
    <w:abstractNumId w:val="126"/>
  </w:num>
  <w:num w:numId="38">
    <w:abstractNumId w:val="89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9"/>
  </w:num>
  <w:num w:numId="47">
    <w:abstractNumId w:val="91"/>
  </w:num>
  <w:num w:numId="48">
    <w:abstractNumId w:val="152"/>
  </w:num>
  <w:num w:numId="49">
    <w:abstractNumId w:val="108"/>
  </w:num>
  <w:num w:numId="50">
    <w:abstractNumId w:val="85"/>
  </w:num>
  <w:num w:numId="51">
    <w:abstractNumId w:val="76"/>
  </w:num>
  <w:num w:numId="52">
    <w:abstractNumId w:val="110"/>
  </w:num>
  <w:num w:numId="53">
    <w:abstractNumId w:val="151"/>
  </w:num>
  <w:num w:numId="54">
    <w:abstractNumId w:val="27"/>
  </w:num>
  <w:num w:numId="55">
    <w:abstractNumId w:val="88"/>
  </w:num>
  <w:num w:numId="56">
    <w:abstractNumId w:val="68"/>
  </w:num>
  <w:num w:numId="57">
    <w:abstractNumId w:val="34"/>
  </w:num>
  <w:num w:numId="58">
    <w:abstractNumId w:val="25"/>
  </w:num>
  <w:num w:numId="59">
    <w:abstractNumId w:val="31"/>
  </w:num>
  <w:num w:numId="60">
    <w:abstractNumId w:val="98"/>
  </w:num>
  <w:num w:numId="61">
    <w:abstractNumId w:val="90"/>
  </w:num>
  <w:num w:numId="62">
    <w:abstractNumId w:val="53"/>
  </w:num>
  <w:num w:numId="63">
    <w:abstractNumId w:val="39"/>
  </w:num>
  <w:num w:numId="64">
    <w:abstractNumId w:val="37"/>
  </w:num>
  <w:num w:numId="65">
    <w:abstractNumId w:val="137"/>
  </w:num>
  <w:num w:numId="66">
    <w:abstractNumId w:val="147"/>
  </w:num>
  <w:num w:numId="67">
    <w:abstractNumId w:val="154"/>
  </w:num>
  <w:num w:numId="68">
    <w:abstractNumId w:val="15"/>
  </w:num>
  <w:num w:numId="69">
    <w:abstractNumId w:val="112"/>
  </w:num>
  <w:num w:numId="70">
    <w:abstractNumId w:val="180"/>
  </w:num>
  <w:num w:numId="71">
    <w:abstractNumId w:val="179"/>
  </w:num>
  <w:num w:numId="72">
    <w:abstractNumId w:val="21"/>
  </w:num>
  <w:num w:numId="73">
    <w:abstractNumId w:val="117"/>
  </w:num>
  <w:num w:numId="74">
    <w:abstractNumId w:val="163"/>
  </w:num>
  <w:num w:numId="75">
    <w:abstractNumId w:val="14"/>
  </w:num>
  <w:num w:numId="76">
    <w:abstractNumId w:val="50"/>
  </w:num>
  <w:num w:numId="77">
    <w:abstractNumId w:val="66"/>
  </w:num>
  <w:num w:numId="78">
    <w:abstractNumId w:val="20"/>
  </w:num>
  <w:num w:numId="79">
    <w:abstractNumId w:val="51"/>
  </w:num>
  <w:num w:numId="80">
    <w:abstractNumId w:val="103"/>
  </w:num>
  <w:num w:numId="81">
    <w:abstractNumId w:val="97"/>
  </w:num>
  <w:num w:numId="82">
    <w:abstractNumId w:val="143"/>
  </w:num>
  <w:num w:numId="83">
    <w:abstractNumId w:val="102"/>
  </w:num>
  <w:num w:numId="84">
    <w:abstractNumId w:val="162"/>
  </w:num>
  <w:num w:numId="85">
    <w:abstractNumId w:val="70"/>
  </w:num>
  <w:num w:numId="86">
    <w:abstractNumId w:val="41"/>
  </w:num>
  <w:num w:numId="87">
    <w:abstractNumId w:val="38"/>
  </w:num>
  <w:num w:numId="88">
    <w:abstractNumId w:val="148"/>
  </w:num>
  <w:num w:numId="89">
    <w:abstractNumId w:val="42"/>
  </w:num>
  <w:num w:numId="90">
    <w:abstractNumId w:val="136"/>
  </w:num>
  <w:num w:numId="91">
    <w:abstractNumId w:val="146"/>
  </w:num>
  <w:num w:numId="92">
    <w:abstractNumId w:val="71"/>
  </w:num>
  <w:num w:numId="93">
    <w:abstractNumId w:val="30"/>
  </w:num>
  <w:num w:numId="94">
    <w:abstractNumId w:val="170"/>
  </w:num>
  <w:num w:numId="95">
    <w:abstractNumId w:val="55"/>
  </w:num>
  <w:num w:numId="96">
    <w:abstractNumId w:val="79"/>
  </w:num>
  <w:num w:numId="97">
    <w:abstractNumId w:val="106"/>
  </w:num>
  <w:num w:numId="98">
    <w:abstractNumId w:val="99"/>
  </w:num>
  <w:num w:numId="99">
    <w:abstractNumId w:val="100"/>
  </w:num>
  <w:num w:numId="100">
    <w:abstractNumId w:val="150"/>
  </w:num>
  <w:num w:numId="101">
    <w:abstractNumId w:val="56"/>
  </w:num>
  <w:num w:numId="102">
    <w:abstractNumId w:val="16"/>
  </w:num>
  <w:num w:numId="103">
    <w:abstractNumId w:val="61"/>
  </w:num>
  <w:num w:numId="104">
    <w:abstractNumId w:val="63"/>
  </w:num>
  <w:num w:numId="105">
    <w:abstractNumId w:val="167"/>
  </w:num>
  <w:num w:numId="106">
    <w:abstractNumId w:val="141"/>
  </w:num>
  <w:num w:numId="107">
    <w:abstractNumId w:val="173"/>
  </w:num>
  <w:num w:numId="108">
    <w:abstractNumId w:val="73"/>
  </w:num>
  <w:num w:numId="109">
    <w:abstractNumId w:val="40"/>
  </w:num>
  <w:num w:numId="110">
    <w:abstractNumId w:val="177"/>
  </w:num>
  <w:num w:numId="111">
    <w:abstractNumId w:val="113"/>
  </w:num>
  <w:num w:numId="112">
    <w:abstractNumId w:val="145"/>
  </w:num>
  <w:num w:numId="113">
    <w:abstractNumId w:val="138"/>
  </w:num>
  <w:num w:numId="114">
    <w:abstractNumId w:val="35"/>
  </w:num>
  <w:num w:numId="115">
    <w:abstractNumId w:val="28"/>
  </w:num>
  <w:num w:numId="116">
    <w:abstractNumId w:val="17"/>
  </w:num>
  <w:num w:numId="117">
    <w:abstractNumId w:val="159"/>
  </w:num>
  <w:num w:numId="118">
    <w:abstractNumId w:val="93"/>
  </w:num>
  <w:num w:numId="119">
    <w:abstractNumId w:val="11"/>
  </w:num>
  <w:num w:numId="120">
    <w:abstractNumId w:val="46"/>
  </w:num>
  <w:num w:numId="121">
    <w:abstractNumId w:val="83"/>
  </w:num>
  <w:num w:numId="122">
    <w:abstractNumId w:val="54"/>
  </w:num>
  <w:num w:numId="123">
    <w:abstractNumId w:val="132"/>
  </w:num>
  <w:num w:numId="124">
    <w:abstractNumId w:val="7"/>
  </w:num>
  <w:num w:numId="125">
    <w:abstractNumId w:val="18"/>
  </w:num>
  <w:num w:numId="126">
    <w:abstractNumId w:val="104"/>
  </w:num>
  <w:num w:numId="127">
    <w:abstractNumId w:val="84"/>
  </w:num>
  <w:num w:numId="128">
    <w:abstractNumId w:val="161"/>
  </w:num>
  <w:num w:numId="129">
    <w:abstractNumId w:val="23"/>
  </w:num>
  <w:num w:numId="130">
    <w:abstractNumId w:val="134"/>
  </w:num>
  <w:num w:numId="131">
    <w:abstractNumId w:val="26"/>
  </w:num>
  <w:num w:numId="132">
    <w:abstractNumId w:val="101"/>
  </w:num>
  <w:num w:numId="133">
    <w:abstractNumId w:val="107"/>
  </w:num>
  <w:num w:numId="134">
    <w:abstractNumId w:val="58"/>
  </w:num>
  <w:num w:numId="135">
    <w:abstractNumId w:val="156"/>
  </w:num>
  <w:num w:numId="136">
    <w:abstractNumId w:val="181"/>
  </w:num>
  <w:num w:numId="137">
    <w:abstractNumId w:val="86"/>
  </w:num>
  <w:num w:numId="138">
    <w:abstractNumId w:val="172"/>
  </w:num>
  <w:num w:numId="139">
    <w:abstractNumId w:val="13"/>
  </w:num>
  <w:num w:numId="140">
    <w:abstractNumId w:val="12"/>
  </w:num>
  <w:num w:numId="141">
    <w:abstractNumId w:val="171"/>
  </w:num>
  <w:num w:numId="142">
    <w:abstractNumId w:val="122"/>
  </w:num>
  <w:num w:numId="143">
    <w:abstractNumId w:val="47"/>
  </w:num>
  <w:num w:numId="144">
    <w:abstractNumId w:val="60"/>
  </w:num>
  <w:num w:numId="145">
    <w:abstractNumId w:val="29"/>
  </w:num>
  <w:num w:numId="146">
    <w:abstractNumId w:val="44"/>
  </w:num>
  <w:num w:numId="147">
    <w:abstractNumId w:val="178"/>
  </w:num>
  <w:num w:numId="148">
    <w:abstractNumId w:val="75"/>
  </w:num>
  <w:num w:numId="149">
    <w:abstractNumId w:val="140"/>
  </w:num>
  <w:num w:numId="150">
    <w:abstractNumId w:val="45"/>
  </w:num>
  <w:num w:numId="151">
    <w:abstractNumId w:val="142"/>
  </w:num>
  <w:num w:numId="152">
    <w:abstractNumId w:val="72"/>
  </w:num>
  <w:num w:numId="153">
    <w:abstractNumId w:val="82"/>
  </w:num>
  <w:num w:numId="154">
    <w:abstractNumId w:val="74"/>
  </w:num>
  <w:num w:numId="155">
    <w:abstractNumId w:val="135"/>
  </w:num>
  <w:num w:numId="156">
    <w:abstractNumId w:val="127"/>
  </w:num>
  <w:num w:numId="157">
    <w:abstractNumId w:val="59"/>
  </w:num>
  <w:num w:numId="158">
    <w:abstractNumId w:val="69"/>
  </w:num>
  <w:num w:numId="159">
    <w:abstractNumId w:val="119"/>
  </w:num>
  <w:num w:numId="160">
    <w:abstractNumId w:val="165"/>
  </w:num>
  <w:num w:numId="161">
    <w:abstractNumId w:val="105"/>
  </w:num>
  <w:num w:numId="162">
    <w:abstractNumId w:val="144"/>
  </w:num>
  <w:num w:numId="163">
    <w:abstractNumId w:val="87"/>
  </w:num>
  <w:num w:numId="164">
    <w:abstractNumId w:val="133"/>
  </w:num>
  <w:num w:numId="165">
    <w:abstractNumId w:val="158"/>
  </w:num>
  <w:num w:numId="166">
    <w:abstractNumId w:val="121"/>
  </w:num>
  <w:num w:numId="167">
    <w:abstractNumId w:val="78"/>
  </w:num>
  <w:num w:numId="168">
    <w:abstractNumId w:val="43"/>
  </w:num>
  <w:num w:numId="169">
    <w:abstractNumId w:val="125"/>
  </w:num>
  <w:num w:numId="170">
    <w:abstractNumId w:val="32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778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252"/>
    <w:rsid w:val="0000358D"/>
    <w:rsid w:val="0000375C"/>
    <w:rsid w:val="000044C4"/>
    <w:rsid w:val="0000489A"/>
    <w:rsid w:val="00004C6C"/>
    <w:rsid w:val="0000529A"/>
    <w:rsid w:val="00005577"/>
    <w:rsid w:val="000058F3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1A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07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D56"/>
    <w:rsid w:val="00017EF1"/>
    <w:rsid w:val="000205F4"/>
    <w:rsid w:val="00020655"/>
    <w:rsid w:val="000206B5"/>
    <w:rsid w:val="0002085F"/>
    <w:rsid w:val="00020896"/>
    <w:rsid w:val="00020A56"/>
    <w:rsid w:val="00020F75"/>
    <w:rsid w:val="000213F9"/>
    <w:rsid w:val="00021DF2"/>
    <w:rsid w:val="00021EC1"/>
    <w:rsid w:val="00022008"/>
    <w:rsid w:val="0002204C"/>
    <w:rsid w:val="00022105"/>
    <w:rsid w:val="000225F0"/>
    <w:rsid w:val="000227BB"/>
    <w:rsid w:val="00022810"/>
    <w:rsid w:val="00022A5A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663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29BB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3C2"/>
    <w:rsid w:val="000477CA"/>
    <w:rsid w:val="00047B29"/>
    <w:rsid w:val="00050979"/>
    <w:rsid w:val="0005097B"/>
    <w:rsid w:val="00050A63"/>
    <w:rsid w:val="00050B28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B46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6A6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9EB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58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9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89A"/>
    <w:rsid w:val="00087CB4"/>
    <w:rsid w:val="00087E89"/>
    <w:rsid w:val="00091354"/>
    <w:rsid w:val="000916A9"/>
    <w:rsid w:val="000930BE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5E76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880"/>
    <w:rsid w:val="000A3A0A"/>
    <w:rsid w:val="000A3A5B"/>
    <w:rsid w:val="000A3C64"/>
    <w:rsid w:val="000A3D66"/>
    <w:rsid w:val="000A4085"/>
    <w:rsid w:val="000A45D2"/>
    <w:rsid w:val="000A4730"/>
    <w:rsid w:val="000A49D6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166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189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5BF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05E"/>
    <w:rsid w:val="000D55B0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43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34"/>
    <w:rsid w:val="000F2899"/>
    <w:rsid w:val="000F2B92"/>
    <w:rsid w:val="000F309D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43F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0C22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FB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380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4B27"/>
    <w:rsid w:val="00125337"/>
    <w:rsid w:val="0012542F"/>
    <w:rsid w:val="00125BE6"/>
    <w:rsid w:val="00126560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8DD"/>
    <w:rsid w:val="00134A47"/>
    <w:rsid w:val="00134F2B"/>
    <w:rsid w:val="00135048"/>
    <w:rsid w:val="00135436"/>
    <w:rsid w:val="001358E1"/>
    <w:rsid w:val="00135C5B"/>
    <w:rsid w:val="00136AC0"/>
    <w:rsid w:val="00136D87"/>
    <w:rsid w:val="0013707A"/>
    <w:rsid w:val="00137296"/>
    <w:rsid w:val="00137651"/>
    <w:rsid w:val="001377B5"/>
    <w:rsid w:val="00137AA2"/>
    <w:rsid w:val="00137DB2"/>
    <w:rsid w:val="0014034C"/>
    <w:rsid w:val="00140719"/>
    <w:rsid w:val="00140D14"/>
    <w:rsid w:val="00140E51"/>
    <w:rsid w:val="00140EF1"/>
    <w:rsid w:val="001411B8"/>
    <w:rsid w:val="0014195D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99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83"/>
    <w:rsid w:val="001500F3"/>
    <w:rsid w:val="001508AE"/>
    <w:rsid w:val="001509B9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4A2F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498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0DFC"/>
    <w:rsid w:val="001713B7"/>
    <w:rsid w:val="00171731"/>
    <w:rsid w:val="001717E4"/>
    <w:rsid w:val="00171A45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3D8C"/>
    <w:rsid w:val="00173FF1"/>
    <w:rsid w:val="001750F8"/>
    <w:rsid w:val="001758E6"/>
    <w:rsid w:val="00176055"/>
    <w:rsid w:val="00176B2F"/>
    <w:rsid w:val="00176E5D"/>
    <w:rsid w:val="0017756B"/>
    <w:rsid w:val="00177842"/>
    <w:rsid w:val="00180359"/>
    <w:rsid w:val="00180457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BBD"/>
    <w:rsid w:val="00190F51"/>
    <w:rsid w:val="001917A0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D69"/>
    <w:rsid w:val="001A31D0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AAE"/>
    <w:rsid w:val="001B0C15"/>
    <w:rsid w:val="001B0D63"/>
    <w:rsid w:val="001B0E9C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20F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B74"/>
    <w:rsid w:val="001C0EC9"/>
    <w:rsid w:val="001C0F7F"/>
    <w:rsid w:val="001C186F"/>
    <w:rsid w:val="001C1950"/>
    <w:rsid w:val="001C1A32"/>
    <w:rsid w:val="001C2229"/>
    <w:rsid w:val="001C2B7A"/>
    <w:rsid w:val="001C302F"/>
    <w:rsid w:val="001C38B7"/>
    <w:rsid w:val="001C3C11"/>
    <w:rsid w:val="001C3EAB"/>
    <w:rsid w:val="001C469B"/>
    <w:rsid w:val="001C4E3D"/>
    <w:rsid w:val="001C5974"/>
    <w:rsid w:val="001C59C3"/>
    <w:rsid w:val="001C5A28"/>
    <w:rsid w:val="001C5D72"/>
    <w:rsid w:val="001C65F2"/>
    <w:rsid w:val="001C71E0"/>
    <w:rsid w:val="001C73A8"/>
    <w:rsid w:val="001C75EC"/>
    <w:rsid w:val="001C7639"/>
    <w:rsid w:val="001C7D8C"/>
    <w:rsid w:val="001D002F"/>
    <w:rsid w:val="001D0258"/>
    <w:rsid w:val="001D064B"/>
    <w:rsid w:val="001D06D2"/>
    <w:rsid w:val="001D0B50"/>
    <w:rsid w:val="001D0BE0"/>
    <w:rsid w:val="001D11B7"/>
    <w:rsid w:val="001D193C"/>
    <w:rsid w:val="001D1AD6"/>
    <w:rsid w:val="001D2072"/>
    <w:rsid w:val="001D2107"/>
    <w:rsid w:val="001D2766"/>
    <w:rsid w:val="001D294A"/>
    <w:rsid w:val="001D2E91"/>
    <w:rsid w:val="001D3094"/>
    <w:rsid w:val="001D312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D48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849"/>
    <w:rsid w:val="001E4E47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7BD"/>
    <w:rsid w:val="001F2A45"/>
    <w:rsid w:val="001F3082"/>
    <w:rsid w:val="001F3107"/>
    <w:rsid w:val="001F31F8"/>
    <w:rsid w:val="001F35F7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DDD"/>
    <w:rsid w:val="001F5E5B"/>
    <w:rsid w:val="001F61DB"/>
    <w:rsid w:val="001F6E1A"/>
    <w:rsid w:val="001F6F03"/>
    <w:rsid w:val="001F6F1E"/>
    <w:rsid w:val="001F7503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C17"/>
    <w:rsid w:val="00207DAA"/>
    <w:rsid w:val="002109C0"/>
    <w:rsid w:val="00210D05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46B"/>
    <w:rsid w:val="0021261F"/>
    <w:rsid w:val="002128C8"/>
    <w:rsid w:val="00212B2E"/>
    <w:rsid w:val="00212E99"/>
    <w:rsid w:val="00212F03"/>
    <w:rsid w:val="002132D5"/>
    <w:rsid w:val="002134A3"/>
    <w:rsid w:val="00213581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921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3D7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7A4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692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2D32"/>
    <w:rsid w:val="00243412"/>
    <w:rsid w:val="0024350D"/>
    <w:rsid w:val="0024363C"/>
    <w:rsid w:val="002438FA"/>
    <w:rsid w:val="0024485A"/>
    <w:rsid w:val="00244E8B"/>
    <w:rsid w:val="002452A2"/>
    <w:rsid w:val="00245626"/>
    <w:rsid w:val="002466BC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3ECC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875"/>
    <w:rsid w:val="00260BDB"/>
    <w:rsid w:val="00260FBC"/>
    <w:rsid w:val="0026126F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199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D3B"/>
    <w:rsid w:val="00274E67"/>
    <w:rsid w:val="00274E8D"/>
    <w:rsid w:val="0027583B"/>
    <w:rsid w:val="00275EC6"/>
    <w:rsid w:val="002763E2"/>
    <w:rsid w:val="002766B1"/>
    <w:rsid w:val="0027687D"/>
    <w:rsid w:val="00277169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705"/>
    <w:rsid w:val="002828B5"/>
    <w:rsid w:val="00282AB6"/>
    <w:rsid w:val="00282AD6"/>
    <w:rsid w:val="00282C9E"/>
    <w:rsid w:val="00282E6A"/>
    <w:rsid w:val="00283001"/>
    <w:rsid w:val="00283228"/>
    <w:rsid w:val="0028324A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121"/>
    <w:rsid w:val="00291517"/>
    <w:rsid w:val="00291A96"/>
    <w:rsid w:val="00291B4B"/>
    <w:rsid w:val="00291BC2"/>
    <w:rsid w:val="0029289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844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0F51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525"/>
    <w:rsid w:val="002B6197"/>
    <w:rsid w:val="002B6959"/>
    <w:rsid w:val="002B6A3F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92"/>
    <w:rsid w:val="002D3FF3"/>
    <w:rsid w:val="002D4149"/>
    <w:rsid w:val="002D41D8"/>
    <w:rsid w:val="002D4448"/>
    <w:rsid w:val="002D4BB5"/>
    <w:rsid w:val="002D4CF1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498B"/>
    <w:rsid w:val="002E513F"/>
    <w:rsid w:val="002E5233"/>
    <w:rsid w:val="002E56F4"/>
    <w:rsid w:val="002E5C0E"/>
    <w:rsid w:val="002E5CD1"/>
    <w:rsid w:val="002E6002"/>
    <w:rsid w:val="002E6D18"/>
    <w:rsid w:val="002E6D44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1A3D"/>
    <w:rsid w:val="002F2264"/>
    <w:rsid w:val="002F24F2"/>
    <w:rsid w:val="002F2567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5CC"/>
    <w:rsid w:val="002F6F10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4EAA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6F09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6BA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6CD0"/>
    <w:rsid w:val="00327980"/>
    <w:rsid w:val="00327B9A"/>
    <w:rsid w:val="00330076"/>
    <w:rsid w:val="0033046B"/>
    <w:rsid w:val="00330629"/>
    <w:rsid w:val="003306BE"/>
    <w:rsid w:val="00330987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DCA"/>
    <w:rsid w:val="00332F72"/>
    <w:rsid w:val="003333AC"/>
    <w:rsid w:val="00333567"/>
    <w:rsid w:val="003339DA"/>
    <w:rsid w:val="00333BE3"/>
    <w:rsid w:val="00333E88"/>
    <w:rsid w:val="00334081"/>
    <w:rsid w:val="0033409E"/>
    <w:rsid w:val="00334331"/>
    <w:rsid w:val="00334F78"/>
    <w:rsid w:val="003350BF"/>
    <w:rsid w:val="00335690"/>
    <w:rsid w:val="003356A5"/>
    <w:rsid w:val="003356DD"/>
    <w:rsid w:val="003358AE"/>
    <w:rsid w:val="00335954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32F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3D3"/>
    <w:rsid w:val="003534A7"/>
    <w:rsid w:val="0035365D"/>
    <w:rsid w:val="00353834"/>
    <w:rsid w:val="0035392E"/>
    <w:rsid w:val="00354DAC"/>
    <w:rsid w:val="00355280"/>
    <w:rsid w:val="00355643"/>
    <w:rsid w:val="00355B4F"/>
    <w:rsid w:val="00355C3B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38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4A4B"/>
    <w:rsid w:val="00374F49"/>
    <w:rsid w:val="00375058"/>
    <w:rsid w:val="0037506B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343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5F6A"/>
    <w:rsid w:val="003A6160"/>
    <w:rsid w:val="003A6666"/>
    <w:rsid w:val="003A70C7"/>
    <w:rsid w:val="003A719B"/>
    <w:rsid w:val="003A7261"/>
    <w:rsid w:val="003A7360"/>
    <w:rsid w:val="003A7420"/>
    <w:rsid w:val="003A7AC6"/>
    <w:rsid w:val="003B00DC"/>
    <w:rsid w:val="003B0841"/>
    <w:rsid w:val="003B157D"/>
    <w:rsid w:val="003B1D1F"/>
    <w:rsid w:val="003B1F6D"/>
    <w:rsid w:val="003B2010"/>
    <w:rsid w:val="003B25C9"/>
    <w:rsid w:val="003B293B"/>
    <w:rsid w:val="003B2C9D"/>
    <w:rsid w:val="003B2E35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6A"/>
    <w:rsid w:val="003C7D98"/>
    <w:rsid w:val="003D008C"/>
    <w:rsid w:val="003D02A6"/>
    <w:rsid w:val="003D05D5"/>
    <w:rsid w:val="003D08DE"/>
    <w:rsid w:val="003D09BD"/>
    <w:rsid w:val="003D0A11"/>
    <w:rsid w:val="003D0F4D"/>
    <w:rsid w:val="003D13E7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91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913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508"/>
    <w:rsid w:val="003F573B"/>
    <w:rsid w:val="003F5A05"/>
    <w:rsid w:val="003F5B3B"/>
    <w:rsid w:val="003F63BE"/>
    <w:rsid w:val="003F65BB"/>
    <w:rsid w:val="003F67E2"/>
    <w:rsid w:val="003F6890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1802"/>
    <w:rsid w:val="00412C7D"/>
    <w:rsid w:val="00412E3D"/>
    <w:rsid w:val="00413318"/>
    <w:rsid w:val="004135DC"/>
    <w:rsid w:val="00413A3E"/>
    <w:rsid w:val="00414152"/>
    <w:rsid w:val="00414245"/>
    <w:rsid w:val="004142C4"/>
    <w:rsid w:val="004150B8"/>
    <w:rsid w:val="00415130"/>
    <w:rsid w:val="0041535A"/>
    <w:rsid w:val="0041555F"/>
    <w:rsid w:val="00415754"/>
    <w:rsid w:val="00416308"/>
    <w:rsid w:val="0041674D"/>
    <w:rsid w:val="00416794"/>
    <w:rsid w:val="00416A38"/>
    <w:rsid w:val="004171D0"/>
    <w:rsid w:val="00417544"/>
    <w:rsid w:val="00417BB2"/>
    <w:rsid w:val="00417F26"/>
    <w:rsid w:val="004203EA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37AE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45D"/>
    <w:rsid w:val="00441547"/>
    <w:rsid w:val="004416BC"/>
    <w:rsid w:val="00441A69"/>
    <w:rsid w:val="00441F00"/>
    <w:rsid w:val="004421F0"/>
    <w:rsid w:val="004423D8"/>
    <w:rsid w:val="00442522"/>
    <w:rsid w:val="00443E8C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0D3E"/>
    <w:rsid w:val="004514E7"/>
    <w:rsid w:val="00451742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28B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42E"/>
    <w:rsid w:val="00462BE7"/>
    <w:rsid w:val="00462C51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3B8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887"/>
    <w:rsid w:val="00477991"/>
    <w:rsid w:val="00480078"/>
    <w:rsid w:val="00480160"/>
    <w:rsid w:val="00480873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9C7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A49"/>
    <w:rsid w:val="004A3B82"/>
    <w:rsid w:val="004A3F7D"/>
    <w:rsid w:val="004A4BE7"/>
    <w:rsid w:val="004A515E"/>
    <w:rsid w:val="004A5692"/>
    <w:rsid w:val="004A57BE"/>
    <w:rsid w:val="004A5FC2"/>
    <w:rsid w:val="004A60AF"/>
    <w:rsid w:val="004A682D"/>
    <w:rsid w:val="004A72C1"/>
    <w:rsid w:val="004A74C5"/>
    <w:rsid w:val="004A75AC"/>
    <w:rsid w:val="004A7678"/>
    <w:rsid w:val="004A7C1A"/>
    <w:rsid w:val="004A7C1F"/>
    <w:rsid w:val="004A7D9A"/>
    <w:rsid w:val="004A7FDB"/>
    <w:rsid w:val="004B18D8"/>
    <w:rsid w:val="004B1A35"/>
    <w:rsid w:val="004B1A64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A42"/>
    <w:rsid w:val="004C1C17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12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E47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07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8FC"/>
    <w:rsid w:val="005119A4"/>
    <w:rsid w:val="005119AE"/>
    <w:rsid w:val="005119D4"/>
    <w:rsid w:val="005119D6"/>
    <w:rsid w:val="00511DEC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16B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C57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1CE"/>
    <w:rsid w:val="00534550"/>
    <w:rsid w:val="005346A9"/>
    <w:rsid w:val="00534B9E"/>
    <w:rsid w:val="00535257"/>
    <w:rsid w:val="005352F4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31C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80E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0954"/>
    <w:rsid w:val="005513EF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69D"/>
    <w:rsid w:val="0055683E"/>
    <w:rsid w:val="00557498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2EF3"/>
    <w:rsid w:val="00573177"/>
    <w:rsid w:val="0057364C"/>
    <w:rsid w:val="00573BA0"/>
    <w:rsid w:val="00573D14"/>
    <w:rsid w:val="00573E35"/>
    <w:rsid w:val="005740CF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7DA"/>
    <w:rsid w:val="00585F2C"/>
    <w:rsid w:val="00586334"/>
    <w:rsid w:val="005868F4"/>
    <w:rsid w:val="00586C27"/>
    <w:rsid w:val="00586C67"/>
    <w:rsid w:val="00587123"/>
    <w:rsid w:val="00587148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6EA7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332"/>
    <w:rsid w:val="005B26C3"/>
    <w:rsid w:val="005B287E"/>
    <w:rsid w:val="005B3186"/>
    <w:rsid w:val="005B37A5"/>
    <w:rsid w:val="005B3816"/>
    <w:rsid w:val="005B392B"/>
    <w:rsid w:val="005B3983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301"/>
    <w:rsid w:val="005B74E6"/>
    <w:rsid w:val="005C10C5"/>
    <w:rsid w:val="005C11AE"/>
    <w:rsid w:val="005C15C8"/>
    <w:rsid w:val="005C2086"/>
    <w:rsid w:val="005C2459"/>
    <w:rsid w:val="005C2769"/>
    <w:rsid w:val="005C306F"/>
    <w:rsid w:val="005C34A6"/>
    <w:rsid w:val="005C37DE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93B"/>
    <w:rsid w:val="005D3EBD"/>
    <w:rsid w:val="005D41AF"/>
    <w:rsid w:val="005D43E4"/>
    <w:rsid w:val="005D49E0"/>
    <w:rsid w:val="005D4E8A"/>
    <w:rsid w:val="005D5D59"/>
    <w:rsid w:val="005D6061"/>
    <w:rsid w:val="005D61C3"/>
    <w:rsid w:val="005D62D0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89A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17B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162E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228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0F93"/>
    <w:rsid w:val="00641EC5"/>
    <w:rsid w:val="006422B0"/>
    <w:rsid w:val="00642697"/>
    <w:rsid w:val="006426EA"/>
    <w:rsid w:val="00642767"/>
    <w:rsid w:val="0064292F"/>
    <w:rsid w:val="0064295A"/>
    <w:rsid w:val="00643216"/>
    <w:rsid w:val="00643491"/>
    <w:rsid w:val="00643A3D"/>
    <w:rsid w:val="00643CC8"/>
    <w:rsid w:val="00644254"/>
    <w:rsid w:val="0064465E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474F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169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7BF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1D4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5D88"/>
    <w:rsid w:val="00695D97"/>
    <w:rsid w:val="00696014"/>
    <w:rsid w:val="0069693A"/>
    <w:rsid w:val="00696DF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845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0A4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D6F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875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7E9"/>
    <w:rsid w:val="006F1A9C"/>
    <w:rsid w:val="006F1CE2"/>
    <w:rsid w:val="006F2AEE"/>
    <w:rsid w:val="006F2C03"/>
    <w:rsid w:val="006F2C3F"/>
    <w:rsid w:val="006F2D98"/>
    <w:rsid w:val="006F302F"/>
    <w:rsid w:val="006F3576"/>
    <w:rsid w:val="006F357A"/>
    <w:rsid w:val="006F3A8F"/>
    <w:rsid w:val="006F3FCA"/>
    <w:rsid w:val="006F4BE7"/>
    <w:rsid w:val="006F57F8"/>
    <w:rsid w:val="006F5ADD"/>
    <w:rsid w:val="006F5C30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1F3"/>
    <w:rsid w:val="00702513"/>
    <w:rsid w:val="0070254B"/>
    <w:rsid w:val="00702F89"/>
    <w:rsid w:val="00703583"/>
    <w:rsid w:val="0070379D"/>
    <w:rsid w:val="00703FDB"/>
    <w:rsid w:val="007043CD"/>
    <w:rsid w:val="0070462B"/>
    <w:rsid w:val="00704AB5"/>
    <w:rsid w:val="00704B3A"/>
    <w:rsid w:val="00705026"/>
    <w:rsid w:val="007052C5"/>
    <w:rsid w:val="007056EB"/>
    <w:rsid w:val="00705785"/>
    <w:rsid w:val="00705869"/>
    <w:rsid w:val="00705910"/>
    <w:rsid w:val="00705D3A"/>
    <w:rsid w:val="00706128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07F23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1AE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90F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26"/>
    <w:rsid w:val="007257E7"/>
    <w:rsid w:val="007258E2"/>
    <w:rsid w:val="00725A48"/>
    <w:rsid w:val="00725D4C"/>
    <w:rsid w:val="00725E27"/>
    <w:rsid w:val="00725F95"/>
    <w:rsid w:val="00726421"/>
    <w:rsid w:val="0072649E"/>
    <w:rsid w:val="00726AE8"/>
    <w:rsid w:val="00726FBF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21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6E7D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9BA"/>
    <w:rsid w:val="00773E60"/>
    <w:rsid w:val="00773EA0"/>
    <w:rsid w:val="00774782"/>
    <w:rsid w:val="007749B8"/>
    <w:rsid w:val="007749CB"/>
    <w:rsid w:val="007759D9"/>
    <w:rsid w:val="00775A01"/>
    <w:rsid w:val="00775A62"/>
    <w:rsid w:val="00775B98"/>
    <w:rsid w:val="00775BC7"/>
    <w:rsid w:val="00776397"/>
    <w:rsid w:val="007769BD"/>
    <w:rsid w:val="00776BD0"/>
    <w:rsid w:val="00776E43"/>
    <w:rsid w:val="00777175"/>
    <w:rsid w:val="007774CD"/>
    <w:rsid w:val="00777BC3"/>
    <w:rsid w:val="00777CA5"/>
    <w:rsid w:val="00777E7F"/>
    <w:rsid w:val="007805AD"/>
    <w:rsid w:val="007808A5"/>
    <w:rsid w:val="00780A77"/>
    <w:rsid w:val="00780BCC"/>
    <w:rsid w:val="00780F26"/>
    <w:rsid w:val="00781433"/>
    <w:rsid w:val="00781BB9"/>
    <w:rsid w:val="00781CEF"/>
    <w:rsid w:val="00781F84"/>
    <w:rsid w:val="007820DC"/>
    <w:rsid w:val="00782178"/>
    <w:rsid w:val="007821A8"/>
    <w:rsid w:val="007823E5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5FE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640"/>
    <w:rsid w:val="007C2DDD"/>
    <w:rsid w:val="007C32B0"/>
    <w:rsid w:val="007C3330"/>
    <w:rsid w:val="007C35DB"/>
    <w:rsid w:val="007C3BC0"/>
    <w:rsid w:val="007C435D"/>
    <w:rsid w:val="007C4AA5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B82"/>
    <w:rsid w:val="007D1AE5"/>
    <w:rsid w:val="007D20CB"/>
    <w:rsid w:val="007D22AE"/>
    <w:rsid w:val="007D22D3"/>
    <w:rsid w:val="007D2EB7"/>
    <w:rsid w:val="007D3114"/>
    <w:rsid w:val="007D3119"/>
    <w:rsid w:val="007D322A"/>
    <w:rsid w:val="007D3397"/>
    <w:rsid w:val="007D34B4"/>
    <w:rsid w:val="007D3A5A"/>
    <w:rsid w:val="007D3CE0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5D9"/>
    <w:rsid w:val="007D66E2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3FA3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675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7F7ADE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2EC"/>
    <w:rsid w:val="00813331"/>
    <w:rsid w:val="00813669"/>
    <w:rsid w:val="008137DE"/>
    <w:rsid w:val="00813D71"/>
    <w:rsid w:val="00814489"/>
    <w:rsid w:val="008146F1"/>
    <w:rsid w:val="00814C53"/>
    <w:rsid w:val="00814EE9"/>
    <w:rsid w:val="0081596C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559B"/>
    <w:rsid w:val="0082580D"/>
    <w:rsid w:val="00825A01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387F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BB7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385"/>
    <w:rsid w:val="00865B93"/>
    <w:rsid w:val="00865BA5"/>
    <w:rsid w:val="008662E4"/>
    <w:rsid w:val="008666D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7AC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60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599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53E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C7A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3BE4"/>
    <w:rsid w:val="008B3D2B"/>
    <w:rsid w:val="008B3E76"/>
    <w:rsid w:val="008B4A00"/>
    <w:rsid w:val="008B521F"/>
    <w:rsid w:val="008B5313"/>
    <w:rsid w:val="008B68B2"/>
    <w:rsid w:val="008B7C39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167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8F6"/>
    <w:rsid w:val="008D0AA8"/>
    <w:rsid w:val="008D0B8B"/>
    <w:rsid w:val="008D0D30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11"/>
    <w:rsid w:val="008D3D3F"/>
    <w:rsid w:val="008D4141"/>
    <w:rsid w:val="008D41EE"/>
    <w:rsid w:val="008D4642"/>
    <w:rsid w:val="008D4898"/>
    <w:rsid w:val="008D4B43"/>
    <w:rsid w:val="008D4F8D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F68"/>
    <w:rsid w:val="008E07B7"/>
    <w:rsid w:val="008E15D0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921"/>
    <w:rsid w:val="008E4B9C"/>
    <w:rsid w:val="008E4E59"/>
    <w:rsid w:val="008E564F"/>
    <w:rsid w:val="008E5910"/>
    <w:rsid w:val="008E5911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C2D"/>
    <w:rsid w:val="008F0F5F"/>
    <w:rsid w:val="008F12C8"/>
    <w:rsid w:val="008F1476"/>
    <w:rsid w:val="008F16BB"/>
    <w:rsid w:val="008F1CEB"/>
    <w:rsid w:val="008F23B4"/>
    <w:rsid w:val="008F27E2"/>
    <w:rsid w:val="008F2AEA"/>
    <w:rsid w:val="008F2B5F"/>
    <w:rsid w:val="008F34BE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83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4DAD"/>
    <w:rsid w:val="00905209"/>
    <w:rsid w:val="009058D0"/>
    <w:rsid w:val="00906196"/>
    <w:rsid w:val="00906D81"/>
    <w:rsid w:val="009070E2"/>
    <w:rsid w:val="0091068A"/>
    <w:rsid w:val="00910C33"/>
    <w:rsid w:val="0091188F"/>
    <w:rsid w:val="00911958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7F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664"/>
    <w:rsid w:val="00923801"/>
    <w:rsid w:val="009239C5"/>
    <w:rsid w:val="00923E51"/>
    <w:rsid w:val="009243CA"/>
    <w:rsid w:val="00924A02"/>
    <w:rsid w:val="00924F5F"/>
    <w:rsid w:val="00925774"/>
    <w:rsid w:val="009259A8"/>
    <w:rsid w:val="00925D4B"/>
    <w:rsid w:val="00926073"/>
    <w:rsid w:val="009264DD"/>
    <w:rsid w:val="00926969"/>
    <w:rsid w:val="00926A86"/>
    <w:rsid w:val="00926AA6"/>
    <w:rsid w:val="00926E83"/>
    <w:rsid w:val="00927162"/>
    <w:rsid w:val="00927363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6F6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37D64"/>
    <w:rsid w:val="00940258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3F2A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412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8C2"/>
    <w:rsid w:val="00954F45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C69"/>
    <w:rsid w:val="00963EB4"/>
    <w:rsid w:val="009645EC"/>
    <w:rsid w:val="00964B3A"/>
    <w:rsid w:val="00964F1C"/>
    <w:rsid w:val="00965006"/>
    <w:rsid w:val="009657F8"/>
    <w:rsid w:val="009658BF"/>
    <w:rsid w:val="00965EA1"/>
    <w:rsid w:val="0096609C"/>
    <w:rsid w:val="00966770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3910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77BA8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87CB9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A4F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F12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DC2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8E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7C6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558"/>
    <w:rsid w:val="009D1910"/>
    <w:rsid w:val="009D1E6B"/>
    <w:rsid w:val="009D263A"/>
    <w:rsid w:val="009D299B"/>
    <w:rsid w:val="009D2EF7"/>
    <w:rsid w:val="009D3017"/>
    <w:rsid w:val="009D3307"/>
    <w:rsid w:val="009D34CD"/>
    <w:rsid w:val="009D356D"/>
    <w:rsid w:val="009D3724"/>
    <w:rsid w:val="009D3A68"/>
    <w:rsid w:val="009D3F0C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679"/>
    <w:rsid w:val="009E0AC3"/>
    <w:rsid w:val="009E104E"/>
    <w:rsid w:val="009E158D"/>
    <w:rsid w:val="009E1DCA"/>
    <w:rsid w:val="009E1E19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3CB5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BB8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900"/>
    <w:rsid w:val="00A33B74"/>
    <w:rsid w:val="00A33C4A"/>
    <w:rsid w:val="00A33D99"/>
    <w:rsid w:val="00A33F9D"/>
    <w:rsid w:val="00A344EE"/>
    <w:rsid w:val="00A3484F"/>
    <w:rsid w:val="00A34DDF"/>
    <w:rsid w:val="00A34DE8"/>
    <w:rsid w:val="00A35168"/>
    <w:rsid w:val="00A35934"/>
    <w:rsid w:val="00A35A9D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DE4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0B3D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69D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74F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8D"/>
    <w:rsid w:val="00A93DB7"/>
    <w:rsid w:val="00A93E1C"/>
    <w:rsid w:val="00A94D54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2CE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7DC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59A"/>
    <w:rsid w:val="00AB7662"/>
    <w:rsid w:val="00AB7EB2"/>
    <w:rsid w:val="00AC0B9C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99C"/>
    <w:rsid w:val="00AF1C19"/>
    <w:rsid w:val="00AF243A"/>
    <w:rsid w:val="00AF2664"/>
    <w:rsid w:val="00AF26F4"/>
    <w:rsid w:val="00AF2C30"/>
    <w:rsid w:val="00AF2CA7"/>
    <w:rsid w:val="00AF35CE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718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EC5"/>
    <w:rsid w:val="00AF7F51"/>
    <w:rsid w:val="00B001E0"/>
    <w:rsid w:val="00B00E56"/>
    <w:rsid w:val="00B00EB6"/>
    <w:rsid w:val="00B012C5"/>
    <w:rsid w:val="00B015F9"/>
    <w:rsid w:val="00B0171D"/>
    <w:rsid w:val="00B02B8A"/>
    <w:rsid w:val="00B02DF0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07CFF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5AA"/>
    <w:rsid w:val="00B128AF"/>
    <w:rsid w:val="00B128B2"/>
    <w:rsid w:val="00B12C07"/>
    <w:rsid w:val="00B13095"/>
    <w:rsid w:val="00B13152"/>
    <w:rsid w:val="00B132E4"/>
    <w:rsid w:val="00B133AE"/>
    <w:rsid w:val="00B133F6"/>
    <w:rsid w:val="00B134F2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504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5DBB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0D51"/>
    <w:rsid w:val="00B41080"/>
    <w:rsid w:val="00B4141B"/>
    <w:rsid w:val="00B41452"/>
    <w:rsid w:val="00B41C80"/>
    <w:rsid w:val="00B41F3A"/>
    <w:rsid w:val="00B420F4"/>
    <w:rsid w:val="00B428BA"/>
    <w:rsid w:val="00B42EAF"/>
    <w:rsid w:val="00B43170"/>
    <w:rsid w:val="00B437D3"/>
    <w:rsid w:val="00B44195"/>
    <w:rsid w:val="00B44902"/>
    <w:rsid w:val="00B44C9E"/>
    <w:rsid w:val="00B44D39"/>
    <w:rsid w:val="00B44EAC"/>
    <w:rsid w:val="00B44F49"/>
    <w:rsid w:val="00B45020"/>
    <w:rsid w:val="00B451EF"/>
    <w:rsid w:val="00B45599"/>
    <w:rsid w:val="00B45838"/>
    <w:rsid w:val="00B45843"/>
    <w:rsid w:val="00B45AFC"/>
    <w:rsid w:val="00B45CFC"/>
    <w:rsid w:val="00B45EF2"/>
    <w:rsid w:val="00B463AF"/>
    <w:rsid w:val="00B46402"/>
    <w:rsid w:val="00B46600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87DE0"/>
    <w:rsid w:val="00B87F18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4D8"/>
    <w:rsid w:val="00B975C9"/>
    <w:rsid w:val="00B977BB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995"/>
    <w:rsid w:val="00BB4DB9"/>
    <w:rsid w:val="00BB51CD"/>
    <w:rsid w:val="00BB51EF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4F5B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840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1D3"/>
    <w:rsid w:val="00BE529A"/>
    <w:rsid w:val="00BE53D3"/>
    <w:rsid w:val="00BE56B5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0789"/>
    <w:rsid w:val="00C10C38"/>
    <w:rsid w:val="00C111EE"/>
    <w:rsid w:val="00C11644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0AE1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59AC"/>
    <w:rsid w:val="00C26136"/>
    <w:rsid w:val="00C261ED"/>
    <w:rsid w:val="00C26C6F"/>
    <w:rsid w:val="00C26F31"/>
    <w:rsid w:val="00C27373"/>
    <w:rsid w:val="00C2742F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54E"/>
    <w:rsid w:val="00C32D97"/>
    <w:rsid w:val="00C333DB"/>
    <w:rsid w:val="00C336D5"/>
    <w:rsid w:val="00C336FC"/>
    <w:rsid w:val="00C339A7"/>
    <w:rsid w:val="00C344A9"/>
    <w:rsid w:val="00C346C9"/>
    <w:rsid w:val="00C3493F"/>
    <w:rsid w:val="00C34AA6"/>
    <w:rsid w:val="00C350C8"/>
    <w:rsid w:val="00C35436"/>
    <w:rsid w:val="00C35B06"/>
    <w:rsid w:val="00C35F1A"/>
    <w:rsid w:val="00C364A3"/>
    <w:rsid w:val="00C36C1F"/>
    <w:rsid w:val="00C37070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6078"/>
    <w:rsid w:val="00C475E7"/>
    <w:rsid w:val="00C47F1B"/>
    <w:rsid w:val="00C5014F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386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5CB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217"/>
    <w:rsid w:val="00C81D35"/>
    <w:rsid w:val="00C81D9E"/>
    <w:rsid w:val="00C824B4"/>
    <w:rsid w:val="00C82AC3"/>
    <w:rsid w:val="00C82DFD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AA4"/>
    <w:rsid w:val="00C87B8E"/>
    <w:rsid w:val="00C87CE2"/>
    <w:rsid w:val="00C901B2"/>
    <w:rsid w:val="00C9029C"/>
    <w:rsid w:val="00C90598"/>
    <w:rsid w:val="00C90E1A"/>
    <w:rsid w:val="00C9134B"/>
    <w:rsid w:val="00C9139A"/>
    <w:rsid w:val="00C917D0"/>
    <w:rsid w:val="00C917E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97EC8"/>
    <w:rsid w:val="00CA007B"/>
    <w:rsid w:val="00CA012E"/>
    <w:rsid w:val="00CA04D9"/>
    <w:rsid w:val="00CA0D8B"/>
    <w:rsid w:val="00CA0DE1"/>
    <w:rsid w:val="00CA0ED1"/>
    <w:rsid w:val="00CA1C26"/>
    <w:rsid w:val="00CA1ED4"/>
    <w:rsid w:val="00CA2088"/>
    <w:rsid w:val="00CA2170"/>
    <w:rsid w:val="00CA22A9"/>
    <w:rsid w:val="00CA2AB4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6BF9"/>
    <w:rsid w:val="00CA6CC1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CA9"/>
    <w:rsid w:val="00CC1E86"/>
    <w:rsid w:val="00CC1F4A"/>
    <w:rsid w:val="00CC2ACA"/>
    <w:rsid w:val="00CC4001"/>
    <w:rsid w:val="00CC4498"/>
    <w:rsid w:val="00CC47EE"/>
    <w:rsid w:val="00CC4AC2"/>
    <w:rsid w:val="00CC4B37"/>
    <w:rsid w:val="00CC52F8"/>
    <w:rsid w:val="00CC544B"/>
    <w:rsid w:val="00CC54F5"/>
    <w:rsid w:val="00CC5723"/>
    <w:rsid w:val="00CC5A51"/>
    <w:rsid w:val="00CC5AA2"/>
    <w:rsid w:val="00CC5BD0"/>
    <w:rsid w:val="00CC5F77"/>
    <w:rsid w:val="00CC6406"/>
    <w:rsid w:val="00CC6422"/>
    <w:rsid w:val="00CC68AB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519"/>
    <w:rsid w:val="00CD6816"/>
    <w:rsid w:val="00CD68E7"/>
    <w:rsid w:val="00CD71A9"/>
    <w:rsid w:val="00CD7E72"/>
    <w:rsid w:val="00CE08BE"/>
    <w:rsid w:val="00CE0B73"/>
    <w:rsid w:val="00CE0E46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2EB"/>
    <w:rsid w:val="00CF141A"/>
    <w:rsid w:val="00CF1538"/>
    <w:rsid w:val="00CF1743"/>
    <w:rsid w:val="00CF194C"/>
    <w:rsid w:val="00CF19C9"/>
    <w:rsid w:val="00CF1EE7"/>
    <w:rsid w:val="00CF2424"/>
    <w:rsid w:val="00CF2748"/>
    <w:rsid w:val="00CF2981"/>
    <w:rsid w:val="00CF30B7"/>
    <w:rsid w:val="00CF3267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6F22"/>
    <w:rsid w:val="00CF700C"/>
    <w:rsid w:val="00CF717F"/>
    <w:rsid w:val="00CF76E0"/>
    <w:rsid w:val="00CF785C"/>
    <w:rsid w:val="00D00F42"/>
    <w:rsid w:val="00D00FC9"/>
    <w:rsid w:val="00D01044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01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2F4"/>
    <w:rsid w:val="00D14A97"/>
    <w:rsid w:val="00D151EC"/>
    <w:rsid w:val="00D15222"/>
    <w:rsid w:val="00D152BF"/>
    <w:rsid w:val="00D15716"/>
    <w:rsid w:val="00D15E14"/>
    <w:rsid w:val="00D15EE4"/>
    <w:rsid w:val="00D1633C"/>
    <w:rsid w:val="00D165D3"/>
    <w:rsid w:val="00D167F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0D9A"/>
    <w:rsid w:val="00D33112"/>
    <w:rsid w:val="00D3377B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115F"/>
    <w:rsid w:val="00D4204D"/>
    <w:rsid w:val="00D42237"/>
    <w:rsid w:val="00D42C67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278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3E79"/>
    <w:rsid w:val="00D64B43"/>
    <w:rsid w:val="00D64C1C"/>
    <w:rsid w:val="00D65317"/>
    <w:rsid w:val="00D65B93"/>
    <w:rsid w:val="00D65D64"/>
    <w:rsid w:val="00D677E2"/>
    <w:rsid w:val="00D702D7"/>
    <w:rsid w:val="00D702EA"/>
    <w:rsid w:val="00D703B3"/>
    <w:rsid w:val="00D708CF"/>
    <w:rsid w:val="00D70C74"/>
    <w:rsid w:val="00D70DB7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9C0"/>
    <w:rsid w:val="00D74B81"/>
    <w:rsid w:val="00D74C69"/>
    <w:rsid w:val="00D74DE3"/>
    <w:rsid w:val="00D74F34"/>
    <w:rsid w:val="00D75714"/>
    <w:rsid w:val="00D75D5D"/>
    <w:rsid w:val="00D75D5E"/>
    <w:rsid w:val="00D75DC7"/>
    <w:rsid w:val="00D765C6"/>
    <w:rsid w:val="00D767C7"/>
    <w:rsid w:val="00D76B5D"/>
    <w:rsid w:val="00D76B62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557D"/>
    <w:rsid w:val="00D96D93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2D8C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A7799"/>
    <w:rsid w:val="00DB0136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9F2"/>
    <w:rsid w:val="00DC1B21"/>
    <w:rsid w:val="00DC1E23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4FBA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73"/>
    <w:rsid w:val="00DE2EE8"/>
    <w:rsid w:val="00DE2EF6"/>
    <w:rsid w:val="00DE2F50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8A0"/>
    <w:rsid w:val="00DF1F9B"/>
    <w:rsid w:val="00DF21D5"/>
    <w:rsid w:val="00DF22C1"/>
    <w:rsid w:val="00DF24BE"/>
    <w:rsid w:val="00DF2879"/>
    <w:rsid w:val="00DF2B28"/>
    <w:rsid w:val="00DF2CE0"/>
    <w:rsid w:val="00DF3AB0"/>
    <w:rsid w:val="00DF3C35"/>
    <w:rsid w:val="00DF3F40"/>
    <w:rsid w:val="00DF4075"/>
    <w:rsid w:val="00DF418C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715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41B"/>
    <w:rsid w:val="00E149EF"/>
    <w:rsid w:val="00E15A27"/>
    <w:rsid w:val="00E15E22"/>
    <w:rsid w:val="00E15EA1"/>
    <w:rsid w:val="00E15EB8"/>
    <w:rsid w:val="00E16605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50"/>
    <w:rsid w:val="00E237CB"/>
    <w:rsid w:val="00E2414B"/>
    <w:rsid w:val="00E2499C"/>
    <w:rsid w:val="00E24CC3"/>
    <w:rsid w:val="00E24DB0"/>
    <w:rsid w:val="00E24F38"/>
    <w:rsid w:val="00E2522F"/>
    <w:rsid w:val="00E252D6"/>
    <w:rsid w:val="00E25739"/>
    <w:rsid w:val="00E25963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818"/>
    <w:rsid w:val="00E34868"/>
    <w:rsid w:val="00E34B6E"/>
    <w:rsid w:val="00E35004"/>
    <w:rsid w:val="00E35319"/>
    <w:rsid w:val="00E353AF"/>
    <w:rsid w:val="00E358A6"/>
    <w:rsid w:val="00E35E8B"/>
    <w:rsid w:val="00E36469"/>
    <w:rsid w:val="00E366C2"/>
    <w:rsid w:val="00E36C74"/>
    <w:rsid w:val="00E36FEC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1E5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6FA0"/>
    <w:rsid w:val="00E4702F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43B"/>
    <w:rsid w:val="00E64D16"/>
    <w:rsid w:val="00E64DBD"/>
    <w:rsid w:val="00E6504E"/>
    <w:rsid w:val="00E65515"/>
    <w:rsid w:val="00E65CDD"/>
    <w:rsid w:val="00E65FE2"/>
    <w:rsid w:val="00E6671C"/>
    <w:rsid w:val="00E66CEA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3DA9"/>
    <w:rsid w:val="00E74934"/>
    <w:rsid w:val="00E74B31"/>
    <w:rsid w:val="00E74B69"/>
    <w:rsid w:val="00E74CF4"/>
    <w:rsid w:val="00E74DED"/>
    <w:rsid w:val="00E752DD"/>
    <w:rsid w:val="00E754C6"/>
    <w:rsid w:val="00E755D7"/>
    <w:rsid w:val="00E76B8F"/>
    <w:rsid w:val="00E76F24"/>
    <w:rsid w:val="00E77312"/>
    <w:rsid w:val="00E7777C"/>
    <w:rsid w:val="00E77902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20E"/>
    <w:rsid w:val="00E964A0"/>
    <w:rsid w:val="00E96558"/>
    <w:rsid w:val="00E96F1F"/>
    <w:rsid w:val="00E973C3"/>
    <w:rsid w:val="00E9799D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A7D7A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2741"/>
    <w:rsid w:val="00EC300C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650"/>
    <w:rsid w:val="00EC792A"/>
    <w:rsid w:val="00EC7A3C"/>
    <w:rsid w:val="00ED02E8"/>
    <w:rsid w:val="00ED0EB2"/>
    <w:rsid w:val="00ED1409"/>
    <w:rsid w:val="00ED1889"/>
    <w:rsid w:val="00ED1E99"/>
    <w:rsid w:val="00ED1FFA"/>
    <w:rsid w:val="00ED22B2"/>
    <w:rsid w:val="00ED254C"/>
    <w:rsid w:val="00ED2F14"/>
    <w:rsid w:val="00ED377D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4A3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531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EF7F8A"/>
    <w:rsid w:val="00F0001F"/>
    <w:rsid w:val="00F002F6"/>
    <w:rsid w:val="00F00457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3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3F6"/>
    <w:rsid w:val="00F116AE"/>
    <w:rsid w:val="00F129D0"/>
    <w:rsid w:val="00F12A3E"/>
    <w:rsid w:val="00F12B04"/>
    <w:rsid w:val="00F12D59"/>
    <w:rsid w:val="00F138F7"/>
    <w:rsid w:val="00F13B95"/>
    <w:rsid w:val="00F14864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056"/>
    <w:rsid w:val="00F24205"/>
    <w:rsid w:val="00F2442D"/>
    <w:rsid w:val="00F245DE"/>
    <w:rsid w:val="00F24DA9"/>
    <w:rsid w:val="00F24EA8"/>
    <w:rsid w:val="00F2517A"/>
    <w:rsid w:val="00F25211"/>
    <w:rsid w:val="00F25278"/>
    <w:rsid w:val="00F25544"/>
    <w:rsid w:val="00F259F2"/>
    <w:rsid w:val="00F25B15"/>
    <w:rsid w:val="00F25C71"/>
    <w:rsid w:val="00F25CB1"/>
    <w:rsid w:val="00F26027"/>
    <w:rsid w:val="00F26621"/>
    <w:rsid w:val="00F26990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9C1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EF8"/>
    <w:rsid w:val="00F43F52"/>
    <w:rsid w:val="00F43FA9"/>
    <w:rsid w:val="00F44341"/>
    <w:rsid w:val="00F4445D"/>
    <w:rsid w:val="00F446A1"/>
    <w:rsid w:val="00F4481D"/>
    <w:rsid w:val="00F44B1F"/>
    <w:rsid w:val="00F4593D"/>
    <w:rsid w:val="00F45B68"/>
    <w:rsid w:val="00F45F81"/>
    <w:rsid w:val="00F46137"/>
    <w:rsid w:val="00F468EC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D1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17"/>
    <w:rsid w:val="00F6399E"/>
    <w:rsid w:val="00F63BAD"/>
    <w:rsid w:val="00F63E17"/>
    <w:rsid w:val="00F6465A"/>
    <w:rsid w:val="00F64AE1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8ED"/>
    <w:rsid w:val="00F829B4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4C6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4DFE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C51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647"/>
    <w:rsid w:val="00FA6723"/>
    <w:rsid w:val="00FA6BE2"/>
    <w:rsid w:val="00FA6CBD"/>
    <w:rsid w:val="00FA7491"/>
    <w:rsid w:val="00FA76C0"/>
    <w:rsid w:val="00FA78D9"/>
    <w:rsid w:val="00FA7C94"/>
    <w:rsid w:val="00FA7D90"/>
    <w:rsid w:val="00FB0CCA"/>
    <w:rsid w:val="00FB16BF"/>
    <w:rsid w:val="00FB1CAE"/>
    <w:rsid w:val="00FB2960"/>
    <w:rsid w:val="00FB2D46"/>
    <w:rsid w:val="00FB2DEC"/>
    <w:rsid w:val="00FB31AF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B7E1F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BB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C4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216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C9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82C"/>
    <w:rsid w:val="00FF09A8"/>
    <w:rsid w:val="00FF0BC3"/>
    <w:rsid w:val="00FF0CD6"/>
    <w:rsid w:val="00FF1259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5F5C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2AAB8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C0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30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numbering" w:customStyle="1" w:styleId="Bezlisty5">
    <w:name w:val="Bez listy5"/>
    <w:next w:val="Bezlisty"/>
    <w:uiPriority w:val="99"/>
    <w:semiHidden/>
    <w:unhideWhenUsed/>
    <w:rsid w:val="00973910"/>
  </w:style>
  <w:style w:type="numbering" w:customStyle="1" w:styleId="Bezlisty14">
    <w:name w:val="Bez listy14"/>
    <w:next w:val="Bezlisty"/>
    <w:uiPriority w:val="99"/>
    <w:semiHidden/>
    <w:unhideWhenUsed/>
    <w:rsid w:val="00973910"/>
  </w:style>
  <w:style w:type="numbering" w:customStyle="1" w:styleId="Bezlisty22">
    <w:name w:val="Bez listy22"/>
    <w:next w:val="Bezlisty"/>
    <w:uiPriority w:val="99"/>
    <w:semiHidden/>
    <w:unhideWhenUsed/>
    <w:rsid w:val="00973910"/>
  </w:style>
  <w:style w:type="numbering" w:customStyle="1" w:styleId="Bezlisty114">
    <w:name w:val="Bez listy114"/>
    <w:next w:val="Bezlisty"/>
    <w:uiPriority w:val="99"/>
    <w:semiHidden/>
    <w:unhideWhenUsed/>
    <w:rsid w:val="00973910"/>
  </w:style>
  <w:style w:type="numbering" w:customStyle="1" w:styleId="Bezlisty1112">
    <w:name w:val="Bez listy1112"/>
    <w:next w:val="Bezlisty"/>
    <w:uiPriority w:val="99"/>
    <w:semiHidden/>
    <w:unhideWhenUsed/>
    <w:rsid w:val="00973910"/>
  </w:style>
  <w:style w:type="numbering" w:customStyle="1" w:styleId="Bezlisty32">
    <w:name w:val="Bez listy32"/>
    <w:next w:val="Bezlisty"/>
    <w:uiPriority w:val="99"/>
    <w:semiHidden/>
    <w:unhideWhenUsed/>
    <w:rsid w:val="00973910"/>
  </w:style>
  <w:style w:type="numbering" w:customStyle="1" w:styleId="Bezlisty122">
    <w:name w:val="Bez listy122"/>
    <w:next w:val="Bezlisty"/>
    <w:uiPriority w:val="99"/>
    <w:semiHidden/>
    <w:unhideWhenUsed/>
    <w:rsid w:val="00973910"/>
  </w:style>
  <w:style w:type="numbering" w:customStyle="1" w:styleId="Bezlisty1122">
    <w:name w:val="Bez listy1122"/>
    <w:next w:val="Bezlisty"/>
    <w:uiPriority w:val="99"/>
    <w:semiHidden/>
    <w:unhideWhenUsed/>
    <w:rsid w:val="00973910"/>
  </w:style>
  <w:style w:type="paragraph" w:styleId="Lista">
    <w:name w:val="List"/>
    <w:basedOn w:val="Normalny"/>
    <w:rsid w:val="00973910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97391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3910"/>
    <w:pPr>
      <w:widowControl w:val="0"/>
      <w:shd w:val="clear" w:color="auto" w:fill="FFFFFF"/>
      <w:spacing w:before="360" w:line="250" w:lineRule="exact"/>
      <w:ind w:hanging="1580"/>
      <w:jc w:val="both"/>
    </w:pPr>
    <w:rPr>
      <w:sz w:val="20"/>
      <w:szCs w:val="20"/>
    </w:rPr>
  </w:style>
  <w:style w:type="numbering" w:customStyle="1" w:styleId="Bezlisty41">
    <w:name w:val="Bez listy41"/>
    <w:next w:val="Bezlisty"/>
    <w:uiPriority w:val="99"/>
    <w:semiHidden/>
    <w:unhideWhenUsed/>
    <w:rsid w:val="00973910"/>
  </w:style>
  <w:style w:type="numbering" w:customStyle="1" w:styleId="Bezlisty131">
    <w:name w:val="Bez listy131"/>
    <w:next w:val="Bezlisty"/>
    <w:uiPriority w:val="99"/>
    <w:semiHidden/>
    <w:unhideWhenUsed/>
    <w:rsid w:val="00973910"/>
  </w:style>
  <w:style w:type="numbering" w:customStyle="1" w:styleId="Bezlisty211">
    <w:name w:val="Bez listy211"/>
    <w:next w:val="Bezlisty"/>
    <w:uiPriority w:val="99"/>
    <w:semiHidden/>
    <w:unhideWhenUsed/>
    <w:rsid w:val="00973910"/>
  </w:style>
  <w:style w:type="numbering" w:customStyle="1" w:styleId="Bezlisty1131">
    <w:name w:val="Bez listy1131"/>
    <w:next w:val="Bezlisty"/>
    <w:uiPriority w:val="99"/>
    <w:semiHidden/>
    <w:unhideWhenUsed/>
    <w:rsid w:val="00973910"/>
  </w:style>
  <w:style w:type="numbering" w:customStyle="1" w:styleId="Bezlisty11112">
    <w:name w:val="Bez listy11112"/>
    <w:next w:val="Bezlisty"/>
    <w:uiPriority w:val="99"/>
    <w:semiHidden/>
    <w:unhideWhenUsed/>
    <w:rsid w:val="00973910"/>
  </w:style>
  <w:style w:type="numbering" w:customStyle="1" w:styleId="Bezlisty311">
    <w:name w:val="Bez listy311"/>
    <w:next w:val="Bezlisty"/>
    <w:uiPriority w:val="99"/>
    <w:semiHidden/>
    <w:unhideWhenUsed/>
    <w:rsid w:val="00973910"/>
  </w:style>
  <w:style w:type="numbering" w:customStyle="1" w:styleId="Bezlisty1211">
    <w:name w:val="Bez listy1211"/>
    <w:next w:val="Bezlisty"/>
    <w:uiPriority w:val="99"/>
    <w:semiHidden/>
    <w:unhideWhenUsed/>
    <w:rsid w:val="00973910"/>
  </w:style>
  <w:style w:type="numbering" w:customStyle="1" w:styleId="Bezlisty11211">
    <w:name w:val="Bez listy11211"/>
    <w:next w:val="Bezlisty"/>
    <w:uiPriority w:val="99"/>
    <w:semiHidden/>
    <w:unhideWhenUsed/>
    <w:rsid w:val="00973910"/>
  </w:style>
  <w:style w:type="numbering" w:customStyle="1" w:styleId="Bezlisty51">
    <w:name w:val="Bez listy51"/>
    <w:next w:val="Bezlisty"/>
    <w:uiPriority w:val="99"/>
    <w:semiHidden/>
    <w:unhideWhenUsed/>
    <w:rsid w:val="00973910"/>
  </w:style>
  <w:style w:type="table" w:customStyle="1" w:styleId="Tabela-Siatka53">
    <w:name w:val="Tabela - Siatka53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973910"/>
  </w:style>
  <w:style w:type="table" w:customStyle="1" w:styleId="Tabela-Siatka14">
    <w:name w:val="Tabela - Siatka14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973910"/>
  </w:style>
  <w:style w:type="numbering" w:customStyle="1" w:styleId="Bezlisty1141">
    <w:name w:val="Bez listy1141"/>
    <w:next w:val="Bezlisty"/>
    <w:uiPriority w:val="99"/>
    <w:semiHidden/>
    <w:unhideWhenUsed/>
    <w:rsid w:val="00973910"/>
  </w:style>
  <w:style w:type="table" w:customStyle="1" w:styleId="Tabela-Siatka22">
    <w:name w:val="Tabela - Siatka22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973910"/>
  </w:style>
  <w:style w:type="table" w:customStyle="1" w:styleId="Tabela-Siatka112">
    <w:name w:val="Tabela - Siatka112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uiPriority w:val="99"/>
    <w:semiHidden/>
    <w:unhideWhenUsed/>
    <w:rsid w:val="00973910"/>
  </w:style>
  <w:style w:type="numbering" w:customStyle="1" w:styleId="Bezlisty1221">
    <w:name w:val="Bez listy1221"/>
    <w:next w:val="Bezlisty"/>
    <w:uiPriority w:val="99"/>
    <w:semiHidden/>
    <w:unhideWhenUsed/>
    <w:rsid w:val="00973910"/>
  </w:style>
  <w:style w:type="table" w:customStyle="1" w:styleId="Tabela-Siatka32">
    <w:name w:val="Tabela - Siatka32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973910"/>
  </w:style>
  <w:style w:type="table" w:customStyle="1" w:styleId="Tabela-Siatka122">
    <w:name w:val="Tabela - Siatka122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73910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73910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3910"/>
    <w:rPr>
      <w:sz w:val="2"/>
      <w:szCs w:val="2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uiPriority w:val="99"/>
    <w:rsid w:val="009739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3910"/>
    <w:rPr>
      <w:sz w:val="16"/>
      <w:szCs w:val="16"/>
    </w:rPr>
  </w:style>
  <w:style w:type="character" w:customStyle="1" w:styleId="fontstyle01">
    <w:name w:val="fontstyle01"/>
    <w:basedOn w:val="Domylnaczcionkaakapitu"/>
    <w:rsid w:val="0097391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6">
    <w:name w:val="Bez listy6"/>
    <w:next w:val="Bezlisty"/>
    <w:uiPriority w:val="99"/>
    <w:semiHidden/>
    <w:unhideWhenUsed/>
    <w:rsid w:val="00291121"/>
  </w:style>
  <w:style w:type="numbering" w:customStyle="1" w:styleId="Bezlisty15">
    <w:name w:val="Bez listy15"/>
    <w:next w:val="Bezlisty"/>
    <w:uiPriority w:val="99"/>
    <w:semiHidden/>
    <w:unhideWhenUsed/>
    <w:rsid w:val="00291121"/>
  </w:style>
  <w:style w:type="numbering" w:customStyle="1" w:styleId="Bezlisty23">
    <w:name w:val="Bez listy23"/>
    <w:next w:val="Bezlisty"/>
    <w:uiPriority w:val="99"/>
    <w:semiHidden/>
    <w:unhideWhenUsed/>
    <w:rsid w:val="00291121"/>
  </w:style>
  <w:style w:type="numbering" w:customStyle="1" w:styleId="Bezlisty115">
    <w:name w:val="Bez listy115"/>
    <w:next w:val="Bezlisty"/>
    <w:uiPriority w:val="99"/>
    <w:semiHidden/>
    <w:unhideWhenUsed/>
    <w:rsid w:val="00291121"/>
  </w:style>
  <w:style w:type="numbering" w:customStyle="1" w:styleId="Bezlisty1113">
    <w:name w:val="Bez listy1113"/>
    <w:next w:val="Bezlisty"/>
    <w:uiPriority w:val="99"/>
    <w:semiHidden/>
    <w:unhideWhenUsed/>
    <w:rsid w:val="00291121"/>
  </w:style>
  <w:style w:type="numbering" w:customStyle="1" w:styleId="Bezlisty33">
    <w:name w:val="Bez listy33"/>
    <w:next w:val="Bezlisty"/>
    <w:uiPriority w:val="99"/>
    <w:semiHidden/>
    <w:unhideWhenUsed/>
    <w:rsid w:val="00291121"/>
  </w:style>
  <w:style w:type="numbering" w:customStyle="1" w:styleId="Bezlisty123">
    <w:name w:val="Bez listy123"/>
    <w:next w:val="Bezlisty"/>
    <w:uiPriority w:val="99"/>
    <w:semiHidden/>
    <w:unhideWhenUsed/>
    <w:rsid w:val="00291121"/>
  </w:style>
  <w:style w:type="numbering" w:customStyle="1" w:styleId="Bezlisty1123">
    <w:name w:val="Bez listy1123"/>
    <w:next w:val="Bezlisty"/>
    <w:uiPriority w:val="99"/>
    <w:semiHidden/>
    <w:unhideWhenUsed/>
    <w:rsid w:val="00291121"/>
  </w:style>
  <w:style w:type="numbering" w:customStyle="1" w:styleId="Bezlisty42">
    <w:name w:val="Bez listy42"/>
    <w:next w:val="Bezlisty"/>
    <w:uiPriority w:val="99"/>
    <w:semiHidden/>
    <w:unhideWhenUsed/>
    <w:rsid w:val="00291121"/>
  </w:style>
  <w:style w:type="numbering" w:customStyle="1" w:styleId="Bezlisty132">
    <w:name w:val="Bez listy132"/>
    <w:next w:val="Bezlisty"/>
    <w:uiPriority w:val="99"/>
    <w:semiHidden/>
    <w:unhideWhenUsed/>
    <w:rsid w:val="00291121"/>
  </w:style>
  <w:style w:type="numbering" w:customStyle="1" w:styleId="Bezlisty212">
    <w:name w:val="Bez listy212"/>
    <w:next w:val="Bezlisty"/>
    <w:uiPriority w:val="99"/>
    <w:semiHidden/>
    <w:unhideWhenUsed/>
    <w:rsid w:val="00291121"/>
  </w:style>
  <w:style w:type="numbering" w:customStyle="1" w:styleId="Bezlisty1132">
    <w:name w:val="Bez listy1132"/>
    <w:next w:val="Bezlisty"/>
    <w:uiPriority w:val="99"/>
    <w:semiHidden/>
    <w:unhideWhenUsed/>
    <w:rsid w:val="00291121"/>
  </w:style>
  <w:style w:type="numbering" w:customStyle="1" w:styleId="Bezlisty11113">
    <w:name w:val="Bez listy11113"/>
    <w:next w:val="Bezlisty"/>
    <w:uiPriority w:val="99"/>
    <w:semiHidden/>
    <w:unhideWhenUsed/>
    <w:rsid w:val="00291121"/>
  </w:style>
  <w:style w:type="numbering" w:customStyle="1" w:styleId="Bezlisty312">
    <w:name w:val="Bez listy312"/>
    <w:next w:val="Bezlisty"/>
    <w:uiPriority w:val="99"/>
    <w:semiHidden/>
    <w:unhideWhenUsed/>
    <w:rsid w:val="00291121"/>
  </w:style>
  <w:style w:type="numbering" w:customStyle="1" w:styleId="Bezlisty1212">
    <w:name w:val="Bez listy1212"/>
    <w:next w:val="Bezlisty"/>
    <w:uiPriority w:val="99"/>
    <w:semiHidden/>
    <w:unhideWhenUsed/>
    <w:rsid w:val="00291121"/>
  </w:style>
  <w:style w:type="numbering" w:customStyle="1" w:styleId="Bezlisty11212">
    <w:name w:val="Bez listy11212"/>
    <w:next w:val="Bezlisty"/>
    <w:uiPriority w:val="99"/>
    <w:semiHidden/>
    <w:unhideWhenUsed/>
    <w:rsid w:val="00291121"/>
  </w:style>
  <w:style w:type="numbering" w:customStyle="1" w:styleId="Bezlisty52">
    <w:name w:val="Bez listy52"/>
    <w:next w:val="Bezlisty"/>
    <w:uiPriority w:val="99"/>
    <w:semiHidden/>
    <w:unhideWhenUsed/>
    <w:rsid w:val="00291121"/>
  </w:style>
  <w:style w:type="table" w:customStyle="1" w:styleId="Tabela-Siatka54">
    <w:name w:val="Tabela - Siatka54"/>
    <w:basedOn w:val="Standardowy"/>
    <w:next w:val="Tabela-Siatka"/>
    <w:uiPriority w:val="59"/>
    <w:rsid w:val="0029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291121"/>
  </w:style>
  <w:style w:type="numbering" w:customStyle="1" w:styleId="Bezlisty222">
    <w:name w:val="Bez listy222"/>
    <w:next w:val="Bezlisty"/>
    <w:uiPriority w:val="99"/>
    <w:semiHidden/>
    <w:unhideWhenUsed/>
    <w:rsid w:val="00291121"/>
  </w:style>
  <w:style w:type="numbering" w:customStyle="1" w:styleId="Bezlisty1142">
    <w:name w:val="Bez listy1142"/>
    <w:next w:val="Bezlisty"/>
    <w:uiPriority w:val="99"/>
    <w:semiHidden/>
    <w:unhideWhenUsed/>
    <w:rsid w:val="00291121"/>
  </w:style>
  <w:style w:type="numbering" w:customStyle="1" w:styleId="Bezlisty11122">
    <w:name w:val="Bez listy11122"/>
    <w:next w:val="Bezlisty"/>
    <w:uiPriority w:val="99"/>
    <w:semiHidden/>
    <w:unhideWhenUsed/>
    <w:rsid w:val="00291121"/>
  </w:style>
  <w:style w:type="numbering" w:customStyle="1" w:styleId="Bezlisty322">
    <w:name w:val="Bez listy322"/>
    <w:next w:val="Bezlisty"/>
    <w:uiPriority w:val="99"/>
    <w:semiHidden/>
    <w:unhideWhenUsed/>
    <w:rsid w:val="00291121"/>
  </w:style>
  <w:style w:type="numbering" w:customStyle="1" w:styleId="Bezlisty1222">
    <w:name w:val="Bez listy1222"/>
    <w:next w:val="Bezlisty"/>
    <w:uiPriority w:val="99"/>
    <w:semiHidden/>
    <w:unhideWhenUsed/>
    <w:rsid w:val="00291121"/>
  </w:style>
  <w:style w:type="numbering" w:customStyle="1" w:styleId="Bezlisty11222">
    <w:name w:val="Bez listy11222"/>
    <w:next w:val="Bezlisty"/>
    <w:uiPriority w:val="99"/>
    <w:semiHidden/>
    <w:unhideWhenUsed/>
    <w:rsid w:val="00291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C0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30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numbering" w:customStyle="1" w:styleId="Bezlisty5">
    <w:name w:val="Bez listy5"/>
    <w:next w:val="Bezlisty"/>
    <w:uiPriority w:val="99"/>
    <w:semiHidden/>
    <w:unhideWhenUsed/>
    <w:rsid w:val="00973910"/>
  </w:style>
  <w:style w:type="numbering" w:customStyle="1" w:styleId="Bezlisty14">
    <w:name w:val="Bez listy14"/>
    <w:next w:val="Bezlisty"/>
    <w:uiPriority w:val="99"/>
    <w:semiHidden/>
    <w:unhideWhenUsed/>
    <w:rsid w:val="00973910"/>
  </w:style>
  <w:style w:type="numbering" w:customStyle="1" w:styleId="Bezlisty22">
    <w:name w:val="Bez listy22"/>
    <w:next w:val="Bezlisty"/>
    <w:uiPriority w:val="99"/>
    <w:semiHidden/>
    <w:unhideWhenUsed/>
    <w:rsid w:val="00973910"/>
  </w:style>
  <w:style w:type="numbering" w:customStyle="1" w:styleId="Bezlisty114">
    <w:name w:val="Bez listy114"/>
    <w:next w:val="Bezlisty"/>
    <w:uiPriority w:val="99"/>
    <w:semiHidden/>
    <w:unhideWhenUsed/>
    <w:rsid w:val="00973910"/>
  </w:style>
  <w:style w:type="numbering" w:customStyle="1" w:styleId="Bezlisty1112">
    <w:name w:val="Bez listy1112"/>
    <w:next w:val="Bezlisty"/>
    <w:uiPriority w:val="99"/>
    <w:semiHidden/>
    <w:unhideWhenUsed/>
    <w:rsid w:val="00973910"/>
  </w:style>
  <w:style w:type="numbering" w:customStyle="1" w:styleId="Bezlisty32">
    <w:name w:val="Bez listy32"/>
    <w:next w:val="Bezlisty"/>
    <w:uiPriority w:val="99"/>
    <w:semiHidden/>
    <w:unhideWhenUsed/>
    <w:rsid w:val="00973910"/>
  </w:style>
  <w:style w:type="numbering" w:customStyle="1" w:styleId="Bezlisty122">
    <w:name w:val="Bez listy122"/>
    <w:next w:val="Bezlisty"/>
    <w:uiPriority w:val="99"/>
    <w:semiHidden/>
    <w:unhideWhenUsed/>
    <w:rsid w:val="00973910"/>
  </w:style>
  <w:style w:type="numbering" w:customStyle="1" w:styleId="Bezlisty1122">
    <w:name w:val="Bez listy1122"/>
    <w:next w:val="Bezlisty"/>
    <w:uiPriority w:val="99"/>
    <w:semiHidden/>
    <w:unhideWhenUsed/>
    <w:rsid w:val="00973910"/>
  </w:style>
  <w:style w:type="paragraph" w:styleId="Lista">
    <w:name w:val="List"/>
    <w:basedOn w:val="Normalny"/>
    <w:rsid w:val="00973910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97391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3910"/>
    <w:pPr>
      <w:widowControl w:val="0"/>
      <w:shd w:val="clear" w:color="auto" w:fill="FFFFFF"/>
      <w:spacing w:before="360" w:line="250" w:lineRule="exact"/>
      <w:ind w:hanging="1580"/>
      <w:jc w:val="both"/>
    </w:pPr>
    <w:rPr>
      <w:sz w:val="20"/>
      <w:szCs w:val="20"/>
    </w:rPr>
  </w:style>
  <w:style w:type="numbering" w:customStyle="1" w:styleId="Bezlisty41">
    <w:name w:val="Bez listy41"/>
    <w:next w:val="Bezlisty"/>
    <w:uiPriority w:val="99"/>
    <w:semiHidden/>
    <w:unhideWhenUsed/>
    <w:rsid w:val="00973910"/>
  </w:style>
  <w:style w:type="numbering" w:customStyle="1" w:styleId="Bezlisty131">
    <w:name w:val="Bez listy131"/>
    <w:next w:val="Bezlisty"/>
    <w:uiPriority w:val="99"/>
    <w:semiHidden/>
    <w:unhideWhenUsed/>
    <w:rsid w:val="00973910"/>
  </w:style>
  <w:style w:type="numbering" w:customStyle="1" w:styleId="Bezlisty211">
    <w:name w:val="Bez listy211"/>
    <w:next w:val="Bezlisty"/>
    <w:uiPriority w:val="99"/>
    <w:semiHidden/>
    <w:unhideWhenUsed/>
    <w:rsid w:val="00973910"/>
  </w:style>
  <w:style w:type="numbering" w:customStyle="1" w:styleId="Bezlisty1131">
    <w:name w:val="Bez listy1131"/>
    <w:next w:val="Bezlisty"/>
    <w:uiPriority w:val="99"/>
    <w:semiHidden/>
    <w:unhideWhenUsed/>
    <w:rsid w:val="00973910"/>
  </w:style>
  <w:style w:type="numbering" w:customStyle="1" w:styleId="Bezlisty11112">
    <w:name w:val="Bez listy11112"/>
    <w:next w:val="Bezlisty"/>
    <w:uiPriority w:val="99"/>
    <w:semiHidden/>
    <w:unhideWhenUsed/>
    <w:rsid w:val="00973910"/>
  </w:style>
  <w:style w:type="numbering" w:customStyle="1" w:styleId="Bezlisty311">
    <w:name w:val="Bez listy311"/>
    <w:next w:val="Bezlisty"/>
    <w:uiPriority w:val="99"/>
    <w:semiHidden/>
    <w:unhideWhenUsed/>
    <w:rsid w:val="00973910"/>
  </w:style>
  <w:style w:type="numbering" w:customStyle="1" w:styleId="Bezlisty1211">
    <w:name w:val="Bez listy1211"/>
    <w:next w:val="Bezlisty"/>
    <w:uiPriority w:val="99"/>
    <w:semiHidden/>
    <w:unhideWhenUsed/>
    <w:rsid w:val="00973910"/>
  </w:style>
  <w:style w:type="numbering" w:customStyle="1" w:styleId="Bezlisty11211">
    <w:name w:val="Bez listy11211"/>
    <w:next w:val="Bezlisty"/>
    <w:uiPriority w:val="99"/>
    <w:semiHidden/>
    <w:unhideWhenUsed/>
    <w:rsid w:val="00973910"/>
  </w:style>
  <w:style w:type="numbering" w:customStyle="1" w:styleId="Bezlisty51">
    <w:name w:val="Bez listy51"/>
    <w:next w:val="Bezlisty"/>
    <w:uiPriority w:val="99"/>
    <w:semiHidden/>
    <w:unhideWhenUsed/>
    <w:rsid w:val="00973910"/>
  </w:style>
  <w:style w:type="table" w:customStyle="1" w:styleId="Tabela-Siatka53">
    <w:name w:val="Tabela - Siatka53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973910"/>
  </w:style>
  <w:style w:type="table" w:customStyle="1" w:styleId="Tabela-Siatka14">
    <w:name w:val="Tabela - Siatka14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973910"/>
  </w:style>
  <w:style w:type="numbering" w:customStyle="1" w:styleId="Bezlisty1141">
    <w:name w:val="Bez listy1141"/>
    <w:next w:val="Bezlisty"/>
    <w:uiPriority w:val="99"/>
    <w:semiHidden/>
    <w:unhideWhenUsed/>
    <w:rsid w:val="00973910"/>
  </w:style>
  <w:style w:type="table" w:customStyle="1" w:styleId="Tabela-Siatka22">
    <w:name w:val="Tabela - Siatka22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973910"/>
  </w:style>
  <w:style w:type="table" w:customStyle="1" w:styleId="Tabela-Siatka112">
    <w:name w:val="Tabela - Siatka112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uiPriority w:val="99"/>
    <w:semiHidden/>
    <w:unhideWhenUsed/>
    <w:rsid w:val="00973910"/>
  </w:style>
  <w:style w:type="numbering" w:customStyle="1" w:styleId="Bezlisty1221">
    <w:name w:val="Bez listy1221"/>
    <w:next w:val="Bezlisty"/>
    <w:uiPriority w:val="99"/>
    <w:semiHidden/>
    <w:unhideWhenUsed/>
    <w:rsid w:val="00973910"/>
  </w:style>
  <w:style w:type="table" w:customStyle="1" w:styleId="Tabela-Siatka32">
    <w:name w:val="Tabela - Siatka32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973910"/>
  </w:style>
  <w:style w:type="table" w:customStyle="1" w:styleId="Tabela-Siatka122">
    <w:name w:val="Tabela - Siatka122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73910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73910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3910"/>
    <w:rPr>
      <w:sz w:val="2"/>
      <w:szCs w:val="2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uiPriority w:val="99"/>
    <w:rsid w:val="009739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3910"/>
    <w:rPr>
      <w:sz w:val="16"/>
      <w:szCs w:val="16"/>
    </w:rPr>
  </w:style>
  <w:style w:type="character" w:customStyle="1" w:styleId="fontstyle01">
    <w:name w:val="fontstyle01"/>
    <w:basedOn w:val="Domylnaczcionkaakapitu"/>
    <w:rsid w:val="0097391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6">
    <w:name w:val="Bez listy6"/>
    <w:next w:val="Bezlisty"/>
    <w:uiPriority w:val="99"/>
    <w:semiHidden/>
    <w:unhideWhenUsed/>
    <w:rsid w:val="00291121"/>
  </w:style>
  <w:style w:type="numbering" w:customStyle="1" w:styleId="Bezlisty15">
    <w:name w:val="Bez listy15"/>
    <w:next w:val="Bezlisty"/>
    <w:uiPriority w:val="99"/>
    <w:semiHidden/>
    <w:unhideWhenUsed/>
    <w:rsid w:val="00291121"/>
  </w:style>
  <w:style w:type="numbering" w:customStyle="1" w:styleId="Bezlisty23">
    <w:name w:val="Bez listy23"/>
    <w:next w:val="Bezlisty"/>
    <w:uiPriority w:val="99"/>
    <w:semiHidden/>
    <w:unhideWhenUsed/>
    <w:rsid w:val="00291121"/>
  </w:style>
  <w:style w:type="numbering" w:customStyle="1" w:styleId="Bezlisty115">
    <w:name w:val="Bez listy115"/>
    <w:next w:val="Bezlisty"/>
    <w:uiPriority w:val="99"/>
    <w:semiHidden/>
    <w:unhideWhenUsed/>
    <w:rsid w:val="00291121"/>
  </w:style>
  <w:style w:type="numbering" w:customStyle="1" w:styleId="Bezlisty1113">
    <w:name w:val="Bez listy1113"/>
    <w:next w:val="Bezlisty"/>
    <w:uiPriority w:val="99"/>
    <w:semiHidden/>
    <w:unhideWhenUsed/>
    <w:rsid w:val="00291121"/>
  </w:style>
  <w:style w:type="numbering" w:customStyle="1" w:styleId="Bezlisty33">
    <w:name w:val="Bez listy33"/>
    <w:next w:val="Bezlisty"/>
    <w:uiPriority w:val="99"/>
    <w:semiHidden/>
    <w:unhideWhenUsed/>
    <w:rsid w:val="00291121"/>
  </w:style>
  <w:style w:type="numbering" w:customStyle="1" w:styleId="Bezlisty123">
    <w:name w:val="Bez listy123"/>
    <w:next w:val="Bezlisty"/>
    <w:uiPriority w:val="99"/>
    <w:semiHidden/>
    <w:unhideWhenUsed/>
    <w:rsid w:val="00291121"/>
  </w:style>
  <w:style w:type="numbering" w:customStyle="1" w:styleId="Bezlisty1123">
    <w:name w:val="Bez listy1123"/>
    <w:next w:val="Bezlisty"/>
    <w:uiPriority w:val="99"/>
    <w:semiHidden/>
    <w:unhideWhenUsed/>
    <w:rsid w:val="00291121"/>
  </w:style>
  <w:style w:type="numbering" w:customStyle="1" w:styleId="Bezlisty42">
    <w:name w:val="Bez listy42"/>
    <w:next w:val="Bezlisty"/>
    <w:uiPriority w:val="99"/>
    <w:semiHidden/>
    <w:unhideWhenUsed/>
    <w:rsid w:val="00291121"/>
  </w:style>
  <w:style w:type="numbering" w:customStyle="1" w:styleId="Bezlisty132">
    <w:name w:val="Bez listy132"/>
    <w:next w:val="Bezlisty"/>
    <w:uiPriority w:val="99"/>
    <w:semiHidden/>
    <w:unhideWhenUsed/>
    <w:rsid w:val="00291121"/>
  </w:style>
  <w:style w:type="numbering" w:customStyle="1" w:styleId="Bezlisty212">
    <w:name w:val="Bez listy212"/>
    <w:next w:val="Bezlisty"/>
    <w:uiPriority w:val="99"/>
    <w:semiHidden/>
    <w:unhideWhenUsed/>
    <w:rsid w:val="00291121"/>
  </w:style>
  <w:style w:type="numbering" w:customStyle="1" w:styleId="Bezlisty1132">
    <w:name w:val="Bez listy1132"/>
    <w:next w:val="Bezlisty"/>
    <w:uiPriority w:val="99"/>
    <w:semiHidden/>
    <w:unhideWhenUsed/>
    <w:rsid w:val="00291121"/>
  </w:style>
  <w:style w:type="numbering" w:customStyle="1" w:styleId="Bezlisty11113">
    <w:name w:val="Bez listy11113"/>
    <w:next w:val="Bezlisty"/>
    <w:uiPriority w:val="99"/>
    <w:semiHidden/>
    <w:unhideWhenUsed/>
    <w:rsid w:val="00291121"/>
  </w:style>
  <w:style w:type="numbering" w:customStyle="1" w:styleId="Bezlisty312">
    <w:name w:val="Bez listy312"/>
    <w:next w:val="Bezlisty"/>
    <w:uiPriority w:val="99"/>
    <w:semiHidden/>
    <w:unhideWhenUsed/>
    <w:rsid w:val="00291121"/>
  </w:style>
  <w:style w:type="numbering" w:customStyle="1" w:styleId="Bezlisty1212">
    <w:name w:val="Bez listy1212"/>
    <w:next w:val="Bezlisty"/>
    <w:uiPriority w:val="99"/>
    <w:semiHidden/>
    <w:unhideWhenUsed/>
    <w:rsid w:val="00291121"/>
  </w:style>
  <w:style w:type="numbering" w:customStyle="1" w:styleId="Bezlisty11212">
    <w:name w:val="Bez listy11212"/>
    <w:next w:val="Bezlisty"/>
    <w:uiPriority w:val="99"/>
    <w:semiHidden/>
    <w:unhideWhenUsed/>
    <w:rsid w:val="00291121"/>
  </w:style>
  <w:style w:type="numbering" w:customStyle="1" w:styleId="Bezlisty52">
    <w:name w:val="Bez listy52"/>
    <w:next w:val="Bezlisty"/>
    <w:uiPriority w:val="99"/>
    <w:semiHidden/>
    <w:unhideWhenUsed/>
    <w:rsid w:val="00291121"/>
  </w:style>
  <w:style w:type="table" w:customStyle="1" w:styleId="Tabela-Siatka54">
    <w:name w:val="Tabela - Siatka54"/>
    <w:basedOn w:val="Standardowy"/>
    <w:next w:val="Tabela-Siatka"/>
    <w:uiPriority w:val="59"/>
    <w:rsid w:val="0029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291121"/>
  </w:style>
  <w:style w:type="numbering" w:customStyle="1" w:styleId="Bezlisty222">
    <w:name w:val="Bez listy222"/>
    <w:next w:val="Bezlisty"/>
    <w:uiPriority w:val="99"/>
    <w:semiHidden/>
    <w:unhideWhenUsed/>
    <w:rsid w:val="00291121"/>
  </w:style>
  <w:style w:type="numbering" w:customStyle="1" w:styleId="Bezlisty1142">
    <w:name w:val="Bez listy1142"/>
    <w:next w:val="Bezlisty"/>
    <w:uiPriority w:val="99"/>
    <w:semiHidden/>
    <w:unhideWhenUsed/>
    <w:rsid w:val="00291121"/>
  </w:style>
  <w:style w:type="numbering" w:customStyle="1" w:styleId="Bezlisty11122">
    <w:name w:val="Bez listy11122"/>
    <w:next w:val="Bezlisty"/>
    <w:uiPriority w:val="99"/>
    <w:semiHidden/>
    <w:unhideWhenUsed/>
    <w:rsid w:val="00291121"/>
  </w:style>
  <w:style w:type="numbering" w:customStyle="1" w:styleId="Bezlisty322">
    <w:name w:val="Bez listy322"/>
    <w:next w:val="Bezlisty"/>
    <w:uiPriority w:val="99"/>
    <w:semiHidden/>
    <w:unhideWhenUsed/>
    <w:rsid w:val="00291121"/>
  </w:style>
  <w:style w:type="numbering" w:customStyle="1" w:styleId="Bezlisty1222">
    <w:name w:val="Bez listy1222"/>
    <w:next w:val="Bezlisty"/>
    <w:uiPriority w:val="99"/>
    <w:semiHidden/>
    <w:unhideWhenUsed/>
    <w:rsid w:val="00291121"/>
  </w:style>
  <w:style w:type="numbering" w:customStyle="1" w:styleId="Bezlisty11222">
    <w:name w:val="Bez listy11222"/>
    <w:next w:val="Bezlisty"/>
    <w:uiPriority w:val="99"/>
    <w:semiHidden/>
    <w:unhideWhenUsed/>
    <w:rsid w:val="0029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54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C343-AB41-4752-9045-7E0B1E28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8</Pages>
  <Words>1987</Words>
  <Characters>14582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16536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61</cp:revision>
  <cp:lastPrinted>2023-06-16T08:04:00Z</cp:lastPrinted>
  <dcterms:created xsi:type="dcterms:W3CDTF">2023-03-10T09:42:00Z</dcterms:created>
  <dcterms:modified xsi:type="dcterms:W3CDTF">2023-06-20T05:42:00Z</dcterms:modified>
</cp:coreProperties>
</file>