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EE2A" w14:textId="77777777" w:rsidR="005E2FF4" w:rsidRPr="005E2FF4" w:rsidRDefault="005E2FF4" w:rsidP="005E2FF4">
      <w:pPr>
        <w:pageBreakBefore/>
        <w:tabs>
          <w:tab w:val="left" w:pos="0"/>
        </w:tabs>
        <w:suppressAutoHyphens/>
        <w:spacing w:after="0" w:line="240" w:lineRule="auto"/>
        <w:ind w:left="-284"/>
        <w:jc w:val="right"/>
        <w:rPr>
          <w:rFonts w:ascii="Tahoma" w:eastAsia="Times New Roman" w:hAnsi="Tahoma" w:cs="Tahoma"/>
          <w:color w:val="FF0000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color w:val="FF0000"/>
          <w:sz w:val="19"/>
          <w:szCs w:val="19"/>
          <w:lang w:eastAsia="zh-CN"/>
        </w:rPr>
        <w:t>Załącznik nr 7 do SWZ po modyfikacji</w:t>
      </w:r>
    </w:p>
    <w:p w14:paraId="53F0933A" w14:textId="77777777" w:rsidR="005E2FF4" w:rsidRPr="005E2FF4" w:rsidRDefault="005E2FF4" w:rsidP="005E2FF4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sz w:val="19"/>
          <w:szCs w:val="19"/>
          <w:lang w:eastAsia="zh-CN"/>
        </w:rPr>
        <w:t>Nr postępowania: 6/2024.</w:t>
      </w:r>
    </w:p>
    <w:p w14:paraId="4F4D0D55" w14:textId="77777777" w:rsidR="005E2FF4" w:rsidRPr="005E2FF4" w:rsidRDefault="005E2FF4" w:rsidP="005E2FF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5A0559FB" w14:textId="77777777" w:rsidR="005E2FF4" w:rsidRPr="005E2FF4" w:rsidRDefault="005E2FF4" w:rsidP="005E2FF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1A59E5CD" w14:textId="77777777" w:rsidR="005E2FF4" w:rsidRPr="005E2FF4" w:rsidRDefault="005E2FF4" w:rsidP="005E2FF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05D1A75E" w14:textId="77777777" w:rsidR="005E2FF4" w:rsidRPr="005E2FF4" w:rsidRDefault="005E2FF4" w:rsidP="005E2FF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sz w:val="19"/>
          <w:szCs w:val="19"/>
          <w:lang w:eastAsia="zh-CN"/>
        </w:rPr>
        <w:t>WYMAGANIA TECHNICZNE – WARUNKI GRANICZNE</w:t>
      </w:r>
    </w:p>
    <w:p w14:paraId="570E75F9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eastAsia="zh-CN"/>
        </w:rPr>
      </w:pPr>
    </w:p>
    <w:p w14:paraId="60D0AD78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eastAsia="zh-CN"/>
        </w:rPr>
      </w:pPr>
    </w:p>
    <w:p w14:paraId="409BB088" w14:textId="77777777" w:rsidR="005E2FF4" w:rsidRPr="005E2FF4" w:rsidRDefault="005E2FF4" w:rsidP="005E2FF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bCs/>
          <w:sz w:val="19"/>
          <w:szCs w:val="19"/>
          <w:lang w:eastAsia="zh-CN"/>
        </w:rPr>
        <w:t>AMBULANS  TRANSPORTOWY WRAZ Z WYPOSAŻENIEM</w:t>
      </w:r>
    </w:p>
    <w:p w14:paraId="2FD02660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eastAsia="zh-CN"/>
        </w:rPr>
      </w:pPr>
    </w:p>
    <w:p w14:paraId="5F5D09F7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19"/>
          <w:szCs w:val="19"/>
          <w:lang w:eastAsia="zh-CN"/>
        </w:rPr>
      </w:pPr>
    </w:p>
    <w:p w14:paraId="0F542173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19"/>
          <w:szCs w:val="19"/>
          <w:lang w:eastAsia="zh-CN"/>
        </w:rPr>
      </w:pPr>
    </w:p>
    <w:p w14:paraId="2993EEA7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sz w:val="19"/>
          <w:szCs w:val="19"/>
          <w:lang w:eastAsia="zh-CN"/>
        </w:rPr>
        <w:t>Pojazd skompletowany (specjalny, sanitarny, transportowy)</w:t>
      </w:r>
      <w:r w:rsidRPr="005E2FF4">
        <w:rPr>
          <w:rFonts w:ascii="Tahoma" w:eastAsia="Times New Roman" w:hAnsi="Tahoma" w:cs="Tahoma"/>
          <w:sz w:val="19"/>
          <w:szCs w:val="19"/>
          <w:lang w:eastAsia="zh-CN"/>
        </w:rPr>
        <w:t>: Marka …………………………………….</w:t>
      </w:r>
    </w:p>
    <w:p w14:paraId="2B374726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sz w:val="19"/>
          <w:szCs w:val="19"/>
          <w:lang w:eastAsia="zh-CN"/>
        </w:rPr>
        <w:t>Typ ……………………………      Oznaczenie handlowe ………………………….……….…….……………………………...</w:t>
      </w:r>
    </w:p>
    <w:p w14:paraId="02B1456A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sz w:val="19"/>
          <w:szCs w:val="19"/>
          <w:lang w:eastAsia="zh-CN"/>
        </w:rPr>
        <w:t>Nazwa i adres producenta pojazdu skompletowanego: .......................................................................</w:t>
      </w:r>
    </w:p>
    <w:p w14:paraId="65C0A75B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sz w:val="19"/>
          <w:szCs w:val="19"/>
          <w:lang w:eastAsia="zh-CN"/>
        </w:rPr>
        <w:t>Nr i data wydania świadectwa homologacji (podać): ……………………………………………………………………….</w:t>
      </w:r>
    </w:p>
    <w:p w14:paraId="2AE14293" w14:textId="77777777" w:rsidR="005E2FF4" w:rsidRPr="005E2FF4" w:rsidRDefault="005E2FF4" w:rsidP="005E2FF4">
      <w:pPr>
        <w:suppressAutoHyphens/>
        <w:spacing w:after="0" w:line="360" w:lineRule="auto"/>
        <w:rPr>
          <w:rFonts w:ascii="Tahoma" w:eastAsia="Times New Roman" w:hAnsi="Tahoma" w:cs="Tahoma"/>
          <w:color w:val="FF0000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color w:val="FF0000"/>
          <w:sz w:val="19"/>
          <w:szCs w:val="19"/>
          <w:lang w:eastAsia="zh-CN"/>
        </w:rPr>
        <w:t>Rok produkcji pojazdu skompletowanego: nie starszy niż 2023- podać ……………………….</w:t>
      </w:r>
    </w:p>
    <w:p w14:paraId="1EC3DD31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2977"/>
      </w:tblGrid>
      <w:tr w:rsidR="005E2FF4" w:rsidRPr="005E2FF4" w14:paraId="4A3640F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67D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37B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OPIS / PARAMETRY WYMAGANE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191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DE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bookmarkStart w:id="0" w:name="_Hlk157079665"/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PARAMETR OFEROWANY Opisać</w:t>
            </w:r>
            <w:bookmarkEnd w:id="0"/>
          </w:p>
        </w:tc>
      </w:tr>
      <w:tr w:rsidR="005E2FF4" w:rsidRPr="005E2FF4" w14:paraId="5E1DFB4C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555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DB7D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Pojazd skompletowany typu furgon, DMC do 3,5 tony, z nadwoziem samonośnym, zabezpieczonym antykorozyjnie, z izolacją termiczną i akustyczną obejmującą ściany oraz sufit, zapobiegającą skraplaniu się pary wodnej. Ściany i sufit wyłożone łatwo zmywalnymi, szczelnymi elementami z tworzywa sztucznego w kolorze białym.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D2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66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6AB76D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697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4E9F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Częściowo przeszklony (wszystkie szyb termoizolacyjne), z możliwością ewakuacji pacjenta i personelu przez szybę drzwi tylnych i bocznych. Półki nad przednią szybą.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0E8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A9B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2B8E43F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7237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8198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Czujnik deszczu i zmierzchu, wycieraczki z automatyczną regulacją prędkości, automatycznie wł. światła mijania, ogrzewana szyba przednia.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875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471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6196DEA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02C7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677C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Kabina kierowcy dwuosobowa zapewniająca ergonomiczne miejsce pracy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B5B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499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B9F66FF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8EA3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DAE2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Oświetlenie pomocnicze.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D78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740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0306976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0380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2E8E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Fotel kierowcy  z podłokietnikami z regulacją wysokości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A40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AF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7AF1B1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ADA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EA8D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Fotel pasażera z podłokietnikami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271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7E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D63D194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6EAB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4EC5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komorze silnika złącze rozruchowe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9B5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D57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685CD0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0025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5C10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Nadwozie przystosowane do przewozu min. 4 osób w pozycji siedzącej oraz 1 osoba w pozycji leżącej na noszach.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BCB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59E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0ADD0A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C5DA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2D44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Wysokość przedziału medycznego minimum 1,80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40D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90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AA07D6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B76F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FC56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Długość przedziału medycznego minimum 3,25 m.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2F0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94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F0395E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0A7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5A76F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Szerokość przedziału medycznego minimum 1,70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160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058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7CCAA7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10FC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867D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Drzwi tylne przeszklone otwierane na boki do kąta min. 250 stopni, wyposażone w ograniczniki położenia drzwi.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354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7F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A01A554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4636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5B30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Drzwi boczne prawe przeszklone, przesuwane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048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CF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2855A8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5C2F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5AA8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Zewnętrzne okna przedziału medycznego pokryte w 2/3 wysokości folią półprzeźroczystą.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A1D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9C6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4385822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ED3E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5B8F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Przegroda oddzielająca kabinę kierowcy od przedziału medycznego wyposażona w otwierane drzwi o wysokości minimum 1,50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565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15D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79A947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DC5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6366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Centralny zamek wszystkich drzwi z alarmem obejmujący wszystkie drzwi pojazdu.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49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10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05702A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6A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DA74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Drzwi boczne lewe przesuwane do tyłu, bez szyby.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8BA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54A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4F75F2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89CC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3BBD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Zewnętrzny schowek za lewymi drzwiami przesuwnymi wyposażony w:</w:t>
            </w:r>
          </w:p>
          <w:p w14:paraId="5A3C9953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lastRenderedPageBreak/>
              <w:t>a) mocowanie dla 2 szt. butli tlenowych 10l,</w:t>
            </w:r>
          </w:p>
          <w:p w14:paraId="61D2F2EC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b) mocowanie krzesełka kardiologicznego,</w:t>
            </w:r>
          </w:p>
          <w:p w14:paraId="74BE258B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c) mocowanie noszy podbierakowych,</w:t>
            </w:r>
          </w:p>
          <w:p w14:paraId="3DB32F38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d) mocowanie deski ortopedycznej dla dorosłych, </w:t>
            </w:r>
          </w:p>
          <w:p w14:paraId="1E275C93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e) mocowanie materaca próżniowego,</w:t>
            </w:r>
          </w:p>
          <w:p w14:paraId="67173616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f) miejsce dla pasów do desek, krzesełka i noszy oraz  systemów unieruchamiających głowę.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DD2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285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76C005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66C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0987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Poduszka powietrzna dla kierowcy i pasażera, boczne poduszki powietrzne chroniące głowę kierowcy i pasażera.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4CD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B4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2E499B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09CE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1BDF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Stopień wejściowy tylny  zintegrowany ze zderzakiem, fabryczne czujniki parkowania z tyłu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136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4A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B8A032F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0DA5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2D77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F36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0FE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885F61B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FBF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F18C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Elektrycznie otwierane szyby boczne w kabinie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837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476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B2DC62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478A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8240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Światła boczne pozycyjne zwiększające zauważalność ambulansu w warunkach ograniczonej widoczności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BAA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483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80ED25C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FEF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F453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Dzielone wsteczne lusterka zewnętrzne, elektrycznie podgrzewane i regulowane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C16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7E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E232BFF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E8EB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3C84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Wielofunkcyjna kierownica, sterowanie radiem,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4FD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0A2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BD462A2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776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1AD4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Przednie reflektory przeciwmgielne.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235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36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12396F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BDB0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E4CC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Zbiornik paliwa o pojemności minimum 75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5A7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12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548834E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46A1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55D2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Radioodtwarzacz fabryczny będący wyposażeniem pojazdu bazowego z głośnikami w kabinie kierowcy i w przedziale medycznym, zasilany z 12V z anteną dachową.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302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FD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B218055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3AF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609A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Kabina kierowcy ma być wyposażona w  panel  dotykowy, przekątna minimum 5 cali,   sterujący oświetleniem zewnętrznym (światła robocze) oraz dodatkową sygnalizacją dźwiękową, a także informujący o stanie naładowania akumulatorów.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FC8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91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859102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30F0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37554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Z zapłonem samoczynnym, wtryskiem bezpośrednim typu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Common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Rail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, turbodoładowany, elastyczny, zapewniający przyspieszenie pozwalające na sprawną pracę w ruchu miejskim.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E10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DE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E2DCDA2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BE2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908D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Silnik o pojemności  minimum 1950 cm³.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40A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87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AB0616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A6BA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1679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Silnik o mocy minimum 150 KM.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DED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75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00EDCB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B396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7567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Moment obrotowy minimum 380 Nm.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F09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D56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FAFFB7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26B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B981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Norma emisji spalin aktualnie obwiązująca w Europie.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7C3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7C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A66C90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406C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3A51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Skrzynia biegów manualna synchronizowana.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E90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75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BE9C29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E098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F2E6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Minimum 6-biegów do przodu i bieg wsteczny.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269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475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2FB65D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3436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A5A7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Napęd na koła przednie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CDB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78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367776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E53C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EE43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Układ hamulcowy ze wspomaganiem, wskaźnik zużycia klocków hamulcowych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546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125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B18C21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CEE3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A8D7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 systemem zapobiegającym blokadzie kół podczas hamowania - ASR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19C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AD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B2EACB6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2CEB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2CAF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Elektroniczny korektor siły hamowania.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EC0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643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9D20AA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790B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453F0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Hamulce tarczowe na obu osiach (przód i tył), przednie wentylowane.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203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B0F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D9B2CA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E275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9B24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System stabilizacji toru jazdy typu ESP adaptacyjny tzn. uwzględniający obciążenie pojazdu.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787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70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F9130F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FF3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1D2C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System zapobiegający poślizgowi kół osi napędzanej przy ruszaniu, typu ABS, ESP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C2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BA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BB978DD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91FB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15A2" w14:textId="77777777" w:rsidR="005E2FF4" w:rsidRPr="005E2FF4" w:rsidRDefault="005E2FF4" w:rsidP="005E2FF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Fabryczne zawieszenie posiadające wzmocnione drążki stabilizacyjne obu osi. Zawieszenie przednie oraz tylne wzmocnione zapewniające odpowiedni prześwit i komfort transportu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E4A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89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AD43D4A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7AB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D24A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Zwiększony nacisk na oś przednią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94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723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12444DC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3A63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E792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8C6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266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F95EB3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7BE0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EC95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Ze wspomaganiem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F06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D5A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E07680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7EE1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73E6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Kolumna kierownicy regulowana w 2 płaszczyznach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29A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E9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8A1B50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AC36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5B06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Ogrzewanie wewnętrzne postojowe – grzejnik elektryczny z sieci 230 V z możliwością ustawienia temperatury i termostatem, min. moc grzewcza  2000 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D2F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DA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9120343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C997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AB14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Mechaniczna wentylacja 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nawiewno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– wywiewna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F69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781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3AFD274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E81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E65D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Klimatyzacja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dwuparownikowa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, oddzielna dla  kabiny kierowcy i przedziału medycznego. W przedziale medycznym klimatyzacja automatyczna tj. po ustawieniu żądanej temperatury systemy chłodzące lub grzewcze automatycznie utrzymują żądaną temperaturę.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3FD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46C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78501BC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9DE1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B69A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</w:p>
          <w:p w14:paraId="685C0124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Rozwiązanie przebadane na zgodność z normą 1789 (lub normą równoważną) - dostarczyć przy dostawie przedmiotu zamówienia dokument potwierdzający wymagania.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C20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63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63C2E6A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5665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5D5E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E8F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0E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E2E5C0C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6C33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DC9B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1EB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EC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A40F019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08D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B05E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C9A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251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E11F57C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E71E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436F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Automatyczna ładowarka akumulatorowa (zasilana prądem 230V), sterowana mikroprocesorem ładująca akumulatory prądem odpowiednim do poziomu rozładowania każdego z nich.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FBD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9DB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73B6B83" w14:textId="77777777" w:rsidTr="005E2FF4">
        <w:trPr>
          <w:trHeight w:val="1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4985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6B5A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Instalacja elektryczna 230V:</w:t>
            </w:r>
          </w:p>
          <w:p w14:paraId="30AB3516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a) zasilanie zewnętrzne 230V,</w:t>
            </w:r>
          </w:p>
          <w:p w14:paraId="33205B38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b) minimum 4 gniazda 230V w przedziale  medycznym,  </w:t>
            </w:r>
          </w:p>
          <w:p w14:paraId="7B583F18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c) zabezpieczenie uniemożliwiające rozruch silnika przy podłączonym zasilaniu zewnętrznym,</w:t>
            </w:r>
          </w:p>
          <w:p w14:paraId="03796E10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d) zabezpieczenie przeciwporażeniowe,</w:t>
            </w:r>
          </w:p>
          <w:p w14:paraId="6480167B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e) przewód zasilający minimum 10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4F2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E57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90AFE8F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5389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8B88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Na pojeździe ma być zamontowana wizualna sygnalizacja informująca o podłączeniu ambulansu do sieci 230V.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B54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1D1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2B15FF4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697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2EC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Instalacja elektryczna 12V w przedziale medycznym:</w:t>
            </w:r>
          </w:p>
          <w:p w14:paraId="76B5658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- minimum 4 gniazda 12V w przedziale medycznym (w tym jedno 20A),  do podłączenia urządzeń medycznych,</w:t>
            </w:r>
          </w:p>
          <w:p w14:paraId="2803DE3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- gniazda wyposażone w rozbieralne wtyki.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50B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AF4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93CE51D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D98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BBC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Belka świetlna umieszczona na przedniej części dachu pojazdu z modułami  w technologii LED koloru niebieskiego. W pasie przednim zamontowany głośnik o mocy 150 W, sygnał dźwiękowy modulowany -  możliwość podawania komunikatów głosowych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CA8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11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D586116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E8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53F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Sygnalizacja uprzywilejowana zintegrowana z dachem, umieszczona w tylnej części dachu  pojazdu, z modułami  LED koloru niebieskiego,  dodatkowe światła w technologii LED (robocze) do oświetlania przedpola za ambulansem oraz światła kierunkowskazów.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905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F4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0EB587B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781C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B26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00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D51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8FA382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413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8052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Światła awaryjne zamontowane na drzwiach tylnych włączające się automatycznie po otwarciu drzwi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DD1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03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5A916B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46FF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972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Dodatkowe sygnały pneumatyczne.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957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02B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3A60AEE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6EB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A02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Dwie lampy w technologii LED niebieskiej barwy na wysokości pasa przedniego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74F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61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970413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4B17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8A4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Cztery reflektory zewnętrzne w technologii LED po bokach pojazdu w tylnej części ścian bocznych, do oświetlenia miejsca akcji, po dwa każdej strony, z możliwością włączania/wyłączania zarówno z kabiny kierowcy, jak i z przedziału medycznego, włączające się automatycznie razem ze światłami roboczymi tylnymi po wrzuceniu biegu wstecznego przez kierowcę.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506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A7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06BA322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7F5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D14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Oznakowanie pojazdu zgodne z Rozporządzeniem Ministra Zdrowia z dn. 03.01.2023 r:</w:t>
            </w:r>
          </w:p>
          <w:p w14:paraId="47A18E8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a)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ab/>
              <w:t>wzór graficzny systemu z tyłu, na dachu i po bokach pojazdu o średnicy 50 cm;</w:t>
            </w:r>
          </w:p>
          <w:p w14:paraId="1BE6A2A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b)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ab/>
              <w:t>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79FB661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c)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ab/>
              <w:t>po obu bokach i z tyłu pojazdu nadruk barwy czerwonej „T” w okręgu o średnicy co najmniej 40 cm, o grubości linii koła i liter 4 cm;</w:t>
            </w:r>
          </w:p>
          <w:p w14:paraId="3C8876B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d)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ab/>
              <w:t>3 pasy odblaskowe zgodnie z Rozporządzeniem Ministra Zdrowia  wykonane z folii:</w:t>
            </w:r>
          </w:p>
          <w:p w14:paraId="5A40309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- typu 3 barwy czerwonej o szerokości  min. 15 cm, umieszczony w obszarze pomiędzy linią okien i nadkolami,</w:t>
            </w:r>
          </w:p>
          <w:p w14:paraId="6B93E07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- typu 1 lub 3 barwy czerwonej o szerokości min. 15 cm umieszczony wokół dachu,</w:t>
            </w:r>
          </w:p>
          <w:p w14:paraId="23176BD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- typu 1 lub 3 barwy niebieskiej umieszczony bezpośrednio nad pasem czerwonym (o którym mowa w pierwszym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tirecie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);</w:t>
            </w:r>
          </w:p>
          <w:p w14:paraId="5490972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e) nazwa dysponenta jednostki umieszczona po obu bokach pojazdu;</w:t>
            </w:r>
          </w:p>
          <w:p w14:paraId="4A04A08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f) naklejki/oznaczenia informujące o zakupie – zgodnie ze wzorem podanym przez Zamawiającego.</w:t>
            </w:r>
          </w:p>
          <w:p w14:paraId="2E8EDBD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Przed wykonaniem oklejenia wymagane jest przedstawienie projektu do akceptacji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AD6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863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C0600EA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F6D7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656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Oświetlenie charakteryzujące się parametrami nie gorszymi jak poniżej:</w:t>
            </w:r>
          </w:p>
          <w:p w14:paraId="77E52648" w14:textId="77777777" w:rsidR="005E2FF4" w:rsidRPr="005E2FF4" w:rsidRDefault="005E2FF4" w:rsidP="0027426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światło rozproszone w technologii LED, umieszczone po obu stronach w górnej części przedziału medycznego min. 6 lamp sufitowych, z funkcją ich przygaszania na czas transportu pacjenta (tzw. oświetlenie nocne),</w:t>
            </w:r>
          </w:p>
          <w:p w14:paraId="2CFA95AA" w14:textId="77777777" w:rsidR="005E2FF4" w:rsidRPr="005E2FF4" w:rsidRDefault="005E2FF4" w:rsidP="0027426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dodatkowa lampa w technologii LED umieszczona w przedniej części przedziału medycznego, załączana automatycznie po otwarciu drzwi, z wyłącznikiem czasowym dezaktywującym działanie lampy po 15 minutach w przypadku pozostawienia niedomkniętych drzwi przesuwnych do przedziału medycznego,</w:t>
            </w:r>
          </w:p>
          <w:p w14:paraId="244C57D4" w14:textId="77777777" w:rsidR="005E2FF4" w:rsidRPr="005E2FF4" w:rsidRDefault="005E2FF4" w:rsidP="0027426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oświetlenie punktowe w technologii LED regulowane umieszczone w suficie nad noszami (min. 2 szt.),</w:t>
            </w:r>
          </w:p>
          <w:p w14:paraId="1FD214EB" w14:textId="77777777" w:rsidR="005E2FF4" w:rsidRPr="005E2FF4" w:rsidRDefault="005E2FF4" w:rsidP="0027426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oświetlenie punktowe w technologii LED regulowane umieszczone nad blatem roboczym.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37F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CB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B5AF4A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E694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7FE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Przedział medyczny (pomieszczenie dla pacjenta) powinien pomieścić urządzenia wyszczególnione poniżej.</w:t>
            </w:r>
          </w:p>
          <w:p w14:paraId="222D927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Zabudowa specjalna na ścianie działowej:</w:t>
            </w:r>
          </w:p>
          <w:p w14:paraId="49597E48" w14:textId="77777777" w:rsidR="005E2FF4" w:rsidRPr="005E2FF4" w:rsidRDefault="005E2FF4" w:rsidP="0027426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szafka przy drzwiach prawych przesuwnych z blatem roboczym do przygotowywania leków wyłożona blachą nierdzewną, wyposażona w  szuflady,</w:t>
            </w:r>
          </w:p>
          <w:p w14:paraId="094E64D4" w14:textId="77777777" w:rsidR="005E2FF4" w:rsidRPr="005E2FF4" w:rsidRDefault="005E2FF4" w:rsidP="0027426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mocowanie do pojemnika na zużyte igły, po ustaleniu z Zamawiającym,</w:t>
            </w:r>
          </w:p>
          <w:p w14:paraId="1F7ED63C" w14:textId="77777777" w:rsidR="005E2FF4" w:rsidRPr="005E2FF4" w:rsidRDefault="005E2FF4" w:rsidP="0027426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mocowanie do kosza na odpady, po ustaleniu z Zamawiającym,</w:t>
            </w:r>
          </w:p>
          <w:p w14:paraId="5FED7EA2" w14:textId="77777777" w:rsidR="005E2FF4" w:rsidRPr="005E2FF4" w:rsidRDefault="005E2FF4" w:rsidP="0027426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mocowanie (podstawa) do drukarki HP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Officejet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100 Mobile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Printer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</w:t>
            </w:r>
          </w:p>
          <w:p w14:paraId="351FE797" w14:textId="77777777" w:rsidR="005E2FF4" w:rsidRPr="005E2FF4" w:rsidRDefault="005E2FF4" w:rsidP="0027426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miejsce i system mocowania plecaka ratunkowego z dostępem zarówno z zewnątrz, jak i z wewnątrz przedziału medycznego,</w:t>
            </w:r>
          </w:p>
          <w:p w14:paraId="2404646C" w14:textId="77777777" w:rsidR="005E2FF4" w:rsidRPr="005E2FF4" w:rsidRDefault="005E2FF4" w:rsidP="0027426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jeden fotel dla personelu medycznego obrotowy o kąt min. 90 stopni mocowany do podłogi w miejscu umożliwiającym nieskrępowane obejście noszy, jak i bezproblemowe przejście do kabiny kierowcy,  wyposażony w zintegrowane bezwładnościowe pasy bezpieczeństwa, zagłówek i regulowany kąt oparcia pleców.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518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C77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BC724BB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A5BF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618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Zabudowa specjalna na ścianie prawej:</w:t>
            </w:r>
          </w:p>
          <w:p w14:paraId="440093BE" w14:textId="77777777" w:rsidR="005E2FF4" w:rsidRPr="005E2FF4" w:rsidRDefault="005E2FF4" w:rsidP="0027426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minimum dwie podsufitowe szafki z przezroczystymi frontami otwieranymi do góry i podświetleniem, wyposażonymi w cokoły zabezpieczające przed wypadnięciem przewożonych tam przedmiotów,  </w:t>
            </w:r>
          </w:p>
          <w:p w14:paraId="6530CB3E" w14:textId="77777777" w:rsidR="005E2FF4" w:rsidRPr="005E2FF4" w:rsidRDefault="005E2FF4" w:rsidP="0027426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jeden fotel dla personelu medycznego, obrotowy w zakresie kąta 90 stopni (umożliwiający jazdę przodem do kierunku jazdy z możliwością obserwacji twarzy pacjenta,  jak i wykonywanie czynności medycznych przy pacjencie), wyposażony w dwa podłokietniki, zintegrowane 3–punktowe bezwładnościowe pasy bezpieczeństwa, regulowany kąt oparcia pod plecami, zagłówek, składane do pionu siedzisko, za fotelem szafka z miejscem na urządzenie do automatycznego masażu klatki piersiowej.</w:t>
            </w:r>
          </w:p>
          <w:p w14:paraId="1BF206F5" w14:textId="77777777" w:rsidR="005E2FF4" w:rsidRPr="005E2FF4" w:rsidRDefault="005E2FF4" w:rsidP="0027426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54" w:hanging="28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uchwyty ułatwiające wsiadanie; przy drzwiach bocznych i drzwiach tylnych.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9B0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33F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255734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F4F8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C28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Szafka na wyposażenie medyczne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BF9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1B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45B6987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39D0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B90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Zabudowa specjalna na ścianie lewej:</w:t>
            </w:r>
          </w:p>
          <w:p w14:paraId="1DF1156C" w14:textId="77777777" w:rsidR="005E2FF4" w:rsidRPr="005E2FF4" w:rsidRDefault="005E2FF4" w:rsidP="00274268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minimum cztery podsufitowe szafki z przezroczystymi frontami otwieranymi do góry i podświetleniem, wyposażonymi w cokoły zabezpieczające przed wypadnięciem przewożonych tam przedmiotów,  dodatkowa szafka  zamykana na klucz,</w:t>
            </w:r>
          </w:p>
          <w:p w14:paraId="44CF80B7" w14:textId="77777777" w:rsidR="005E2FF4" w:rsidRPr="005E2FF4" w:rsidRDefault="005E2FF4" w:rsidP="00274268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na wysokości głowy pacjenta miejsce do zamocowania dowolnego respiratora transportowego, </w:t>
            </w:r>
          </w:p>
          <w:p w14:paraId="6789B3F6" w14:textId="77777777" w:rsidR="005E2FF4" w:rsidRPr="005E2FF4" w:rsidRDefault="005E2FF4" w:rsidP="00274268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213" w:hanging="213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szafa z pojemnikami do uporządkowanego transportu i segregacji leków.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C92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60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A9FC186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183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BED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System szyn mocujących, umożliwiający bezpieczny montaż za pomocą płyt ściennych (różnej wielkości) urządzeń medycznych  (tj. defibrylator, ssak, pompa infuzyjna) oraz zapewniający możliwość rozmieszczenia sprzętu według uznania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206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1F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48C0671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2A3D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49F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Szafka pomiędzy podłogą, a systemem szyn ściennych, wyposażona w roletę, umożliwiająca przewożenie różnego typu wyposażenia medycznego. Zabudowa medyczna zgodna z homologacją oraz badaniami przeciążeniowymi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607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D06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C1C27D8" w14:textId="77777777" w:rsidTr="005E2F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FDCAA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47C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Uchwyt do płynów infuzyjnych na minimum 3 szt. mocowane w suficie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F42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871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D28396D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C92" w14:textId="77777777" w:rsidR="005E2FF4" w:rsidRPr="005E2FF4" w:rsidRDefault="005E2FF4" w:rsidP="0027426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823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FF6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EB5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7F3C876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A83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78DB1B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>Uchwyt (schowek) mocujący minimum 1 pudełko na rękawiczki jednorazowe, mieszczący opakowanie po 100 lub 200 sztuk o głębokości ok. 9 cm.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7AA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CBA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632856A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310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FA1BD" w14:textId="77777777" w:rsidR="005E2FF4" w:rsidRPr="005E2FF4" w:rsidRDefault="005E2FF4" w:rsidP="00274268">
            <w:pPr>
              <w:numPr>
                <w:ilvl w:val="0"/>
                <w:numId w:val="11"/>
              </w:numPr>
              <w:tabs>
                <w:tab w:val="num" w:pos="0"/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left="708" w:right="142" w:hanging="4915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>Centralna instalacja tlenowa:</w:t>
            </w:r>
          </w:p>
          <w:p w14:paraId="612CC333" w14:textId="77777777" w:rsidR="005E2FF4" w:rsidRPr="005E2FF4" w:rsidRDefault="005E2FF4" w:rsidP="00274268">
            <w:pPr>
              <w:numPr>
                <w:ilvl w:val="0"/>
                <w:numId w:val="20"/>
              </w:numPr>
              <w:tabs>
                <w:tab w:val="left" w:pos="354"/>
              </w:tabs>
              <w:suppressAutoHyphens/>
              <w:autoSpaceDN w:val="0"/>
              <w:snapToGrid w:val="0"/>
              <w:spacing w:after="0" w:line="240" w:lineRule="auto"/>
              <w:ind w:left="213" w:right="142" w:hanging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 zamontowanym na ścianie lewej panelem z min. 2 punktami poboru typu AGA,</w:t>
            </w:r>
          </w:p>
          <w:p w14:paraId="0D4958D1" w14:textId="77777777" w:rsidR="005E2FF4" w:rsidRPr="005E2FF4" w:rsidRDefault="005E2FF4" w:rsidP="00274268">
            <w:pPr>
              <w:numPr>
                <w:ilvl w:val="0"/>
                <w:numId w:val="20"/>
              </w:numPr>
              <w:tabs>
                <w:tab w:val="left" w:pos="355"/>
              </w:tabs>
              <w:suppressAutoHyphens/>
              <w:autoSpaceDN w:val="0"/>
              <w:snapToGrid w:val="0"/>
              <w:spacing w:after="0" w:line="240" w:lineRule="auto"/>
              <w:ind w:left="213" w:right="142" w:hanging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sufitowy punkt poboru tlenu,</w:t>
            </w:r>
          </w:p>
          <w:p w14:paraId="51E102DF" w14:textId="77777777" w:rsidR="005E2FF4" w:rsidRPr="005E2FF4" w:rsidRDefault="005E2FF4" w:rsidP="00274268">
            <w:pPr>
              <w:numPr>
                <w:ilvl w:val="0"/>
                <w:numId w:val="20"/>
              </w:numPr>
              <w:tabs>
                <w:tab w:val="left" w:pos="355"/>
              </w:tabs>
              <w:suppressAutoHyphens/>
              <w:autoSpaceDN w:val="0"/>
              <w:snapToGrid w:val="0"/>
              <w:spacing w:after="0" w:line="240" w:lineRule="auto"/>
              <w:ind w:left="213" w:right="142" w:hanging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instalacja tlenowa przystosowana do pracy przy ciśnieniu roboczym 150 atm.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00A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FC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4EEDB35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AB9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58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E94587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>Wzmocniona podłoga umożliwiająca mocowanie ruchomej podstawy pod nosze główne. Podłoga o powierzchni przeciwpoślizgowej, łatwo zmywalnej, połączonej szczelnie z zabudową ścian.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42A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EF3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C9D29B8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0C4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D881A" w14:textId="77777777" w:rsidR="005E2FF4" w:rsidRPr="005E2FF4" w:rsidRDefault="005E2FF4" w:rsidP="00274268">
            <w:pPr>
              <w:numPr>
                <w:ilvl w:val="0"/>
                <w:numId w:val="11"/>
              </w:numPr>
              <w:tabs>
                <w:tab w:val="num" w:pos="0"/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left="708" w:right="142" w:hanging="4915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>Uchwyty ścienne i sufitowe dla personelu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32A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D98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AF5F6E3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66AA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AD5409" w14:textId="77777777" w:rsidR="005E2FF4" w:rsidRPr="005E2FF4" w:rsidRDefault="005E2FF4" w:rsidP="005E2FF4">
            <w:p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Dodatkowa gaśnica w przedziale medycznym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B3A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44C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1F0C43D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45D2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C5D94" w14:textId="77777777" w:rsidR="005E2FF4" w:rsidRPr="005E2FF4" w:rsidRDefault="005E2FF4" w:rsidP="005E2FF4">
            <w:p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Urządzenie do wybijania szyb i do cięcia pasów w przedziale medycznym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043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22D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C8C15C0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27C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F45F38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kabinie kierowcy przenośny szperacz akumulatorowo-sieciowy, z możliwością ładowania w ambulansie, wyposażony w światło typu LED.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CED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224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270376C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850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65C6E" w14:textId="77777777" w:rsidR="005E2FF4" w:rsidRPr="005E2FF4" w:rsidRDefault="005E2FF4" w:rsidP="005E2FF4">
            <w:p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Trójkąt ostrzegawczy, komplet kluczy, podnośnik samochodowy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9D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F4D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724BC60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71C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B6D4F3" w14:textId="77777777" w:rsidR="005E2FF4" w:rsidRPr="005E2FF4" w:rsidRDefault="005E2FF4" w:rsidP="005E2FF4">
            <w:p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Pełnowymiarowe koło zapasowe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37B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4E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6726BB6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7C7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-48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F0362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-4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Zbiornik paliwa w ambulansie przy odbiorze ma być napełniony powyżej stanu ,,rezerwy”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844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15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F0F3A97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992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996F35" w14:textId="77777777" w:rsidR="005E2FF4" w:rsidRPr="005E2FF4" w:rsidRDefault="005E2FF4" w:rsidP="005E2FF4">
            <w:p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Ambulans dostarczony na oponach letnich +</w:t>
            </w:r>
            <w:r w:rsidRPr="005E2FF4">
              <w:rPr>
                <w:rFonts w:ascii="Tahoma" w:eastAsia="Times New Roman" w:hAnsi="Tahoma" w:cs="Tahoma"/>
                <w:b/>
                <w:sz w:val="19"/>
                <w:szCs w:val="19"/>
                <w:lang w:eastAsia="zh-CN"/>
              </w:rPr>
              <w:t xml:space="preserve">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komplet opon zimowych.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34C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493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B05B914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F83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37119" w14:textId="77777777" w:rsidR="005E2FF4" w:rsidRPr="005E2FF4" w:rsidRDefault="005E2FF4" w:rsidP="00274268">
            <w:pPr>
              <w:numPr>
                <w:ilvl w:val="0"/>
                <w:numId w:val="11"/>
              </w:numPr>
              <w:tabs>
                <w:tab w:val="num" w:pos="0"/>
                <w:tab w:val="left" w:pos="2265"/>
                <w:tab w:val="left" w:pos="2691"/>
              </w:tabs>
              <w:suppressAutoHyphens/>
              <w:autoSpaceDN w:val="0"/>
              <w:snapToGrid w:val="0"/>
              <w:spacing w:after="0" w:line="240" w:lineRule="auto"/>
              <w:ind w:left="708" w:right="142" w:hanging="4915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Kamera cofania – kolor.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A1E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76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EEBDBC2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E43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64A72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Gwarancja na bezusterkową eksploatację pojazdu: min. </w:t>
            </w: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24 miesiące (bez limitu kilometrów) od daty odbioru końcowego przedmiotu zamówienia</w:t>
            </w:r>
            <w:r w:rsidRPr="005E2FF4">
              <w:rPr>
                <w:rFonts w:ascii="Tahoma" w:eastAsia="Times New Roman" w:hAnsi="Tahoma" w:cs="Tahoma"/>
                <w:bCs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C38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 xml:space="preserve">Tak </w:t>
            </w:r>
          </w:p>
          <w:p w14:paraId="07C473F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kryterium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23E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5C3582F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38F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02173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>Gwarancja na powłoki  lakiernicze pojazdu – minimum 24 miesiące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, okres liczony od daty odbioru końcowego przedmiotu zamówienia.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ECD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4A4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0008AF0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23C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58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65E580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 xml:space="preserve">Gwarancja na perforację – minimum 120  miesięcy.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Okres liczony od odbioru końcowego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20D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9A9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1EAD8B1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FFE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40610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kern w:val="2"/>
                <w:sz w:val="19"/>
                <w:szCs w:val="19"/>
                <w:lang w:eastAsia="zh-CN"/>
              </w:rPr>
              <w:t>Gwarancja na zabudowę medyczną – minimum 24 miesiące.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Okres liczony od daty odbioru końcowego przedmiotu zamówienia.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782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F3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FC50627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440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ACCB2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Dokonywanie w okresie gwarancji bezpłatnych przeglądów i bezpłatnych napraw zgodnych z instrukcją obsługi producenta ambulansów i zabudowy. Nie dotyczy wymiany elementów eksploatacyjnych.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B38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835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CA069BF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1CD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E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3E412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Wykonawca zobowiązany jest do każdorazowego podjęcia działań w celu usunięcia awarii przedmiotu zamówienia nie później niż w ciągu 72 godzin (w dni robocze) od momentu otrzymania na piśmie lub e-mailem 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752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71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2412037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DA9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E40E1B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  <w:t>W okresie gwarancji w przypadku awarii wyłączającej ambulans z systemu ratownictwa medycznego, Wykonawca jest zobowiązany do podstawienia sprawnego ambulansu typu A  w ciągu 7 dni od momentu zgłoszenia awarii do jej usunięcia lub pokrycia kosztów wynajmu ambulansu zastępczego przez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CFE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2C8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</w:pPr>
          </w:p>
        </w:tc>
      </w:tr>
      <w:tr w:rsidR="005E2FF4" w:rsidRPr="005E2FF4" w14:paraId="117816BF" w14:textId="77777777" w:rsidTr="005E2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F2B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00F82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FD4B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FF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BB1FDCE" w14:textId="77777777" w:rsidTr="005E2FF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E33" w14:textId="77777777" w:rsidR="005E2FF4" w:rsidRPr="005E2FF4" w:rsidRDefault="005E2FF4" w:rsidP="00274268">
            <w:pPr>
              <w:numPr>
                <w:ilvl w:val="0"/>
                <w:numId w:val="15"/>
              </w:numPr>
              <w:tabs>
                <w:tab w:val="left" w:pos="942"/>
              </w:tabs>
              <w:suppressAutoHyphens/>
              <w:autoSpaceDE w:val="0"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8EF" w14:textId="77777777" w:rsidR="005E2FF4" w:rsidRPr="005E2FF4" w:rsidRDefault="005E2FF4" w:rsidP="005E2FF4">
            <w:pPr>
              <w:tabs>
                <w:tab w:val="left" w:pos="942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Serwis gwarancyjny i pogwarancyjny u autoryzowanego przedstawiciela (podać adresy i nr telefonów punktów serwisowych).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3E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33C0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zh-CN"/>
              </w:rPr>
            </w:pPr>
          </w:p>
        </w:tc>
      </w:tr>
    </w:tbl>
    <w:p w14:paraId="5662A306" w14:textId="77777777" w:rsidR="005E2FF4" w:rsidRPr="005E2FF4" w:rsidRDefault="005E2FF4" w:rsidP="005E2FF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2114F932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3CA8A8BD" w14:textId="77777777" w:rsidR="005E2FF4" w:rsidRPr="005E2FF4" w:rsidRDefault="005E2FF4" w:rsidP="005E2FF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sz w:val="19"/>
          <w:szCs w:val="19"/>
          <w:lang w:eastAsia="zh-CN"/>
        </w:rPr>
        <w:t>WYPOSAŻENIE MEDYCZNE AMBULANSU</w:t>
      </w:r>
    </w:p>
    <w:p w14:paraId="2D5E2FA1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zh-CN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1"/>
        <w:gridCol w:w="1701"/>
        <w:gridCol w:w="2979"/>
      </w:tblGrid>
      <w:tr w:rsidR="005E2FF4" w:rsidRPr="005E2FF4" w14:paraId="59299296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0C9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D627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OPIS / PARAMETRY WYMAGANE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E4E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PARAMETR WYMAGANY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FC3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PARAMETR OFEROWANY Opisać</w:t>
            </w:r>
          </w:p>
        </w:tc>
      </w:tr>
      <w:tr w:rsidR="005E2FF4" w:rsidRPr="005E2FF4" w14:paraId="55E313E7" w14:textId="77777777" w:rsidTr="005E2FF4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2AE95EB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NOSZE</w:t>
            </w:r>
          </w:p>
        </w:tc>
      </w:tr>
      <w:tr w:rsidR="005E2FF4" w:rsidRPr="005E2FF4" w14:paraId="1ED30F52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F7012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B0C46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Marka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2B9F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4043B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4BE4B3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F85FF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CDE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5DA8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E67B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B6FE77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89ED4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1EBAD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6C1C3A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>Rok produkcji nie starsze niż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B42B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A10B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70977E64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08A4A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61798" w14:textId="50B8C5CE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762ED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  <w:t xml:space="preserve">Nosze monoblokowe, wielofunkcyjne, samojezdne, </w:t>
            </w:r>
            <w:r w:rsidR="00762ED8" w:rsidRPr="00762ED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  <w:t>zasilane elektrycznie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3EC7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3B80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B666586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8B5B7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02331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Dedykowany, mechaniczny (bez zasilania elektrycznego) uchwyt noszy mocowany do lawety lub podłogi w ambulansie, umożliwiający utrzymanie całego ciężaru noszy z pacjentem bez wysiłku fizycznego w trakcie załadunku i wyładunku do i z ambulansu przez przynajmniej jedną osobę, bez użycia rampy, podjazdu, wciągarki itp.</w:t>
            </w:r>
            <w:r w:rsidRPr="005E2FF4">
              <w:rPr>
                <w:rFonts w:ascii="Tahoma" w:eastAsia="Times New Roman" w:hAnsi="Tahoma" w:cs="Tahoma"/>
                <w:b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2F66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4957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291E874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18C1C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9047B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Wyprofilowany materac w części środkowej dodatkowo stabilizujący miednicę w trakcie transportu, zwłaszcza u pacjentów otyłych.  Umożliwiający ustawienie wszystkich dostępnych pozycji transportowych, o powierzchni antypoślizgowej, nie absorbujący krwi i płynów, odporny na środki dezynfekujące.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DB9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1CD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  <w:lang w:eastAsia="zh-CN"/>
              </w:rPr>
            </w:pPr>
          </w:p>
        </w:tc>
      </w:tr>
      <w:tr w:rsidR="005E2FF4" w:rsidRPr="005E2FF4" w14:paraId="70F3B1A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7226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AE4A2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Nosze wykonane z materiału odpornego na korozję, lub z materiału zabezpieczonego przed korozją, zabezpieczone przed powstawaniem drobnych uszkodzeń np. farbą, anodą itp. (podać), odporne na środki dezynfekujące.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09F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575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7A0C57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AE88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B8746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Konstrukcja noszy bezpieczna dla pacjenta i obsługi, ma zapobiegać uszkodzeniom ciała.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698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9632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166A792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3729D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0E6E5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Nosze muszą posiadać trwałe oznakowanie elementów związanych z ich obsługą.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D4C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C9C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78660A2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6DAC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72CF5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Przystosowane do prowadzenia reanimacji, wyposażone w twardą płytę na całej długości noszy.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AC2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962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E737D22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1A78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22B7D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Możliwość ustawienia pozycji przeciwwstrząsowej oraz zmniejszającej napięcie mięśni brzucha.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0F3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CD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934272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7CAF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01ED0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Płynna regulacja nachylenia oparcia pod plecy do kąta 90°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F83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29F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E790AB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BF28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B34C6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Możliwość skrócenia długości ramy noszy celem ułatwienia manewrowania w wąskich przestrzeniach, windach itp.  maksymalna długość po skróceniu 160 cm.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889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E71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77CA795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D7A8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  <w:p w14:paraId="29AD258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61358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Składany teleskopowo statyw na kroplówki z mocowaniem</w:t>
            </w:r>
            <w:r w:rsidRPr="005E2FF4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0C9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70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9D4EA2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B6A6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CEEFF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Zagłówek mocowany do ramy noszy umożliwiający przedłużenie części noszowej dla pacjentów o wzroście powyżej 190 cm.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8DA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BB9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2AE73C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3F72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6F1B8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Stabilizator głowy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22F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592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BB1A0E6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4785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0BC4A" w14:textId="77777777" w:rsidR="005E2FF4" w:rsidRPr="005E2FF4" w:rsidRDefault="005E2FF4" w:rsidP="005E2FF4">
            <w:pPr>
              <w:tabs>
                <w:tab w:val="left" w:pos="516"/>
                <w:tab w:val="left" w:pos="942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 zestawem pasów zabezpieczających pacjenta o regulowanej długości mocowanych bezpośrednio do ramy noszy: pasy szelkowe, system szybkozłączy do odpinania i zapinania.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674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0D7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3545AC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506E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83A44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Wszystkie kółka jezdne o średnicy min. 15 cm i szerokości 5 cm, obrotowe o 360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zh-CN"/>
              </w:rPr>
              <w:t>o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 , min. 2 wyposażone w hamulce, blokada kół do jazdy na wprost.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264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815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7DDA3B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CAC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4E727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System awaryjnego, ręcznego podnoszenia, opuszczania, załadunku i wyładunku noszy.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F9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35C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AC70052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01D6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F95998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Automatyczne zwalnianie noszy z mocowania za pomocą jednego przycisku.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D09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2FC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0A1A9F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1C82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69572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Rekomendowana  wysokość załadunku do minimum 95.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17C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D25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D551E0C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A926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FDBAA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Zakres temperatury pracy noszy zgodny z normą PN EN 1789 (lub normą równoważną).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DFD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7E0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780B6E5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9915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3BC08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Dopuszczalne obciążenie noszy minimum 200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4D0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D3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AE7C5D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54FB3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F5E11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Dopuszczalna waga zestawu zgodna z normą PN EN 1865-2  (lub z normą równoważną) maksimum 75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9C6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CAF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B2B545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87DE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5182E" w14:textId="0DA3ECD1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bookmarkStart w:id="1" w:name="_Hlk158544667"/>
            <w:r w:rsidRPr="00762ED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  <w:t>Możliwość mycia ciśnieniowego, minimum IP66.</w:t>
            </w:r>
            <w:r w:rsidRPr="00762ED8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 xml:space="preserve">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6FF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C4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96A55EC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FE254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A7DFE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Certyfikat CE i zgłoszenie do rejestru wyrobów medycznych na żądanie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4C1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1D5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3CB7304" w14:textId="77777777" w:rsidTr="005E2FF4">
        <w:trPr>
          <w:trHeight w:val="99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F101C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9BFB0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Nosze zgodne z aktualnymi normami ambulansowymi PN EN 1789, PN EN 1865-2, PN EN 1865-3 (lub z normami równoważnymi), certyfikaty wystawione przez niezależną jednostkę notyfikowaną, deklaracja zgodności – dostępne na żądanie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BA1A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5279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3CE48E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82C2B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93494D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 xml:space="preserve">Wykonawca zobowiązany jest do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dokonania dwóch bezpłatnych przeglądów okresowych (po pierwszym i drugim roku użytkowania) potwierdzonych wpisem do dokumentacji sprzętu.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B85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78E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75B4D18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9479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DCC0C4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Wykonawca zobowiązany jest do każdorazowego podjęcia działań w celu usunięcia awarii przedmiotu zamówienia nie później niż w ciągu 72 godzin (w dni robocze) od momentu otrzymania na piśmie, faxem lub e-mailem 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251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20B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F6ECF1F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51EE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B90AD9" w14:textId="77777777" w:rsidR="005E2FF4" w:rsidRPr="005E2FF4" w:rsidRDefault="005E2FF4" w:rsidP="005E2FF4">
            <w:pPr>
              <w:tabs>
                <w:tab w:val="left" w:pos="540"/>
                <w:tab w:val="left" w:pos="783"/>
              </w:tabs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1C8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81F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18B6E1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9447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15498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F4CF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56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3F0118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A349E" w14:textId="77777777" w:rsidR="005E2FF4" w:rsidRPr="005E2FF4" w:rsidRDefault="005E2FF4" w:rsidP="00274268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1931A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Autoryzowany przez producenta serwis z siedzibą na terenie Polski (podać punkty serwisowe).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101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B67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956EA13" w14:textId="77777777" w:rsidTr="005E2FF4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DE470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KRZESEŁKO TRANSPORTOWE z systemem rampa</w:t>
            </w:r>
          </w:p>
        </w:tc>
      </w:tr>
      <w:tr w:rsidR="005E2FF4" w:rsidRPr="005E2FF4" w14:paraId="35DBF19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A649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DE7A7" w14:textId="77777777" w:rsidR="005E2FF4" w:rsidRPr="005E2FF4" w:rsidRDefault="005E2FF4" w:rsidP="005E2FF4">
            <w:pPr>
              <w:tabs>
                <w:tab w:val="left" w:pos="425"/>
              </w:tabs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Marka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72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C2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1DA23DB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5FF6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E30FE" w14:textId="77777777" w:rsidR="005E2FF4" w:rsidRPr="005E2FF4" w:rsidRDefault="005E2FF4" w:rsidP="005E2FF4">
            <w:pPr>
              <w:tabs>
                <w:tab w:val="left" w:pos="425"/>
              </w:tabs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4D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0E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511B188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AC94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A9E94" w14:textId="77777777" w:rsidR="005E2FF4" w:rsidRPr="005E2FF4" w:rsidRDefault="005E2FF4" w:rsidP="005E2FF4">
            <w:pPr>
              <w:tabs>
                <w:tab w:val="left" w:pos="425"/>
              </w:tabs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6C1C3A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>Rok produkcji nie starsze niż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748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91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7D98250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4A49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68D30" w14:textId="77777777" w:rsidR="005E2FF4" w:rsidRPr="005E2FF4" w:rsidRDefault="005E2FF4" w:rsidP="005E2FF4">
            <w:pPr>
              <w:tabs>
                <w:tab w:val="left" w:pos="425"/>
              </w:tabs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Konstrukcja wykonana z mocnego aluminium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4CE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BA9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0C8DAE98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104E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85D2D" w14:textId="77777777" w:rsidR="005E2FF4" w:rsidRPr="005E2FF4" w:rsidRDefault="005E2FF4" w:rsidP="005E2FF4">
            <w:pPr>
              <w:tabs>
                <w:tab w:val="left" w:pos="425"/>
              </w:tabs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Siedzisko i oparcie wykonane z mocnego, miękkiego materiału typu winyl lub tworzywo ABS, odpornego na bakterie, grzyby, zmywalnego i umożliwiającego dezynfekcję.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3CD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ED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84A662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AF32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0F0ED" w14:textId="77777777" w:rsidR="005E2FF4" w:rsidRPr="005E2FF4" w:rsidRDefault="005E2FF4" w:rsidP="005E2FF4">
            <w:pPr>
              <w:tabs>
                <w:tab w:val="left" w:pos="905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Blokada zabezpieczająca przed samoczynnym złożeniem.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6CD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7B06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</w:tr>
      <w:tr w:rsidR="005E2FF4" w:rsidRPr="005E2FF4" w14:paraId="7E2CDBE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43DA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60D4B0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Średnica tylnych kółek minimum 17 cm, umożliwiająca wygodne przemieszczanie krzesełka z pacjentem po nierównym podłożu.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639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BA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87A161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1EE3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96A895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Wyposażone w minimum 4 kółka transportowe, z czego minimum 2 obrotowe.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25D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389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B5AC82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EADDA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045D4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Kąt pochylenia płóz minimum 25°.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DAB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6C5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3ED4F8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D60C0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584C3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Wymiary po całkowitym złożeniu (wysokość, głębokość, szerokość) max: 114 cm x 23,0 cm x 55 cm.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EC9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BFE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8E05A71" w14:textId="77777777" w:rsidTr="005E2FF4"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14670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80057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Waga maksymalna – do 13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A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D97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</w:tr>
      <w:tr w:rsidR="005E2FF4" w:rsidRPr="005E2FF4" w14:paraId="5AE900C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A6635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2FF232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 xml:space="preserve">Dopuszczalne obciążenie - </w:t>
            </w: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max 160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343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9D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A2197A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FB3D0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3208BB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Certyfikat CE i zgłoszenie do rejestru wyrobów medycznych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C36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01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3A3547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C4A6C9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F25D2" w14:textId="77777777" w:rsidR="005E2FF4" w:rsidRPr="005E2FF4" w:rsidRDefault="005E2FF4" w:rsidP="005E2FF4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 xml:space="preserve">Deklaracja zgodności z normą EN 1865-4 (lub normą równoważną) – na żądanie Zamawiającego,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90A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31D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C1417F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CAA95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58DCF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Wraz z dostawą przedmiotu zamówienia, Wykonawca zobowiązany jest dostarczyć, paszport techniczny oraz wszelkie inne dokumenty umożliwiające prawidłowe korzystanie przez Zamawiającego z przedmiotu zamówienia.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AF9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FE5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2A81CE9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75071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05DB5C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 xml:space="preserve">Wykonawca zobowiązany jest do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dokonania dwóch bezpłatnych przeglądów okresowych (po pierwszym i drugim roku użytkowania) potwierdzonych wpisem do dokumentacji sprzętu.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503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D25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A4C9A09" w14:textId="77777777" w:rsidTr="005E2FF4"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04A0E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5DFF0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Wykonawca zobowiązany jest do każdorazowego podjęcia działań w celu usunięcia awarii przedmiotu zamówienia nie później niż w ciągu 72 godzin (w dni robocze) od momentu otrzymania na piśmie, faxem lub e-mailem 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E6C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81E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9E103A5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E2A6D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E8BA9" w14:textId="77777777" w:rsidR="005E2FF4" w:rsidRPr="005E2FF4" w:rsidRDefault="005E2FF4" w:rsidP="005E2FF4">
            <w:pPr>
              <w:tabs>
                <w:tab w:val="left" w:pos="540"/>
                <w:tab w:val="left" w:pos="783"/>
              </w:tabs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0BA2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2F36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8D11681" w14:textId="77777777" w:rsidTr="005E2FF4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5BE7D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98A78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1D4E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10A9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1E097DF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3B2B" w14:textId="77777777" w:rsidR="005E2FF4" w:rsidRPr="005E2FF4" w:rsidRDefault="005E2FF4" w:rsidP="0027426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3F8E1A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Autoryzowany przez producenta serwis z siedzibą na terenie Polski (podać punkty serwisowe).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5F1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23F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50383A2" w14:textId="77777777" w:rsidTr="005E2FF4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2EF897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DEFIBRYLATOR PRZENOŚNY AED, pulsometr, ciśnieniomierz</w:t>
            </w:r>
          </w:p>
        </w:tc>
      </w:tr>
      <w:tr w:rsidR="005E2FF4" w:rsidRPr="005E2FF4" w14:paraId="1016F39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C254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5009C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Marka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305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6D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FB8899C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1C95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15E77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C90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1A0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7EFB754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044F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60DFC" w14:textId="2209855F" w:rsidR="005E2FF4" w:rsidRPr="005E2FF4" w:rsidRDefault="006C1C3A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6C1C3A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 xml:space="preserve">Rok produkcji nie starszy </w:t>
            </w:r>
            <w:r w:rsidR="005E2FF4" w:rsidRPr="006C1C3A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>niż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5AB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E23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178EC578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7AC3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84235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Torba z paskiem na ramię do aparatu defibrylatora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F46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9F0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513F7B2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58CB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D5988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A4E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EDE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5935E26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BCCC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B9CFA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Zasilanie akumulatorowe z baterii bez efektu pamięci i z zasilacza 230V 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E58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790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18EF103C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441F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0E088B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ind w:right="-4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Ładowanie akumulatorów z dedykowanej ładowarki z sieci 230 V AC.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879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036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1E56A0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9FC5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41778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Moduł ładowania samochodowego umożliwiający podłączenie defibrylatora do modułu za pomocą przeznaczonego do tego kabla, umożliwiający jego ładowanie w trakcie jazdy pojazdu. Złącze łączące moduł ładowania z defibrylatorem za pomocą gniazda wtykowego (umożliwiające szybkie podłączenie i odłączenie urządzenia), Zamawiający rozumie przez to dedykowaną ładowarkę samochodową DC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145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F47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3AC370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80CF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75F1D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Tester ładowania akumulatora.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B42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F79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B0A9F4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C33B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3C8C2B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Zasilacz wbudowany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306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C4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E75B63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C4CD1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BBD5A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Czas pracy urządzenia na jednym akumulatorze - min. 180 minut monitorowania lub min. 200 defibrylacji x 200J.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EDD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AF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51400C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516C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898177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Ciężar defibrylatora poniżej 10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74E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82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9E17FA5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394C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5F261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Codzienny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autotest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bez udziału użytkownika, bez konieczności włączania urządzeni.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179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6648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E2DCAD8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AC37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D9A90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Norma IP min 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656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0C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43DAE5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828E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5C6EDE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Defibrylacja synchroniczna i asynchroniczna.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24BF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950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44245E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25EA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64CB6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ahoma" w:hAnsi="Tahoma" w:cs="Tahoma"/>
                <w:sz w:val="19"/>
                <w:szCs w:val="19"/>
                <w:lang w:eastAsia="zh-CN"/>
              </w:rPr>
              <w:t xml:space="preserve">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Defibrylacja w trybie ręcznym i AED.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BFA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157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0FD4CE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7FA952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F8DCC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Dwufazowa fala defibrylacji w zakresie energii min od 5 do 360 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B13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AB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B203BB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B6D58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E8A62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Dostępne poziomy energii zewnętrznej – min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9B0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678D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B3BDE8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E9F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39661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Automatyczna regulacja parametrów defibrylacji z uwzględnieniem impedancji ciała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DF0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16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2C0FBF5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BAA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624E1" w14:textId="77777777" w:rsidR="005E2FF4" w:rsidRPr="005E2FF4" w:rsidRDefault="005E2FF4" w:rsidP="005E2FF4">
            <w:pPr>
              <w:tabs>
                <w:tab w:val="left" w:pos="540"/>
                <w:tab w:val="left" w:pos="783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Odczyt 3 i 12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odprowadzeń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EKG.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A9C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93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5EF020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A2D9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A253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Alarmy częstości akcji serca.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91C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7C80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74BE87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BED5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BD2DD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zh-CN"/>
              </w:rPr>
              <w:t>Zakres pomiaru tętna od 20-250 u/min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7D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A4B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C1EA4E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6EEC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94A33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Zakres wzmocnienia sygnału EKG min. Od 0,125 do 4cm/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Mv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, minimum 7 poziomów wzmocnienia.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40A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DE8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B6CDF2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07D0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AB018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Prezentacja zapisu EKG – minimum 3 kanały na ekranie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7A8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B03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45CCC3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2147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B92E7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Ekran kolorowy o przekątnej min 8”.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649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937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C1CE9E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41B9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052D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Wydruk EKG na papierze o szerokości min 70mm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D20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F9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2FBEE7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6B7B6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284C7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Pamięć wewnętrzna wszystkich rejestrowanych danych.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A0F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A89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99C3EF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3E5F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206367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Transmisja danych przez modem do stacji odbiorczych.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5CA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4C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4B50D1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9D84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CCBEA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ahoma" w:hAnsi="Tahoma" w:cs="Tahoma"/>
                <w:color w:val="000000"/>
                <w:sz w:val="19"/>
                <w:szCs w:val="19"/>
                <w:lang w:eastAsia="zh-CN"/>
              </w:rPr>
              <w:t xml:space="preserve">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Pomiar ciśnienia nieinwazyjnego NIBP.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865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38CF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73D861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94BA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D831B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Nieinwazyjny pomiar stężenia SpO2.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6CF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F90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28C741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E077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C081A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ahoma" w:hAnsi="Tahoma" w:cs="Tahoma"/>
                <w:color w:val="000000"/>
                <w:sz w:val="19"/>
                <w:szCs w:val="19"/>
                <w:lang w:eastAsia="zh-CN"/>
              </w:rPr>
              <w:t xml:space="preserve">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Możliwość rozbudowy o moduł EtCO2.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A33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342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08AEFF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E9D13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CD26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Certyfikat CE i zgłoszenie do rejestru wyrobów medycznych na żądanie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69A4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E5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8CC5CFF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4680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0E7FED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Norma EN 60601-2-4:2011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A8B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A45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4419AE4F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6FE3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93BB8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Wraz z dostawą przedmiotu zamówienia, Wykonawca zobowiązany jest dostarczyć, paszport techniczny oraz wszelkie inne dokumenty umożliwiające prawidłowe korzystanie przez Zamawiającego z przedmiotu zamówienia.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DD09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57E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717B5C60" w14:textId="77777777" w:rsidTr="005E2FF4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0E1AB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1E3636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 xml:space="preserve">Wykonawca zobowiązany jest do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dokonania dwóch bezpłatnych przeglądów okresowych (po pierwszym i drugim roku użytkowania) potwierdzonych wpisem do dokumentacji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28E5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B2F1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DDDEA1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BDFF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CA17F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Wykonawca zobowiązany jest do każdorazowego podjęcia działań w celu usunięcia awarii przedmiotu zamówienia nie później niż w ciągu 72 godzin (w dni robocze) od momentu otrzymania na piśmie, faxem lub e-mailem 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786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E2A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EB51AD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9B39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1A0E5" w14:textId="77777777" w:rsidR="005E2FF4" w:rsidRPr="005E2FF4" w:rsidRDefault="005E2FF4" w:rsidP="005E2FF4">
            <w:pPr>
              <w:tabs>
                <w:tab w:val="left" w:pos="540"/>
                <w:tab w:val="left" w:pos="783"/>
              </w:tabs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13B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E30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3BB4BD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BD1E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AE9E8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6A7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A0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22BDE095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3DA9" w14:textId="77777777" w:rsidR="005E2FF4" w:rsidRPr="005E2FF4" w:rsidRDefault="005E2FF4" w:rsidP="00274268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4240BA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Autoryzowany przez producenta serwis z siedzibą na terenie Polski (podać punkty serwisowe).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129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75D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F3CD867" w14:textId="77777777" w:rsidTr="005E2FF4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5D66C7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PRZENOŚNY SSAK ELEKTRYCZNY</w:t>
            </w:r>
          </w:p>
        </w:tc>
      </w:tr>
      <w:tr w:rsidR="005E2FF4" w:rsidRPr="005E2FF4" w14:paraId="67C2D4A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C7C7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AE765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Marka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02F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388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20725F44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13F8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D521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A2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175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0F6DF59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7471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8EA7E" w14:textId="710B8577" w:rsidR="005E2FF4" w:rsidRPr="005E2FF4" w:rsidRDefault="006C1C3A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bookmarkStart w:id="2" w:name="_GoBack"/>
            <w:r w:rsidRPr="006C1C3A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>Rok produkcji nie starszy</w:t>
            </w:r>
            <w:r w:rsidR="005E2FF4" w:rsidRPr="006C1C3A"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  <w:lang w:eastAsia="zh-CN"/>
              </w:rPr>
              <w:t xml:space="preserve"> niż 2023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BCA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Podać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A364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404F664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8509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65714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Ssak elektryczny przenośny wraz z płytą ścienną mocującą (mocowanie ścienne z szybkim i pewnym zaczepem oraz zasilaniem dla ssaka prądem stałym - ssak ładuje się natychmiast po zawieszeniu bez konieczności podłączenia dodatkowych przewodów zasilających) wyposażony w wbudowaną ładowarkę, ładowarka wbudowana w urządzenia i stanowiąca jej integralną część.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6591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A92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799FFD8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D0CB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DC028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Ssak przeznaczony do odsysania osób dorosłych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9227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0EA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350FEC99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6CC8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FD972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Zasilanie z wewnętrznego akumulatora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CB5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70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A20C45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7C01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4604B6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Cs/>
                <w:sz w:val="19"/>
                <w:szCs w:val="19"/>
                <w:lang w:eastAsia="zh-CN"/>
              </w:rPr>
              <w:t>Zasilanie bezpośrednie z zewnętrznego źródła zasilnia (bez zewnętrznego zasilacza) a) prądu stałego w zakresie 12-28V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857F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28A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ABB6146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1040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14E8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Ładowarka akumulatora wbudowana w urządzenie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6A0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D1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C2FA95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AAAC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936611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Minimalny czas pracy na akumulatorze 45 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955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B593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4443E9C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9E8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6013E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Poziom generowanego hałasu poniżej 60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dBa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7A0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EB2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9784A9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B68B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1E477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Ładowanie akumulatora z prądu stałego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6745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B3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813E16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9FB9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9708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Możliwość pracy bez akumulatora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8E6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FBB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049B7F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5BD2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E8FF6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Pojemnik zbiornika jednokrotnego użytku o pojemności min. 1000 ml, wyskalowany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8FD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27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CFFB9E6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AF44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77515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Wielostopniowa, skokowa regulacja podciśnienia od 0 – 500 mmHg (0 – 0,66 bar)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750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810E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D86A8E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6ECB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62B1A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Maksymalna wydajność powyżej 25l/min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579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13B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21F6E9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38FC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5C775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Układ odcinający w przypadku wypełnienia się pojemnika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97E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69F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233B6911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4F8C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58168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Filtr bakteryjny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3A9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09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673BCFA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71D7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E1595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Wskaźnik naładowania akumulatora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ABC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E8D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886D64B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C725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5A7E4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Elektroniczny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autotest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wewnętrzny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9A5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C9A8" w14:textId="77777777" w:rsidR="005E2FF4" w:rsidRPr="005E2FF4" w:rsidRDefault="005E2FF4" w:rsidP="005E2FF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D5B288E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7F826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7C236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Wymiana akumulatora bez użycia narzędzi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8DD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DD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DA724B6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F89F4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C4296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Wbudowany uchwyt na dren z końcówką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26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1D91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B71269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81648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BC2E3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Aparat </w:t>
            </w:r>
            <w:proofErr w:type="spellStart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bryzgoszczelny</w:t>
            </w:r>
            <w:proofErr w:type="spellEnd"/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 norma min IP34D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6C8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9717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7487F72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7BDF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6EE29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Podświetlany wskaźnik podciśnienia dobrze widoczny w nocy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4DB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55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610FD7E4" w14:textId="77777777" w:rsidTr="005E2FF4">
        <w:trPr>
          <w:trHeight w:val="5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4E29A2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FF0F0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Certyfikat CE i zgłoszenie do rejestru wyrobów medycznych na żądanie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AECC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B1E22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1C800ABF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A21FE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56D0C9" w14:textId="77777777" w:rsidR="005E2FF4" w:rsidRPr="005E2FF4" w:rsidRDefault="005E2FF4" w:rsidP="005E2FF4">
            <w:pPr>
              <w:tabs>
                <w:tab w:val="left" w:pos="621"/>
                <w:tab w:val="left" w:pos="1047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 xml:space="preserve">Wraz z dostawą przedmiotu zamówienia, Wykonawca zobowiązany jest dostarczyć, paszport techniczny oraz wszelkie inne dokumenty umożliwiające prawidłowe korzystanie przez Zamawiającego z przedmiotu zamówienia.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7BC0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283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7DA6F5C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F469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554BB" w14:textId="77777777" w:rsidR="005E2FF4" w:rsidRPr="005E2FF4" w:rsidRDefault="005E2FF4" w:rsidP="005E2FF4">
            <w:pPr>
              <w:tabs>
                <w:tab w:val="left" w:pos="567"/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 xml:space="preserve">Wykonawca zobowiązany jest do </w:t>
            </w: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dokonania dwóch bezpłatnych przeglądów okresowych (po pierwszym i drugim roku użytkowania) potwierdzonych wpisem do dokumentacji sprzętu.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7C0E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CAC6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35FA6217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CA0F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7512F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snapToGrid w:val="0"/>
              <w:spacing w:after="0" w:line="240" w:lineRule="auto"/>
              <w:ind w:right="142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Wykonawca zobowiązany jest do każdorazowego podjęcia działań w celu usunięcia awarii przedmiotu zamówienia nie później niż w ciągu 72 godzin (w dni robocze) od momentu otrzymania na piśmie, faxem lub e-mailem 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203C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56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0C30F253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EEE2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64ED6" w14:textId="77777777" w:rsidR="005E2FF4" w:rsidRPr="005E2FF4" w:rsidRDefault="005E2FF4" w:rsidP="005E2FF4">
            <w:pPr>
              <w:tabs>
                <w:tab w:val="left" w:pos="540"/>
                <w:tab w:val="left" w:pos="783"/>
              </w:tabs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2F73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2219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  <w:tr w:rsidR="005E2FF4" w:rsidRPr="005E2FF4" w14:paraId="5E481250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1A71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C350B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D895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DA6C" w14:textId="77777777" w:rsidR="005E2FF4" w:rsidRPr="005E2FF4" w:rsidRDefault="005E2FF4" w:rsidP="005E2FF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E2FF4" w:rsidRPr="005E2FF4" w14:paraId="52386C7D" w14:textId="77777777" w:rsidTr="005E2FF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5FEE" w14:textId="77777777" w:rsidR="005E2FF4" w:rsidRPr="005E2FF4" w:rsidRDefault="005E2FF4" w:rsidP="00274268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B3F145" w14:textId="77777777" w:rsidR="005E2FF4" w:rsidRPr="005E2FF4" w:rsidRDefault="005E2FF4" w:rsidP="005E2FF4">
            <w:pPr>
              <w:tabs>
                <w:tab w:val="left" w:pos="924"/>
              </w:tabs>
              <w:suppressAutoHyphens/>
              <w:autoSpaceDE w:val="0"/>
              <w:snapToGrid w:val="0"/>
              <w:spacing w:after="0" w:line="240" w:lineRule="auto"/>
              <w:ind w:right="58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zh-CN"/>
              </w:rPr>
              <w:t>Autoryzowany przez producenta serwis z siedzibą na terenie Polski (podać punkty serwisowe).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CCAB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</w:pPr>
            <w:r w:rsidRPr="005E2FF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zh-CN"/>
              </w:rPr>
              <w:t>Tak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857A" w14:textId="77777777" w:rsidR="005E2FF4" w:rsidRPr="005E2FF4" w:rsidRDefault="005E2FF4" w:rsidP="005E2FF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zh-CN"/>
              </w:rPr>
            </w:pPr>
          </w:p>
        </w:tc>
      </w:tr>
    </w:tbl>
    <w:p w14:paraId="59A6E913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73486CCB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zh-CN"/>
        </w:rPr>
        <w:t xml:space="preserve">Uwaga! Załącznik nr 7 do SWZ stanowi integralną część oferty i nie podlega uzupełnieniu w związku z tym, w kolumnie </w:t>
      </w:r>
      <w:r w:rsidRPr="005E2FF4">
        <w:rPr>
          <w:rFonts w:ascii="Tahoma" w:eastAsia="Times New Roman" w:hAnsi="Tahoma" w:cs="Tahoma"/>
          <w:b/>
          <w:bCs/>
          <w:sz w:val="19"/>
          <w:szCs w:val="19"/>
          <w:lang w:eastAsia="zh-CN"/>
        </w:rPr>
        <w:t>„PARAMETR OFEROWANY Opisać”</w:t>
      </w:r>
      <w:r w:rsidRPr="005E2FF4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zh-CN"/>
        </w:rPr>
        <w:t xml:space="preserve"> każda pozycja musi być opisana w przypadku braku wpisu oferta zostanie odrzucona.</w:t>
      </w:r>
    </w:p>
    <w:p w14:paraId="3C82A15B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7A74F267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73844B28" w14:textId="77777777" w:rsidR="005E2FF4" w:rsidRPr="005E2FF4" w:rsidRDefault="005E2FF4" w:rsidP="005E2FF4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3544338B" w14:textId="77777777" w:rsidR="005E2FF4" w:rsidRPr="005E2FF4" w:rsidRDefault="005E2FF4" w:rsidP="005E2FF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147A38A3" w14:textId="77777777" w:rsidR="005E2FF4" w:rsidRPr="005E2FF4" w:rsidRDefault="005E2FF4" w:rsidP="005E2FF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sz w:val="19"/>
          <w:szCs w:val="19"/>
          <w:lang w:eastAsia="zh-CN"/>
        </w:rPr>
        <w:t xml:space="preserve">................................, dnia ..................................  </w:t>
      </w:r>
      <w:r w:rsidRPr="005E2FF4">
        <w:rPr>
          <w:rFonts w:ascii="Tahoma" w:eastAsia="Times New Roman" w:hAnsi="Tahoma" w:cs="Tahoma"/>
          <w:sz w:val="19"/>
          <w:szCs w:val="19"/>
          <w:lang w:eastAsia="zh-CN"/>
        </w:rPr>
        <w:tab/>
        <w:t xml:space="preserve"> ................................................................</w:t>
      </w:r>
    </w:p>
    <w:p w14:paraId="2FDB703A" w14:textId="77777777" w:rsidR="005E2FF4" w:rsidRPr="005E2FF4" w:rsidRDefault="005E2FF4" w:rsidP="005E2FF4">
      <w:pPr>
        <w:suppressAutoHyphens/>
        <w:spacing w:after="0" w:line="240" w:lineRule="auto"/>
        <w:ind w:left="4956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5E2FF4">
        <w:rPr>
          <w:rFonts w:ascii="Tahoma" w:eastAsia="Times New Roman" w:hAnsi="Tahoma" w:cs="Tahoma"/>
          <w:sz w:val="19"/>
          <w:szCs w:val="19"/>
          <w:lang w:eastAsia="zh-CN"/>
        </w:rPr>
        <w:t>podpis(y) osoby uprawnionej do składania oświadczeń woli w imieniu Wykonawcy</w:t>
      </w:r>
    </w:p>
    <w:p w14:paraId="106D1E97" w14:textId="77777777" w:rsidR="005E2FF4" w:rsidRPr="005E2FF4" w:rsidRDefault="005E2FF4" w:rsidP="005E2FF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14:paraId="453B3F34" w14:textId="77777777" w:rsidR="005E2FF4" w:rsidRDefault="005E2FF4"/>
    <w:sectPr w:rsidR="005E2FF4"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9496" w14:textId="77777777" w:rsidR="00EA05D6" w:rsidRDefault="00EA05D6">
      <w:pPr>
        <w:spacing w:after="0" w:line="240" w:lineRule="auto"/>
      </w:pPr>
      <w:r>
        <w:separator/>
      </w:r>
    </w:p>
  </w:endnote>
  <w:endnote w:type="continuationSeparator" w:id="0">
    <w:p w14:paraId="33A584BE" w14:textId="77777777" w:rsidR="00EA05D6" w:rsidRDefault="00EA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, 바탕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5021" w14:textId="77777777" w:rsidR="005E2FF4" w:rsidRDefault="005E2FF4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Tahoma" w:hAnsi="Tahoma" w:cs="Tahoma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1984CA" wp14:editId="3F07FCBE">
              <wp:simplePos x="0" y="0"/>
              <wp:positionH relativeFrom="page">
                <wp:posOffset>6597015</wp:posOffset>
              </wp:positionH>
              <wp:positionV relativeFrom="paragraph">
                <wp:posOffset>635</wp:posOffset>
              </wp:positionV>
              <wp:extent cx="240030" cy="172085"/>
              <wp:effectExtent l="0" t="0" r="0" b="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726E3" w14:textId="77777777" w:rsidR="005E2FF4" w:rsidRDefault="005E2FF4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519.45pt;margin-top:.05pt;width:18.9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" stroked="f">
              <v:textbox inset="0,0,0,0">
                <w:txbxContent>
                  <w:p w:rsidR="005E2FF4" w:rsidRDefault="005E2FF4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61CE7E" w14:textId="77777777" w:rsidR="005E2FF4" w:rsidRDefault="005E2FF4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rPr>
        <w:rFonts w:ascii="Tahoma" w:hAnsi="Tahoma" w:cs="Tahoma"/>
        <w:sz w:val="16"/>
        <w:szCs w:val="16"/>
      </w:rPr>
      <w:t>SP ZOZ MSWiA w Szczecinie</w:t>
    </w:r>
  </w:p>
  <w:p w14:paraId="423B7CB5" w14:textId="77777777" w:rsidR="005E2FF4" w:rsidRDefault="005E2FF4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rPr>
        <w:rFonts w:ascii="Tahoma" w:hAnsi="Tahoma" w:cs="Tahoma"/>
        <w:sz w:val="16"/>
        <w:szCs w:val="16"/>
      </w:rPr>
      <w:t>ul. Jagiellońska 44, 70-382  Szczecin TEL. 91 43 29 500 / FAX. 91 43 29 501</w:t>
    </w:r>
  </w:p>
  <w:p w14:paraId="7F2C09C9" w14:textId="77777777" w:rsidR="005E2FF4" w:rsidRDefault="005E2FF4">
    <w:pPr>
      <w:pStyle w:val="Stopka"/>
      <w:ind w:right="360"/>
      <w:jc w:val="center"/>
      <w:rPr>
        <w:rFonts w:ascii="Tahoma" w:hAnsi="Tahoma" w:cs="Tahoma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FD82" w14:textId="77777777" w:rsidR="00EA05D6" w:rsidRDefault="00EA05D6">
      <w:pPr>
        <w:spacing w:after="0" w:line="240" w:lineRule="auto"/>
      </w:pPr>
      <w:r>
        <w:separator/>
      </w:r>
    </w:p>
  </w:footnote>
  <w:footnote w:type="continuationSeparator" w:id="0">
    <w:p w14:paraId="161DD014" w14:textId="77777777" w:rsidR="00EA05D6" w:rsidRDefault="00EA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E8019" w14:textId="77777777" w:rsidR="005E2FF4" w:rsidRDefault="005E2FF4">
    <w:pPr>
      <w:pStyle w:val="Nagwek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85C5A2" wp14:editId="39FB9F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6390" cy="100330"/>
              <wp:effectExtent l="0" t="0" r="0" b="0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00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7EA2E" w14:textId="77777777" w:rsidR="005E2FF4" w:rsidRDefault="005E2FF4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1C3A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5C5A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0;margin-top:.05pt;width:25.7pt;height:7.9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IKkAIAACAFAAAOAAAAZHJzL2Uyb0RvYy54bWysVG1v2yAQ/j5p/wHxPbWduG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" stroked="f">
              <v:fill opacity="0"/>
              <v:textbox inset="0,0,0,0">
                <w:txbxContent>
                  <w:p w14:paraId="3077EA2E" w14:textId="77777777" w:rsidR="005E2FF4" w:rsidRDefault="005E2FF4">
                    <w:pPr>
                      <w:pStyle w:val="Nagwek"/>
                    </w:pP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6C1C3A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533E" w14:textId="77777777" w:rsidR="005E2FF4" w:rsidRDefault="005E2FF4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decimal"/>
      <w:pStyle w:val="Nagwek4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F528BE86"/>
    <w:name w:val="WW8Num9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0A"/>
    <w:multiLevelType w:val="singleLevel"/>
    <w:tmpl w:val="A0D47646"/>
    <w:lvl w:ilvl="0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</w:abstractNum>
  <w:abstractNum w:abstractNumId="8" w15:restartNumberingAfterBreak="0">
    <w:nsid w:val="0000000B"/>
    <w:multiLevelType w:val="multilevel"/>
    <w:tmpl w:val="AE28B1A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b/>
        <w:sz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12DE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4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 w:cs="Liberation Serif"/>
      </w:rPr>
    </w:lvl>
  </w:abstractNum>
  <w:abstractNum w:abstractNumId="11" w15:restartNumberingAfterBreak="0">
    <w:nsid w:val="0000002C"/>
    <w:multiLevelType w:val="multilevel"/>
    <w:tmpl w:val="BB646D46"/>
    <w:name w:val="WW8Num64"/>
    <w:lvl w:ilvl="0">
      <w:start w:val="1"/>
      <w:numFmt w:val="decimal"/>
      <w:lvlText w:val="%1."/>
      <w:lvlJc w:val="left"/>
      <w:pPr>
        <w:tabs>
          <w:tab w:val="num" w:pos="708"/>
        </w:tabs>
        <w:ind w:left="1146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D"/>
    <w:multiLevelType w:val="multilevel"/>
    <w:tmpl w:val="0000002D"/>
    <w:name w:val="WW8Num65"/>
    <w:lvl w:ilvl="0">
      <w:start w:val="1"/>
      <w:numFmt w:val="decimal"/>
      <w:lvlText w:val="%1)"/>
      <w:lvlJc w:val="left"/>
      <w:pPr>
        <w:tabs>
          <w:tab w:val="num" w:pos="992"/>
        </w:tabs>
        <w:ind w:left="143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2E"/>
    <w:multiLevelType w:val="multilevel"/>
    <w:tmpl w:val="CB98407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2421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89" w:hanging="708"/>
      </w:pPr>
      <w:rPr>
        <w:rFonts w:ascii="Tahoma" w:hAnsi="Tahoma" w:cs="Tahoma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14" w15:restartNumberingAfterBreak="0">
    <w:nsid w:val="0000002F"/>
    <w:multiLevelType w:val="multilevel"/>
    <w:tmpl w:val="A0F43BE0"/>
    <w:name w:val="WW8Num67"/>
    <w:lvl w:ilvl="0">
      <w:start w:val="2"/>
      <w:numFmt w:val="upperRoman"/>
      <w:lvlText w:val="%1."/>
      <w:lvlJc w:val="right"/>
      <w:pPr>
        <w:tabs>
          <w:tab w:val="num" w:pos="708"/>
        </w:tabs>
        <w:ind w:left="888" w:hanging="180"/>
      </w:pPr>
      <w:rPr>
        <w:rFonts w:ascii="Tahoma" w:hAnsi="Tahoma" w:cs="Tahoma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hint="default"/>
      </w:rPr>
    </w:lvl>
  </w:abstractNum>
  <w:abstractNum w:abstractNumId="15" w15:restartNumberingAfterBreak="0">
    <w:nsid w:val="00000030"/>
    <w:multiLevelType w:val="multilevel"/>
    <w:tmpl w:val="0000003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37"/>
    <w:multiLevelType w:val="multilevel"/>
    <w:tmpl w:val="9FD404CA"/>
    <w:name w:val="WW8Num7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 w:hint="default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8"/>
    <w:multiLevelType w:val="multilevel"/>
    <w:tmpl w:val="695E9648"/>
    <w:name w:val="WW8Num7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0000003F"/>
    <w:multiLevelType w:val="singleLevel"/>
    <w:tmpl w:val="0000003F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81B2424"/>
    <w:multiLevelType w:val="hybridMultilevel"/>
    <w:tmpl w:val="786C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C7C19"/>
    <w:multiLevelType w:val="multilevel"/>
    <w:tmpl w:val="D8002EDC"/>
    <w:name w:val="WW8Num16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107507B7"/>
    <w:multiLevelType w:val="hybridMultilevel"/>
    <w:tmpl w:val="3D6E0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817B7"/>
    <w:multiLevelType w:val="multilevel"/>
    <w:tmpl w:val="0F94FE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2E7F87"/>
    <w:multiLevelType w:val="hybridMultilevel"/>
    <w:tmpl w:val="89642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159CC"/>
    <w:multiLevelType w:val="hybridMultilevel"/>
    <w:tmpl w:val="E77615FC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D1D8F4BE">
      <w:start w:val="1"/>
      <w:numFmt w:val="lowerLetter"/>
      <w:lvlText w:val="%2)"/>
      <w:lvlJc w:val="left"/>
      <w:pPr>
        <w:ind w:left="2204" w:hanging="360"/>
      </w:pPr>
      <w:rPr>
        <w:rFonts w:ascii="Tahoma" w:eastAsia="Times New Roman" w:hAnsi="Tahoma" w:cs="Tahoma"/>
        <w:b w:val="0"/>
        <w:bCs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3F00178D"/>
    <w:multiLevelType w:val="multilevel"/>
    <w:tmpl w:val="5F48EA5C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8D00E8"/>
    <w:multiLevelType w:val="hybridMultilevel"/>
    <w:tmpl w:val="F634B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E4ECD"/>
    <w:multiLevelType w:val="hybridMultilevel"/>
    <w:tmpl w:val="BD7CA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B2C23"/>
    <w:multiLevelType w:val="hybridMultilevel"/>
    <w:tmpl w:val="FADA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013A2"/>
    <w:multiLevelType w:val="hybridMultilevel"/>
    <w:tmpl w:val="6B924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034D"/>
    <w:multiLevelType w:val="multilevel"/>
    <w:tmpl w:val="4FEA15A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, 바탕" w:hAnsi="Times New Roman"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70749AD"/>
    <w:multiLevelType w:val="multilevel"/>
    <w:tmpl w:val="8D5C68B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3"/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Batang, 바탕" w:hAnsi="Arial" w:cs="Arial" w:hint="default"/>
          <w:b/>
          <w:bCs w:val="0"/>
          <w:sz w:val="20"/>
          <w:szCs w:val="20"/>
        </w:rPr>
      </w:lvl>
    </w:lvlOverride>
  </w:num>
  <w:num w:numId="9">
    <w:abstractNumId w:val="32"/>
  </w:num>
  <w:num w:numId="10">
    <w:abstractNumId w:val="26"/>
  </w:num>
  <w:num w:numId="11">
    <w:abstractNumId w:val="2"/>
    <w:lvlOverride w:ilvl="0">
      <w:startOverride w:val="85"/>
    </w:lvlOverride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9"/>
  </w:num>
  <w:num w:numId="15">
    <w:abstractNumId w:val="30"/>
  </w:num>
  <w:num w:numId="16">
    <w:abstractNumId w:val="28"/>
  </w:num>
  <w:num w:numId="17">
    <w:abstractNumId w:val="27"/>
  </w:num>
  <w:num w:numId="18">
    <w:abstractNumId w:val="29"/>
  </w:num>
  <w:num w:numId="19">
    <w:abstractNumId w:val="22"/>
  </w:num>
  <w:num w:numId="20">
    <w:abstractNumId w:val="24"/>
  </w:num>
  <w:num w:numId="21">
    <w:abstractNumId w:val="20"/>
  </w:num>
  <w:num w:numId="22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4"/>
    <w:rsid w:val="001075A3"/>
    <w:rsid w:val="00274268"/>
    <w:rsid w:val="005E2FF4"/>
    <w:rsid w:val="005F20B8"/>
    <w:rsid w:val="006C1C3A"/>
    <w:rsid w:val="00762ED8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72E4"/>
  <w15:chartTrackingRefBased/>
  <w15:docId w15:val="{40A7F5A9-5FDE-40FF-9194-8679E761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E2FF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E2FF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2FF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E2FF4"/>
    <w:pPr>
      <w:keepNext/>
      <w:numPr>
        <w:numId w:val="5"/>
      </w:numPr>
      <w:suppressAutoHyphens/>
      <w:spacing w:after="0" w:line="240" w:lineRule="auto"/>
      <w:ind w:hanging="283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E2FF4"/>
    <w:pPr>
      <w:keepNext/>
      <w:numPr>
        <w:numId w:val="4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E2FF4"/>
    <w:pPr>
      <w:keepNext/>
      <w:numPr>
        <w:numId w:val="6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E2FF4"/>
    <w:pPr>
      <w:numPr>
        <w:numId w:val="1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E2FF4"/>
    <w:pPr>
      <w:numPr>
        <w:numId w:val="2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E2FF4"/>
    <w:pPr>
      <w:numPr>
        <w:numId w:val="3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2FF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E2F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E2F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E2F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E2FF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E2FF4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E2FF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E2FF4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E2FF4"/>
    <w:rPr>
      <w:rFonts w:ascii="Arial" w:eastAsia="Times New Roman" w:hAnsi="Arial" w:cs="Arial"/>
      <w:b/>
      <w:i/>
      <w:sz w:val="1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E2FF4"/>
  </w:style>
  <w:style w:type="character" w:customStyle="1" w:styleId="WW8Num1z0">
    <w:name w:val="WW8Num1z0"/>
    <w:rsid w:val="005E2FF4"/>
  </w:style>
  <w:style w:type="character" w:customStyle="1" w:styleId="WW8Num1z1">
    <w:name w:val="WW8Num1z1"/>
    <w:rsid w:val="005E2FF4"/>
  </w:style>
  <w:style w:type="character" w:customStyle="1" w:styleId="WW8Num1z2">
    <w:name w:val="WW8Num1z2"/>
    <w:rsid w:val="005E2FF4"/>
  </w:style>
  <w:style w:type="character" w:customStyle="1" w:styleId="WW8Num1z3">
    <w:name w:val="WW8Num1z3"/>
    <w:rsid w:val="005E2FF4"/>
  </w:style>
  <w:style w:type="character" w:customStyle="1" w:styleId="WW8Num1z4">
    <w:name w:val="WW8Num1z4"/>
    <w:rsid w:val="005E2FF4"/>
  </w:style>
  <w:style w:type="character" w:customStyle="1" w:styleId="WW8Num1z5">
    <w:name w:val="WW8Num1z5"/>
    <w:rsid w:val="005E2FF4"/>
  </w:style>
  <w:style w:type="character" w:customStyle="1" w:styleId="WW8Num1z6">
    <w:name w:val="WW8Num1z6"/>
    <w:rsid w:val="005E2FF4"/>
  </w:style>
  <w:style w:type="character" w:customStyle="1" w:styleId="WW8Num1z7">
    <w:name w:val="WW8Num1z7"/>
    <w:rsid w:val="005E2FF4"/>
  </w:style>
  <w:style w:type="character" w:customStyle="1" w:styleId="WW8Num1z8">
    <w:name w:val="WW8Num1z8"/>
    <w:rsid w:val="005E2FF4"/>
  </w:style>
  <w:style w:type="character" w:customStyle="1" w:styleId="WW8Num2z0">
    <w:name w:val="WW8Num2z0"/>
    <w:rsid w:val="005E2FF4"/>
  </w:style>
  <w:style w:type="character" w:customStyle="1" w:styleId="WW8Num3z0">
    <w:name w:val="WW8Num3z0"/>
    <w:rsid w:val="005E2FF4"/>
  </w:style>
  <w:style w:type="character" w:customStyle="1" w:styleId="WW8Num4z0">
    <w:name w:val="WW8Num4z0"/>
    <w:rsid w:val="005E2FF4"/>
    <w:rPr>
      <w:rFonts w:ascii="Tahoma" w:hAnsi="Tahoma" w:cs="Tahoma" w:hint="default"/>
      <w:bCs/>
      <w:sz w:val="20"/>
    </w:rPr>
  </w:style>
  <w:style w:type="character" w:customStyle="1" w:styleId="WW8Num5z0">
    <w:name w:val="WW8Num5z0"/>
    <w:rsid w:val="005E2FF4"/>
    <w:rPr>
      <w:rFonts w:ascii="Tahoma" w:eastAsia="Tahoma" w:hAnsi="Tahoma" w:cs="Tahoma" w:hint="default"/>
      <w:b w:val="0"/>
      <w:sz w:val="20"/>
      <w:szCs w:val="20"/>
    </w:rPr>
  </w:style>
  <w:style w:type="character" w:customStyle="1" w:styleId="WW8Num5z1">
    <w:name w:val="WW8Num5z1"/>
    <w:rsid w:val="005E2FF4"/>
    <w:rPr>
      <w:rFonts w:ascii="Tahoma" w:hAnsi="Tahoma" w:cs="Tahoma" w:hint="default"/>
      <w:b w:val="0"/>
      <w:i w:val="0"/>
      <w:sz w:val="20"/>
    </w:rPr>
  </w:style>
  <w:style w:type="character" w:customStyle="1" w:styleId="WW8Num5z2">
    <w:name w:val="WW8Num5z2"/>
    <w:rsid w:val="005E2FF4"/>
    <w:rPr>
      <w:rFonts w:ascii="Wingdings" w:hAnsi="Wingdings" w:cs="Wingdings" w:hint="default"/>
    </w:rPr>
  </w:style>
  <w:style w:type="character" w:customStyle="1" w:styleId="WW8Num5z3">
    <w:name w:val="WW8Num5z3"/>
    <w:rsid w:val="005E2FF4"/>
  </w:style>
  <w:style w:type="character" w:customStyle="1" w:styleId="WW8Num5z4">
    <w:name w:val="WW8Num5z4"/>
    <w:rsid w:val="005E2FF4"/>
  </w:style>
  <w:style w:type="character" w:customStyle="1" w:styleId="WW8Num5z5">
    <w:name w:val="WW8Num5z5"/>
    <w:rsid w:val="005E2FF4"/>
  </w:style>
  <w:style w:type="character" w:customStyle="1" w:styleId="WW8Num5z6">
    <w:name w:val="WW8Num5z6"/>
    <w:rsid w:val="005E2FF4"/>
  </w:style>
  <w:style w:type="character" w:customStyle="1" w:styleId="WW8Num5z7">
    <w:name w:val="WW8Num5z7"/>
    <w:rsid w:val="005E2FF4"/>
  </w:style>
  <w:style w:type="character" w:customStyle="1" w:styleId="WW8Num5z8">
    <w:name w:val="WW8Num5z8"/>
    <w:rsid w:val="005E2FF4"/>
  </w:style>
  <w:style w:type="character" w:customStyle="1" w:styleId="WW8Num6z0">
    <w:name w:val="WW8Num6z0"/>
    <w:rsid w:val="005E2FF4"/>
  </w:style>
  <w:style w:type="character" w:customStyle="1" w:styleId="WW8Num7z0">
    <w:name w:val="WW8Num7z0"/>
    <w:rsid w:val="005E2FF4"/>
  </w:style>
  <w:style w:type="character" w:customStyle="1" w:styleId="WW8Num8z0">
    <w:name w:val="WW8Num8z0"/>
    <w:rsid w:val="005E2FF4"/>
  </w:style>
  <w:style w:type="character" w:customStyle="1" w:styleId="WW8Num9z0">
    <w:name w:val="WW8Num9z0"/>
    <w:rsid w:val="005E2FF4"/>
  </w:style>
  <w:style w:type="character" w:customStyle="1" w:styleId="WW8Num9z1">
    <w:name w:val="WW8Num9z1"/>
    <w:rsid w:val="005E2FF4"/>
    <w:rPr>
      <w:b w:val="0"/>
    </w:rPr>
  </w:style>
  <w:style w:type="character" w:customStyle="1" w:styleId="WW8Num9z2">
    <w:name w:val="WW8Num9z2"/>
    <w:rsid w:val="005E2FF4"/>
    <w:rPr>
      <w:rFonts w:hint="default"/>
    </w:rPr>
  </w:style>
  <w:style w:type="character" w:customStyle="1" w:styleId="WW8Num9z3">
    <w:name w:val="WW8Num9z3"/>
    <w:rsid w:val="005E2FF4"/>
    <w:rPr>
      <w:rFonts w:ascii="Symbol" w:hAnsi="Symbol" w:cs="Symbol" w:hint="default"/>
      <w:b w:val="0"/>
      <w:i w:val="0"/>
      <w:color w:val="auto"/>
    </w:rPr>
  </w:style>
  <w:style w:type="character" w:customStyle="1" w:styleId="WW8Num9z4">
    <w:name w:val="WW8Num9z4"/>
    <w:rsid w:val="005E2FF4"/>
  </w:style>
  <w:style w:type="character" w:customStyle="1" w:styleId="WW8Num9z5">
    <w:name w:val="WW8Num9z5"/>
    <w:rsid w:val="005E2FF4"/>
  </w:style>
  <w:style w:type="character" w:customStyle="1" w:styleId="WW8Num9z6">
    <w:name w:val="WW8Num9z6"/>
    <w:rsid w:val="005E2FF4"/>
    <w:rPr>
      <w:sz w:val="24"/>
      <w:szCs w:val="24"/>
    </w:rPr>
  </w:style>
  <w:style w:type="character" w:customStyle="1" w:styleId="WW8Num9z7">
    <w:name w:val="WW8Num9z7"/>
    <w:rsid w:val="005E2FF4"/>
  </w:style>
  <w:style w:type="character" w:customStyle="1" w:styleId="WW8Num9z8">
    <w:name w:val="WW8Num9z8"/>
    <w:rsid w:val="005E2FF4"/>
  </w:style>
  <w:style w:type="character" w:customStyle="1" w:styleId="WW8Num10z0">
    <w:name w:val="WW8Num10z0"/>
    <w:rsid w:val="005E2FF4"/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E2FF4"/>
    <w:rPr>
      <w:rFonts w:hint="default"/>
    </w:rPr>
  </w:style>
  <w:style w:type="character" w:customStyle="1" w:styleId="WW8Num11z1">
    <w:name w:val="WW8Num11z1"/>
    <w:rsid w:val="005E2FF4"/>
    <w:rPr>
      <w:rFonts w:ascii="Tahoma" w:hAnsi="Tahoma" w:cs="Tahoma" w:hint="default"/>
      <w:b/>
      <w:sz w:val="20"/>
      <w:lang w:eastAsia="pl-PL"/>
    </w:rPr>
  </w:style>
  <w:style w:type="character" w:customStyle="1" w:styleId="WW8Num12z0">
    <w:name w:val="WW8Num12z0"/>
    <w:rsid w:val="005E2FF4"/>
    <w:rPr>
      <w:rFonts w:ascii="Tahoma" w:hAnsi="Tahoma" w:cs="Tahoma"/>
      <w:b w:val="0"/>
      <w:sz w:val="20"/>
    </w:rPr>
  </w:style>
  <w:style w:type="character" w:customStyle="1" w:styleId="WW8Num13z0">
    <w:name w:val="WW8Num13z0"/>
    <w:rsid w:val="005E2FF4"/>
    <w:rPr>
      <w:rFonts w:cs="Tahoma"/>
      <w:b w:val="0"/>
    </w:rPr>
  </w:style>
  <w:style w:type="character" w:customStyle="1" w:styleId="WW8Num14z0">
    <w:name w:val="WW8Num14z0"/>
    <w:rsid w:val="005E2FF4"/>
    <w:rPr>
      <w:rFonts w:ascii="Tahoma" w:hAnsi="Tahoma" w:cs="Tahoma"/>
      <w:sz w:val="20"/>
      <w:szCs w:val="20"/>
    </w:rPr>
  </w:style>
  <w:style w:type="character" w:customStyle="1" w:styleId="WW8Num15z0">
    <w:name w:val="WW8Num15z0"/>
    <w:rsid w:val="005E2FF4"/>
    <w:rPr>
      <w:rFonts w:ascii="Tahoma" w:hAnsi="Tahoma" w:cs="Tahoma"/>
      <w:sz w:val="20"/>
      <w:szCs w:val="20"/>
    </w:rPr>
  </w:style>
  <w:style w:type="character" w:customStyle="1" w:styleId="WW8Num16z0">
    <w:name w:val="WW8Num16z0"/>
    <w:rsid w:val="005E2FF4"/>
    <w:rPr>
      <w:rFonts w:ascii="Tahoma" w:hAnsi="Tahoma" w:cs="Tahoma"/>
      <w:i w:val="0"/>
      <w:sz w:val="20"/>
      <w:lang w:eastAsia="pl-PL"/>
    </w:rPr>
  </w:style>
  <w:style w:type="character" w:customStyle="1" w:styleId="WW8Num16z1">
    <w:name w:val="WW8Num16z1"/>
    <w:rsid w:val="005E2FF4"/>
    <w:rPr>
      <w:b/>
    </w:rPr>
  </w:style>
  <w:style w:type="character" w:customStyle="1" w:styleId="WW8Num16z2">
    <w:name w:val="WW8Num16z2"/>
    <w:rsid w:val="005E2FF4"/>
  </w:style>
  <w:style w:type="character" w:customStyle="1" w:styleId="WW8Num16z3">
    <w:name w:val="WW8Num16z3"/>
    <w:rsid w:val="005E2FF4"/>
  </w:style>
  <w:style w:type="character" w:customStyle="1" w:styleId="WW8Num16z4">
    <w:name w:val="WW8Num16z4"/>
    <w:rsid w:val="005E2FF4"/>
  </w:style>
  <w:style w:type="character" w:customStyle="1" w:styleId="WW8Num16z5">
    <w:name w:val="WW8Num16z5"/>
    <w:rsid w:val="005E2FF4"/>
  </w:style>
  <w:style w:type="character" w:customStyle="1" w:styleId="WW8Num16z6">
    <w:name w:val="WW8Num16z6"/>
    <w:rsid w:val="005E2FF4"/>
  </w:style>
  <w:style w:type="character" w:customStyle="1" w:styleId="WW8Num16z7">
    <w:name w:val="WW8Num16z7"/>
    <w:rsid w:val="005E2FF4"/>
  </w:style>
  <w:style w:type="character" w:customStyle="1" w:styleId="WW8Num16z8">
    <w:name w:val="WW8Num16z8"/>
    <w:rsid w:val="005E2FF4"/>
  </w:style>
  <w:style w:type="character" w:customStyle="1" w:styleId="WW8Num17z0">
    <w:name w:val="WW8Num17z0"/>
    <w:rsid w:val="005E2FF4"/>
    <w:rPr>
      <w:rFonts w:ascii="Tahoma" w:hAnsi="Tahoma" w:cs="Tahoma"/>
      <w:sz w:val="20"/>
      <w:szCs w:val="20"/>
    </w:rPr>
  </w:style>
  <w:style w:type="character" w:customStyle="1" w:styleId="WW8Num18z0">
    <w:name w:val="WW8Num18z0"/>
    <w:rsid w:val="005E2FF4"/>
    <w:rPr>
      <w:rFonts w:ascii="Tahoma" w:hAnsi="Tahoma" w:cs="Tahoma"/>
      <w:color w:val="000000"/>
      <w:sz w:val="20"/>
    </w:rPr>
  </w:style>
  <w:style w:type="character" w:customStyle="1" w:styleId="WW8Num19z0">
    <w:name w:val="WW8Num19z0"/>
    <w:rsid w:val="005E2FF4"/>
    <w:rPr>
      <w:rFonts w:ascii="Tahoma" w:hAnsi="Tahoma" w:cs="Tahoma" w:hint="default"/>
      <w:b w:val="0"/>
      <w:sz w:val="20"/>
      <w:szCs w:val="20"/>
    </w:rPr>
  </w:style>
  <w:style w:type="character" w:customStyle="1" w:styleId="WW8Num20z0">
    <w:name w:val="WW8Num20z0"/>
    <w:rsid w:val="005E2FF4"/>
    <w:rPr>
      <w:rFonts w:ascii="Tahoma" w:hAnsi="Tahoma" w:cs="Tahoma"/>
      <w:sz w:val="20"/>
    </w:rPr>
  </w:style>
  <w:style w:type="character" w:customStyle="1" w:styleId="WW8Num21z0">
    <w:name w:val="WW8Num21z0"/>
    <w:rsid w:val="005E2FF4"/>
    <w:rPr>
      <w:rFonts w:ascii="Tahoma" w:hAnsi="Tahoma" w:cs="Tahoma"/>
      <w:sz w:val="20"/>
      <w:szCs w:val="20"/>
    </w:rPr>
  </w:style>
  <w:style w:type="character" w:customStyle="1" w:styleId="WW8Num22z0">
    <w:name w:val="WW8Num22z0"/>
    <w:rsid w:val="005E2FF4"/>
    <w:rPr>
      <w:rFonts w:ascii="Tahoma" w:hAnsi="Tahoma" w:cs="Tahoma"/>
      <w:sz w:val="20"/>
      <w:szCs w:val="20"/>
    </w:rPr>
  </w:style>
  <w:style w:type="character" w:customStyle="1" w:styleId="WW8Num23z0">
    <w:name w:val="WW8Num23z0"/>
    <w:rsid w:val="005E2FF4"/>
    <w:rPr>
      <w:rFonts w:ascii="Tahoma" w:hAnsi="Tahoma" w:cs="Tahoma"/>
      <w:sz w:val="20"/>
    </w:rPr>
  </w:style>
  <w:style w:type="character" w:customStyle="1" w:styleId="WW8Num24z0">
    <w:name w:val="WW8Num24z0"/>
    <w:rsid w:val="005E2FF4"/>
    <w:rPr>
      <w:rFonts w:ascii="Tahoma" w:hAnsi="Tahoma" w:cs="Tahoma"/>
      <w:color w:val="000000"/>
      <w:sz w:val="20"/>
    </w:rPr>
  </w:style>
  <w:style w:type="character" w:customStyle="1" w:styleId="WW8Num25z0">
    <w:name w:val="WW8Num25z0"/>
    <w:rsid w:val="005E2FF4"/>
    <w:rPr>
      <w:rFonts w:hint="default"/>
      <w:b/>
    </w:rPr>
  </w:style>
  <w:style w:type="character" w:customStyle="1" w:styleId="WW8Num25z1">
    <w:name w:val="WW8Num25z1"/>
    <w:rsid w:val="005E2FF4"/>
    <w:rPr>
      <w:rFonts w:ascii="Tahoma" w:hAnsi="Tahoma" w:cs="Tahoma" w:hint="default"/>
      <w:b/>
      <w:color w:val="auto"/>
      <w:sz w:val="20"/>
    </w:rPr>
  </w:style>
  <w:style w:type="character" w:customStyle="1" w:styleId="WW8Num25z2">
    <w:name w:val="WW8Num25z2"/>
    <w:rsid w:val="005E2FF4"/>
    <w:rPr>
      <w:rFonts w:ascii="Tahoma" w:hAnsi="Tahoma" w:cs="Tahoma"/>
      <w:b w:val="0"/>
      <w:i w:val="0"/>
      <w:color w:val="auto"/>
      <w:sz w:val="20"/>
      <w:lang w:eastAsia="pl-PL"/>
    </w:rPr>
  </w:style>
  <w:style w:type="character" w:customStyle="1" w:styleId="WW8Num25z3">
    <w:name w:val="WW8Num25z3"/>
    <w:rsid w:val="005E2FF4"/>
  </w:style>
  <w:style w:type="character" w:customStyle="1" w:styleId="WW8Num25z4">
    <w:name w:val="WW8Num25z4"/>
    <w:rsid w:val="005E2FF4"/>
  </w:style>
  <w:style w:type="character" w:customStyle="1" w:styleId="WW8Num25z5">
    <w:name w:val="WW8Num25z5"/>
    <w:rsid w:val="005E2FF4"/>
  </w:style>
  <w:style w:type="character" w:customStyle="1" w:styleId="WW8Num25z6">
    <w:name w:val="WW8Num25z6"/>
    <w:rsid w:val="005E2FF4"/>
  </w:style>
  <w:style w:type="character" w:customStyle="1" w:styleId="WW8Num25z7">
    <w:name w:val="WW8Num25z7"/>
    <w:rsid w:val="005E2FF4"/>
  </w:style>
  <w:style w:type="character" w:customStyle="1" w:styleId="WW8Num25z8">
    <w:name w:val="WW8Num25z8"/>
    <w:rsid w:val="005E2FF4"/>
  </w:style>
  <w:style w:type="character" w:customStyle="1" w:styleId="WW8Num26z0">
    <w:name w:val="WW8Num26z0"/>
    <w:rsid w:val="005E2FF4"/>
  </w:style>
  <w:style w:type="character" w:customStyle="1" w:styleId="WW8Num27z0">
    <w:name w:val="WW8Num27z0"/>
    <w:rsid w:val="005E2FF4"/>
    <w:rPr>
      <w:rFonts w:ascii="Tahoma" w:hAnsi="Tahoma" w:cs="Tahoma"/>
      <w:sz w:val="20"/>
      <w:szCs w:val="20"/>
    </w:rPr>
  </w:style>
  <w:style w:type="character" w:customStyle="1" w:styleId="WW8Num28z0">
    <w:name w:val="WW8Num28z0"/>
    <w:rsid w:val="005E2FF4"/>
    <w:rPr>
      <w:rFonts w:ascii="Tahoma" w:hAnsi="Tahoma" w:cs="Tahoma" w:hint="default"/>
      <w:sz w:val="16"/>
      <w:szCs w:val="16"/>
    </w:rPr>
  </w:style>
  <w:style w:type="character" w:customStyle="1" w:styleId="WW8Num29z0">
    <w:name w:val="WW8Num29z0"/>
    <w:rsid w:val="005E2FF4"/>
    <w:rPr>
      <w:rFonts w:hint="default"/>
    </w:rPr>
  </w:style>
  <w:style w:type="character" w:customStyle="1" w:styleId="WW8Num29z1">
    <w:name w:val="WW8Num29z1"/>
    <w:rsid w:val="005E2FF4"/>
    <w:rPr>
      <w:rFonts w:ascii="Tahoma" w:hAnsi="Tahoma" w:cs="Tahoma" w:hint="default"/>
      <w:b/>
      <w:color w:val="auto"/>
      <w:sz w:val="20"/>
      <w:lang w:eastAsia="pl-PL"/>
    </w:rPr>
  </w:style>
  <w:style w:type="character" w:customStyle="1" w:styleId="WW8Num29z2">
    <w:name w:val="WW8Num29z2"/>
    <w:rsid w:val="005E2FF4"/>
    <w:rPr>
      <w:rFonts w:hint="default"/>
      <w:b w:val="0"/>
    </w:rPr>
  </w:style>
  <w:style w:type="character" w:customStyle="1" w:styleId="WW8Num30z0">
    <w:name w:val="WW8Num30z0"/>
    <w:rsid w:val="005E2FF4"/>
    <w:rPr>
      <w:rFonts w:ascii="Symbol" w:hAnsi="Symbol" w:cs="Symbol" w:hint="default"/>
    </w:rPr>
  </w:style>
  <w:style w:type="character" w:customStyle="1" w:styleId="WW8Num30z1">
    <w:name w:val="WW8Num30z1"/>
    <w:rsid w:val="005E2FF4"/>
    <w:rPr>
      <w:rFonts w:ascii="Liberation Serif" w:hAnsi="Liberation Serif" w:cs="Liberation Serif" w:hint="default"/>
      <w:b/>
      <w:sz w:val="20"/>
      <w:lang w:val="en-US"/>
    </w:rPr>
  </w:style>
  <w:style w:type="character" w:customStyle="1" w:styleId="WW8Num30z2">
    <w:name w:val="WW8Num30z2"/>
    <w:rsid w:val="005E2FF4"/>
    <w:rPr>
      <w:rFonts w:ascii="Wingdings" w:hAnsi="Wingdings" w:cs="Wingdings" w:hint="default"/>
    </w:rPr>
  </w:style>
  <w:style w:type="character" w:customStyle="1" w:styleId="WW8Num30z4">
    <w:name w:val="WW8Num30z4"/>
    <w:rsid w:val="005E2FF4"/>
    <w:rPr>
      <w:rFonts w:ascii="Courier New" w:hAnsi="Courier New" w:cs="Courier New" w:hint="default"/>
    </w:rPr>
  </w:style>
  <w:style w:type="character" w:customStyle="1" w:styleId="WW8Num31z0">
    <w:name w:val="WW8Num31z0"/>
    <w:rsid w:val="005E2FF4"/>
    <w:rPr>
      <w:rFonts w:ascii="Tahoma" w:hAnsi="Tahoma" w:cs="Tahoma"/>
      <w:sz w:val="20"/>
    </w:rPr>
  </w:style>
  <w:style w:type="character" w:customStyle="1" w:styleId="WW8Num32z0">
    <w:name w:val="WW8Num32z0"/>
    <w:rsid w:val="005E2FF4"/>
    <w:rPr>
      <w:rFonts w:ascii="Tahoma" w:hAnsi="Tahoma" w:cs="Tahoma"/>
      <w:sz w:val="20"/>
    </w:rPr>
  </w:style>
  <w:style w:type="character" w:customStyle="1" w:styleId="WW8Num33z0">
    <w:name w:val="WW8Num33z0"/>
    <w:rsid w:val="005E2FF4"/>
    <w:rPr>
      <w:rFonts w:ascii="Tahoma" w:hAnsi="Tahoma" w:cs="Tahoma" w:hint="default"/>
      <w:b w:val="0"/>
      <w:i w:val="0"/>
      <w:color w:val="auto"/>
      <w:sz w:val="20"/>
      <w:szCs w:val="20"/>
    </w:rPr>
  </w:style>
  <w:style w:type="character" w:customStyle="1" w:styleId="WW8Num34z0">
    <w:name w:val="WW8Num34z0"/>
    <w:rsid w:val="005E2FF4"/>
  </w:style>
  <w:style w:type="character" w:customStyle="1" w:styleId="WW8Num35z0">
    <w:name w:val="WW8Num35z0"/>
    <w:rsid w:val="005E2FF4"/>
    <w:rPr>
      <w:rFonts w:ascii="Tahoma" w:hAnsi="Tahoma" w:cs="Tahoma"/>
      <w:b w:val="0"/>
      <w:i w:val="0"/>
      <w:sz w:val="20"/>
    </w:rPr>
  </w:style>
  <w:style w:type="character" w:customStyle="1" w:styleId="WW8Num35z1">
    <w:name w:val="WW8Num35z1"/>
    <w:rsid w:val="005E2FF4"/>
  </w:style>
  <w:style w:type="character" w:customStyle="1" w:styleId="WW8Num35z2">
    <w:name w:val="WW8Num35z2"/>
    <w:rsid w:val="005E2FF4"/>
  </w:style>
  <w:style w:type="character" w:customStyle="1" w:styleId="WW8Num35z3">
    <w:name w:val="WW8Num35z3"/>
    <w:rsid w:val="005E2FF4"/>
  </w:style>
  <w:style w:type="character" w:customStyle="1" w:styleId="WW8Num35z4">
    <w:name w:val="WW8Num35z4"/>
    <w:rsid w:val="005E2FF4"/>
  </w:style>
  <w:style w:type="character" w:customStyle="1" w:styleId="WW8Num35z5">
    <w:name w:val="WW8Num35z5"/>
    <w:rsid w:val="005E2FF4"/>
  </w:style>
  <w:style w:type="character" w:customStyle="1" w:styleId="WW8Num35z6">
    <w:name w:val="WW8Num35z6"/>
    <w:rsid w:val="005E2FF4"/>
  </w:style>
  <w:style w:type="character" w:customStyle="1" w:styleId="WW8Num35z7">
    <w:name w:val="WW8Num35z7"/>
    <w:rsid w:val="005E2FF4"/>
  </w:style>
  <w:style w:type="character" w:customStyle="1" w:styleId="WW8Num35z8">
    <w:name w:val="WW8Num35z8"/>
    <w:rsid w:val="005E2FF4"/>
  </w:style>
  <w:style w:type="character" w:customStyle="1" w:styleId="WW8Num36z0">
    <w:name w:val="WW8Num36z0"/>
    <w:rsid w:val="005E2FF4"/>
    <w:rPr>
      <w:rFonts w:ascii="Tahoma" w:hAnsi="Tahoma" w:cs="Tahoma" w:hint="default"/>
      <w:sz w:val="20"/>
      <w:szCs w:val="20"/>
    </w:rPr>
  </w:style>
  <w:style w:type="character" w:customStyle="1" w:styleId="WW8Num37z0">
    <w:name w:val="WW8Num37z0"/>
    <w:rsid w:val="005E2FF4"/>
    <w:rPr>
      <w:rFonts w:ascii="Tahoma" w:hAnsi="Tahoma" w:cs="Tahoma"/>
      <w:sz w:val="20"/>
      <w:szCs w:val="20"/>
    </w:rPr>
  </w:style>
  <w:style w:type="character" w:customStyle="1" w:styleId="WW8Num38z0">
    <w:name w:val="WW8Num38z0"/>
    <w:rsid w:val="005E2FF4"/>
  </w:style>
  <w:style w:type="character" w:customStyle="1" w:styleId="WW8Num39z0">
    <w:name w:val="WW8Num39z0"/>
    <w:rsid w:val="005E2FF4"/>
    <w:rPr>
      <w:rFonts w:ascii="Tahoma" w:hAnsi="Tahoma" w:cs="Tahoma"/>
      <w:sz w:val="20"/>
    </w:rPr>
  </w:style>
  <w:style w:type="character" w:customStyle="1" w:styleId="WW8Num40z0">
    <w:name w:val="WW8Num40z0"/>
    <w:rsid w:val="005E2FF4"/>
    <w:rPr>
      <w:rFonts w:ascii="Tahoma" w:hAnsi="Tahoma" w:cs="Tahoma"/>
      <w:sz w:val="20"/>
    </w:rPr>
  </w:style>
  <w:style w:type="character" w:customStyle="1" w:styleId="WW8Num41z0">
    <w:name w:val="WW8Num41z0"/>
    <w:rsid w:val="005E2FF4"/>
    <w:rPr>
      <w:rFonts w:ascii="Tahoma" w:hAnsi="Tahoma" w:cs="Tahoma" w:hint="default"/>
      <w:b w:val="0"/>
      <w:sz w:val="20"/>
      <w:szCs w:val="20"/>
    </w:rPr>
  </w:style>
  <w:style w:type="character" w:customStyle="1" w:styleId="WW8Num42z0">
    <w:name w:val="WW8Num42z0"/>
    <w:rsid w:val="005E2FF4"/>
    <w:rPr>
      <w:rFonts w:ascii="Tahoma" w:hAnsi="Tahoma" w:cs="Tahoma" w:hint="default"/>
      <w:sz w:val="20"/>
      <w:szCs w:val="20"/>
    </w:rPr>
  </w:style>
  <w:style w:type="character" w:customStyle="1" w:styleId="WW8Num43z0">
    <w:name w:val="WW8Num43z0"/>
    <w:rsid w:val="005E2FF4"/>
    <w:rPr>
      <w:rFonts w:ascii="Tahoma" w:hAnsi="Tahoma" w:cs="Tahoma" w:hint="default"/>
      <w:sz w:val="20"/>
      <w:szCs w:val="20"/>
    </w:rPr>
  </w:style>
  <w:style w:type="character" w:customStyle="1" w:styleId="WW8Num44z0">
    <w:name w:val="WW8Num44z0"/>
    <w:rsid w:val="005E2FF4"/>
    <w:rPr>
      <w:rFonts w:ascii="Tahoma" w:hAnsi="Tahoma" w:cs="Tahoma"/>
      <w:b/>
      <w:sz w:val="20"/>
    </w:rPr>
  </w:style>
  <w:style w:type="character" w:customStyle="1" w:styleId="WW8Num44z1">
    <w:name w:val="WW8Num44z1"/>
    <w:rsid w:val="005E2FF4"/>
    <w:rPr>
      <w:rFonts w:ascii="Tahoma" w:hAnsi="Tahoma" w:cs="Tahoma"/>
      <w:b/>
      <w:color w:val="auto"/>
      <w:sz w:val="20"/>
      <w:lang w:eastAsia="ar-SA"/>
    </w:rPr>
  </w:style>
  <w:style w:type="character" w:customStyle="1" w:styleId="WW8Num44z2">
    <w:name w:val="WW8Num44z2"/>
    <w:rsid w:val="005E2FF4"/>
  </w:style>
  <w:style w:type="character" w:customStyle="1" w:styleId="WW8Num44z3">
    <w:name w:val="WW8Num44z3"/>
    <w:rsid w:val="005E2FF4"/>
  </w:style>
  <w:style w:type="character" w:customStyle="1" w:styleId="WW8Num44z4">
    <w:name w:val="WW8Num44z4"/>
    <w:rsid w:val="005E2FF4"/>
  </w:style>
  <w:style w:type="character" w:customStyle="1" w:styleId="WW8Num44z5">
    <w:name w:val="WW8Num44z5"/>
    <w:rsid w:val="005E2FF4"/>
  </w:style>
  <w:style w:type="character" w:customStyle="1" w:styleId="WW8Num44z6">
    <w:name w:val="WW8Num44z6"/>
    <w:rsid w:val="005E2FF4"/>
  </w:style>
  <w:style w:type="character" w:customStyle="1" w:styleId="WW8Num44z7">
    <w:name w:val="WW8Num44z7"/>
    <w:rsid w:val="005E2FF4"/>
  </w:style>
  <w:style w:type="character" w:customStyle="1" w:styleId="WW8Num44z8">
    <w:name w:val="WW8Num44z8"/>
    <w:rsid w:val="005E2FF4"/>
  </w:style>
  <w:style w:type="character" w:customStyle="1" w:styleId="WW8Num45z0">
    <w:name w:val="WW8Num45z0"/>
    <w:rsid w:val="005E2FF4"/>
    <w:rPr>
      <w:rFonts w:ascii="Tahoma" w:hAnsi="Tahoma" w:cs="Tahoma"/>
      <w:sz w:val="20"/>
    </w:rPr>
  </w:style>
  <w:style w:type="character" w:customStyle="1" w:styleId="WW8Num46z0">
    <w:name w:val="WW8Num46z0"/>
    <w:rsid w:val="005E2FF4"/>
    <w:rPr>
      <w:rFonts w:ascii="Tahoma" w:hAnsi="Tahoma" w:cs="Tahoma" w:hint="default"/>
      <w:sz w:val="20"/>
      <w:szCs w:val="20"/>
    </w:rPr>
  </w:style>
  <w:style w:type="character" w:customStyle="1" w:styleId="WW8Num47z0">
    <w:name w:val="WW8Num47z0"/>
    <w:rsid w:val="005E2FF4"/>
    <w:rPr>
      <w:rFonts w:ascii="Liberation Serif" w:hAnsi="Liberation Serif" w:cs="Liberation Serif"/>
    </w:rPr>
  </w:style>
  <w:style w:type="character" w:customStyle="1" w:styleId="WW8Num48z0">
    <w:name w:val="WW8Num48z0"/>
    <w:rsid w:val="005E2FF4"/>
    <w:rPr>
      <w:rFonts w:ascii="Liberation Serif" w:hAnsi="Liberation Serif" w:cs="Liberation Serif"/>
    </w:rPr>
  </w:style>
  <w:style w:type="character" w:customStyle="1" w:styleId="WW8Num49z0">
    <w:name w:val="WW8Num49z0"/>
    <w:rsid w:val="005E2FF4"/>
    <w:rPr>
      <w:rFonts w:ascii="Tahoma" w:hAnsi="Tahoma" w:cs="Tahoma"/>
      <w:sz w:val="20"/>
      <w:szCs w:val="20"/>
    </w:rPr>
  </w:style>
  <w:style w:type="character" w:customStyle="1" w:styleId="WW8Num50z0">
    <w:name w:val="WW8Num50z0"/>
    <w:rsid w:val="005E2FF4"/>
    <w:rPr>
      <w:rFonts w:ascii="Tahoma" w:hAnsi="Tahoma" w:cs="Tahoma" w:hint="default"/>
      <w:sz w:val="20"/>
      <w:szCs w:val="20"/>
    </w:rPr>
  </w:style>
  <w:style w:type="character" w:customStyle="1" w:styleId="WW8Num51z0">
    <w:name w:val="WW8Num51z0"/>
    <w:rsid w:val="005E2FF4"/>
    <w:rPr>
      <w:rFonts w:ascii="Tahoma" w:hAnsi="Tahoma" w:cs="Tahoma" w:hint="default"/>
      <w:sz w:val="20"/>
      <w:szCs w:val="20"/>
    </w:rPr>
  </w:style>
  <w:style w:type="character" w:customStyle="1" w:styleId="WW8Num52z0">
    <w:name w:val="WW8Num52z0"/>
    <w:rsid w:val="005E2FF4"/>
  </w:style>
  <w:style w:type="character" w:customStyle="1" w:styleId="WW8Num52z1">
    <w:name w:val="WW8Num52z1"/>
    <w:rsid w:val="005E2FF4"/>
    <w:rPr>
      <w:rFonts w:hint="default"/>
      <w:b w:val="0"/>
    </w:rPr>
  </w:style>
  <w:style w:type="character" w:customStyle="1" w:styleId="WW8Num52z2">
    <w:name w:val="WW8Num52z2"/>
    <w:rsid w:val="005E2FF4"/>
    <w:rPr>
      <w:rFonts w:ascii="Tahoma" w:eastAsia="Times New Roman" w:hAnsi="Tahoma" w:cs="Tahoma"/>
      <w:b w:val="0"/>
      <w:sz w:val="20"/>
      <w:lang w:eastAsia="pl-PL"/>
    </w:rPr>
  </w:style>
  <w:style w:type="character" w:customStyle="1" w:styleId="WW8Num52z3">
    <w:name w:val="WW8Num52z3"/>
    <w:rsid w:val="005E2FF4"/>
    <w:rPr>
      <w:rFonts w:hint="default"/>
    </w:rPr>
  </w:style>
  <w:style w:type="character" w:customStyle="1" w:styleId="WW8Num53z0">
    <w:name w:val="WW8Num53z0"/>
    <w:rsid w:val="005E2FF4"/>
    <w:rPr>
      <w:rFonts w:ascii="Tahoma" w:hAnsi="Tahoma" w:cs="Tahoma" w:hint="default"/>
      <w:sz w:val="20"/>
      <w:szCs w:val="20"/>
    </w:rPr>
  </w:style>
  <w:style w:type="character" w:customStyle="1" w:styleId="WW8Num54z0">
    <w:name w:val="WW8Num54z0"/>
    <w:rsid w:val="005E2FF4"/>
    <w:rPr>
      <w:rFonts w:ascii="Tahoma" w:hAnsi="Tahoma" w:cs="Tahoma"/>
      <w:sz w:val="20"/>
    </w:rPr>
  </w:style>
  <w:style w:type="character" w:customStyle="1" w:styleId="WW8Num55z0">
    <w:name w:val="WW8Num55z0"/>
    <w:rsid w:val="005E2FF4"/>
    <w:rPr>
      <w:rFonts w:ascii="Tahoma" w:hAnsi="Tahoma" w:cs="Tahoma" w:hint="default"/>
      <w:b w:val="0"/>
      <w:bCs/>
      <w:sz w:val="16"/>
      <w:szCs w:val="16"/>
    </w:rPr>
  </w:style>
  <w:style w:type="character" w:customStyle="1" w:styleId="WW8Num56z0">
    <w:name w:val="WW8Num56z0"/>
    <w:rsid w:val="005E2FF4"/>
    <w:rPr>
      <w:rFonts w:ascii="Tahoma" w:eastAsia="Times New Roman" w:hAnsi="Tahoma" w:cs="Tahoma"/>
      <w:color w:val="auto"/>
      <w:sz w:val="20"/>
    </w:rPr>
  </w:style>
  <w:style w:type="character" w:customStyle="1" w:styleId="WW8Num57z0">
    <w:name w:val="WW8Num57z0"/>
    <w:rsid w:val="005E2FF4"/>
    <w:rPr>
      <w:rFonts w:ascii="Tahoma" w:hAnsi="Tahoma" w:cs="Tahoma"/>
      <w:sz w:val="20"/>
      <w:szCs w:val="20"/>
    </w:rPr>
  </w:style>
  <w:style w:type="character" w:customStyle="1" w:styleId="WW8Num57z1">
    <w:name w:val="WW8Num57z1"/>
    <w:rsid w:val="005E2FF4"/>
    <w:rPr>
      <w:rFonts w:ascii="Tahoma" w:hAnsi="Tahoma" w:cs="Tahoma"/>
      <w:b w:val="0"/>
      <w:sz w:val="20"/>
    </w:rPr>
  </w:style>
  <w:style w:type="character" w:customStyle="1" w:styleId="WW8Num57z2">
    <w:name w:val="WW8Num57z2"/>
    <w:rsid w:val="005E2FF4"/>
  </w:style>
  <w:style w:type="character" w:customStyle="1" w:styleId="WW8Num57z3">
    <w:name w:val="WW8Num57z3"/>
    <w:rsid w:val="005E2FF4"/>
  </w:style>
  <w:style w:type="character" w:customStyle="1" w:styleId="WW8Num57z4">
    <w:name w:val="WW8Num57z4"/>
    <w:rsid w:val="005E2FF4"/>
  </w:style>
  <w:style w:type="character" w:customStyle="1" w:styleId="WW8Num57z5">
    <w:name w:val="WW8Num57z5"/>
    <w:rsid w:val="005E2FF4"/>
  </w:style>
  <w:style w:type="character" w:customStyle="1" w:styleId="WW8Num57z6">
    <w:name w:val="WW8Num57z6"/>
    <w:rsid w:val="005E2FF4"/>
  </w:style>
  <w:style w:type="character" w:customStyle="1" w:styleId="WW8Num57z7">
    <w:name w:val="WW8Num57z7"/>
    <w:rsid w:val="005E2FF4"/>
  </w:style>
  <w:style w:type="character" w:customStyle="1" w:styleId="WW8Num57z8">
    <w:name w:val="WW8Num57z8"/>
    <w:rsid w:val="005E2FF4"/>
  </w:style>
  <w:style w:type="character" w:customStyle="1" w:styleId="WW8Num58z0">
    <w:name w:val="WW8Num58z0"/>
    <w:rsid w:val="005E2FF4"/>
    <w:rPr>
      <w:rFonts w:ascii="Tahoma" w:hAnsi="Tahoma" w:cs="Tahoma"/>
      <w:sz w:val="20"/>
    </w:rPr>
  </w:style>
  <w:style w:type="character" w:customStyle="1" w:styleId="WW8Num59z0">
    <w:name w:val="WW8Num59z0"/>
    <w:rsid w:val="005E2FF4"/>
    <w:rPr>
      <w:rFonts w:ascii="Tahoma" w:hAnsi="Tahoma" w:cs="Tahoma"/>
      <w:sz w:val="20"/>
    </w:rPr>
  </w:style>
  <w:style w:type="character" w:customStyle="1" w:styleId="WW8Num60z0">
    <w:name w:val="WW8Num60z0"/>
    <w:rsid w:val="005E2FF4"/>
    <w:rPr>
      <w:rFonts w:ascii="Tahoma" w:hAnsi="Tahoma" w:cs="Tahoma"/>
      <w:sz w:val="20"/>
      <w:szCs w:val="20"/>
    </w:rPr>
  </w:style>
  <w:style w:type="character" w:customStyle="1" w:styleId="WW8Num60z1">
    <w:name w:val="WW8Num60z1"/>
    <w:rsid w:val="005E2FF4"/>
  </w:style>
  <w:style w:type="character" w:customStyle="1" w:styleId="WW8Num60z2">
    <w:name w:val="WW8Num60z2"/>
    <w:rsid w:val="005E2FF4"/>
  </w:style>
  <w:style w:type="character" w:customStyle="1" w:styleId="WW8Num60z3">
    <w:name w:val="WW8Num60z3"/>
    <w:rsid w:val="005E2FF4"/>
  </w:style>
  <w:style w:type="character" w:customStyle="1" w:styleId="WW8Num60z4">
    <w:name w:val="WW8Num60z4"/>
    <w:rsid w:val="005E2FF4"/>
  </w:style>
  <w:style w:type="character" w:customStyle="1" w:styleId="WW8Num60z5">
    <w:name w:val="WW8Num60z5"/>
    <w:rsid w:val="005E2FF4"/>
  </w:style>
  <w:style w:type="character" w:customStyle="1" w:styleId="WW8Num60z6">
    <w:name w:val="WW8Num60z6"/>
    <w:rsid w:val="005E2FF4"/>
  </w:style>
  <w:style w:type="character" w:customStyle="1" w:styleId="WW8Num60z7">
    <w:name w:val="WW8Num60z7"/>
    <w:rsid w:val="005E2FF4"/>
  </w:style>
  <w:style w:type="character" w:customStyle="1" w:styleId="WW8Num60z8">
    <w:name w:val="WW8Num60z8"/>
    <w:rsid w:val="005E2FF4"/>
  </w:style>
  <w:style w:type="character" w:customStyle="1" w:styleId="WW8Num61z0">
    <w:name w:val="WW8Num61z0"/>
    <w:rsid w:val="005E2FF4"/>
    <w:rPr>
      <w:rFonts w:ascii="Tahoma" w:hAnsi="Tahoma" w:cs="Tahoma"/>
      <w:sz w:val="20"/>
      <w:szCs w:val="20"/>
    </w:rPr>
  </w:style>
  <w:style w:type="character" w:customStyle="1" w:styleId="WW8Num61z1">
    <w:name w:val="WW8Num61z1"/>
    <w:rsid w:val="005E2FF4"/>
  </w:style>
  <w:style w:type="character" w:customStyle="1" w:styleId="WW8Num61z2">
    <w:name w:val="WW8Num61z2"/>
    <w:rsid w:val="005E2FF4"/>
  </w:style>
  <w:style w:type="character" w:customStyle="1" w:styleId="WW8Num61z3">
    <w:name w:val="WW8Num61z3"/>
    <w:rsid w:val="005E2FF4"/>
  </w:style>
  <w:style w:type="character" w:customStyle="1" w:styleId="WW8Num61z4">
    <w:name w:val="WW8Num61z4"/>
    <w:rsid w:val="005E2FF4"/>
  </w:style>
  <w:style w:type="character" w:customStyle="1" w:styleId="WW8Num61z5">
    <w:name w:val="WW8Num61z5"/>
    <w:rsid w:val="005E2FF4"/>
  </w:style>
  <w:style w:type="character" w:customStyle="1" w:styleId="WW8Num61z6">
    <w:name w:val="WW8Num61z6"/>
    <w:rsid w:val="005E2FF4"/>
  </w:style>
  <w:style w:type="character" w:customStyle="1" w:styleId="WW8Num61z7">
    <w:name w:val="WW8Num61z7"/>
    <w:rsid w:val="005E2FF4"/>
  </w:style>
  <w:style w:type="character" w:customStyle="1" w:styleId="WW8Num61z8">
    <w:name w:val="WW8Num61z8"/>
    <w:rsid w:val="005E2FF4"/>
  </w:style>
  <w:style w:type="character" w:customStyle="1" w:styleId="WW8Num62z0">
    <w:name w:val="WW8Num62z0"/>
    <w:rsid w:val="005E2FF4"/>
    <w:rPr>
      <w:rFonts w:ascii="Tahoma" w:hAnsi="Tahoma" w:cs="Tahoma"/>
      <w:sz w:val="20"/>
      <w:szCs w:val="20"/>
    </w:rPr>
  </w:style>
  <w:style w:type="character" w:customStyle="1" w:styleId="WW8Num62z1">
    <w:name w:val="WW8Num62z1"/>
    <w:rsid w:val="005E2FF4"/>
  </w:style>
  <w:style w:type="character" w:customStyle="1" w:styleId="WW8Num62z2">
    <w:name w:val="WW8Num62z2"/>
    <w:rsid w:val="005E2FF4"/>
  </w:style>
  <w:style w:type="character" w:customStyle="1" w:styleId="WW8Num62z3">
    <w:name w:val="WW8Num62z3"/>
    <w:rsid w:val="005E2FF4"/>
  </w:style>
  <w:style w:type="character" w:customStyle="1" w:styleId="WW8Num62z4">
    <w:name w:val="WW8Num62z4"/>
    <w:rsid w:val="005E2FF4"/>
  </w:style>
  <w:style w:type="character" w:customStyle="1" w:styleId="WW8Num62z5">
    <w:name w:val="WW8Num62z5"/>
    <w:rsid w:val="005E2FF4"/>
  </w:style>
  <w:style w:type="character" w:customStyle="1" w:styleId="WW8Num62z6">
    <w:name w:val="WW8Num62z6"/>
    <w:rsid w:val="005E2FF4"/>
  </w:style>
  <w:style w:type="character" w:customStyle="1" w:styleId="WW8Num62z7">
    <w:name w:val="WW8Num62z7"/>
    <w:rsid w:val="005E2FF4"/>
  </w:style>
  <w:style w:type="character" w:customStyle="1" w:styleId="WW8Num62z8">
    <w:name w:val="WW8Num62z8"/>
    <w:rsid w:val="005E2FF4"/>
  </w:style>
  <w:style w:type="character" w:customStyle="1" w:styleId="WW8Num63z0">
    <w:name w:val="WW8Num63z0"/>
    <w:rsid w:val="005E2FF4"/>
    <w:rPr>
      <w:rFonts w:ascii="Tahoma" w:hAnsi="Tahoma" w:cs="Tahoma"/>
      <w:sz w:val="20"/>
      <w:szCs w:val="20"/>
    </w:rPr>
  </w:style>
  <w:style w:type="character" w:customStyle="1" w:styleId="WW8Num63z1">
    <w:name w:val="WW8Num63z1"/>
    <w:rsid w:val="005E2FF4"/>
  </w:style>
  <w:style w:type="character" w:customStyle="1" w:styleId="WW8Num63z2">
    <w:name w:val="WW8Num63z2"/>
    <w:rsid w:val="005E2FF4"/>
  </w:style>
  <w:style w:type="character" w:customStyle="1" w:styleId="WW8Num63z3">
    <w:name w:val="WW8Num63z3"/>
    <w:rsid w:val="005E2FF4"/>
  </w:style>
  <w:style w:type="character" w:customStyle="1" w:styleId="WW8Num63z4">
    <w:name w:val="WW8Num63z4"/>
    <w:rsid w:val="005E2FF4"/>
  </w:style>
  <w:style w:type="character" w:customStyle="1" w:styleId="WW8Num63z5">
    <w:name w:val="WW8Num63z5"/>
    <w:rsid w:val="005E2FF4"/>
  </w:style>
  <w:style w:type="character" w:customStyle="1" w:styleId="WW8Num63z6">
    <w:name w:val="WW8Num63z6"/>
    <w:rsid w:val="005E2FF4"/>
  </w:style>
  <w:style w:type="character" w:customStyle="1" w:styleId="WW8Num63z7">
    <w:name w:val="WW8Num63z7"/>
    <w:rsid w:val="005E2FF4"/>
  </w:style>
  <w:style w:type="character" w:customStyle="1" w:styleId="WW8Num63z8">
    <w:name w:val="WW8Num63z8"/>
    <w:rsid w:val="005E2FF4"/>
  </w:style>
  <w:style w:type="character" w:customStyle="1" w:styleId="WW8Num64z0">
    <w:name w:val="WW8Num64z0"/>
    <w:rsid w:val="005E2FF4"/>
    <w:rPr>
      <w:rFonts w:ascii="Tahoma" w:hAnsi="Tahoma" w:cs="Tahoma"/>
      <w:sz w:val="20"/>
      <w:szCs w:val="20"/>
    </w:rPr>
  </w:style>
  <w:style w:type="character" w:customStyle="1" w:styleId="WW8Num64z1">
    <w:name w:val="WW8Num64z1"/>
    <w:rsid w:val="005E2FF4"/>
  </w:style>
  <w:style w:type="character" w:customStyle="1" w:styleId="WW8Num64z2">
    <w:name w:val="WW8Num64z2"/>
    <w:rsid w:val="005E2FF4"/>
  </w:style>
  <w:style w:type="character" w:customStyle="1" w:styleId="WW8Num64z3">
    <w:name w:val="WW8Num64z3"/>
    <w:rsid w:val="005E2FF4"/>
  </w:style>
  <w:style w:type="character" w:customStyle="1" w:styleId="WW8Num64z4">
    <w:name w:val="WW8Num64z4"/>
    <w:rsid w:val="005E2FF4"/>
  </w:style>
  <w:style w:type="character" w:customStyle="1" w:styleId="WW8Num64z5">
    <w:name w:val="WW8Num64z5"/>
    <w:rsid w:val="005E2FF4"/>
  </w:style>
  <w:style w:type="character" w:customStyle="1" w:styleId="WW8Num64z6">
    <w:name w:val="WW8Num64z6"/>
    <w:rsid w:val="005E2FF4"/>
  </w:style>
  <w:style w:type="character" w:customStyle="1" w:styleId="WW8Num64z7">
    <w:name w:val="WW8Num64z7"/>
    <w:rsid w:val="005E2FF4"/>
  </w:style>
  <w:style w:type="character" w:customStyle="1" w:styleId="WW8Num64z8">
    <w:name w:val="WW8Num64z8"/>
    <w:rsid w:val="005E2FF4"/>
  </w:style>
  <w:style w:type="character" w:customStyle="1" w:styleId="WW8Num65z0">
    <w:name w:val="WW8Num65z0"/>
    <w:rsid w:val="005E2FF4"/>
    <w:rPr>
      <w:rFonts w:ascii="Tahoma" w:hAnsi="Tahoma" w:cs="Tahoma" w:hint="default"/>
      <w:sz w:val="20"/>
      <w:szCs w:val="20"/>
    </w:rPr>
  </w:style>
  <w:style w:type="character" w:customStyle="1" w:styleId="WW8Num65z1">
    <w:name w:val="WW8Num65z1"/>
    <w:rsid w:val="005E2FF4"/>
  </w:style>
  <w:style w:type="character" w:customStyle="1" w:styleId="WW8Num65z2">
    <w:name w:val="WW8Num65z2"/>
    <w:rsid w:val="005E2FF4"/>
  </w:style>
  <w:style w:type="character" w:customStyle="1" w:styleId="WW8Num65z3">
    <w:name w:val="WW8Num65z3"/>
    <w:rsid w:val="005E2FF4"/>
  </w:style>
  <w:style w:type="character" w:customStyle="1" w:styleId="WW8Num65z4">
    <w:name w:val="WW8Num65z4"/>
    <w:rsid w:val="005E2FF4"/>
  </w:style>
  <w:style w:type="character" w:customStyle="1" w:styleId="WW8Num65z5">
    <w:name w:val="WW8Num65z5"/>
    <w:rsid w:val="005E2FF4"/>
  </w:style>
  <w:style w:type="character" w:customStyle="1" w:styleId="WW8Num65z6">
    <w:name w:val="WW8Num65z6"/>
    <w:rsid w:val="005E2FF4"/>
  </w:style>
  <w:style w:type="character" w:customStyle="1" w:styleId="WW8Num65z7">
    <w:name w:val="WW8Num65z7"/>
    <w:rsid w:val="005E2FF4"/>
  </w:style>
  <w:style w:type="character" w:customStyle="1" w:styleId="WW8Num65z8">
    <w:name w:val="WW8Num65z8"/>
    <w:rsid w:val="005E2FF4"/>
  </w:style>
  <w:style w:type="character" w:customStyle="1" w:styleId="WW8Num66z0">
    <w:name w:val="WW8Num66z0"/>
    <w:rsid w:val="005E2FF4"/>
    <w:rPr>
      <w:rFonts w:ascii="Tahoma" w:hAnsi="Tahoma" w:cs="Tahoma"/>
      <w:sz w:val="20"/>
      <w:szCs w:val="20"/>
    </w:rPr>
  </w:style>
  <w:style w:type="character" w:customStyle="1" w:styleId="WW8Num66z1">
    <w:name w:val="WW8Num66z1"/>
    <w:rsid w:val="005E2FF4"/>
    <w:rPr>
      <w:rFonts w:ascii="Tahoma" w:hAnsi="Tahoma" w:cs="Tahoma"/>
      <w:b w:val="0"/>
      <w:sz w:val="20"/>
    </w:rPr>
  </w:style>
  <w:style w:type="character" w:customStyle="1" w:styleId="WW8Num66z2">
    <w:name w:val="WW8Num66z2"/>
    <w:rsid w:val="005E2FF4"/>
  </w:style>
  <w:style w:type="character" w:customStyle="1" w:styleId="WW8Num66z3">
    <w:name w:val="WW8Num66z3"/>
    <w:rsid w:val="005E2FF4"/>
  </w:style>
  <w:style w:type="character" w:customStyle="1" w:styleId="WW8Num66z4">
    <w:name w:val="WW8Num66z4"/>
    <w:rsid w:val="005E2FF4"/>
  </w:style>
  <w:style w:type="character" w:customStyle="1" w:styleId="WW8Num66z5">
    <w:name w:val="WW8Num66z5"/>
    <w:rsid w:val="005E2FF4"/>
  </w:style>
  <w:style w:type="character" w:customStyle="1" w:styleId="WW8Num66z6">
    <w:name w:val="WW8Num66z6"/>
    <w:rsid w:val="005E2FF4"/>
  </w:style>
  <w:style w:type="character" w:customStyle="1" w:styleId="WW8Num66z7">
    <w:name w:val="WW8Num66z7"/>
    <w:rsid w:val="005E2FF4"/>
  </w:style>
  <w:style w:type="character" w:customStyle="1" w:styleId="WW8Num66z8">
    <w:name w:val="WW8Num66z8"/>
    <w:rsid w:val="005E2FF4"/>
  </w:style>
  <w:style w:type="character" w:customStyle="1" w:styleId="WW8Num67z0">
    <w:name w:val="WW8Num67z0"/>
    <w:rsid w:val="005E2FF4"/>
    <w:rPr>
      <w:rFonts w:ascii="Tahoma" w:hAnsi="Tahoma" w:cs="Tahoma"/>
      <w:b/>
      <w:sz w:val="20"/>
    </w:rPr>
  </w:style>
  <w:style w:type="character" w:customStyle="1" w:styleId="WW8Num67z1">
    <w:name w:val="WW8Num67z1"/>
    <w:rsid w:val="005E2FF4"/>
  </w:style>
  <w:style w:type="character" w:customStyle="1" w:styleId="WW8Num67z2">
    <w:name w:val="WW8Num67z2"/>
    <w:rsid w:val="005E2FF4"/>
  </w:style>
  <w:style w:type="character" w:customStyle="1" w:styleId="WW8Num67z3">
    <w:name w:val="WW8Num67z3"/>
    <w:rsid w:val="005E2FF4"/>
  </w:style>
  <w:style w:type="character" w:customStyle="1" w:styleId="WW8Num67z4">
    <w:name w:val="WW8Num67z4"/>
    <w:rsid w:val="005E2FF4"/>
  </w:style>
  <w:style w:type="character" w:customStyle="1" w:styleId="WW8Num67z5">
    <w:name w:val="WW8Num67z5"/>
    <w:rsid w:val="005E2FF4"/>
  </w:style>
  <w:style w:type="character" w:customStyle="1" w:styleId="WW8Num67z6">
    <w:name w:val="WW8Num67z6"/>
    <w:rsid w:val="005E2FF4"/>
  </w:style>
  <w:style w:type="character" w:customStyle="1" w:styleId="WW8Num67z7">
    <w:name w:val="WW8Num67z7"/>
    <w:rsid w:val="005E2FF4"/>
  </w:style>
  <w:style w:type="character" w:customStyle="1" w:styleId="WW8Num67z8">
    <w:name w:val="WW8Num67z8"/>
    <w:rsid w:val="005E2FF4"/>
  </w:style>
  <w:style w:type="character" w:customStyle="1" w:styleId="WW8Num68z0">
    <w:name w:val="WW8Num68z0"/>
    <w:rsid w:val="005E2FF4"/>
    <w:rPr>
      <w:rFonts w:ascii="Tahoma" w:hAnsi="Tahoma" w:cs="Tahoma"/>
      <w:sz w:val="20"/>
    </w:rPr>
  </w:style>
  <w:style w:type="character" w:customStyle="1" w:styleId="WW8Num68z1">
    <w:name w:val="WW8Num68z1"/>
    <w:rsid w:val="005E2FF4"/>
  </w:style>
  <w:style w:type="character" w:customStyle="1" w:styleId="WW8Num68z2">
    <w:name w:val="WW8Num68z2"/>
    <w:rsid w:val="005E2FF4"/>
  </w:style>
  <w:style w:type="character" w:customStyle="1" w:styleId="WW8Num68z3">
    <w:name w:val="WW8Num68z3"/>
    <w:rsid w:val="005E2FF4"/>
  </w:style>
  <w:style w:type="character" w:customStyle="1" w:styleId="WW8Num68z4">
    <w:name w:val="WW8Num68z4"/>
    <w:rsid w:val="005E2FF4"/>
  </w:style>
  <w:style w:type="character" w:customStyle="1" w:styleId="WW8Num68z5">
    <w:name w:val="WW8Num68z5"/>
    <w:rsid w:val="005E2FF4"/>
  </w:style>
  <w:style w:type="character" w:customStyle="1" w:styleId="WW8Num68z6">
    <w:name w:val="WW8Num68z6"/>
    <w:rsid w:val="005E2FF4"/>
  </w:style>
  <w:style w:type="character" w:customStyle="1" w:styleId="WW8Num68z7">
    <w:name w:val="WW8Num68z7"/>
    <w:rsid w:val="005E2FF4"/>
  </w:style>
  <w:style w:type="character" w:customStyle="1" w:styleId="WW8Num68z8">
    <w:name w:val="WW8Num68z8"/>
    <w:rsid w:val="005E2FF4"/>
  </w:style>
  <w:style w:type="character" w:customStyle="1" w:styleId="WW8Num69z0">
    <w:name w:val="WW8Num69z0"/>
    <w:rsid w:val="005E2FF4"/>
    <w:rPr>
      <w:rFonts w:ascii="Tahoma" w:eastAsia="Times New Roman" w:hAnsi="Tahoma" w:cs="Tahoma"/>
      <w:color w:val="auto"/>
      <w:sz w:val="20"/>
    </w:rPr>
  </w:style>
  <w:style w:type="character" w:customStyle="1" w:styleId="WW8Num69z1">
    <w:name w:val="WW8Num69z1"/>
    <w:rsid w:val="005E2FF4"/>
  </w:style>
  <w:style w:type="character" w:customStyle="1" w:styleId="WW8Num69z2">
    <w:name w:val="WW8Num69z2"/>
    <w:rsid w:val="005E2FF4"/>
  </w:style>
  <w:style w:type="character" w:customStyle="1" w:styleId="WW8Num69z3">
    <w:name w:val="WW8Num69z3"/>
    <w:rsid w:val="005E2FF4"/>
  </w:style>
  <w:style w:type="character" w:customStyle="1" w:styleId="WW8Num69z4">
    <w:name w:val="WW8Num69z4"/>
    <w:rsid w:val="005E2FF4"/>
  </w:style>
  <w:style w:type="character" w:customStyle="1" w:styleId="WW8Num69z5">
    <w:name w:val="WW8Num69z5"/>
    <w:rsid w:val="005E2FF4"/>
  </w:style>
  <w:style w:type="character" w:customStyle="1" w:styleId="WW8Num69z6">
    <w:name w:val="WW8Num69z6"/>
    <w:rsid w:val="005E2FF4"/>
  </w:style>
  <w:style w:type="character" w:customStyle="1" w:styleId="WW8Num69z7">
    <w:name w:val="WW8Num69z7"/>
    <w:rsid w:val="005E2FF4"/>
  </w:style>
  <w:style w:type="character" w:customStyle="1" w:styleId="WW8Num69z8">
    <w:name w:val="WW8Num69z8"/>
    <w:rsid w:val="005E2FF4"/>
  </w:style>
  <w:style w:type="character" w:customStyle="1" w:styleId="WW8Num70z0">
    <w:name w:val="WW8Num70z0"/>
    <w:rsid w:val="005E2FF4"/>
  </w:style>
  <w:style w:type="character" w:customStyle="1" w:styleId="WW8Num70z1">
    <w:name w:val="WW8Num70z1"/>
    <w:rsid w:val="005E2FF4"/>
  </w:style>
  <w:style w:type="character" w:customStyle="1" w:styleId="WW8Num70z2">
    <w:name w:val="WW8Num70z2"/>
    <w:rsid w:val="005E2FF4"/>
  </w:style>
  <w:style w:type="character" w:customStyle="1" w:styleId="WW8Num70z3">
    <w:name w:val="WW8Num70z3"/>
    <w:rsid w:val="005E2FF4"/>
  </w:style>
  <w:style w:type="character" w:customStyle="1" w:styleId="WW8Num70z4">
    <w:name w:val="WW8Num70z4"/>
    <w:rsid w:val="005E2FF4"/>
  </w:style>
  <w:style w:type="character" w:customStyle="1" w:styleId="WW8Num70z5">
    <w:name w:val="WW8Num70z5"/>
    <w:rsid w:val="005E2FF4"/>
  </w:style>
  <w:style w:type="character" w:customStyle="1" w:styleId="WW8Num70z6">
    <w:name w:val="WW8Num70z6"/>
    <w:rsid w:val="005E2FF4"/>
  </w:style>
  <w:style w:type="character" w:customStyle="1" w:styleId="WW8Num70z7">
    <w:name w:val="WW8Num70z7"/>
    <w:rsid w:val="005E2FF4"/>
  </w:style>
  <w:style w:type="character" w:customStyle="1" w:styleId="WW8Num70z8">
    <w:name w:val="WW8Num70z8"/>
    <w:rsid w:val="005E2FF4"/>
  </w:style>
  <w:style w:type="character" w:customStyle="1" w:styleId="WW8Num71z0">
    <w:name w:val="WW8Num71z0"/>
    <w:rsid w:val="005E2FF4"/>
    <w:rPr>
      <w:rFonts w:ascii="Tahoma" w:hAnsi="Tahoma" w:cs="Tahoma"/>
      <w:b w:val="0"/>
      <w:i w:val="0"/>
      <w:sz w:val="20"/>
    </w:rPr>
  </w:style>
  <w:style w:type="character" w:customStyle="1" w:styleId="WW8Num71z1">
    <w:name w:val="WW8Num71z1"/>
    <w:rsid w:val="005E2FF4"/>
  </w:style>
  <w:style w:type="character" w:customStyle="1" w:styleId="WW8Num71z2">
    <w:name w:val="WW8Num71z2"/>
    <w:rsid w:val="005E2FF4"/>
  </w:style>
  <w:style w:type="character" w:customStyle="1" w:styleId="WW8Num71z3">
    <w:name w:val="WW8Num71z3"/>
    <w:rsid w:val="005E2FF4"/>
  </w:style>
  <w:style w:type="character" w:customStyle="1" w:styleId="WW8Num71z4">
    <w:name w:val="WW8Num71z4"/>
    <w:rsid w:val="005E2FF4"/>
  </w:style>
  <w:style w:type="character" w:customStyle="1" w:styleId="WW8Num71z5">
    <w:name w:val="WW8Num71z5"/>
    <w:rsid w:val="005E2FF4"/>
  </w:style>
  <w:style w:type="character" w:customStyle="1" w:styleId="WW8Num71z6">
    <w:name w:val="WW8Num71z6"/>
    <w:rsid w:val="005E2FF4"/>
  </w:style>
  <w:style w:type="character" w:customStyle="1" w:styleId="WW8Num71z7">
    <w:name w:val="WW8Num71z7"/>
    <w:rsid w:val="005E2FF4"/>
  </w:style>
  <w:style w:type="character" w:customStyle="1" w:styleId="WW8Num71z8">
    <w:name w:val="WW8Num71z8"/>
    <w:rsid w:val="005E2FF4"/>
  </w:style>
  <w:style w:type="character" w:customStyle="1" w:styleId="WW8Num72z0">
    <w:name w:val="WW8Num72z0"/>
    <w:rsid w:val="005E2FF4"/>
    <w:rPr>
      <w:rFonts w:ascii="Tahoma" w:hAnsi="Tahoma" w:cs="Tahoma"/>
      <w:color w:val="000000"/>
      <w:sz w:val="20"/>
    </w:rPr>
  </w:style>
  <w:style w:type="character" w:customStyle="1" w:styleId="WW8Num72z1">
    <w:name w:val="WW8Num72z1"/>
    <w:rsid w:val="005E2FF4"/>
  </w:style>
  <w:style w:type="character" w:customStyle="1" w:styleId="WW8Num72z2">
    <w:name w:val="WW8Num72z2"/>
    <w:rsid w:val="005E2FF4"/>
  </w:style>
  <w:style w:type="character" w:customStyle="1" w:styleId="WW8Num72z3">
    <w:name w:val="WW8Num72z3"/>
    <w:rsid w:val="005E2FF4"/>
  </w:style>
  <w:style w:type="character" w:customStyle="1" w:styleId="WW8Num72z4">
    <w:name w:val="WW8Num72z4"/>
    <w:rsid w:val="005E2FF4"/>
  </w:style>
  <w:style w:type="character" w:customStyle="1" w:styleId="WW8Num72z5">
    <w:name w:val="WW8Num72z5"/>
    <w:rsid w:val="005E2FF4"/>
  </w:style>
  <w:style w:type="character" w:customStyle="1" w:styleId="WW8Num72z6">
    <w:name w:val="WW8Num72z6"/>
    <w:rsid w:val="005E2FF4"/>
  </w:style>
  <w:style w:type="character" w:customStyle="1" w:styleId="WW8Num72z7">
    <w:name w:val="WW8Num72z7"/>
    <w:rsid w:val="005E2FF4"/>
  </w:style>
  <w:style w:type="character" w:customStyle="1" w:styleId="WW8Num72z8">
    <w:name w:val="WW8Num72z8"/>
    <w:rsid w:val="005E2FF4"/>
  </w:style>
  <w:style w:type="character" w:customStyle="1" w:styleId="WW8Num73z0">
    <w:name w:val="WW8Num73z0"/>
    <w:rsid w:val="005E2FF4"/>
    <w:rPr>
      <w:rFonts w:ascii="Tahoma" w:hAnsi="Tahoma" w:cs="Tahoma"/>
      <w:sz w:val="20"/>
    </w:rPr>
  </w:style>
  <w:style w:type="character" w:customStyle="1" w:styleId="WW8Num73z1">
    <w:name w:val="WW8Num73z1"/>
    <w:rsid w:val="005E2FF4"/>
  </w:style>
  <w:style w:type="character" w:customStyle="1" w:styleId="WW8Num73z2">
    <w:name w:val="WW8Num73z2"/>
    <w:rsid w:val="005E2FF4"/>
  </w:style>
  <w:style w:type="character" w:customStyle="1" w:styleId="WW8Num73z3">
    <w:name w:val="WW8Num73z3"/>
    <w:rsid w:val="005E2FF4"/>
  </w:style>
  <w:style w:type="character" w:customStyle="1" w:styleId="WW8Num73z4">
    <w:name w:val="WW8Num73z4"/>
    <w:rsid w:val="005E2FF4"/>
  </w:style>
  <w:style w:type="character" w:customStyle="1" w:styleId="WW8Num73z5">
    <w:name w:val="WW8Num73z5"/>
    <w:rsid w:val="005E2FF4"/>
  </w:style>
  <w:style w:type="character" w:customStyle="1" w:styleId="WW8Num73z6">
    <w:name w:val="WW8Num73z6"/>
    <w:rsid w:val="005E2FF4"/>
  </w:style>
  <w:style w:type="character" w:customStyle="1" w:styleId="WW8Num73z7">
    <w:name w:val="WW8Num73z7"/>
    <w:rsid w:val="005E2FF4"/>
  </w:style>
  <w:style w:type="character" w:customStyle="1" w:styleId="WW8Num73z8">
    <w:name w:val="WW8Num73z8"/>
    <w:rsid w:val="005E2FF4"/>
  </w:style>
  <w:style w:type="character" w:customStyle="1" w:styleId="WW8Num74z0">
    <w:name w:val="WW8Num74z0"/>
    <w:rsid w:val="005E2FF4"/>
    <w:rPr>
      <w:rFonts w:ascii="Tahoma" w:hAnsi="Tahoma" w:cs="Tahoma"/>
      <w:sz w:val="20"/>
    </w:rPr>
  </w:style>
  <w:style w:type="character" w:customStyle="1" w:styleId="WW8Num74z1">
    <w:name w:val="WW8Num74z1"/>
    <w:rsid w:val="005E2FF4"/>
  </w:style>
  <w:style w:type="character" w:customStyle="1" w:styleId="WW8Num74z2">
    <w:name w:val="WW8Num74z2"/>
    <w:rsid w:val="005E2FF4"/>
  </w:style>
  <w:style w:type="character" w:customStyle="1" w:styleId="WW8Num74z3">
    <w:name w:val="WW8Num74z3"/>
    <w:rsid w:val="005E2FF4"/>
  </w:style>
  <w:style w:type="character" w:customStyle="1" w:styleId="WW8Num74z4">
    <w:name w:val="WW8Num74z4"/>
    <w:rsid w:val="005E2FF4"/>
  </w:style>
  <w:style w:type="character" w:customStyle="1" w:styleId="WW8Num74z5">
    <w:name w:val="WW8Num74z5"/>
    <w:rsid w:val="005E2FF4"/>
  </w:style>
  <w:style w:type="character" w:customStyle="1" w:styleId="WW8Num74z6">
    <w:name w:val="WW8Num74z6"/>
    <w:rsid w:val="005E2FF4"/>
  </w:style>
  <w:style w:type="character" w:customStyle="1" w:styleId="WW8Num74z7">
    <w:name w:val="WW8Num74z7"/>
    <w:rsid w:val="005E2FF4"/>
  </w:style>
  <w:style w:type="character" w:customStyle="1" w:styleId="WW8Num74z8">
    <w:name w:val="WW8Num74z8"/>
    <w:rsid w:val="005E2FF4"/>
  </w:style>
  <w:style w:type="character" w:customStyle="1" w:styleId="WW8Num75z0">
    <w:name w:val="WW8Num75z0"/>
    <w:rsid w:val="005E2FF4"/>
    <w:rPr>
      <w:rFonts w:ascii="Tahoma" w:hAnsi="Tahoma" w:cs="Tahoma"/>
      <w:sz w:val="20"/>
    </w:rPr>
  </w:style>
  <w:style w:type="character" w:customStyle="1" w:styleId="WW8Num75z1">
    <w:name w:val="WW8Num75z1"/>
    <w:rsid w:val="005E2FF4"/>
  </w:style>
  <w:style w:type="character" w:customStyle="1" w:styleId="WW8Num75z2">
    <w:name w:val="WW8Num75z2"/>
    <w:rsid w:val="005E2FF4"/>
  </w:style>
  <w:style w:type="character" w:customStyle="1" w:styleId="WW8Num75z3">
    <w:name w:val="WW8Num75z3"/>
    <w:rsid w:val="005E2FF4"/>
  </w:style>
  <w:style w:type="character" w:customStyle="1" w:styleId="WW8Num75z4">
    <w:name w:val="WW8Num75z4"/>
    <w:rsid w:val="005E2FF4"/>
  </w:style>
  <w:style w:type="character" w:customStyle="1" w:styleId="WW8Num75z5">
    <w:name w:val="WW8Num75z5"/>
    <w:rsid w:val="005E2FF4"/>
  </w:style>
  <w:style w:type="character" w:customStyle="1" w:styleId="WW8Num75z6">
    <w:name w:val="WW8Num75z6"/>
    <w:rsid w:val="005E2FF4"/>
  </w:style>
  <w:style w:type="character" w:customStyle="1" w:styleId="WW8Num75z7">
    <w:name w:val="WW8Num75z7"/>
    <w:rsid w:val="005E2FF4"/>
  </w:style>
  <w:style w:type="character" w:customStyle="1" w:styleId="WW8Num75z8">
    <w:name w:val="WW8Num75z8"/>
    <w:rsid w:val="005E2FF4"/>
  </w:style>
  <w:style w:type="character" w:customStyle="1" w:styleId="WW8Num76z0">
    <w:name w:val="WW8Num76z0"/>
    <w:rsid w:val="005E2FF4"/>
    <w:rPr>
      <w:rFonts w:ascii="Tahoma" w:hAnsi="Tahoma" w:cs="Tahoma"/>
      <w:color w:val="000000"/>
      <w:sz w:val="20"/>
    </w:rPr>
  </w:style>
  <w:style w:type="character" w:customStyle="1" w:styleId="WW8Num76z1">
    <w:name w:val="WW8Num76z1"/>
    <w:rsid w:val="005E2FF4"/>
  </w:style>
  <w:style w:type="character" w:customStyle="1" w:styleId="WW8Num76z2">
    <w:name w:val="WW8Num76z2"/>
    <w:rsid w:val="005E2FF4"/>
  </w:style>
  <w:style w:type="character" w:customStyle="1" w:styleId="WW8Num76z3">
    <w:name w:val="WW8Num76z3"/>
    <w:rsid w:val="005E2FF4"/>
  </w:style>
  <w:style w:type="character" w:customStyle="1" w:styleId="WW8Num76z4">
    <w:name w:val="WW8Num76z4"/>
    <w:rsid w:val="005E2FF4"/>
  </w:style>
  <w:style w:type="character" w:customStyle="1" w:styleId="WW8Num76z5">
    <w:name w:val="WW8Num76z5"/>
    <w:rsid w:val="005E2FF4"/>
  </w:style>
  <w:style w:type="character" w:customStyle="1" w:styleId="WW8Num76z6">
    <w:name w:val="WW8Num76z6"/>
    <w:rsid w:val="005E2FF4"/>
  </w:style>
  <w:style w:type="character" w:customStyle="1" w:styleId="WW8Num76z7">
    <w:name w:val="WW8Num76z7"/>
    <w:rsid w:val="005E2FF4"/>
  </w:style>
  <w:style w:type="character" w:customStyle="1" w:styleId="WW8Num76z8">
    <w:name w:val="WW8Num76z8"/>
    <w:rsid w:val="005E2FF4"/>
  </w:style>
  <w:style w:type="character" w:customStyle="1" w:styleId="WW8Num77z0">
    <w:name w:val="WW8Num77z0"/>
    <w:rsid w:val="005E2FF4"/>
    <w:rPr>
      <w:rFonts w:ascii="Tahoma" w:hAnsi="Tahoma" w:cs="Tahoma"/>
      <w:sz w:val="20"/>
    </w:rPr>
  </w:style>
  <w:style w:type="character" w:customStyle="1" w:styleId="WW8Num77z1">
    <w:name w:val="WW8Num77z1"/>
    <w:rsid w:val="005E2FF4"/>
    <w:rPr>
      <w:rFonts w:ascii="Tahoma" w:eastAsia="Times New Roman" w:hAnsi="Tahoma" w:cs="Tahoma"/>
    </w:rPr>
  </w:style>
  <w:style w:type="character" w:customStyle="1" w:styleId="WW8Num77z2">
    <w:name w:val="WW8Num77z2"/>
    <w:rsid w:val="005E2FF4"/>
  </w:style>
  <w:style w:type="character" w:customStyle="1" w:styleId="WW8Num77z3">
    <w:name w:val="WW8Num77z3"/>
    <w:rsid w:val="005E2FF4"/>
  </w:style>
  <w:style w:type="character" w:customStyle="1" w:styleId="WW8Num77z4">
    <w:name w:val="WW8Num77z4"/>
    <w:rsid w:val="005E2FF4"/>
  </w:style>
  <w:style w:type="character" w:customStyle="1" w:styleId="WW8Num77z5">
    <w:name w:val="WW8Num77z5"/>
    <w:rsid w:val="005E2FF4"/>
  </w:style>
  <w:style w:type="character" w:customStyle="1" w:styleId="WW8Num77z6">
    <w:name w:val="WW8Num77z6"/>
    <w:rsid w:val="005E2FF4"/>
  </w:style>
  <w:style w:type="character" w:customStyle="1" w:styleId="WW8Num77z7">
    <w:name w:val="WW8Num77z7"/>
    <w:rsid w:val="005E2FF4"/>
  </w:style>
  <w:style w:type="character" w:customStyle="1" w:styleId="WW8Num77z8">
    <w:name w:val="WW8Num77z8"/>
    <w:rsid w:val="005E2FF4"/>
  </w:style>
  <w:style w:type="character" w:customStyle="1" w:styleId="WW8Num78z0">
    <w:name w:val="WW8Num78z0"/>
    <w:rsid w:val="005E2FF4"/>
    <w:rPr>
      <w:rFonts w:ascii="Tahoma" w:hAnsi="Tahoma" w:cs="Tahoma"/>
      <w:sz w:val="20"/>
    </w:rPr>
  </w:style>
  <w:style w:type="character" w:customStyle="1" w:styleId="WW8Num78z1">
    <w:name w:val="WW8Num78z1"/>
    <w:rsid w:val="005E2FF4"/>
  </w:style>
  <w:style w:type="character" w:customStyle="1" w:styleId="WW8Num78z2">
    <w:name w:val="WW8Num78z2"/>
    <w:rsid w:val="005E2FF4"/>
  </w:style>
  <w:style w:type="character" w:customStyle="1" w:styleId="WW8Num78z3">
    <w:name w:val="WW8Num78z3"/>
    <w:rsid w:val="005E2FF4"/>
  </w:style>
  <w:style w:type="character" w:customStyle="1" w:styleId="WW8Num78z4">
    <w:name w:val="WW8Num78z4"/>
    <w:rsid w:val="005E2FF4"/>
  </w:style>
  <w:style w:type="character" w:customStyle="1" w:styleId="WW8Num78z5">
    <w:name w:val="WW8Num78z5"/>
    <w:rsid w:val="005E2FF4"/>
  </w:style>
  <w:style w:type="character" w:customStyle="1" w:styleId="WW8Num78z6">
    <w:name w:val="WW8Num78z6"/>
    <w:rsid w:val="005E2FF4"/>
  </w:style>
  <w:style w:type="character" w:customStyle="1" w:styleId="WW8Num78z7">
    <w:name w:val="WW8Num78z7"/>
    <w:rsid w:val="005E2FF4"/>
  </w:style>
  <w:style w:type="character" w:customStyle="1" w:styleId="WW8Num78z8">
    <w:name w:val="WW8Num78z8"/>
    <w:rsid w:val="005E2FF4"/>
  </w:style>
  <w:style w:type="character" w:customStyle="1" w:styleId="WW8Num79z0">
    <w:name w:val="WW8Num79z0"/>
    <w:rsid w:val="005E2FF4"/>
    <w:rPr>
      <w:rFonts w:ascii="Tahoma" w:hAnsi="Tahoma" w:cs="Tahoma" w:hint="default"/>
      <w:b w:val="0"/>
      <w:bCs/>
      <w:sz w:val="16"/>
      <w:szCs w:val="16"/>
    </w:rPr>
  </w:style>
  <w:style w:type="character" w:customStyle="1" w:styleId="WW8Num79z1">
    <w:name w:val="WW8Num79z1"/>
    <w:rsid w:val="005E2FF4"/>
  </w:style>
  <w:style w:type="character" w:customStyle="1" w:styleId="WW8Num79z2">
    <w:name w:val="WW8Num79z2"/>
    <w:rsid w:val="005E2FF4"/>
  </w:style>
  <w:style w:type="character" w:customStyle="1" w:styleId="WW8Num79z3">
    <w:name w:val="WW8Num79z3"/>
    <w:rsid w:val="005E2FF4"/>
  </w:style>
  <w:style w:type="character" w:customStyle="1" w:styleId="WW8Num79z4">
    <w:name w:val="WW8Num79z4"/>
    <w:rsid w:val="005E2FF4"/>
  </w:style>
  <w:style w:type="character" w:customStyle="1" w:styleId="WW8Num79z5">
    <w:name w:val="WW8Num79z5"/>
    <w:rsid w:val="005E2FF4"/>
  </w:style>
  <w:style w:type="character" w:customStyle="1" w:styleId="WW8Num79z6">
    <w:name w:val="WW8Num79z6"/>
    <w:rsid w:val="005E2FF4"/>
  </w:style>
  <w:style w:type="character" w:customStyle="1" w:styleId="WW8Num79z7">
    <w:name w:val="WW8Num79z7"/>
    <w:rsid w:val="005E2FF4"/>
  </w:style>
  <w:style w:type="character" w:customStyle="1" w:styleId="WW8Num79z8">
    <w:name w:val="WW8Num79z8"/>
    <w:rsid w:val="005E2FF4"/>
  </w:style>
  <w:style w:type="character" w:customStyle="1" w:styleId="WW8Num12z3">
    <w:name w:val="WW8Num12z3"/>
    <w:rsid w:val="005E2FF4"/>
  </w:style>
  <w:style w:type="character" w:customStyle="1" w:styleId="WW8Num12z4">
    <w:name w:val="WW8Num12z4"/>
    <w:rsid w:val="005E2FF4"/>
  </w:style>
  <w:style w:type="character" w:customStyle="1" w:styleId="WW8Num12z5">
    <w:name w:val="WW8Num12z5"/>
    <w:rsid w:val="005E2FF4"/>
  </w:style>
  <w:style w:type="character" w:customStyle="1" w:styleId="WW8Num12z6">
    <w:name w:val="WW8Num12z6"/>
    <w:rsid w:val="005E2FF4"/>
  </w:style>
  <w:style w:type="character" w:customStyle="1" w:styleId="WW8Num12z7">
    <w:name w:val="WW8Num12z7"/>
    <w:rsid w:val="005E2FF4"/>
  </w:style>
  <w:style w:type="character" w:customStyle="1" w:styleId="WW8Num12z8">
    <w:name w:val="WW8Num12z8"/>
    <w:rsid w:val="005E2FF4"/>
  </w:style>
  <w:style w:type="character" w:customStyle="1" w:styleId="WW8Num17z1">
    <w:name w:val="WW8Num17z1"/>
    <w:rsid w:val="005E2FF4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21z1">
    <w:name w:val="WW8Num21z1"/>
    <w:rsid w:val="005E2FF4"/>
  </w:style>
  <w:style w:type="character" w:customStyle="1" w:styleId="WW8Num21z2">
    <w:name w:val="WW8Num21z2"/>
    <w:rsid w:val="005E2FF4"/>
  </w:style>
  <w:style w:type="character" w:customStyle="1" w:styleId="WW8Num21z3">
    <w:name w:val="WW8Num21z3"/>
    <w:rsid w:val="005E2FF4"/>
  </w:style>
  <w:style w:type="character" w:customStyle="1" w:styleId="WW8Num21z4">
    <w:name w:val="WW8Num21z4"/>
    <w:rsid w:val="005E2FF4"/>
  </w:style>
  <w:style w:type="character" w:customStyle="1" w:styleId="WW8Num21z5">
    <w:name w:val="WW8Num21z5"/>
    <w:rsid w:val="005E2FF4"/>
  </w:style>
  <w:style w:type="character" w:customStyle="1" w:styleId="WW8Num21z6">
    <w:name w:val="WW8Num21z6"/>
    <w:rsid w:val="005E2FF4"/>
  </w:style>
  <w:style w:type="character" w:customStyle="1" w:styleId="WW8Num21z7">
    <w:name w:val="WW8Num21z7"/>
    <w:rsid w:val="005E2FF4"/>
  </w:style>
  <w:style w:type="character" w:customStyle="1" w:styleId="WW8Num21z8">
    <w:name w:val="WW8Num21z8"/>
    <w:rsid w:val="005E2FF4"/>
  </w:style>
  <w:style w:type="character" w:customStyle="1" w:styleId="WW8Num22z1">
    <w:name w:val="WW8Num22z1"/>
    <w:rsid w:val="005E2FF4"/>
    <w:rPr>
      <w:b w:val="0"/>
    </w:rPr>
  </w:style>
  <w:style w:type="character" w:customStyle="1" w:styleId="WW8Num22z2">
    <w:name w:val="WW8Num22z2"/>
    <w:rsid w:val="005E2FF4"/>
    <w:rPr>
      <w:rFonts w:hint="default"/>
    </w:rPr>
  </w:style>
  <w:style w:type="character" w:customStyle="1" w:styleId="WW8Num22z3">
    <w:name w:val="WW8Num22z3"/>
    <w:rsid w:val="005E2FF4"/>
    <w:rPr>
      <w:rFonts w:ascii="Symbol" w:hAnsi="Symbol" w:cs="Symbol" w:hint="default"/>
      <w:b w:val="0"/>
      <w:i w:val="0"/>
      <w:color w:val="auto"/>
    </w:rPr>
  </w:style>
  <w:style w:type="character" w:customStyle="1" w:styleId="WW8Num22z4">
    <w:name w:val="WW8Num22z4"/>
    <w:rsid w:val="005E2FF4"/>
  </w:style>
  <w:style w:type="character" w:customStyle="1" w:styleId="WW8Num22z5">
    <w:name w:val="WW8Num22z5"/>
    <w:rsid w:val="005E2FF4"/>
  </w:style>
  <w:style w:type="character" w:customStyle="1" w:styleId="WW8Num22z6">
    <w:name w:val="WW8Num22z6"/>
    <w:rsid w:val="005E2FF4"/>
    <w:rPr>
      <w:sz w:val="24"/>
      <w:szCs w:val="24"/>
    </w:rPr>
  </w:style>
  <w:style w:type="character" w:customStyle="1" w:styleId="WW8Num22z7">
    <w:name w:val="WW8Num22z7"/>
    <w:rsid w:val="005E2FF4"/>
  </w:style>
  <w:style w:type="character" w:customStyle="1" w:styleId="WW8Num22z8">
    <w:name w:val="WW8Num22z8"/>
    <w:rsid w:val="005E2FF4"/>
  </w:style>
  <w:style w:type="character" w:customStyle="1" w:styleId="WW8Num36z1">
    <w:name w:val="WW8Num36z1"/>
    <w:rsid w:val="005E2FF4"/>
    <w:rPr>
      <w:rFonts w:ascii="Tahoma" w:hAnsi="Tahoma" w:cs="Times New Roman"/>
      <w:b/>
      <w:sz w:val="20"/>
    </w:rPr>
  </w:style>
  <w:style w:type="character" w:customStyle="1" w:styleId="WW8Num46z1">
    <w:name w:val="WW8Num46z1"/>
    <w:rsid w:val="005E2FF4"/>
    <w:rPr>
      <w:rFonts w:ascii="Symbol" w:hAnsi="Symbol" w:cs="Symbol" w:hint="default"/>
      <w:b w:val="0"/>
      <w:i w:val="0"/>
      <w:w w:val="100"/>
      <w:sz w:val="20"/>
      <w:szCs w:val="20"/>
    </w:rPr>
  </w:style>
  <w:style w:type="character" w:customStyle="1" w:styleId="WW8Num46z2">
    <w:name w:val="WW8Num46z2"/>
    <w:rsid w:val="005E2FF4"/>
    <w:rPr>
      <w:rFonts w:ascii="Symbol" w:hAnsi="Symbol" w:cs="Symbol" w:hint="default"/>
      <w:b w:val="0"/>
      <w:i w:val="0"/>
      <w:sz w:val="20"/>
      <w:lang w:val="x-none"/>
    </w:rPr>
  </w:style>
  <w:style w:type="character" w:customStyle="1" w:styleId="WW8Num46z3">
    <w:name w:val="WW8Num46z3"/>
    <w:rsid w:val="005E2FF4"/>
  </w:style>
  <w:style w:type="character" w:customStyle="1" w:styleId="WW8Num46z4">
    <w:name w:val="WW8Num46z4"/>
    <w:rsid w:val="005E2FF4"/>
  </w:style>
  <w:style w:type="character" w:customStyle="1" w:styleId="WW8Num46z5">
    <w:name w:val="WW8Num46z5"/>
    <w:rsid w:val="005E2FF4"/>
  </w:style>
  <w:style w:type="character" w:customStyle="1" w:styleId="WW8Num46z6">
    <w:name w:val="WW8Num46z6"/>
    <w:rsid w:val="005E2FF4"/>
  </w:style>
  <w:style w:type="character" w:customStyle="1" w:styleId="WW8Num46z7">
    <w:name w:val="WW8Num46z7"/>
    <w:rsid w:val="005E2FF4"/>
  </w:style>
  <w:style w:type="character" w:customStyle="1" w:styleId="WW8Num46z8">
    <w:name w:val="WW8Num46z8"/>
    <w:rsid w:val="005E2FF4"/>
  </w:style>
  <w:style w:type="character" w:customStyle="1" w:styleId="WW8Num48z1">
    <w:name w:val="WW8Num48z1"/>
    <w:rsid w:val="005E2FF4"/>
    <w:rPr>
      <w:rFonts w:ascii="Tahoma" w:hAnsi="Tahoma" w:cs="Tahoma" w:hint="default"/>
      <w:b/>
      <w:sz w:val="20"/>
    </w:rPr>
  </w:style>
  <w:style w:type="character" w:customStyle="1" w:styleId="WW8Num49z1">
    <w:name w:val="WW8Num49z1"/>
    <w:rsid w:val="005E2FF4"/>
    <w:rPr>
      <w:rFonts w:ascii="Tahoma" w:hAnsi="Tahoma" w:cs="Tahoma" w:hint="default"/>
      <w:b/>
      <w:sz w:val="20"/>
      <w:szCs w:val="20"/>
    </w:rPr>
  </w:style>
  <w:style w:type="character" w:customStyle="1" w:styleId="WW8Num59z1">
    <w:name w:val="WW8Num59z1"/>
    <w:rsid w:val="005E2FF4"/>
    <w:rPr>
      <w:b w:val="0"/>
      <w:color w:val="auto"/>
      <w:sz w:val="24"/>
      <w:szCs w:val="24"/>
    </w:rPr>
  </w:style>
  <w:style w:type="character" w:customStyle="1" w:styleId="WW8Num59z2">
    <w:name w:val="WW8Num59z2"/>
    <w:rsid w:val="005E2FF4"/>
    <w:rPr>
      <w:rFonts w:ascii="Symbol" w:hAnsi="Symbol" w:cs="Symbol" w:hint="default"/>
      <w:b w:val="0"/>
      <w:color w:val="auto"/>
      <w:sz w:val="20"/>
    </w:rPr>
  </w:style>
  <w:style w:type="character" w:customStyle="1" w:styleId="WW8Num59z3">
    <w:name w:val="WW8Num59z3"/>
    <w:rsid w:val="005E2FF4"/>
    <w:rPr>
      <w:b w:val="0"/>
    </w:rPr>
  </w:style>
  <w:style w:type="character" w:customStyle="1" w:styleId="WW8Num59z4">
    <w:name w:val="WW8Num59z4"/>
    <w:rsid w:val="005E2FF4"/>
  </w:style>
  <w:style w:type="character" w:customStyle="1" w:styleId="WW8Num59z5">
    <w:name w:val="WW8Num59z5"/>
    <w:rsid w:val="005E2FF4"/>
  </w:style>
  <w:style w:type="character" w:customStyle="1" w:styleId="WW8Num59z6">
    <w:name w:val="WW8Num59z6"/>
    <w:rsid w:val="005E2FF4"/>
  </w:style>
  <w:style w:type="character" w:customStyle="1" w:styleId="WW8Num59z7">
    <w:name w:val="WW8Num59z7"/>
    <w:rsid w:val="005E2FF4"/>
  </w:style>
  <w:style w:type="character" w:customStyle="1" w:styleId="WW8Num59z8">
    <w:name w:val="WW8Num59z8"/>
    <w:rsid w:val="005E2FF4"/>
  </w:style>
  <w:style w:type="character" w:customStyle="1" w:styleId="WW8Num80z0">
    <w:name w:val="WW8Num80z0"/>
    <w:rsid w:val="005E2FF4"/>
    <w:rPr>
      <w:rFonts w:ascii="Tahoma" w:hAnsi="Tahoma" w:cs="Tahoma"/>
      <w:b w:val="0"/>
      <w:sz w:val="20"/>
    </w:rPr>
  </w:style>
  <w:style w:type="character" w:customStyle="1" w:styleId="WW8Num80z1">
    <w:name w:val="WW8Num80z1"/>
    <w:rsid w:val="005E2FF4"/>
  </w:style>
  <w:style w:type="character" w:customStyle="1" w:styleId="WW8Num80z2">
    <w:name w:val="WW8Num80z2"/>
    <w:rsid w:val="005E2FF4"/>
  </w:style>
  <w:style w:type="character" w:customStyle="1" w:styleId="WW8Num80z3">
    <w:name w:val="WW8Num80z3"/>
    <w:rsid w:val="005E2FF4"/>
  </w:style>
  <w:style w:type="character" w:customStyle="1" w:styleId="WW8Num80z4">
    <w:name w:val="WW8Num80z4"/>
    <w:rsid w:val="005E2FF4"/>
  </w:style>
  <w:style w:type="character" w:customStyle="1" w:styleId="WW8Num80z5">
    <w:name w:val="WW8Num80z5"/>
    <w:rsid w:val="005E2FF4"/>
  </w:style>
  <w:style w:type="character" w:customStyle="1" w:styleId="WW8Num80z6">
    <w:name w:val="WW8Num80z6"/>
    <w:rsid w:val="005E2FF4"/>
  </w:style>
  <w:style w:type="character" w:customStyle="1" w:styleId="WW8Num80z7">
    <w:name w:val="WW8Num80z7"/>
    <w:rsid w:val="005E2FF4"/>
  </w:style>
  <w:style w:type="character" w:customStyle="1" w:styleId="WW8Num80z8">
    <w:name w:val="WW8Num80z8"/>
    <w:rsid w:val="005E2FF4"/>
  </w:style>
  <w:style w:type="character" w:customStyle="1" w:styleId="WW8Num81z0">
    <w:name w:val="WW8Num81z0"/>
    <w:rsid w:val="005E2FF4"/>
    <w:rPr>
      <w:rFonts w:ascii="Tahoma" w:hAnsi="Tahoma" w:cs="Tahoma"/>
      <w:b/>
      <w:sz w:val="20"/>
    </w:rPr>
  </w:style>
  <w:style w:type="character" w:customStyle="1" w:styleId="WW8Num81z1">
    <w:name w:val="WW8Num81z1"/>
    <w:rsid w:val="005E2FF4"/>
    <w:rPr>
      <w:rFonts w:ascii="Tahoma" w:eastAsia="Calibri" w:hAnsi="Tahoma" w:cs="Tahoma"/>
      <w:b w:val="0"/>
    </w:rPr>
  </w:style>
  <w:style w:type="character" w:customStyle="1" w:styleId="WW8Num81z2">
    <w:name w:val="WW8Num81z2"/>
    <w:rsid w:val="005E2FF4"/>
  </w:style>
  <w:style w:type="character" w:customStyle="1" w:styleId="WW8Num81z3">
    <w:name w:val="WW8Num81z3"/>
    <w:rsid w:val="005E2FF4"/>
  </w:style>
  <w:style w:type="character" w:customStyle="1" w:styleId="WW8Num81z4">
    <w:name w:val="WW8Num81z4"/>
    <w:rsid w:val="005E2FF4"/>
  </w:style>
  <w:style w:type="character" w:customStyle="1" w:styleId="WW8Num81z5">
    <w:name w:val="WW8Num81z5"/>
    <w:rsid w:val="005E2FF4"/>
  </w:style>
  <w:style w:type="character" w:customStyle="1" w:styleId="WW8Num81z6">
    <w:name w:val="WW8Num81z6"/>
    <w:rsid w:val="005E2FF4"/>
  </w:style>
  <w:style w:type="character" w:customStyle="1" w:styleId="WW8Num81z7">
    <w:name w:val="WW8Num81z7"/>
    <w:rsid w:val="005E2FF4"/>
  </w:style>
  <w:style w:type="character" w:customStyle="1" w:styleId="WW8Num81z8">
    <w:name w:val="WW8Num81z8"/>
    <w:rsid w:val="005E2FF4"/>
  </w:style>
  <w:style w:type="character" w:customStyle="1" w:styleId="WW8Num82z0">
    <w:name w:val="WW8Num82z0"/>
    <w:rsid w:val="005E2FF4"/>
    <w:rPr>
      <w:rFonts w:ascii="Tahoma" w:hAnsi="Tahoma" w:cs="Tahoma" w:hint="default"/>
      <w:b/>
      <w:sz w:val="20"/>
      <w:szCs w:val="20"/>
    </w:rPr>
  </w:style>
  <w:style w:type="character" w:customStyle="1" w:styleId="WW8Num82z1">
    <w:name w:val="WW8Num82z1"/>
    <w:rsid w:val="005E2FF4"/>
  </w:style>
  <w:style w:type="character" w:customStyle="1" w:styleId="WW8Num82z2">
    <w:name w:val="WW8Num82z2"/>
    <w:rsid w:val="005E2FF4"/>
  </w:style>
  <w:style w:type="character" w:customStyle="1" w:styleId="WW8Num82z3">
    <w:name w:val="WW8Num82z3"/>
    <w:rsid w:val="005E2FF4"/>
  </w:style>
  <w:style w:type="character" w:customStyle="1" w:styleId="WW8Num82z4">
    <w:name w:val="WW8Num82z4"/>
    <w:rsid w:val="005E2FF4"/>
  </w:style>
  <w:style w:type="character" w:customStyle="1" w:styleId="WW8Num82z5">
    <w:name w:val="WW8Num82z5"/>
    <w:rsid w:val="005E2FF4"/>
  </w:style>
  <w:style w:type="character" w:customStyle="1" w:styleId="WW8Num82z6">
    <w:name w:val="WW8Num82z6"/>
    <w:rsid w:val="005E2FF4"/>
  </w:style>
  <w:style w:type="character" w:customStyle="1" w:styleId="WW8Num82z7">
    <w:name w:val="WW8Num82z7"/>
    <w:rsid w:val="005E2FF4"/>
  </w:style>
  <w:style w:type="character" w:customStyle="1" w:styleId="WW8Num82z8">
    <w:name w:val="WW8Num82z8"/>
    <w:rsid w:val="005E2FF4"/>
  </w:style>
  <w:style w:type="character" w:customStyle="1" w:styleId="WW8Num83z0">
    <w:name w:val="WW8Num83z0"/>
    <w:rsid w:val="005E2FF4"/>
    <w:rPr>
      <w:rFonts w:ascii="Tahoma" w:hAnsi="Tahoma" w:cs="Tahoma"/>
      <w:b/>
      <w:sz w:val="20"/>
    </w:rPr>
  </w:style>
  <w:style w:type="character" w:customStyle="1" w:styleId="WW8Num83z1">
    <w:name w:val="WW8Num83z1"/>
    <w:rsid w:val="005E2FF4"/>
  </w:style>
  <w:style w:type="character" w:customStyle="1" w:styleId="WW8Num83z2">
    <w:name w:val="WW8Num83z2"/>
    <w:rsid w:val="005E2FF4"/>
  </w:style>
  <w:style w:type="character" w:customStyle="1" w:styleId="WW8Num83z3">
    <w:name w:val="WW8Num83z3"/>
    <w:rsid w:val="005E2FF4"/>
  </w:style>
  <w:style w:type="character" w:customStyle="1" w:styleId="WW8Num83z4">
    <w:name w:val="WW8Num83z4"/>
    <w:rsid w:val="005E2FF4"/>
  </w:style>
  <w:style w:type="character" w:customStyle="1" w:styleId="WW8Num83z5">
    <w:name w:val="WW8Num83z5"/>
    <w:rsid w:val="005E2FF4"/>
  </w:style>
  <w:style w:type="character" w:customStyle="1" w:styleId="WW8Num83z6">
    <w:name w:val="WW8Num83z6"/>
    <w:rsid w:val="005E2FF4"/>
  </w:style>
  <w:style w:type="character" w:customStyle="1" w:styleId="WW8Num83z7">
    <w:name w:val="WW8Num83z7"/>
    <w:rsid w:val="005E2FF4"/>
  </w:style>
  <w:style w:type="character" w:customStyle="1" w:styleId="WW8Num83z8">
    <w:name w:val="WW8Num83z8"/>
    <w:rsid w:val="005E2FF4"/>
  </w:style>
  <w:style w:type="character" w:customStyle="1" w:styleId="WW8Num84z0">
    <w:name w:val="WW8Num84z0"/>
    <w:rsid w:val="005E2FF4"/>
    <w:rPr>
      <w:rFonts w:ascii="Tahoma" w:hAnsi="Tahoma" w:cs="Tahoma"/>
      <w:b w:val="0"/>
      <w:sz w:val="20"/>
    </w:rPr>
  </w:style>
  <w:style w:type="character" w:customStyle="1" w:styleId="WW8Num84z1">
    <w:name w:val="WW8Num84z1"/>
    <w:rsid w:val="005E2FF4"/>
  </w:style>
  <w:style w:type="character" w:customStyle="1" w:styleId="WW8Num84z2">
    <w:name w:val="WW8Num84z2"/>
    <w:rsid w:val="005E2FF4"/>
  </w:style>
  <w:style w:type="character" w:customStyle="1" w:styleId="WW8Num84z3">
    <w:name w:val="WW8Num84z3"/>
    <w:rsid w:val="005E2FF4"/>
  </w:style>
  <w:style w:type="character" w:customStyle="1" w:styleId="WW8Num84z4">
    <w:name w:val="WW8Num84z4"/>
    <w:rsid w:val="005E2FF4"/>
  </w:style>
  <w:style w:type="character" w:customStyle="1" w:styleId="WW8Num84z5">
    <w:name w:val="WW8Num84z5"/>
    <w:rsid w:val="005E2FF4"/>
  </w:style>
  <w:style w:type="character" w:customStyle="1" w:styleId="WW8Num84z6">
    <w:name w:val="WW8Num84z6"/>
    <w:rsid w:val="005E2FF4"/>
  </w:style>
  <w:style w:type="character" w:customStyle="1" w:styleId="WW8Num84z7">
    <w:name w:val="WW8Num84z7"/>
    <w:rsid w:val="005E2FF4"/>
  </w:style>
  <w:style w:type="character" w:customStyle="1" w:styleId="WW8Num84z8">
    <w:name w:val="WW8Num84z8"/>
    <w:rsid w:val="005E2FF4"/>
  </w:style>
  <w:style w:type="character" w:customStyle="1" w:styleId="WW8Num85z0">
    <w:name w:val="WW8Num85z0"/>
    <w:rsid w:val="005E2FF4"/>
    <w:rPr>
      <w:rFonts w:ascii="Tahoma" w:hAnsi="Tahoma" w:cs="Tahoma"/>
      <w:b w:val="0"/>
      <w:sz w:val="20"/>
    </w:rPr>
  </w:style>
  <w:style w:type="character" w:customStyle="1" w:styleId="WW8Num85z1">
    <w:name w:val="WW8Num85z1"/>
    <w:rsid w:val="005E2FF4"/>
  </w:style>
  <w:style w:type="character" w:customStyle="1" w:styleId="WW8Num85z2">
    <w:name w:val="WW8Num85z2"/>
    <w:rsid w:val="005E2FF4"/>
  </w:style>
  <w:style w:type="character" w:customStyle="1" w:styleId="WW8Num85z3">
    <w:name w:val="WW8Num85z3"/>
    <w:rsid w:val="005E2FF4"/>
  </w:style>
  <w:style w:type="character" w:customStyle="1" w:styleId="WW8Num85z4">
    <w:name w:val="WW8Num85z4"/>
    <w:rsid w:val="005E2FF4"/>
  </w:style>
  <w:style w:type="character" w:customStyle="1" w:styleId="WW8Num85z5">
    <w:name w:val="WW8Num85z5"/>
    <w:rsid w:val="005E2FF4"/>
  </w:style>
  <w:style w:type="character" w:customStyle="1" w:styleId="WW8Num85z6">
    <w:name w:val="WW8Num85z6"/>
    <w:rsid w:val="005E2FF4"/>
  </w:style>
  <w:style w:type="character" w:customStyle="1" w:styleId="WW8Num85z7">
    <w:name w:val="WW8Num85z7"/>
    <w:rsid w:val="005E2FF4"/>
  </w:style>
  <w:style w:type="character" w:customStyle="1" w:styleId="WW8Num85z8">
    <w:name w:val="WW8Num85z8"/>
    <w:rsid w:val="005E2FF4"/>
  </w:style>
  <w:style w:type="character" w:customStyle="1" w:styleId="WW8Num86z0">
    <w:name w:val="WW8Num86z0"/>
    <w:rsid w:val="005E2FF4"/>
    <w:rPr>
      <w:szCs w:val="20"/>
    </w:rPr>
  </w:style>
  <w:style w:type="character" w:customStyle="1" w:styleId="WW8Num86z1">
    <w:name w:val="WW8Num86z1"/>
    <w:rsid w:val="005E2FF4"/>
  </w:style>
  <w:style w:type="character" w:customStyle="1" w:styleId="WW8Num86z2">
    <w:name w:val="WW8Num86z2"/>
    <w:rsid w:val="005E2FF4"/>
  </w:style>
  <w:style w:type="character" w:customStyle="1" w:styleId="WW8Num86z3">
    <w:name w:val="WW8Num86z3"/>
    <w:rsid w:val="005E2FF4"/>
  </w:style>
  <w:style w:type="character" w:customStyle="1" w:styleId="WW8Num86z4">
    <w:name w:val="WW8Num86z4"/>
    <w:rsid w:val="005E2FF4"/>
  </w:style>
  <w:style w:type="character" w:customStyle="1" w:styleId="WW8Num86z5">
    <w:name w:val="WW8Num86z5"/>
    <w:rsid w:val="005E2FF4"/>
  </w:style>
  <w:style w:type="character" w:customStyle="1" w:styleId="WW8Num86z6">
    <w:name w:val="WW8Num86z6"/>
    <w:rsid w:val="005E2FF4"/>
  </w:style>
  <w:style w:type="character" w:customStyle="1" w:styleId="WW8Num86z7">
    <w:name w:val="WW8Num86z7"/>
    <w:rsid w:val="005E2FF4"/>
  </w:style>
  <w:style w:type="character" w:customStyle="1" w:styleId="WW8Num86z8">
    <w:name w:val="WW8Num86z8"/>
    <w:rsid w:val="005E2FF4"/>
  </w:style>
  <w:style w:type="character" w:customStyle="1" w:styleId="WW8Num87z0">
    <w:name w:val="WW8Num87z0"/>
    <w:rsid w:val="005E2FF4"/>
    <w:rPr>
      <w:rFonts w:ascii="Tahoma" w:hAnsi="Tahoma" w:cs="Tahoma"/>
      <w:b/>
      <w:sz w:val="20"/>
    </w:rPr>
  </w:style>
  <w:style w:type="character" w:customStyle="1" w:styleId="WW8Num87z1">
    <w:name w:val="WW8Num87z1"/>
    <w:rsid w:val="005E2FF4"/>
  </w:style>
  <w:style w:type="character" w:customStyle="1" w:styleId="WW8Num87z2">
    <w:name w:val="WW8Num87z2"/>
    <w:rsid w:val="005E2FF4"/>
  </w:style>
  <w:style w:type="character" w:customStyle="1" w:styleId="WW8Num87z3">
    <w:name w:val="WW8Num87z3"/>
    <w:rsid w:val="005E2FF4"/>
  </w:style>
  <w:style w:type="character" w:customStyle="1" w:styleId="WW8Num87z4">
    <w:name w:val="WW8Num87z4"/>
    <w:rsid w:val="005E2FF4"/>
  </w:style>
  <w:style w:type="character" w:customStyle="1" w:styleId="WW8Num87z5">
    <w:name w:val="WW8Num87z5"/>
    <w:rsid w:val="005E2FF4"/>
  </w:style>
  <w:style w:type="character" w:customStyle="1" w:styleId="WW8Num87z6">
    <w:name w:val="WW8Num87z6"/>
    <w:rsid w:val="005E2FF4"/>
  </w:style>
  <w:style w:type="character" w:customStyle="1" w:styleId="WW8Num87z7">
    <w:name w:val="WW8Num87z7"/>
    <w:rsid w:val="005E2FF4"/>
  </w:style>
  <w:style w:type="character" w:customStyle="1" w:styleId="WW8Num87z8">
    <w:name w:val="WW8Num87z8"/>
    <w:rsid w:val="005E2FF4"/>
  </w:style>
  <w:style w:type="character" w:customStyle="1" w:styleId="WW8Num88z0">
    <w:name w:val="WW8Num88z0"/>
    <w:rsid w:val="005E2FF4"/>
    <w:rPr>
      <w:rFonts w:ascii="Tahoma" w:hAnsi="Tahoma" w:cs="Tahoma"/>
      <w:b/>
      <w:sz w:val="20"/>
    </w:rPr>
  </w:style>
  <w:style w:type="character" w:customStyle="1" w:styleId="WW8Num88z1">
    <w:name w:val="WW8Num88z1"/>
    <w:rsid w:val="005E2FF4"/>
  </w:style>
  <w:style w:type="character" w:customStyle="1" w:styleId="WW8Num88z2">
    <w:name w:val="WW8Num88z2"/>
    <w:rsid w:val="005E2FF4"/>
  </w:style>
  <w:style w:type="character" w:customStyle="1" w:styleId="WW8Num88z3">
    <w:name w:val="WW8Num88z3"/>
    <w:rsid w:val="005E2FF4"/>
  </w:style>
  <w:style w:type="character" w:customStyle="1" w:styleId="WW8Num88z4">
    <w:name w:val="WW8Num88z4"/>
    <w:rsid w:val="005E2FF4"/>
  </w:style>
  <w:style w:type="character" w:customStyle="1" w:styleId="WW8Num88z5">
    <w:name w:val="WW8Num88z5"/>
    <w:rsid w:val="005E2FF4"/>
  </w:style>
  <w:style w:type="character" w:customStyle="1" w:styleId="WW8Num88z6">
    <w:name w:val="WW8Num88z6"/>
    <w:rsid w:val="005E2FF4"/>
  </w:style>
  <w:style w:type="character" w:customStyle="1" w:styleId="WW8Num88z7">
    <w:name w:val="WW8Num88z7"/>
    <w:rsid w:val="005E2FF4"/>
  </w:style>
  <w:style w:type="character" w:customStyle="1" w:styleId="WW8Num88z8">
    <w:name w:val="WW8Num88z8"/>
    <w:rsid w:val="005E2FF4"/>
  </w:style>
  <w:style w:type="character" w:customStyle="1" w:styleId="WW8Num89z0">
    <w:name w:val="WW8Num89z0"/>
    <w:rsid w:val="005E2FF4"/>
    <w:rPr>
      <w:rFonts w:ascii="Tahoma" w:hAnsi="Tahoma" w:cs="Tahoma"/>
      <w:sz w:val="20"/>
    </w:rPr>
  </w:style>
  <w:style w:type="character" w:customStyle="1" w:styleId="WW8Num89z1">
    <w:name w:val="WW8Num89z1"/>
    <w:rsid w:val="005E2FF4"/>
  </w:style>
  <w:style w:type="character" w:customStyle="1" w:styleId="WW8Num89z2">
    <w:name w:val="WW8Num89z2"/>
    <w:rsid w:val="005E2FF4"/>
  </w:style>
  <w:style w:type="character" w:customStyle="1" w:styleId="WW8Num89z3">
    <w:name w:val="WW8Num89z3"/>
    <w:rsid w:val="005E2FF4"/>
  </w:style>
  <w:style w:type="character" w:customStyle="1" w:styleId="WW8Num89z4">
    <w:name w:val="WW8Num89z4"/>
    <w:rsid w:val="005E2FF4"/>
  </w:style>
  <w:style w:type="character" w:customStyle="1" w:styleId="WW8Num89z5">
    <w:name w:val="WW8Num89z5"/>
    <w:rsid w:val="005E2FF4"/>
  </w:style>
  <w:style w:type="character" w:customStyle="1" w:styleId="WW8Num89z6">
    <w:name w:val="WW8Num89z6"/>
    <w:rsid w:val="005E2FF4"/>
  </w:style>
  <w:style w:type="character" w:customStyle="1" w:styleId="WW8Num89z7">
    <w:name w:val="WW8Num89z7"/>
    <w:rsid w:val="005E2FF4"/>
  </w:style>
  <w:style w:type="character" w:customStyle="1" w:styleId="WW8Num89z8">
    <w:name w:val="WW8Num89z8"/>
    <w:rsid w:val="005E2FF4"/>
  </w:style>
  <w:style w:type="character" w:customStyle="1" w:styleId="WW8Num90z0">
    <w:name w:val="WW8Num90z0"/>
    <w:rsid w:val="005E2FF4"/>
    <w:rPr>
      <w:rFonts w:ascii="Tahoma" w:hAnsi="Tahoma" w:cs="Tahoma"/>
      <w:b/>
      <w:sz w:val="20"/>
    </w:rPr>
  </w:style>
  <w:style w:type="character" w:customStyle="1" w:styleId="WW8Num90z1">
    <w:name w:val="WW8Num90z1"/>
    <w:rsid w:val="005E2FF4"/>
    <w:rPr>
      <w:rFonts w:ascii="Tahoma" w:eastAsia="Times New Roman" w:hAnsi="Tahoma" w:cs="Tahoma"/>
      <w:b w:val="0"/>
      <w:sz w:val="20"/>
      <w:szCs w:val="20"/>
      <w:lang w:eastAsia="pl-PL"/>
    </w:rPr>
  </w:style>
  <w:style w:type="character" w:customStyle="1" w:styleId="WW8Num90z2">
    <w:name w:val="WW8Num90z2"/>
    <w:rsid w:val="005E2FF4"/>
  </w:style>
  <w:style w:type="character" w:customStyle="1" w:styleId="WW8Num90z3">
    <w:name w:val="WW8Num90z3"/>
    <w:rsid w:val="005E2FF4"/>
  </w:style>
  <w:style w:type="character" w:customStyle="1" w:styleId="WW8Num90z4">
    <w:name w:val="WW8Num90z4"/>
    <w:rsid w:val="005E2FF4"/>
  </w:style>
  <w:style w:type="character" w:customStyle="1" w:styleId="WW8Num90z5">
    <w:name w:val="WW8Num90z5"/>
    <w:rsid w:val="005E2FF4"/>
  </w:style>
  <w:style w:type="character" w:customStyle="1" w:styleId="WW8Num90z6">
    <w:name w:val="WW8Num90z6"/>
    <w:rsid w:val="005E2FF4"/>
  </w:style>
  <w:style w:type="character" w:customStyle="1" w:styleId="WW8Num90z7">
    <w:name w:val="WW8Num90z7"/>
    <w:rsid w:val="005E2FF4"/>
  </w:style>
  <w:style w:type="character" w:customStyle="1" w:styleId="WW8Num90z8">
    <w:name w:val="WW8Num90z8"/>
    <w:rsid w:val="005E2FF4"/>
  </w:style>
  <w:style w:type="character" w:customStyle="1" w:styleId="WW8Num91z0">
    <w:name w:val="WW8Num91z0"/>
    <w:rsid w:val="005E2FF4"/>
    <w:rPr>
      <w:b/>
    </w:rPr>
  </w:style>
  <w:style w:type="character" w:customStyle="1" w:styleId="WW8Num91z1">
    <w:name w:val="WW8Num91z1"/>
    <w:rsid w:val="005E2FF4"/>
  </w:style>
  <w:style w:type="character" w:customStyle="1" w:styleId="WW8Num91z2">
    <w:name w:val="WW8Num91z2"/>
    <w:rsid w:val="005E2FF4"/>
  </w:style>
  <w:style w:type="character" w:customStyle="1" w:styleId="WW8Num91z3">
    <w:name w:val="WW8Num91z3"/>
    <w:rsid w:val="005E2FF4"/>
  </w:style>
  <w:style w:type="character" w:customStyle="1" w:styleId="WW8Num91z4">
    <w:name w:val="WW8Num91z4"/>
    <w:rsid w:val="005E2FF4"/>
  </w:style>
  <w:style w:type="character" w:customStyle="1" w:styleId="WW8Num91z5">
    <w:name w:val="WW8Num91z5"/>
    <w:rsid w:val="005E2FF4"/>
  </w:style>
  <w:style w:type="character" w:customStyle="1" w:styleId="WW8Num91z6">
    <w:name w:val="WW8Num91z6"/>
    <w:rsid w:val="005E2FF4"/>
  </w:style>
  <w:style w:type="character" w:customStyle="1" w:styleId="WW8Num91z7">
    <w:name w:val="WW8Num91z7"/>
    <w:rsid w:val="005E2FF4"/>
  </w:style>
  <w:style w:type="character" w:customStyle="1" w:styleId="WW8Num91z8">
    <w:name w:val="WW8Num91z8"/>
    <w:rsid w:val="005E2FF4"/>
  </w:style>
  <w:style w:type="character" w:customStyle="1" w:styleId="WW8Num92z0">
    <w:name w:val="WW8Num92z0"/>
    <w:rsid w:val="005E2FF4"/>
    <w:rPr>
      <w:rFonts w:ascii="Tahoma" w:eastAsia="Times New Roman" w:hAnsi="Tahoma" w:cs="Tahoma"/>
      <w:b w:val="0"/>
      <w:sz w:val="20"/>
    </w:rPr>
  </w:style>
  <w:style w:type="character" w:customStyle="1" w:styleId="WW8Num92z1">
    <w:name w:val="WW8Num92z1"/>
    <w:rsid w:val="005E2FF4"/>
  </w:style>
  <w:style w:type="character" w:customStyle="1" w:styleId="WW8Num92z2">
    <w:name w:val="WW8Num92z2"/>
    <w:rsid w:val="005E2FF4"/>
  </w:style>
  <w:style w:type="character" w:customStyle="1" w:styleId="WW8Num92z3">
    <w:name w:val="WW8Num92z3"/>
    <w:rsid w:val="005E2FF4"/>
  </w:style>
  <w:style w:type="character" w:customStyle="1" w:styleId="WW8Num92z4">
    <w:name w:val="WW8Num92z4"/>
    <w:rsid w:val="005E2FF4"/>
  </w:style>
  <w:style w:type="character" w:customStyle="1" w:styleId="WW8Num92z5">
    <w:name w:val="WW8Num92z5"/>
    <w:rsid w:val="005E2FF4"/>
  </w:style>
  <w:style w:type="character" w:customStyle="1" w:styleId="WW8Num92z6">
    <w:name w:val="WW8Num92z6"/>
    <w:rsid w:val="005E2FF4"/>
  </w:style>
  <w:style w:type="character" w:customStyle="1" w:styleId="WW8Num92z7">
    <w:name w:val="WW8Num92z7"/>
    <w:rsid w:val="005E2FF4"/>
  </w:style>
  <w:style w:type="character" w:customStyle="1" w:styleId="WW8Num92z8">
    <w:name w:val="WW8Num92z8"/>
    <w:rsid w:val="005E2FF4"/>
  </w:style>
  <w:style w:type="character" w:customStyle="1" w:styleId="WW8Num93z0">
    <w:name w:val="WW8Num93z0"/>
    <w:rsid w:val="005E2FF4"/>
    <w:rPr>
      <w:rFonts w:ascii="Tahoma" w:hAnsi="Tahoma" w:cs="Tahoma"/>
      <w:b w:val="0"/>
      <w:sz w:val="20"/>
    </w:rPr>
  </w:style>
  <w:style w:type="character" w:customStyle="1" w:styleId="WW8Num93z1">
    <w:name w:val="WW8Num93z1"/>
    <w:rsid w:val="005E2FF4"/>
  </w:style>
  <w:style w:type="character" w:customStyle="1" w:styleId="WW8Num93z2">
    <w:name w:val="WW8Num93z2"/>
    <w:rsid w:val="005E2FF4"/>
  </w:style>
  <w:style w:type="character" w:customStyle="1" w:styleId="WW8Num93z3">
    <w:name w:val="WW8Num93z3"/>
    <w:rsid w:val="005E2FF4"/>
  </w:style>
  <w:style w:type="character" w:customStyle="1" w:styleId="WW8Num93z4">
    <w:name w:val="WW8Num93z4"/>
    <w:rsid w:val="005E2FF4"/>
  </w:style>
  <w:style w:type="character" w:customStyle="1" w:styleId="WW8Num93z5">
    <w:name w:val="WW8Num93z5"/>
    <w:rsid w:val="005E2FF4"/>
  </w:style>
  <w:style w:type="character" w:customStyle="1" w:styleId="WW8Num93z6">
    <w:name w:val="WW8Num93z6"/>
    <w:rsid w:val="005E2FF4"/>
  </w:style>
  <w:style w:type="character" w:customStyle="1" w:styleId="WW8Num93z7">
    <w:name w:val="WW8Num93z7"/>
    <w:rsid w:val="005E2FF4"/>
  </w:style>
  <w:style w:type="character" w:customStyle="1" w:styleId="WW8Num93z8">
    <w:name w:val="WW8Num93z8"/>
    <w:rsid w:val="005E2FF4"/>
  </w:style>
  <w:style w:type="character" w:customStyle="1" w:styleId="WW8Num94z0">
    <w:name w:val="WW8Num94z0"/>
    <w:rsid w:val="005E2FF4"/>
    <w:rPr>
      <w:b/>
    </w:rPr>
  </w:style>
  <w:style w:type="character" w:customStyle="1" w:styleId="WW8Num94z1">
    <w:name w:val="WW8Num94z1"/>
    <w:rsid w:val="005E2FF4"/>
  </w:style>
  <w:style w:type="character" w:customStyle="1" w:styleId="WW8Num94z2">
    <w:name w:val="WW8Num94z2"/>
    <w:rsid w:val="005E2FF4"/>
  </w:style>
  <w:style w:type="character" w:customStyle="1" w:styleId="WW8Num94z3">
    <w:name w:val="WW8Num94z3"/>
    <w:rsid w:val="005E2FF4"/>
  </w:style>
  <w:style w:type="character" w:customStyle="1" w:styleId="WW8Num94z4">
    <w:name w:val="WW8Num94z4"/>
    <w:rsid w:val="005E2FF4"/>
  </w:style>
  <w:style w:type="character" w:customStyle="1" w:styleId="WW8Num94z5">
    <w:name w:val="WW8Num94z5"/>
    <w:rsid w:val="005E2FF4"/>
  </w:style>
  <w:style w:type="character" w:customStyle="1" w:styleId="WW8Num94z6">
    <w:name w:val="WW8Num94z6"/>
    <w:rsid w:val="005E2FF4"/>
  </w:style>
  <w:style w:type="character" w:customStyle="1" w:styleId="WW8Num94z7">
    <w:name w:val="WW8Num94z7"/>
    <w:rsid w:val="005E2FF4"/>
  </w:style>
  <w:style w:type="character" w:customStyle="1" w:styleId="WW8Num94z8">
    <w:name w:val="WW8Num94z8"/>
    <w:rsid w:val="005E2FF4"/>
  </w:style>
  <w:style w:type="character" w:customStyle="1" w:styleId="WW8Num95z0">
    <w:name w:val="WW8Num95z0"/>
    <w:rsid w:val="005E2FF4"/>
    <w:rPr>
      <w:rFonts w:ascii="Tahoma" w:hAnsi="Tahoma" w:cs="Tahoma"/>
      <w:b w:val="0"/>
      <w:sz w:val="20"/>
    </w:rPr>
  </w:style>
  <w:style w:type="character" w:customStyle="1" w:styleId="WW8Num95z1">
    <w:name w:val="WW8Num95z1"/>
    <w:rsid w:val="005E2FF4"/>
  </w:style>
  <w:style w:type="character" w:customStyle="1" w:styleId="WW8Num95z2">
    <w:name w:val="WW8Num95z2"/>
    <w:rsid w:val="005E2FF4"/>
  </w:style>
  <w:style w:type="character" w:customStyle="1" w:styleId="WW8Num95z3">
    <w:name w:val="WW8Num95z3"/>
    <w:rsid w:val="005E2FF4"/>
  </w:style>
  <w:style w:type="character" w:customStyle="1" w:styleId="WW8Num95z4">
    <w:name w:val="WW8Num95z4"/>
    <w:rsid w:val="005E2FF4"/>
  </w:style>
  <w:style w:type="character" w:customStyle="1" w:styleId="WW8Num95z5">
    <w:name w:val="WW8Num95z5"/>
    <w:rsid w:val="005E2FF4"/>
  </w:style>
  <w:style w:type="character" w:customStyle="1" w:styleId="WW8Num95z6">
    <w:name w:val="WW8Num95z6"/>
    <w:rsid w:val="005E2FF4"/>
  </w:style>
  <w:style w:type="character" w:customStyle="1" w:styleId="WW8Num95z7">
    <w:name w:val="WW8Num95z7"/>
    <w:rsid w:val="005E2FF4"/>
  </w:style>
  <w:style w:type="character" w:customStyle="1" w:styleId="WW8Num95z8">
    <w:name w:val="WW8Num95z8"/>
    <w:rsid w:val="005E2FF4"/>
  </w:style>
  <w:style w:type="character" w:customStyle="1" w:styleId="WW8Num96z0">
    <w:name w:val="WW8Num96z0"/>
    <w:rsid w:val="005E2FF4"/>
    <w:rPr>
      <w:rFonts w:ascii="Tahoma" w:hAnsi="Tahoma" w:cs="Tahoma"/>
      <w:b/>
      <w:sz w:val="20"/>
    </w:rPr>
  </w:style>
  <w:style w:type="character" w:customStyle="1" w:styleId="WW8Num96z1">
    <w:name w:val="WW8Num96z1"/>
    <w:rsid w:val="005E2FF4"/>
  </w:style>
  <w:style w:type="character" w:customStyle="1" w:styleId="WW8Num96z2">
    <w:name w:val="WW8Num96z2"/>
    <w:rsid w:val="005E2FF4"/>
  </w:style>
  <w:style w:type="character" w:customStyle="1" w:styleId="WW8Num96z3">
    <w:name w:val="WW8Num96z3"/>
    <w:rsid w:val="005E2FF4"/>
  </w:style>
  <w:style w:type="character" w:customStyle="1" w:styleId="WW8Num96z4">
    <w:name w:val="WW8Num96z4"/>
    <w:rsid w:val="005E2FF4"/>
  </w:style>
  <w:style w:type="character" w:customStyle="1" w:styleId="WW8Num96z5">
    <w:name w:val="WW8Num96z5"/>
    <w:rsid w:val="005E2FF4"/>
  </w:style>
  <w:style w:type="character" w:customStyle="1" w:styleId="WW8Num96z6">
    <w:name w:val="WW8Num96z6"/>
    <w:rsid w:val="005E2FF4"/>
  </w:style>
  <w:style w:type="character" w:customStyle="1" w:styleId="WW8Num96z7">
    <w:name w:val="WW8Num96z7"/>
    <w:rsid w:val="005E2FF4"/>
  </w:style>
  <w:style w:type="character" w:customStyle="1" w:styleId="WW8Num96z8">
    <w:name w:val="WW8Num96z8"/>
    <w:rsid w:val="005E2FF4"/>
  </w:style>
  <w:style w:type="character" w:customStyle="1" w:styleId="WW8Num97z0">
    <w:name w:val="WW8Num97z0"/>
    <w:rsid w:val="005E2FF4"/>
    <w:rPr>
      <w:b w:val="0"/>
    </w:rPr>
  </w:style>
  <w:style w:type="character" w:customStyle="1" w:styleId="WW8Num97z1">
    <w:name w:val="WW8Num97z1"/>
    <w:rsid w:val="005E2FF4"/>
  </w:style>
  <w:style w:type="character" w:customStyle="1" w:styleId="WW8Num97z2">
    <w:name w:val="WW8Num97z2"/>
    <w:rsid w:val="005E2FF4"/>
  </w:style>
  <w:style w:type="character" w:customStyle="1" w:styleId="WW8Num97z3">
    <w:name w:val="WW8Num97z3"/>
    <w:rsid w:val="005E2FF4"/>
  </w:style>
  <w:style w:type="character" w:customStyle="1" w:styleId="WW8Num97z4">
    <w:name w:val="WW8Num97z4"/>
    <w:rsid w:val="005E2FF4"/>
  </w:style>
  <w:style w:type="character" w:customStyle="1" w:styleId="WW8Num97z5">
    <w:name w:val="WW8Num97z5"/>
    <w:rsid w:val="005E2FF4"/>
  </w:style>
  <w:style w:type="character" w:customStyle="1" w:styleId="WW8Num97z6">
    <w:name w:val="WW8Num97z6"/>
    <w:rsid w:val="005E2FF4"/>
  </w:style>
  <w:style w:type="character" w:customStyle="1" w:styleId="WW8Num97z7">
    <w:name w:val="WW8Num97z7"/>
    <w:rsid w:val="005E2FF4"/>
  </w:style>
  <w:style w:type="character" w:customStyle="1" w:styleId="WW8Num97z8">
    <w:name w:val="WW8Num97z8"/>
    <w:rsid w:val="005E2FF4"/>
  </w:style>
  <w:style w:type="character" w:customStyle="1" w:styleId="WW8Num98z0">
    <w:name w:val="WW8Num98z0"/>
    <w:rsid w:val="005E2FF4"/>
    <w:rPr>
      <w:rFonts w:ascii="Tahoma" w:hAnsi="Tahoma" w:cs="Tahoma"/>
      <w:sz w:val="20"/>
      <w:szCs w:val="20"/>
    </w:rPr>
  </w:style>
  <w:style w:type="character" w:customStyle="1" w:styleId="WW8Num98z1">
    <w:name w:val="WW8Num98z1"/>
    <w:rsid w:val="005E2FF4"/>
  </w:style>
  <w:style w:type="character" w:customStyle="1" w:styleId="WW8Num98z2">
    <w:name w:val="WW8Num98z2"/>
    <w:rsid w:val="005E2FF4"/>
  </w:style>
  <w:style w:type="character" w:customStyle="1" w:styleId="WW8Num98z3">
    <w:name w:val="WW8Num98z3"/>
    <w:rsid w:val="005E2FF4"/>
  </w:style>
  <w:style w:type="character" w:customStyle="1" w:styleId="WW8Num98z4">
    <w:name w:val="WW8Num98z4"/>
    <w:rsid w:val="005E2FF4"/>
  </w:style>
  <w:style w:type="character" w:customStyle="1" w:styleId="WW8Num98z5">
    <w:name w:val="WW8Num98z5"/>
    <w:rsid w:val="005E2FF4"/>
  </w:style>
  <w:style w:type="character" w:customStyle="1" w:styleId="WW8Num98z6">
    <w:name w:val="WW8Num98z6"/>
    <w:rsid w:val="005E2FF4"/>
  </w:style>
  <w:style w:type="character" w:customStyle="1" w:styleId="WW8Num98z7">
    <w:name w:val="WW8Num98z7"/>
    <w:rsid w:val="005E2FF4"/>
  </w:style>
  <w:style w:type="character" w:customStyle="1" w:styleId="WW8Num98z8">
    <w:name w:val="WW8Num98z8"/>
    <w:rsid w:val="005E2FF4"/>
  </w:style>
  <w:style w:type="character" w:customStyle="1" w:styleId="WW8Num99z0">
    <w:name w:val="WW8Num99z0"/>
    <w:rsid w:val="005E2FF4"/>
    <w:rPr>
      <w:rFonts w:ascii="Tahoma" w:hAnsi="Tahoma" w:cs="Tahoma"/>
      <w:sz w:val="20"/>
      <w:szCs w:val="20"/>
    </w:rPr>
  </w:style>
  <w:style w:type="character" w:customStyle="1" w:styleId="WW8Num100z0">
    <w:name w:val="WW8Num100z0"/>
    <w:rsid w:val="005E2FF4"/>
    <w:rPr>
      <w:rFonts w:ascii="Tahoma" w:hAnsi="Tahoma" w:cs="Tahoma"/>
      <w:i w:val="0"/>
      <w:sz w:val="20"/>
      <w:lang w:eastAsia="pl-PL"/>
    </w:rPr>
  </w:style>
  <w:style w:type="character" w:customStyle="1" w:styleId="WW8Num100z1">
    <w:name w:val="WW8Num100z1"/>
    <w:rsid w:val="005E2FF4"/>
    <w:rPr>
      <w:b/>
    </w:rPr>
  </w:style>
  <w:style w:type="character" w:customStyle="1" w:styleId="WW8Num100z2">
    <w:name w:val="WW8Num100z2"/>
    <w:rsid w:val="005E2FF4"/>
  </w:style>
  <w:style w:type="character" w:customStyle="1" w:styleId="WW8Num100z3">
    <w:name w:val="WW8Num100z3"/>
    <w:rsid w:val="005E2FF4"/>
  </w:style>
  <w:style w:type="character" w:customStyle="1" w:styleId="WW8Num100z4">
    <w:name w:val="WW8Num100z4"/>
    <w:rsid w:val="005E2FF4"/>
  </w:style>
  <w:style w:type="character" w:customStyle="1" w:styleId="WW8Num100z5">
    <w:name w:val="WW8Num100z5"/>
    <w:rsid w:val="005E2FF4"/>
  </w:style>
  <w:style w:type="character" w:customStyle="1" w:styleId="WW8Num100z6">
    <w:name w:val="WW8Num100z6"/>
    <w:rsid w:val="005E2FF4"/>
  </w:style>
  <w:style w:type="character" w:customStyle="1" w:styleId="WW8Num100z7">
    <w:name w:val="WW8Num100z7"/>
    <w:rsid w:val="005E2FF4"/>
  </w:style>
  <w:style w:type="character" w:customStyle="1" w:styleId="WW8Num100z8">
    <w:name w:val="WW8Num100z8"/>
    <w:rsid w:val="005E2FF4"/>
  </w:style>
  <w:style w:type="character" w:customStyle="1" w:styleId="WW8Num101z0">
    <w:name w:val="WW8Num101z0"/>
    <w:rsid w:val="005E2FF4"/>
    <w:rPr>
      <w:rFonts w:ascii="Tahoma" w:hAnsi="Tahoma" w:cs="Tahoma"/>
      <w:sz w:val="20"/>
      <w:szCs w:val="20"/>
    </w:rPr>
  </w:style>
  <w:style w:type="character" w:customStyle="1" w:styleId="WW8Num102z0">
    <w:name w:val="WW8Num102z0"/>
    <w:rsid w:val="005E2FF4"/>
    <w:rPr>
      <w:rFonts w:ascii="Tahoma" w:hAnsi="Tahoma" w:cs="Tahoma"/>
      <w:color w:val="000000"/>
      <w:sz w:val="20"/>
    </w:rPr>
  </w:style>
  <w:style w:type="character" w:customStyle="1" w:styleId="WW8Num103z0">
    <w:name w:val="WW8Num103z0"/>
    <w:rsid w:val="005E2FF4"/>
    <w:rPr>
      <w:rFonts w:ascii="Tahoma" w:hAnsi="Tahoma" w:cs="Tahoma" w:hint="default"/>
      <w:b w:val="0"/>
      <w:sz w:val="20"/>
      <w:szCs w:val="20"/>
    </w:rPr>
  </w:style>
  <w:style w:type="character" w:customStyle="1" w:styleId="WW8Num103z1">
    <w:name w:val="WW8Num103z1"/>
    <w:rsid w:val="005E2FF4"/>
  </w:style>
  <w:style w:type="character" w:customStyle="1" w:styleId="WW8Num103z2">
    <w:name w:val="WW8Num103z2"/>
    <w:rsid w:val="005E2FF4"/>
  </w:style>
  <w:style w:type="character" w:customStyle="1" w:styleId="WW8Num103z3">
    <w:name w:val="WW8Num103z3"/>
    <w:rsid w:val="005E2FF4"/>
  </w:style>
  <w:style w:type="character" w:customStyle="1" w:styleId="WW8Num103z4">
    <w:name w:val="WW8Num103z4"/>
    <w:rsid w:val="005E2FF4"/>
  </w:style>
  <w:style w:type="character" w:customStyle="1" w:styleId="WW8Num103z5">
    <w:name w:val="WW8Num103z5"/>
    <w:rsid w:val="005E2FF4"/>
  </w:style>
  <w:style w:type="character" w:customStyle="1" w:styleId="WW8Num103z6">
    <w:name w:val="WW8Num103z6"/>
    <w:rsid w:val="005E2FF4"/>
  </w:style>
  <w:style w:type="character" w:customStyle="1" w:styleId="WW8Num103z7">
    <w:name w:val="WW8Num103z7"/>
    <w:rsid w:val="005E2FF4"/>
  </w:style>
  <w:style w:type="character" w:customStyle="1" w:styleId="WW8Num103z8">
    <w:name w:val="WW8Num103z8"/>
    <w:rsid w:val="005E2FF4"/>
  </w:style>
  <w:style w:type="character" w:customStyle="1" w:styleId="WW8Num104z0">
    <w:name w:val="WW8Num104z0"/>
    <w:rsid w:val="005E2FF4"/>
    <w:rPr>
      <w:rFonts w:ascii="Tahoma" w:hAnsi="Tahoma" w:cs="Tahoma"/>
      <w:sz w:val="20"/>
    </w:rPr>
  </w:style>
  <w:style w:type="character" w:customStyle="1" w:styleId="WW8Num105z0">
    <w:name w:val="WW8Num105z0"/>
    <w:rsid w:val="005E2FF4"/>
    <w:rPr>
      <w:rFonts w:ascii="Tahoma" w:hAnsi="Tahoma" w:cs="Tahoma"/>
      <w:sz w:val="20"/>
      <w:szCs w:val="20"/>
    </w:rPr>
  </w:style>
  <w:style w:type="character" w:customStyle="1" w:styleId="WW8Num105z1">
    <w:name w:val="WW8Num105z1"/>
    <w:rsid w:val="005E2FF4"/>
  </w:style>
  <w:style w:type="character" w:customStyle="1" w:styleId="WW8Num105z2">
    <w:name w:val="WW8Num105z2"/>
    <w:rsid w:val="005E2FF4"/>
  </w:style>
  <w:style w:type="character" w:customStyle="1" w:styleId="WW8Num105z3">
    <w:name w:val="WW8Num105z3"/>
    <w:rsid w:val="005E2FF4"/>
  </w:style>
  <w:style w:type="character" w:customStyle="1" w:styleId="WW8Num105z4">
    <w:name w:val="WW8Num105z4"/>
    <w:rsid w:val="005E2FF4"/>
  </w:style>
  <w:style w:type="character" w:customStyle="1" w:styleId="WW8Num105z5">
    <w:name w:val="WW8Num105z5"/>
    <w:rsid w:val="005E2FF4"/>
  </w:style>
  <w:style w:type="character" w:customStyle="1" w:styleId="WW8Num105z6">
    <w:name w:val="WW8Num105z6"/>
    <w:rsid w:val="005E2FF4"/>
  </w:style>
  <w:style w:type="character" w:customStyle="1" w:styleId="WW8Num105z7">
    <w:name w:val="WW8Num105z7"/>
    <w:rsid w:val="005E2FF4"/>
  </w:style>
  <w:style w:type="character" w:customStyle="1" w:styleId="WW8Num105z8">
    <w:name w:val="WW8Num105z8"/>
    <w:rsid w:val="005E2FF4"/>
  </w:style>
  <w:style w:type="character" w:customStyle="1" w:styleId="WW8Num106z0">
    <w:name w:val="WW8Num106z0"/>
    <w:rsid w:val="005E2FF4"/>
    <w:rPr>
      <w:rFonts w:ascii="Tahoma" w:hAnsi="Tahoma" w:cs="Tahoma"/>
      <w:sz w:val="20"/>
      <w:szCs w:val="20"/>
    </w:rPr>
  </w:style>
  <w:style w:type="character" w:customStyle="1" w:styleId="WW8Num107z0">
    <w:name w:val="WW8Num107z0"/>
    <w:rsid w:val="005E2FF4"/>
    <w:rPr>
      <w:rFonts w:ascii="Tahoma" w:hAnsi="Tahoma" w:cs="Tahoma"/>
      <w:sz w:val="20"/>
    </w:rPr>
  </w:style>
  <w:style w:type="character" w:customStyle="1" w:styleId="WW8Num108z0">
    <w:name w:val="WW8Num108z0"/>
    <w:rsid w:val="005E2FF4"/>
    <w:rPr>
      <w:rFonts w:ascii="Tahoma" w:hAnsi="Tahoma" w:cs="Tahoma"/>
      <w:color w:val="000000"/>
      <w:sz w:val="20"/>
    </w:rPr>
  </w:style>
  <w:style w:type="character" w:customStyle="1" w:styleId="WW8Num108z1">
    <w:name w:val="WW8Num108z1"/>
    <w:rsid w:val="005E2FF4"/>
  </w:style>
  <w:style w:type="character" w:customStyle="1" w:styleId="WW8Num108z2">
    <w:name w:val="WW8Num108z2"/>
    <w:rsid w:val="005E2FF4"/>
  </w:style>
  <w:style w:type="character" w:customStyle="1" w:styleId="WW8Num108z3">
    <w:name w:val="WW8Num108z3"/>
    <w:rsid w:val="005E2FF4"/>
  </w:style>
  <w:style w:type="character" w:customStyle="1" w:styleId="WW8Num108z4">
    <w:name w:val="WW8Num108z4"/>
    <w:rsid w:val="005E2FF4"/>
  </w:style>
  <w:style w:type="character" w:customStyle="1" w:styleId="WW8Num108z5">
    <w:name w:val="WW8Num108z5"/>
    <w:rsid w:val="005E2FF4"/>
  </w:style>
  <w:style w:type="character" w:customStyle="1" w:styleId="WW8Num108z6">
    <w:name w:val="WW8Num108z6"/>
    <w:rsid w:val="005E2FF4"/>
  </w:style>
  <w:style w:type="character" w:customStyle="1" w:styleId="WW8Num108z7">
    <w:name w:val="WW8Num108z7"/>
    <w:rsid w:val="005E2FF4"/>
  </w:style>
  <w:style w:type="character" w:customStyle="1" w:styleId="WW8Num108z8">
    <w:name w:val="WW8Num108z8"/>
    <w:rsid w:val="005E2FF4"/>
  </w:style>
  <w:style w:type="character" w:customStyle="1" w:styleId="WW8Num109z0">
    <w:name w:val="WW8Num109z0"/>
    <w:rsid w:val="005E2FF4"/>
    <w:rPr>
      <w:rFonts w:hint="default"/>
      <w:b/>
    </w:rPr>
  </w:style>
  <w:style w:type="character" w:customStyle="1" w:styleId="WW8Num109z1">
    <w:name w:val="WW8Num109z1"/>
    <w:rsid w:val="005E2FF4"/>
    <w:rPr>
      <w:rFonts w:ascii="Tahoma" w:hAnsi="Tahoma" w:cs="Tahoma" w:hint="default"/>
      <w:b/>
      <w:color w:val="auto"/>
      <w:sz w:val="20"/>
    </w:rPr>
  </w:style>
  <w:style w:type="character" w:customStyle="1" w:styleId="WW8Num109z2">
    <w:name w:val="WW8Num109z2"/>
    <w:rsid w:val="005E2FF4"/>
    <w:rPr>
      <w:rFonts w:cs="Tahoma"/>
      <w:b w:val="0"/>
      <w:i w:val="0"/>
      <w:color w:val="auto"/>
    </w:rPr>
  </w:style>
  <w:style w:type="character" w:customStyle="1" w:styleId="WW8Num109z3">
    <w:name w:val="WW8Num109z3"/>
    <w:rsid w:val="005E2FF4"/>
  </w:style>
  <w:style w:type="character" w:customStyle="1" w:styleId="WW8Num109z4">
    <w:name w:val="WW8Num109z4"/>
    <w:rsid w:val="005E2FF4"/>
  </w:style>
  <w:style w:type="character" w:customStyle="1" w:styleId="WW8Num109z5">
    <w:name w:val="WW8Num109z5"/>
    <w:rsid w:val="005E2FF4"/>
  </w:style>
  <w:style w:type="character" w:customStyle="1" w:styleId="WW8Num109z6">
    <w:name w:val="WW8Num109z6"/>
    <w:rsid w:val="005E2FF4"/>
  </w:style>
  <w:style w:type="character" w:customStyle="1" w:styleId="WW8Num109z7">
    <w:name w:val="WW8Num109z7"/>
    <w:rsid w:val="005E2FF4"/>
  </w:style>
  <w:style w:type="character" w:customStyle="1" w:styleId="WW8Num109z8">
    <w:name w:val="WW8Num109z8"/>
    <w:rsid w:val="005E2FF4"/>
  </w:style>
  <w:style w:type="character" w:customStyle="1" w:styleId="WW8Num110z0">
    <w:name w:val="WW8Num110z0"/>
    <w:rsid w:val="005E2FF4"/>
  </w:style>
  <w:style w:type="character" w:customStyle="1" w:styleId="WW8Num111z0">
    <w:name w:val="WW8Num111z0"/>
    <w:rsid w:val="005E2FF4"/>
    <w:rPr>
      <w:rFonts w:ascii="Tahoma" w:hAnsi="Tahoma" w:cs="Tahoma"/>
      <w:sz w:val="20"/>
      <w:szCs w:val="20"/>
    </w:rPr>
  </w:style>
  <w:style w:type="character" w:customStyle="1" w:styleId="WW8Num111z1">
    <w:name w:val="WW8Num111z1"/>
    <w:rsid w:val="005E2FF4"/>
    <w:rPr>
      <w:rFonts w:ascii="Tahoma" w:hAnsi="Tahoma" w:cs="Tahoma"/>
      <w:b w:val="0"/>
      <w:sz w:val="20"/>
    </w:rPr>
  </w:style>
  <w:style w:type="character" w:customStyle="1" w:styleId="WW8Num111z2">
    <w:name w:val="WW8Num111z2"/>
    <w:rsid w:val="005E2FF4"/>
  </w:style>
  <w:style w:type="character" w:customStyle="1" w:styleId="WW8Num111z3">
    <w:name w:val="WW8Num111z3"/>
    <w:rsid w:val="005E2FF4"/>
  </w:style>
  <w:style w:type="character" w:customStyle="1" w:styleId="WW8Num111z4">
    <w:name w:val="WW8Num111z4"/>
    <w:rsid w:val="005E2FF4"/>
  </w:style>
  <w:style w:type="character" w:customStyle="1" w:styleId="WW8Num111z5">
    <w:name w:val="WW8Num111z5"/>
    <w:rsid w:val="005E2FF4"/>
  </w:style>
  <w:style w:type="character" w:customStyle="1" w:styleId="WW8Num111z6">
    <w:name w:val="WW8Num111z6"/>
    <w:rsid w:val="005E2FF4"/>
  </w:style>
  <w:style w:type="character" w:customStyle="1" w:styleId="WW8Num111z7">
    <w:name w:val="WW8Num111z7"/>
    <w:rsid w:val="005E2FF4"/>
  </w:style>
  <w:style w:type="character" w:customStyle="1" w:styleId="WW8Num111z8">
    <w:name w:val="WW8Num111z8"/>
    <w:rsid w:val="005E2FF4"/>
  </w:style>
  <w:style w:type="character" w:customStyle="1" w:styleId="WW8Num112z0">
    <w:name w:val="WW8Num112z0"/>
    <w:rsid w:val="005E2FF4"/>
    <w:rPr>
      <w:rFonts w:cs="Tahoma" w:hint="default"/>
    </w:rPr>
  </w:style>
  <w:style w:type="character" w:customStyle="1" w:styleId="WW8Num112z1">
    <w:name w:val="WW8Num112z1"/>
    <w:rsid w:val="005E2FF4"/>
  </w:style>
  <w:style w:type="character" w:customStyle="1" w:styleId="WW8Num112z2">
    <w:name w:val="WW8Num112z2"/>
    <w:rsid w:val="005E2FF4"/>
  </w:style>
  <w:style w:type="character" w:customStyle="1" w:styleId="WW8Num112z3">
    <w:name w:val="WW8Num112z3"/>
    <w:rsid w:val="005E2FF4"/>
  </w:style>
  <w:style w:type="character" w:customStyle="1" w:styleId="WW8Num112z4">
    <w:name w:val="WW8Num112z4"/>
    <w:rsid w:val="005E2FF4"/>
  </w:style>
  <w:style w:type="character" w:customStyle="1" w:styleId="WW8Num112z5">
    <w:name w:val="WW8Num112z5"/>
    <w:rsid w:val="005E2FF4"/>
  </w:style>
  <w:style w:type="character" w:customStyle="1" w:styleId="WW8Num112z6">
    <w:name w:val="WW8Num112z6"/>
    <w:rsid w:val="005E2FF4"/>
  </w:style>
  <w:style w:type="character" w:customStyle="1" w:styleId="WW8Num112z7">
    <w:name w:val="WW8Num112z7"/>
    <w:rsid w:val="005E2FF4"/>
  </w:style>
  <w:style w:type="character" w:customStyle="1" w:styleId="WW8Num112z8">
    <w:name w:val="WW8Num112z8"/>
    <w:rsid w:val="005E2FF4"/>
  </w:style>
  <w:style w:type="character" w:customStyle="1" w:styleId="WW8Num113z0">
    <w:name w:val="WW8Num113z0"/>
    <w:rsid w:val="005E2FF4"/>
    <w:rPr>
      <w:rFonts w:hint="default"/>
    </w:rPr>
  </w:style>
  <w:style w:type="character" w:customStyle="1" w:styleId="WW8Num113z1">
    <w:name w:val="WW8Num113z1"/>
    <w:rsid w:val="005E2FF4"/>
    <w:rPr>
      <w:rFonts w:ascii="Tahoma" w:hAnsi="Tahoma" w:cs="Tahoma" w:hint="default"/>
      <w:b/>
      <w:color w:val="auto"/>
      <w:sz w:val="20"/>
      <w:lang w:eastAsia="pl-PL"/>
    </w:rPr>
  </w:style>
  <w:style w:type="character" w:customStyle="1" w:styleId="WW8Num113z2">
    <w:name w:val="WW8Num113z2"/>
    <w:rsid w:val="005E2FF4"/>
    <w:rPr>
      <w:rFonts w:hint="default"/>
      <w:b w:val="0"/>
    </w:rPr>
  </w:style>
  <w:style w:type="character" w:customStyle="1" w:styleId="WW8Num114z0">
    <w:name w:val="WW8Num114z0"/>
    <w:rsid w:val="005E2FF4"/>
    <w:rPr>
      <w:rFonts w:ascii="Symbol" w:hAnsi="Symbol" w:cs="Symbol" w:hint="default"/>
    </w:rPr>
  </w:style>
  <w:style w:type="character" w:customStyle="1" w:styleId="WW8Num114z1">
    <w:name w:val="WW8Num114z1"/>
    <w:rsid w:val="005E2FF4"/>
    <w:rPr>
      <w:rFonts w:ascii="Liberation Serif" w:hAnsi="Liberation Serif" w:cs="Liberation Serif" w:hint="default"/>
      <w:b/>
      <w:sz w:val="20"/>
      <w:lang w:val="en-US"/>
    </w:rPr>
  </w:style>
  <w:style w:type="character" w:customStyle="1" w:styleId="WW8Num114z2">
    <w:name w:val="WW8Num114z2"/>
    <w:rsid w:val="005E2FF4"/>
    <w:rPr>
      <w:rFonts w:ascii="Wingdings" w:hAnsi="Wingdings" w:cs="Wingdings" w:hint="default"/>
    </w:rPr>
  </w:style>
  <w:style w:type="character" w:customStyle="1" w:styleId="WW8Num114z4">
    <w:name w:val="WW8Num114z4"/>
    <w:rsid w:val="005E2FF4"/>
    <w:rPr>
      <w:rFonts w:ascii="Courier New" w:hAnsi="Courier New" w:cs="Courier New" w:hint="default"/>
    </w:rPr>
  </w:style>
  <w:style w:type="character" w:customStyle="1" w:styleId="WW8Num115z0">
    <w:name w:val="WW8Num115z0"/>
    <w:rsid w:val="005E2FF4"/>
    <w:rPr>
      <w:rFonts w:ascii="Tahoma" w:hAnsi="Tahoma" w:cs="Tahoma"/>
      <w:sz w:val="20"/>
    </w:rPr>
  </w:style>
  <w:style w:type="character" w:customStyle="1" w:styleId="WW8Num116z0">
    <w:name w:val="WW8Num116z0"/>
    <w:rsid w:val="005E2FF4"/>
    <w:rPr>
      <w:rFonts w:ascii="Tahoma" w:hAnsi="Tahoma" w:cs="Tahoma"/>
      <w:sz w:val="20"/>
    </w:rPr>
  </w:style>
  <w:style w:type="character" w:customStyle="1" w:styleId="WW8Num117z0">
    <w:name w:val="WW8Num117z0"/>
    <w:rsid w:val="005E2FF4"/>
    <w:rPr>
      <w:rFonts w:ascii="Tahoma" w:hAnsi="Tahoma" w:cs="Tahoma" w:hint="default"/>
      <w:b w:val="0"/>
      <w:i w:val="0"/>
      <w:color w:val="auto"/>
      <w:sz w:val="20"/>
      <w:szCs w:val="20"/>
    </w:rPr>
  </w:style>
  <w:style w:type="character" w:customStyle="1" w:styleId="WW8Num118z0">
    <w:name w:val="WW8Num118z0"/>
    <w:rsid w:val="005E2FF4"/>
  </w:style>
  <w:style w:type="character" w:customStyle="1" w:styleId="WW8Num118z1">
    <w:name w:val="WW8Num118z1"/>
    <w:rsid w:val="005E2FF4"/>
  </w:style>
  <w:style w:type="character" w:customStyle="1" w:styleId="WW8Num118z2">
    <w:name w:val="WW8Num118z2"/>
    <w:rsid w:val="005E2FF4"/>
  </w:style>
  <w:style w:type="character" w:customStyle="1" w:styleId="WW8Num118z3">
    <w:name w:val="WW8Num118z3"/>
    <w:rsid w:val="005E2FF4"/>
  </w:style>
  <w:style w:type="character" w:customStyle="1" w:styleId="WW8Num118z4">
    <w:name w:val="WW8Num118z4"/>
    <w:rsid w:val="005E2FF4"/>
  </w:style>
  <w:style w:type="character" w:customStyle="1" w:styleId="WW8Num118z5">
    <w:name w:val="WW8Num118z5"/>
    <w:rsid w:val="005E2FF4"/>
  </w:style>
  <w:style w:type="character" w:customStyle="1" w:styleId="WW8Num118z6">
    <w:name w:val="WW8Num118z6"/>
    <w:rsid w:val="005E2FF4"/>
  </w:style>
  <w:style w:type="character" w:customStyle="1" w:styleId="WW8Num118z7">
    <w:name w:val="WW8Num118z7"/>
    <w:rsid w:val="005E2FF4"/>
  </w:style>
  <w:style w:type="character" w:customStyle="1" w:styleId="WW8Num118z8">
    <w:name w:val="WW8Num118z8"/>
    <w:rsid w:val="005E2FF4"/>
  </w:style>
  <w:style w:type="character" w:customStyle="1" w:styleId="WW8Num119z0">
    <w:name w:val="WW8Num119z0"/>
    <w:rsid w:val="005E2FF4"/>
    <w:rPr>
      <w:rFonts w:ascii="Tahoma" w:hAnsi="Tahoma" w:cs="Tahoma"/>
      <w:b w:val="0"/>
      <w:i w:val="0"/>
      <w:sz w:val="20"/>
    </w:rPr>
  </w:style>
  <w:style w:type="character" w:customStyle="1" w:styleId="WW8Num119z1">
    <w:name w:val="WW8Num119z1"/>
    <w:rsid w:val="005E2FF4"/>
  </w:style>
  <w:style w:type="character" w:customStyle="1" w:styleId="WW8Num119z2">
    <w:name w:val="WW8Num119z2"/>
    <w:rsid w:val="005E2FF4"/>
  </w:style>
  <w:style w:type="character" w:customStyle="1" w:styleId="WW8Num119z3">
    <w:name w:val="WW8Num119z3"/>
    <w:rsid w:val="005E2FF4"/>
  </w:style>
  <w:style w:type="character" w:customStyle="1" w:styleId="WW8Num119z4">
    <w:name w:val="WW8Num119z4"/>
    <w:rsid w:val="005E2FF4"/>
  </w:style>
  <w:style w:type="character" w:customStyle="1" w:styleId="WW8Num119z5">
    <w:name w:val="WW8Num119z5"/>
    <w:rsid w:val="005E2FF4"/>
  </w:style>
  <w:style w:type="character" w:customStyle="1" w:styleId="WW8Num119z6">
    <w:name w:val="WW8Num119z6"/>
    <w:rsid w:val="005E2FF4"/>
  </w:style>
  <w:style w:type="character" w:customStyle="1" w:styleId="WW8Num119z7">
    <w:name w:val="WW8Num119z7"/>
    <w:rsid w:val="005E2FF4"/>
  </w:style>
  <w:style w:type="character" w:customStyle="1" w:styleId="WW8Num119z8">
    <w:name w:val="WW8Num119z8"/>
    <w:rsid w:val="005E2FF4"/>
  </w:style>
  <w:style w:type="character" w:customStyle="1" w:styleId="WW8Num120z0">
    <w:name w:val="WW8Num120z0"/>
    <w:rsid w:val="005E2FF4"/>
    <w:rPr>
      <w:rFonts w:ascii="Tahoma" w:hAnsi="Tahoma" w:cs="Tahoma" w:hint="default"/>
      <w:sz w:val="20"/>
      <w:szCs w:val="20"/>
    </w:rPr>
  </w:style>
  <w:style w:type="character" w:customStyle="1" w:styleId="WW8Num120z1">
    <w:name w:val="WW8Num120z1"/>
    <w:rsid w:val="005E2FF4"/>
  </w:style>
  <w:style w:type="character" w:customStyle="1" w:styleId="WW8Num120z2">
    <w:name w:val="WW8Num120z2"/>
    <w:rsid w:val="005E2FF4"/>
  </w:style>
  <w:style w:type="character" w:customStyle="1" w:styleId="WW8Num120z3">
    <w:name w:val="WW8Num120z3"/>
    <w:rsid w:val="005E2FF4"/>
  </w:style>
  <w:style w:type="character" w:customStyle="1" w:styleId="WW8Num120z4">
    <w:name w:val="WW8Num120z4"/>
    <w:rsid w:val="005E2FF4"/>
  </w:style>
  <w:style w:type="character" w:customStyle="1" w:styleId="WW8Num120z5">
    <w:name w:val="WW8Num120z5"/>
    <w:rsid w:val="005E2FF4"/>
  </w:style>
  <w:style w:type="character" w:customStyle="1" w:styleId="WW8Num120z6">
    <w:name w:val="WW8Num120z6"/>
    <w:rsid w:val="005E2FF4"/>
  </w:style>
  <w:style w:type="character" w:customStyle="1" w:styleId="WW8Num120z7">
    <w:name w:val="WW8Num120z7"/>
    <w:rsid w:val="005E2FF4"/>
  </w:style>
  <w:style w:type="character" w:customStyle="1" w:styleId="WW8Num120z8">
    <w:name w:val="WW8Num120z8"/>
    <w:rsid w:val="005E2FF4"/>
  </w:style>
  <w:style w:type="character" w:customStyle="1" w:styleId="WW8Num121z0">
    <w:name w:val="WW8Num121z0"/>
    <w:rsid w:val="005E2FF4"/>
    <w:rPr>
      <w:rFonts w:ascii="Tahoma" w:hAnsi="Tahoma" w:cs="Tahoma"/>
      <w:sz w:val="20"/>
      <w:szCs w:val="20"/>
    </w:rPr>
  </w:style>
  <w:style w:type="character" w:customStyle="1" w:styleId="WW8Num122z0">
    <w:name w:val="WW8Num122z0"/>
    <w:rsid w:val="005E2FF4"/>
  </w:style>
  <w:style w:type="character" w:customStyle="1" w:styleId="WW8Num123z0">
    <w:name w:val="WW8Num123z0"/>
    <w:rsid w:val="005E2FF4"/>
    <w:rPr>
      <w:rFonts w:ascii="Tahoma" w:hAnsi="Tahoma" w:cs="Tahoma"/>
      <w:sz w:val="20"/>
    </w:rPr>
  </w:style>
  <w:style w:type="character" w:customStyle="1" w:styleId="WW8Num123z1">
    <w:name w:val="WW8Num123z1"/>
    <w:rsid w:val="005E2FF4"/>
    <w:rPr>
      <w:rFonts w:ascii="Tahoma" w:eastAsia="Times New Roman" w:hAnsi="Tahoma" w:cs="Tahoma"/>
    </w:rPr>
  </w:style>
  <w:style w:type="character" w:customStyle="1" w:styleId="WW8Num123z2">
    <w:name w:val="WW8Num123z2"/>
    <w:rsid w:val="005E2FF4"/>
  </w:style>
  <w:style w:type="character" w:customStyle="1" w:styleId="WW8Num123z3">
    <w:name w:val="WW8Num123z3"/>
    <w:rsid w:val="005E2FF4"/>
  </w:style>
  <w:style w:type="character" w:customStyle="1" w:styleId="WW8Num123z4">
    <w:name w:val="WW8Num123z4"/>
    <w:rsid w:val="005E2FF4"/>
  </w:style>
  <w:style w:type="character" w:customStyle="1" w:styleId="WW8Num123z5">
    <w:name w:val="WW8Num123z5"/>
    <w:rsid w:val="005E2FF4"/>
  </w:style>
  <w:style w:type="character" w:customStyle="1" w:styleId="WW8Num123z6">
    <w:name w:val="WW8Num123z6"/>
    <w:rsid w:val="005E2FF4"/>
  </w:style>
  <w:style w:type="character" w:customStyle="1" w:styleId="WW8Num123z7">
    <w:name w:val="WW8Num123z7"/>
    <w:rsid w:val="005E2FF4"/>
  </w:style>
  <w:style w:type="character" w:customStyle="1" w:styleId="WW8Num123z8">
    <w:name w:val="WW8Num123z8"/>
    <w:rsid w:val="005E2FF4"/>
  </w:style>
  <w:style w:type="character" w:customStyle="1" w:styleId="WW8Num124z0">
    <w:name w:val="WW8Num124z0"/>
    <w:rsid w:val="005E2FF4"/>
    <w:rPr>
      <w:rFonts w:ascii="Tahoma" w:hAnsi="Tahoma" w:cs="Tahoma"/>
      <w:sz w:val="20"/>
    </w:rPr>
  </w:style>
  <w:style w:type="character" w:customStyle="1" w:styleId="WW8Num125z0">
    <w:name w:val="WW8Num125z0"/>
    <w:rsid w:val="005E2FF4"/>
    <w:rPr>
      <w:rFonts w:ascii="Tahoma" w:hAnsi="Tahoma" w:cs="Tahoma" w:hint="default"/>
      <w:b w:val="0"/>
      <w:sz w:val="20"/>
      <w:szCs w:val="20"/>
    </w:rPr>
  </w:style>
  <w:style w:type="character" w:customStyle="1" w:styleId="WW8Num125z1">
    <w:name w:val="WW8Num125z1"/>
    <w:rsid w:val="005E2FF4"/>
  </w:style>
  <w:style w:type="character" w:customStyle="1" w:styleId="WW8Num125z2">
    <w:name w:val="WW8Num125z2"/>
    <w:rsid w:val="005E2FF4"/>
  </w:style>
  <w:style w:type="character" w:customStyle="1" w:styleId="WW8Num125z3">
    <w:name w:val="WW8Num125z3"/>
    <w:rsid w:val="005E2FF4"/>
  </w:style>
  <w:style w:type="character" w:customStyle="1" w:styleId="WW8Num125z4">
    <w:name w:val="WW8Num125z4"/>
    <w:rsid w:val="005E2FF4"/>
  </w:style>
  <w:style w:type="character" w:customStyle="1" w:styleId="WW8Num125z5">
    <w:name w:val="WW8Num125z5"/>
    <w:rsid w:val="005E2FF4"/>
  </w:style>
  <w:style w:type="character" w:customStyle="1" w:styleId="WW8Num125z6">
    <w:name w:val="WW8Num125z6"/>
    <w:rsid w:val="005E2FF4"/>
  </w:style>
  <w:style w:type="character" w:customStyle="1" w:styleId="WW8Num125z7">
    <w:name w:val="WW8Num125z7"/>
    <w:rsid w:val="005E2FF4"/>
  </w:style>
  <w:style w:type="character" w:customStyle="1" w:styleId="WW8Num125z8">
    <w:name w:val="WW8Num125z8"/>
    <w:rsid w:val="005E2FF4"/>
  </w:style>
  <w:style w:type="character" w:customStyle="1" w:styleId="WW8Num126z0">
    <w:name w:val="WW8Num126z0"/>
    <w:rsid w:val="005E2FF4"/>
    <w:rPr>
      <w:rFonts w:ascii="Tahoma" w:hAnsi="Tahoma" w:cs="Tahoma" w:hint="default"/>
      <w:sz w:val="20"/>
      <w:szCs w:val="20"/>
    </w:rPr>
  </w:style>
  <w:style w:type="character" w:customStyle="1" w:styleId="WW8Num126z1">
    <w:name w:val="WW8Num126z1"/>
    <w:rsid w:val="005E2FF4"/>
  </w:style>
  <w:style w:type="character" w:customStyle="1" w:styleId="WW8Num126z2">
    <w:name w:val="WW8Num126z2"/>
    <w:rsid w:val="005E2FF4"/>
  </w:style>
  <w:style w:type="character" w:customStyle="1" w:styleId="WW8Num126z3">
    <w:name w:val="WW8Num126z3"/>
    <w:rsid w:val="005E2FF4"/>
  </w:style>
  <w:style w:type="character" w:customStyle="1" w:styleId="WW8Num126z4">
    <w:name w:val="WW8Num126z4"/>
    <w:rsid w:val="005E2FF4"/>
  </w:style>
  <w:style w:type="character" w:customStyle="1" w:styleId="WW8Num126z5">
    <w:name w:val="WW8Num126z5"/>
    <w:rsid w:val="005E2FF4"/>
  </w:style>
  <w:style w:type="character" w:customStyle="1" w:styleId="WW8Num126z6">
    <w:name w:val="WW8Num126z6"/>
    <w:rsid w:val="005E2FF4"/>
  </w:style>
  <w:style w:type="character" w:customStyle="1" w:styleId="WW8Num126z7">
    <w:name w:val="WW8Num126z7"/>
    <w:rsid w:val="005E2FF4"/>
  </w:style>
  <w:style w:type="character" w:customStyle="1" w:styleId="WW8Num126z8">
    <w:name w:val="WW8Num126z8"/>
    <w:rsid w:val="005E2FF4"/>
  </w:style>
  <w:style w:type="character" w:customStyle="1" w:styleId="WW8Num127z0">
    <w:name w:val="WW8Num127z0"/>
    <w:rsid w:val="005E2FF4"/>
    <w:rPr>
      <w:rFonts w:ascii="Tahoma" w:hAnsi="Tahoma" w:cs="Tahoma" w:hint="default"/>
      <w:sz w:val="20"/>
      <w:szCs w:val="20"/>
    </w:rPr>
  </w:style>
  <w:style w:type="character" w:customStyle="1" w:styleId="WW8Num127z1">
    <w:name w:val="WW8Num127z1"/>
    <w:rsid w:val="005E2FF4"/>
  </w:style>
  <w:style w:type="character" w:customStyle="1" w:styleId="WW8Num127z2">
    <w:name w:val="WW8Num127z2"/>
    <w:rsid w:val="005E2FF4"/>
  </w:style>
  <w:style w:type="character" w:customStyle="1" w:styleId="WW8Num127z3">
    <w:name w:val="WW8Num127z3"/>
    <w:rsid w:val="005E2FF4"/>
  </w:style>
  <w:style w:type="character" w:customStyle="1" w:styleId="WW8Num127z4">
    <w:name w:val="WW8Num127z4"/>
    <w:rsid w:val="005E2FF4"/>
  </w:style>
  <w:style w:type="character" w:customStyle="1" w:styleId="WW8Num127z5">
    <w:name w:val="WW8Num127z5"/>
    <w:rsid w:val="005E2FF4"/>
  </w:style>
  <w:style w:type="character" w:customStyle="1" w:styleId="WW8Num127z6">
    <w:name w:val="WW8Num127z6"/>
    <w:rsid w:val="005E2FF4"/>
  </w:style>
  <w:style w:type="character" w:customStyle="1" w:styleId="WW8Num127z7">
    <w:name w:val="WW8Num127z7"/>
    <w:rsid w:val="005E2FF4"/>
  </w:style>
  <w:style w:type="character" w:customStyle="1" w:styleId="WW8Num127z8">
    <w:name w:val="WW8Num127z8"/>
    <w:rsid w:val="005E2FF4"/>
  </w:style>
  <w:style w:type="character" w:customStyle="1" w:styleId="WW8Num128z0">
    <w:name w:val="WW8Num128z0"/>
    <w:rsid w:val="005E2FF4"/>
    <w:rPr>
      <w:rFonts w:ascii="Tahoma" w:hAnsi="Tahoma" w:cs="Tahoma"/>
      <w:b/>
      <w:sz w:val="20"/>
    </w:rPr>
  </w:style>
  <w:style w:type="character" w:customStyle="1" w:styleId="WW8Num128z1">
    <w:name w:val="WW8Num128z1"/>
    <w:rsid w:val="005E2FF4"/>
    <w:rPr>
      <w:rFonts w:ascii="Tahoma" w:hAnsi="Tahoma" w:cs="Tahoma"/>
      <w:b/>
      <w:color w:val="auto"/>
      <w:sz w:val="20"/>
      <w:lang w:eastAsia="ar-SA"/>
    </w:rPr>
  </w:style>
  <w:style w:type="character" w:customStyle="1" w:styleId="WW8Num128z2">
    <w:name w:val="WW8Num128z2"/>
    <w:rsid w:val="005E2FF4"/>
  </w:style>
  <w:style w:type="character" w:customStyle="1" w:styleId="WW8Num128z3">
    <w:name w:val="WW8Num128z3"/>
    <w:rsid w:val="005E2FF4"/>
  </w:style>
  <w:style w:type="character" w:customStyle="1" w:styleId="WW8Num128z4">
    <w:name w:val="WW8Num128z4"/>
    <w:rsid w:val="005E2FF4"/>
  </w:style>
  <w:style w:type="character" w:customStyle="1" w:styleId="WW8Num128z5">
    <w:name w:val="WW8Num128z5"/>
    <w:rsid w:val="005E2FF4"/>
  </w:style>
  <w:style w:type="character" w:customStyle="1" w:styleId="WW8Num128z6">
    <w:name w:val="WW8Num128z6"/>
    <w:rsid w:val="005E2FF4"/>
  </w:style>
  <w:style w:type="character" w:customStyle="1" w:styleId="WW8Num128z7">
    <w:name w:val="WW8Num128z7"/>
    <w:rsid w:val="005E2FF4"/>
  </w:style>
  <w:style w:type="character" w:customStyle="1" w:styleId="WW8Num128z8">
    <w:name w:val="WW8Num128z8"/>
    <w:rsid w:val="005E2FF4"/>
  </w:style>
  <w:style w:type="character" w:customStyle="1" w:styleId="WW8Num129z0">
    <w:name w:val="WW8Num129z0"/>
    <w:rsid w:val="005E2FF4"/>
    <w:rPr>
      <w:rFonts w:ascii="Tahoma" w:hAnsi="Tahoma" w:cs="Tahoma"/>
      <w:sz w:val="20"/>
    </w:rPr>
  </w:style>
  <w:style w:type="character" w:customStyle="1" w:styleId="WW8Num130z0">
    <w:name w:val="WW8Num130z0"/>
    <w:rsid w:val="005E2FF4"/>
    <w:rPr>
      <w:rFonts w:ascii="Tahoma" w:hAnsi="Tahoma" w:cs="Tahoma" w:hint="default"/>
      <w:sz w:val="20"/>
      <w:szCs w:val="20"/>
    </w:rPr>
  </w:style>
  <w:style w:type="character" w:customStyle="1" w:styleId="WW8Num130z1">
    <w:name w:val="WW8Num130z1"/>
    <w:rsid w:val="005E2FF4"/>
  </w:style>
  <w:style w:type="character" w:customStyle="1" w:styleId="WW8Num130z2">
    <w:name w:val="WW8Num130z2"/>
    <w:rsid w:val="005E2FF4"/>
  </w:style>
  <w:style w:type="character" w:customStyle="1" w:styleId="WW8Num130z3">
    <w:name w:val="WW8Num130z3"/>
    <w:rsid w:val="005E2FF4"/>
  </w:style>
  <w:style w:type="character" w:customStyle="1" w:styleId="WW8Num130z4">
    <w:name w:val="WW8Num130z4"/>
    <w:rsid w:val="005E2FF4"/>
  </w:style>
  <w:style w:type="character" w:customStyle="1" w:styleId="WW8Num130z5">
    <w:name w:val="WW8Num130z5"/>
    <w:rsid w:val="005E2FF4"/>
  </w:style>
  <w:style w:type="character" w:customStyle="1" w:styleId="WW8Num130z6">
    <w:name w:val="WW8Num130z6"/>
    <w:rsid w:val="005E2FF4"/>
  </w:style>
  <w:style w:type="character" w:customStyle="1" w:styleId="WW8Num130z7">
    <w:name w:val="WW8Num130z7"/>
    <w:rsid w:val="005E2FF4"/>
  </w:style>
  <w:style w:type="character" w:customStyle="1" w:styleId="WW8Num130z8">
    <w:name w:val="WW8Num130z8"/>
    <w:rsid w:val="005E2FF4"/>
  </w:style>
  <w:style w:type="character" w:customStyle="1" w:styleId="WW8Num131z0">
    <w:name w:val="WW8Num131z0"/>
    <w:rsid w:val="005E2FF4"/>
  </w:style>
  <w:style w:type="character" w:customStyle="1" w:styleId="WW8Num132z0">
    <w:name w:val="WW8Num132z0"/>
    <w:rsid w:val="005E2FF4"/>
  </w:style>
  <w:style w:type="character" w:customStyle="1" w:styleId="WW8Num133z0">
    <w:name w:val="WW8Num133z0"/>
    <w:rsid w:val="005E2FF4"/>
    <w:rPr>
      <w:rFonts w:ascii="Tahoma" w:hAnsi="Tahoma" w:cs="Tahoma"/>
      <w:sz w:val="20"/>
      <w:szCs w:val="20"/>
    </w:rPr>
  </w:style>
  <w:style w:type="character" w:customStyle="1" w:styleId="WW8Num134z0">
    <w:name w:val="WW8Num134z0"/>
    <w:rsid w:val="005E2FF4"/>
    <w:rPr>
      <w:rFonts w:ascii="Tahoma" w:hAnsi="Tahoma" w:cs="Tahoma" w:hint="default"/>
      <w:sz w:val="20"/>
      <w:szCs w:val="20"/>
    </w:rPr>
  </w:style>
  <w:style w:type="character" w:customStyle="1" w:styleId="WW8Num134z1">
    <w:name w:val="WW8Num134z1"/>
    <w:rsid w:val="005E2FF4"/>
  </w:style>
  <w:style w:type="character" w:customStyle="1" w:styleId="WW8Num134z2">
    <w:name w:val="WW8Num134z2"/>
    <w:rsid w:val="005E2FF4"/>
  </w:style>
  <w:style w:type="character" w:customStyle="1" w:styleId="WW8Num134z3">
    <w:name w:val="WW8Num134z3"/>
    <w:rsid w:val="005E2FF4"/>
  </w:style>
  <w:style w:type="character" w:customStyle="1" w:styleId="WW8Num134z4">
    <w:name w:val="WW8Num134z4"/>
    <w:rsid w:val="005E2FF4"/>
  </w:style>
  <w:style w:type="character" w:customStyle="1" w:styleId="WW8Num134z5">
    <w:name w:val="WW8Num134z5"/>
    <w:rsid w:val="005E2FF4"/>
  </w:style>
  <w:style w:type="character" w:customStyle="1" w:styleId="WW8Num134z6">
    <w:name w:val="WW8Num134z6"/>
    <w:rsid w:val="005E2FF4"/>
  </w:style>
  <w:style w:type="character" w:customStyle="1" w:styleId="WW8Num134z7">
    <w:name w:val="WW8Num134z7"/>
    <w:rsid w:val="005E2FF4"/>
  </w:style>
  <w:style w:type="character" w:customStyle="1" w:styleId="WW8Num134z8">
    <w:name w:val="WW8Num134z8"/>
    <w:rsid w:val="005E2FF4"/>
  </w:style>
  <w:style w:type="character" w:customStyle="1" w:styleId="WW8Num135z0">
    <w:name w:val="WW8Num135z0"/>
    <w:rsid w:val="005E2FF4"/>
    <w:rPr>
      <w:rFonts w:ascii="Tahoma" w:hAnsi="Tahoma" w:cs="Tahoma" w:hint="default"/>
      <w:sz w:val="20"/>
      <w:szCs w:val="20"/>
    </w:rPr>
  </w:style>
  <w:style w:type="character" w:customStyle="1" w:styleId="WW8Num135z1">
    <w:name w:val="WW8Num135z1"/>
    <w:rsid w:val="005E2FF4"/>
  </w:style>
  <w:style w:type="character" w:customStyle="1" w:styleId="WW8Num135z2">
    <w:name w:val="WW8Num135z2"/>
    <w:rsid w:val="005E2FF4"/>
  </w:style>
  <w:style w:type="character" w:customStyle="1" w:styleId="WW8Num135z3">
    <w:name w:val="WW8Num135z3"/>
    <w:rsid w:val="005E2FF4"/>
  </w:style>
  <w:style w:type="character" w:customStyle="1" w:styleId="WW8Num135z4">
    <w:name w:val="WW8Num135z4"/>
    <w:rsid w:val="005E2FF4"/>
  </w:style>
  <w:style w:type="character" w:customStyle="1" w:styleId="WW8Num135z5">
    <w:name w:val="WW8Num135z5"/>
    <w:rsid w:val="005E2FF4"/>
  </w:style>
  <w:style w:type="character" w:customStyle="1" w:styleId="WW8Num135z6">
    <w:name w:val="WW8Num135z6"/>
    <w:rsid w:val="005E2FF4"/>
  </w:style>
  <w:style w:type="character" w:customStyle="1" w:styleId="WW8Num135z7">
    <w:name w:val="WW8Num135z7"/>
    <w:rsid w:val="005E2FF4"/>
  </w:style>
  <w:style w:type="character" w:customStyle="1" w:styleId="WW8Num135z8">
    <w:name w:val="WW8Num135z8"/>
    <w:rsid w:val="005E2FF4"/>
  </w:style>
  <w:style w:type="character" w:customStyle="1" w:styleId="WW8Num136z0">
    <w:name w:val="WW8Num136z0"/>
    <w:rsid w:val="005E2FF4"/>
  </w:style>
  <w:style w:type="character" w:customStyle="1" w:styleId="WW8Num136z1">
    <w:name w:val="WW8Num136z1"/>
    <w:rsid w:val="005E2FF4"/>
    <w:rPr>
      <w:rFonts w:hint="default"/>
      <w:b w:val="0"/>
    </w:rPr>
  </w:style>
  <w:style w:type="character" w:customStyle="1" w:styleId="WW8Num136z2">
    <w:name w:val="WW8Num136z2"/>
    <w:rsid w:val="005E2FF4"/>
    <w:rPr>
      <w:rFonts w:ascii="Tahoma" w:eastAsia="Times New Roman" w:hAnsi="Tahoma" w:cs="Tahoma"/>
      <w:b w:val="0"/>
      <w:sz w:val="20"/>
      <w:lang w:eastAsia="pl-PL"/>
    </w:rPr>
  </w:style>
  <w:style w:type="character" w:customStyle="1" w:styleId="WW8Num136z3">
    <w:name w:val="WW8Num136z3"/>
    <w:rsid w:val="005E2FF4"/>
    <w:rPr>
      <w:rFonts w:hint="default"/>
    </w:rPr>
  </w:style>
  <w:style w:type="character" w:customStyle="1" w:styleId="WW8Num137z0">
    <w:name w:val="WW8Num137z0"/>
    <w:rsid w:val="005E2FF4"/>
    <w:rPr>
      <w:rFonts w:ascii="Tahoma" w:hAnsi="Tahoma" w:cs="Tahoma" w:hint="default"/>
      <w:sz w:val="20"/>
      <w:szCs w:val="20"/>
    </w:rPr>
  </w:style>
  <w:style w:type="character" w:customStyle="1" w:styleId="WW8Num137z1">
    <w:name w:val="WW8Num137z1"/>
    <w:rsid w:val="005E2FF4"/>
  </w:style>
  <w:style w:type="character" w:customStyle="1" w:styleId="WW8Num137z2">
    <w:name w:val="WW8Num137z2"/>
    <w:rsid w:val="005E2FF4"/>
  </w:style>
  <w:style w:type="character" w:customStyle="1" w:styleId="WW8Num137z3">
    <w:name w:val="WW8Num137z3"/>
    <w:rsid w:val="005E2FF4"/>
  </w:style>
  <w:style w:type="character" w:customStyle="1" w:styleId="WW8Num137z4">
    <w:name w:val="WW8Num137z4"/>
    <w:rsid w:val="005E2FF4"/>
  </w:style>
  <w:style w:type="character" w:customStyle="1" w:styleId="WW8Num137z5">
    <w:name w:val="WW8Num137z5"/>
    <w:rsid w:val="005E2FF4"/>
  </w:style>
  <w:style w:type="character" w:customStyle="1" w:styleId="WW8Num137z6">
    <w:name w:val="WW8Num137z6"/>
    <w:rsid w:val="005E2FF4"/>
  </w:style>
  <w:style w:type="character" w:customStyle="1" w:styleId="WW8Num137z7">
    <w:name w:val="WW8Num137z7"/>
    <w:rsid w:val="005E2FF4"/>
  </w:style>
  <w:style w:type="character" w:customStyle="1" w:styleId="WW8Num137z8">
    <w:name w:val="WW8Num137z8"/>
    <w:rsid w:val="005E2FF4"/>
  </w:style>
  <w:style w:type="character" w:customStyle="1" w:styleId="WW8Num138z0">
    <w:name w:val="WW8Num138z0"/>
    <w:rsid w:val="005E2FF4"/>
    <w:rPr>
      <w:rFonts w:ascii="Tahoma" w:hAnsi="Tahoma" w:cs="Tahoma"/>
      <w:sz w:val="20"/>
    </w:rPr>
  </w:style>
  <w:style w:type="character" w:customStyle="1" w:styleId="WW8Num138z1">
    <w:name w:val="WW8Num138z1"/>
    <w:rsid w:val="005E2FF4"/>
  </w:style>
  <w:style w:type="character" w:customStyle="1" w:styleId="WW8Num138z2">
    <w:name w:val="WW8Num138z2"/>
    <w:rsid w:val="005E2FF4"/>
  </w:style>
  <w:style w:type="character" w:customStyle="1" w:styleId="WW8Num138z3">
    <w:name w:val="WW8Num138z3"/>
    <w:rsid w:val="005E2FF4"/>
  </w:style>
  <w:style w:type="character" w:customStyle="1" w:styleId="WW8Num138z4">
    <w:name w:val="WW8Num138z4"/>
    <w:rsid w:val="005E2FF4"/>
  </w:style>
  <w:style w:type="character" w:customStyle="1" w:styleId="WW8Num138z5">
    <w:name w:val="WW8Num138z5"/>
    <w:rsid w:val="005E2FF4"/>
  </w:style>
  <w:style w:type="character" w:customStyle="1" w:styleId="WW8Num138z6">
    <w:name w:val="WW8Num138z6"/>
    <w:rsid w:val="005E2FF4"/>
  </w:style>
  <w:style w:type="character" w:customStyle="1" w:styleId="WW8Num138z7">
    <w:name w:val="WW8Num138z7"/>
    <w:rsid w:val="005E2FF4"/>
  </w:style>
  <w:style w:type="character" w:customStyle="1" w:styleId="WW8Num138z8">
    <w:name w:val="WW8Num138z8"/>
    <w:rsid w:val="005E2FF4"/>
  </w:style>
  <w:style w:type="character" w:customStyle="1" w:styleId="WW8Num139z0">
    <w:name w:val="WW8Num139z0"/>
    <w:rsid w:val="005E2FF4"/>
    <w:rPr>
      <w:rFonts w:ascii="Tahoma" w:hAnsi="Tahoma" w:cs="Tahoma" w:hint="default"/>
      <w:b w:val="0"/>
      <w:bCs/>
      <w:sz w:val="16"/>
      <w:szCs w:val="16"/>
    </w:rPr>
  </w:style>
  <w:style w:type="character" w:customStyle="1" w:styleId="WW8Num139z1">
    <w:name w:val="WW8Num139z1"/>
    <w:rsid w:val="005E2FF4"/>
  </w:style>
  <w:style w:type="character" w:customStyle="1" w:styleId="WW8Num139z2">
    <w:name w:val="WW8Num139z2"/>
    <w:rsid w:val="005E2FF4"/>
  </w:style>
  <w:style w:type="character" w:customStyle="1" w:styleId="WW8Num139z3">
    <w:name w:val="WW8Num139z3"/>
    <w:rsid w:val="005E2FF4"/>
  </w:style>
  <w:style w:type="character" w:customStyle="1" w:styleId="WW8Num139z4">
    <w:name w:val="WW8Num139z4"/>
    <w:rsid w:val="005E2FF4"/>
  </w:style>
  <w:style w:type="character" w:customStyle="1" w:styleId="WW8Num139z5">
    <w:name w:val="WW8Num139z5"/>
    <w:rsid w:val="005E2FF4"/>
  </w:style>
  <w:style w:type="character" w:customStyle="1" w:styleId="WW8Num139z6">
    <w:name w:val="WW8Num139z6"/>
    <w:rsid w:val="005E2FF4"/>
  </w:style>
  <w:style w:type="character" w:customStyle="1" w:styleId="WW8Num139z7">
    <w:name w:val="WW8Num139z7"/>
    <w:rsid w:val="005E2FF4"/>
  </w:style>
  <w:style w:type="character" w:customStyle="1" w:styleId="WW8Num139z8">
    <w:name w:val="WW8Num139z8"/>
    <w:rsid w:val="005E2FF4"/>
  </w:style>
  <w:style w:type="character" w:customStyle="1" w:styleId="WW8Num140z0">
    <w:name w:val="WW8Num140z0"/>
    <w:rsid w:val="005E2FF4"/>
    <w:rPr>
      <w:rFonts w:ascii="Tahoma" w:eastAsia="Times New Roman" w:hAnsi="Tahoma" w:cs="Tahoma"/>
      <w:color w:val="auto"/>
      <w:sz w:val="20"/>
    </w:rPr>
  </w:style>
  <w:style w:type="character" w:customStyle="1" w:styleId="Domylnaczcionkaakapitu7">
    <w:name w:val="Domyślna czcionka akapitu7"/>
    <w:rsid w:val="005E2FF4"/>
  </w:style>
  <w:style w:type="character" w:customStyle="1" w:styleId="WW8Num6z1">
    <w:name w:val="WW8Num6z1"/>
    <w:rsid w:val="005E2FF4"/>
    <w:rPr>
      <w:rFonts w:ascii="Tahoma" w:hAnsi="Tahoma" w:cs="Tahoma" w:hint="default"/>
      <w:i w:val="0"/>
      <w:sz w:val="20"/>
    </w:rPr>
  </w:style>
  <w:style w:type="character" w:customStyle="1" w:styleId="WW8Num6z2">
    <w:name w:val="WW8Num6z2"/>
    <w:rsid w:val="005E2FF4"/>
    <w:rPr>
      <w:rFonts w:ascii="Wingdings" w:hAnsi="Wingdings" w:cs="Wingdings" w:hint="default"/>
    </w:rPr>
  </w:style>
  <w:style w:type="character" w:customStyle="1" w:styleId="WW8Num6z3">
    <w:name w:val="WW8Num6z3"/>
    <w:rsid w:val="005E2FF4"/>
  </w:style>
  <w:style w:type="character" w:customStyle="1" w:styleId="WW8Num6z4">
    <w:name w:val="WW8Num6z4"/>
    <w:rsid w:val="005E2FF4"/>
  </w:style>
  <w:style w:type="character" w:customStyle="1" w:styleId="WW8Num6z5">
    <w:name w:val="WW8Num6z5"/>
    <w:rsid w:val="005E2FF4"/>
  </w:style>
  <w:style w:type="character" w:customStyle="1" w:styleId="WW8Num6z6">
    <w:name w:val="WW8Num6z6"/>
    <w:rsid w:val="005E2FF4"/>
  </w:style>
  <w:style w:type="character" w:customStyle="1" w:styleId="WW8Num6z7">
    <w:name w:val="WW8Num6z7"/>
    <w:rsid w:val="005E2FF4"/>
  </w:style>
  <w:style w:type="character" w:customStyle="1" w:styleId="WW8Num6z8">
    <w:name w:val="WW8Num6z8"/>
    <w:rsid w:val="005E2FF4"/>
  </w:style>
  <w:style w:type="character" w:customStyle="1" w:styleId="WW8Num10z2">
    <w:name w:val="WW8Num10z2"/>
    <w:rsid w:val="005E2FF4"/>
    <w:rPr>
      <w:rFonts w:hint="default"/>
    </w:rPr>
  </w:style>
  <w:style w:type="character" w:customStyle="1" w:styleId="WW8Num10z3">
    <w:name w:val="WW8Num10z3"/>
    <w:rsid w:val="005E2FF4"/>
    <w:rPr>
      <w:rFonts w:ascii="Tahoma" w:hAnsi="Tahoma" w:cs="Tahoma"/>
      <w:sz w:val="20"/>
      <w:szCs w:val="20"/>
    </w:rPr>
  </w:style>
  <w:style w:type="character" w:customStyle="1" w:styleId="WW8Num10z4">
    <w:name w:val="WW8Num10z4"/>
    <w:rsid w:val="005E2FF4"/>
    <w:rPr>
      <w:rFonts w:cs="Times New Roman"/>
    </w:rPr>
  </w:style>
  <w:style w:type="character" w:customStyle="1" w:styleId="WW8Num12z1">
    <w:name w:val="WW8Num12z1"/>
    <w:rsid w:val="005E2FF4"/>
    <w:rPr>
      <w:rFonts w:ascii="Tahoma" w:eastAsia="SimSun" w:hAnsi="Tahoma" w:cs="Tahoma" w:hint="default"/>
      <w:b/>
      <w:sz w:val="20"/>
      <w:szCs w:val="20"/>
    </w:rPr>
  </w:style>
  <w:style w:type="character" w:customStyle="1" w:styleId="WW8Num13z3">
    <w:name w:val="WW8Num13z3"/>
    <w:rsid w:val="005E2FF4"/>
  </w:style>
  <w:style w:type="character" w:customStyle="1" w:styleId="WW8Num13z4">
    <w:name w:val="WW8Num13z4"/>
    <w:rsid w:val="005E2FF4"/>
  </w:style>
  <w:style w:type="character" w:customStyle="1" w:styleId="WW8Num13z5">
    <w:name w:val="WW8Num13z5"/>
    <w:rsid w:val="005E2FF4"/>
  </w:style>
  <w:style w:type="character" w:customStyle="1" w:styleId="WW8Num13z6">
    <w:name w:val="WW8Num13z6"/>
    <w:rsid w:val="005E2FF4"/>
  </w:style>
  <w:style w:type="character" w:customStyle="1" w:styleId="WW8Num13z7">
    <w:name w:val="WW8Num13z7"/>
    <w:rsid w:val="005E2FF4"/>
  </w:style>
  <w:style w:type="character" w:customStyle="1" w:styleId="WW8Num13z8">
    <w:name w:val="WW8Num13z8"/>
    <w:rsid w:val="005E2FF4"/>
  </w:style>
  <w:style w:type="character" w:customStyle="1" w:styleId="WW8Num14z1">
    <w:name w:val="WW8Num14z1"/>
    <w:rsid w:val="005E2FF4"/>
  </w:style>
  <w:style w:type="character" w:customStyle="1" w:styleId="WW8Num14z2">
    <w:name w:val="WW8Num14z2"/>
    <w:rsid w:val="005E2FF4"/>
  </w:style>
  <w:style w:type="character" w:customStyle="1" w:styleId="WW8Num14z3">
    <w:name w:val="WW8Num14z3"/>
    <w:rsid w:val="005E2FF4"/>
  </w:style>
  <w:style w:type="character" w:customStyle="1" w:styleId="WW8Num14z4">
    <w:name w:val="WW8Num14z4"/>
    <w:rsid w:val="005E2FF4"/>
  </w:style>
  <w:style w:type="character" w:customStyle="1" w:styleId="WW8Num14z5">
    <w:name w:val="WW8Num14z5"/>
    <w:rsid w:val="005E2FF4"/>
  </w:style>
  <w:style w:type="character" w:customStyle="1" w:styleId="WW8Num14z6">
    <w:name w:val="WW8Num14z6"/>
    <w:rsid w:val="005E2FF4"/>
  </w:style>
  <w:style w:type="character" w:customStyle="1" w:styleId="WW8Num14z7">
    <w:name w:val="WW8Num14z7"/>
    <w:rsid w:val="005E2FF4"/>
  </w:style>
  <w:style w:type="character" w:customStyle="1" w:styleId="WW8Num14z8">
    <w:name w:val="WW8Num14z8"/>
    <w:rsid w:val="005E2FF4"/>
  </w:style>
  <w:style w:type="character" w:customStyle="1" w:styleId="WW8Num17z2">
    <w:name w:val="WW8Num17z2"/>
    <w:rsid w:val="005E2FF4"/>
  </w:style>
  <w:style w:type="character" w:customStyle="1" w:styleId="WW8Num17z3">
    <w:name w:val="WW8Num17z3"/>
    <w:rsid w:val="005E2FF4"/>
  </w:style>
  <w:style w:type="character" w:customStyle="1" w:styleId="WW8Num17z4">
    <w:name w:val="WW8Num17z4"/>
    <w:rsid w:val="005E2FF4"/>
  </w:style>
  <w:style w:type="character" w:customStyle="1" w:styleId="WW8Num17z5">
    <w:name w:val="WW8Num17z5"/>
    <w:rsid w:val="005E2FF4"/>
  </w:style>
  <w:style w:type="character" w:customStyle="1" w:styleId="WW8Num17z6">
    <w:name w:val="WW8Num17z6"/>
    <w:rsid w:val="005E2FF4"/>
  </w:style>
  <w:style w:type="character" w:customStyle="1" w:styleId="WW8Num17z7">
    <w:name w:val="WW8Num17z7"/>
    <w:rsid w:val="005E2FF4"/>
  </w:style>
  <w:style w:type="character" w:customStyle="1" w:styleId="WW8Num17z8">
    <w:name w:val="WW8Num17z8"/>
    <w:rsid w:val="005E2FF4"/>
  </w:style>
  <w:style w:type="character" w:customStyle="1" w:styleId="WW8Num20z1">
    <w:name w:val="WW8Num20z1"/>
    <w:rsid w:val="005E2FF4"/>
  </w:style>
  <w:style w:type="character" w:customStyle="1" w:styleId="WW8Num20z2">
    <w:name w:val="WW8Num20z2"/>
    <w:rsid w:val="005E2FF4"/>
  </w:style>
  <w:style w:type="character" w:customStyle="1" w:styleId="WW8Num20z3">
    <w:name w:val="WW8Num20z3"/>
    <w:rsid w:val="005E2FF4"/>
  </w:style>
  <w:style w:type="character" w:customStyle="1" w:styleId="WW8Num20z4">
    <w:name w:val="WW8Num20z4"/>
    <w:rsid w:val="005E2FF4"/>
  </w:style>
  <w:style w:type="character" w:customStyle="1" w:styleId="WW8Num20z5">
    <w:name w:val="WW8Num20z5"/>
    <w:rsid w:val="005E2FF4"/>
  </w:style>
  <w:style w:type="character" w:customStyle="1" w:styleId="WW8Num20z6">
    <w:name w:val="WW8Num20z6"/>
    <w:rsid w:val="005E2FF4"/>
  </w:style>
  <w:style w:type="character" w:customStyle="1" w:styleId="WW8Num20z7">
    <w:name w:val="WW8Num20z7"/>
    <w:rsid w:val="005E2FF4"/>
  </w:style>
  <w:style w:type="character" w:customStyle="1" w:styleId="WW8Num20z8">
    <w:name w:val="WW8Num20z8"/>
    <w:rsid w:val="005E2FF4"/>
  </w:style>
  <w:style w:type="character" w:customStyle="1" w:styleId="WW8Num27z1">
    <w:name w:val="WW8Num27z1"/>
    <w:rsid w:val="005E2FF4"/>
  </w:style>
  <w:style w:type="character" w:customStyle="1" w:styleId="WW8Num27z2">
    <w:name w:val="WW8Num27z2"/>
    <w:rsid w:val="005E2FF4"/>
  </w:style>
  <w:style w:type="character" w:customStyle="1" w:styleId="WW8Num27z3">
    <w:name w:val="WW8Num27z3"/>
    <w:rsid w:val="005E2FF4"/>
  </w:style>
  <w:style w:type="character" w:customStyle="1" w:styleId="WW8Num27z4">
    <w:name w:val="WW8Num27z4"/>
    <w:rsid w:val="005E2FF4"/>
  </w:style>
  <w:style w:type="character" w:customStyle="1" w:styleId="WW8Num27z5">
    <w:name w:val="WW8Num27z5"/>
    <w:rsid w:val="005E2FF4"/>
  </w:style>
  <w:style w:type="character" w:customStyle="1" w:styleId="WW8Num27z6">
    <w:name w:val="WW8Num27z6"/>
    <w:rsid w:val="005E2FF4"/>
  </w:style>
  <w:style w:type="character" w:customStyle="1" w:styleId="WW8Num27z7">
    <w:name w:val="WW8Num27z7"/>
    <w:rsid w:val="005E2FF4"/>
  </w:style>
  <w:style w:type="character" w:customStyle="1" w:styleId="WW8Num27z8">
    <w:name w:val="WW8Num27z8"/>
    <w:rsid w:val="005E2FF4"/>
  </w:style>
  <w:style w:type="character" w:customStyle="1" w:styleId="WW8Num28z1">
    <w:name w:val="WW8Num28z1"/>
    <w:rsid w:val="005E2FF4"/>
    <w:rPr>
      <w:b w:val="0"/>
    </w:rPr>
  </w:style>
  <w:style w:type="character" w:customStyle="1" w:styleId="WW8Num28z2">
    <w:name w:val="WW8Num28z2"/>
    <w:rsid w:val="005E2FF4"/>
    <w:rPr>
      <w:rFonts w:hint="default"/>
    </w:rPr>
  </w:style>
  <w:style w:type="character" w:customStyle="1" w:styleId="WW8Num28z3">
    <w:name w:val="WW8Num28z3"/>
    <w:rsid w:val="005E2FF4"/>
    <w:rPr>
      <w:rFonts w:ascii="Symbol" w:hAnsi="Symbol" w:cs="Symbol" w:hint="default"/>
      <w:b w:val="0"/>
      <w:i w:val="0"/>
      <w:color w:val="auto"/>
    </w:rPr>
  </w:style>
  <w:style w:type="character" w:customStyle="1" w:styleId="WW8Num28z4">
    <w:name w:val="WW8Num28z4"/>
    <w:rsid w:val="005E2FF4"/>
  </w:style>
  <w:style w:type="character" w:customStyle="1" w:styleId="WW8Num28z5">
    <w:name w:val="WW8Num28z5"/>
    <w:rsid w:val="005E2FF4"/>
  </w:style>
  <w:style w:type="character" w:customStyle="1" w:styleId="WW8Num28z6">
    <w:name w:val="WW8Num28z6"/>
    <w:rsid w:val="005E2FF4"/>
    <w:rPr>
      <w:sz w:val="24"/>
      <w:szCs w:val="24"/>
    </w:rPr>
  </w:style>
  <w:style w:type="character" w:customStyle="1" w:styleId="WW8Num28z7">
    <w:name w:val="WW8Num28z7"/>
    <w:rsid w:val="005E2FF4"/>
  </w:style>
  <w:style w:type="character" w:customStyle="1" w:styleId="WW8Num28z8">
    <w:name w:val="WW8Num28z8"/>
    <w:rsid w:val="005E2FF4"/>
  </w:style>
  <w:style w:type="character" w:customStyle="1" w:styleId="WW8Num33z1">
    <w:name w:val="WW8Num33z1"/>
    <w:rsid w:val="005E2FF4"/>
  </w:style>
  <w:style w:type="character" w:customStyle="1" w:styleId="WW8Num33z2">
    <w:name w:val="WW8Num33z2"/>
    <w:rsid w:val="005E2FF4"/>
  </w:style>
  <w:style w:type="character" w:customStyle="1" w:styleId="WW8Num33z3">
    <w:name w:val="WW8Num33z3"/>
    <w:rsid w:val="005E2FF4"/>
  </w:style>
  <w:style w:type="character" w:customStyle="1" w:styleId="WW8Num33z4">
    <w:name w:val="WW8Num33z4"/>
    <w:rsid w:val="005E2FF4"/>
  </w:style>
  <w:style w:type="character" w:customStyle="1" w:styleId="WW8Num33z5">
    <w:name w:val="WW8Num33z5"/>
    <w:rsid w:val="005E2FF4"/>
  </w:style>
  <w:style w:type="character" w:customStyle="1" w:styleId="WW8Num33z6">
    <w:name w:val="WW8Num33z6"/>
    <w:rsid w:val="005E2FF4"/>
  </w:style>
  <w:style w:type="character" w:customStyle="1" w:styleId="WW8Num33z7">
    <w:name w:val="WW8Num33z7"/>
    <w:rsid w:val="005E2FF4"/>
  </w:style>
  <w:style w:type="character" w:customStyle="1" w:styleId="WW8Num33z8">
    <w:name w:val="WW8Num33z8"/>
    <w:rsid w:val="005E2FF4"/>
  </w:style>
  <w:style w:type="character" w:customStyle="1" w:styleId="WW8Num34z1">
    <w:name w:val="WW8Num34z1"/>
    <w:rsid w:val="005E2FF4"/>
  </w:style>
  <w:style w:type="character" w:customStyle="1" w:styleId="WW8Num34z2">
    <w:name w:val="WW8Num34z2"/>
    <w:rsid w:val="005E2FF4"/>
  </w:style>
  <w:style w:type="character" w:customStyle="1" w:styleId="WW8Num34z3">
    <w:name w:val="WW8Num34z3"/>
    <w:rsid w:val="005E2FF4"/>
  </w:style>
  <w:style w:type="character" w:customStyle="1" w:styleId="WW8Num34z4">
    <w:name w:val="WW8Num34z4"/>
    <w:rsid w:val="005E2FF4"/>
  </w:style>
  <w:style w:type="character" w:customStyle="1" w:styleId="WW8Num34z5">
    <w:name w:val="WW8Num34z5"/>
    <w:rsid w:val="005E2FF4"/>
  </w:style>
  <w:style w:type="character" w:customStyle="1" w:styleId="WW8Num34z6">
    <w:name w:val="WW8Num34z6"/>
    <w:rsid w:val="005E2FF4"/>
  </w:style>
  <w:style w:type="character" w:customStyle="1" w:styleId="WW8Num34z7">
    <w:name w:val="WW8Num34z7"/>
    <w:rsid w:val="005E2FF4"/>
  </w:style>
  <w:style w:type="character" w:customStyle="1" w:styleId="WW8Num34z8">
    <w:name w:val="WW8Num34z8"/>
    <w:rsid w:val="005E2FF4"/>
  </w:style>
  <w:style w:type="character" w:customStyle="1" w:styleId="WW8Num36z2">
    <w:name w:val="WW8Num36z2"/>
    <w:rsid w:val="005E2FF4"/>
  </w:style>
  <w:style w:type="character" w:customStyle="1" w:styleId="WW8Num36z3">
    <w:name w:val="WW8Num36z3"/>
    <w:rsid w:val="005E2FF4"/>
  </w:style>
  <w:style w:type="character" w:customStyle="1" w:styleId="WW8Num36z4">
    <w:name w:val="WW8Num36z4"/>
    <w:rsid w:val="005E2FF4"/>
  </w:style>
  <w:style w:type="character" w:customStyle="1" w:styleId="WW8Num36z5">
    <w:name w:val="WW8Num36z5"/>
    <w:rsid w:val="005E2FF4"/>
  </w:style>
  <w:style w:type="character" w:customStyle="1" w:styleId="WW8Num36z6">
    <w:name w:val="WW8Num36z6"/>
    <w:rsid w:val="005E2FF4"/>
  </w:style>
  <w:style w:type="character" w:customStyle="1" w:styleId="WW8Num36z7">
    <w:name w:val="WW8Num36z7"/>
    <w:rsid w:val="005E2FF4"/>
  </w:style>
  <w:style w:type="character" w:customStyle="1" w:styleId="WW8Num36z8">
    <w:name w:val="WW8Num36z8"/>
    <w:rsid w:val="005E2FF4"/>
  </w:style>
  <w:style w:type="character" w:customStyle="1" w:styleId="WW8Num37z1">
    <w:name w:val="WW8Num37z1"/>
    <w:rsid w:val="005E2FF4"/>
  </w:style>
  <w:style w:type="character" w:customStyle="1" w:styleId="WW8Num37z2">
    <w:name w:val="WW8Num37z2"/>
    <w:rsid w:val="005E2FF4"/>
  </w:style>
  <w:style w:type="character" w:customStyle="1" w:styleId="WW8Num37z3">
    <w:name w:val="WW8Num37z3"/>
    <w:rsid w:val="005E2FF4"/>
  </w:style>
  <w:style w:type="character" w:customStyle="1" w:styleId="WW8Num37z4">
    <w:name w:val="WW8Num37z4"/>
    <w:rsid w:val="005E2FF4"/>
  </w:style>
  <w:style w:type="character" w:customStyle="1" w:styleId="WW8Num37z5">
    <w:name w:val="WW8Num37z5"/>
    <w:rsid w:val="005E2FF4"/>
  </w:style>
  <w:style w:type="character" w:customStyle="1" w:styleId="WW8Num37z6">
    <w:name w:val="WW8Num37z6"/>
    <w:rsid w:val="005E2FF4"/>
  </w:style>
  <w:style w:type="character" w:customStyle="1" w:styleId="WW8Num37z7">
    <w:name w:val="WW8Num37z7"/>
    <w:rsid w:val="005E2FF4"/>
  </w:style>
  <w:style w:type="character" w:customStyle="1" w:styleId="WW8Num37z8">
    <w:name w:val="WW8Num37z8"/>
    <w:rsid w:val="005E2FF4"/>
  </w:style>
  <w:style w:type="character" w:customStyle="1" w:styleId="WW8Num38z1">
    <w:name w:val="WW8Num38z1"/>
    <w:rsid w:val="005E2FF4"/>
  </w:style>
  <w:style w:type="character" w:customStyle="1" w:styleId="WW8Num38z2">
    <w:name w:val="WW8Num38z2"/>
    <w:rsid w:val="005E2FF4"/>
  </w:style>
  <w:style w:type="character" w:customStyle="1" w:styleId="WW8Num38z3">
    <w:name w:val="WW8Num38z3"/>
    <w:rsid w:val="005E2FF4"/>
  </w:style>
  <w:style w:type="character" w:customStyle="1" w:styleId="WW8Num38z4">
    <w:name w:val="WW8Num38z4"/>
    <w:rsid w:val="005E2FF4"/>
  </w:style>
  <w:style w:type="character" w:customStyle="1" w:styleId="WW8Num38z5">
    <w:name w:val="WW8Num38z5"/>
    <w:rsid w:val="005E2FF4"/>
  </w:style>
  <w:style w:type="character" w:customStyle="1" w:styleId="WW8Num38z6">
    <w:name w:val="WW8Num38z6"/>
    <w:rsid w:val="005E2FF4"/>
  </w:style>
  <w:style w:type="character" w:customStyle="1" w:styleId="WW8Num38z7">
    <w:name w:val="WW8Num38z7"/>
    <w:rsid w:val="005E2FF4"/>
  </w:style>
  <w:style w:type="character" w:customStyle="1" w:styleId="WW8Num38z8">
    <w:name w:val="WW8Num38z8"/>
    <w:rsid w:val="005E2FF4"/>
  </w:style>
  <w:style w:type="character" w:customStyle="1" w:styleId="WW8Num39z1">
    <w:name w:val="WW8Num39z1"/>
    <w:rsid w:val="005E2FF4"/>
  </w:style>
  <w:style w:type="character" w:customStyle="1" w:styleId="WW8Num39z2">
    <w:name w:val="WW8Num39z2"/>
    <w:rsid w:val="005E2FF4"/>
  </w:style>
  <w:style w:type="character" w:customStyle="1" w:styleId="WW8Num39z3">
    <w:name w:val="WW8Num39z3"/>
    <w:rsid w:val="005E2FF4"/>
  </w:style>
  <w:style w:type="character" w:customStyle="1" w:styleId="WW8Num39z4">
    <w:name w:val="WW8Num39z4"/>
    <w:rsid w:val="005E2FF4"/>
  </w:style>
  <w:style w:type="character" w:customStyle="1" w:styleId="WW8Num39z5">
    <w:name w:val="WW8Num39z5"/>
    <w:rsid w:val="005E2FF4"/>
  </w:style>
  <w:style w:type="character" w:customStyle="1" w:styleId="WW8Num39z6">
    <w:name w:val="WW8Num39z6"/>
    <w:rsid w:val="005E2FF4"/>
  </w:style>
  <w:style w:type="character" w:customStyle="1" w:styleId="WW8Num39z7">
    <w:name w:val="WW8Num39z7"/>
    <w:rsid w:val="005E2FF4"/>
  </w:style>
  <w:style w:type="character" w:customStyle="1" w:styleId="WW8Num39z8">
    <w:name w:val="WW8Num39z8"/>
    <w:rsid w:val="005E2FF4"/>
  </w:style>
  <w:style w:type="character" w:customStyle="1" w:styleId="WW8Num41z1">
    <w:name w:val="WW8Num41z1"/>
    <w:rsid w:val="005E2FF4"/>
    <w:rPr>
      <w:rFonts w:ascii="Tahoma" w:eastAsia="Times New Roman" w:hAnsi="Tahoma" w:cs="Tahoma"/>
      <w:sz w:val="20"/>
      <w:szCs w:val="20"/>
    </w:rPr>
  </w:style>
  <w:style w:type="character" w:customStyle="1" w:styleId="WW8Num41z2">
    <w:name w:val="WW8Num41z2"/>
    <w:rsid w:val="005E2FF4"/>
  </w:style>
  <w:style w:type="character" w:customStyle="1" w:styleId="WW8Num41z3">
    <w:name w:val="WW8Num41z3"/>
    <w:rsid w:val="005E2FF4"/>
  </w:style>
  <w:style w:type="character" w:customStyle="1" w:styleId="WW8Num41z4">
    <w:name w:val="WW8Num41z4"/>
    <w:rsid w:val="005E2FF4"/>
  </w:style>
  <w:style w:type="character" w:customStyle="1" w:styleId="WW8Num41z5">
    <w:name w:val="WW8Num41z5"/>
    <w:rsid w:val="005E2FF4"/>
  </w:style>
  <w:style w:type="character" w:customStyle="1" w:styleId="WW8Num41z6">
    <w:name w:val="WW8Num41z6"/>
    <w:rsid w:val="005E2FF4"/>
  </w:style>
  <w:style w:type="character" w:customStyle="1" w:styleId="WW8Num41z7">
    <w:name w:val="WW8Num41z7"/>
    <w:rsid w:val="005E2FF4"/>
  </w:style>
  <w:style w:type="character" w:customStyle="1" w:styleId="WW8Num41z8">
    <w:name w:val="WW8Num41z8"/>
    <w:rsid w:val="005E2FF4"/>
  </w:style>
  <w:style w:type="character" w:customStyle="1" w:styleId="WW8Num42z1">
    <w:name w:val="WW8Num42z1"/>
    <w:rsid w:val="005E2FF4"/>
    <w:rPr>
      <w:rFonts w:ascii="Tahoma" w:eastAsia="Calibri" w:hAnsi="Tahoma" w:cs="Tahoma" w:hint="default"/>
      <w:b/>
      <w:sz w:val="20"/>
      <w:szCs w:val="20"/>
    </w:rPr>
  </w:style>
  <w:style w:type="character" w:customStyle="1" w:styleId="WW8Num43z1">
    <w:name w:val="WW8Num43z1"/>
    <w:rsid w:val="005E2FF4"/>
    <w:rPr>
      <w:rFonts w:hint="default"/>
      <w:b/>
    </w:rPr>
  </w:style>
  <w:style w:type="character" w:customStyle="1" w:styleId="WW8Num47z1">
    <w:name w:val="WW8Num47z1"/>
    <w:rsid w:val="005E2FF4"/>
  </w:style>
  <w:style w:type="character" w:customStyle="1" w:styleId="WW8Num47z2">
    <w:name w:val="WW8Num47z2"/>
    <w:rsid w:val="005E2FF4"/>
  </w:style>
  <w:style w:type="character" w:customStyle="1" w:styleId="WW8Num47z3">
    <w:name w:val="WW8Num47z3"/>
    <w:rsid w:val="005E2FF4"/>
  </w:style>
  <w:style w:type="character" w:customStyle="1" w:styleId="WW8Num47z4">
    <w:name w:val="WW8Num47z4"/>
    <w:rsid w:val="005E2FF4"/>
  </w:style>
  <w:style w:type="character" w:customStyle="1" w:styleId="WW8Num47z5">
    <w:name w:val="WW8Num47z5"/>
    <w:rsid w:val="005E2FF4"/>
  </w:style>
  <w:style w:type="character" w:customStyle="1" w:styleId="WW8Num47z6">
    <w:name w:val="WW8Num47z6"/>
    <w:rsid w:val="005E2FF4"/>
  </w:style>
  <w:style w:type="character" w:customStyle="1" w:styleId="WW8Num47z7">
    <w:name w:val="WW8Num47z7"/>
    <w:rsid w:val="005E2FF4"/>
  </w:style>
  <w:style w:type="character" w:customStyle="1" w:styleId="WW8Num47z8">
    <w:name w:val="WW8Num47z8"/>
    <w:rsid w:val="005E2FF4"/>
  </w:style>
  <w:style w:type="character" w:customStyle="1" w:styleId="WW8Num52z4">
    <w:name w:val="WW8Num52z4"/>
    <w:rsid w:val="005E2FF4"/>
  </w:style>
  <w:style w:type="character" w:customStyle="1" w:styleId="WW8Num52z5">
    <w:name w:val="WW8Num52z5"/>
    <w:rsid w:val="005E2FF4"/>
  </w:style>
  <w:style w:type="character" w:customStyle="1" w:styleId="WW8Num52z6">
    <w:name w:val="WW8Num52z6"/>
    <w:rsid w:val="005E2FF4"/>
  </w:style>
  <w:style w:type="character" w:customStyle="1" w:styleId="WW8Num52z7">
    <w:name w:val="WW8Num52z7"/>
    <w:rsid w:val="005E2FF4"/>
  </w:style>
  <w:style w:type="character" w:customStyle="1" w:styleId="WW8Num52z8">
    <w:name w:val="WW8Num52z8"/>
    <w:rsid w:val="005E2FF4"/>
  </w:style>
  <w:style w:type="character" w:customStyle="1" w:styleId="WW8Num53z1">
    <w:name w:val="WW8Num53z1"/>
    <w:rsid w:val="005E2FF4"/>
    <w:rPr>
      <w:rFonts w:ascii="Tahoma" w:hAnsi="Tahoma" w:cs="Times New Roman"/>
      <w:b/>
      <w:sz w:val="20"/>
    </w:rPr>
  </w:style>
  <w:style w:type="character" w:customStyle="1" w:styleId="WW8Num56z1">
    <w:name w:val="WW8Num56z1"/>
    <w:rsid w:val="005E2FF4"/>
  </w:style>
  <w:style w:type="character" w:customStyle="1" w:styleId="WW8Num56z2">
    <w:name w:val="WW8Num56z2"/>
    <w:rsid w:val="005E2FF4"/>
  </w:style>
  <w:style w:type="character" w:customStyle="1" w:styleId="WW8Num56z3">
    <w:name w:val="WW8Num56z3"/>
    <w:rsid w:val="005E2FF4"/>
  </w:style>
  <w:style w:type="character" w:customStyle="1" w:styleId="WW8Num56z4">
    <w:name w:val="WW8Num56z4"/>
    <w:rsid w:val="005E2FF4"/>
  </w:style>
  <w:style w:type="character" w:customStyle="1" w:styleId="WW8Num56z5">
    <w:name w:val="WW8Num56z5"/>
    <w:rsid w:val="005E2FF4"/>
  </w:style>
  <w:style w:type="character" w:customStyle="1" w:styleId="WW8Num56z6">
    <w:name w:val="WW8Num56z6"/>
    <w:rsid w:val="005E2FF4"/>
  </w:style>
  <w:style w:type="character" w:customStyle="1" w:styleId="WW8Num56z7">
    <w:name w:val="WW8Num56z7"/>
    <w:rsid w:val="005E2FF4"/>
  </w:style>
  <w:style w:type="character" w:customStyle="1" w:styleId="WW8Num56z8">
    <w:name w:val="WW8Num56z8"/>
    <w:rsid w:val="005E2FF4"/>
  </w:style>
  <w:style w:type="character" w:customStyle="1" w:styleId="WW8Num99z1">
    <w:name w:val="WW8Num99z1"/>
    <w:rsid w:val="005E2FF4"/>
  </w:style>
  <w:style w:type="character" w:customStyle="1" w:styleId="WW8Num99z2">
    <w:name w:val="WW8Num99z2"/>
    <w:rsid w:val="005E2FF4"/>
  </w:style>
  <w:style w:type="character" w:customStyle="1" w:styleId="WW8Num99z3">
    <w:name w:val="WW8Num99z3"/>
    <w:rsid w:val="005E2FF4"/>
    <w:rPr>
      <w:rFonts w:ascii="Tahoma" w:hAnsi="Tahoma" w:cs="Tahoma" w:hint="default"/>
      <w:i w:val="0"/>
      <w:sz w:val="20"/>
      <w:szCs w:val="20"/>
    </w:rPr>
  </w:style>
  <w:style w:type="character" w:customStyle="1" w:styleId="WW8Num99z4">
    <w:name w:val="WW8Num99z4"/>
    <w:rsid w:val="005E2FF4"/>
  </w:style>
  <w:style w:type="character" w:customStyle="1" w:styleId="WW8Num99z5">
    <w:name w:val="WW8Num99z5"/>
    <w:rsid w:val="005E2FF4"/>
  </w:style>
  <w:style w:type="character" w:customStyle="1" w:styleId="WW8Num99z6">
    <w:name w:val="WW8Num99z6"/>
    <w:rsid w:val="005E2FF4"/>
  </w:style>
  <w:style w:type="character" w:customStyle="1" w:styleId="WW8Num99z7">
    <w:name w:val="WW8Num99z7"/>
    <w:rsid w:val="005E2FF4"/>
  </w:style>
  <w:style w:type="character" w:customStyle="1" w:styleId="WW8Num99z8">
    <w:name w:val="WW8Num99z8"/>
    <w:rsid w:val="005E2FF4"/>
  </w:style>
  <w:style w:type="character" w:customStyle="1" w:styleId="WW8Num101z1">
    <w:name w:val="WW8Num101z1"/>
    <w:rsid w:val="005E2FF4"/>
    <w:rPr>
      <w:rFonts w:ascii="Tahoma" w:eastAsia="Calibri" w:hAnsi="Tahoma" w:cs="Tahoma"/>
    </w:rPr>
  </w:style>
  <w:style w:type="character" w:customStyle="1" w:styleId="WW8Num101z2">
    <w:name w:val="WW8Num101z2"/>
    <w:rsid w:val="005E2FF4"/>
  </w:style>
  <w:style w:type="character" w:customStyle="1" w:styleId="WW8Num101z3">
    <w:name w:val="WW8Num101z3"/>
    <w:rsid w:val="005E2FF4"/>
  </w:style>
  <w:style w:type="character" w:customStyle="1" w:styleId="WW8Num101z4">
    <w:name w:val="WW8Num101z4"/>
    <w:rsid w:val="005E2FF4"/>
  </w:style>
  <w:style w:type="character" w:customStyle="1" w:styleId="WW8Num101z5">
    <w:name w:val="WW8Num101z5"/>
    <w:rsid w:val="005E2FF4"/>
  </w:style>
  <w:style w:type="character" w:customStyle="1" w:styleId="WW8Num101z6">
    <w:name w:val="WW8Num101z6"/>
    <w:rsid w:val="005E2FF4"/>
  </w:style>
  <w:style w:type="character" w:customStyle="1" w:styleId="WW8Num101z7">
    <w:name w:val="WW8Num101z7"/>
    <w:rsid w:val="005E2FF4"/>
  </w:style>
  <w:style w:type="character" w:customStyle="1" w:styleId="WW8Num101z8">
    <w:name w:val="WW8Num101z8"/>
    <w:rsid w:val="005E2FF4"/>
  </w:style>
  <w:style w:type="character" w:customStyle="1" w:styleId="WW8Num102z1">
    <w:name w:val="WW8Num102z1"/>
    <w:rsid w:val="005E2FF4"/>
  </w:style>
  <w:style w:type="character" w:customStyle="1" w:styleId="WW8Num102z2">
    <w:name w:val="WW8Num102z2"/>
    <w:rsid w:val="005E2FF4"/>
  </w:style>
  <w:style w:type="character" w:customStyle="1" w:styleId="WW8Num102z3">
    <w:name w:val="WW8Num102z3"/>
    <w:rsid w:val="005E2FF4"/>
  </w:style>
  <w:style w:type="character" w:customStyle="1" w:styleId="WW8Num102z4">
    <w:name w:val="WW8Num102z4"/>
    <w:rsid w:val="005E2FF4"/>
  </w:style>
  <w:style w:type="character" w:customStyle="1" w:styleId="WW8Num102z5">
    <w:name w:val="WW8Num102z5"/>
    <w:rsid w:val="005E2FF4"/>
  </w:style>
  <w:style w:type="character" w:customStyle="1" w:styleId="WW8Num102z6">
    <w:name w:val="WW8Num102z6"/>
    <w:rsid w:val="005E2FF4"/>
  </w:style>
  <w:style w:type="character" w:customStyle="1" w:styleId="WW8Num102z7">
    <w:name w:val="WW8Num102z7"/>
    <w:rsid w:val="005E2FF4"/>
  </w:style>
  <w:style w:type="character" w:customStyle="1" w:styleId="WW8Num102z8">
    <w:name w:val="WW8Num102z8"/>
    <w:rsid w:val="005E2FF4"/>
  </w:style>
  <w:style w:type="character" w:customStyle="1" w:styleId="WW8Num104z1">
    <w:name w:val="WW8Num104z1"/>
    <w:rsid w:val="005E2FF4"/>
  </w:style>
  <w:style w:type="character" w:customStyle="1" w:styleId="WW8Num104z2">
    <w:name w:val="WW8Num104z2"/>
    <w:rsid w:val="005E2FF4"/>
  </w:style>
  <w:style w:type="character" w:customStyle="1" w:styleId="WW8Num104z3">
    <w:name w:val="WW8Num104z3"/>
    <w:rsid w:val="005E2FF4"/>
  </w:style>
  <w:style w:type="character" w:customStyle="1" w:styleId="WW8Num104z4">
    <w:name w:val="WW8Num104z4"/>
    <w:rsid w:val="005E2FF4"/>
  </w:style>
  <w:style w:type="character" w:customStyle="1" w:styleId="WW8Num104z5">
    <w:name w:val="WW8Num104z5"/>
    <w:rsid w:val="005E2FF4"/>
  </w:style>
  <w:style w:type="character" w:customStyle="1" w:styleId="WW8Num104z6">
    <w:name w:val="WW8Num104z6"/>
    <w:rsid w:val="005E2FF4"/>
  </w:style>
  <w:style w:type="character" w:customStyle="1" w:styleId="WW8Num104z7">
    <w:name w:val="WW8Num104z7"/>
    <w:rsid w:val="005E2FF4"/>
  </w:style>
  <w:style w:type="character" w:customStyle="1" w:styleId="WW8Num104z8">
    <w:name w:val="WW8Num104z8"/>
    <w:rsid w:val="005E2FF4"/>
  </w:style>
  <w:style w:type="character" w:customStyle="1" w:styleId="WW8Num106z1">
    <w:name w:val="WW8Num106z1"/>
    <w:rsid w:val="005E2FF4"/>
  </w:style>
  <w:style w:type="character" w:customStyle="1" w:styleId="WW8Num106z2">
    <w:name w:val="WW8Num106z2"/>
    <w:rsid w:val="005E2FF4"/>
  </w:style>
  <w:style w:type="character" w:customStyle="1" w:styleId="WW8Num106z3">
    <w:name w:val="WW8Num106z3"/>
    <w:rsid w:val="005E2FF4"/>
  </w:style>
  <w:style w:type="character" w:customStyle="1" w:styleId="WW8Num106z4">
    <w:name w:val="WW8Num106z4"/>
    <w:rsid w:val="005E2FF4"/>
  </w:style>
  <w:style w:type="character" w:customStyle="1" w:styleId="WW8Num106z5">
    <w:name w:val="WW8Num106z5"/>
    <w:rsid w:val="005E2FF4"/>
  </w:style>
  <w:style w:type="character" w:customStyle="1" w:styleId="WW8Num106z6">
    <w:name w:val="WW8Num106z6"/>
    <w:rsid w:val="005E2FF4"/>
  </w:style>
  <w:style w:type="character" w:customStyle="1" w:styleId="WW8Num106z7">
    <w:name w:val="WW8Num106z7"/>
    <w:rsid w:val="005E2FF4"/>
  </w:style>
  <w:style w:type="character" w:customStyle="1" w:styleId="WW8Num106z8">
    <w:name w:val="WW8Num106z8"/>
    <w:rsid w:val="005E2FF4"/>
  </w:style>
  <w:style w:type="character" w:customStyle="1" w:styleId="WW8Num107z1">
    <w:name w:val="WW8Num107z1"/>
    <w:rsid w:val="005E2FF4"/>
  </w:style>
  <w:style w:type="character" w:customStyle="1" w:styleId="WW8Num107z2">
    <w:name w:val="WW8Num107z2"/>
    <w:rsid w:val="005E2FF4"/>
  </w:style>
  <w:style w:type="character" w:customStyle="1" w:styleId="WW8Num107z3">
    <w:name w:val="WW8Num107z3"/>
    <w:rsid w:val="005E2FF4"/>
  </w:style>
  <w:style w:type="character" w:customStyle="1" w:styleId="WW8Num107z4">
    <w:name w:val="WW8Num107z4"/>
    <w:rsid w:val="005E2FF4"/>
  </w:style>
  <w:style w:type="character" w:customStyle="1" w:styleId="WW8Num107z5">
    <w:name w:val="WW8Num107z5"/>
    <w:rsid w:val="005E2FF4"/>
  </w:style>
  <w:style w:type="character" w:customStyle="1" w:styleId="WW8Num107z6">
    <w:name w:val="WW8Num107z6"/>
    <w:rsid w:val="005E2FF4"/>
  </w:style>
  <w:style w:type="character" w:customStyle="1" w:styleId="WW8Num107z7">
    <w:name w:val="WW8Num107z7"/>
    <w:rsid w:val="005E2FF4"/>
  </w:style>
  <w:style w:type="character" w:customStyle="1" w:styleId="WW8Num107z8">
    <w:name w:val="WW8Num107z8"/>
    <w:rsid w:val="005E2FF4"/>
  </w:style>
  <w:style w:type="character" w:customStyle="1" w:styleId="WW8Num110z1">
    <w:name w:val="WW8Num110z1"/>
    <w:rsid w:val="005E2FF4"/>
    <w:rPr>
      <w:rFonts w:ascii="Tahoma" w:eastAsia="Calibri" w:hAnsi="Tahoma" w:cs="Tahoma"/>
    </w:rPr>
  </w:style>
  <w:style w:type="character" w:customStyle="1" w:styleId="WW8Num110z2">
    <w:name w:val="WW8Num110z2"/>
    <w:rsid w:val="005E2FF4"/>
  </w:style>
  <w:style w:type="character" w:customStyle="1" w:styleId="WW8Num110z3">
    <w:name w:val="WW8Num110z3"/>
    <w:rsid w:val="005E2FF4"/>
  </w:style>
  <w:style w:type="character" w:customStyle="1" w:styleId="WW8Num110z4">
    <w:name w:val="WW8Num110z4"/>
    <w:rsid w:val="005E2FF4"/>
  </w:style>
  <w:style w:type="character" w:customStyle="1" w:styleId="WW8Num110z5">
    <w:name w:val="WW8Num110z5"/>
    <w:rsid w:val="005E2FF4"/>
  </w:style>
  <w:style w:type="character" w:customStyle="1" w:styleId="WW8Num110z6">
    <w:name w:val="WW8Num110z6"/>
    <w:rsid w:val="005E2FF4"/>
  </w:style>
  <w:style w:type="character" w:customStyle="1" w:styleId="WW8Num110z7">
    <w:name w:val="WW8Num110z7"/>
    <w:rsid w:val="005E2FF4"/>
  </w:style>
  <w:style w:type="character" w:customStyle="1" w:styleId="WW8Num110z8">
    <w:name w:val="WW8Num110z8"/>
    <w:rsid w:val="005E2FF4"/>
  </w:style>
  <w:style w:type="character" w:customStyle="1" w:styleId="WW8Num113z3">
    <w:name w:val="WW8Num113z3"/>
    <w:rsid w:val="005E2FF4"/>
  </w:style>
  <w:style w:type="character" w:customStyle="1" w:styleId="WW8Num113z4">
    <w:name w:val="WW8Num113z4"/>
    <w:rsid w:val="005E2FF4"/>
  </w:style>
  <w:style w:type="character" w:customStyle="1" w:styleId="WW8Num113z5">
    <w:name w:val="WW8Num113z5"/>
    <w:rsid w:val="005E2FF4"/>
  </w:style>
  <w:style w:type="character" w:customStyle="1" w:styleId="WW8Num113z6">
    <w:name w:val="WW8Num113z6"/>
    <w:rsid w:val="005E2FF4"/>
  </w:style>
  <w:style w:type="character" w:customStyle="1" w:styleId="WW8Num113z7">
    <w:name w:val="WW8Num113z7"/>
    <w:rsid w:val="005E2FF4"/>
  </w:style>
  <w:style w:type="character" w:customStyle="1" w:styleId="WW8Num113z8">
    <w:name w:val="WW8Num113z8"/>
    <w:rsid w:val="005E2FF4"/>
  </w:style>
  <w:style w:type="character" w:customStyle="1" w:styleId="WW8Num114z3">
    <w:name w:val="WW8Num114z3"/>
    <w:rsid w:val="005E2FF4"/>
  </w:style>
  <w:style w:type="character" w:customStyle="1" w:styleId="WW8Num114z5">
    <w:name w:val="WW8Num114z5"/>
    <w:rsid w:val="005E2FF4"/>
  </w:style>
  <w:style w:type="character" w:customStyle="1" w:styleId="WW8Num114z6">
    <w:name w:val="WW8Num114z6"/>
    <w:rsid w:val="005E2FF4"/>
  </w:style>
  <w:style w:type="character" w:customStyle="1" w:styleId="WW8Num114z7">
    <w:name w:val="WW8Num114z7"/>
    <w:rsid w:val="005E2FF4"/>
  </w:style>
  <w:style w:type="character" w:customStyle="1" w:styleId="WW8Num114z8">
    <w:name w:val="WW8Num114z8"/>
    <w:rsid w:val="005E2FF4"/>
  </w:style>
  <w:style w:type="character" w:customStyle="1" w:styleId="WW8Num115z1">
    <w:name w:val="WW8Num115z1"/>
    <w:rsid w:val="005E2FF4"/>
  </w:style>
  <w:style w:type="character" w:customStyle="1" w:styleId="WW8Num115z2">
    <w:name w:val="WW8Num115z2"/>
    <w:rsid w:val="005E2FF4"/>
  </w:style>
  <w:style w:type="character" w:customStyle="1" w:styleId="WW8Num115z3">
    <w:name w:val="WW8Num115z3"/>
    <w:rsid w:val="005E2FF4"/>
  </w:style>
  <w:style w:type="character" w:customStyle="1" w:styleId="WW8Num115z4">
    <w:name w:val="WW8Num115z4"/>
    <w:rsid w:val="005E2FF4"/>
  </w:style>
  <w:style w:type="character" w:customStyle="1" w:styleId="WW8Num115z5">
    <w:name w:val="WW8Num115z5"/>
    <w:rsid w:val="005E2FF4"/>
  </w:style>
  <w:style w:type="character" w:customStyle="1" w:styleId="WW8Num115z6">
    <w:name w:val="WW8Num115z6"/>
    <w:rsid w:val="005E2FF4"/>
  </w:style>
  <w:style w:type="character" w:customStyle="1" w:styleId="WW8Num115z7">
    <w:name w:val="WW8Num115z7"/>
    <w:rsid w:val="005E2FF4"/>
  </w:style>
  <w:style w:type="character" w:customStyle="1" w:styleId="WW8Num115z8">
    <w:name w:val="WW8Num115z8"/>
    <w:rsid w:val="005E2FF4"/>
  </w:style>
  <w:style w:type="character" w:customStyle="1" w:styleId="WW8Num116z1">
    <w:name w:val="WW8Num116z1"/>
    <w:rsid w:val="005E2FF4"/>
  </w:style>
  <w:style w:type="character" w:customStyle="1" w:styleId="WW8Num116z2">
    <w:name w:val="WW8Num116z2"/>
    <w:rsid w:val="005E2FF4"/>
  </w:style>
  <w:style w:type="character" w:customStyle="1" w:styleId="WW8Num116z3">
    <w:name w:val="WW8Num116z3"/>
    <w:rsid w:val="005E2FF4"/>
  </w:style>
  <w:style w:type="character" w:customStyle="1" w:styleId="WW8Num116z4">
    <w:name w:val="WW8Num116z4"/>
    <w:rsid w:val="005E2FF4"/>
  </w:style>
  <w:style w:type="character" w:customStyle="1" w:styleId="WW8Num116z5">
    <w:name w:val="WW8Num116z5"/>
    <w:rsid w:val="005E2FF4"/>
  </w:style>
  <w:style w:type="character" w:customStyle="1" w:styleId="WW8Num116z6">
    <w:name w:val="WW8Num116z6"/>
    <w:rsid w:val="005E2FF4"/>
  </w:style>
  <w:style w:type="character" w:customStyle="1" w:styleId="WW8Num116z7">
    <w:name w:val="WW8Num116z7"/>
    <w:rsid w:val="005E2FF4"/>
  </w:style>
  <w:style w:type="character" w:customStyle="1" w:styleId="WW8Num116z8">
    <w:name w:val="WW8Num116z8"/>
    <w:rsid w:val="005E2FF4"/>
  </w:style>
  <w:style w:type="character" w:customStyle="1" w:styleId="WW8Num117z1">
    <w:name w:val="WW8Num117z1"/>
    <w:rsid w:val="005E2FF4"/>
  </w:style>
  <w:style w:type="character" w:customStyle="1" w:styleId="WW8Num117z2">
    <w:name w:val="WW8Num117z2"/>
    <w:rsid w:val="005E2FF4"/>
  </w:style>
  <w:style w:type="character" w:customStyle="1" w:styleId="WW8Num117z3">
    <w:name w:val="WW8Num117z3"/>
    <w:rsid w:val="005E2FF4"/>
  </w:style>
  <w:style w:type="character" w:customStyle="1" w:styleId="WW8Num117z4">
    <w:name w:val="WW8Num117z4"/>
    <w:rsid w:val="005E2FF4"/>
  </w:style>
  <w:style w:type="character" w:customStyle="1" w:styleId="WW8Num117z5">
    <w:name w:val="WW8Num117z5"/>
    <w:rsid w:val="005E2FF4"/>
  </w:style>
  <w:style w:type="character" w:customStyle="1" w:styleId="WW8Num117z6">
    <w:name w:val="WW8Num117z6"/>
    <w:rsid w:val="005E2FF4"/>
  </w:style>
  <w:style w:type="character" w:customStyle="1" w:styleId="WW8Num117z7">
    <w:name w:val="WW8Num117z7"/>
    <w:rsid w:val="005E2FF4"/>
  </w:style>
  <w:style w:type="character" w:customStyle="1" w:styleId="WW8Num117z8">
    <w:name w:val="WW8Num117z8"/>
    <w:rsid w:val="005E2FF4"/>
  </w:style>
  <w:style w:type="character" w:customStyle="1" w:styleId="WW8Num121z1">
    <w:name w:val="WW8Num121z1"/>
    <w:rsid w:val="005E2FF4"/>
  </w:style>
  <w:style w:type="character" w:customStyle="1" w:styleId="WW8Num121z2">
    <w:name w:val="WW8Num121z2"/>
    <w:rsid w:val="005E2FF4"/>
  </w:style>
  <w:style w:type="character" w:customStyle="1" w:styleId="WW8Num121z3">
    <w:name w:val="WW8Num121z3"/>
    <w:rsid w:val="005E2FF4"/>
  </w:style>
  <w:style w:type="character" w:customStyle="1" w:styleId="WW8Num121z4">
    <w:name w:val="WW8Num121z4"/>
    <w:rsid w:val="005E2FF4"/>
  </w:style>
  <w:style w:type="character" w:customStyle="1" w:styleId="WW8Num121z5">
    <w:name w:val="WW8Num121z5"/>
    <w:rsid w:val="005E2FF4"/>
  </w:style>
  <w:style w:type="character" w:customStyle="1" w:styleId="WW8Num121z6">
    <w:name w:val="WW8Num121z6"/>
    <w:rsid w:val="005E2FF4"/>
  </w:style>
  <w:style w:type="character" w:customStyle="1" w:styleId="WW8Num121z7">
    <w:name w:val="WW8Num121z7"/>
    <w:rsid w:val="005E2FF4"/>
  </w:style>
  <w:style w:type="character" w:customStyle="1" w:styleId="WW8Num121z8">
    <w:name w:val="WW8Num121z8"/>
    <w:rsid w:val="005E2FF4"/>
  </w:style>
  <w:style w:type="character" w:customStyle="1" w:styleId="WW8Num122z1">
    <w:name w:val="WW8Num122z1"/>
    <w:rsid w:val="005E2FF4"/>
  </w:style>
  <w:style w:type="character" w:customStyle="1" w:styleId="WW8Num122z2">
    <w:name w:val="WW8Num122z2"/>
    <w:rsid w:val="005E2FF4"/>
  </w:style>
  <w:style w:type="character" w:customStyle="1" w:styleId="WW8Num122z3">
    <w:name w:val="WW8Num122z3"/>
    <w:rsid w:val="005E2FF4"/>
  </w:style>
  <w:style w:type="character" w:customStyle="1" w:styleId="WW8Num122z4">
    <w:name w:val="WW8Num122z4"/>
    <w:rsid w:val="005E2FF4"/>
  </w:style>
  <w:style w:type="character" w:customStyle="1" w:styleId="WW8Num122z5">
    <w:name w:val="WW8Num122z5"/>
    <w:rsid w:val="005E2FF4"/>
  </w:style>
  <w:style w:type="character" w:customStyle="1" w:styleId="WW8Num122z6">
    <w:name w:val="WW8Num122z6"/>
    <w:rsid w:val="005E2FF4"/>
  </w:style>
  <w:style w:type="character" w:customStyle="1" w:styleId="WW8Num122z7">
    <w:name w:val="WW8Num122z7"/>
    <w:rsid w:val="005E2FF4"/>
  </w:style>
  <w:style w:type="character" w:customStyle="1" w:styleId="WW8Num122z8">
    <w:name w:val="WW8Num122z8"/>
    <w:rsid w:val="005E2FF4"/>
  </w:style>
  <w:style w:type="character" w:customStyle="1" w:styleId="WW8Num124z1">
    <w:name w:val="WW8Num124z1"/>
    <w:rsid w:val="005E2FF4"/>
    <w:rPr>
      <w:rFonts w:ascii="Tahoma" w:eastAsia="Times New Roman" w:hAnsi="Tahoma" w:cs="Tahoma"/>
      <w:sz w:val="20"/>
      <w:szCs w:val="20"/>
    </w:rPr>
  </w:style>
  <w:style w:type="character" w:customStyle="1" w:styleId="WW8Num124z2">
    <w:name w:val="WW8Num124z2"/>
    <w:rsid w:val="005E2FF4"/>
  </w:style>
  <w:style w:type="character" w:customStyle="1" w:styleId="WW8Num124z3">
    <w:name w:val="WW8Num124z3"/>
    <w:rsid w:val="005E2FF4"/>
  </w:style>
  <w:style w:type="character" w:customStyle="1" w:styleId="WW8Num124z4">
    <w:name w:val="WW8Num124z4"/>
    <w:rsid w:val="005E2FF4"/>
  </w:style>
  <w:style w:type="character" w:customStyle="1" w:styleId="WW8Num124z5">
    <w:name w:val="WW8Num124z5"/>
    <w:rsid w:val="005E2FF4"/>
  </w:style>
  <w:style w:type="character" w:customStyle="1" w:styleId="WW8Num124z6">
    <w:name w:val="WW8Num124z6"/>
    <w:rsid w:val="005E2FF4"/>
  </w:style>
  <w:style w:type="character" w:customStyle="1" w:styleId="WW8Num124z7">
    <w:name w:val="WW8Num124z7"/>
    <w:rsid w:val="005E2FF4"/>
  </w:style>
  <w:style w:type="character" w:customStyle="1" w:styleId="WW8Num124z8">
    <w:name w:val="WW8Num124z8"/>
    <w:rsid w:val="005E2FF4"/>
  </w:style>
  <w:style w:type="character" w:customStyle="1" w:styleId="WW8Num129z1">
    <w:name w:val="WW8Num129z1"/>
    <w:rsid w:val="005E2FF4"/>
  </w:style>
  <w:style w:type="character" w:customStyle="1" w:styleId="WW8Num129z2">
    <w:name w:val="WW8Num129z2"/>
    <w:rsid w:val="005E2FF4"/>
  </w:style>
  <w:style w:type="character" w:customStyle="1" w:styleId="WW8Num129z3">
    <w:name w:val="WW8Num129z3"/>
    <w:rsid w:val="005E2FF4"/>
  </w:style>
  <w:style w:type="character" w:customStyle="1" w:styleId="WW8Num129z4">
    <w:name w:val="WW8Num129z4"/>
    <w:rsid w:val="005E2FF4"/>
  </w:style>
  <w:style w:type="character" w:customStyle="1" w:styleId="WW8Num129z5">
    <w:name w:val="WW8Num129z5"/>
    <w:rsid w:val="005E2FF4"/>
  </w:style>
  <w:style w:type="character" w:customStyle="1" w:styleId="WW8Num129z6">
    <w:name w:val="WW8Num129z6"/>
    <w:rsid w:val="005E2FF4"/>
  </w:style>
  <w:style w:type="character" w:customStyle="1" w:styleId="WW8Num129z7">
    <w:name w:val="WW8Num129z7"/>
    <w:rsid w:val="005E2FF4"/>
  </w:style>
  <w:style w:type="character" w:customStyle="1" w:styleId="WW8Num129z8">
    <w:name w:val="WW8Num129z8"/>
    <w:rsid w:val="005E2FF4"/>
  </w:style>
  <w:style w:type="character" w:customStyle="1" w:styleId="WW8Num131z1">
    <w:name w:val="WW8Num131z1"/>
    <w:rsid w:val="005E2FF4"/>
  </w:style>
  <w:style w:type="character" w:customStyle="1" w:styleId="WW8Num131z2">
    <w:name w:val="WW8Num131z2"/>
    <w:rsid w:val="005E2FF4"/>
  </w:style>
  <w:style w:type="character" w:customStyle="1" w:styleId="WW8Num131z3">
    <w:name w:val="WW8Num131z3"/>
    <w:rsid w:val="005E2FF4"/>
  </w:style>
  <w:style w:type="character" w:customStyle="1" w:styleId="WW8Num131z4">
    <w:name w:val="WW8Num131z4"/>
    <w:rsid w:val="005E2FF4"/>
  </w:style>
  <w:style w:type="character" w:customStyle="1" w:styleId="WW8Num131z5">
    <w:name w:val="WW8Num131z5"/>
    <w:rsid w:val="005E2FF4"/>
  </w:style>
  <w:style w:type="character" w:customStyle="1" w:styleId="WW8Num131z6">
    <w:name w:val="WW8Num131z6"/>
    <w:rsid w:val="005E2FF4"/>
  </w:style>
  <w:style w:type="character" w:customStyle="1" w:styleId="WW8Num131z7">
    <w:name w:val="WW8Num131z7"/>
    <w:rsid w:val="005E2FF4"/>
  </w:style>
  <w:style w:type="character" w:customStyle="1" w:styleId="WW8Num131z8">
    <w:name w:val="WW8Num131z8"/>
    <w:rsid w:val="005E2FF4"/>
  </w:style>
  <w:style w:type="character" w:customStyle="1" w:styleId="WW8Num132z1">
    <w:name w:val="WW8Num132z1"/>
    <w:rsid w:val="005E2FF4"/>
  </w:style>
  <w:style w:type="character" w:customStyle="1" w:styleId="WW8Num132z2">
    <w:name w:val="WW8Num132z2"/>
    <w:rsid w:val="005E2FF4"/>
  </w:style>
  <w:style w:type="character" w:customStyle="1" w:styleId="WW8Num132z3">
    <w:name w:val="WW8Num132z3"/>
    <w:rsid w:val="005E2FF4"/>
  </w:style>
  <w:style w:type="character" w:customStyle="1" w:styleId="WW8Num132z4">
    <w:name w:val="WW8Num132z4"/>
    <w:rsid w:val="005E2FF4"/>
  </w:style>
  <w:style w:type="character" w:customStyle="1" w:styleId="WW8Num132z5">
    <w:name w:val="WW8Num132z5"/>
    <w:rsid w:val="005E2FF4"/>
  </w:style>
  <w:style w:type="character" w:customStyle="1" w:styleId="WW8Num132z6">
    <w:name w:val="WW8Num132z6"/>
    <w:rsid w:val="005E2FF4"/>
  </w:style>
  <w:style w:type="character" w:customStyle="1" w:styleId="WW8Num132z7">
    <w:name w:val="WW8Num132z7"/>
    <w:rsid w:val="005E2FF4"/>
  </w:style>
  <w:style w:type="character" w:customStyle="1" w:styleId="WW8Num132z8">
    <w:name w:val="WW8Num132z8"/>
    <w:rsid w:val="005E2FF4"/>
  </w:style>
  <w:style w:type="character" w:customStyle="1" w:styleId="WW8Num2z2">
    <w:name w:val="WW8Num2z2"/>
    <w:rsid w:val="005E2FF4"/>
    <w:rPr>
      <w:rFonts w:ascii="Wingdings" w:hAnsi="Wingdings" w:cs="Wingdings"/>
    </w:rPr>
  </w:style>
  <w:style w:type="character" w:customStyle="1" w:styleId="WW8Num2z3">
    <w:name w:val="WW8Num2z3"/>
    <w:rsid w:val="005E2FF4"/>
  </w:style>
  <w:style w:type="character" w:customStyle="1" w:styleId="WW8Num2z4">
    <w:name w:val="WW8Num2z4"/>
    <w:rsid w:val="005E2FF4"/>
  </w:style>
  <w:style w:type="character" w:customStyle="1" w:styleId="WW8Num2z5">
    <w:name w:val="WW8Num2z5"/>
    <w:rsid w:val="005E2FF4"/>
  </w:style>
  <w:style w:type="character" w:customStyle="1" w:styleId="WW8Num2z6">
    <w:name w:val="WW8Num2z6"/>
    <w:rsid w:val="005E2FF4"/>
  </w:style>
  <w:style w:type="character" w:customStyle="1" w:styleId="WW8Num2z7">
    <w:name w:val="WW8Num2z7"/>
    <w:rsid w:val="005E2FF4"/>
  </w:style>
  <w:style w:type="character" w:customStyle="1" w:styleId="WW8Num2z8">
    <w:name w:val="WW8Num2z8"/>
    <w:rsid w:val="005E2FF4"/>
  </w:style>
  <w:style w:type="character" w:customStyle="1" w:styleId="WW8Num4z1">
    <w:name w:val="WW8Num4z1"/>
    <w:rsid w:val="005E2FF4"/>
    <w:rPr>
      <w:rFonts w:ascii="Wingdings" w:hAnsi="Wingdings" w:cs="Wingdings" w:hint="default"/>
      <w:sz w:val="20"/>
      <w:szCs w:val="20"/>
    </w:rPr>
  </w:style>
  <w:style w:type="character" w:customStyle="1" w:styleId="WW8Num4z2">
    <w:name w:val="WW8Num4z2"/>
    <w:rsid w:val="005E2FF4"/>
    <w:rPr>
      <w:rFonts w:ascii="Wingdings" w:hAnsi="Wingdings" w:cs="Wingdings" w:hint="default"/>
    </w:rPr>
  </w:style>
  <w:style w:type="character" w:customStyle="1" w:styleId="WW8Num4z3">
    <w:name w:val="WW8Num4z3"/>
    <w:rsid w:val="005E2FF4"/>
    <w:rPr>
      <w:rFonts w:ascii="Symbol" w:hAnsi="Symbol" w:cs="Symbol" w:hint="default"/>
    </w:rPr>
  </w:style>
  <w:style w:type="character" w:customStyle="1" w:styleId="WW8Num4z4">
    <w:name w:val="WW8Num4z4"/>
    <w:rsid w:val="005E2FF4"/>
    <w:rPr>
      <w:rFonts w:ascii="Courier New" w:hAnsi="Courier New" w:cs="Courier New" w:hint="default"/>
    </w:rPr>
  </w:style>
  <w:style w:type="character" w:customStyle="1" w:styleId="WW8Num12z2">
    <w:name w:val="WW8Num12z2"/>
    <w:rsid w:val="005E2FF4"/>
  </w:style>
  <w:style w:type="character" w:customStyle="1" w:styleId="WW8Num13z1">
    <w:name w:val="WW8Num13z1"/>
    <w:rsid w:val="005E2FF4"/>
    <w:rPr>
      <w:rFonts w:ascii="Tahoma" w:hAnsi="Tahoma" w:cs="Tahoma" w:hint="default"/>
      <w:i w:val="0"/>
      <w:sz w:val="20"/>
    </w:rPr>
  </w:style>
  <w:style w:type="character" w:customStyle="1" w:styleId="WW8Num13z2">
    <w:name w:val="WW8Num13z2"/>
    <w:rsid w:val="005E2FF4"/>
    <w:rPr>
      <w:rFonts w:ascii="Wingdings" w:hAnsi="Wingdings" w:cs="Wingdings" w:hint="default"/>
    </w:rPr>
  </w:style>
  <w:style w:type="character" w:customStyle="1" w:styleId="WW8Num19z1">
    <w:name w:val="WW8Num19z1"/>
    <w:rsid w:val="005E2FF4"/>
    <w:rPr>
      <w:rFonts w:ascii="Tahoma" w:hAnsi="Tahoma" w:cs="Tahoma" w:hint="default"/>
      <w:b w:val="0"/>
      <w:color w:val="000000"/>
      <w:sz w:val="20"/>
    </w:rPr>
  </w:style>
  <w:style w:type="character" w:customStyle="1" w:styleId="WW8Num19z2">
    <w:name w:val="WW8Num19z2"/>
    <w:rsid w:val="005E2FF4"/>
    <w:rPr>
      <w:rFonts w:ascii="Tahoma" w:hAnsi="Tahoma" w:cs="Tahoma" w:hint="default"/>
      <w:b w:val="0"/>
      <w:sz w:val="20"/>
    </w:rPr>
  </w:style>
  <w:style w:type="character" w:customStyle="1" w:styleId="WW8Num24z1">
    <w:name w:val="WW8Num24z1"/>
    <w:rsid w:val="005E2FF4"/>
    <w:rPr>
      <w:rFonts w:ascii="Tahoma" w:hAnsi="Tahoma" w:cs="Tahoma" w:hint="default"/>
      <w:color w:val="000000"/>
      <w:sz w:val="20"/>
    </w:rPr>
  </w:style>
  <w:style w:type="character" w:customStyle="1" w:styleId="WW8Num24z2">
    <w:name w:val="WW8Num24z2"/>
    <w:rsid w:val="005E2FF4"/>
    <w:rPr>
      <w:rFonts w:ascii="Wingdings" w:hAnsi="Wingdings" w:cs="Wingdings" w:hint="default"/>
    </w:rPr>
  </w:style>
  <w:style w:type="character" w:customStyle="1" w:styleId="WW8Num24z3">
    <w:name w:val="WW8Num24z3"/>
    <w:rsid w:val="005E2FF4"/>
    <w:rPr>
      <w:rFonts w:hint="default"/>
    </w:rPr>
  </w:style>
  <w:style w:type="character" w:customStyle="1" w:styleId="WW8Num42z2">
    <w:name w:val="WW8Num42z2"/>
    <w:rsid w:val="005E2FF4"/>
  </w:style>
  <w:style w:type="character" w:customStyle="1" w:styleId="WW8Num42z3">
    <w:name w:val="WW8Num42z3"/>
    <w:rsid w:val="005E2FF4"/>
  </w:style>
  <w:style w:type="character" w:customStyle="1" w:styleId="WW8Num42z4">
    <w:name w:val="WW8Num42z4"/>
    <w:rsid w:val="005E2FF4"/>
  </w:style>
  <w:style w:type="character" w:customStyle="1" w:styleId="WW8Num42z5">
    <w:name w:val="WW8Num42z5"/>
    <w:rsid w:val="005E2FF4"/>
  </w:style>
  <w:style w:type="character" w:customStyle="1" w:styleId="WW8Num42z6">
    <w:name w:val="WW8Num42z6"/>
    <w:rsid w:val="005E2FF4"/>
  </w:style>
  <w:style w:type="character" w:customStyle="1" w:styleId="WW8Num42z7">
    <w:name w:val="WW8Num42z7"/>
    <w:rsid w:val="005E2FF4"/>
  </w:style>
  <w:style w:type="character" w:customStyle="1" w:styleId="WW8Num42z8">
    <w:name w:val="WW8Num42z8"/>
    <w:rsid w:val="005E2FF4"/>
  </w:style>
  <w:style w:type="character" w:customStyle="1" w:styleId="WW8Num43z2">
    <w:name w:val="WW8Num43z2"/>
    <w:rsid w:val="005E2FF4"/>
  </w:style>
  <w:style w:type="character" w:customStyle="1" w:styleId="WW8Num43z3">
    <w:name w:val="WW8Num43z3"/>
    <w:rsid w:val="005E2FF4"/>
  </w:style>
  <w:style w:type="character" w:customStyle="1" w:styleId="WW8Num43z4">
    <w:name w:val="WW8Num43z4"/>
    <w:rsid w:val="005E2FF4"/>
  </w:style>
  <w:style w:type="character" w:customStyle="1" w:styleId="WW8Num43z5">
    <w:name w:val="WW8Num43z5"/>
    <w:rsid w:val="005E2FF4"/>
  </w:style>
  <w:style w:type="character" w:customStyle="1" w:styleId="WW8Num43z6">
    <w:name w:val="WW8Num43z6"/>
    <w:rsid w:val="005E2FF4"/>
  </w:style>
  <w:style w:type="character" w:customStyle="1" w:styleId="WW8Num43z7">
    <w:name w:val="WW8Num43z7"/>
    <w:rsid w:val="005E2FF4"/>
  </w:style>
  <w:style w:type="character" w:customStyle="1" w:styleId="WW8Num43z8">
    <w:name w:val="WW8Num43z8"/>
    <w:rsid w:val="005E2FF4"/>
  </w:style>
  <w:style w:type="character" w:customStyle="1" w:styleId="WW8Num45z2">
    <w:name w:val="WW8Num45z2"/>
    <w:rsid w:val="005E2FF4"/>
    <w:rPr>
      <w:rFonts w:hint="default"/>
    </w:rPr>
  </w:style>
  <w:style w:type="character" w:customStyle="1" w:styleId="WW8Num45z3">
    <w:name w:val="WW8Num45z3"/>
    <w:rsid w:val="005E2FF4"/>
    <w:rPr>
      <w:rFonts w:ascii="Tahoma" w:hAnsi="Tahoma" w:cs="Tahoma"/>
      <w:sz w:val="20"/>
      <w:szCs w:val="20"/>
    </w:rPr>
  </w:style>
  <w:style w:type="character" w:customStyle="1" w:styleId="WW8Num45z4">
    <w:name w:val="WW8Num45z4"/>
    <w:rsid w:val="005E2FF4"/>
    <w:rPr>
      <w:rFonts w:cs="Times New Roman"/>
    </w:rPr>
  </w:style>
  <w:style w:type="character" w:customStyle="1" w:styleId="WW8Num49z3">
    <w:name w:val="WW8Num49z3"/>
    <w:rsid w:val="005E2FF4"/>
  </w:style>
  <w:style w:type="character" w:customStyle="1" w:styleId="WW8Num49z4">
    <w:name w:val="WW8Num49z4"/>
    <w:rsid w:val="005E2FF4"/>
  </w:style>
  <w:style w:type="character" w:customStyle="1" w:styleId="WW8Num49z5">
    <w:name w:val="WW8Num49z5"/>
    <w:rsid w:val="005E2FF4"/>
  </w:style>
  <w:style w:type="character" w:customStyle="1" w:styleId="WW8Num49z6">
    <w:name w:val="WW8Num49z6"/>
    <w:rsid w:val="005E2FF4"/>
  </w:style>
  <w:style w:type="character" w:customStyle="1" w:styleId="WW8Num49z7">
    <w:name w:val="WW8Num49z7"/>
    <w:rsid w:val="005E2FF4"/>
  </w:style>
  <w:style w:type="character" w:customStyle="1" w:styleId="WW8Num49z8">
    <w:name w:val="WW8Num49z8"/>
    <w:rsid w:val="005E2FF4"/>
  </w:style>
  <w:style w:type="character" w:customStyle="1" w:styleId="WW8Num50z1">
    <w:name w:val="WW8Num50z1"/>
    <w:rsid w:val="005E2FF4"/>
  </w:style>
  <w:style w:type="character" w:customStyle="1" w:styleId="WW8Num50z2">
    <w:name w:val="WW8Num50z2"/>
    <w:rsid w:val="005E2FF4"/>
  </w:style>
  <w:style w:type="character" w:customStyle="1" w:styleId="WW8Num50z3">
    <w:name w:val="WW8Num50z3"/>
    <w:rsid w:val="005E2FF4"/>
  </w:style>
  <w:style w:type="character" w:customStyle="1" w:styleId="WW8Num50z4">
    <w:name w:val="WW8Num50z4"/>
    <w:rsid w:val="005E2FF4"/>
  </w:style>
  <w:style w:type="character" w:customStyle="1" w:styleId="WW8Num50z5">
    <w:name w:val="WW8Num50z5"/>
    <w:rsid w:val="005E2FF4"/>
  </w:style>
  <w:style w:type="character" w:customStyle="1" w:styleId="WW8Num50z6">
    <w:name w:val="WW8Num50z6"/>
    <w:rsid w:val="005E2FF4"/>
  </w:style>
  <w:style w:type="character" w:customStyle="1" w:styleId="WW8Num50z7">
    <w:name w:val="WW8Num50z7"/>
    <w:rsid w:val="005E2FF4"/>
  </w:style>
  <w:style w:type="character" w:customStyle="1" w:styleId="WW8Num50z8">
    <w:name w:val="WW8Num50z8"/>
    <w:rsid w:val="005E2FF4"/>
  </w:style>
  <w:style w:type="character" w:customStyle="1" w:styleId="WW8Num51z1">
    <w:name w:val="WW8Num51z1"/>
    <w:rsid w:val="005E2FF4"/>
    <w:rPr>
      <w:rFonts w:ascii="Courier New" w:hAnsi="Courier New" w:cs="Courier New" w:hint="default"/>
    </w:rPr>
  </w:style>
  <w:style w:type="character" w:customStyle="1" w:styleId="WW8Num51z2">
    <w:name w:val="WW8Num51z2"/>
    <w:rsid w:val="005E2FF4"/>
    <w:rPr>
      <w:rFonts w:ascii="Wingdings" w:hAnsi="Wingdings" w:cs="Wingdings" w:hint="default"/>
    </w:rPr>
  </w:style>
  <w:style w:type="character" w:customStyle="1" w:styleId="WW8Num53z2">
    <w:name w:val="WW8Num53z2"/>
    <w:rsid w:val="005E2FF4"/>
  </w:style>
  <w:style w:type="character" w:customStyle="1" w:styleId="WW8Num53z3">
    <w:name w:val="WW8Num53z3"/>
    <w:rsid w:val="005E2FF4"/>
  </w:style>
  <w:style w:type="character" w:customStyle="1" w:styleId="WW8Num53z4">
    <w:name w:val="WW8Num53z4"/>
    <w:rsid w:val="005E2FF4"/>
  </w:style>
  <w:style w:type="character" w:customStyle="1" w:styleId="WW8Num53z5">
    <w:name w:val="WW8Num53z5"/>
    <w:rsid w:val="005E2FF4"/>
  </w:style>
  <w:style w:type="character" w:customStyle="1" w:styleId="WW8Num53z6">
    <w:name w:val="WW8Num53z6"/>
    <w:rsid w:val="005E2FF4"/>
  </w:style>
  <w:style w:type="character" w:customStyle="1" w:styleId="WW8Num53z7">
    <w:name w:val="WW8Num53z7"/>
    <w:rsid w:val="005E2FF4"/>
  </w:style>
  <w:style w:type="character" w:customStyle="1" w:styleId="WW8Num53z8">
    <w:name w:val="WW8Num53z8"/>
    <w:rsid w:val="005E2FF4"/>
  </w:style>
  <w:style w:type="character" w:customStyle="1" w:styleId="WW8Num54z1">
    <w:name w:val="WW8Num54z1"/>
    <w:rsid w:val="005E2FF4"/>
  </w:style>
  <w:style w:type="character" w:customStyle="1" w:styleId="WW8Num54z2">
    <w:name w:val="WW8Num54z2"/>
    <w:rsid w:val="005E2FF4"/>
  </w:style>
  <w:style w:type="character" w:customStyle="1" w:styleId="WW8Num54z3">
    <w:name w:val="WW8Num54z3"/>
    <w:rsid w:val="005E2FF4"/>
  </w:style>
  <w:style w:type="character" w:customStyle="1" w:styleId="WW8Num54z4">
    <w:name w:val="WW8Num54z4"/>
    <w:rsid w:val="005E2FF4"/>
  </w:style>
  <w:style w:type="character" w:customStyle="1" w:styleId="WW8Num54z5">
    <w:name w:val="WW8Num54z5"/>
    <w:rsid w:val="005E2FF4"/>
  </w:style>
  <w:style w:type="character" w:customStyle="1" w:styleId="WW8Num54z6">
    <w:name w:val="WW8Num54z6"/>
    <w:rsid w:val="005E2FF4"/>
  </w:style>
  <w:style w:type="character" w:customStyle="1" w:styleId="WW8Num54z7">
    <w:name w:val="WW8Num54z7"/>
    <w:rsid w:val="005E2FF4"/>
  </w:style>
  <w:style w:type="character" w:customStyle="1" w:styleId="WW8Num54z8">
    <w:name w:val="WW8Num54z8"/>
    <w:rsid w:val="005E2FF4"/>
  </w:style>
  <w:style w:type="character" w:customStyle="1" w:styleId="WW8Num55z1">
    <w:name w:val="WW8Num55z1"/>
    <w:rsid w:val="005E2FF4"/>
  </w:style>
  <w:style w:type="character" w:customStyle="1" w:styleId="WW8Num55z2">
    <w:name w:val="WW8Num55z2"/>
    <w:rsid w:val="005E2FF4"/>
  </w:style>
  <w:style w:type="character" w:customStyle="1" w:styleId="WW8Num55z3">
    <w:name w:val="WW8Num55z3"/>
    <w:rsid w:val="005E2FF4"/>
  </w:style>
  <w:style w:type="character" w:customStyle="1" w:styleId="WW8Num55z4">
    <w:name w:val="WW8Num55z4"/>
    <w:rsid w:val="005E2FF4"/>
  </w:style>
  <w:style w:type="character" w:customStyle="1" w:styleId="WW8Num55z5">
    <w:name w:val="WW8Num55z5"/>
    <w:rsid w:val="005E2FF4"/>
  </w:style>
  <w:style w:type="character" w:customStyle="1" w:styleId="WW8Num55z6">
    <w:name w:val="WW8Num55z6"/>
    <w:rsid w:val="005E2FF4"/>
  </w:style>
  <w:style w:type="character" w:customStyle="1" w:styleId="WW8Num55z7">
    <w:name w:val="WW8Num55z7"/>
    <w:rsid w:val="005E2FF4"/>
  </w:style>
  <w:style w:type="character" w:customStyle="1" w:styleId="WW8Num55z8">
    <w:name w:val="WW8Num55z8"/>
    <w:rsid w:val="005E2FF4"/>
  </w:style>
  <w:style w:type="character" w:customStyle="1" w:styleId="WW8Num58z1">
    <w:name w:val="WW8Num58z1"/>
    <w:rsid w:val="005E2FF4"/>
    <w:rPr>
      <w:rFonts w:ascii="Tahoma" w:hAnsi="Tahoma" w:cs="Tahoma" w:hint="default"/>
      <w:b/>
      <w:i w:val="0"/>
      <w:color w:val="auto"/>
      <w:sz w:val="20"/>
    </w:rPr>
  </w:style>
  <w:style w:type="character" w:customStyle="1" w:styleId="WW8Num133z1">
    <w:name w:val="WW8Num133z1"/>
    <w:rsid w:val="005E2FF4"/>
  </w:style>
  <w:style w:type="character" w:customStyle="1" w:styleId="WW8Num133z2">
    <w:name w:val="WW8Num133z2"/>
    <w:rsid w:val="005E2FF4"/>
  </w:style>
  <w:style w:type="character" w:customStyle="1" w:styleId="WW8Num133z3">
    <w:name w:val="WW8Num133z3"/>
    <w:rsid w:val="005E2FF4"/>
  </w:style>
  <w:style w:type="character" w:customStyle="1" w:styleId="WW8Num133z4">
    <w:name w:val="WW8Num133z4"/>
    <w:rsid w:val="005E2FF4"/>
  </w:style>
  <w:style w:type="character" w:customStyle="1" w:styleId="WW8Num133z5">
    <w:name w:val="WW8Num133z5"/>
    <w:rsid w:val="005E2FF4"/>
  </w:style>
  <w:style w:type="character" w:customStyle="1" w:styleId="WW8Num133z6">
    <w:name w:val="WW8Num133z6"/>
    <w:rsid w:val="005E2FF4"/>
  </w:style>
  <w:style w:type="character" w:customStyle="1" w:styleId="WW8Num133z7">
    <w:name w:val="WW8Num133z7"/>
    <w:rsid w:val="005E2FF4"/>
  </w:style>
  <w:style w:type="character" w:customStyle="1" w:styleId="WW8Num133z8">
    <w:name w:val="WW8Num133z8"/>
    <w:rsid w:val="005E2FF4"/>
  </w:style>
  <w:style w:type="character" w:customStyle="1" w:styleId="WW8Num140z1">
    <w:name w:val="WW8Num140z1"/>
    <w:rsid w:val="005E2FF4"/>
    <w:rPr>
      <w:rFonts w:ascii="Tahoma" w:hAnsi="Tahoma" w:cs="Tahoma" w:hint="default"/>
      <w:b/>
      <w:sz w:val="20"/>
    </w:rPr>
  </w:style>
  <w:style w:type="character" w:customStyle="1" w:styleId="WW8Num141z0">
    <w:name w:val="WW8Num141z0"/>
    <w:rsid w:val="005E2FF4"/>
    <w:rPr>
      <w:rFonts w:hint="default"/>
    </w:rPr>
  </w:style>
  <w:style w:type="character" w:customStyle="1" w:styleId="WW8Num141z1">
    <w:name w:val="WW8Num141z1"/>
    <w:rsid w:val="005E2FF4"/>
  </w:style>
  <w:style w:type="character" w:customStyle="1" w:styleId="WW8Num141z2">
    <w:name w:val="WW8Num141z2"/>
    <w:rsid w:val="005E2FF4"/>
  </w:style>
  <w:style w:type="character" w:customStyle="1" w:styleId="WW8Num141z3">
    <w:name w:val="WW8Num141z3"/>
    <w:rsid w:val="005E2FF4"/>
  </w:style>
  <w:style w:type="character" w:customStyle="1" w:styleId="WW8Num141z4">
    <w:name w:val="WW8Num141z4"/>
    <w:rsid w:val="005E2FF4"/>
  </w:style>
  <w:style w:type="character" w:customStyle="1" w:styleId="WW8Num141z5">
    <w:name w:val="WW8Num141z5"/>
    <w:rsid w:val="005E2FF4"/>
  </w:style>
  <w:style w:type="character" w:customStyle="1" w:styleId="WW8Num141z6">
    <w:name w:val="WW8Num141z6"/>
    <w:rsid w:val="005E2FF4"/>
  </w:style>
  <w:style w:type="character" w:customStyle="1" w:styleId="WW8Num141z7">
    <w:name w:val="WW8Num141z7"/>
    <w:rsid w:val="005E2FF4"/>
  </w:style>
  <w:style w:type="character" w:customStyle="1" w:styleId="WW8Num141z8">
    <w:name w:val="WW8Num141z8"/>
    <w:rsid w:val="005E2FF4"/>
  </w:style>
  <w:style w:type="character" w:customStyle="1" w:styleId="WW8Num142z0">
    <w:name w:val="WW8Num142z0"/>
    <w:rsid w:val="005E2FF4"/>
  </w:style>
  <w:style w:type="character" w:customStyle="1" w:styleId="WW8Num142z1">
    <w:name w:val="WW8Num142z1"/>
    <w:rsid w:val="005E2FF4"/>
  </w:style>
  <w:style w:type="character" w:customStyle="1" w:styleId="WW8Num142z2">
    <w:name w:val="WW8Num142z2"/>
    <w:rsid w:val="005E2FF4"/>
  </w:style>
  <w:style w:type="character" w:customStyle="1" w:styleId="WW8Num142z3">
    <w:name w:val="WW8Num142z3"/>
    <w:rsid w:val="005E2FF4"/>
  </w:style>
  <w:style w:type="character" w:customStyle="1" w:styleId="WW8Num142z4">
    <w:name w:val="WW8Num142z4"/>
    <w:rsid w:val="005E2FF4"/>
  </w:style>
  <w:style w:type="character" w:customStyle="1" w:styleId="WW8Num142z5">
    <w:name w:val="WW8Num142z5"/>
    <w:rsid w:val="005E2FF4"/>
  </w:style>
  <w:style w:type="character" w:customStyle="1" w:styleId="WW8Num142z6">
    <w:name w:val="WW8Num142z6"/>
    <w:rsid w:val="005E2FF4"/>
  </w:style>
  <w:style w:type="character" w:customStyle="1" w:styleId="WW8Num142z7">
    <w:name w:val="WW8Num142z7"/>
    <w:rsid w:val="005E2FF4"/>
  </w:style>
  <w:style w:type="character" w:customStyle="1" w:styleId="WW8Num142z8">
    <w:name w:val="WW8Num142z8"/>
    <w:rsid w:val="005E2FF4"/>
  </w:style>
  <w:style w:type="character" w:customStyle="1" w:styleId="WW8Num143z0">
    <w:name w:val="WW8Num143z0"/>
    <w:rsid w:val="005E2FF4"/>
  </w:style>
  <w:style w:type="character" w:customStyle="1" w:styleId="WW8Num143z1">
    <w:name w:val="WW8Num143z1"/>
    <w:rsid w:val="005E2FF4"/>
  </w:style>
  <w:style w:type="character" w:customStyle="1" w:styleId="WW8Num143z2">
    <w:name w:val="WW8Num143z2"/>
    <w:rsid w:val="005E2FF4"/>
  </w:style>
  <w:style w:type="character" w:customStyle="1" w:styleId="WW8Num143z3">
    <w:name w:val="WW8Num143z3"/>
    <w:rsid w:val="005E2FF4"/>
  </w:style>
  <w:style w:type="character" w:customStyle="1" w:styleId="WW8Num143z4">
    <w:name w:val="WW8Num143z4"/>
    <w:rsid w:val="005E2FF4"/>
  </w:style>
  <w:style w:type="character" w:customStyle="1" w:styleId="WW8Num143z5">
    <w:name w:val="WW8Num143z5"/>
    <w:rsid w:val="005E2FF4"/>
  </w:style>
  <w:style w:type="character" w:customStyle="1" w:styleId="WW8Num143z6">
    <w:name w:val="WW8Num143z6"/>
    <w:rsid w:val="005E2FF4"/>
  </w:style>
  <w:style w:type="character" w:customStyle="1" w:styleId="WW8Num143z7">
    <w:name w:val="WW8Num143z7"/>
    <w:rsid w:val="005E2FF4"/>
  </w:style>
  <w:style w:type="character" w:customStyle="1" w:styleId="WW8Num143z8">
    <w:name w:val="WW8Num143z8"/>
    <w:rsid w:val="005E2FF4"/>
  </w:style>
  <w:style w:type="character" w:customStyle="1" w:styleId="WW8Num144z0">
    <w:name w:val="WW8Num144z0"/>
    <w:rsid w:val="005E2FF4"/>
    <w:rPr>
      <w:rFonts w:ascii="Tahoma" w:hAnsi="Tahoma" w:cs="Tahoma"/>
      <w:sz w:val="20"/>
    </w:rPr>
  </w:style>
  <w:style w:type="character" w:customStyle="1" w:styleId="WW8Num144z1">
    <w:name w:val="WW8Num144z1"/>
    <w:rsid w:val="005E2FF4"/>
  </w:style>
  <w:style w:type="character" w:customStyle="1" w:styleId="WW8Num144z2">
    <w:name w:val="WW8Num144z2"/>
    <w:rsid w:val="005E2FF4"/>
  </w:style>
  <w:style w:type="character" w:customStyle="1" w:styleId="WW8Num144z3">
    <w:name w:val="WW8Num144z3"/>
    <w:rsid w:val="005E2FF4"/>
  </w:style>
  <w:style w:type="character" w:customStyle="1" w:styleId="WW8Num144z4">
    <w:name w:val="WW8Num144z4"/>
    <w:rsid w:val="005E2FF4"/>
  </w:style>
  <w:style w:type="character" w:customStyle="1" w:styleId="WW8Num144z5">
    <w:name w:val="WW8Num144z5"/>
    <w:rsid w:val="005E2FF4"/>
  </w:style>
  <w:style w:type="character" w:customStyle="1" w:styleId="WW8Num144z6">
    <w:name w:val="WW8Num144z6"/>
    <w:rsid w:val="005E2FF4"/>
  </w:style>
  <w:style w:type="character" w:customStyle="1" w:styleId="WW8Num144z7">
    <w:name w:val="WW8Num144z7"/>
    <w:rsid w:val="005E2FF4"/>
  </w:style>
  <w:style w:type="character" w:customStyle="1" w:styleId="WW8Num144z8">
    <w:name w:val="WW8Num144z8"/>
    <w:rsid w:val="005E2FF4"/>
  </w:style>
  <w:style w:type="character" w:customStyle="1" w:styleId="WW8Num145z0">
    <w:name w:val="WW8Num145z0"/>
    <w:rsid w:val="005E2FF4"/>
    <w:rPr>
      <w:rFonts w:ascii="Tahoma" w:hAnsi="Tahoma" w:cs="Tahoma"/>
      <w:b w:val="0"/>
      <w:sz w:val="20"/>
    </w:rPr>
  </w:style>
  <w:style w:type="character" w:customStyle="1" w:styleId="WW8Num145z1">
    <w:name w:val="WW8Num145z1"/>
    <w:rsid w:val="005E2FF4"/>
  </w:style>
  <w:style w:type="character" w:customStyle="1" w:styleId="WW8Num145z2">
    <w:name w:val="WW8Num145z2"/>
    <w:rsid w:val="005E2FF4"/>
  </w:style>
  <w:style w:type="character" w:customStyle="1" w:styleId="WW8Num145z3">
    <w:name w:val="WW8Num145z3"/>
    <w:rsid w:val="005E2FF4"/>
  </w:style>
  <w:style w:type="character" w:customStyle="1" w:styleId="WW8Num145z4">
    <w:name w:val="WW8Num145z4"/>
    <w:rsid w:val="005E2FF4"/>
  </w:style>
  <w:style w:type="character" w:customStyle="1" w:styleId="WW8Num145z5">
    <w:name w:val="WW8Num145z5"/>
    <w:rsid w:val="005E2FF4"/>
  </w:style>
  <w:style w:type="character" w:customStyle="1" w:styleId="WW8Num145z6">
    <w:name w:val="WW8Num145z6"/>
    <w:rsid w:val="005E2FF4"/>
  </w:style>
  <w:style w:type="character" w:customStyle="1" w:styleId="WW8Num145z7">
    <w:name w:val="WW8Num145z7"/>
    <w:rsid w:val="005E2FF4"/>
  </w:style>
  <w:style w:type="character" w:customStyle="1" w:styleId="WW8Num145z8">
    <w:name w:val="WW8Num145z8"/>
    <w:rsid w:val="005E2FF4"/>
  </w:style>
  <w:style w:type="character" w:customStyle="1" w:styleId="WW8Num146z0">
    <w:name w:val="WW8Num146z0"/>
    <w:rsid w:val="005E2FF4"/>
  </w:style>
  <w:style w:type="character" w:customStyle="1" w:styleId="WW8Num146z1">
    <w:name w:val="WW8Num146z1"/>
    <w:rsid w:val="005E2FF4"/>
  </w:style>
  <w:style w:type="character" w:customStyle="1" w:styleId="WW8Num146z2">
    <w:name w:val="WW8Num146z2"/>
    <w:rsid w:val="005E2FF4"/>
  </w:style>
  <w:style w:type="character" w:customStyle="1" w:styleId="WW8Num146z3">
    <w:name w:val="WW8Num146z3"/>
    <w:rsid w:val="005E2FF4"/>
  </w:style>
  <w:style w:type="character" w:customStyle="1" w:styleId="WW8Num146z4">
    <w:name w:val="WW8Num146z4"/>
    <w:rsid w:val="005E2FF4"/>
  </w:style>
  <w:style w:type="character" w:customStyle="1" w:styleId="WW8Num146z5">
    <w:name w:val="WW8Num146z5"/>
    <w:rsid w:val="005E2FF4"/>
  </w:style>
  <w:style w:type="character" w:customStyle="1" w:styleId="WW8Num146z6">
    <w:name w:val="WW8Num146z6"/>
    <w:rsid w:val="005E2FF4"/>
  </w:style>
  <w:style w:type="character" w:customStyle="1" w:styleId="WW8Num146z7">
    <w:name w:val="WW8Num146z7"/>
    <w:rsid w:val="005E2FF4"/>
  </w:style>
  <w:style w:type="character" w:customStyle="1" w:styleId="WW8Num146z8">
    <w:name w:val="WW8Num146z8"/>
    <w:rsid w:val="005E2FF4"/>
  </w:style>
  <w:style w:type="character" w:customStyle="1" w:styleId="WW8Num147z0">
    <w:name w:val="WW8Num147z0"/>
    <w:rsid w:val="005E2FF4"/>
    <w:rPr>
      <w:rFonts w:ascii="Tahoma" w:hAnsi="Tahoma" w:cs="Tahoma"/>
      <w:sz w:val="20"/>
    </w:rPr>
  </w:style>
  <w:style w:type="character" w:customStyle="1" w:styleId="WW8Num147z1">
    <w:name w:val="WW8Num147z1"/>
    <w:rsid w:val="005E2FF4"/>
    <w:rPr>
      <w:rFonts w:ascii="Tahoma" w:eastAsia="Calibri" w:hAnsi="Tahoma" w:cs="Tahoma"/>
    </w:rPr>
  </w:style>
  <w:style w:type="character" w:customStyle="1" w:styleId="WW8Num147z2">
    <w:name w:val="WW8Num147z2"/>
    <w:rsid w:val="005E2FF4"/>
  </w:style>
  <w:style w:type="character" w:customStyle="1" w:styleId="WW8Num147z3">
    <w:name w:val="WW8Num147z3"/>
    <w:rsid w:val="005E2FF4"/>
  </w:style>
  <w:style w:type="character" w:customStyle="1" w:styleId="WW8Num147z4">
    <w:name w:val="WW8Num147z4"/>
    <w:rsid w:val="005E2FF4"/>
  </w:style>
  <w:style w:type="character" w:customStyle="1" w:styleId="WW8Num147z5">
    <w:name w:val="WW8Num147z5"/>
    <w:rsid w:val="005E2FF4"/>
  </w:style>
  <w:style w:type="character" w:customStyle="1" w:styleId="WW8Num147z6">
    <w:name w:val="WW8Num147z6"/>
    <w:rsid w:val="005E2FF4"/>
  </w:style>
  <w:style w:type="character" w:customStyle="1" w:styleId="WW8Num147z7">
    <w:name w:val="WW8Num147z7"/>
    <w:rsid w:val="005E2FF4"/>
  </w:style>
  <w:style w:type="character" w:customStyle="1" w:styleId="WW8Num147z8">
    <w:name w:val="WW8Num147z8"/>
    <w:rsid w:val="005E2FF4"/>
  </w:style>
  <w:style w:type="character" w:customStyle="1" w:styleId="WW8Num148z0">
    <w:name w:val="WW8Num148z0"/>
    <w:rsid w:val="005E2FF4"/>
  </w:style>
  <w:style w:type="character" w:customStyle="1" w:styleId="WW8Num148z1">
    <w:name w:val="WW8Num148z1"/>
    <w:rsid w:val="005E2FF4"/>
  </w:style>
  <w:style w:type="character" w:customStyle="1" w:styleId="WW8Num148z2">
    <w:name w:val="WW8Num148z2"/>
    <w:rsid w:val="005E2FF4"/>
  </w:style>
  <w:style w:type="character" w:customStyle="1" w:styleId="WW8Num148z3">
    <w:name w:val="WW8Num148z3"/>
    <w:rsid w:val="005E2FF4"/>
  </w:style>
  <w:style w:type="character" w:customStyle="1" w:styleId="WW8Num148z4">
    <w:name w:val="WW8Num148z4"/>
    <w:rsid w:val="005E2FF4"/>
  </w:style>
  <w:style w:type="character" w:customStyle="1" w:styleId="WW8Num148z5">
    <w:name w:val="WW8Num148z5"/>
    <w:rsid w:val="005E2FF4"/>
  </w:style>
  <w:style w:type="character" w:customStyle="1" w:styleId="WW8Num148z6">
    <w:name w:val="WW8Num148z6"/>
    <w:rsid w:val="005E2FF4"/>
  </w:style>
  <w:style w:type="character" w:customStyle="1" w:styleId="WW8Num148z7">
    <w:name w:val="WW8Num148z7"/>
    <w:rsid w:val="005E2FF4"/>
  </w:style>
  <w:style w:type="character" w:customStyle="1" w:styleId="WW8Num148z8">
    <w:name w:val="WW8Num148z8"/>
    <w:rsid w:val="005E2FF4"/>
  </w:style>
  <w:style w:type="character" w:customStyle="1" w:styleId="Domylnaczcionkaakapitu6">
    <w:name w:val="Domyślna czcionka akapitu6"/>
    <w:rsid w:val="005E2FF4"/>
  </w:style>
  <w:style w:type="character" w:customStyle="1" w:styleId="WW8Num3z1">
    <w:name w:val="WW8Num3z1"/>
    <w:rsid w:val="005E2FF4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E2FF4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5E2FF4"/>
    <w:rPr>
      <w:rFonts w:ascii="Wingdings" w:hAnsi="Wingdings" w:cs="StarSymbol"/>
      <w:color w:val="auto"/>
      <w:sz w:val="18"/>
      <w:szCs w:val="18"/>
    </w:rPr>
  </w:style>
  <w:style w:type="character" w:customStyle="1" w:styleId="WW8Num8z1">
    <w:name w:val="WW8Num8z1"/>
    <w:rsid w:val="005E2FF4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8z2">
    <w:name w:val="WW8Num8z2"/>
    <w:rsid w:val="005E2FF4"/>
    <w:rPr>
      <w:rFonts w:ascii="Tahoma" w:hAnsi="Tahoma" w:cs="Tahoma"/>
      <w:b w:val="0"/>
      <w:color w:val="008000"/>
      <w:sz w:val="20"/>
    </w:rPr>
  </w:style>
  <w:style w:type="character" w:customStyle="1" w:styleId="WW8Num8z3">
    <w:name w:val="WW8Num8z3"/>
    <w:rsid w:val="005E2FF4"/>
  </w:style>
  <w:style w:type="character" w:customStyle="1" w:styleId="WW8Num8z4">
    <w:name w:val="WW8Num8z4"/>
    <w:rsid w:val="005E2FF4"/>
  </w:style>
  <w:style w:type="character" w:customStyle="1" w:styleId="WW8Num8z5">
    <w:name w:val="WW8Num8z5"/>
    <w:rsid w:val="005E2FF4"/>
  </w:style>
  <w:style w:type="character" w:customStyle="1" w:styleId="WW8Num8z6">
    <w:name w:val="WW8Num8z6"/>
    <w:rsid w:val="005E2FF4"/>
  </w:style>
  <w:style w:type="character" w:customStyle="1" w:styleId="WW8Num8z7">
    <w:name w:val="WW8Num8z7"/>
    <w:rsid w:val="005E2FF4"/>
  </w:style>
  <w:style w:type="character" w:customStyle="1" w:styleId="WW8Num8z8">
    <w:name w:val="WW8Num8z8"/>
    <w:rsid w:val="005E2FF4"/>
  </w:style>
  <w:style w:type="character" w:customStyle="1" w:styleId="WW8Num10z1">
    <w:name w:val="WW8Num10z1"/>
    <w:rsid w:val="005E2FF4"/>
    <w:rPr>
      <w:rFonts w:ascii="Tahoma" w:hAnsi="Tahoma" w:cs="Tahoma"/>
      <w:b w:val="0"/>
      <w:bCs/>
      <w:color w:val="0000FF"/>
      <w:sz w:val="20"/>
    </w:rPr>
  </w:style>
  <w:style w:type="character" w:customStyle="1" w:styleId="WW8Num11z2">
    <w:name w:val="WW8Num11z2"/>
    <w:rsid w:val="005E2FF4"/>
  </w:style>
  <w:style w:type="character" w:customStyle="1" w:styleId="WW8Num11z3">
    <w:name w:val="WW8Num11z3"/>
    <w:rsid w:val="005E2FF4"/>
  </w:style>
  <w:style w:type="character" w:customStyle="1" w:styleId="WW8Num11z4">
    <w:name w:val="WW8Num11z4"/>
    <w:rsid w:val="005E2FF4"/>
  </w:style>
  <w:style w:type="character" w:customStyle="1" w:styleId="WW8Num11z5">
    <w:name w:val="WW8Num11z5"/>
    <w:rsid w:val="005E2FF4"/>
  </w:style>
  <w:style w:type="character" w:customStyle="1" w:styleId="WW8Num11z6">
    <w:name w:val="WW8Num11z6"/>
    <w:rsid w:val="005E2FF4"/>
  </w:style>
  <w:style w:type="character" w:customStyle="1" w:styleId="WW8Num11z7">
    <w:name w:val="WW8Num11z7"/>
    <w:rsid w:val="005E2FF4"/>
  </w:style>
  <w:style w:type="character" w:customStyle="1" w:styleId="WW8Num11z8">
    <w:name w:val="WW8Num11z8"/>
    <w:rsid w:val="005E2FF4"/>
  </w:style>
  <w:style w:type="character" w:customStyle="1" w:styleId="WW8Num18z1">
    <w:name w:val="WW8Num18z1"/>
    <w:rsid w:val="005E2FF4"/>
  </w:style>
  <w:style w:type="character" w:customStyle="1" w:styleId="WW8Num18z2">
    <w:name w:val="WW8Num18z2"/>
    <w:rsid w:val="005E2FF4"/>
  </w:style>
  <w:style w:type="character" w:customStyle="1" w:styleId="WW8Num18z3">
    <w:name w:val="WW8Num18z3"/>
    <w:rsid w:val="005E2FF4"/>
  </w:style>
  <w:style w:type="character" w:customStyle="1" w:styleId="WW8Num18z4">
    <w:name w:val="WW8Num18z4"/>
    <w:rsid w:val="005E2FF4"/>
  </w:style>
  <w:style w:type="character" w:customStyle="1" w:styleId="WW8Num18z5">
    <w:name w:val="WW8Num18z5"/>
    <w:rsid w:val="005E2FF4"/>
  </w:style>
  <w:style w:type="character" w:customStyle="1" w:styleId="WW8Num18z6">
    <w:name w:val="WW8Num18z6"/>
    <w:rsid w:val="005E2FF4"/>
  </w:style>
  <w:style w:type="character" w:customStyle="1" w:styleId="WW8Num18z7">
    <w:name w:val="WW8Num18z7"/>
    <w:rsid w:val="005E2FF4"/>
  </w:style>
  <w:style w:type="character" w:customStyle="1" w:styleId="WW8Num18z8">
    <w:name w:val="WW8Num18z8"/>
    <w:rsid w:val="005E2FF4"/>
  </w:style>
  <w:style w:type="character" w:customStyle="1" w:styleId="WW8Num26z1">
    <w:name w:val="WW8Num26z1"/>
    <w:rsid w:val="005E2FF4"/>
    <w:rPr>
      <w:rFonts w:ascii="Tahoma" w:hAnsi="Tahoma" w:cs="Tahoma" w:hint="default"/>
      <w:i w:val="0"/>
      <w:sz w:val="20"/>
    </w:rPr>
  </w:style>
  <w:style w:type="character" w:customStyle="1" w:styleId="WW8Num26z2">
    <w:name w:val="WW8Num26z2"/>
    <w:rsid w:val="005E2FF4"/>
    <w:rPr>
      <w:rFonts w:ascii="Wingdings" w:hAnsi="Wingdings" w:cs="Wingdings" w:hint="default"/>
    </w:rPr>
  </w:style>
  <w:style w:type="character" w:customStyle="1" w:styleId="WW8Num26z3">
    <w:name w:val="WW8Num26z3"/>
    <w:rsid w:val="005E2FF4"/>
  </w:style>
  <w:style w:type="character" w:customStyle="1" w:styleId="WW8Num26z4">
    <w:name w:val="WW8Num26z4"/>
    <w:rsid w:val="005E2FF4"/>
  </w:style>
  <w:style w:type="character" w:customStyle="1" w:styleId="WW8Num26z5">
    <w:name w:val="WW8Num26z5"/>
    <w:rsid w:val="005E2FF4"/>
  </w:style>
  <w:style w:type="character" w:customStyle="1" w:styleId="WW8Num26z6">
    <w:name w:val="WW8Num26z6"/>
    <w:rsid w:val="005E2FF4"/>
  </w:style>
  <w:style w:type="character" w:customStyle="1" w:styleId="WW8Num26z7">
    <w:name w:val="WW8Num26z7"/>
    <w:rsid w:val="005E2FF4"/>
  </w:style>
  <w:style w:type="character" w:customStyle="1" w:styleId="WW8Num26z8">
    <w:name w:val="WW8Num26z8"/>
    <w:rsid w:val="005E2FF4"/>
  </w:style>
  <w:style w:type="character" w:customStyle="1" w:styleId="WW8Num30z3">
    <w:name w:val="WW8Num30z3"/>
    <w:rsid w:val="005E2FF4"/>
  </w:style>
  <w:style w:type="character" w:customStyle="1" w:styleId="WW8Num30z5">
    <w:name w:val="WW8Num30z5"/>
    <w:rsid w:val="005E2FF4"/>
  </w:style>
  <w:style w:type="character" w:customStyle="1" w:styleId="WW8Num30z6">
    <w:name w:val="WW8Num30z6"/>
    <w:rsid w:val="005E2FF4"/>
  </w:style>
  <w:style w:type="character" w:customStyle="1" w:styleId="WW8Num30z7">
    <w:name w:val="WW8Num30z7"/>
    <w:rsid w:val="005E2FF4"/>
  </w:style>
  <w:style w:type="character" w:customStyle="1" w:styleId="WW8Num30z8">
    <w:name w:val="WW8Num30z8"/>
    <w:rsid w:val="005E2FF4"/>
  </w:style>
  <w:style w:type="character" w:customStyle="1" w:styleId="WW8Num31z1">
    <w:name w:val="WW8Num31z1"/>
    <w:rsid w:val="005E2FF4"/>
  </w:style>
  <w:style w:type="character" w:customStyle="1" w:styleId="WW8Num31z2">
    <w:name w:val="WW8Num31z2"/>
    <w:rsid w:val="005E2FF4"/>
  </w:style>
  <w:style w:type="character" w:customStyle="1" w:styleId="WW8Num31z3">
    <w:name w:val="WW8Num31z3"/>
    <w:rsid w:val="005E2FF4"/>
  </w:style>
  <w:style w:type="character" w:customStyle="1" w:styleId="WW8Num31z4">
    <w:name w:val="WW8Num31z4"/>
    <w:rsid w:val="005E2FF4"/>
  </w:style>
  <w:style w:type="character" w:customStyle="1" w:styleId="WW8Num31z5">
    <w:name w:val="WW8Num31z5"/>
    <w:rsid w:val="005E2FF4"/>
  </w:style>
  <w:style w:type="character" w:customStyle="1" w:styleId="WW8Num31z6">
    <w:name w:val="WW8Num31z6"/>
    <w:rsid w:val="005E2FF4"/>
  </w:style>
  <w:style w:type="character" w:customStyle="1" w:styleId="WW8Num31z7">
    <w:name w:val="WW8Num31z7"/>
    <w:rsid w:val="005E2FF4"/>
  </w:style>
  <w:style w:type="character" w:customStyle="1" w:styleId="WW8Num31z8">
    <w:name w:val="WW8Num31z8"/>
    <w:rsid w:val="005E2FF4"/>
  </w:style>
  <w:style w:type="character" w:customStyle="1" w:styleId="WW8Num48z2">
    <w:name w:val="WW8Num48z2"/>
    <w:rsid w:val="005E2FF4"/>
  </w:style>
  <w:style w:type="character" w:customStyle="1" w:styleId="WW8Num48z3">
    <w:name w:val="WW8Num48z3"/>
    <w:rsid w:val="005E2FF4"/>
    <w:rPr>
      <w:rFonts w:ascii="Tahoma" w:hAnsi="Tahoma" w:cs="Tahoma"/>
      <w:sz w:val="20"/>
    </w:rPr>
  </w:style>
  <w:style w:type="character" w:customStyle="1" w:styleId="WW8Num48z4">
    <w:name w:val="WW8Num48z4"/>
    <w:rsid w:val="005E2FF4"/>
  </w:style>
  <w:style w:type="character" w:customStyle="1" w:styleId="WW8Num48z5">
    <w:name w:val="WW8Num48z5"/>
    <w:rsid w:val="005E2FF4"/>
  </w:style>
  <w:style w:type="character" w:customStyle="1" w:styleId="WW8Num48z6">
    <w:name w:val="WW8Num48z6"/>
    <w:rsid w:val="005E2FF4"/>
  </w:style>
  <w:style w:type="character" w:customStyle="1" w:styleId="WW8Num48z7">
    <w:name w:val="WW8Num48z7"/>
    <w:rsid w:val="005E2FF4"/>
  </w:style>
  <w:style w:type="character" w:customStyle="1" w:styleId="WW8Num48z8">
    <w:name w:val="WW8Num48z8"/>
    <w:rsid w:val="005E2FF4"/>
  </w:style>
  <w:style w:type="character" w:customStyle="1" w:styleId="WW8Num51z3">
    <w:name w:val="WW8Num51z3"/>
    <w:rsid w:val="005E2FF4"/>
  </w:style>
  <w:style w:type="character" w:customStyle="1" w:styleId="WW8Num51z4">
    <w:name w:val="WW8Num51z4"/>
    <w:rsid w:val="005E2FF4"/>
  </w:style>
  <w:style w:type="character" w:customStyle="1" w:styleId="WW8Num51z5">
    <w:name w:val="WW8Num51z5"/>
    <w:rsid w:val="005E2FF4"/>
  </w:style>
  <w:style w:type="character" w:customStyle="1" w:styleId="WW8Num51z6">
    <w:name w:val="WW8Num51z6"/>
    <w:rsid w:val="005E2FF4"/>
  </w:style>
  <w:style w:type="character" w:customStyle="1" w:styleId="WW8Num51z7">
    <w:name w:val="WW8Num51z7"/>
    <w:rsid w:val="005E2FF4"/>
  </w:style>
  <w:style w:type="character" w:customStyle="1" w:styleId="WW8Num51z8">
    <w:name w:val="WW8Num51z8"/>
    <w:rsid w:val="005E2FF4"/>
  </w:style>
  <w:style w:type="character" w:customStyle="1" w:styleId="WW8Num58z2">
    <w:name w:val="WW8Num58z2"/>
    <w:rsid w:val="005E2FF4"/>
  </w:style>
  <w:style w:type="character" w:customStyle="1" w:styleId="WW8Num58z3">
    <w:name w:val="WW8Num58z3"/>
    <w:rsid w:val="005E2FF4"/>
  </w:style>
  <w:style w:type="character" w:customStyle="1" w:styleId="WW8Num58z4">
    <w:name w:val="WW8Num58z4"/>
    <w:rsid w:val="005E2FF4"/>
  </w:style>
  <w:style w:type="character" w:customStyle="1" w:styleId="WW8Num58z5">
    <w:name w:val="WW8Num58z5"/>
    <w:rsid w:val="005E2FF4"/>
  </w:style>
  <w:style w:type="character" w:customStyle="1" w:styleId="WW8Num58z6">
    <w:name w:val="WW8Num58z6"/>
    <w:rsid w:val="005E2FF4"/>
  </w:style>
  <w:style w:type="character" w:customStyle="1" w:styleId="WW8Num58z7">
    <w:name w:val="WW8Num58z7"/>
    <w:rsid w:val="005E2FF4"/>
  </w:style>
  <w:style w:type="character" w:customStyle="1" w:styleId="WW8Num58z8">
    <w:name w:val="WW8Num58z8"/>
    <w:rsid w:val="005E2FF4"/>
  </w:style>
  <w:style w:type="character" w:customStyle="1" w:styleId="Domylnaczcionkaakapitu1">
    <w:name w:val="Domyślna czcionka akapitu1"/>
    <w:rsid w:val="005E2FF4"/>
  </w:style>
  <w:style w:type="character" w:styleId="Numerstrony">
    <w:name w:val="page number"/>
    <w:basedOn w:val="Domylnaczcionkaakapitu1"/>
    <w:rsid w:val="005E2FF4"/>
  </w:style>
  <w:style w:type="character" w:styleId="Hipercze">
    <w:name w:val="Hyperlink"/>
    <w:uiPriority w:val="99"/>
    <w:rsid w:val="005E2FF4"/>
    <w:rPr>
      <w:color w:val="0000FF"/>
      <w:u w:val="single"/>
    </w:rPr>
  </w:style>
  <w:style w:type="character" w:customStyle="1" w:styleId="ZnakZnakZnak">
    <w:name w:val="Znak Znak Znak"/>
    <w:rsid w:val="005E2FF4"/>
    <w:rPr>
      <w:sz w:val="28"/>
    </w:rPr>
  </w:style>
  <w:style w:type="character" w:styleId="Uwydatnienie">
    <w:name w:val="Emphasis"/>
    <w:uiPriority w:val="20"/>
    <w:qFormat/>
    <w:rsid w:val="005E2FF4"/>
    <w:rPr>
      <w:i/>
      <w:iCs/>
    </w:rPr>
  </w:style>
  <w:style w:type="character" w:customStyle="1" w:styleId="FontStyle13">
    <w:name w:val="Font Style13"/>
    <w:rsid w:val="005E2FF4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rsid w:val="005E2FF4"/>
    <w:rPr>
      <w:sz w:val="16"/>
      <w:szCs w:val="16"/>
    </w:rPr>
  </w:style>
  <w:style w:type="character" w:customStyle="1" w:styleId="CharStyle10">
    <w:name w:val="Char Style 10"/>
    <w:rsid w:val="005E2FF4"/>
    <w:rPr>
      <w:rFonts w:ascii="Arial" w:eastAsia="Arial" w:hAnsi="Arial" w:cs="Arial"/>
      <w:b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st">
    <w:name w:val="st"/>
    <w:basedOn w:val="Domylnaczcionkaakapitu1"/>
    <w:rsid w:val="005E2FF4"/>
  </w:style>
  <w:style w:type="character" w:customStyle="1" w:styleId="ZnakZnak1">
    <w:name w:val="Znak Znak1"/>
    <w:rsid w:val="005E2FF4"/>
    <w:rPr>
      <w:sz w:val="24"/>
    </w:rPr>
  </w:style>
  <w:style w:type="character" w:customStyle="1" w:styleId="ZnakZnak2">
    <w:name w:val="Znak Znak2"/>
    <w:rsid w:val="005E2FF4"/>
    <w:rPr>
      <w:sz w:val="28"/>
    </w:rPr>
  </w:style>
  <w:style w:type="character" w:customStyle="1" w:styleId="WW8Num15z1">
    <w:name w:val="WW8Num15z1"/>
    <w:rsid w:val="005E2FF4"/>
    <w:rPr>
      <w:rFonts w:ascii="Tahoma" w:eastAsia="Tahoma" w:hAnsi="Tahoma" w:cs="Tahoma"/>
      <w:b/>
      <w:bCs/>
      <w:i/>
      <w:color w:val="0000FF"/>
      <w:sz w:val="20"/>
      <w:szCs w:val="20"/>
    </w:rPr>
  </w:style>
  <w:style w:type="character" w:customStyle="1" w:styleId="WW8Num15z3">
    <w:name w:val="WW8Num15z3"/>
    <w:rsid w:val="005E2FF4"/>
    <w:rPr>
      <w:rFonts w:ascii="Wingdings" w:hAnsi="Wingdings" w:cs="Wingdings"/>
      <w:b/>
      <w:bCs/>
      <w:sz w:val="20"/>
      <w:szCs w:val="20"/>
    </w:rPr>
  </w:style>
  <w:style w:type="character" w:customStyle="1" w:styleId="WW8Num19z3">
    <w:name w:val="WW8Num19z3"/>
    <w:rsid w:val="005E2FF4"/>
    <w:rPr>
      <w:rFonts w:ascii="Wingdings" w:hAnsi="Wingdings" w:cs="Wingdings"/>
      <w:b/>
      <w:bCs/>
      <w:sz w:val="20"/>
      <w:szCs w:val="20"/>
    </w:rPr>
  </w:style>
  <w:style w:type="character" w:customStyle="1" w:styleId="WW8Num23z3">
    <w:name w:val="WW8Num23z3"/>
    <w:rsid w:val="005E2FF4"/>
    <w:rPr>
      <w:rFonts w:ascii="Wingdings" w:hAnsi="Wingdings" w:cs="Wingdings"/>
      <w:b/>
      <w:bCs/>
      <w:sz w:val="20"/>
      <w:szCs w:val="20"/>
    </w:rPr>
  </w:style>
  <w:style w:type="character" w:customStyle="1" w:styleId="WW8Num40z1">
    <w:name w:val="WW8Num40z1"/>
    <w:rsid w:val="005E2FF4"/>
  </w:style>
  <w:style w:type="character" w:customStyle="1" w:styleId="WW8Num40z2">
    <w:name w:val="WW8Num40z2"/>
    <w:rsid w:val="005E2FF4"/>
  </w:style>
  <w:style w:type="character" w:customStyle="1" w:styleId="WW8Num40z3">
    <w:name w:val="WW8Num40z3"/>
    <w:rsid w:val="005E2FF4"/>
  </w:style>
  <w:style w:type="character" w:customStyle="1" w:styleId="WW8Num40z4">
    <w:name w:val="WW8Num40z4"/>
    <w:rsid w:val="005E2FF4"/>
  </w:style>
  <w:style w:type="character" w:customStyle="1" w:styleId="WW8Num40z5">
    <w:name w:val="WW8Num40z5"/>
    <w:rsid w:val="005E2FF4"/>
  </w:style>
  <w:style w:type="character" w:customStyle="1" w:styleId="WW8Num40z6">
    <w:name w:val="WW8Num40z6"/>
    <w:rsid w:val="005E2FF4"/>
  </w:style>
  <w:style w:type="character" w:customStyle="1" w:styleId="WW8Num40z7">
    <w:name w:val="WW8Num40z7"/>
    <w:rsid w:val="005E2FF4"/>
  </w:style>
  <w:style w:type="character" w:customStyle="1" w:styleId="WW8Num40z8">
    <w:name w:val="WW8Num40z8"/>
    <w:rsid w:val="005E2FF4"/>
  </w:style>
  <w:style w:type="character" w:customStyle="1" w:styleId="Domylnaczcionkaakapitu5">
    <w:name w:val="Domyślna czcionka akapitu5"/>
    <w:rsid w:val="005E2FF4"/>
  </w:style>
  <w:style w:type="character" w:customStyle="1" w:styleId="WW8Num23z1">
    <w:name w:val="WW8Num23z1"/>
    <w:rsid w:val="005E2FF4"/>
    <w:rPr>
      <w:rFonts w:ascii="Tahoma" w:hAnsi="Tahoma" w:cs="Tahoma"/>
      <w:b/>
      <w:bCs/>
      <w:sz w:val="20"/>
      <w:szCs w:val="20"/>
    </w:rPr>
  </w:style>
  <w:style w:type="character" w:customStyle="1" w:styleId="WW8Num32z1">
    <w:name w:val="WW8Num32z1"/>
    <w:rsid w:val="005E2FF4"/>
  </w:style>
  <w:style w:type="character" w:customStyle="1" w:styleId="WW8Num32z2">
    <w:name w:val="WW8Num32z2"/>
    <w:rsid w:val="005E2FF4"/>
  </w:style>
  <w:style w:type="character" w:customStyle="1" w:styleId="WW8Num32z3">
    <w:name w:val="WW8Num32z3"/>
    <w:rsid w:val="005E2FF4"/>
  </w:style>
  <w:style w:type="character" w:customStyle="1" w:styleId="WW8Num32z4">
    <w:name w:val="WW8Num32z4"/>
    <w:rsid w:val="005E2FF4"/>
  </w:style>
  <w:style w:type="character" w:customStyle="1" w:styleId="WW8Num32z5">
    <w:name w:val="WW8Num32z5"/>
    <w:rsid w:val="005E2FF4"/>
  </w:style>
  <w:style w:type="character" w:customStyle="1" w:styleId="WW8Num32z6">
    <w:name w:val="WW8Num32z6"/>
    <w:rsid w:val="005E2FF4"/>
  </w:style>
  <w:style w:type="character" w:customStyle="1" w:styleId="WW8Num32z7">
    <w:name w:val="WW8Num32z7"/>
    <w:rsid w:val="005E2FF4"/>
  </w:style>
  <w:style w:type="character" w:customStyle="1" w:styleId="WW8Num32z8">
    <w:name w:val="WW8Num32z8"/>
    <w:rsid w:val="005E2FF4"/>
  </w:style>
  <w:style w:type="character" w:customStyle="1" w:styleId="WW8Num45z1">
    <w:name w:val="WW8Num45z1"/>
    <w:rsid w:val="005E2FF4"/>
    <w:rPr>
      <w:b w:val="0"/>
      <w:color w:val="auto"/>
    </w:rPr>
  </w:style>
  <w:style w:type="character" w:customStyle="1" w:styleId="WW8Num45z5">
    <w:name w:val="WW8Num45z5"/>
    <w:rsid w:val="005E2FF4"/>
  </w:style>
  <w:style w:type="character" w:customStyle="1" w:styleId="WW8Num45z6">
    <w:name w:val="WW8Num45z6"/>
    <w:rsid w:val="005E2FF4"/>
  </w:style>
  <w:style w:type="character" w:customStyle="1" w:styleId="WW8Num45z7">
    <w:name w:val="WW8Num45z7"/>
    <w:rsid w:val="005E2FF4"/>
  </w:style>
  <w:style w:type="character" w:customStyle="1" w:styleId="WW8Num45z8">
    <w:name w:val="WW8Num45z8"/>
    <w:rsid w:val="005E2FF4"/>
  </w:style>
  <w:style w:type="character" w:customStyle="1" w:styleId="Domylnaczcionkaakapitu4">
    <w:name w:val="Domyślna czcionka akapitu4"/>
    <w:rsid w:val="005E2FF4"/>
  </w:style>
  <w:style w:type="character" w:customStyle="1" w:styleId="Odwoaniedokomentarza3">
    <w:name w:val="Odwołanie do komentarza3"/>
    <w:rsid w:val="005E2FF4"/>
    <w:rPr>
      <w:sz w:val="16"/>
      <w:szCs w:val="16"/>
    </w:rPr>
  </w:style>
  <w:style w:type="character" w:customStyle="1" w:styleId="Domylnaczcionkaakapitu2">
    <w:name w:val="Domyślna czcionka akapitu2"/>
    <w:rsid w:val="005E2FF4"/>
  </w:style>
  <w:style w:type="character" w:customStyle="1" w:styleId="Domylnaczcionkaakapitu3">
    <w:name w:val="Domyślna czcionka akapitu3"/>
    <w:rsid w:val="005E2FF4"/>
  </w:style>
  <w:style w:type="character" w:customStyle="1" w:styleId="Odwoaniedokomentarza2">
    <w:name w:val="Odwołanie do komentarza2"/>
    <w:rsid w:val="005E2FF4"/>
    <w:rPr>
      <w:sz w:val="16"/>
      <w:szCs w:val="16"/>
    </w:rPr>
  </w:style>
  <w:style w:type="character" w:styleId="Pogrubienie">
    <w:name w:val="Strong"/>
    <w:qFormat/>
    <w:rsid w:val="005E2FF4"/>
    <w:rPr>
      <w:b/>
      <w:bCs/>
    </w:rPr>
  </w:style>
  <w:style w:type="character" w:customStyle="1" w:styleId="WW8Num15z2">
    <w:name w:val="WW8Num15z2"/>
    <w:rsid w:val="005E2FF4"/>
    <w:rPr>
      <w:rFonts w:ascii="Wingdings" w:hAnsi="Wingdings" w:cs="Wingdings"/>
    </w:rPr>
  </w:style>
  <w:style w:type="character" w:customStyle="1" w:styleId="Znakinumeracji">
    <w:name w:val="Znaki numeracji"/>
    <w:rsid w:val="005E2FF4"/>
    <w:rPr>
      <w:rFonts w:ascii="Tahoma" w:hAnsi="Tahoma" w:cs="Tahoma"/>
      <w:b w:val="0"/>
      <w:bCs w:val="0"/>
      <w:sz w:val="20"/>
      <w:szCs w:val="20"/>
    </w:rPr>
  </w:style>
  <w:style w:type="character" w:customStyle="1" w:styleId="Symbolewypunktowania">
    <w:name w:val="Symbole wypunktowania"/>
    <w:rsid w:val="005E2FF4"/>
    <w:rPr>
      <w:rFonts w:ascii="OpenSymbol" w:eastAsia="OpenSymbol" w:hAnsi="OpenSymbol" w:cs="OpenSymbol"/>
    </w:rPr>
  </w:style>
  <w:style w:type="character" w:customStyle="1" w:styleId="txt-new">
    <w:name w:val="txt-new"/>
    <w:basedOn w:val="Domylnaczcionkaakapitu4"/>
    <w:rsid w:val="005E2FF4"/>
  </w:style>
  <w:style w:type="character" w:customStyle="1" w:styleId="luchili">
    <w:name w:val="luc_hili"/>
    <w:basedOn w:val="Domylnaczcionkaakapitu4"/>
    <w:rsid w:val="005E2FF4"/>
  </w:style>
  <w:style w:type="character" w:customStyle="1" w:styleId="FontStyle16">
    <w:name w:val="Font Style16"/>
    <w:rsid w:val="005E2FF4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rsid w:val="005E2FF4"/>
    <w:rPr>
      <w:sz w:val="24"/>
      <w:lang w:val="pl-PL" w:eastAsia="zh-CN" w:bidi="ar-SA"/>
    </w:rPr>
  </w:style>
  <w:style w:type="character" w:customStyle="1" w:styleId="HTML-wstpniesformatowanyZnak">
    <w:name w:val="HTML - wstępnie sformatowany Znak"/>
    <w:rsid w:val="005E2FF4"/>
    <w:rPr>
      <w:rFonts w:ascii="Courier New" w:hAnsi="Courier New" w:cs="Courier New"/>
      <w:lang w:val="pl-PL" w:eastAsia="zh-CN" w:bidi="ar-SA"/>
    </w:rPr>
  </w:style>
  <w:style w:type="character" w:customStyle="1" w:styleId="Tekstpodstawowywcity2Znak">
    <w:name w:val="Tekst podstawowy wcięty 2 Znak"/>
    <w:rsid w:val="005E2FF4"/>
    <w:rPr>
      <w:sz w:val="24"/>
      <w:lang w:val="pl-PL" w:eastAsia="zh-CN" w:bidi="ar-SA"/>
    </w:rPr>
  </w:style>
  <w:style w:type="character" w:customStyle="1" w:styleId="TekstpodstawowywcityZnak">
    <w:name w:val="Tekst podstawowy wcięty Znak"/>
    <w:rsid w:val="005E2FF4"/>
    <w:rPr>
      <w:sz w:val="24"/>
      <w:lang w:val="pl-PL" w:eastAsia="zh-CN" w:bidi="ar-SA"/>
    </w:rPr>
  </w:style>
  <w:style w:type="character" w:customStyle="1" w:styleId="Teksttreci2">
    <w:name w:val="Tekst treści (2)_"/>
    <w:rsid w:val="005E2FF4"/>
    <w:rPr>
      <w:rFonts w:ascii="Arial" w:hAnsi="Arial" w:cs="Arial"/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0">
    <w:name w:val="Tekst treści (2)"/>
    <w:rsid w:val="005E2FF4"/>
    <w:rPr>
      <w:rFonts w:ascii="Arial" w:hAnsi="Arial" w:cs="Arial"/>
      <w:b/>
      <w:i w:val="0"/>
      <w:caps w:val="0"/>
      <w:smallCaps w:val="0"/>
      <w:strike w:val="0"/>
      <w:dstrike w:val="0"/>
      <w:color w:val="09085C"/>
      <w:sz w:val="19"/>
      <w:szCs w:val="19"/>
      <w:u w:val="single"/>
    </w:rPr>
  </w:style>
  <w:style w:type="character" w:customStyle="1" w:styleId="Tekstpodstawowy3Znak">
    <w:name w:val="Tekst podstawowy 3 Znak"/>
    <w:rsid w:val="005E2FF4"/>
    <w:rPr>
      <w:sz w:val="16"/>
      <w:szCs w:val="16"/>
      <w:lang w:val="pl-PL" w:eastAsia="zh-CN" w:bidi="ar-SA"/>
    </w:rPr>
  </w:style>
  <w:style w:type="character" w:customStyle="1" w:styleId="StylTahoma10pt">
    <w:name w:val="Styl Tahoma 10 pt"/>
    <w:rsid w:val="005E2FF4"/>
    <w:rPr>
      <w:rFonts w:ascii="Tahoma" w:hAnsi="Tahoma" w:cs="Tahoma"/>
      <w:sz w:val="20"/>
    </w:rPr>
  </w:style>
  <w:style w:type="character" w:customStyle="1" w:styleId="fontstyle01">
    <w:name w:val="fontstyle01"/>
    <w:rsid w:val="005E2F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E2FF4"/>
    <w:rPr>
      <w:rFonts w:ascii="Symbol" w:hAnsi="Symbol" w:cs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nakiprzypiswdolnych">
    <w:name w:val="Znaki przypisów dolnych"/>
    <w:rsid w:val="005E2FF4"/>
    <w:rPr>
      <w:vertAlign w:val="superscript"/>
    </w:rPr>
  </w:style>
  <w:style w:type="character" w:customStyle="1" w:styleId="TekstprzypisudolnegoZnak">
    <w:name w:val="Tekst przypisu dolnego Znak"/>
    <w:aliases w:val="Podrozdział Znak,Podrozdział Znak1"/>
    <w:basedOn w:val="Domylnaczcionkaakapitu6"/>
    <w:rsid w:val="005E2FF4"/>
  </w:style>
  <w:style w:type="character" w:customStyle="1" w:styleId="Odwoaniedokomentarza4">
    <w:name w:val="Odwołanie do komentarza4"/>
    <w:rsid w:val="005E2FF4"/>
    <w:rPr>
      <w:sz w:val="16"/>
      <w:szCs w:val="16"/>
    </w:rPr>
  </w:style>
  <w:style w:type="character" w:customStyle="1" w:styleId="TekstkomentarzaZnak">
    <w:name w:val="Tekst komentarza Znak"/>
    <w:rsid w:val="005E2FF4"/>
    <w:rPr>
      <w:lang w:eastAsia="zh-CN"/>
    </w:rPr>
  </w:style>
  <w:style w:type="character" w:customStyle="1" w:styleId="Tekstpodstawowywcity3Znak">
    <w:name w:val="Tekst podstawowy wcięty 3 Znak"/>
    <w:rsid w:val="005E2FF4"/>
    <w:rPr>
      <w:sz w:val="16"/>
      <w:szCs w:val="16"/>
      <w:lang w:eastAsia="zh-CN"/>
    </w:rPr>
  </w:style>
  <w:style w:type="character" w:customStyle="1" w:styleId="TytuZnak">
    <w:name w:val="Tytuł Znak"/>
    <w:rsid w:val="005E2FF4"/>
    <w:rPr>
      <w:b/>
      <w:sz w:val="24"/>
    </w:rPr>
  </w:style>
  <w:style w:type="character" w:customStyle="1" w:styleId="TekstprzypisukocowegoZnak">
    <w:name w:val="Tekst przypisu końcowego Znak"/>
    <w:rsid w:val="005E2FF4"/>
    <w:rPr>
      <w:lang w:eastAsia="zh-CN"/>
    </w:rPr>
  </w:style>
  <w:style w:type="character" w:customStyle="1" w:styleId="Znakiprzypiswkocowych">
    <w:name w:val="Znaki przypisów końcowych"/>
    <w:rsid w:val="005E2FF4"/>
    <w:rPr>
      <w:vertAlign w:val="superscript"/>
    </w:rPr>
  </w:style>
  <w:style w:type="character" w:customStyle="1" w:styleId="Tekstpodstawowywcity3Znak1">
    <w:name w:val="Tekst podstawowy wcięty 3 Znak1"/>
    <w:link w:val="Tekstpodstawowywcity3"/>
    <w:uiPriority w:val="99"/>
    <w:rsid w:val="005E2FF4"/>
    <w:rPr>
      <w:sz w:val="16"/>
      <w:szCs w:val="16"/>
      <w:lang w:eastAsia="zh-CN"/>
    </w:rPr>
  </w:style>
  <w:style w:type="character" w:customStyle="1" w:styleId="Odwoanieprzypisudolnego1">
    <w:name w:val="Odwołanie przypisu dolnego1"/>
    <w:rsid w:val="005E2FF4"/>
    <w:rPr>
      <w:vertAlign w:val="superscript"/>
    </w:rPr>
  </w:style>
  <w:style w:type="character" w:styleId="Odwoanieprzypisudolnego">
    <w:name w:val="footnote reference"/>
    <w:uiPriority w:val="99"/>
    <w:rsid w:val="005E2FF4"/>
    <w:rPr>
      <w:vertAlign w:val="superscript"/>
    </w:rPr>
  </w:style>
  <w:style w:type="character" w:styleId="Odwoanieprzypisukocowego">
    <w:name w:val="endnote reference"/>
    <w:rsid w:val="005E2FF4"/>
    <w:rPr>
      <w:vertAlign w:val="superscript"/>
    </w:rPr>
  </w:style>
  <w:style w:type="paragraph" w:customStyle="1" w:styleId="Nagwek60">
    <w:name w:val="Nagłówek6"/>
    <w:basedOn w:val="Nagwek50"/>
    <w:next w:val="Tekstpodstawowy"/>
    <w:rsid w:val="005E2FF4"/>
    <w:rPr>
      <w:bCs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qFormat/>
    <w:rsid w:val="005E2F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F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5E2FF4"/>
    <w:rPr>
      <w:rFonts w:cs="Mangal"/>
    </w:rPr>
  </w:style>
  <w:style w:type="paragraph" w:styleId="Legenda">
    <w:name w:val="caption"/>
    <w:basedOn w:val="Normalny"/>
    <w:qFormat/>
    <w:rsid w:val="005E2F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E2F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Nagwek50">
    <w:name w:val="Nagłówek5"/>
    <w:basedOn w:val="Normalny"/>
    <w:next w:val="Tekstpodstawowy"/>
    <w:rsid w:val="005E2F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4">
    <w:name w:val="Legenda4"/>
    <w:basedOn w:val="Normalny"/>
    <w:rsid w:val="005E2F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E2F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3">
    <w:name w:val="Legenda3"/>
    <w:basedOn w:val="Normalny"/>
    <w:rsid w:val="005E2F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BodyText21">
    <w:name w:val="Body Text 21"/>
    <w:basedOn w:val="Normalny"/>
    <w:rsid w:val="005E2FF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E2FF4"/>
    <w:pPr>
      <w:tabs>
        <w:tab w:val="left" w:pos="14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5E2F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E2FF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5E2F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31">
    <w:name w:val="Tekst podstawowy 31"/>
    <w:basedOn w:val="Normalny"/>
    <w:rsid w:val="005E2F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10">
    <w:name w:val="Tekst podstawowy 21"/>
    <w:basedOn w:val="Normalny"/>
    <w:rsid w:val="005E2F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styleId="Tekstpodstawowywcity">
    <w:name w:val="Body Text Indent"/>
    <w:basedOn w:val="Normalny"/>
    <w:link w:val="TekstpodstawowywcityZnak1"/>
    <w:rsid w:val="005E2FF4"/>
    <w:pPr>
      <w:tabs>
        <w:tab w:val="left" w:pos="720"/>
      </w:tabs>
      <w:suppressAutoHyphens/>
      <w:spacing w:after="0" w:line="240" w:lineRule="auto"/>
      <w:ind w:left="1003" w:hanging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E2FF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E2FF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E2F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2FF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5E2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E2FF4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2">
    <w:name w:val="Tekst komentarza2"/>
    <w:basedOn w:val="Normalny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5E2FF4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5E2FF4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5E2FF4"/>
    <w:pPr>
      <w:jc w:val="center"/>
    </w:pPr>
    <w:rPr>
      <w:b/>
      <w:i/>
    </w:rPr>
  </w:style>
  <w:style w:type="paragraph" w:customStyle="1" w:styleId="xl36">
    <w:name w:val="xl36"/>
    <w:basedOn w:val="Normalny"/>
    <w:rsid w:val="005E2FF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5E2FF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5E2F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5E2FF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E2FF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2FF4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5E2FF4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rsid w:val="005E2FF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5E2F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5E2FF4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2FF4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TML-wstpniesformatowany">
    <w:name w:val="HTML Preformatted"/>
    <w:basedOn w:val="Normalny"/>
    <w:link w:val="HTML-wstpniesformatowanyZnak1"/>
    <w:rsid w:val="005E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5E2FF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nakZnak1ZnakZnakZnakZnakZnakZnakZnak">
    <w:name w:val="Znak Znak1 Znak Znak Znak Znak Znak Znak Znak"/>
    <w:basedOn w:val="Normalny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5E2FF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0">
    <w:name w:val="Zawartość tabeli"/>
    <w:basedOn w:val="Normalny"/>
    <w:rsid w:val="005E2F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5E2FF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40">
    <w:name w:val="Nagłówek4"/>
    <w:basedOn w:val="Normalny"/>
    <w:next w:val="Tekstpodstawowy"/>
    <w:rsid w:val="005E2FF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5E2F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2">
    <w:name w:val="Legenda2"/>
    <w:basedOn w:val="Normalny"/>
    <w:rsid w:val="005E2F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3">
    <w:name w:val="Tekst podstawowy 33"/>
    <w:basedOn w:val="Normalny"/>
    <w:rsid w:val="005E2F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5E2F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paragraph" w:customStyle="1" w:styleId="Tekstpodstawowywcity33">
    <w:name w:val="Tekst podstawowy wcięty 33"/>
    <w:basedOn w:val="Normalny"/>
    <w:rsid w:val="005E2FF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3">
    <w:name w:val="Zwykły tekst3"/>
    <w:basedOn w:val="Normalny"/>
    <w:rsid w:val="005E2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E2FF4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egenda1">
    <w:name w:val="Legenda1"/>
    <w:basedOn w:val="Normalny"/>
    <w:rsid w:val="005E2FF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5E2FF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5E2FF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5E2FF4"/>
    <w:pPr>
      <w:widowControl w:val="0"/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32">
    <w:name w:val="Tekst podstawowy wcięty 32"/>
    <w:basedOn w:val="Normalny"/>
    <w:rsid w:val="005E2FF4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5E2FF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customStyle="1" w:styleId="FR1">
    <w:name w:val="FR1"/>
    <w:rsid w:val="005E2FF4"/>
    <w:pPr>
      <w:widowControl w:val="0"/>
      <w:suppressAutoHyphens/>
      <w:spacing w:after="0" w:line="312" w:lineRule="auto"/>
      <w:ind w:left="840" w:right="400"/>
    </w:pPr>
    <w:rPr>
      <w:rFonts w:ascii="Arial" w:eastAsia="Arial" w:hAnsi="Arial" w:cs="Mangal"/>
      <w:kern w:val="1"/>
      <w:sz w:val="18"/>
      <w:szCs w:val="24"/>
      <w:lang w:eastAsia="zh-CN" w:bidi="hi-IN"/>
    </w:rPr>
  </w:style>
  <w:style w:type="paragraph" w:customStyle="1" w:styleId="western">
    <w:name w:val="western"/>
    <w:basedOn w:val="Normalny"/>
    <w:rsid w:val="005E2FF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Normalny"/>
    <w:rsid w:val="005E2FF4"/>
    <w:pPr>
      <w:widowControl w:val="0"/>
      <w:autoSpaceDE w:val="0"/>
      <w:spacing w:after="0" w:line="238" w:lineRule="exact"/>
      <w:ind w:hanging="454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5E2F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5E2F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4">
    <w:name w:val="Tekst podstawowy wcięty 24"/>
    <w:basedOn w:val="Normalny"/>
    <w:rsid w:val="005E2FF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">
    <w:name w:val="Domy"/>
    <w:rsid w:val="005E2F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5E2FF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5E2FF4"/>
    <w:pPr>
      <w:spacing w:after="120" w:line="276" w:lineRule="auto"/>
      <w:textAlignment w:val="baseline"/>
    </w:pPr>
    <w:rPr>
      <w:rFonts w:ascii="Calibri" w:eastAsia="Calibri" w:hAnsi="Calibri" w:cs="Times New Roman"/>
      <w:kern w:val="1"/>
      <w:sz w:val="22"/>
      <w:szCs w:val="22"/>
    </w:rPr>
  </w:style>
  <w:style w:type="paragraph" w:customStyle="1" w:styleId="Normalny1">
    <w:name w:val="Normalny1"/>
    <w:rsid w:val="005E2F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0">
    <w:name w:val="Akapit z listą1"/>
    <w:basedOn w:val="Normalny"/>
    <w:rsid w:val="005E2F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Tekstpodstawowy34">
    <w:name w:val="Tekst podstawowy 34"/>
    <w:basedOn w:val="Normalny"/>
    <w:rsid w:val="005E2FF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Tahoma10ptCzarnyWyjustowany">
    <w:name w:val="Styl Tahoma 10 pt Czarny Wyjustowany"/>
    <w:basedOn w:val="Normalny"/>
    <w:rsid w:val="005E2FF4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5E2FF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LITPKTzmpktliter">
    <w:name w:val="Z_LIT/PKT – zm. pkt literą"/>
    <w:basedOn w:val="Normalny"/>
    <w:rsid w:val="005E2FF4"/>
    <w:pPr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rsid w:val="005E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2"/>
    <w:basedOn w:val="Domylnaczcionkaakapitu"/>
    <w:link w:val="Tekstprzypisudolnego"/>
    <w:rsid w:val="005E2F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asnasiatkaakcent31">
    <w:name w:val="Jasna siatka — akcent 31"/>
    <w:basedOn w:val="Normalny"/>
    <w:rsid w:val="005E2FF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lang w:eastAsia="zh-CN"/>
    </w:rPr>
  </w:style>
  <w:style w:type="paragraph" w:customStyle="1" w:styleId="Tekstpodstawowywcity34">
    <w:name w:val="Tekst podstawowy wcięty 34"/>
    <w:basedOn w:val="Normalny"/>
    <w:rsid w:val="005E2F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5E2FF4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5E2FF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5E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E2F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rsid w:val="005E2FF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5">
    <w:name w:val="Tekst podstawowy wcięty 35"/>
    <w:basedOn w:val="Normalny"/>
    <w:rsid w:val="005E2F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5E2FF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unhideWhenUsed/>
    <w:rsid w:val="005E2FF4"/>
    <w:rPr>
      <w:sz w:val="16"/>
      <w:szCs w:val="16"/>
    </w:rPr>
  </w:style>
  <w:style w:type="character" w:customStyle="1" w:styleId="pktZnak">
    <w:name w:val="pkt Znak"/>
    <w:link w:val="pkt"/>
    <w:rsid w:val="005E2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5E2FF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5E2FF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2FF4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5E2FF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qFormat/>
    <w:locked/>
    <w:rsid w:val="005E2FF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lb">
    <w:name w:val="a_lb"/>
    <w:rsid w:val="005E2FF4"/>
  </w:style>
  <w:style w:type="character" w:customStyle="1" w:styleId="fn-ref">
    <w:name w:val="fn-ref"/>
    <w:rsid w:val="005E2FF4"/>
  </w:style>
  <w:style w:type="character" w:customStyle="1" w:styleId="Teksttreci4">
    <w:name w:val="Tekst treści (4)_"/>
    <w:link w:val="Teksttreci40"/>
    <w:rsid w:val="005E2FF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E2FF4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uiPriority w:val="99"/>
    <w:semiHidden/>
    <w:unhideWhenUsed/>
    <w:rsid w:val="005E2FF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E2FF4"/>
    <w:pPr>
      <w:suppressAutoHyphens/>
      <w:spacing w:after="120" w:line="240" w:lineRule="auto"/>
      <w:ind w:left="283"/>
    </w:pPr>
    <w:rPr>
      <w:sz w:val="16"/>
      <w:szCs w:val="16"/>
      <w:lang w:eastAsia="zh-CN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5E2FF4"/>
    <w:rPr>
      <w:sz w:val="16"/>
      <w:szCs w:val="16"/>
    </w:rPr>
  </w:style>
  <w:style w:type="numbering" w:customStyle="1" w:styleId="WW8Num8">
    <w:name w:val="WW8Num8"/>
    <w:basedOn w:val="Bezlisty"/>
    <w:rsid w:val="005E2FF4"/>
    <w:pPr>
      <w:numPr>
        <w:numId w:val="7"/>
      </w:numPr>
    </w:pPr>
  </w:style>
  <w:style w:type="paragraph" w:customStyle="1" w:styleId="center">
    <w:name w:val="center"/>
    <w:rsid w:val="005E2FF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5E2FF4"/>
    <w:rPr>
      <w:b/>
    </w:rPr>
  </w:style>
  <w:style w:type="paragraph" w:customStyle="1" w:styleId="right">
    <w:name w:val="right"/>
    <w:rsid w:val="005E2FF4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Zwykytekst">
    <w:name w:val="Plain Text"/>
    <w:basedOn w:val="Normalny"/>
    <w:link w:val="ZwykytekstZnak"/>
    <w:rsid w:val="005E2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E2F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elp">
    <w:name w:val="cel_p"/>
    <w:basedOn w:val="Normalny"/>
    <w:rsid w:val="005E2FF4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4">
    <w:name w:val="WW8Num14"/>
    <w:basedOn w:val="Bezlisty"/>
    <w:rsid w:val="005E2FF4"/>
    <w:pPr>
      <w:numPr>
        <w:numId w:val="22"/>
      </w:numPr>
    </w:pPr>
  </w:style>
  <w:style w:type="numbering" w:customStyle="1" w:styleId="WW8Num18">
    <w:name w:val="WW8Num18"/>
    <w:basedOn w:val="Bezlisty"/>
    <w:rsid w:val="005E2FF4"/>
    <w:pPr>
      <w:numPr>
        <w:numId w:val="9"/>
      </w:numPr>
    </w:pPr>
  </w:style>
  <w:style w:type="table" w:customStyle="1" w:styleId="TableNormal">
    <w:name w:val="Table Normal"/>
    <w:uiPriority w:val="2"/>
    <w:semiHidden/>
    <w:unhideWhenUsed/>
    <w:qFormat/>
    <w:rsid w:val="005E2F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2F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irekNagwek2">
    <w:name w:val="Mirek_Nagłówek2"/>
    <w:basedOn w:val="Normalny"/>
    <w:rsid w:val="005E2FF4"/>
    <w:pPr>
      <w:spacing w:before="240" w:after="240" w:line="360" w:lineRule="auto"/>
    </w:pPr>
    <w:rPr>
      <w:rFonts w:ascii="Arial" w:eastAsia="Times New Roman" w:hAnsi="Arial" w:cs="Times New Roman"/>
      <w:b/>
      <w:sz w:val="28"/>
      <w:szCs w:val="30"/>
      <w:lang w:eastAsia="pl-PL"/>
    </w:rPr>
  </w:style>
  <w:style w:type="numbering" w:customStyle="1" w:styleId="WWNum42">
    <w:name w:val="WWNum42"/>
    <w:rsid w:val="005E2FF4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5E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4173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3</cp:revision>
  <cp:lastPrinted>2024-02-12T06:46:00Z</cp:lastPrinted>
  <dcterms:created xsi:type="dcterms:W3CDTF">2024-02-09T08:44:00Z</dcterms:created>
  <dcterms:modified xsi:type="dcterms:W3CDTF">2024-02-12T06:47:00Z</dcterms:modified>
</cp:coreProperties>
</file>