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73470" w14:textId="77777777" w:rsidR="00F35577" w:rsidRPr="00A20826" w:rsidRDefault="00F35577" w:rsidP="00F35577">
      <w:pPr>
        <w:jc w:val="right"/>
        <w:rPr>
          <w:rFonts w:ascii="Tahoma" w:hAnsi="Tahoma"/>
          <w:b/>
        </w:rPr>
      </w:pPr>
      <w:r w:rsidRPr="00A20826">
        <w:rPr>
          <w:rFonts w:ascii="Tahoma" w:hAnsi="Tahoma"/>
          <w:b/>
        </w:rPr>
        <w:t>Załącznik nr 1 do SIWZ</w:t>
      </w:r>
    </w:p>
    <w:p w14:paraId="3133A540" w14:textId="77777777" w:rsidR="00F35577" w:rsidRPr="00A20826" w:rsidRDefault="00F35577" w:rsidP="00F35577">
      <w:pPr>
        <w:jc w:val="right"/>
        <w:rPr>
          <w:rFonts w:ascii="Tahoma" w:hAnsi="Tahoma"/>
        </w:rPr>
      </w:pPr>
      <w:r w:rsidRPr="00A20826">
        <w:rPr>
          <w:rFonts w:ascii="Tahoma" w:hAnsi="Tahoma"/>
          <w:shd w:val="clear" w:color="auto" w:fill="DBE5F1"/>
        </w:rPr>
        <w:t>__________________</w:t>
      </w:r>
      <w:r w:rsidRPr="00A20826">
        <w:rPr>
          <w:rFonts w:ascii="Tahoma" w:hAnsi="Tahoma"/>
        </w:rPr>
        <w:t xml:space="preserve"> dn. </w:t>
      </w:r>
      <w:r w:rsidRPr="00A20826">
        <w:rPr>
          <w:rFonts w:ascii="Tahoma" w:hAnsi="Tahoma"/>
          <w:shd w:val="clear" w:color="auto" w:fill="DBE5F1"/>
        </w:rPr>
        <w:t>___________r</w:t>
      </w:r>
      <w:r w:rsidRPr="00A20826">
        <w:rPr>
          <w:rFonts w:ascii="Tahoma" w:hAnsi="Tahoma"/>
        </w:rPr>
        <w:t>.</w:t>
      </w:r>
    </w:p>
    <w:p w14:paraId="63CAB167" w14:textId="77777777" w:rsidR="00F35577" w:rsidRPr="00A20826" w:rsidRDefault="00F35577" w:rsidP="00F35577">
      <w:pPr>
        <w:rPr>
          <w:rFonts w:ascii="Tahoma" w:hAnsi="Tahoma"/>
          <w:b/>
        </w:rPr>
      </w:pPr>
    </w:p>
    <w:p w14:paraId="7204A324" w14:textId="77777777" w:rsidR="00F35577" w:rsidRPr="00A20826" w:rsidRDefault="00F35577" w:rsidP="00F35577">
      <w:pPr>
        <w:rPr>
          <w:rFonts w:ascii="Tahoma" w:hAnsi="Tahoma"/>
          <w:b/>
        </w:rPr>
      </w:pPr>
      <w:r w:rsidRPr="00A20826">
        <w:rPr>
          <w:rFonts w:ascii="Tahoma" w:hAnsi="Tahoma"/>
          <w:b/>
        </w:rPr>
        <w:t>OD:</w:t>
      </w:r>
    </w:p>
    <w:p w14:paraId="36F39D68" w14:textId="77777777" w:rsidR="00F35577" w:rsidRPr="00A20826" w:rsidRDefault="00F35577" w:rsidP="00F35577">
      <w:pPr>
        <w:spacing w:line="360" w:lineRule="auto"/>
        <w:rPr>
          <w:rFonts w:ascii="Tahoma" w:hAnsi="Tahoma"/>
          <w:sz w:val="22"/>
        </w:rPr>
      </w:pPr>
      <w:r w:rsidRPr="00A20826">
        <w:rPr>
          <w:rFonts w:ascii="Tahoma" w:hAnsi="Tahoma"/>
          <w:sz w:val="22"/>
          <w:shd w:val="clear" w:color="auto" w:fill="DBE5F1"/>
        </w:rPr>
        <w:t>_____________________________________</w:t>
      </w:r>
    </w:p>
    <w:p w14:paraId="3AEA660A" w14:textId="77777777" w:rsidR="00F35577" w:rsidRPr="00A20826" w:rsidRDefault="00F35577" w:rsidP="00F35577">
      <w:pPr>
        <w:spacing w:line="360" w:lineRule="auto"/>
        <w:rPr>
          <w:rFonts w:ascii="Tahoma" w:hAnsi="Tahoma"/>
          <w:sz w:val="14"/>
        </w:rPr>
      </w:pPr>
      <w:r w:rsidRPr="00A20826">
        <w:rPr>
          <w:rFonts w:ascii="Tahoma" w:hAnsi="Tahoma"/>
          <w:sz w:val="14"/>
        </w:rPr>
        <w:tab/>
        <w:t xml:space="preserve">                      (nazwa Wykonawcy)</w:t>
      </w:r>
    </w:p>
    <w:p w14:paraId="4D595D82" w14:textId="77777777" w:rsidR="00F35577" w:rsidRPr="00A20826" w:rsidRDefault="00F35577" w:rsidP="00F35577">
      <w:pPr>
        <w:spacing w:line="360" w:lineRule="auto"/>
        <w:rPr>
          <w:rFonts w:ascii="Tahoma" w:hAnsi="Tahoma"/>
          <w:sz w:val="22"/>
        </w:rPr>
      </w:pPr>
      <w:r w:rsidRPr="00A20826">
        <w:rPr>
          <w:rFonts w:ascii="Tahoma" w:hAnsi="Tahoma"/>
          <w:sz w:val="22"/>
          <w:shd w:val="clear" w:color="auto" w:fill="DBE5F1"/>
        </w:rPr>
        <w:t>_____________________________________</w:t>
      </w:r>
    </w:p>
    <w:p w14:paraId="78650FD3" w14:textId="77777777" w:rsidR="00F35577" w:rsidRPr="00A20826" w:rsidRDefault="00F35577" w:rsidP="00F35577">
      <w:pPr>
        <w:spacing w:line="360" w:lineRule="auto"/>
        <w:rPr>
          <w:rFonts w:ascii="Tahoma" w:hAnsi="Tahoma"/>
          <w:sz w:val="14"/>
        </w:rPr>
      </w:pPr>
      <w:r w:rsidRPr="00A20826">
        <w:rPr>
          <w:rFonts w:ascii="Tahoma" w:hAnsi="Tahoma"/>
          <w:sz w:val="14"/>
        </w:rPr>
        <w:t xml:space="preserve">                       (siedziba Wykonawcy, województwo)</w:t>
      </w:r>
    </w:p>
    <w:p w14:paraId="581D1C6B" w14:textId="77777777" w:rsidR="00F35577" w:rsidRPr="00A20826" w:rsidRDefault="00F35577" w:rsidP="00F35577">
      <w:pPr>
        <w:spacing w:line="360" w:lineRule="auto"/>
        <w:rPr>
          <w:rFonts w:ascii="Tahoma" w:hAnsi="Tahoma"/>
          <w:sz w:val="22"/>
          <w:lang w:val="en-US"/>
        </w:rPr>
      </w:pPr>
      <w:r w:rsidRPr="00A20826">
        <w:rPr>
          <w:rFonts w:ascii="Tahoma" w:hAnsi="Tahoma"/>
          <w:sz w:val="22"/>
          <w:shd w:val="clear" w:color="auto" w:fill="DBE5F1"/>
          <w:lang w:val="en-US"/>
        </w:rPr>
        <w:t>_____________________________________</w:t>
      </w:r>
    </w:p>
    <w:p w14:paraId="6FD81DFE" w14:textId="77777777" w:rsidR="00F35577" w:rsidRPr="00A20826" w:rsidRDefault="00F35577" w:rsidP="00F35577">
      <w:pPr>
        <w:spacing w:line="360" w:lineRule="auto"/>
        <w:rPr>
          <w:rFonts w:ascii="Tahoma" w:hAnsi="Tahoma"/>
          <w:sz w:val="14"/>
          <w:lang w:val="en-US"/>
        </w:rPr>
      </w:pPr>
      <w:r w:rsidRPr="00A20826">
        <w:rPr>
          <w:rFonts w:ascii="Tahoma" w:hAnsi="Tahoma"/>
          <w:sz w:val="14"/>
          <w:lang w:val="en-US"/>
        </w:rPr>
        <w:tab/>
        <w:t xml:space="preserve">                             (</w:t>
      </w:r>
      <w:proofErr w:type="spellStart"/>
      <w:r w:rsidRPr="00A20826">
        <w:rPr>
          <w:rFonts w:ascii="Tahoma" w:hAnsi="Tahoma"/>
          <w:sz w:val="14"/>
          <w:lang w:val="en-US"/>
        </w:rPr>
        <w:t>tel</w:t>
      </w:r>
      <w:proofErr w:type="spellEnd"/>
      <w:r w:rsidRPr="00A20826">
        <w:rPr>
          <w:rFonts w:ascii="Tahoma" w:hAnsi="Tahoma"/>
          <w:sz w:val="14"/>
          <w:lang w:val="en-US"/>
        </w:rPr>
        <w:t>/fax)</w:t>
      </w:r>
    </w:p>
    <w:p w14:paraId="51039368" w14:textId="77777777" w:rsidR="00F35577" w:rsidRPr="00A20826" w:rsidRDefault="00F35577" w:rsidP="00F35577">
      <w:pPr>
        <w:spacing w:line="360" w:lineRule="auto"/>
        <w:rPr>
          <w:rFonts w:ascii="Tahoma" w:hAnsi="Tahoma"/>
          <w:sz w:val="22"/>
          <w:lang w:val="en-US"/>
        </w:rPr>
      </w:pPr>
      <w:r w:rsidRPr="00A20826">
        <w:rPr>
          <w:rFonts w:ascii="Tahoma" w:hAnsi="Tahoma"/>
          <w:sz w:val="22"/>
          <w:shd w:val="clear" w:color="auto" w:fill="DBE5F1"/>
          <w:lang w:val="en-US"/>
        </w:rPr>
        <w:t>_____________________________________</w:t>
      </w:r>
    </w:p>
    <w:p w14:paraId="113AD99F" w14:textId="77777777" w:rsidR="00F35577" w:rsidRPr="00A20826" w:rsidRDefault="00F35577" w:rsidP="00F35577">
      <w:pPr>
        <w:spacing w:line="360" w:lineRule="auto"/>
        <w:rPr>
          <w:rFonts w:ascii="Tahoma" w:hAnsi="Tahoma"/>
          <w:sz w:val="14"/>
          <w:lang w:val="en-US"/>
        </w:rPr>
      </w:pPr>
      <w:r w:rsidRPr="00A20826">
        <w:rPr>
          <w:rFonts w:ascii="Tahoma" w:hAnsi="Tahoma"/>
          <w:sz w:val="14"/>
          <w:lang w:val="en-US"/>
        </w:rPr>
        <w:t xml:space="preserve">                             (NIP, REGON,  KRS/CEDIG)</w:t>
      </w:r>
    </w:p>
    <w:p w14:paraId="19BB5E43" w14:textId="77777777" w:rsidR="00F35577" w:rsidRPr="00A20826" w:rsidRDefault="00F35577" w:rsidP="00F35577">
      <w:pPr>
        <w:spacing w:line="360" w:lineRule="auto"/>
        <w:rPr>
          <w:rFonts w:ascii="Tahoma" w:hAnsi="Tahoma"/>
          <w:sz w:val="22"/>
        </w:rPr>
      </w:pPr>
      <w:r w:rsidRPr="00A20826">
        <w:rPr>
          <w:rFonts w:ascii="Tahoma" w:hAnsi="Tahoma"/>
          <w:sz w:val="22"/>
          <w:shd w:val="clear" w:color="auto" w:fill="DBE5F1"/>
        </w:rPr>
        <w:t>_____________________________________</w:t>
      </w:r>
    </w:p>
    <w:p w14:paraId="441BFE57" w14:textId="737301D2" w:rsidR="00F35577" w:rsidRPr="0017163D" w:rsidRDefault="00841C26" w:rsidP="00F35577">
      <w:pPr>
        <w:spacing w:line="360" w:lineRule="auto"/>
        <w:rPr>
          <w:rFonts w:ascii="Tahoma" w:hAnsi="Tahoma"/>
          <w:sz w:val="16"/>
          <w:szCs w:val="16"/>
        </w:rPr>
      </w:pPr>
      <w:r w:rsidRPr="00841C26">
        <w:rPr>
          <w:rFonts w:ascii="Tahoma" w:hAnsi="Tahoma"/>
          <w:b/>
          <w:color w:val="006600"/>
          <w:sz w:val="16"/>
          <w:szCs w:val="16"/>
          <w:highlight w:val="lightGray"/>
        </w:rPr>
        <w:t>E-MAIL- DO PROWADZENIA KORESPONDENCJI ZWIĄZANEJ Z POSTĘPOWANIEM</w:t>
      </w:r>
      <w:r w:rsidRPr="00841C26">
        <w:rPr>
          <w:rFonts w:ascii="Tahoma" w:hAnsi="Tahoma"/>
          <w:sz w:val="16"/>
          <w:szCs w:val="16"/>
          <w:highlight w:val="lightGray"/>
        </w:rPr>
        <w:t>, STRONA INTERNETOWA)</w:t>
      </w:r>
    </w:p>
    <w:p w14:paraId="612FCC48" w14:textId="77777777" w:rsidR="008324C3" w:rsidRPr="00A20826" w:rsidRDefault="008324C3" w:rsidP="00F35577">
      <w:pPr>
        <w:spacing w:line="360" w:lineRule="auto"/>
        <w:rPr>
          <w:rFonts w:ascii="Tahoma" w:hAnsi="Tahoma"/>
          <w:sz w:val="14"/>
        </w:rPr>
      </w:pPr>
    </w:p>
    <w:p w14:paraId="00F92CD2" w14:textId="77777777" w:rsidR="00F35577" w:rsidRPr="00A20826" w:rsidRDefault="00F35577" w:rsidP="00D734ED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OFERTA PRZETARGOWA</w:t>
      </w:r>
    </w:p>
    <w:p w14:paraId="72392643" w14:textId="77777777" w:rsidR="00F35577" w:rsidRPr="00A20826" w:rsidRDefault="00F35577" w:rsidP="00F35577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DLA: WIELOSPECJALISTYCZNY SZPITAL - SAMODZIELNY PUBLICZNY ZESPÓŁ OPIEKI ZDROWOTNEJ W ZGORZELCU</w:t>
      </w:r>
    </w:p>
    <w:p w14:paraId="157DDE77" w14:textId="77777777" w:rsidR="00F35577" w:rsidRPr="00A20826" w:rsidRDefault="00F35577" w:rsidP="00F35577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59-900 Zgorzelec</w:t>
      </w:r>
    </w:p>
    <w:p w14:paraId="18CC3F7E" w14:textId="77777777" w:rsidR="00F35577" w:rsidRPr="00A20826" w:rsidRDefault="00F35577" w:rsidP="00F35577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ul. Lubańska 11/12</w:t>
      </w:r>
    </w:p>
    <w:p w14:paraId="6EAC8A74" w14:textId="4980989A" w:rsidR="00F35577" w:rsidRPr="00A20826" w:rsidRDefault="00D734ED" w:rsidP="00F35577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tel. 571 334 858</w:t>
      </w:r>
    </w:p>
    <w:p w14:paraId="6C48817E" w14:textId="77777777" w:rsidR="00F35577" w:rsidRPr="00A20826" w:rsidRDefault="00F35577" w:rsidP="00F35577">
      <w:pPr>
        <w:jc w:val="both"/>
        <w:rPr>
          <w:rFonts w:ascii="Tahoma" w:hAnsi="Tahoma"/>
          <w:b/>
          <w:sz w:val="10"/>
        </w:rPr>
      </w:pPr>
    </w:p>
    <w:p w14:paraId="349CBAA2" w14:textId="77777777" w:rsidR="00F35577" w:rsidRPr="00A20826" w:rsidRDefault="00F35577" w:rsidP="00F35577">
      <w:pPr>
        <w:spacing w:after="120" w:line="276" w:lineRule="auto"/>
        <w:jc w:val="both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ab/>
        <w:t>Nawiązując do ogłoszenia o przetargu nieograniczonym na:</w:t>
      </w:r>
    </w:p>
    <w:p w14:paraId="4079F360" w14:textId="635FF132" w:rsidR="00F35577" w:rsidRPr="00306CB8" w:rsidRDefault="00A20826" w:rsidP="00FA4090">
      <w:pPr>
        <w:numPr>
          <w:ilvl w:val="0"/>
          <w:numId w:val="13"/>
        </w:numPr>
        <w:jc w:val="center"/>
        <w:rPr>
          <w:rFonts w:ascii="Tahoma" w:hAnsi="Tahoma"/>
          <w:color w:val="006600"/>
          <w:sz w:val="24"/>
          <w:szCs w:val="24"/>
        </w:rPr>
      </w:pPr>
      <w:r w:rsidRPr="00306CB8">
        <w:rPr>
          <w:rFonts w:ascii="Tahoma" w:hAnsi="Tahoma"/>
          <w:b/>
          <w:color w:val="006600"/>
          <w:sz w:val="28"/>
          <w:szCs w:val="28"/>
        </w:rPr>
        <w:t>SUKCESYWNE DOSTAWY ZESTAWÓW DO ZABIEGÓW OPERACYJNYCH - ODZIEŻY OCHRONNEJ, OBUWIA ORAZ WYROBÓW PAPIEROWYCH, FLIZELINOWYCH, FOLIOWYCH</w:t>
      </w:r>
    </w:p>
    <w:p w14:paraId="1D7F66DE" w14:textId="5C1F932B" w:rsidR="00F35577" w:rsidRPr="0017163D" w:rsidRDefault="00F35577" w:rsidP="0017163D">
      <w:pPr>
        <w:rPr>
          <w:rFonts w:ascii="Tahoma" w:hAnsi="Tahoma"/>
          <w:color w:val="767171" w:themeColor="background2" w:themeShade="80"/>
        </w:rPr>
      </w:pPr>
      <w:r w:rsidRPr="008324C3">
        <w:rPr>
          <w:rFonts w:ascii="Tahoma" w:hAnsi="Tahoma"/>
          <w:color w:val="767171" w:themeColor="background2" w:themeShade="80"/>
        </w:rPr>
        <w:t>Oferujemy wykonanie przedmiotu zamówienia za</w:t>
      </w:r>
      <w:r w:rsidR="008324C3">
        <w:rPr>
          <w:rFonts w:ascii="Tahoma" w:hAnsi="Tahoma"/>
          <w:color w:val="767171" w:themeColor="background2" w:themeShade="80"/>
        </w:rPr>
        <w:t xml:space="preserve"> </w:t>
      </w:r>
      <w:r w:rsidRPr="008324C3">
        <w:rPr>
          <w:rFonts w:ascii="Tahoma" w:hAnsi="Tahoma"/>
          <w:color w:val="767171" w:themeColor="background2" w:themeShade="80"/>
        </w:rPr>
        <w:t>:</w:t>
      </w:r>
      <w:r w:rsidR="00A20826" w:rsidRPr="008324C3">
        <w:rPr>
          <w:rFonts w:ascii="Tahoma" w:hAnsi="Tahoma"/>
          <w:color w:val="767171" w:themeColor="background2" w:themeShade="80"/>
        </w:rPr>
        <w:br/>
      </w:r>
    </w:p>
    <w:tbl>
      <w:tblPr>
        <w:tblW w:w="779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549"/>
        <w:gridCol w:w="4253"/>
        <w:gridCol w:w="2409"/>
      </w:tblGrid>
      <w:tr w:rsidR="00D70467" w:rsidRPr="00306CB8" w14:paraId="532A1D8C" w14:textId="77777777" w:rsidTr="00D70467">
        <w:trPr>
          <w:trHeight w:val="834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A4A2E5" w14:textId="6DC5F00D" w:rsidR="00D70467" w:rsidRPr="00306CB8" w:rsidRDefault="00D70467" w:rsidP="00D70467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nr części </w:t>
            </w: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/pakietu </w:t>
            </w:r>
            <w:r w:rsidRPr="00306CB8"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0A09DEE5" w14:textId="77777777" w:rsidR="00D70467" w:rsidRPr="00306CB8" w:rsidRDefault="00D70467" w:rsidP="00F35577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b/>
                <w:color w:val="000000"/>
                <w:sz w:val="18"/>
                <w:szCs w:val="18"/>
              </w:rPr>
              <w:t>kwota brutto zł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DBE5F1"/>
          </w:tcPr>
          <w:p w14:paraId="5B8CCB30" w14:textId="77777777" w:rsidR="00D70467" w:rsidRDefault="00D70467" w:rsidP="00C61A43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C930A2">
              <w:rPr>
                <w:rFonts w:ascii="Tahoma" w:hAnsi="Tahoma"/>
                <w:b/>
                <w:sz w:val="18"/>
                <w:szCs w:val="18"/>
              </w:rPr>
              <w:t xml:space="preserve">Termin realizacji zamówień   </w:t>
            </w:r>
          </w:p>
          <w:p w14:paraId="4460DDCF" w14:textId="3388A1A3" w:rsidR="00D70467" w:rsidRPr="00306CB8" w:rsidRDefault="00D70467" w:rsidP="00C61A43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C61A43">
              <w:rPr>
                <w:rFonts w:ascii="Tahoma" w:hAnsi="Tahoma"/>
                <w:sz w:val="18"/>
                <w:szCs w:val="18"/>
              </w:rPr>
              <w:t>(1</w:t>
            </w:r>
            <w:r>
              <w:rPr>
                <w:rFonts w:ascii="Tahoma" w:hAnsi="Tahoma"/>
                <w:b/>
                <w:sz w:val="18"/>
                <w:szCs w:val="18"/>
              </w:rPr>
              <w:t>-</w:t>
            </w:r>
            <w:r w:rsidRPr="00C61A43">
              <w:rPr>
                <w:rFonts w:ascii="Tahoma" w:hAnsi="Tahoma"/>
                <w:sz w:val="18"/>
                <w:szCs w:val="18"/>
              </w:rPr>
              <w:t>2/ 3/ 4-5 dni roboczych)</w:t>
            </w:r>
          </w:p>
        </w:tc>
      </w:tr>
      <w:tr w:rsidR="006B30B2" w:rsidRPr="00306CB8" w14:paraId="79A9C75C" w14:textId="77777777" w:rsidTr="00D70467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C6B6A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17609" w14:textId="5655920F" w:rsidR="006B30B2" w:rsidRPr="006B30B2" w:rsidRDefault="006B30B2" w:rsidP="00F3557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FC9F769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52253D34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7DCEA47E" w14:textId="77777777" w:rsidTr="00D70467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1FB9A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DFB11" w14:textId="2BD1307A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C0596E4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1D7A745C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5E2F67BD" w14:textId="77777777" w:rsidTr="00D70467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96304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88A5C" w14:textId="133D88CC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3CD0D9A4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333A49D6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6117C40F" w14:textId="77777777" w:rsidTr="00D70467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ABA50F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823C3" w14:textId="3AB5B0BC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7EB0DE95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257E5CD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18292322" w14:textId="77777777" w:rsidTr="00D7046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C96470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F1998" w14:textId="6749DFBB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2825AE31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8985CB3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49D5A47E" w14:textId="77777777" w:rsidTr="00D7046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359C99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5A434" w14:textId="1818F50F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53913DE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9BBEF3C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4E8333A7" w14:textId="77777777" w:rsidTr="00D7046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144B7E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0F2D2" w14:textId="107DF80D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E903828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DC73684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05FAC119" w14:textId="77777777" w:rsidTr="00D7046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61755F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07FFA" w14:textId="4BA1B5A8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A9A51B7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D3DC6A7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319CA6E3" w14:textId="77777777" w:rsidTr="00D7046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CE9A0B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8A084" w14:textId="15C2CAF2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432BFFE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9FC5D86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1AEF81E8" w14:textId="77777777" w:rsidTr="00D7046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BB17B2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90192" w14:textId="6CF06261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00E2C2F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AC1E15E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601B73CE" w14:textId="77777777" w:rsidTr="00D7046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5761F1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55163" w14:textId="5CFB137B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2420201A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F7C56D0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0BCB8C2A" w14:textId="77777777" w:rsidTr="00D7046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36849F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A98FB" w14:textId="2727336C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261BD17E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4408F71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5977DBAE" w14:textId="77777777" w:rsidTr="00D7046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CDDE2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8EA8A" w14:textId="25EC72A1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3FA75E5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A8989CB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17284E71" w14:textId="77777777" w:rsidTr="00D7046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337F1F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0AB17" w14:textId="7AF64D65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ED0819A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008A82A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2A93C735" w14:textId="77777777" w:rsidTr="00D7046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561035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87BDA" w14:textId="560423C3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40740F52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F7C9CAF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39BF4CBB" w14:textId="77777777" w:rsidTr="00D7046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4E09BC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81DBC" w14:textId="77DCC448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2BF95DC3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88ECF9C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20ED5BD1" w14:textId="77777777" w:rsidTr="00D7046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EF74D7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2489A" w14:textId="6B62F331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8881663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7CF90A8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14A82F0F" w14:textId="77777777" w:rsidTr="00D7046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AF4421" w14:textId="59E02C94" w:rsidR="006B30B2" w:rsidRPr="00306CB8" w:rsidRDefault="006B30B2" w:rsidP="00683585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57B7A" w14:textId="4E189483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AEF0130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E0D70AA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100ADD02" w14:textId="77777777" w:rsidTr="00D7046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F617EB" w14:textId="081B143E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073B4" w14:textId="20064D38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7763985A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2D8BE57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41CB1B67" w14:textId="77777777" w:rsidTr="00D7046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7BB1AB" w14:textId="11E44646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BD1AE" w14:textId="2CCD18D7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787AA8B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AA68863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2847E6A8" w14:textId="77777777" w:rsidTr="00D7046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2451A0" w14:textId="7D68A44C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C520C" w14:textId="29168E29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2EC477EB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23938E1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7EE07E4F" w14:textId="77777777" w:rsidTr="00D7046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721BD2" w14:textId="3273F2A5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22300" w14:textId="61588D04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3E259D6D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415440D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63F84455" w14:textId="77777777" w:rsidTr="00D70467">
        <w:trPr>
          <w:trHeight w:val="268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CE0B03" w14:textId="2530614F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93335" w14:textId="1D26AF4B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D7E25D0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B7D60D3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24C36798" w14:textId="77777777" w:rsidTr="00D7046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C9F75B" w14:textId="4C11E479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34563" w14:textId="701F85BE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229ACF3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3DCB2C7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7EB461A7" w14:textId="77777777" w:rsidTr="00D7046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12EB0" w14:textId="351FC2C3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8E990" w14:textId="045ABE64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4CB4E1B3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2436632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54F2F8C6" w14:textId="77777777" w:rsidTr="00D7046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BC4AAF" w14:textId="1E7F78FA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9F62A" w14:textId="51923C08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74B573E2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02BA201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5B5DB619" w14:textId="77777777" w:rsidTr="00D7046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E3C96A" w14:textId="1B50C2E6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bookmarkStart w:id="0" w:name="_GoBack" w:colFirst="4" w:colLast="4"/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2C5B2" w14:textId="7215E555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056FD80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4480E6A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19F007DD" w14:textId="77777777" w:rsidTr="00D7046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C4F1E9" w14:textId="0451AE40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15588" w14:textId="4D0BD355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CBB0CD0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EE74933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bookmarkEnd w:id="0"/>
      <w:tr w:rsidR="006B30B2" w:rsidRPr="00306CB8" w14:paraId="76FD096E" w14:textId="77777777" w:rsidTr="00D7046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D814EA" w14:textId="4C9685AC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73EF6" w14:textId="59B73B9E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62710B4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3B878BF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4B67B38C" w14:textId="77777777" w:rsidTr="00D7046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B90DF4" w14:textId="4592E8B5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9024A" w14:textId="65771122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78B990A5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1EF10E4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522329EE" w14:textId="77777777" w:rsidTr="00D7046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21564A" w14:textId="2FF63DB3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821AF" w14:textId="23D94568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C311761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25AD827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399CB280" w14:textId="77777777" w:rsidTr="00D7046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8FA069" w14:textId="14A9BC9E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99BAF" w14:textId="3F06E0DE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FA6639C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D484C1C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699472C0" w14:textId="77777777" w:rsidTr="00D7046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773689" w14:textId="4EB5C2E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3FD10" w14:textId="05ED6E02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40C019BE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A85A14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4F86A678" w14:textId="77777777" w:rsidTr="00D7046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EED826" w14:textId="2E02F90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70FB6" w14:textId="00A1EF8A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5526DCB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64AD2D3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3CF32A2A" w14:textId="77777777" w:rsidTr="00D7046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126913" w14:textId="4318449B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5DABC" w14:textId="5F6F2612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7B56085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444C2D4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6B30B2" w14:paraId="54977EDD" w14:textId="77777777" w:rsidTr="00D7046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366736" w14:textId="150CB79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26141" w14:textId="46146F6F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3F9BDE6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EF6FEBE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</w:tbl>
    <w:p w14:paraId="19516864" w14:textId="0F7019B7" w:rsidR="00F35577" w:rsidRDefault="008324C3" w:rsidP="00F35577">
      <w:pPr>
        <w:spacing w:after="120" w:line="276" w:lineRule="auto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  <w:szCs w:val="18"/>
        </w:rPr>
        <w:t>z</w:t>
      </w:r>
      <w:r w:rsidRPr="00306CB8">
        <w:rPr>
          <w:rFonts w:ascii="Tahoma" w:hAnsi="Tahoma"/>
          <w:sz w:val="18"/>
          <w:szCs w:val="18"/>
        </w:rPr>
        <w:t xml:space="preserve">godnie z załącznikiem: </w:t>
      </w:r>
      <w:r w:rsidR="00836A84" w:rsidRPr="00306CB8">
        <w:rPr>
          <w:rFonts w:ascii="Tahoma" w:hAnsi="Tahoma"/>
          <w:b/>
          <w:sz w:val="18"/>
          <w:szCs w:val="18"/>
        </w:rPr>
        <w:t>FORMULARZ CENOWY</w:t>
      </w:r>
      <w:r w:rsidRPr="00306CB8">
        <w:rPr>
          <w:rFonts w:ascii="Tahoma" w:hAnsi="Tahoma"/>
          <w:b/>
          <w:sz w:val="18"/>
          <w:szCs w:val="18"/>
        </w:rPr>
        <w:t>.</w:t>
      </w:r>
    </w:p>
    <w:p w14:paraId="0248AC95" w14:textId="77777777" w:rsidR="00B86106" w:rsidRPr="00B86106" w:rsidRDefault="00B86106" w:rsidP="00B86106">
      <w:pPr>
        <w:spacing w:after="120" w:line="276" w:lineRule="auto"/>
        <w:jc w:val="both"/>
        <w:rPr>
          <w:rFonts w:ascii="Tahoma" w:hAnsi="Tahoma"/>
          <w:i/>
          <w:sz w:val="18"/>
          <w:szCs w:val="18"/>
        </w:rPr>
      </w:pPr>
      <w:r w:rsidRPr="00B86106">
        <w:rPr>
          <w:rFonts w:ascii="Tahoma" w:hAnsi="Tahoma"/>
          <w:i/>
          <w:sz w:val="18"/>
          <w:szCs w:val="18"/>
        </w:rPr>
        <w:t>W przypadku gdy termin dostawy wypada w dzień ustawowo wolny od pracy terminem dostawy jest pierwszy dzień roboczy następujący po dniu ustawowo wolnym.</w:t>
      </w:r>
    </w:p>
    <w:p w14:paraId="391177FE" w14:textId="77777777" w:rsidR="00B86106" w:rsidRPr="00B86106" w:rsidRDefault="00B86106" w:rsidP="00B86106">
      <w:pPr>
        <w:jc w:val="both"/>
        <w:rPr>
          <w:rFonts w:ascii="Tahoma" w:hAnsi="Tahoma"/>
          <w:i/>
          <w:sz w:val="18"/>
          <w:szCs w:val="18"/>
        </w:rPr>
      </w:pPr>
      <w:r w:rsidRPr="00B86106">
        <w:rPr>
          <w:rFonts w:ascii="Tahoma" w:hAnsi="Tahoma"/>
          <w:i/>
          <w:sz w:val="18"/>
          <w:szCs w:val="18"/>
        </w:rPr>
        <w:t xml:space="preserve">UWAGA! </w:t>
      </w:r>
    </w:p>
    <w:p w14:paraId="57812DB5" w14:textId="227E08F4" w:rsidR="00B86106" w:rsidRPr="002B28FA" w:rsidRDefault="00B86106" w:rsidP="00B86106">
      <w:pPr>
        <w:spacing w:after="120" w:line="276" w:lineRule="auto"/>
        <w:jc w:val="both"/>
        <w:rPr>
          <w:rFonts w:ascii="Tahoma" w:hAnsi="Tahoma"/>
          <w:i/>
          <w:sz w:val="18"/>
          <w:szCs w:val="18"/>
        </w:rPr>
      </w:pPr>
      <w:r w:rsidRPr="002B28FA">
        <w:rPr>
          <w:rFonts w:ascii="Tahoma" w:hAnsi="Tahoma"/>
          <w:i/>
          <w:sz w:val="18"/>
          <w:szCs w:val="18"/>
        </w:rPr>
        <w:t xml:space="preserve">Brak wypełnienia właściwego pola, w którym należy podać termin realizacji zamówień </w:t>
      </w:r>
      <w:r w:rsidR="002B28FA" w:rsidRPr="002B28FA">
        <w:rPr>
          <w:rFonts w:ascii="Tahoma" w:hAnsi="Tahoma"/>
          <w:i/>
          <w:sz w:val="18"/>
          <w:szCs w:val="18"/>
        </w:rPr>
        <w:t xml:space="preserve">spowoduje nie przyznanie punktów. </w:t>
      </w:r>
      <w:r w:rsidR="002B28FA" w:rsidRPr="002B28FA">
        <w:rPr>
          <w:rFonts w:ascii="Tahoma" w:hAnsi="Tahoma"/>
          <w:i/>
          <w:sz w:val="18"/>
        </w:rPr>
        <w:t>W przypadku zaoferowania t</w:t>
      </w:r>
      <w:r w:rsidR="002B28FA" w:rsidRPr="002B28FA">
        <w:rPr>
          <w:rFonts w:ascii="Tahoma" w:hAnsi="Tahoma"/>
          <w:i/>
          <w:sz w:val="18"/>
          <w:szCs w:val="18"/>
        </w:rPr>
        <w:t>erminu dłuższego niż 5 dni -</w:t>
      </w:r>
      <w:r w:rsidR="002B28FA" w:rsidRPr="002B28FA">
        <w:rPr>
          <w:rFonts w:ascii="Tahoma" w:hAnsi="Tahoma"/>
          <w:i/>
          <w:sz w:val="18"/>
        </w:rPr>
        <w:t xml:space="preserve"> oferta zostanie odrzucona</w:t>
      </w:r>
      <w:r w:rsidR="002B28FA">
        <w:rPr>
          <w:rFonts w:ascii="Tahoma" w:hAnsi="Tahoma"/>
          <w:i/>
          <w:sz w:val="18"/>
        </w:rPr>
        <w:t>.</w:t>
      </w:r>
    </w:p>
    <w:p w14:paraId="7DCA1358" w14:textId="04794DE2" w:rsidR="007B3F7F" w:rsidRDefault="007B3F7F" w:rsidP="00FA4090">
      <w:pPr>
        <w:pStyle w:val="Tekstpodstawowy"/>
        <w:numPr>
          <w:ilvl w:val="0"/>
          <w:numId w:val="12"/>
        </w:numPr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306CB8">
        <w:rPr>
          <w:rFonts w:ascii="Tahoma" w:hAnsi="Tahoma"/>
          <w:b w:val="0"/>
          <w:sz w:val="18"/>
          <w:szCs w:val="18"/>
        </w:rPr>
        <w:t xml:space="preserve">Oświadczamy, że </w:t>
      </w:r>
      <w:r w:rsidRPr="00306CB8">
        <w:rPr>
          <w:rFonts w:ascii="Tahoma" w:hAnsi="Tahoma"/>
          <w:sz w:val="18"/>
          <w:szCs w:val="18"/>
        </w:rPr>
        <w:t>zapoznaliśmy się ze specyfikacją (SIWZ)</w:t>
      </w:r>
      <w:r w:rsidRPr="00306CB8">
        <w:rPr>
          <w:rFonts w:ascii="Tahoma" w:hAnsi="Tahoma"/>
          <w:b w:val="0"/>
          <w:sz w:val="18"/>
          <w:szCs w:val="18"/>
        </w:rPr>
        <w:t xml:space="preserve"> i nie wnosimy do niej zastrzeżeń oraz zdobyliśmy konieczne informacje do przygotowania oferty.</w:t>
      </w:r>
    </w:p>
    <w:p w14:paraId="631E93AD" w14:textId="275AEA1A" w:rsidR="00F35577" w:rsidRPr="00306CB8" w:rsidRDefault="00F35577" w:rsidP="00FA4090">
      <w:pPr>
        <w:pStyle w:val="Tekstpodstawowy"/>
        <w:numPr>
          <w:ilvl w:val="0"/>
          <w:numId w:val="12"/>
        </w:numPr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306CB8">
        <w:rPr>
          <w:rFonts w:ascii="Tahoma" w:hAnsi="Tahoma"/>
          <w:b w:val="0"/>
          <w:sz w:val="18"/>
          <w:szCs w:val="18"/>
        </w:rPr>
        <w:t xml:space="preserve">Oświadczamy, że </w:t>
      </w:r>
      <w:r w:rsidRPr="00306CB8">
        <w:rPr>
          <w:rFonts w:ascii="Tahoma" w:hAnsi="Tahoma"/>
          <w:sz w:val="18"/>
          <w:szCs w:val="18"/>
        </w:rPr>
        <w:t>uważamy się za związanych niniejszą ofertą</w:t>
      </w:r>
      <w:r w:rsidRPr="00306CB8">
        <w:rPr>
          <w:rFonts w:ascii="Tahoma" w:hAnsi="Tahoma"/>
          <w:b w:val="0"/>
          <w:sz w:val="18"/>
          <w:szCs w:val="18"/>
        </w:rPr>
        <w:t xml:space="preserve"> na czas wskazany w Specyfikacji</w:t>
      </w:r>
      <w:r w:rsidR="00547B3C" w:rsidRPr="00306CB8">
        <w:rPr>
          <w:rFonts w:ascii="Tahoma" w:hAnsi="Tahoma"/>
          <w:b w:val="0"/>
          <w:sz w:val="18"/>
          <w:szCs w:val="18"/>
        </w:rPr>
        <w:t xml:space="preserve"> Istotnych Warunków Zamówienia.</w:t>
      </w:r>
    </w:p>
    <w:p w14:paraId="27143B67" w14:textId="77777777" w:rsidR="00F35577" w:rsidRPr="00306CB8" w:rsidRDefault="00F35577" w:rsidP="00FA4090">
      <w:pPr>
        <w:pStyle w:val="Tekstpodstawowy"/>
        <w:numPr>
          <w:ilvl w:val="0"/>
          <w:numId w:val="12"/>
        </w:numPr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306CB8">
        <w:rPr>
          <w:rFonts w:ascii="Tahoma" w:hAnsi="Tahoma"/>
          <w:b w:val="0"/>
          <w:sz w:val="18"/>
          <w:szCs w:val="18"/>
        </w:rPr>
        <w:t xml:space="preserve">Oświadczamy, że zawarte w </w:t>
      </w:r>
      <w:r w:rsidRPr="00306CB8">
        <w:rPr>
          <w:rFonts w:ascii="Tahoma" w:hAnsi="Tahoma"/>
          <w:sz w:val="18"/>
          <w:szCs w:val="18"/>
        </w:rPr>
        <w:t>specyfikacji (wraz z załącznikami) istotne warunki zamówienia oraz projekt umowy zostały przez nas zaakceptowane</w:t>
      </w:r>
      <w:r w:rsidRPr="00306CB8">
        <w:rPr>
          <w:rFonts w:ascii="Tahoma" w:hAnsi="Tahoma"/>
          <w:b w:val="0"/>
          <w:sz w:val="18"/>
          <w:szCs w:val="18"/>
        </w:rPr>
        <w:t xml:space="preserve"> i zobowiązujemy się w przypadku wyboru naszej oferty do zawarcia umowy na wyżej wymienionych warunkach i w terminie wyznaczonym przez zamawiającego.</w:t>
      </w:r>
    </w:p>
    <w:p w14:paraId="4E3792F1" w14:textId="77777777" w:rsidR="00F35577" w:rsidRPr="007B3F7F" w:rsidRDefault="00F35577" w:rsidP="00F35577">
      <w:pPr>
        <w:pStyle w:val="Tekstpodstawowy"/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PRZEDMIOT ZAMÓWIENIA</w:t>
      </w:r>
    </w:p>
    <w:p w14:paraId="450D0E0D" w14:textId="77777777" w:rsidR="00F35577" w:rsidRPr="007B3F7F" w:rsidRDefault="00F35577" w:rsidP="00FA4090">
      <w:pPr>
        <w:pStyle w:val="Tekstpodstawowy"/>
        <w:numPr>
          <w:ilvl w:val="0"/>
          <w:numId w:val="12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Oświadczamy, że </w:t>
      </w:r>
      <w:r w:rsidRPr="007B3F7F">
        <w:rPr>
          <w:rFonts w:ascii="Tahoma" w:hAnsi="Tahoma"/>
          <w:iCs/>
          <w:sz w:val="18"/>
          <w:szCs w:val="18"/>
        </w:rPr>
        <w:t>zaoferowany przedmiot spełnia wymogi SIWZ</w:t>
      </w:r>
      <w:r w:rsidRPr="007B3F7F">
        <w:rPr>
          <w:rFonts w:ascii="Tahoma" w:hAnsi="Tahoma"/>
          <w:b w:val="0"/>
          <w:iCs/>
          <w:sz w:val="18"/>
          <w:szCs w:val="18"/>
        </w:rPr>
        <w:t xml:space="preserve"> w zakresie wymaganego przez opisu przedmiotu zamówienia lub jego dopuszczenia do zaoferowania </w:t>
      </w:r>
      <w:r w:rsidRPr="007B3F7F">
        <w:rPr>
          <w:rFonts w:ascii="Tahoma" w:hAnsi="Tahoma"/>
          <w:b w:val="0"/>
          <w:iCs/>
          <w:sz w:val="18"/>
          <w:szCs w:val="18"/>
        </w:rPr>
        <w:br/>
        <w:t xml:space="preserve">(wyjaśnienie  nr DZP </w:t>
      </w:r>
      <w:r w:rsidRPr="007B3F7F">
        <w:rPr>
          <w:rFonts w:ascii="Tahoma" w:hAnsi="Tahoma"/>
          <w:b w:val="0"/>
          <w:iCs/>
          <w:sz w:val="18"/>
          <w:szCs w:val="18"/>
          <w:shd w:val="clear" w:color="auto" w:fill="DBE5F1"/>
        </w:rPr>
        <w:t>_____</w:t>
      </w:r>
      <w:r w:rsidRPr="007B3F7F">
        <w:rPr>
          <w:rFonts w:ascii="Tahoma" w:hAnsi="Tahoma"/>
          <w:b w:val="0"/>
          <w:iCs/>
          <w:sz w:val="18"/>
          <w:szCs w:val="18"/>
        </w:rPr>
        <w:t xml:space="preserve"> punkt </w:t>
      </w:r>
      <w:r w:rsidRPr="007B3F7F">
        <w:rPr>
          <w:rFonts w:ascii="Tahoma" w:hAnsi="Tahoma"/>
          <w:b w:val="0"/>
          <w:iCs/>
          <w:sz w:val="18"/>
          <w:szCs w:val="18"/>
          <w:shd w:val="clear" w:color="auto" w:fill="DBE5F1"/>
        </w:rPr>
        <w:t>_____</w:t>
      </w:r>
      <w:r w:rsidRPr="007B3F7F">
        <w:rPr>
          <w:rFonts w:ascii="Tahoma" w:hAnsi="Tahoma"/>
          <w:b w:val="0"/>
          <w:iCs/>
          <w:sz w:val="18"/>
          <w:szCs w:val="18"/>
        </w:rPr>
        <w:t xml:space="preserve"> z dnia </w:t>
      </w:r>
      <w:r w:rsidRPr="007B3F7F">
        <w:rPr>
          <w:rFonts w:ascii="Tahoma" w:hAnsi="Tahoma"/>
          <w:b w:val="0"/>
          <w:iCs/>
          <w:sz w:val="18"/>
          <w:szCs w:val="18"/>
          <w:shd w:val="clear" w:color="auto" w:fill="DBE5F1"/>
        </w:rPr>
        <w:t>_____</w:t>
      </w:r>
      <w:r w:rsidRPr="007B3F7F">
        <w:rPr>
          <w:rFonts w:ascii="Tahoma" w:hAnsi="Tahoma"/>
          <w:b w:val="0"/>
          <w:iCs/>
          <w:sz w:val="18"/>
          <w:szCs w:val="18"/>
        </w:rPr>
        <w:t>). – JEŻELI DOTYCZY</w:t>
      </w:r>
    </w:p>
    <w:p w14:paraId="20E0F525" w14:textId="7F7567B7" w:rsidR="00F35577" w:rsidRPr="007B3F7F" w:rsidRDefault="00F35577" w:rsidP="00F35577">
      <w:pPr>
        <w:spacing w:line="276" w:lineRule="auto"/>
        <w:ind w:left="360"/>
        <w:jc w:val="both"/>
        <w:rPr>
          <w:rFonts w:ascii="Tahoma" w:hAnsi="Tahoma"/>
          <w:iCs/>
          <w:sz w:val="18"/>
          <w:szCs w:val="18"/>
        </w:rPr>
      </w:pPr>
      <w:r w:rsidRPr="007B3F7F">
        <w:rPr>
          <w:rFonts w:ascii="Tahoma" w:hAnsi="Tahoma"/>
          <w:iCs/>
          <w:sz w:val="18"/>
          <w:szCs w:val="18"/>
        </w:rPr>
        <w:t>Poniżej przedstawiono wykaz pozycji asortymentowych, których dotyczy dopuszczenie do zaoferowania</w:t>
      </w:r>
      <w:r w:rsidRPr="007B3F7F">
        <w:rPr>
          <w:rFonts w:ascii="Tahoma" w:hAnsi="Tahoma"/>
          <w:iCs/>
          <w:color w:val="006600"/>
          <w:sz w:val="18"/>
          <w:szCs w:val="18"/>
        </w:rPr>
        <w:t>*</w:t>
      </w:r>
      <w:r w:rsidRPr="007B3F7F">
        <w:rPr>
          <w:rFonts w:ascii="Tahoma" w:hAnsi="Tahoma"/>
          <w:iCs/>
          <w:sz w:val="18"/>
          <w:szCs w:val="18"/>
        </w:rPr>
        <w:t>:</w:t>
      </w:r>
    </w:p>
    <w:p w14:paraId="71295FE9" w14:textId="77777777" w:rsidR="00F35577" w:rsidRPr="007B3F7F" w:rsidRDefault="00F35577" w:rsidP="00F35577">
      <w:pPr>
        <w:spacing w:line="276" w:lineRule="auto"/>
        <w:ind w:left="360"/>
        <w:jc w:val="both"/>
        <w:rPr>
          <w:rFonts w:ascii="Tahoma" w:hAnsi="Tahoma"/>
          <w:iCs/>
          <w:sz w:val="18"/>
          <w:szCs w:val="18"/>
        </w:rPr>
      </w:pPr>
      <w:r w:rsidRPr="007B3F7F">
        <w:rPr>
          <w:rFonts w:ascii="Tahoma" w:hAnsi="Tahoma"/>
          <w:iCs/>
          <w:sz w:val="18"/>
          <w:szCs w:val="18"/>
        </w:rPr>
        <w:t xml:space="preserve">1) </w:t>
      </w:r>
      <w:r w:rsidRPr="007B3F7F">
        <w:rPr>
          <w:rFonts w:ascii="Tahoma" w:hAnsi="Tahoma"/>
          <w:b/>
          <w:sz w:val="18"/>
          <w:szCs w:val="18"/>
          <w:shd w:val="clear" w:color="auto" w:fill="DBE5F1"/>
        </w:rPr>
        <w:t>__________________________________________</w:t>
      </w:r>
      <w:r w:rsidRPr="007B3F7F">
        <w:rPr>
          <w:rFonts w:ascii="Tahoma" w:hAnsi="Tahoma"/>
          <w:iCs/>
          <w:sz w:val="18"/>
          <w:szCs w:val="18"/>
        </w:rPr>
        <w:t xml:space="preserve">_ </w:t>
      </w:r>
    </w:p>
    <w:p w14:paraId="5B5154D2" w14:textId="77777777" w:rsidR="00F35577" w:rsidRPr="007B3F7F" w:rsidRDefault="00F35577" w:rsidP="00F35577">
      <w:pPr>
        <w:spacing w:line="276" w:lineRule="auto"/>
        <w:ind w:left="360"/>
        <w:jc w:val="both"/>
        <w:rPr>
          <w:rFonts w:ascii="Tahoma" w:hAnsi="Tahoma"/>
          <w:iCs/>
          <w:sz w:val="18"/>
          <w:szCs w:val="18"/>
        </w:rPr>
      </w:pPr>
      <w:r w:rsidRPr="007B3F7F">
        <w:rPr>
          <w:rFonts w:ascii="Tahoma" w:hAnsi="Tahoma"/>
          <w:iCs/>
          <w:sz w:val="18"/>
          <w:szCs w:val="18"/>
        </w:rPr>
        <w:t xml:space="preserve">2) </w:t>
      </w:r>
      <w:r w:rsidRPr="007B3F7F">
        <w:rPr>
          <w:rFonts w:ascii="Tahoma" w:hAnsi="Tahoma"/>
          <w:b/>
          <w:sz w:val="18"/>
          <w:szCs w:val="18"/>
          <w:shd w:val="clear" w:color="auto" w:fill="DBE5F1"/>
        </w:rPr>
        <w:t>__________________________________________</w:t>
      </w:r>
      <w:r w:rsidRPr="007B3F7F">
        <w:rPr>
          <w:rFonts w:ascii="Tahoma" w:hAnsi="Tahoma"/>
          <w:iCs/>
          <w:sz w:val="18"/>
          <w:szCs w:val="18"/>
        </w:rPr>
        <w:t xml:space="preserve"> itd.)</w:t>
      </w:r>
    </w:p>
    <w:p w14:paraId="78E8B9A4" w14:textId="0A2B407C" w:rsidR="00F35577" w:rsidRPr="007B3F7F" w:rsidRDefault="00F35577" w:rsidP="0017163D">
      <w:pPr>
        <w:pStyle w:val="Tekstpodstawowy2"/>
        <w:tabs>
          <w:tab w:val="left" w:pos="0"/>
        </w:tabs>
        <w:spacing w:line="276" w:lineRule="auto"/>
        <w:ind w:left="360"/>
        <w:rPr>
          <w:rFonts w:ascii="Tahoma" w:hAnsi="Tahoma"/>
          <w:b/>
          <w:i/>
          <w:iCs/>
          <w:sz w:val="18"/>
          <w:szCs w:val="18"/>
        </w:rPr>
      </w:pPr>
      <w:r w:rsidRPr="007B3F7F">
        <w:rPr>
          <w:rFonts w:ascii="Tahoma" w:hAnsi="Tahoma"/>
          <w:b/>
          <w:i/>
          <w:iCs/>
          <w:sz w:val="18"/>
          <w:szCs w:val="18"/>
        </w:rPr>
        <w:t>*(Należy wykazać każdy parametr odbiegający od parametru wymaganego przez Zamawiającego w opisie oraz wskazać parametr oferowany – JEŻELI ZAMAWIAJĄCY DOPUŚCIŁ ZMIANY WSKUTEK W</w:t>
      </w:r>
      <w:r w:rsidR="0017163D">
        <w:rPr>
          <w:rFonts w:ascii="Tahoma" w:hAnsi="Tahoma"/>
          <w:b/>
          <w:i/>
          <w:iCs/>
          <w:sz w:val="18"/>
          <w:szCs w:val="18"/>
        </w:rPr>
        <w:t>NIESIONYCH ZAPYTAŃ WYKONAWCÓW)</w:t>
      </w:r>
    </w:p>
    <w:p w14:paraId="1326AF02" w14:textId="0265A44A"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  <w:lang w:eastAsia="pl-PL"/>
        </w:rPr>
      </w:pPr>
      <w:r w:rsidRPr="007B3F7F">
        <w:rPr>
          <w:rFonts w:ascii="Tahoma" w:hAnsi="Tahoma"/>
          <w:sz w:val="18"/>
          <w:szCs w:val="18"/>
        </w:rPr>
        <w:t>PODWYKONAWSTWO</w:t>
      </w:r>
    </w:p>
    <w:p w14:paraId="2C1D54D3" w14:textId="77777777" w:rsidR="007B3F7F" w:rsidRDefault="007B3F7F" w:rsidP="00FA4090">
      <w:pPr>
        <w:pStyle w:val="Tekstpodstawowy"/>
        <w:numPr>
          <w:ilvl w:val="0"/>
          <w:numId w:val="12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Oświadczamy, że przedmiot zamówienia zamierzamy:</w:t>
      </w:r>
    </w:p>
    <w:p w14:paraId="08206F64" w14:textId="77777777" w:rsidR="00F35577" w:rsidRPr="007B3F7F" w:rsidRDefault="00F35577" w:rsidP="00F35577">
      <w:pPr>
        <w:pStyle w:val="Tekstpodstawowy"/>
        <w:spacing w:after="120" w:line="276" w:lineRule="auto"/>
        <w:ind w:left="360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sz w:val="18"/>
          <w:szCs w:val="18"/>
          <w:shd w:val="clear" w:color="auto" w:fill="DBE5F1"/>
        </w:rPr>
        <w:t>WYKONAĆ SAMODZIELNIE</w:t>
      </w:r>
      <w:r w:rsidRPr="007B3F7F">
        <w:rPr>
          <w:rFonts w:ascii="Tahoma" w:hAnsi="Tahoma"/>
          <w:sz w:val="18"/>
          <w:szCs w:val="18"/>
        </w:rPr>
        <w:t>* /</w:t>
      </w:r>
      <w:r w:rsidRPr="007B3F7F">
        <w:rPr>
          <w:rFonts w:ascii="Tahoma" w:hAnsi="Tahoma"/>
          <w:sz w:val="18"/>
          <w:szCs w:val="18"/>
          <w:shd w:val="clear" w:color="auto" w:fill="DBE5F1"/>
        </w:rPr>
        <w:t>ZLECIĆ PODWYKONAWCOM</w:t>
      </w:r>
      <w:r w:rsidRPr="007B3F7F">
        <w:rPr>
          <w:rFonts w:ascii="Tahoma" w:hAnsi="Tahoma"/>
          <w:b w:val="0"/>
          <w:sz w:val="18"/>
          <w:szCs w:val="18"/>
        </w:rPr>
        <w:t xml:space="preserve">*                           </w:t>
      </w:r>
      <w:r w:rsidRPr="007B3F7F">
        <w:rPr>
          <w:rFonts w:ascii="Tahoma" w:hAnsi="Tahoma"/>
          <w:b w:val="0"/>
          <w:i/>
          <w:sz w:val="18"/>
          <w:szCs w:val="18"/>
        </w:rPr>
        <w:t>*niepotrzebne skreślić</w:t>
      </w:r>
    </w:p>
    <w:p w14:paraId="222B318D" w14:textId="77777777" w:rsidR="00F35577" w:rsidRPr="007B3F7F" w:rsidRDefault="00F35577" w:rsidP="00F35577">
      <w:pPr>
        <w:autoSpaceDE w:val="0"/>
        <w:autoSpaceDN w:val="0"/>
        <w:adjustRightInd w:val="0"/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14:paraId="5C915A72" w14:textId="1A0D1642" w:rsidR="00BE2611" w:rsidRPr="00BE2611" w:rsidRDefault="00F35577" w:rsidP="0017163D">
      <w:pPr>
        <w:autoSpaceDE w:val="0"/>
        <w:autoSpaceDN w:val="0"/>
        <w:adjustRightInd w:val="0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7B3F7F">
        <w:rPr>
          <w:rFonts w:ascii="Tahoma" w:hAnsi="Tahoma"/>
          <w:b/>
          <w:sz w:val="18"/>
          <w:szCs w:val="18"/>
        </w:rPr>
        <w:t xml:space="preserve">CZĘŚCI ZAMÓWIENIA, KTÓREJ WYKONANIE </w:t>
      </w:r>
      <w:r w:rsidR="0017163D">
        <w:rPr>
          <w:rFonts w:ascii="Tahoma" w:hAnsi="Tahoma"/>
          <w:b/>
          <w:sz w:val="18"/>
          <w:szCs w:val="18"/>
        </w:rPr>
        <w:t>ZAMIERZA POWIERZYĆ PODWYKONAWCY</w:t>
      </w:r>
    </w:p>
    <w:p w14:paraId="36DF4097" w14:textId="1C2BEF8B" w:rsidR="00F35577" w:rsidRPr="00BE2611" w:rsidRDefault="00F35577" w:rsidP="00F35577">
      <w:pPr>
        <w:pStyle w:val="Tekstpodstawowy"/>
        <w:spacing w:line="276" w:lineRule="auto"/>
        <w:rPr>
          <w:rFonts w:ascii="Tahoma" w:hAnsi="Tahoma"/>
          <w:b w:val="0"/>
          <w:i/>
          <w:sz w:val="18"/>
          <w:szCs w:val="18"/>
        </w:rPr>
      </w:pPr>
      <w:r w:rsidRPr="00BE2611">
        <w:rPr>
          <w:rFonts w:ascii="Tahoma" w:hAnsi="Tahoma"/>
          <w:b w:val="0"/>
          <w:i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268"/>
        <w:gridCol w:w="1134"/>
        <w:gridCol w:w="2693"/>
      </w:tblGrid>
      <w:tr w:rsidR="00F35577" w:rsidRPr="007B3F7F" w14:paraId="34D7020E" w14:textId="77777777" w:rsidTr="00F355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DAF3B" w14:textId="77777777" w:rsidR="00F35577" w:rsidRPr="007B3F7F" w:rsidRDefault="00F35577" w:rsidP="00F35577">
            <w:pPr>
              <w:pStyle w:val="Tekstpodstawowy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7B3F7F">
              <w:rPr>
                <w:rFonts w:ascii="Tahoma" w:hAnsi="Tahoma"/>
                <w:b w:val="0"/>
                <w:sz w:val="18"/>
                <w:szCs w:val="18"/>
              </w:rPr>
              <w:t xml:space="preserve">Części zamówienia, które zostaną </w:t>
            </w:r>
            <w:r w:rsidRPr="007B3F7F">
              <w:rPr>
                <w:rFonts w:ascii="Tahoma" w:hAnsi="Tahoma"/>
                <w:b w:val="0"/>
                <w:sz w:val="18"/>
                <w:szCs w:val="18"/>
              </w:rPr>
              <w:lastRenderedPageBreak/>
              <w:t>powierzone podwykonawcy lub podwykonawcom, zgodnie z podziałem dokonanym przez wykonawcę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DF97A" w14:textId="77777777" w:rsidR="00F35577" w:rsidRPr="007B3F7F" w:rsidRDefault="00F35577" w:rsidP="00F35577">
            <w:pPr>
              <w:pStyle w:val="Tekstpodstawowy"/>
              <w:spacing w:after="120" w:line="276" w:lineRule="auto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7B3F7F">
              <w:rPr>
                <w:rFonts w:ascii="Tahoma" w:hAnsi="Tahoma"/>
                <w:b w:val="0"/>
                <w:sz w:val="18"/>
                <w:szCs w:val="18"/>
              </w:rPr>
              <w:lastRenderedPageBreak/>
              <w:t xml:space="preserve">Wartość lub procentowa część </w:t>
            </w:r>
            <w:r w:rsidRPr="007B3F7F">
              <w:rPr>
                <w:rFonts w:ascii="Tahoma" w:hAnsi="Tahoma"/>
                <w:b w:val="0"/>
                <w:sz w:val="18"/>
                <w:szCs w:val="18"/>
              </w:rPr>
              <w:lastRenderedPageBreak/>
              <w:t>zamówienia, jaka zostanie powierzona podwykonawcy lub podwykonawcom</w:t>
            </w:r>
          </w:p>
          <w:p w14:paraId="60F8441F" w14:textId="7E83C0B7" w:rsidR="008324C3" w:rsidRPr="007B3F7F" w:rsidRDefault="008324C3" w:rsidP="00F35577">
            <w:pPr>
              <w:pStyle w:val="Tekstpodstawowy"/>
              <w:spacing w:after="120" w:line="276" w:lineRule="auto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7B3F7F">
              <w:rPr>
                <w:rFonts w:ascii="Tahoma" w:hAnsi="Tahoma"/>
                <w:b w:val="0"/>
                <w:sz w:val="18"/>
                <w:szCs w:val="18"/>
              </w:rPr>
              <w:t>wartość                         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A435D" w14:textId="77777777" w:rsidR="00F35577" w:rsidRPr="007B3F7F" w:rsidRDefault="00F35577" w:rsidP="00F35577">
            <w:pPr>
              <w:pStyle w:val="Tekstpodstawowy"/>
              <w:spacing w:after="120" w:line="276" w:lineRule="auto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7B3F7F">
              <w:rPr>
                <w:rFonts w:ascii="Tahoma" w:hAnsi="Tahoma"/>
                <w:b w:val="0"/>
                <w:sz w:val="18"/>
                <w:szCs w:val="18"/>
              </w:rPr>
              <w:lastRenderedPageBreak/>
              <w:t>Firmy podwykonawców</w:t>
            </w:r>
          </w:p>
        </w:tc>
      </w:tr>
      <w:tr w:rsidR="00D2070D" w:rsidRPr="007B3F7F" w14:paraId="25BF12C6" w14:textId="77777777" w:rsidTr="008324C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76A090" w14:textId="77777777" w:rsidR="00D2070D" w:rsidRPr="007B3F7F" w:rsidRDefault="00D2070D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C20F09" w14:textId="77777777" w:rsidR="00D2070D" w:rsidRPr="007B3F7F" w:rsidRDefault="00D2070D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FA871B" w14:textId="097B7848" w:rsidR="00D2070D" w:rsidRPr="007B3F7F" w:rsidRDefault="00D2070D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1E0C00" w14:textId="77777777" w:rsidR="00D2070D" w:rsidRPr="007B3F7F" w:rsidRDefault="00D2070D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</w:tr>
    </w:tbl>
    <w:p w14:paraId="0F1A60D6" w14:textId="77777777" w:rsidR="00F35577" w:rsidRPr="007B3F7F" w:rsidRDefault="00F35577" w:rsidP="00F35577">
      <w:pPr>
        <w:pStyle w:val="Tekstpodstawowy"/>
        <w:spacing w:line="276" w:lineRule="auto"/>
        <w:rPr>
          <w:rFonts w:ascii="Tahoma" w:hAnsi="Tahoma"/>
          <w:sz w:val="18"/>
          <w:szCs w:val="18"/>
        </w:rPr>
      </w:pPr>
    </w:p>
    <w:p w14:paraId="0201B1F6" w14:textId="77777777" w:rsidR="00F35577" w:rsidRPr="007B3F7F" w:rsidRDefault="00F35577" w:rsidP="00F35577">
      <w:pPr>
        <w:rPr>
          <w:rFonts w:ascii="Tahoma" w:hAnsi="Tahoma"/>
          <w:iCs/>
          <w:sz w:val="18"/>
          <w:szCs w:val="18"/>
        </w:rPr>
      </w:pPr>
    </w:p>
    <w:p w14:paraId="35EF6EA5" w14:textId="77777777" w:rsidR="0017163D" w:rsidRDefault="0017163D" w:rsidP="0017163D">
      <w:pPr>
        <w:pStyle w:val="Tekstpodstawowy"/>
        <w:spacing w:after="120" w:line="276" w:lineRule="auto"/>
        <w:ind w:left="357" w:hanging="357"/>
        <w:rPr>
          <w:rFonts w:ascii="Tahoma" w:hAnsi="Tahoma"/>
          <w:sz w:val="18"/>
          <w:szCs w:val="18"/>
        </w:rPr>
      </w:pPr>
    </w:p>
    <w:p w14:paraId="1614D108" w14:textId="0B9CE816" w:rsidR="00F35577" w:rsidRPr="007B3F7F" w:rsidRDefault="00BE2611" w:rsidP="0017163D">
      <w:pPr>
        <w:pStyle w:val="Tekstpodstawowy"/>
        <w:spacing w:after="120" w:line="276" w:lineRule="auto"/>
        <w:ind w:left="357" w:hanging="357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OBOWIĄZEK PODATKOWY ZGODNIE Z ART. 91 UST. 3A USTAWY PRAWO ZAMÓWIEŃ PUBLICZNYCH:</w:t>
      </w:r>
    </w:p>
    <w:p w14:paraId="1F8535AD" w14:textId="48CBECDF" w:rsidR="008324C3" w:rsidRPr="003D1246" w:rsidRDefault="00BE2611" w:rsidP="0017163D">
      <w:pPr>
        <w:pStyle w:val="Tekstpodstawowy"/>
        <w:numPr>
          <w:ilvl w:val="0"/>
          <w:numId w:val="12"/>
        </w:numPr>
        <w:spacing w:after="120" w:line="276" w:lineRule="auto"/>
        <w:ind w:left="357" w:hanging="357"/>
        <w:rPr>
          <w:rFonts w:ascii="Tahoma" w:hAnsi="Tahoma"/>
          <w:b w:val="0"/>
          <w:sz w:val="18"/>
          <w:szCs w:val="18"/>
        </w:rPr>
      </w:pPr>
      <w:r w:rsidRPr="00BE2611">
        <w:rPr>
          <w:rFonts w:ascii="Tahoma" w:hAnsi="Tahoma"/>
          <w:b w:val="0"/>
          <w:sz w:val="18"/>
          <w:szCs w:val="18"/>
        </w:rPr>
        <w:t>Oświadczamy, że zgodnie z art. 91 ust. 3a ustawy Prawo zamówień publicznych, że na przedmiot zamówienia, na który składamy niniejszą ofertę:</w:t>
      </w:r>
    </w:p>
    <w:p w14:paraId="37A3EF42" w14:textId="147147D3" w:rsidR="00F35577" w:rsidRPr="007B3F7F" w:rsidRDefault="00F35577" w:rsidP="00F35577">
      <w:pPr>
        <w:pStyle w:val="Akapitzlist"/>
        <w:spacing w:after="120"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7B3F7F">
        <w:rPr>
          <w:rFonts w:ascii="Tahoma" w:hAnsi="Tahoma" w:cs="Tahoma"/>
          <w:b/>
          <w:sz w:val="18"/>
          <w:szCs w:val="18"/>
          <w:shd w:val="clear" w:color="auto" w:fill="DBE5F1"/>
        </w:rPr>
        <w:t>POWSTAJE</w:t>
      </w:r>
      <w:r w:rsidRPr="007B3F7F">
        <w:rPr>
          <w:rFonts w:ascii="Tahoma" w:hAnsi="Tahoma" w:cs="Tahoma"/>
          <w:b/>
          <w:sz w:val="18"/>
          <w:szCs w:val="18"/>
        </w:rPr>
        <w:t xml:space="preserve">*/ </w:t>
      </w:r>
      <w:r w:rsidRPr="007B3F7F">
        <w:rPr>
          <w:rFonts w:ascii="Tahoma" w:hAnsi="Tahoma" w:cs="Tahoma"/>
          <w:b/>
          <w:sz w:val="18"/>
          <w:szCs w:val="18"/>
          <w:shd w:val="clear" w:color="auto" w:fill="DBE5F1"/>
        </w:rPr>
        <w:t>NIE POWSTAJE</w:t>
      </w:r>
      <w:r w:rsidRPr="007B3F7F">
        <w:rPr>
          <w:rFonts w:ascii="Tahoma" w:hAnsi="Tahoma" w:cs="Tahoma"/>
          <w:b/>
          <w:sz w:val="18"/>
          <w:szCs w:val="18"/>
        </w:rPr>
        <w:t>*</w:t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6A84" w:rsidRPr="007B3F7F">
        <w:rPr>
          <w:rFonts w:ascii="Tahoma" w:hAnsi="Tahoma" w:cs="Tahoma"/>
          <w:sz w:val="18"/>
          <w:szCs w:val="18"/>
        </w:rPr>
        <w:tab/>
      </w:r>
      <w:r w:rsidRPr="007B3F7F">
        <w:rPr>
          <w:rFonts w:ascii="Tahoma" w:hAnsi="Tahoma" w:cs="Tahoma"/>
          <w:i/>
          <w:sz w:val="18"/>
          <w:szCs w:val="18"/>
        </w:rPr>
        <w:t>*niepotrzebne skreślić</w:t>
      </w:r>
    </w:p>
    <w:p w14:paraId="271E8F2B" w14:textId="77777777" w:rsidR="00F35577" w:rsidRPr="007B3F7F" w:rsidRDefault="00F35577" w:rsidP="00F35577">
      <w:pPr>
        <w:pStyle w:val="Akapitzlist"/>
        <w:spacing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7B3F7F">
        <w:rPr>
          <w:rFonts w:ascii="Tahoma" w:hAnsi="Tahoma" w:cs="Tahoma"/>
          <w:sz w:val="18"/>
          <w:szCs w:val="18"/>
        </w:rPr>
        <w:t xml:space="preserve">u Zamawiającego obowiązek podatkowy zgodnie z przepisami o podatku VAT. </w:t>
      </w:r>
    </w:p>
    <w:p w14:paraId="5A673671" w14:textId="77777777" w:rsidR="00F35577" w:rsidRPr="007B3F7F" w:rsidRDefault="00F35577" w:rsidP="00F35577">
      <w:pPr>
        <w:pStyle w:val="Akapitzlist"/>
        <w:spacing w:after="120" w:line="276" w:lineRule="auto"/>
        <w:ind w:left="0"/>
        <w:jc w:val="both"/>
        <w:rPr>
          <w:rFonts w:ascii="Tahoma" w:hAnsi="Tahoma" w:cs="Tahoma"/>
          <w:i/>
          <w:sz w:val="18"/>
          <w:szCs w:val="18"/>
        </w:rPr>
      </w:pPr>
      <w:r w:rsidRPr="007B3F7F">
        <w:rPr>
          <w:rFonts w:ascii="Tahoma" w:hAnsi="Tahoma" w:cs="Tahoma"/>
          <w:i/>
          <w:sz w:val="18"/>
          <w:szCs w:val="18"/>
        </w:rPr>
        <w:t>(W przypadku, gdy u Zamawiającego powstaje obowiązek podatkowy zgodnie z przepisami o podatku VAT tzw. „</w:t>
      </w:r>
      <w:r w:rsidRPr="007B3F7F">
        <w:rPr>
          <w:rFonts w:ascii="Tahoma" w:hAnsi="Tahoma" w:cs="Tahoma"/>
          <w:b/>
          <w:i/>
          <w:color w:val="006600"/>
          <w:sz w:val="18"/>
          <w:szCs w:val="18"/>
        </w:rPr>
        <w:t>odwrotne obciążenie</w:t>
      </w:r>
      <w:r w:rsidRPr="007B3F7F">
        <w:rPr>
          <w:rFonts w:ascii="Tahoma" w:hAnsi="Tahoma" w:cs="Tahoma"/>
          <w:i/>
          <w:sz w:val="18"/>
          <w:szCs w:val="18"/>
        </w:rPr>
        <w:t>” - należy *</w:t>
      </w:r>
      <w:r w:rsidRPr="007B3F7F">
        <w:rPr>
          <w:rFonts w:ascii="Tahoma" w:hAnsi="Tahoma" w:cs="Tahoma"/>
          <w:b/>
          <w:i/>
          <w:sz w:val="18"/>
          <w:szCs w:val="18"/>
        </w:rPr>
        <w:t>wskazać nazwę (rodzaj) dostawy/usługi/roboty budowlanej, która prowadzi do powstania obowiązku podatkowego u Zamawiającego, oraz jej wartość bez kwoty podatku).</w:t>
      </w:r>
      <w:r w:rsidRPr="007B3F7F">
        <w:rPr>
          <w:rFonts w:ascii="Tahoma" w:hAnsi="Tahoma" w:cs="Tahoma"/>
          <w:i/>
          <w:sz w:val="18"/>
          <w:szCs w:val="18"/>
        </w:rPr>
        <w:t xml:space="preserve"> </w:t>
      </w:r>
    </w:p>
    <w:p w14:paraId="44A07460" w14:textId="77777777" w:rsidR="00F35577" w:rsidRPr="007B3F7F" w:rsidRDefault="00F35577" w:rsidP="00F35577">
      <w:pPr>
        <w:pStyle w:val="Akapitzlist"/>
        <w:spacing w:after="120" w:line="276" w:lineRule="auto"/>
        <w:ind w:left="0"/>
        <w:jc w:val="both"/>
        <w:rPr>
          <w:rFonts w:ascii="Tahoma" w:hAnsi="Tahoma" w:cs="Tahoma"/>
          <w:i/>
          <w:sz w:val="18"/>
          <w:szCs w:val="18"/>
        </w:rPr>
      </w:pPr>
      <w:r w:rsidRPr="007B3F7F">
        <w:rPr>
          <w:rFonts w:ascii="Tahoma" w:hAnsi="Tahoma" w:cs="Tahoma"/>
          <w:sz w:val="18"/>
          <w:szCs w:val="18"/>
        </w:rPr>
        <w:t>* Wykaz, o którym mowa powyżej:</w:t>
      </w:r>
    </w:p>
    <w:p w14:paraId="655A1E35" w14:textId="35E6F387" w:rsidR="00F35577" w:rsidRDefault="00F35577" w:rsidP="00F35577">
      <w:pPr>
        <w:pStyle w:val="Tekstpodstawowy"/>
        <w:spacing w:line="276" w:lineRule="auto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sz w:val="18"/>
          <w:szCs w:val="18"/>
          <w:shd w:val="clear" w:color="auto" w:fill="DBE5F1"/>
        </w:rPr>
        <w:t>ZOSTAŁ</w:t>
      </w:r>
      <w:r w:rsidRPr="007B3F7F">
        <w:rPr>
          <w:rFonts w:ascii="Tahoma" w:hAnsi="Tahoma"/>
          <w:sz w:val="18"/>
          <w:szCs w:val="18"/>
        </w:rPr>
        <w:t xml:space="preserve">* / </w:t>
      </w:r>
      <w:r w:rsidRPr="007B3F7F">
        <w:rPr>
          <w:rFonts w:ascii="Tahoma" w:hAnsi="Tahoma"/>
          <w:sz w:val="18"/>
          <w:szCs w:val="18"/>
          <w:shd w:val="clear" w:color="auto" w:fill="DBE5F1"/>
        </w:rPr>
        <w:t>NIE ZOSTAŁ</w:t>
      </w:r>
      <w:r w:rsidRPr="007B3F7F">
        <w:rPr>
          <w:rFonts w:ascii="Tahoma" w:hAnsi="Tahoma"/>
          <w:sz w:val="18"/>
          <w:szCs w:val="18"/>
        </w:rPr>
        <w:t xml:space="preserve">* </w:t>
      </w:r>
      <w:r w:rsidRPr="007B3F7F">
        <w:rPr>
          <w:rFonts w:ascii="Tahoma" w:hAnsi="Tahoma"/>
          <w:b w:val="0"/>
          <w:sz w:val="18"/>
          <w:szCs w:val="18"/>
        </w:rPr>
        <w:t xml:space="preserve">   </w:t>
      </w:r>
      <w:r w:rsidR="008324C3" w:rsidRPr="007B3F7F">
        <w:rPr>
          <w:rFonts w:ascii="Tahoma" w:hAnsi="Tahoma"/>
          <w:sz w:val="18"/>
          <w:szCs w:val="18"/>
        </w:rPr>
        <w:t>załączony do oferty</w:t>
      </w:r>
      <w:r w:rsidR="008324C3" w:rsidRPr="007B3F7F">
        <w:rPr>
          <w:rFonts w:ascii="Tahoma" w:hAnsi="Tahoma"/>
          <w:b w:val="0"/>
          <w:sz w:val="18"/>
          <w:szCs w:val="18"/>
        </w:rPr>
        <w:tab/>
      </w:r>
      <w:r w:rsidR="008324C3" w:rsidRPr="007B3F7F">
        <w:rPr>
          <w:rFonts w:ascii="Tahoma" w:hAnsi="Tahoma"/>
          <w:b w:val="0"/>
          <w:sz w:val="18"/>
          <w:szCs w:val="18"/>
        </w:rPr>
        <w:tab/>
      </w:r>
      <w:r w:rsidR="008324C3" w:rsidRPr="007B3F7F">
        <w:rPr>
          <w:rFonts w:ascii="Tahoma" w:hAnsi="Tahoma"/>
          <w:b w:val="0"/>
          <w:sz w:val="18"/>
          <w:szCs w:val="18"/>
        </w:rPr>
        <w:tab/>
      </w:r>
      <w:r w:rsidR="00836A84" w:rsidRPr="007B3F7F">
        <w:rPr>
          <w:rFonts w:ascii="Tahoma" w:hAnsi="Tahoma"/>
          <w:b w:val="0"/>
          <w:sz w:val="18"/>
          <w:szCs w:val="18"/>
        </w:rPr>
        <w:tab/>
      </w:r>
      <w:r w:rsidRPr="007B3F7F">
        <w:rPr>
          <w:rFonts w:ascii="Tahoma" w:hAnsi="Tahoma"/>
          <w:b w:val="0"/>
          <w:i/>
          <w:sz w:val="18"/>
          <w:szCs w:val="18"/>
        </w:rPr>
        <w:t>*niepotrzebne skreślić</w:t>
      </w:r>
    </w:p>
    <w:p w14:paraId="7819518A" w14:textId="77777777" w:rsidR="003D1246" w:rsidRPr="003D1246" w:rsidRDefault="003D1246" w:rsidP="00F35577">
      <w:pPr>
        <w:pStyle w:val="Tekstpodstawowy"/>
        <w:spacing w:line="276" w:lineRule="auto"/>
        <w:rPr>
          <w:rFonts w:ascii="Tahoma" w:hAnsi="Tahoma"/>
          <w:b w:val="0"/>
          <w:i/>
          <w:sz w:val="18"/>
          <w:szCs w:val="18"/>
        </w:rPr>
      </w:pPr>
    </w:p>
    <w:p w14:paraId="4D45C28D" w14:textId="23835053" w:rsidR="00F35577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</w:rPr>
        <w:t>(</w:t>
      </w:r>
      <w:r w:rsidRPr="007B3F7F">
        <w:rPr>
          <w:rFonts w:ascii="Tahoma" w:hAnsi="Tahoma"/>
          <w:i/>
          <w:sz w:val="18"/>
          <w:szCs w:val="18"/>
        </w:rPr>
        <w:t>Wykaz należy załączyć do oferty</w:t>
      </w:r>
      <w:r w:rsidRPr="007B3F7F">
        <w:rPr>
          <w:rFonts w:ascii="Tahoma" w:hAnsi="Tahoma"/>
          <w:b w:val="0"/>
          <w:i/>
          <w:sz w:val="18"/>
          <w:szCs w:val="18"/>
        </w:rPr>
        <w:t xml:space="preserve"> – </w:t>
      </w:r>
      <w:r w:rsidRPr="007B3F7F">
        <w:rPr>
          <w:rFonts w:ascii="Tahoma" w:hAnsi="Tahoma"/>
          <w:i/>
          <w:sz w:val="18"/>
          <w:szCs w:val="18"/>
        </w:rPr>
        <w:t>jeżeli dotyczy</w:t>
      </w:r>
      <w:r w:rsidRPr="007B3F7F">
        <w:rPr>
          <w:rFonts w:ascii="Tahoma" w:hAnsi="Tahoma"/>
          <w:b w:val="0"/>
          <w:i/>
          <w:sz w:val="18"/>
          <w:szCs w:val="18"/>
        </w:rPr>
        <w:t xml:space="preserve"> - na odrębnym dokumencie - wskazując dodatkowo, której pozycji asortymentowej dotyczy)</w:t>
      </w:r>
    </w:p>
    <w:p w14:paraId="4DB45C3A" w14:textId="77777777" w:rsidR="003D1246" w:rsidRPr="003D1246" w:rsidRDefault="003D1246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</w:p>
    <w:p w14:paraId="08457943" w14:textId="0E0DB489" w:rsidR="00F35577" w:rsidRPr="007B3F7F" w:rsidRDefault="00F35577" w:rsidP="0017163D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OSOBY UPOWAŻNIONE DO KONTAKTÓW</w:t>
      </w:r>
    </w:p>
    <w:p w14:paraId="6C49B13D" w14:textId="7F7B5C46" w:rsidR="00F35577" w:rsidRDefault="003D1246" w:rsidP="0017163D">
      <w:pPr>
        <w:pStyle w:val="Tekstpodstawowy"/>
        <w:numPr>
          <w:ilvl w:val="0"/>
          <w:numId w:val="12"/>
        </w:numPr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Na osobę upoważnioną do kontaktów wyznaczamy:</w:t>
      </w:r>
    </w:p>
    <w:p w14:paraId="62217050" w14:textId="217B2AAF" w:rsidR="00F35577" w:rsidRPr="007B3F7F" w:rsidRDefault="003D1246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 </w:t>
      </w:r>
      <w:r w:rsidR="00F35577" w:rsidRPr="007B3F7F">
        <w:rPr>
          <w:rFonts w:ascii="Tahoma" w:hAnsi="Tahoma"/>
          <w:b w:val="0"/>
          <w:sz w:val="18"/>
          <w:szCs w:val="18"/>
        </w:rPr>
        <w:t xml:space="preserve">(imię, nazwisko, stanowisko, telefon, e-mail) </w:t>
      </w:r>
    </w:p>
    <w:p w14:paraId="37DE9058" w14:textId="77777777"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__________________________________________</w:t>
      </w:r>
      <w:r w:rsidRPr="007B3F7F">
        <w:rPr>
          <w:rFonts w:ascii="Tahoma" w:hAnsi="Tahoma"/>
          <w:b w:val="0"/>
          <w:sz w:val="18"/>
          <w:szCs w:val="18"/>
        </w:rPr>
        <w:t xml:space="preserve"> </w:t>
      </w:r>
    </w:p>
    <w:p w14:paraId="392938C7" w14:textId="77777777" w:rsidR="003D1246" w:rsidRDefault="003D1246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</w:p>
    <w:p w14:paraId="70544D4B" w14:textId="7D7409F9"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OSOBY UPOWAŻNIONE DO PODPISANIA UMOWY</w:t>
      </w:r>
    </w:p>
    <w:p w14:paraId="6D262177" w14:textId="37D11A65" w:rsidR="00F35577" w:rsidRDefault="003D1246" w:rsidP="00FA4090">
      <w:pPr>
        <w:pStyle w:val="Tekstpodstawowy"/>
        <w:numPr>
          <w:ilvl w:val="0"/>
          <w:numId w:val="12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W przypadku wyboru naszej oferty osobami upoważnionymi do podpisywania umowy są</w:t>
      </w:r>
      <w:r>
        <w:rPr>
          <w:rFonts w:ascii="Tahoma" w:hAnsi="Tahoma"/>
          <w:b w:val="0"/>
          <w:sz w:val="18"/>
          <w:szCs w:val="18"/>
        </w:rPr>
        <w:t>:</w:t>
      </w:r>
    </w:p>
    <w:p w14:paraId="6ADECFBC" w14:textId="3641FF30" w:rsidR="00F35577" w:rsidRPr="007B3F7F" w:rsidRDefault="003D1246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 </w:t>
      </w:r>
      <w:r w:rsidR="00F35577" w:rsidRPr="007B3F7F">
        <w:rPr>
          <w:rFonts w:ascii="Tahoma" w:hAnsi="Tahoma"/>
          <w:b w:val="0"/>
          <w:sz w:val="18"/>
          <w:szCs w:val="18"/>
        </w:rPr>
        <w:t xml:space="preserve">(imię, nazwisko, stanowisko): </w:t>
      </w:r>
      <w:r w:rsidR="00F35577"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_________________________________________</w:t>
      </w:r>
    </w:p>
    <w:p w14:paraId="0274746D" w14:textId="77777777" w:rsidR="003D1246" w:rsidRDefault="003D1246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</w:p>
    <w:p w14:paraId="00D442BB" w14:textId="4C0BF9A1"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WADIUM</w:t>
      </w:r>
    </w:p>
    <w:p w14:paraId="6A10B4E8" w14:textId="5E90CCD5" w:rsidR="00F35577" w:rsidRDefault="003D1246" w:rsidP="00FA4090">
      <w:pPr>
        <w:pStyle w:val="Tekstpodstawowy"/>
        <w:numPr>
          <w:ilvl w:val="0"/>
          <w:numId w:val="12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Wadium w wysokości </w:t>
      </w: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</w:t>
      </w:r>
      <w:r w:rsidRPr="007B3F7F">
        <w:rPr>
          <w:rFonts w:ascii="Tahoma" w:hAnsi="Tahoma"/>
          <w:b w:val="0"/>
          <w:sz w:val="18"/>
          <w:szCs w:val="18"/>
        </w:rPr>
        <w:t xml:space="preserve"> PLN</w:t>
      </w:r>
    </w:p>
    <w:p w14:paraId="1DF9123C" w14:textId="77777777"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zostało wniesione w dniu </w:t>
      </w: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</w:t>
      </w:r>
      <w:r w:rsidRPr="007B3F7F">
        <w:rPr>
          <w:rFonts w:ascii="Tahoma" w:hAnsi="Tahoma"/>
          <w:b w:val="0"/>
          <w:sz w:val="18"/>
          <w:szCs w:val="18"/>
        </w:rPr>
        <w:t xml:space="preserve"> w następującej formie: </w:t>
      </w: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</w:t>
      </w:r>
      <w:r w:rsidRPr="007B3F7F">
        <w:rPr>
          <w:rFonts w:ascii="Tahoma" w:hAnsi="Tahoma"/>
          <w:b w:val="0"/>
          <w:sz w:val="18"/>
          <w:szCs w:val="18"/>
        </w:rPr>
        <w:t>.</w:t>
      </w:r>
    </w:p>
    <w:p w14:paraId="773D4097" w14:textId="77777777" w:rsidR="00F35577" w:rsidRPr="007B3F7F" w:rsidRDefault="00F35577" w:rsidP="00F35577">
      <w:pPr>
        <w:pStyle w:val="Tekstpodstawowy"/>
        <w:spacing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Jesteśmy świadomi, że gdyby z naszej winy nie doszło do zawarcia umowy, wniesione przez nas wadium podlega przepadkowi.</w:t>
      </w:r>
    </w:p>
    <w:p w14:paraId="03E3D4EC" w14:textId="77777777"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  <w:shd w:val="clear" w:color="auto" w:fill="DBE5F1"/>
        </w:rPr>
      </w:pPr>
      <w:r w:rsidRPr="007B3F7F">
        <w:rPr>
          <w:rFonts w:ascii="Tahoma" w:hAnsi="Tahoma"/>
          <w:snapToGrid w:val="0"/>
          <w:sz w:val="18"/>
          <w:szCs w:val="18"/>
        </w:rPr>
        <w:t xml:space="preserve">Konto bankowe, na które zamawiający może dokonać zwrotu wadium wniesionego w formie pieniężnej </w:t>
      </w: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________________________________________________________</w:t>
      </w:r>
    </w:p>
    <w:p w14:paraId="3D74867C" w14:textId="77777777" w:rsidR="0017163D" w:rsidRDefault="0017163D" w:rsidP="00F35577">
      <w:pPr>
        <w:spacing w:before="120" w:line="276" w:lineRule="auto"/>
        <w:jc w:val="both"/>
        <w:rPr>
          <w:rFonts w:ascii="Tahoma" w:hAnsi="Tahoma"/>
          <w:b/>
          <w:snapToGrid w:val="0"/>
          <w:sz w:val="18"/>
          <w:szCs w:val="18"/>
        </w:rPr>
      </w:pPr>
    </w:p>
    <w:p w14:paraId="24A96ECB" w14:textId="77777777" w:rsidR="003D1246" w:rsidRDefault="00F35577" w:rsidP="0017163D">
      <w:pPr>
        <w:spacing w:after="120" w:line="276" w:lineRule="auto"/>
        <w:jc w:val="both"/>
        <w:rPr>
          <w:rFonts w:ascii="Tahoma" w:hAnsi="Tahoma"/>
          <w:b/>
          <w:snapToGrid w:val="0"/>
          <w:sz w:val="18"/>
          <w:szCs w:val="18"/>
        </w:rPr>
      </w:pPr>
      <w:r w:rsidRPr="007B3F7F">
        <w:rPr>
          <w:rFonts w:ascii="Tahoma" w:hAnsi="Tahoma"/>
          <w:b/>
          <w:snapToGrid w:val="0"/>
          <w:sz w:val="18"/>
          <w:szCs w:val="18"/>
        </w:rPr>
        <w:t xml:space="preserve">ZABEZPIECZENIE NALEŻYTEGO WYKONANIA UMOWY </w:t>
      </w:r>
    </w:p>
    <w:p w14:paraId="3A7DF41E" w14:textId="77777777" w:rsidR="003D1246" w:rsidRPr="003D1246" w:rsidRDefault="003D1246" w:rsidP="0017163D">
      <w:pPr>
        <w:pStyle w:val="Tekstpodstawowy"/>
        <w:numPr>
          <w:ilvl w:val="0"/>
          <w:numId w:val="12"/>
        </w:numPr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napToGrid w:val="0"/>
          <w:sz w:val="18"/>
          <w:szCs w:val="18"/>
        </w:rPr>
        <w:t>Zamawiający nie wymaga wniesienia zabezpieczenia należytego wykonania umowy.</w:t>
      </w:r>
    </w:p>
    <w:p w14:paraId="2CBBDF4A" w14:textId="77777777" w:rsidR="003D1246" w:rsidRPr="007B3F7F" w:rsidRDefault="003D1246" w:rsidP="00F35577">
      <w:pPr>
        <w:rPr>
          <w:rFonts w:ascii="Tahoma" w:hAnsi="Tahoma"/>
          <w:b/>
          <w:sz w:val="18"/>
          <w:szCs w:val="18"/>
        </w:rPr>
      </w:pPr>
    </w:p>
    <w:p w14:paraId="7CCD01EF" w14:textId="60463FAA" w:rsidR="00F35577" w:rsidRDefault="003D1246" w:rsidP="00F35577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O</w:t>
      </w:r>
      <w:r w:rsidR="00F35577" w:rsidRPr="007B3F7F">
        <w:rPr>
          <w:rFonts w:ascii="Tahoma" w:hAnsi="Tahoma"/>
          <w:b/>
          <w:sz w:val="18"/>
          <w:szCs w:val="18"/>
        </w:rPr>
        <w:t>CHRONA DANYCH OSOBOWYCH (RODO)</w:t>
      </w:r>
    </w:p>
    <w:p w14:paraId="5FD01B5E" w14:textId="23CE52FB" w:rsidR="00F35577" w:rsidRPr="007B3F7F" w:rsidRDefault="00F35577" w:rsidP="00F35577">
      <w:pPr>
        <w:pStyle w:val="Tekstpodstawowy"/>
        <w:spacing w:after="120"/>
        <w:rPr>
          <w:rFonts w:ascii="Tahoma" w:hAnsi="Tahoma"/>
          <w:sz w:val="18"/>
          <w:szCs w:val="18"/>
          <w:shd w:val="clear" w:color="auto" w:fill="DBE5F1"/>
        </w:rPr>
      </w:pPr>
      <w:r w:rsidRPr="007B3F7F">
        <w:rPr>
          <w:rFonts w:ascii="Tahoma" w:hAnsi="Tahoma"/>
          <w:sz w:val="18"/>
          <w:szCs w:val="18"/>
          <w:shd w:val="clear" w:color="auto" w:fill="DBE5F1"/>
        </w:rPr>
        <w:t xml:space="preserve">OŚWIADCZENIE WYMAGANE OD WYKONAWCY W ZAKRESIE WYPEŁNIENIA OBOWIĄZKÓW </w:t>
      </w:r>
    </w:p>
    <w:p w14:paraId="424B1F54" w14:textId="77777777" w:rsidR="003D1246" w:rsidRDefault="003D1246" w:rsidP="00FA4090">
      <w:pPr>
        <w:pStyle w:val="Tekstpodstawowy"/>
        <w:numPr>
          <w:ilvl w:val="0"/>
          <w:numId w:val="12"/>
        </w:numPr>
        <w:spacing w:line="276" w:lineRule="auto"/>
        <w:ind w:left="360"/>
        <w:rPr>
          <w:rFonts w:ascii="Tahoma" w:hAnsi="Tahoma"/>
          <w:sz w:val="18"/>
          <w:szCs w:val="18"/>
        </w:rPr>
      </w:pPr>
      <w:r w:rsidRPr="003D1246">
        <w:rPr>
          <w:rFonts w:ascii="Tahoma" w:hAnsi="Tahoma"/>
          <w:sz w:val="18"/>
          <w:szCs w:val="18"/>
        </w:rPr>
        <w:t>Oświadczam, że wypełniłem obowiązki informacyjne przewidziane w art. 13 lub art. 14 RODO** wobec osób fizycznych, od których dane osobowe bezpośrednio lub pośrednio pozyskałem w celu obiegania się o udzielenie zamówienia publicznego w niniejszym postępowaniu.</w:t>
      </w:r>
    </w:p>
    <w:p w14:paraId="4DB6D491" w14:textId="475B3363" w:rsidR="00F35577" w:rsidRPr="007B3F7F" w:rsidRDefault="00F35577" w:rsidP="00F35577">
      <w:pPr>
        <w:pStyle w:val="Tekstprzypisudolnego"/>
        <w:jc w:val="both"/>
        <w:rPr>
          <w:rFonts w:ascii="Tahoma" w:hAnsi="Tahoma" w:cs="Tahoma"/>
          <w:sz w:val="18"/>
          <w:szCs w:val="18"/>
        </w:rPr>
      </w:pPr>
    </w:p>
    <w:p w14:paraId="7A059C55" w14:textId="77777777" w:rsidR="00F35577" w:rsidRPr="007B3F7F" w:rsidRDefault="00F35577" w:rsidP="00F35577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7B3F7F">
        <w:rPr>
          <w:rFonts w:ascii="Tahoma" w:hAnsi="Tahoma" w:cs="Tahoma"/>
          <w:sz w:val="18"/>
          <w:szCs w:val="18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14:paraId="2CF4F6D6" w14:textId="77777777" w:rsidR="00346411" w:rsidRDefault="00346411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</w:p>
    <w:p w14:paraId="444B6B08" w14:textId="257129F6"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TAJEMNICA PRZEDSIĘBIORSTWA</w:t>
      </w:r>
    </w:p>
    <w:p w14:paraId="7A83FBAB" w14:textId="77777777" w:rsidR="003D1246" w:rsidRPr="003D1246" w:rsidRDefault="003D1246" w:rsidP="00FA4090">
      <w:pPr>
        <w:pStyle w:val="Tekstpodstawowy"/>
        <w:numPr>
          <w:ilvl w:val="0"/>
          <w:numId w:val="12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3D1246">
        <w:rPr>
          <w:rFonts w:ascii="Tahoma" w:hAnsi="Tahoma"/>
          <w:b w:val="0"/>
          <w:sz w:val="18"/>
          <w:szCs w:val="18"/>
        </w:rPr>
        <w:t xml:space="preserve">Niniejsza oferta zawiera na stronach nr od </w:t>
      </w:r>
      <w:r w:rsidRPr="003D1246">
        <w:rPr>
          <w:rFonts w:ascii="Tahoma" w:hAnsi="Tahoma"/>
          <w:b w:val="0"/>
          <w:sz w:val="18"/>
          <w:szCs w:val="18"/>
          <w:shd w:val="clear" w:color="auto" w:fill="DBE5F1"/>
        </w:rPr>
        <w:t>_________</w:t>
      </w:r>
      <w:r w:rsidRPr="003D1246">
        <w:rPr>
          <w:rFonts w:ascii="Tahoma" w:hAnsi="Tahoma"/>
          <w:b w:val="0"/>
          <w:sz w:val="18"/>
          <w:szCs w:val="18"/>
        </w:rPr>
        <w:t xml:space="preserve"> do </w:t>
      </w:r>
      <w:r w:rsidRPr="003D1246">
        <w:rPr>
          <w:rFonts w:ascii="Tahoma" w:hAnsi="Tahoma"/>
          <w:b w:val="0"/>
          <w:sz w:val="18"/>
          <w:szCs w:val="18"/>
          <w:shd w:val="clear" w:color="auto" w:fill="DBE5F1"/>
        </w:rPr>
        <w:t>_________</w:t>
      </w:r>
      <w:r w:rsidRPr="003D1246">
        <w:rPr>
          <w:rFonts w:ascii="Tahoma" w:hAnsi="Tahoma"/>
          <w:b w:val="0"/>
          <w:sz w:val="18"/>
          <w:szCs w:val="18"/>
        </w:rPr>
        <w:t xml:space="preserve"> informacje </w:t>
      </w:r>
      <w:r w:rsidRPr="003D1246">
        <w:rPr>
          <w:rFonts w:ascii="Tahoma" w:hAnsi="Tahoma"/>
          <w:color w:val="006600"/>
          <w:sz w:val="18"/>
          <w:szCs w:val="18"/>
        </w:rPr>
        <w:t>stanowiące tajemnicę przedsiębiorstwa*</w:t>
      </w:r>
      <w:r w:rsidRPr="003D1246">
        <w:rPr>
          <w:rFonts w:ascii="Tahoma" w:hAnsi="Tahoma"/>
          <w:b w:val="0"/>
          <w:sz w:val="18"/>
          <w:szCs w:val="18"/>
        </w:rPr>
        <w:t xml:space="preserve"> w rozumieniu przepisów ustawy z dnia 16 kwietnia 1993 r. o zwalczaniu nieuczciwej konkurencji (tj. z 2018r. Dz. U. poz. 419 ze zmianami) i </w:t>
      </w:r>
      <w:r w:rsidRPr="003D1246">
        <w:rPr>
          <w:rFonts w:ascii="Tahoma" w:hAnsi="Tahoma"/>
          <w:sz w:val="18"/>
          <w:szCs w:val="18"/>
        </w:rPr>
        <w:t>nie mogą być udostępniane</w:t>
      </w:r>
      <w:r w:rsidRPr="003D1246">
        <w:rPr>
          <w:rFonts w:ascii="Tahoma" w:hAnsi="Tahoma"/>
          <w:b w:val="0"/>
          <w:sz w:val="18"/>
          <w:szCs w:val="18"/>
        </w:rPr>
        <w:t>. Na okoliczność tego wykazuję skuteczność takiego zastrzeżenia w oparciu o przepisy art. 11 ust. 4 ustawy z dnia 16 kwietnia 1993 r. o zwalczaniu nieuczciwej konkurencji (tj. z 2018r. Dz. U. poz. 419 ze zmianami) w oparciu o następujące uzasadnienie:</w:t>
      </w:r>
    </w:p>
    <w:p w14:paraId="1C55D904" w14:textId="6BE6AEFC" w:rsidR="00F35577" w:rsidRPr="007B3F7F" w:rsidRDefault="00F35577" w:rsidP="00F35577">
      <w:pPr>
        <w:suppressAutoHyphens w:val="0"/>
        <w:spacing w:after="120" w:line="276" w:lineRule="auto"/>
        <w:jc w:val="both"/>
        <w:rPr>
          <w:rFonts w:ascii="Tahoma" w:hAnsi="Tahoma"/>
          <w:sz w:val="18"/>
          <w:szCs w:val="18"/>
        </w:rPr>
      </w:pPr>
    </w:p>
    <w:p w14:paraId="24733064" w14:textId="77777777" w:rsidR="00F35577" w:rsidRPr="007B3F7F" w:rsidRDefault="00F35577" w:rsidP="00F35577">
      <w:pPr>
        <w:pStyle w:val="Tekstpodstawowy"/>
        <w:shd w:val="clear" w:color="auto" w:fill="DBE5F1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_________________________________________________________________________________</w:t>
      </w:r>
    </w:p>
    <w:p w14:paraId="7214402C" w14:textId="77777777" w:rsidR="00F35577" w:rsidRPr="007B3F7F" w:rsidRDefault="00F35577" w:rsidP="00F35577">
      <w:pPr>
        <w:pStyle w:val="Tekstpodstawowy"/>
        <w:shd w:val="clear" w:color="auto" w:fill="DBE5F1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_________________________________________________________________________________</w:t>
      </w:r>
    </w:p>
    <w:p w14:paraId="0DEEBBA4" w14:textId="77777777" w:rsidR="00F35577" w:rsidRDefault="00F35577" w:rsidP="00F35577">
      <w:pPr>
        <w:pStyle w:val="Tekstpodstawowy"/>
        <w:shd w:val="clear" w:color="auto" w:fill="DBE5F1"/>
        <w:spacing w:after="120" w:line="276" w:lineRule="auto"/>
        <w:rPr>
          <w:rFonts w:ascii="Tahoma" w:hAnsi="Tahoma"/>
          <w:color w:val="006600"/>
          <w:sz w:val="18"/>
          <w:szCs w:val="18"/>
        </w:rPr>
      </w:pPr>
      <w:r w:rsidRPr="003D1246">
        <w:rPr>
          <w:rFonts w:ascii="Tahoma" w:hAnsi="Tahoma"/>
          <w:color w:val="006600"/>
          <w:sz w:val="18"/>
          <w:szCs w:val="18"/>
        </w:rPr>
        <w:t>* JEŻELI DOTYCZY</w:t>
      </w:r>
    </w:p>
    <w:p w14:paraId="4CAE4742" w14:textId="77777777" w:rsidR="00346411" w:rsidRPr="003D1246" w:rsidRDefault="00346411" w:rsidP="00346411">
      <w:pPr>
        <w:pStyle w:val="Tekstpodstawowy"/>
        <w:spacing w:after="120" w:line="276" w:lineRule="auto"/>
        <w:rPr>
          <w:rFonts w:ascii="Tahoma" w:hAnsi="Tahoma"/>
          <w:color w:val="006600"/>
          <w:sz w:val="18"/>
          <w:szCs w:val="18"/>
        </w:rPr>
      </w:pPr>
    </w:p>
    <w:p w14:paraId="2E64250C" w14:textId="77777777" w:rsidR="003D1246" w:rsidRPr="00346411" w:rsidRDefault="003D1246" w:rsidP="00FA4090">
      <w:pPr>
        <w:pStyle w:val="Tekstpodstawowy"/>
        <w:numPr>
          <w:ilvl w:val="0"/>
          <w:numId w:val="12"/>
        </w:numPr>
        <w:spacing w:line="276" w:lineRule="auto"/>
        <w:ind w:left="360"/>
        <w:rPr>
          <w:rFonts w:ascii="Tahoma" w:hAnsi="Tahoma"/>
          <w:sz w:val="18"/>
          <w:szCs w:val="18"/>
        </w:rPr>
      </w:pPr>
      <w:r w:rsidRPr="003D1246">
        <w:rPr>
          <w:rFonts w:ascii="Tahoma" w:hAnsi="Tahoma"/>
          <w:b w:val="0"/>
          <w:sz w:val="18"/>
          <w:szCs w:val="18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14:paraId="3AA25D3A" w14:textId="77777777" w:rsidR="00346411" w:rsidRDefault="00346411" w:rsidP="00346411">
      <w:pPr>
        <w:pStyle w:val="Tekstpodstawowy"/>
        <w:spacing w:line="276" w:lineRule="auto"/>
        <w:ind w:left="360"/>
        <w:rPr>
          <w:rFonts w:ascii="Tahoma" w:hAnsi="Tahoma"/>
          <w:sz w:val="18"/>
          <w:szCs w:val="18"/>
        </w:rPr>
      </w:pPr>
    </w:p>
    <w:p w14:paraId="18466B11" w14:textId="52EDFE3F" w:rsidR="00F35577" w:rsidRPr="003D1246" w:rsidRDefault="00F35577" w:rsidP="00FA4090">
      <w:pPr>
        <w:pStyle w:val="Tekstpodstawowy"/>
        <w:numPr>
          <w:ilvl w:val="0"/>
          <w:numId w:val="12"/>
        </w:numPr>
        <w:spacing w:line="276" w:lineRule="auto"/>
        <w:ind w:left="360"/>
        <w:rPr>
          <w:rFonts w:ascii="Tahoma" w:hAnsi="Tahoma"/>
          <w:sz w:val="18"/>
          <w:szCs w:val="18"/>
        </w:rPr>
      </w:pPr>
      <w:r w:rsidRPr="003D1246">
        <w:rPr>
          <w:rFonts w:ascii="Tahoma" w:hAnsi="Tahoma"/>
          <w:sz w:val="18"/>
          <w:szCs w:val="18"/>
        </w:rPr>
        <w:t xml:space="preserve">TABELA INFORMACYJNA </w:t>
      </w:r>
    </w:p>
    <w:p w14:paraId="608636B4" w14:textId="1217EF96" w:rsidR="00F35577" w:rsidRPr="007B3F7F" w:rsidRDefault="00F35577" w:rsidP="00F35577">
      <w:pPr>
        <w:spacing w:after="120" w:line="276" w:lineRule="auto"/>
        <w:jc w:val="both"/>
        <w:rPr>
          <w:rFonts w:ascii="Tahoma" w:hAnsi="Tahoma"/>
          <w:bCs/>
          <w:i/>
          <w:sz w:val="18"/>
          <w:szCs w:val="18"/>
        </w:rPr>
      </w:pPr>
      <w:r w:rsidRPr="007B3F7F">
        <w:rPr>
          <w:rFonts w:ascii="Tahoma" w:hAnsi="Tahoma"/>
          <w:bCs/>
          <w:i/>
          <w:sz w:val="18"/>
          <w:szCs w:val="18"/>
        </w:rPr>
        <w:t>DANE Z TABELI ZOSTANĄ PRZEKAZANE DO DZIAŁU WIODĄCEGO W CELU REALIZACJI ZAWARTEJ UMOWY (proszę o wskazanie numerów wewnętrznych, a nie jedynie numeru centrali)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4"/>
        <w:gridCol w:w="4746"/>
      </w:tblGrid>
      <w:tr w:rsidR="00F35577" w:rsidRPr="007B3F7F" w14:paraId="3B13DDF3" w14:textId="77777777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D74D4" w14:textId="77777777" w:rsidR="00F35577" w:rsidRPr="007B3F7F" w:rsidRDefault="00F35577" w:rsidP="00F35577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NAZWA WYKONAWCY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BA7AFE7" w14:textId="77777777"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14:paraId="679BA822" w14:textId="77777777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6937D" w14:textId="77777777" w:rsidR="00F35577" w:rsidRPr="007B3F7F" w:rsidRDefault="00F35577" w:rsidP="00F35577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ADRES NA JAKI NALEŻY ODSYŁAĆ DOKUMENTY KORYGUJĄCE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3CC4DE94" w14:textId="77777777"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14:paraId="65D6D8D3" w14:textId="77777777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E0E6C" w14:textId="77777777"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NR TELEFONU DZIAŁU SPRZEDAŻY (GODZINY PRACY, TERMINY DYŻURÓW)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39CC188E" w14:textId="77777777"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14:paraId="63B1212E" w14:textId="77777777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8FD4D" w14:textId="77777777"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NR FAXU NA JAKI NALEŻY SKŁADAĆ ZAMÓWIENIA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512A6D54" w14:textId="77777777"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14:paraId="2ABE22DC" w14:textId="77777777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2D09B" w14:textId="77777777"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NAZWISKO OSOBY ODPOWIEDZIALNEJ ZA OBSŁUGĘ ZAMÓWIENIA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D199D8F" w14:textId="77777777"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14:paraId="03C49341" w14:textId="77777777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C1654" w14:textId="77777777"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ADRES NA JAKI NALEŻY SKŁADAĆ REKLAMACJE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1018E81" w14:textId="77777777"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14:paraId="324EED4B" w14:textId="77777777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1D46B" w14:textId="77777777"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NR TELEFONU DZIAŁU REKLAMACJI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94EE25E" w14:textId="77777777"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14:paraId="39E117E2" w14:textId="77777777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2121E" w14:textId="77777777"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NR FAXU DZIAŁU REKLAMACJI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9ADC166" w14:textId="77777777"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14:paraId="760E16CB" w14:textId="77777777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E0AED" w14:textId="77777777"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ADRES E-MAIL NA KTÓRY MOŻNA WYSYŁAĆ ZAMÓWIENIA I REKLAMACJE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31D5E710" w14:textId="77777777"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158D5C9D" w14:textId="77777777" w:rsidR="00F35577" w:rsidRPr="007B3F7F" w:rsidRDefault="00F35577" w:rsidP="00F35577">
      <w:pPr>
        <w:pStyle w:val="Tekstpodstawowy2"/>
        <w:tabs>
          <w:tab w:val="left" w:pos="0"/>
        </w:tabs>
        <w:rPr>
          <w:rFonts w:ascii="Tahoma" w:hAnsi="Tahoma"/>
          <w:b/>
          <w:sz w:val="18"/>
        </w:rPr>
      </w:pPr>
      <w:r w:rsidRPr="007B3F7F">
        <w:rPr>
          <w:rFonts w:ascii="Tahoma" w:hAnsi="Tahoma"/>
          <w:b/>
          <w:sz w:val="18"/>
        </w:rPr>
        <w:t>Prawdziwość powyższych danych stwierdzam własnoręcznym podpisem świadomy odpowiedzialności karnej art. 233 § 1 kodeksu karnego.</w:t>
      </w:r>
    </w:p>
    <w:p w14:paraId="6B26B80B" w14:textId="77777777"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</w:rPr>
        <w:t>Załączniki:</w:t>
      </w:r>
    </w:p>
    <w:p w14:paraId="476F6300" w14:textId="77777777" w:rsidR="00F35577" w:rsidRPr="007B3F7F" w:rsidRDefault="00F35577" w:rsidP="00FA4090">
      <w:pPr>
        <w:pStyle w:val="Tekstpodstawowy"/>
        <w:numPr>
          <w:ilvl w:val="0"/>
          <w:numId w:val="14"/>
        </w:numPr>
        <w:suppressAutoHyphens w:val="0"/>
        <w:spacing w:after="120" w:line="276" w:lineRule="auto"/>
        <w:ind w:left="805" w:hanging="357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  <w:shd w:val="clear" w:color="auto" w:fill="DBE5F1"/>
        </w:rPr>
        <w:lastRenderedPageBreak/>
        <w:t>______________________</w:t>
      </w:r>
    </w:p>
    <w:p w14:paraId="1735CB26" w14:textId="77777777" w:rsidR="00F35577" w:rsidRPr="007B3F7F" w:rsidRDefault="00F35577" w:rsidP="00FA4090">
      <w:pPr>
        <w:pStyle w:val="Tekstpodstawowy"/>
        <w:numPr>
          <w:ilvl w:val="0"/>
          <w:numId w:val="14"/>
        </w:numPr>
        <w:suppressAutoHyphens w:val="0"/>
        <w:spacing w:after="120" w:line="276" w:lineRule="auto"/>
        <w:ind w:left="805" w:hanging="357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  <w:shd w:val="clear" w:color="auto" w:fill="DBE5F1"/>
        </w:rPr>
        <w:t>______________________</w:t>
      </w:r>
    </w:p>
    <w:p w14:paraId="05BF239C" w14:textId="77777777" w:rsidR="00F35577" w:rsidRPr="007B3F7F" w:rsidRDefault="00F35577" w:rsidP="00FA4090">
      <w:pPr>
        <w:pStyle w:val="Tekstpodstawowy"/>
        <w:numPr>
          <w:ilvl w:val="0"/>
          <w:numId w:val="14"/>
        </w:numPr>
        <w:suppressAutoHyphens w:val="0"/>
        <w:spacing w:after="120" w:line="276" w:lineRule="auto"/>
        <w:ind w:left="805" w:hanging="357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  <w:shd w:val="clear" w:color="auto" w:fill="DBE5F1"/>
        </w:rPr>
        <w:t>______________________</w:t>
      </w:r>
    </w:p>
    <w:p w14:paraId="7A2DC9AB" w14:textId="77777777" w:rsidR="00171DC3" w:rsidRDefault="00171DC3">
      <w:pPr>
        <w:suppressAutoHyphens w:val="0"/>
        <w:spacing w:after="160" w:line="259" w:lineRule="auto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br w:type="page"/>
      </w:r>
    </w:p>
    <w:tbl>
      <w:tblPr>
        <w:tblpPr w:leftFromText="141" w:rightFromText="141" w:vertAnchor="page" w:horzAnchor="margin" w:tblpY="150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322"/>
      </w:tblGrid>
      <w:tr w:rsidR="00171DC3" w:rsidRPr="00660959" w14:paraId="47F6CEE5" w14:textId="77777777" w:rsidTr="005E5404">
        <w:trPr>
          <w:trHeight w:val="416"/>
        </w:trPr>
        <w:tc>
          <w:tcPr>
            <w:tcW w:w="93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C24B9C0" w14:textId="77777777" w:rsidR="00171DC3" w:rsidRDefault="00171DC3" w:rsidP="005E5404"/>
        </w:tc>
      </w:tr>
      <w:tr w:rsidR="00171DC3" w:rsidRPr="00660959" w14:paraId="645682BD" w14:textId="77777777" w:rsidTr="005E5404">
        <w:trPr>
          <w:trHeight w:val="416"/>
        </w:trPr>
        <w:tc>
          <w:tcPr>
            <w:tcW w:w="9322" w:type="dxa"/>
            <w:shd w:val="clear" w:color="auto" w:fill="DBE5F1"/>
          </w:tcPr>
          <w:p w14:paraId="626C005B" w14:textId="77777777" w:rsidR="00171DC3" w:rsidRPr="00522984" w:rsidRDefault="00171DC3" w:rsidP="005E5404">
            <w:pPr>
              <w:pStyle w:val="ChapterTitle"/>
              <w:rPr>
                <w:rFonts w:ascii="Arial" w:hAnsi="Arial" w:cs="Arial"/>
                <w:sz w:val="20"/>
                <w:szCs w:val="20"/>
              </w:rPr>
            </w:pPr>
            <w:bookmarkStart w:id="1" w:name="__RefHeading__66_381024118"/>
            <w:bookmarkEnd w:id="1"/>
            <w:r w:rsidRPr="00522984">
              <w:rPr>
                <w:rFonts w:ascii="Arial" w:hAnsi="Arial" w:cs="Arial"/>
                <w:caps/>
                <w:sz w:val="20"/>
                <w:szCs w:val="20"/>
              </w:rPr>
              <w:t>Standardowy formularz jednolitego europejskiego dokumentu ZAMÓWIENIA</w:t>
            </w:r>
          </w:p>
        </w:tc>
      </w:tr>
    </w:tbl>
    <w:p w14:paraId="65E28B23" w14:textId="5FBFC8F5" w:rsidR="00171DC3" w:rsidRDefault="00346411" w:rsidP="00346411">
      <w:pPr>
        <w:keepNext/>
        <w:suppressAutoHyphens w:val="0"/>
        <w:spacing w:before="120" w:after="120"/>
        <w:jc w:val="right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ZAŁĄCZNIK NR 3 DO SIWZ</w:t>
      </w:r>
    </w:p>
    <w:p w14:paraId="3F00AEEF" w14:textId="77777777" w:rsidR="00171DC3" w:rsidRPr="00062187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062187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1843CBE9" w14:textId="77777777" w:rsidR="00171DC3" w:rsidRPr="00C25390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8A08E5">
        <w:rPr>
          <w:rFonts w:ascii="Arial" w:hAnsi="Arial" w:cs="Arial"/>
          <w:b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 . Adres </w:t>
      </w:r>
      <w:r w:rsidRPr="00C25390">
        <w:rPr>
          <w:rFonts w:ascii="Arial" w:hAnsi="Arial" w:cs="Arial"/>
          <w:b/>
          <w:lang w:eastAsia="en-GB"/>
        </w:rPr>
        <w:t>publikacyjny stosownego ogłoszenia  w Dzienniku Urzędowym Unii Europejskiej</w:t>
      </w:r>
    </w:p>
    <w:p w14:paraId="7BF26F40" w14:textId="77777777" w:rsidR="00171DC3" w:rsidRPr="005C5849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5C5849">
        <w:rPr>
          <w:rFonts w:ascii="Arial" w:hAnsi="Arial" w:cs="Arial"/>
          <w:b/>
          <w:lang w:eastAsia="en-GB"/>
        </w:rPr>
        <w:t>Adres publikacyjny stosownego ogłoszenia</w:t>
      </w:r>
      <w:r w:rsidRPr="005C5849">
        <w:rPr>
          <w:rFonts w:ascii="Arial" w:hAnsi="Arial" w:cs="Arial"/>
          <w:b/>
          <w:i/>
          <w:vertAlign w:val="superscript"/>
          <w:lang w:eastAsia="en-GB"/>
        </w:rPr>
        <w:t xml:space="preserve"> </w:t>
      </w:r>
      <w:r w:rsidRPr="005C5849">
        <w:rPr>
          <w:rFonts w:ascii="Arial" w:hAnsi="Arial" w:cs="Arial"/>
          <w:b/>
          <w:lang w:eastAsia="en-GB"/>
        </w:rPr>
        <w:t>w Dzienniku Urzędowym Unii Europejskiej:</w:t>
      </w:r>
    </w:p>
    <w:p w14:paraId="1EA2E0A4" w14:textId="328B7B79" w:rsidR="00171DC3" w:rsidRPr="005C5849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Arial" w:hAnsi="Arial" w:cs="Arial"/>
          <w:b/>
          <w:lang w:val="en-US" w:eastAsia="en-GB"/>
        </w:rPr>
      </w:pPr>
      <w:r w:rsidRPr="005C5849">
        <w:rPr>
          <w:rFonts w:ascii="Arial" w:hAnsi="Arial" w:cs="Arial"/>
          <w:b/>
          <w:lang w:val="en-US" w:eastAsia="en-GB"/>
        </w:rPr>
        <w:t xml:space="preserve">Dz. U. UE S </w:t>
      </w:r>
      <w:proofErr w:type="spellStart"/>
      <w:r w:rsidRPr="005C5849">
        <w:rPr>
          <w:rFonts w:ascii="Arial" w:hAnsi="Arial" w:cs="Arial"/>
          <w:b/>
          <w:lang w:val="en-US" w:eastAsia="en-GB"/>
        </w:rPr>
        <w:t>numer</w:t>
      </w:r>
      <w:proofErr w:type="spellEnd"/>
      <w:r w:rsidRPr="005C5849">
        <w:rPr>
          <w:rFonts w:ascii="Arial" w:hAnsi="Arial" w:cs="Arial"/>
          <w:b/>
          <w:lang w:val="en-US" w:eastAsia="en-GB"/>
        </w:rPr>
        <w:t xml:space="preserve"> [</w:t>
      </w:r>
      <w:r>
        <w:rPr>
          <w:rFonts w:ascii="Arial" w:hAnsi="Arial" w:cs="Arial"/>
          <w:b/>
          <w:lang w:val="en-US" w:eastAsia="en-GB"/>
        </w:rPr>
        <w:t>S</w:t>
      </w:r>
      <w:r w:rsidRPr="007B3F7F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1DC3">
        <w:rPr>
          <w:rFonts w:ascii="Tahoma" w:hAnsi="Tahoma"/>
          <w:b/>
          <w:color w:val="006600"/>
          <w:lang w:val="en-US"/>
        </w:rPr>
        <w:instrText xml:space="preserve"> FORMTEXT </w:instrText>
      </w:r>
      <w:r w:rsidRPr="007B3F7F">
        <w:rPr>
          <w:rFonts w:ascii="Tahoma" w:hAnsi="Tahoma"/>
          <w:b/>
          <w:color w:val="006600"/>
        </w:rPr>
      </w:r>
      <w:r w:rsidRPr="007B3F7F">
        <w:rPr>
          <w:rFonts w:ascii="Tahoma" w:hAnsi="Tahoma"/>
          <w:b/>
          <w:color w:val="006600"/>
        </w:rPr>
        <w:fldChar w:fldCharType="separate"/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color w:val="006600"/>
        </w:rPr>
        <w:fldChar w:fldCharType="end"/>
      </w:r>
      <w:r w:rsidRPr="005C5849">
        <w:rPr>
          <w:rFonts w:ascii="Arial" w:hAnsi="Arial" w:cs="Arial"/>
          <w:b/>
          <w:lang w:val="en-US" w:eastAsia="en-GB"/>
        </w:rPr>
        <w:t>], data [</w:t>
      </w:r>
      <w:r w:rsidRPr="007B3F7F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1DC3">
        <w:rPr>
          <w:rFonts w:ascii="Tahoma" w:hAnsi="Tahoma"/>
          <w:b/>
          <w:color w:val="006600"/>
          <w:lang w:val="en-US"/>
        </w:rPr>
        <w:instrText xml:space="preserve"> FORMTEXT </w:instrText>
      </w:r>
      <w:r w:rsidRPr="007B3F7F">
        <w:rPr>
          <w:rFonts w:ascii="Tahoma" w:hAnsi="Tahoma"/>
          <w:b/>
          <w:color w:val="006600"/>
        </w:rPr>
      </w:r>
      <w:r w:rsidRPr="007B3F7F">
        <w:rPr>
          <w:rFonts w:ascii="Tahoma" w:hAnsi="Tahoma"/>
          <w:b/>
          <w:color w:val="006600"/>
        </w:rPr>
        <w:fldChar w:fldCharType="separate"/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color w:val="006600"/>
        </w:rPr>
        <w:fldChar w:fldCharType="end"/>
      </w:r>
      <w:r w:rsidRPr="005C5849">
        <w:rPr>
          <w:rFonts w:ascii="Arial" w:hAnsi="Arial" w:cs="Arial"/>
          <w:b/>
          <w:lang w:val="en-US" w:eastAsia="en-GB"/>
        </w:rPr>
        <w:t xml:space="preserve">], </w:t>
      </w:r>
      <w:proofErr w:type="spellStart"/>
      <w:r w:rsidRPr="005C5849">
        <w:rPr>
          <w:rFonts w:ascii="Arial" w:hAnsi="Arial" w:cs="Arial"/>
          <w:b/>
          <w:lang w:val="en-US" w:eastAsia="en-GB"/>
        </w:rPr>
        <w:t>strona</w:t>
      </w:r>
      <w:proofErr w:type="spellEnd"/>
      <w:r w:rsidRPr="005C5849">
        <w:rPr>
          <w:rFonts w:ascii="Arial" w:hAnsi="Arial" w:cs="Arial"/>
          <w:b/>
          <w:lang w:val="en-US" w:eastAsia="en-GB"/>
        </w:rPr>
        <w:t xml:space="preserve"> [], </w:t>
      </w:r>
    </w:p>
    <w:p w14:paraId="6990A6C0" w14:textId="289C3090" w:rsidR="00171DC3" w:rsidRPr="005C5849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5C5849">
        <w:rPr>
          <w:rFonts w:ascii="Arial" w:hAnsi="Arial" w:cs="Arial"/>
          <w:b/>
          <w:lang w:eastAsia="en-GB"/>
        </w:rPr>
        <w:t>Numer ogłoszenia w Dz.U. S: [</w:t>
      </w:r>
      <w:r w:rsidRPr="007B3F7F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3F7F">
        <w:rPr>
          <w:rFonts w:ascii="Tahoma" w:hAnsi="Tahoma"/>
          <w:b/>
          <w:color w:val="006600"/>
        </w:rPr>
        <w:instrText xml:space="preserve"> FORMTEXT </w:instrText>
      </w:r>
      <w:r w:rsidRPr="007B3F7F">
        <w:rPr>
          <w:rFonts w:ascii="Tahoma" w:hAnsi="Tahoma"/>
          <w:b/>
          <w:color w:val="006600"/>
        </w:rPr>
      </w:r>
      <w:r w:rsidRPr="007B3F7F">
        <w:rPr>
          <w:rFonts w:ascii="Tahoma" w:hAnsi="Tahoma"/>
          <w:b/>
          <w:color w:val="006600"/>
        </w:rPr>
        <w:fldChar w:fldCharType="separate"/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color w:val="006600"/>
        </w:rPr>
        <w:fldChar w:fldCharType="end"/>
      </w:r>
      <w:r w:rsidRPr="005C5849">
        <w:rPr>
          <w:rFonts w:ascii="Arial" w:hAnsi="Arial" w:cs="Arial"/>
          <w:b/>
          <w:lang w:eastAsia="en-GB"/>
        </w:rPr>
        <w:t>][</w:t>
      </w:r>
      <w:r w:rsidRPr="007B3F7F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3F7F">
        <w:rPr>
          <w:rFonts w:ascii="Tahoma" w:hAnsi="Tahoma"/>
          <w:b/>
          <w:color w:val="006600"/>
        </w:rPr>
        <w:instrText xml:space="preserve"> FORMTEXT </w:instrText>
      </w:r>
      <w:r w:rsidRPr="007B3F7F">
        <w:rPr>
          <w:rFonts w:ascii="Tahoma" w:hAnsi="Tahoma"/>
          <w:b/>
          <w:color w:val="006600"/>
        </w:rPr>
      </w:r>
      <w:r w:rsidRPr="007B3F7F">
        <w:rPr>
          <w:rFonts w:ascii="Tahoma" w:hAnsi="Tahoma"/>
          <w:b/>
          <w:color w:val="006600"/>
        </w:rPr>
        <w:fldChar w:fldCharType="separate"/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color w:val="006600"/>
        </w:rPr>
        <w:fldChar w:fldCharType="end"/>
      </w:r>
      <w:r w:rsidRPr="005C5849">
        <w:rPr>
          <w:rFonts w:ascii="Arial" w:hAnsi="Arial" w:cs="Arial"/>
          <w:b/>
          <w:lang w:eastAsia="en-GB"/>
        </w:rPr>
        <w:t>][</w:t>
      </w:r>
      <w:r w:rsidRPr="007B3F7F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3F7F">
        <w:rPr>
          <w:rFonts w:ascii="Tahoma" w:hAnsi="Tahoma"/>
          <w:b/>
          <w:color w:val="006600"/>
        </w:rPr>
        <w:instrText xml:space="preserve"> FORMTEXT </w:instrText>
      </w:r>
      <w:r w:rsidRPr="007B3F7F">
        <w:rPr>
          <w:rFonts w:ascii="Tahoma" w:hAnsi="Tahoma"/>
          <w:b/>
          <w:color w:val="006600"/>
        </w:rPr>
      </w:r>
      <w:r w:rsidRPr="007B3F7F">
        <w:rPr>
          <w:rFonts w:ascii="Tahoma" w:hAnsi="Tahoma"/>
          <w:b/>
          <w:color w:val="006600"/>
        </w:rPr>
        <w:fldChar w:fldCharType="separate"/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color w:val="006600"/>
        </w:rPr>
        <w:fldChar w:fldCharType="end"/>
      </w:r>
      <w:r w:rsidRPr="005C5849">
        <w:rPr>
          <w:rFonts w:ascii="Arial" w:hAnsi="Arial" w:cs="Arial"/>
          <w:b/>
          <w:lang w:eastAsia="en-GB"/>
        </w:rPr>
        <w:t>][</w:t>
      </w:r>
      <w:r w:rsidRPr="007B3F7F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3F7F">
        <w:rPr>
          <w:rFonts w:ascii="Tahoma" w:hAnsi="Tahoma"/>
          <w:b/>
          <w:color w:val="006600"/>
        </w:rPr>
        <w:instrText xml:space="preserve"> FORMTEXT </w:instrText>
      </w:r>
      <w:r w:rsidRPr="007B3F7F">
        <w:rPr>
          <w:rFonts w:ascii="Tahoma" w:hAnsi="Tahoma"/>
          <w:b/>
          <w:color w:val="006600"/>
        </w:rPr>
      </w:r>
      <w:r w:rsidRPr="007B3F7F">
        <w:rPr>
          <w:rFonts w:ascii="Tahoma" w:hAnsi="Tahoma"/>
          <w:b/>
          <w:color w:val="006600"/>
        </w:rPr>
        <w:fldChar w:fldCharType="separate"/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color w:val="006600"/>
        </w:rPr>
        <w:fldChar w:fldCharType="end"/>
      </w:r>
      <w:r w:rsidRPr="005C5849">
        <w:rPr>
          <w:rFonts w:ascii="Arial" w:hAnsi="Arial" w:cs="Arial"/>
          <w:b/>
          <w:lang w:eastAsia="en-GB"/>
        </w:rPr>
        <w:t>]/S [</w:t>
      </w:r>
      <w:r w:rsidRPr="007B3F7F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3F7F">
        <w:rPr>
          <w:rFonts w:ascii="Tahoma" w:hAnsi="Tahoma"/>
          <w:b/>
          <w:color w:val="006600"/>
        </w:rPr>
        <w:instrText xml:space="preserve"> FORMTEXT </w:instrText>
      </w:r>
      <w:r w:rsidRPr="007B3F7F">
        <w:rPr>
          <w:rFonts w:ascii="Tahoma" w:hAnsi="Tahoma"/>
          <w:b/>
          <w:color w:val="006600"/>
        </w:rPr>
      </w:r>
      <w:r w:rsidRPr="007B3F7F">
        <w:rPr>
          <w:rFonts w:ascii="Tahoma" w:hAnsi="Tahoma"/>
          <w:b/>
          <w:color w:val="006600"/>
        </w:rPr>
        <w:fldChar w:fldCharType="separate"/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color w:val="006600"/>
        </w:rPr>
        <w:fldChar w:fldCharType="end"/>
      </w:r>
      <w:r w:rsidRPr="005C5849">
        <w:rPr>
          <w:rFonts w:ascii="Arial" w:hAnsi="Arial" w:cs="Arial"/>
          <w:b/>
          <w:lang w:eastAsia="en-GB"/>
        </w:rPr>
        <w:t>][</w:t>
      </w:r>
      <w:r w:rsidRPr="007B3F7F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3F7F">
        <w:rPr>
          <w:rFonts w:ascii="Tahoma" w:hAnsi="Tahoma"/>
          <w:b/>
          <w:color w:val="006600"/>
        </w:rPr>
        <w:instrText xml:space="preserve"> FORMTEXT </w:instrText>
      </w:r>
      <w:r w:rsidRPr="007B3F7F">
        <w:rPr>
          <w:rFonts w:ascii="Tahoma" w:hAnsi="Tahoma"/>
          <w:b/>
          <w:color w:val="006600"/>
        </w:rPr>
      </w:r>
      <w:r w:rsidRPr="007B3F7F">
        <w:rPr>
          <w:rFonts w:ascii="Tahoma" w:hAnsi="Tahoma"/>
          <w:b/>
          <w:color w:val="006600"/>
        </w:rPr>
        <w:fldChar w:fldCharType="separate"/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color w:val="006600"/>
        </w:rPr>
        <w:fldChar w:fldCharType="end"/>
      </w:r>
      <w:r w:rsidRPr="005C5849">
        <w:rPr>
          <w:rFonts w:ascii="Arial" w:hAnsi="Arial" w:cs="Arial"/>
          <w:b/>
          <w:lang w:eastAsia="en-GB"/>
        </w:rPr>
        <w:t>][</w:t>
      </w:r>
      <w:r w:rsidRPr="007B3F7F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3F7F">
        <w:rPr>
          <w:rFonts w:ascii="Tahoma" w:hAnsi="Tahoma"/>
          <w:b/>
          <w:color w:val="006600"/>
        </w:rPr>
        <w:instrText xml:space="preserve"> FORMTEXT </w:instrText>
      </w:r>
      <w:r w:rsidRPr="007B3F7F">
        <w:rPr>
          <w:rFonts w:ascii="Tahoma" w:hAnsi="Tahoma"/>
          <w:b/>
          <w:color w:val="006600"/>
        </w:rPr>
      </w:r>
      <w:r w:rsidRPr="007B3F7F">
        <w:rPr>
          <w:rFonts w:ascii="Tahoma" w:hAnsi="Tahoma"/>
          <w:b/>
          <w:color w:val="006600"/>
        </w:rPr>
        <w:fldChar w:fldCharType="separate"/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color w:val="006600"/>
        </w:rPr>
        <w:fldChar w:fldCharType="end"/>
      </w:r>
      <w:r w:rsidRPr="005C5849">
        <w:rPr>
          <w:rFonts w:ascii="Arial" w:hAnsi="Arial" w:cs="Arial"/>
          <w:b/>
          <w:lang w:eastAsia="en-GB"/>
        </w:rPr>
        <w:t>]–[</w:t>
      </w:r>
      <w:r w:rsidRPr="007B3F7F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3F7F">
        <w:rPr>
          <w:rFonts w:ascii="Tahoma" w:hAnsi="Tahoma"/>
          <w:b/>
          <w:color w:val="006600"/>
        </w:rPr>
        <w:instrText xml:space="preserve"> FORMTEXT </w:instrText>
      </w:r>
      <w:r w:rsidRPr="007B3F7F">
        <w:rPr>
          <w:rFonts w:ascii="Tahoma" w:hAnsi="Tahoma"/>
          <w:b/>
          <w:color w:val="006600"/>
        </w:rPr>
      </w:r>
      <w:r w:rsidRPr="007B3F7F">
        <w:rPr>
          <w:rFonts w:ascii="Tahoma" w:hAnsi="Tahoma"/>
          <w:b/>
          <w:color w:val="006600"/>
        </w:rPr>
        <w:fldChar w:fldCharType="separate"/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color w:val="006600"/>
        </w:rPr>
        <w:fldChar w:fldCharType="end"/>
      </w:r>
      <w:r w:rsidRPr="005C5849">
        <w:rPr>
          <w:rFonts w:ascii="Arial" w:hAnsi="Arial" w:cs="Arial"/>
          <w:b/>
          <w:lang w:eastAsia="en-GB"/>
        </w:rPr>
        <w:t>][</w:t>
      </w:r>
      <w:r w:rsidRPr="007B3F7F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3F7F">
        <w:rPr>
          <w:rFonts w:ascii="Tahoma" w:hAnsi="Tahoma"/>
          <w:b/>
          <w:color w:val="006600"/>
        </w:rPr>
        <w:instrText xml:space="preserve"> FORMTEXT </w:instrText>
      </w:r>
      <w:r w:rsidRPr="007B3F7F">
        <w:rPr>
          <w:rFonts w:ascii="Tahoma" w:hAnsi="Tahoma"/>
          <w:b/>
          <w:color w:val="006600"/>
        </w:rPr>
      </w:r>
      <w:r w:rsidRPr="007B3F7F">
        <w:rPr>
          <w:rFonts w:ascii="Tahoma" w:hAnsi="Tahoma"/>
          <w:b/>
          <w:color w:val="006600"/>
        </w:rPr>
        <w:fldChar w:fldCharType="separate"/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color w:val="006600"/>
        </w:rPr>
        <w:fldChar w:fldCharType="end"/>
      </w:r>
      <w:r w:rsidRPr="005C5849">
        <w:rPr>
          <w:rFonts w:ascii="Arial" w:hAnsi="Arial" w:cs="Arial"/>
          <w:b/>
          <w:lang w:eastAsia="en-GB"/>
        </w:rPr>
        <w:t>][</w:t>
      </w:r>
      <w:r w:rsidRPr="007B3F7F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3F7F">
        <w:rPr>
          <w:rFonts w:ascii="Tahoma" w:hAnsi="Tahoma"/>
          <w:b/>
          <w:color w:val="006600"/>
        </w:rPr>
        <w:instrText xml:space="preserve"> FORMTEXT </w:instrText>
      </w:r>
      <w:r w:rsidRPr="007B3F7F">
        <w:rPr>
          <w:rFonts w:ascii="Tahoma" w:hAnsi="Tahoma"/>
          <w:b/>
          <w:color w:val="006600"/>
        </w:rPr>
      </w:r>
      <w:r w:rsidRPr="007B3F7F">
        <w:rPr>
          <w:rFonts w:ascii="Tahoma" w:hAnsi="Tahoma"/>
          <w:b/>
          <w:color w:val="006600"/>
        </w:rPr>
        <w:fldChar w:fldCharType="separate"/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color w:val="006600"/>
        </w:rPr>
        <w:fldChar w:fldCharType="end"/>
      </w:r>
      <w:r w:rsidRPr="005C5849">
        <w:rPr>
          <w:rFonts w:ascii="Arial" w:hAnsi="Arial" w:cs="Arial"/>
          <w:b/>
          <w:lang w:eastAsia="en-GB"/>
        </w:rPr>
        <w:t>][</w:t>
      </w:r>
      <w:r w:rsidRPr="007B3F7F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3F7F">
        <w:rPr>
          <w:rFonts w:ascii="Tahoma" w:hAnsi="Tahoma"/>
          <w:b/>
          <w:color w:val="006600"/>
        </w:rPr>
        <w:instrText xml:space="preserve"> FORMTEXT </w:instrText>
      </w:r>
      <w:r w:rsidRPr="007B3F7F">
        <w:rPr>
          <w:rFonts w:ascii="Tahoma" w:hAnsi="Tahoma"/>
          <w:b/>
          <w:color w:val="006600"/>
        </w:rPr>
      </w:r>
      <w:r w:rsidRPr="007B3F7F">
        <w:rPr>
          <w:rFonts w:ascii="Tahoma" w:hAnsi="Tahoma"/>
          <w:b/>
          <w:color w:val="006600"/>
        </w:rPr>
        <w:fldChar w:fldCharType="separate"/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color w:val="006600"/>
        </w:rPr>
        <w:fldChar w:fldCharType="end"/>
      </w:r>
      <w:r w:rsidRPr="005C5849">
        <w:rPr>
          <w:rFonts w:ascii="Arial" w:hAnsi="Arial" w:cs="Arial"/>
          <w:b/>
          <w:lang w:eastAsia="en-GB"/>
        </w:rPr>
        <w:t xml:space="preserve"> [</w:t>
      </w:r>
      <w:r w:rsidRPr="007B3F7F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3F7F">
        <w:rPr>
          <w:rFonts w:ascii="Tahoma" w:hAnsi="Tahoma"/>
          <w:b/>
          <w:color w:val="006600"/>
        </w:rPr>
        <w:instrText xml:space="preserve"> FORMTEXT </w:instrText>
      </w:r>
      <w:r w:rsidRPr="007B3F7F">
        <w:rPr>
          <w:rFonts w:ascii="Tahoma" w:hAnsi="Tahoma"/>
          <w:b/>
          <w:color w:val="006600"/>
        </w:rPr>
      </w:r>
      <w:r w:rsidRPr="007B3F7F">
        <w:rPr>
          <w:rFonts w:ascii="Tahoma" w:hAnsi="Tahoma"/>
          <w:b/>
          <w:color w:val="006600"/>
        </w:rPr>
        <w:fldChar w:fldCharType="separate"/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color w:val="006600"/>
        </w:rPr>
        <w:fldChar w:fldCharType="end"/>
      </w:r>
      <w:r w:rsidRPr="005C5849">
        <w:rPr>
          <w:rFonts w:ascii="Arial" w:hAnsi="Arial" w:cs="Arial"/>
          <w:b/>
          <w:lang w:eastAsia="en-GB"/>
        </w:rPr>
        <w:t>][</w:t>
      </w:r>
      <w:r w:rsidRPr="007B3F7F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3F7F">
        <w:rPr>
          <w:rFonts w:ascii="Tahoma" w:hAnsi="Tahoma"/>
          <w:b/>
          <w:color w:val="006600"/>
        </w:rPr>
        <w:instrText xml:space="preserve"> FORMTEXT </w:instrText>
      </w:r>
      <w:r w:rsidRPr="007B3F7F">
        <w:rPr>
          <w:rFonts w:ascii="Tahoma" w:hAnsi="Tahoma"/>
          <w:b/>
          <w:color w:val="006600"/>
        </w:rPr>
      </w:r>
      <w:r w:rsidRPr="007B3F7F">
        <w:rPr>
          <w:rFonts w:ascii="Tahoma" w:hAnsi="Tahoma"/>
          <w:b/>
          <w:color w:val="006600"/>
        </w:rPr>
        <w:fldChar w:fldCharType="separate"/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color w:val="006600"/>
        </w:rPr>
        <w:fldChar w:fldCharType="end"/>
      </w:r>
      <w:r w:rsidRPr="005C5849">
        <w:rPr>
          <w:rFonts w:ascii="Arial" w:hAnsi="Arial" w:cs="Arial"/>
          <w:b/>
          <w:lang w:eastAsia="en-GB"/>
        </w:rPr>
        <w:t>][</w:t>
      </w:r>
      <w:r w:rsidRPr="007B3F7F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3F7F">
        <w:rPr>
          <w:rFonts w:ascii="Tahoma" w:hAnsi="Tahoma"/>
          <w:b/>
          <w:color w:val="006600"/>
        </w:rPr>
        <w:instrText xml:space="preserve"> FORMTEXT </w:instrText>
      </w:r>
      <w:r w:rsidRPr="007B3F7F">
        <w:rPr>
          <w:rFonts w:ascii="Tahoma" w:hAnsi="Tahoma"/>
          <w:b/>
          <w:color w:val="006600"/>
        </w:rPr>
      </w:r>
      <w:r w:rsidRPr="007B3F7F">
        <w:rPr>
          <w:rFonts w:ascii="Tahoma" w:hAnsi="Tahoma"/>
          <w:b/>
          <w:color w:val="006600"/>
        </w:rPr>
        <w:fldChar w:fldCharType="separate"/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color w:val="006600"/>
        </w:rPr>
        <w:fldChar w:fldCharType="end"/>
      </w:r>
      <w:r w:rsidRPr="005C5849">
        <w:rPr>
          <w:rFonts w:ascii="Arial" w:hAnsi="Arial" w:cs="Arial"/>
          <w:b/>
          <w:lang w:eastAsia="en-GB"/>
        </w:rPr>
        <w:t>],</w:t>
      </w:r>
    </w:p>
    <w:p w14:paraId="6D5A1646" w14:textId="77777777" w:rsidR="00171DC3" w:rsidRPr="008A08E5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C25390">
        <w:rPr>
          <w:rFonts w:ascii="Arial" w:hAnsi="Arial" w:cs="Arial"/>
          <w:b/>
          <w:lang w:eastAsia="en-GB"/>
        </w:rPr>
        <w:t>Jeżeli nie opublikowano zaproszenia do ubiegania się o zamówienie w</w:t>
      </w:r>
      <w:r w:rsidRPr="008A08E5">
        <w:rPr>
          <w:rFonts w:ascii="Arial" w:hAnsi="Arial" w:cs="Arial"/>
          <w:b/>
          <w:lang w:eastAsia="en-GB"/>
        </w:rPr>
        <w:t xml:space="preserve"> Dz.U., instytucja zamawiająca lub podmiot zamawiający muszą wypełnić informacje umożliwiające jednoznaczne zidentyfikowanie postępowania o udzielenie zamówienia:</w:t>
      </w:r>
    </w:p>
    <w:p w14:paraId="3415654E" w14:textId="77777777" w:rsidR="00171DC3" w:rsidRPr="00062187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8A08E5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</w:t>
      </w:r>
    </w:p>
    <w:p w14:paraId="33DC2E23" w14:textId="77777777" w:rsidR="00171DC3" w:rsidRPr="008A08E5" w:rsidRDefault="00171DC3" w:rsidP="00171DC3">
      <w:pPr>
        <w:keepNext/>
        <w:suppressAutoHyphens w:val="0"/>
        <w:jc w:val="center"/>
        <w:rPr>
          <w:rFonts w:ascii="Arial" w:hAnsi="Arial" w:cs="Arial"/>
          <w:smallCaps/>
          <w:lang w:eastAsia="en-GB"/>
        </w:rPr>
      </w:pPr>
      <w:r w:rsidRPr="007F3290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20E2D586" w14:textId="77777777" w:rsidR="00171DC3" w:rsidRPr="008A08E5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8A08E5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062187" w14:paraId="45BD573B" w14:textId="77777777" w:rsidTr="005E5404">
        <w:trPr>
          <w:trHeight w:val="349"/>
        </w:trPr>
        <w:tc>
          <w:tcPr>
            <w:tcW w:w="4644" w:type="dxa"/>
            <w:shd w:val="clear" w:color="auto" w:fill="auto"/>
          </w:tcPr>
          <w:p w14:paraId="3926433B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062187">
              <w:rPr>
                <w:rFonts w:ascii="Arial" w:hAnsi="Arial" w:cs="Arial"/>
                <w:b/>
                <w:lang w:eastAsia="en-GB"/>
              </w:rPr>
              <w:t>Tożsamość zamawiającego</w:t>
            </w:r>
          </w:p>
        </w:tc>
        <w:tc>
          <w:tcPr>
            <w:tcW w:w="4645" w:type="dxa"/>
            <w:shd w:val="clear" w:color="auto" w:fill="auto"/>
          </w:tcPr>
          <w:p w14:paraId="0BEE0834" w14:textId="77777777" w:rsidR="00171DC3" w:rsidRPr="007F3290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7F3290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71DC3" w:rsidRPr="00062187" w14:paraId="581C627A" w14:textId="77777777" w:rsidTr="005E5404">
        <w:trPr>
          <w:trHeight w:val="349"/>
        </w:trPr>
        <w:tc>
          <w:tcPr>
            <w:tcW w:w="4644" w:type="dxa"/>
            <w:shd w:val="clear" w:color="auto" w:fill="auto"/>
          </w:tcPr>
          <w:p w14:paraId="0BC84FF3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EAFC4C4" w14:textId="77777777" w:rsidR="00171DC3" w:rsidRPr="007F3290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</w:rPr>
              <w:t>Wielospecjalistyczny Szpital – Samodzielny Publiczny Zespół Opieki Zdrowotnej w Zgorzelcu</w:t>
            </w:r>
          </w:p>
        </w:tc>
      </w:tr>
      <w:tr w:rsidR="00171DC3" w:rsidRPr="00062187" w14:paraId="07B222A7" w14:textId="77777777" w:rsidTr="005E5404">
        <w:trPr>
          <w:trHeight w:val="485"/>
        </w:trPr>
        <w:tc>
          <w:tcPr>
            <w:tcW w:w="4644" w:type="dxa"/>
            <w:shd w:val="clear" w:color="auto" w:fill="auto"/>
          </w:tcPr>
          <w:p w14:paraId="53FAC2E7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062187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613F6ED" w14:textId="77777777" w:rsidR="00171DC3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7F3290">
              <w:rPr>
                <w:rFonts w:ascii="Arial" w:hAnsi="Arial" w:cs="Arial"/>
                <w:b/>
                <w:lang w:eastAsia="en-GB"/>
              </w:rPr>
              <w:t xml:space="preserve">Odpowiedź: </w:t>
            </w:r>
          </w:p>
          <w:p w14:paraId="56F4C839" w14:textId="77777777" w:rsidR="00171DC3" w:rsidRPr="007F3290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7F3290">
              <w:rPr>
                <w:rFonts w:ascii="Arial" w:hAnsi="Arial" w:cs="Arial"/>
                <w:b/>
                <w:lang w:eastAsia="en-GB"/>
              </w:rPr>
              <w:t>przetarg nieograniczony</w:t>
            </w:r>
          </w:p>
        </w:tc>
      </w:tr>
      <w:tr w:rsidR="00171DC3" w:rsidRPr="00062187" w14:paraId="6E53D95F" w14:textId="77777777" w:rsidTr="005E5404">
        <w:trPr>
          <w:trHeight w:val="484"/>
        </w:trPr>
        <w:tc>
          <w:tcPr>
            <w:tcW w:w="4644" w:type="dxa"/>
            <w:shd w:val="clear" w:color="auto" w:fill="auto"/>
          </w:tcPr>
          <w:p w14:paraId="57E82261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Tytuł lub krótki opis udzielanego zamówienia</w:t>
            </w:r>
          </w:p>
        </w:tc>
        <w:tc>
          <w:tcPr>
            <w:tcW w:w="4645" w:type="dxa"/>
            <w:shd w:val="clear" w:color="auto" w:fill="auto"/>
          </w:tcPr>
          <w:p w14:paraId="7F7BC88A" w14:textId="77777777" w:rsidR="00171DC3" w:rsidRPr="00D27C0F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27C0F">
              <w:rPr>
                <w:rFonts w:ascii="Arial" w:hAnsi="Arial" w:cs="Arial"/>
                <w:b/>
                <w:lang w:eastAsia="en-GB"/>
              </w:rPr>
              <w:t>Tytuł:</w:t>
            </w:r>
          </w:p>
          <w:p w14:paraId="4AC94626" w14:textId="3D03BED5" w:rsidR="00171DC3" w:rsidRPr="00346411" w:rsidRDefault="00346411" w:rsidP="005E5404">
            <w:pPr>
              <w:spacing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46411">
              <w:rPr>
                <w:rFonts w:ascii="Arial" w:hAnsi="Arial" w:cs="Arial"/>
                <w:b/>
                <w:color w:val="006600"/>
              </w:rPr>
              <w:t>SUKCESYWNE DOSTAWY ZESTAWÓW DO ZABIEGÓW OPERACYJNYCH - ODZIEŻY OCHRONNEJ, OBUWIA ORAZ WYROBÓW PAPIEROWYCH, FLIZELINOWYCH, FOLIOWYCH</w:t>
            </w:r>
          </w:p>
          <w:p w14:paraId="26950EED" w14:textId="77777777" w:rsidR="00171DC3" w:rsidRPr="00D27C0F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27C0F">
              <w:rPr>
                <w:rFonts w:ascii="Arial" w:hAnsi="Arial" w:cs="Arial"/>
                <w:b/>
                <w:lang w:eastAsia="en-GB"/>
              </w:rPr>
              <w:t>Krótki opis udzielanego zamówienia:</w:t>
            </w:r>
          </w:p>
          <w:p w14:paraId="3F6A5BE3" w14:textId="77777777" w:rsidR="00171DC3" w:rsidRPr="00D27C0F" w:rsidRDefault="00171DC3" w:rsidP="005E5404">
            <w:pPr>
              <w:suppressAutoHyphens w:val="0"/>
              <w:spacing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46411">
              <w:rPr>
                <w:rFonts w:ascii="Arial" w:hAnsi="Arial" w:cs="Arial"/>
                <w:b/>
                <w:color w:val="006600"/>
                <w:lang w:eastAsia="en-GB"/>
              </w:rPr>
              <w:t>Szczegółowy opis przedmiotu zamówienia zawiera załącznik nr 2 do SIWZ</w:t>
            </w:r>
          </w:p>
        </w:tc>
      </w:tr>
      <w:tr w:rsidR="00171DC3" w:rsidRPr="00062187" w14:paraId="61347830" w14:textId="77777777" w:rsidTr="005E5404">
        <w:trPr>
          <w:trHeight w:val="484"/>
        </w:trPr>
        <w:tc>
          <w:tcPr>
            <w:tcW w:w="4644" w:type="dxa"/>
            <w:shd w:val="clear" w:color="auto" w:fill="auto"/>
          </w:tcPr>
          <w:p w14:paraId="21C6FD69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062187">
              <w:rPr>
                <w:rFonts w:ascii="Arial" w:hAnsi="Arial" w:cs="Arial"/>
                <w:i/>
                <w:lang w:eastAsia="en-GB"/>
              </w:rPr>
              <w:t>jeżeli dotyczy</w:t>
            </w:r>
            <w:r w:rsidRPr="00062187">
              <w:rPr>
                <w:rFonts w:ascii="Arial" w:hAnsi="Arial" w:cs="Arial"/>
                <w:lang w:eastAsia="en-GB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69F46E33" w14:textId="5E3A6BFD" w:rsidR="00171DC3" w:rsidRPr="006B4FA3" w:rsidRDefault="00346411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46411">
              <w:rPr>
                <w:rFonts w:ascii="Arial" w:hAnsi="Arial" w:cs="Arial"/>
                <w:b/>
                <w:color w:val="006600"/>
                <w:lang w:eastAsia="en-GB"/>
              </w:rPr>
              <w:t>14</w:t>
            </w:r>
            <w:r w:rsidR="00171DC3" w:rsidRPr="00346411">
              <w:rPr>
                <w:rFonts w:ascii="Arial" w:hAnsi="Arial" w:cs="Arial"/>
                <w:b/>
                <w:color w:val="006600"/>
                <w:lang w:eastAsia="en-GB"/>
              </w:rPr>
              <w:t xml:space="preserve">/ZP/2019  </w:t>
            </w:r>
          </w:p>
        </w:tc>
      </w:tr>
    </w:tbl>
    <w:p w14:paraId="34F3A53A" w14:textId="77777777" w:rsidR="00171DC3" w:rsidRPr="00A76D3E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4644"/>
        </w:tabs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A76D3E"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</w:p>
    <w:p w14:paraId="0216691B" w14:textId="77777777" w:rsidR="00171DC3" w:rsidRPr="00062187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4644"/>
        </w:tabs>
        <w:suppressAutoHyphens w:val="0"/>
        <w:spacing w:before="120" w:after="120"/>
        <w:jc w:val="center"/>
        <w:rPr>
          <w:rFonts w:ascii="Arial" w:hAnsi="Arial" w:cs="Arial"/>
          <w:lang w:eastAsia="en-GB"/>
        </w:rPr>
      </w:pPr>
      <w:r w:rsidRPr="00A76D3E">
        <w:rPr>
          <w:rFonts w:ascii="Arial" w:hAnsi="Arial" w:cs="Arial"/>
          <w:b/>
          <w:lang w:eastAsia="en-GB"/>
        </w:rPr>
        <w:t>Część II: Informacje dotyczące wykonawcy</w:t>
      </w:r>
    </w:p>
    <w:p w14:paraId="30CAEBC7" w14:textId="77777777" w:rsidR="00171DC3" w:rsidRPr="00062187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smallCaps/>
          <w:lang w:eastAsia="en-GB"/>
        </w:rPr>
      </w:pPr>
      <w:r w:rsidRPr="00062187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062187" w14:paraId="2DE9859A" w14:textId="77777777" w:rsidTr="005E5404">
        <w:tc>
          <w:tcPr>
            <w:tcW w:w="4644" w:type="dxa"/>
            <w:shd w:val="clear" w:color="auto" w:fill="auto"/>
          </w:tcPr>
          <w:p w14:paraId="73C40942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62187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2A42342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6218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71DC3" w:rsidRPr="00062187" w14:paraId="1608F92E" w14:textId="77777777" w:rsidTr="005E5404">
        <w:tc>
          <w:tcPr>
            <w:tcW w:w="4644" w:type="dxa"/>
            <w:shd w:val="clear" w:color="auto" w:fill="auto"/>
          </w:tcPr>
          <w:p w14:paraId="72B72AA0" w14:textId="77777777" w:rsidR="00171DC3" w:rsidRPr="00062187" w:rsidRDefault="00171DC3" w:rsidP="005E5404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7EB397A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71DC3" w:rsidRPr="00062187" w14:paraId="5466C0DB" w14:textId="77777777" w:rsidTr="005E5404">
        <w:trPr>
          <w:trHeight w:val="1372"/>
        </w:trPr>
        <w:tc>
          <w:tcPr>
            <w:tcW w:w="4644" w:type="dxa"/>
            <w:shd w:val="clear" w:color="auto" w:fill="auto"/>
          </w:tcPr>
          <w:p w14:paraId="714C16ED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0F186B4D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6D91D59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   ]</w:t>
            </w:r>
          </w:p>
          <w:p w14:paraId="4247B7E6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71DC3" w:rsidRPr="00062187" w14:paraId="0334E25A" w14:textId="77777777" w:rsidTr="005E5404">
        <w:tc>
          <w:tcPr>
            <w:tcW w:w="4644" w:type="dxa"/>
            <w:shd w:val="clear" w:color="auto" w:fill="auto"/>
          </w:tcPr>
          <w:p w14:paraId="05016449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170E604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71DC3" w:rsidRPr="00062187" w14:paraId="246953A8" w14:textId="77777777" w:rsidTr="005E5404">
        <w:trPr>
          <w:trHeight w:val="2002"/>
        </w:trPr>
        <w:tc>
          <w:tcPr>
            <w:tcW w:w="4644" w:type="dxa"/>
            <w:shd w:val="clear" w:color="auto" w:fill="auto"/>
          </w:tcPr>
          <w:p w14:paraId="1EDC4155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Osoba lub osoby wyznaczone do kontaktów:</w:t>
            </w:r>
          </w:p>
          <w:p w14:paraId="02C31AEC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Telefon:</w:t>
            </w:r>
          </w:p>
          <w:p w14:paraId="11EC8D54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Adres e-mail:</w:t>
            </w:r>
          </w:p>
          <w:p w14:paraId="3AF68ED5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Adres internetowy (adres www) (</w:t>
            </w:r>
            <w:r w:rsidRPr="00062187">
              <w:rPr>
                <w:rFonts w:ascii="Arial" w:hAnsi="Arial" w:cs="Arial"/>
                <w:i/>
                <w:lang w:eastAsia="en-GB"/>
              </w:rPr>
              <w:t>jeżeli dotyczy</w:t>
            </w:r>
            <w:r w:rsidRPr="00062187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FD25E84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[……]</w:t>
            </w:r>
          </w:p>
          <w:p w14:paraId="6480BF53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[……]</w:t>
            </w:r>
          </w:p>
          <w:p w14:paraId="3A38B708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[……]</w:t>
            </w:r>
          </w:p>
          <w:p w14:paraId="2CD28C9E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71DC3" w:rsidRPr="00062187" w14:paraId="5B09A9B1" w14:textId="77777777" w:rsidTr="005E5404">
        <w:tc>
          <w:tcPr>
            <w:tcW w:w="4644" w:type="dxa"/>
            <w:shd w:val="clear" w:color="auto" w:fill="auto"/>
          </w:tcPr>
          <w:p w14:paraId="77BB07BB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62187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D247782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6218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71DC3" w:rsidRPr="00062187" w14:paraId="07E07948" w14:textId="77777777" w:rsidTr="005E5404">
        <w:tc>
          <w:tcPr>
            <w:tcW w:w="4644" w:type="dxa"/>
            <w:shd w:val="clear" w:color="auto" w:fill="auto"/>
          </w:tcPr>
          <w:p w14:paraId="1CBFC19F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682AC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373ADD5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71DC3" w:rsidRPr="00062187" w14:paraId="275D9EBB" w14:textId="77777777" w:rsidTr="005E5404">
        <w:tc>
          <w:tcPr>
            <w:tcW w:w="4644" w:type="dxa"/>
            <w:shd w:val="clear" w:color="auto" w:fill="auto"/>
          </w:tcPr>
          <w:p w14:paraId="49997BC6" w14:textId="77777777" w:rsidR="00171DC3" w:rsidRPr="004A332F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4A332F">
              <w:rPr>
                <w:rFonts w:ascii="Arial" w:hAnsi="Arial" w:cs="Arial"/>
                <w:b/>
                <w:strike/>
                <w:color w:val="808080"/>
                <w:u w:val="single"/>
                <w:lang w:eastAsia="en-GB"/>
              </w:rPr>
              <w:t>Jedynie w przypadku gdy zamówienie jest zastrzeżone:</w:t>
            </w:r>
            <w:r w:rsidRPr="004A332F">
              <w:rPr>
                <w:rFonts w:ascii="Arial" w:hAnsi="Arial" w:cs="Arial"/>
                <w:b/>
                <w:strike/>
                <w:color w:val="808080"/>
                <w:lang w:eastAsia="en-GB"/>
              </w:rPr>
              <w:t xml:space="preserve"> 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t>czy wykonawca jest zakładem pracy chronionej, „przedsiębiorstwem społecznym” lub czy będzie realizował zamówienie w ramach programów zatrudnienia chronionego?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4A332F">
              <w:rPr>
                <w:rFonts w:ascii="Arial" w:hAnsi="Arial" w:cs="Arial"/>
                <w:b/>
                <w:strike/>
                <w:color w:val="808080"/>
                <w:lang w:eastAsia="en-GB"/>
              </w:rPr>
              <w:t>Jeżeli tak,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t>defaworyzowanych</w:t>
            </w:r>
            <w:proofErr w:type="spellEnd"/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t>?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t>defaworyzowanych</w:t>
            </w:r>
            <w:proofErr w:type="spellEnd"/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202E32BF" w14:textId="77777777" w:rsidR="00171DC3" w:rsidRPr="004A332F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t>[] Tak [] Nie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  <w:t>[…]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  <w:t>[….]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</w:p>
        </w:tc>
      </w:tr>
      <w:tr w:rsidR="00171DC3" w:rsidRPr="00062187" w14:paraId="3D71EF91" w14:textId="77777777" w:rsidTr="005E5404">
        <w:tc>
          <w:tcPr>
            <w:tcW w:w="4644" w:type="dxa"/>
            <w:shd w:val="clear" w:color="auto" w:fill="auto"/>
          </w:tcPr>
          <w:p w14:paraId="4D9F4180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1A0B5F8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171DC3" w:rsidRPr="00062187" w14:paraId="14626F43" w14:textId="77777777" w:rsidTr="005E5404">
        <w:tc>
          <w:tcPr>
            <w:tcW w:w="4644" w:type="dxa"/>
            <w:shd w:val="clear" w:color="auto" w:fill="auto"/>
          </w:tcPr>
          <w:p w14:paraId="57006CE9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b/>
                <w:lang w:eastAsia="en-GB"/>
              </w:rPr>
              <w:t>Jeżeli tak</w:t>
            </w:r>
            <w:r w:rsidRPr="00062187">
              <w:rPr>
                <w:rFonts w:ascii="Arial" w:hAnsi="Arial" w:cs="Arial"/>
                <w:lang w:eastAsia="en-GB"/>
              </w:rPr>
              <w:t>:</w:t>
            </w:r>
          </w:p>
          <w:p w14:paraId="465EFB50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62187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4DC0FA4" w14:textId="77777777" w:rsidR="00171DC3" w:rsidRPr="00062187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 xml:space="preserve">a) Proszę podać nazwę wykazu lub </w:t>
            </w:r>
            <w:r w:rsidRPr="00062187">
              <w:rPr>
                <w:rFonts w:ascii="Arial" w:hAnsi="Arial" w:cs="Arial"/>
                <w:lang w:eastAsia="en-GB"/>
              </w:rPr>
              <w:lastRenderedPageBreak/>
              <w:t>zaświadczenia i odpowiedni numer rejestracyjny lub numer zaświadczenia, jeżeli dotyczy:</w:t>
            </w:r>
            <w:r w:rsidRPr="00062187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</w:t>
            </w:r>
            <w:r>
              <w:rPr>
                <w:rFonts w:ascii="Arial" w:hAnsi="Arial" w:cs="Arial"/>
                <w:lang w:eastAsia="en-GB"/>
              </w:rPr>
              <w:t>e elektronicznej, proszę podać:</w:t>
            </w:r>
            <w:r w:rsidRPr="00062187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062187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062187">
              <w:rPr>
                <w:rFonts w:ascii="Arial" w:hAnsi="Arial" w:cs="Arial"/>
                <w:lang w:eastAsia="en-GB"/>
              </w:rPr>
              <w:br/>
            </w:r>
            <w:r w:rsidRPr="00062187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062187">
              <w:rPr>
                <w:rFonts w:ascii="Arial" w:hAnsi="Arial" w:cs="Arial"/>
                <w:lang w:eastAsia="en-GB"/>
              </w:rPr>
              <w:br/>
            </w:r>
            <w:r w:rsidRPr="00062187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062187">
              <w:rPr>
                <w:rFonts w:ascii="Arial" w:hAnsi="Arial" w:cs="Arial"/>
                <w:lang w:eastAsia="en-GB"/>
              </w:rPr>
              <w:t xml:space="preserve"> </w:t>
            </w:r>
            <w:r w:rsidRPr="00062187">
              <w:rPr>
                <w:rFonts w:ascii="Arial" w:hAnsi="Arial" w:cs="Arial"/>
                <w:lang w:eastAsia="en-GB"/>
              </w:rPr>
              <w:br/>
            </w:r>
            <w:r w:rsidRPr="00062187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062187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062187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62187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950EFC7" w14:textId="77777777" w:rsidR="00171DC3" w:rsidRPr="00062187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410B8008" w14:textId="77777777" w:rsidR="00171DC3" w:rsidRPr="00062187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13B8B78" w14:textId="77777777" w:rsidR="00171DC3" w:rsidRPr="00062187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b) (adres internetowy, wydający urząd lub organ, dokładne dane referencyjne dokumentac</w:t>
            </w:r>
            <w:r>
              <w:rPr>
                <w:rFonts w:ascii="Arial" w:hAnsi="Arial" w:cs="Arial"/>
                <w:lang w:eastAsia="en-GB"/>
              </w:rPr>
              <w:t>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 w:rsidRPr="00062187">
              <w:rPr>
                <w:rFonts w:ascii="Arial" w:hAnsi="Arial" w:cs="Arial"/>
                <w:lang w:eastAsia="en-GB"/>
              </w:rPr>
              <w:br/>
              <w:t>e</w:t>
            </w:r>
            <w:r>
              <w:rPr>
                <w:rFonts w:ascii="Arial" w:hAnsi="Arial" w:cs="Arial"/>
                <w:lang w:eastAsia="en-GB"/>
              </w:rPr>
              <w:t>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 w:rsidRPr="00062187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062187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171DC3" w:rsidRPr="00062187" w14:paraId="648B2C3F" w14:textId="77777777" w:rsidTr="005E5404">
        <w:tc>
          <w:tcPr>
            <w:tcW w:w="4644" w:type="dxa"/>
            <w:shd w:val="clear" w:color="auto" w:fill="auto"/>
          </w:tcPr>
          <w:p w14:paraId="1F5309C6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62187"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FAABFC1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6218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71DC3" w:rsidRPr="00062187" w14:paraId="471D714A" w14:textId="77777777" w:rsidTr="005E540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A2D649F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062187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A7A0BA4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71DC3" w:rsidRPr="00062187" w14:paraId="5FAF8EC7" w14:textId="77777777" w:rsidTr="005E5404">
        <w:tc>
          <w:tcPr>
            <w:tcW w:w="9289" w:type="dxa"/>
            <w:gridSpan w:val="2"/>
            <w:shd w:val="clear" w:color="auto" w:fill="DBE5F1"/>
          </w:tcPr>
          <w:p w14:paraId="4F8FEE23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71DC3" w:rsidRPr="00062187" w14:paraId="0CE8E4FC" w14:textId="77777777" w:rsidTr="005E5404">
        <w:tc>
          <w:tcPr>
            <w:tcW w:w="4644" w:type="dxa"/>
            <w:shd w:val="clear" w:color="auto" w:fill="auto"/>
          </w:tcPr>
          <w:p w14:paraId="6D054EDE" w14:textId="77777777" w:rsidR="00171DC3" w:rsidRPr="00062187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b/>
                <w:lang w:eastAsia="en-GB"/>
              </w:rPr>
              <w:t>Jeżeli tak</w:t>
            </w:r>
            <w:r w:rsidRPr="00062187">
              <w:rPr>
                <w:rFonts w:ascii="Arial" w:hAnsi="Arial" w:cs="Arial"/>
                <w:lang w:eastAsia="en-GB"/>
              </w:rPr>
              <w:t>:</w:t>
            </w:r>
            <w:r w:rsidRPr="00062187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062187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62187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FAF8E09" w14:textId="77777777" w:rsidR="00171DC3" w:rsidRPr="00062187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br/>
              <w:t>a): [……]</w:t>
            </w:r>
            <w:r w:rsidRPr="00062187">
              <w:rPr>
                <w:rFonts w:ascii="Arial" w:hAnsi="Arial" w:cs="Arial"/>
                <w:lang w:eastAsia="en-GB"/>
              </w:rPr>
              <w:br/>
            </w:r>
            <w:r w:rsidRPr="00062187">
              <w:rPr>
                <w:rFonts w:ascii="Arial" w:hAnsi="Arial" w:cs="Arial"/>
                <w:lang w:eastAsia="en-GB"/>
              </w:rPr>
              <w:br/>
            </w:r>
            <w:r w:rsidRPr="00062187">
              <w:rPr>
                <w:rFonts w:ascii="Arial" w:hAnsi="Arial" w:cs="Arial"/>
                <w:lang w:eastAsia="en-GB"/>
              </w:rPr>
              <w:br/>
              <w:t>b): [……]</w:t>
            </w:r>
            <w:r w:rsidRPr="00062187">
              <w:rPr>
                <w:rFonts w:ascii="Arial" w:hAnsi="Arial" w:cs="Arial"/>
                <w:lang w:eastAsia="en-GB"/>
              </w:rPr>
              <w:br/>
            </w:r>
            <w:r w:rsidRPr="00062187">
              <w:rPr>
                <w:rFonts w:ascii="Arial" w:hAnsi="Arial" w:cs="Arial"/>
                <w:lang w:eastAsia="en-GB"/>
              </w:rPr>
              <w:br/>
            </w:r>
            <w:r w:rsidRPr="00062187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171DC3" w:rsidRPr="00062187" w14:paraId="3F15FE78" w14:textId="77777777" w:rsidTr="005E5404">
        <w:tc>
          <w:tcPr>
            <w:tcW w:w="4644" w:type="dxa"/>
            <w:shd w:val="clear" w:color="auto" w:fill="auto"/>
          </w:tcPr>
          <w:p w14:paraId="5DA558CF" w14:textId="77777777" w:rsidR="00171DC3" w:rsidRPr="00062187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062187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B4CDF0F" w14:textId="77777777" w:rsidR="00171DC3" w:rsidRPr="00062187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06218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71DC3" w:rsidRPr="00062187" w14:paraId="000EE859" w14:textId="77777777" w:rsidTr="005E5404">
        <w:tc>
          <w:tcPr>
            <w:tcW w:w="4644" w:type="dxa"/>
            <w:shd w:val="clear" w:color="auto" w:fill="auto"/>
          </w:tcPr>
          <w:p w14:paraId="49D00807" w14:textId="77777777" w:rsidR="00171DC3" w:rsidRPr="00062187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CD0C47E" w14:textId="77777777" w:rsidR="00171DC3" w:rsidRPr="00062187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56F45840" w14:textId="77777777" w:rsidR="00171DC3" w:rsidRPr="00062187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smallCaps/>
          <w:lang w:eastAsia="en-GB"/>
        </w:rPr>
      </w:pPr>
      <w:r w:rsidRPr="00062187">
        <w:rPr>
          <w:rFonts w:ascii="Arial" w:hAnsi="Arial" w:cs="Arial"/>
          <w:smallCaps/>
          <w:lang w:eastAsia="en-GB"/>
        </w:rPr>
        <w:t>B: Informacje na temat przedstawicieli wykonawcy</w:t>
      </w:r>
    </w:p>
    <w:p w14:paraId="76EA78BF" w14:textId="77777777" w:rsidR="00171DC3" w:rsidRPr="00062187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/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062187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062187">
        <w:rPr>
          <w:rFonts w:ascii="Arial" w:hAnsi="Arial" w:cs="Arial"/>
          <w:i/>
          <w:lang w:eastAsia="en-GB"/>
        </w:rPr>
        <w:t>ych</w:t>
      </w:r>
      <w:proofErr w:type="spellEnd"/>
      <w:r w:rsidRPr="00062187"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062187" w14:paraId="142FE367" w14:textId="77777777" w:rsidTr="005E5404">
        <w:tc>
          <w:tcPr>
            <w:tcW w:w="4644" w:type="dxa"/>
            <w:shd w:val="clear" w:color="auto" w:fill="auto"/>
          </w:tcPr>
          <w:p w14:paraId="1C273BA3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62187">
              <w:rPr>
                <w:rFonts w:ascii="Arial" w:hAnsi="Arial" w:cs="Arial"/>
                <w:b/>
                <w:lang w:eastAsia="en-GB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827A69F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6218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71DC3" w:rsidRPr="00062187" w14:paraId="2652441E" w14:textId="77777777" w:rsidTr="005E5404">
        <w:tc>
          <w:tcPr>
            <w:tcW w:w="4644" w:type="dxa"/>
            <w:shd w:val="clear" w:color="auto" w:fill="auto"/>
          </w:tcPr>
          <w:p w14:paraId="0C339E65" w14:textId="77777777" w:rsidR="00171DC3" w:rsidRPr="00062187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062187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350301B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[……],</w:t>
            </w:r>
            <w:r w:rsidRPr="00062187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71DC3" w:rsidRPr="00062187" w14:paraId="44C34865" w14:textId="77777777" w:rsidTr="005E5404">
        <w:tc>
          <w:tcPr>
            <w:tcW w:w="4644" w:type="dxa"/>
            <w:shd w:val="clear" w:color="auto" w:fill="auto"/>
          </w:tcPr>
          <w:p w14:paraId="3D0BF13D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E328FCC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71DC3" w:rsidRPr="00062187" w14:paraId="15BAA151" w14:textId="77777777" w:rsidTr="005E5404">
        <w:tc>
          <w:tcPr>
            <w:tcW w:w="4644" w:type="dxa"/>
            <w:shd w:val="clear" w:color="auto" w:fill="auto"/>
          </w:tcPr>
          <w:p w14:paraId="12BD28E1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DD5FF93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71DC3" w:rsidRPr="00062187" w14:paraId="4F2C3960" w14:textId="77777777" w:rsidTr="005E5404">
        <w:tc>
          <w:tcPr>
            <w:tcW w:w="4644" w:type="dxa"/>
            <w:shd w:val="clear" w:color="auto" w:fill="auto"/>
          </w:tcPr>
          <w:p w14:paraId="33CB5E18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BE58501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71DC3" w:rsidRPr="00062187" w14:paraId="468BD136" w14:textId="77777777" w:rsidTr="005E5404">
        <w:tc>
          <w:tcPr>
            <w:tcW w:w="4644" w:type="dxa"/>
            <w:shd w:val="clear" w:color="auto" w:fill="auto"/>
          </w:tcPr>
          <w:p w14:paraId="6EA1F2B0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5E82978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71DC3" w:rsidRPr="00062187" w14:paraId="28AAD57C" w14:textId="77777777" w:rsidTr="005E5404">
        <w:tc>
          <w:tcPr>
            <w:tcW w:w="4644" w:type="dxa"/>
            <w:shd w:val="clear" w:color="auto" w:fill="auto"/>
          </w:tcPr>
          <w:p w14:paraId="7CE5DEAD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99C9FCA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3CCCCC5D" w14:textId="77777777" w:rsidR="00171DC3" w:rsidRPr="00062187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smallCaps/>
          <w:lang w:eastAsia="en-GB"/>
        </w:rPr>
      </w:pPr>
      <w:r w:rsidRPr="00062187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062187" w14:paraId="69ACE980" w14:textId="77777777" w:rsidTr="005E5404">
        <w:tc>
          <w:tcPr>
            <w:tcW w:w="4644" w:type="dxa"/>
            <w:shd w:val="clear" w:color="auto" w:fill="auto"/>
          </w:tcPr>
          <w:p w14:paraId="17C8EF38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62187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28DEC3F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6218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71DC3" w:rsidRPr="00062187" w14:paraId="50DB7E27" w14:textId="77777777" w:rsidTr="005E5404">
        <w:tc>
          <w:tcPr>
            <w:tcW w:w="4644" w:type="dxa"/>
            <w:shd w:val="clear" w:color="auto" w:fill="auto"/>
          </w:tcPr>
          <w:p w14:paraId="2986D1AE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426D58E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F8388A5" w14:textId="77777777" w:rsidR="00171DC3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smallCaps/>
          <w:lang w:eastAsia="en-GB"/>
        </w:rPr>
      </w:pPr>
    </w:p>
    <w:p w14:paraId="441DD9B0" w14:textId="77777777" w:rsidR="00171DC3" w:rsidRPr="00D0258E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smallCaps/>
          <w:u w:val="single"/>
          <w:lang w:eastAsia="en-GB"/>
        </w:rPr>
      </w:pPr>
      <w:r w:rsidRPr="00D0258E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4835142C" w14:textId="77777777" w:rsidR="00171DC3" w:rsidRPr="00D0258E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D0258E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D0258E" w14:paraId="223D8C17" w14:textId="77777777" w:rsidTr="005E5404">
        <w:tc>
          <w:tcPr>
            <w:tcW w:w="4644" w:type="dxa"/>
            <w:shd w:val="clear" w:color="auto" w:fill="auto"/>
          </w:tcPr>
          <w:p w14:paraId="3753B0A7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0ACDA40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71DC3" w:rsidRPr="00D0258E" w14:paraId="04C26F33" w14:textId="77777777" w:rsidTr="005E5404">
        <w:tc>
          <w:tcPr>
            <w:tcW w:w="4644" w:type="dxa"/>
            <w:shd w:val="clear" w:color="auto" w:fill="auto"/>
          </w:tcPr>
          <w:p w14:paraId="2E3402BB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599880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[] Tak [] Nie</w:t>
            </w:r>
            <w:r w:rsidRPr="00D0258E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D0258E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D0258E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343C34CD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32309905" w14:textId="77777777" w:rsidR="00171DC3" w:rsidRPr="00D0258E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D0258E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</w:t>
      </w:r>
      <w:r w:rsidRPr="00427EB9">
        <w:rPr>
          <w:rFonts w:ascii="Arial" w:hAnsi="Arial" w:cs="Arial"/>
          <w:b/>
          <w:lang w:eastAsia="en-GB"/>
        </w:rPr>
        <w:t>informacji oprócz informacji</w:t>
      </w:r>
      <w:r w:rsidRPr="00D0258E">
        <w:rPr>
          <w:rFonts w:ascii="Arial" w:hAnsi="Arial" w:cs="Arial"/>
          <w:lang w:eastAsia="en-GB"/>
        </w:rPr>
        <w:t xml:space="preserve"> </w:t>
      </w:r>
      <w:r w:rsidRPr="00D0258E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D6B3614" w14:textId="77777777" w:rsidR="00171DC3" w:rsidRDefault="00171DC3" w:rsidP="00171DC3">
      <w:pPr>
        <w:suppressAutoHyphens w:val="0"/>
        <w:spacing w:after="160" w:line="259" w:lineRule="auto"/>
        <w:jc w:val="center"/>
        <w:rPr>
          <w:rFonts w:ascii="Arial" w:hAnsi="Arial" w:cs="Arial"/>
          <w:b/>
          <w:lang w:eastAsia="en-GB"/>
        </w:rPr>
      </w:pPr>
    </w:p>
    <w:p w14:paraId="650647E6" w14:textId="77777777" w:rsidR="00171DC3" w:rsidRDefault="00171DC3" w:rsidP="00171DC3">
      <w:pPr>
        <w:suppressAutoHyphens w:val="0"/>
        <w:spacing w:after="160" w:line="259" w:lineRule="auto"/>
        <w:jc w:val="center"/>
        <w:rPr>
          <w:rFonts w:ascii="Arial" w:hAnsi="Arial" w:cs="Arial"/>
          <w:b/>
          <w:lang w:eastAsia="en-GB"/>
        </w:rPr>
      </w:pPr>
    </w:p>
    <w:p w14:paraId="3D0129F5" w14:textId="77777777" w:rsidR="00171DC3" w:rsidRDefault="00171DC3" w:rsidP="00171DC3">
      <w:pPr>
        <w:suppressAutoHyphens w:val="0"/>
        <w:spacing w:after="160" w:line="259" w:lineRule="auto"/>
        <w:jc w:val="center"/>
        <w:rPr>
          <w:rFonts w:ascii="Arial" w:hAnsi="Arial" w:cs="Arial"/>
          <w:b/>
          <w:lang w:eastAsia="en-GB"/>
        </w:rPr>
      </w:pPr>
    </w:p>
    <w:p w14:paraId="70B368F4" w14:textId="77777777" w:rsidR="00171DC3" w:rsidRPr="00D0258E" w:rsidRDefault="00171DC3" w:rsidP="00171DC3">
      <w:pPr>
        <w:suppressAutoHyphens w:val="0"/>
        <w:spacing w:after="160" w:line="259" w:lineRule="auto"/>
        <w:jc w:val="center"/>
        <w:rPr>
          <w:rFonts w:ascii="Arial" w:hAnsi="Arial" w:cs="Arial"/>
          <w:b/>
          <w:lang w:eastAsia="en-GB"/>
        </w:rPr>
      </w:pPr>
      <w:r w:rsidRPr="00D0258E">
        <w:rPr>
          <w:rFonts w:ascii="Arial" w:hAnsi="Arial" w:cs="Arial"/>
          <w:b/>
          <w:lang w:eastAsia="en-GB"/>
        </w:rPr>
        <w:t>Część III: Podstawy wykluczenia</w:t>
      </w:r>
    </w:p>
    <w:p w14:paraId="2DCE4763" w14:textId="77777777" w:rsidR="00171DC3" w:rsidRPr="00D0258E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smallCaps/>
          <w:lang w:eastAsia="en-GB"/>
        </w:rPr>
      </w:pPr>
      <w:r w:rsidRPr="00D0258E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D95666C" w14:textId="77777777" w:rsidR="00171DC3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rPr>
          <w:rFonts w:ascii="Arial" w:hAnsi="Arial" w:cs="Arial"/>
          <w:lang w:eastAsia="en-GB"/>
        </w:rPr>
      </w:pPr>
      <w:r w:rsidRPr="00D0258E">
        <w:rPr>
          <w:rFonts w:ascii="Arial" w:hAnsi="Arial" w:cs="Arial"/>
          <w:lang w:eastAsia="en-GB"/>
        </w:rPr>
        <w:t>W art. 57 ust. 1 dyrektywy 2014/24/UE określono następujące powody wykluczenia:</w:t>
      </w:r>
      <w:r>
        <w:rPr>
          <w:rFonts w:ascii="Arial" w:hAnsi="Arial" w:cs="Arial"/>
          <w:lang w:eastAsia="en-GB"/>
        </w:rPr>
        <w:t xml:space="preserve"> </w:t>
      </w:r>
    </w:p>
    <w:p w14:paraId="478725AF" w14:textId="77777777" w:rsidR="00171DC3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rPr>
          <w:rFonts w:ascii="Arial" w:hAnsi="Arial" w:cs="Arial"/>
          <w:lang w:eastAsia="en-GB"/>
        </w:rPr>
      </w:pPr>
      <w:r w:rsidRPr="00D0258E">
        <w:rPr>
          <w:rFonts w:ascii="Arial" w:hAnsi="Arial" w:cs="Arial"/>
          <w:lang w:eastAsia="en-GB"/>
        </w:rPr>
        <w:t xml:space="preserve">udział w </w:t>
      </w:r>
    </w:p>
    <w:p w14:paraId="26BD8C5C" w14:textId="77777777" w:rsidR="00171DC3" w:rsidRPr="00BB6AF4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rPr>
          <w:rFonts w:ascii="Arial" w:hAnsi="Arial" w:cs="Arial"/>
          <w:lang w:eastAsia="en-GB"/>
        </w:rPr>
      </w:pPr>
      <w:r w:rsidRPr="00D0258E">
        <w:rPr>
          <w:rFonts w:ascii="Arial" w:hAnsi="Arial" w:cs="Arial"/>
          <w:b/>
          <w:lang w:eastAsia="en-GB"/>
        </w:rPr>
        <w:t>organizacji przestępczej</w:t>
      </w:r>
      <w:r w:rsidRPr="00D0258E">
        <w:rPr>
          <w:rFonts w:ascii="Arial" w:hAnsi="Arial" w:cs="Arial"/>
          <w:lang w:eastAsia="en-GB"/>
        </w:rPr>
        <w:t>;</w:t>
      </w:r>
    </w:p>
    <w:p w14:paraId="50BE5A78" w14:textId="77777777" w:rsidR="00171DC3" w:rsidRPr="00D0258E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D0258E">
        <w:rPr>
          <w:rFonts w:ascii="Arial" w:hAnsi="Arial" w:cs="Arial"/>
          <w:b/>
          <w:lang w:eastAsia="en-GB"/>
        </w:rPr>
        <w:lastRenderedPageBreak/>
        <w:t>korupcja</w:t>
      </w:r>
      <w:r w:rsidRPr="00D0258E">
        <w:rPr>
          <w:rFonts w:ascii="Arial" w:hAnsi="Arial" w:cs="Arial"/>
          <w:lang w:eastAsia="en-GB"/>
        </w:rPr>
        <w:t>;</w:t>
      </w:r>
    </w:p>
    <w:p w14:paraId="31A19E83" w14:textId="77777777" w:rsidR="00171DC3" w:rsidRPr="00D0258E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bookmarkStart w:id="2" w:name="_DV_M1264"/>
      <w:bookmarkEnd w:id="2"/>
      <w:r w:rsidRPr="00D0258E">
        <w:rPr>
          <w:rFonts w:ascii="Arial" w:hAnsi="Arial" w:cs="Arial"/>
          <w:b/>
          <w:w w:val="0"/>
          <w:lang w:eastAsia="en-GB"/>
        </w:rPr>
        <w:t>nadużycie finansowe</w:t>
      </w:r>
      <w:r w:rsidRPr="00D0258E">
        <w:rPr>
          <w:rFonts w:ascii="Arial" w:hAnsi="Arial" w:cs="Arial"/>
          <w:w w:val="0"/>
          <w:lang w:eastAsia="en-GB"/>
        </w:rPr>
        <w:t>;</w:t>
      </w:r>
      <w:bookmarkStart w:id="3" w:name="_DV_M1266"/>
      <w:bookmarkEnd w:id="3"/>
    </w:p>
    <w:p w14:paraId="204AD72A" w14:textId="77777777" w:rsidR="00171DC3" w:rsidRPr="00D0258E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D0258E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bookmarkStart w:id="4" w:name="_DV_M1268"/>
      <w:bookmarkEnd w:id="4"/>
    </w:p>
    <w:p w14:paraId="722D3C59" w14:textId="77777777" w:rsidR="00171DC3" w:rsidRPr="00D0258E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D0258E">
        <w:rPr>
          <w:rFonts w:ascii="Arial" w:hAnsi="Arial" w:cs="Arial"/>
          <w:b/>
          <w:w w:val="0"/>
          <w:lang w:eastAsia="en-GB"/>
        </w:rPr>
        <w:t>pranie pieniędzy lub finansowanie terroryzmu</w:t>
      </w:r>
    </w:p>
    <w:p w14:paraId="4C711738" w14:textId="77777777" w:rsidR="00171DC3" w:rsidRPr="00D0258E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D0258E">
        <w:rPr>
          <w:rFonts w:ascii="Arial" w:hAnsi="Arial" w:cs="Arial"/>
          <w:b/>
          <w:lang w:eastAsia="en-GB"/>
        </w:rPr>
        <w:t>praca dzieci</w:t>
      </w:r>
      <w:r w:rsidRPr="00D0258E">
        <w:rPr>
          <w:rFonts w:ascii="Arial" w:hAnsi="Arial" w:cs="Arial"/>
          <w:lang w:eastAsia="en-GB"/>
        </w:rPr>
        <w:t xml:space="preserve"> </w:t>
      </w:r>
      <w:r w:rsidRPr="00427EB9">
        <w:rPr>
          <w:rFonts w:ascii="Arial" w:hAnsi="Arial" w:cs="Arial"/>
          <w:b/>
          <w:lang w:eastAsia="en-GB"/>
        </w:rPr>
        <w:t>i inne formy</w:t>
      </w:r>
      <w:r w:rsidRPr="00D0258E">
        <w:rPr>
          <w:rFonts w:ascii="Arial" w:hAnsi="Arial" w:cs="Arial"/>
          <w:lang w:eastAsia="en-GB"/>
        </w:rPr>
        <w:t xml:space="preserve"> </w:t>
      </w:r>
      <w:r w:rsidRPr="00D0258E">
        <w:rPr>
          <w:rFonts w:ascii="Arial" w:hAnsi="Arial" w:cs="Arial"/>
          <w:b/>
          <w:lang w:eastAsia="en-GB"/>
        </w:rPr>
        <w:t>handlu ludźmi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D0258E" w14:paraId="2845A1A9" w14:textId="77777777" w:rsidTr="005E5404">
        <w:tc>
          <w:tcPr>
            <w:tcW w:w="4644" w:type="dxa"/>
            <w:shd w:val="clear" w:color="auto" w:fill="auto"/>
          </w:tcPr>
          <w:p w14:paraId="2994A6F9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6D659F3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71DC3" w:rsidRPr="00D0258E" w14:paraId="78214A41" w14:textId="77777777" w:rsidTr="005E5404">
        <w:tc>
          <w:tcPr>
            <w:tcW w:w="4644" w:type="dxa"/>
            <w:shd w:val="clear" w:color="auto" w:fill="auto"/>
          </w:tcPr>
          <w:p w14:paraId="125796D5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D0258E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D0258E">
              <w:rPr>
                <w:rFonts w:ascii="Arial" w:hAnsi="Arial" w:cs="Arial"/>
                <w:lang w:eastAsia="en-GB"/>
              </w:rPr>
              <w:t xml:space="preserve"> bądź </w:t>
            </w:r>
            <w:r w:rsidRPr="00D0258E">
              <w:rPr>
                <w:rFonts w:ascii="Arial" w:hAnsi="Arial" w:cs="Arial"/>
                <w:b/>
                <w:lang w:eastAsia="en-GB"/>
              </w:rPr>
              <w:t>jakiejkolwiek</w:t>
            </w:r>
            <w:r w:rsidRPr="00D0258E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0258E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D0258E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54212F7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[] Tak [] Nie</w:t>
            </w:r>
          </w:p>
          <w:p w14:paraId="12DE604E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0258E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171DC3" w:rsidRPr="00D0258E" w14:paraId="31CDB565" w14:textId="77777777" w:rsidTr="005E5404">
        <w:tc>
          <w:tcPr>
            <w:tcW w:w="4644" w:type="dxa"/>
            <w:shd w:val="clear" w:color="auto" w:fill="auto"/>
          </w:tcPr>
          <w:p w14:paraId="302A891D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lang w:eastAsia="en-GB"/>
              </w:rPr>
              <w:t>, proszę podać:</w:t>
            </w:r>
            <w:r w:rsidRPr="00D0258E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D0258E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ADAEDC8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 w:rsidRPr="00D0258E">
              <w:rPr>
                <w:rFonts w:ascii="Arial" w:hAnsi="Arial" w:cs="Arial"/>
                <w:lang w:eastAsia="en-GB"/>
              </w:rPr>
              <w:br/>
              <w:t>b) [……]</w:t>
            </w:r>
            <w:r w:rsidRPr="00D0258E"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D0258E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D0258E">
              <w:rPr>
                <w:rFonts w:ascii="Arial" w:hAnsi="Arial" w:cs="Arial"/>
                <w:lang w:eastAsia="en-GB"/>
              </w:rPr>
              <w:t>) to dotyczy.</w:t>
            </w:r>
          </w:p>
          <w:p w14:paraId="6BE10019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171DC3" w:rsidRPr="00D0258E" w14:paraId="5CBB0F26" w14:textId="77777777" w:rsidTr="005E5404">
        <w:tc>
          <w:tcPr>
            <w:tcW w:w="4644" w:type="dxa"/>
            <w:shd w:val="clear" w:color="auto" w:fill="auto"/>
          </w:tcPr>
          <w:p w14:paraId="3BB4B657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shd w:val="clear" w:color="auto" w:fill="auto"/>
          </w:tcPr>
          <w:p w14:paraId="1EC3E87F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171DC3" w:rsidRPr="00D0258E" w14:paraId="12F634E5" w14:textId="77777777" w:rsidTr="005E5404">
        <w:tc>
          <w:tcPr>
            <w:tcW w:w="4644" w:type="dxa"/>
            <w:shd w:val="clear" w:color="auto" w:fill="auto"/>
          </w:tcPr>
          <w:p w14:paraId="0F411BCB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</w:p>
        </w:tc>
        <w:tc>
          <w:tcPr>
            <w:tcW w:w="4645" w:type="dxa"/>
            <w:shd w:val="clear" w:color="auto" w:fill="auto"/>
          </w:tcPr>
          <w:p w14:paraId="4FD3FF4E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0A57FBB4" w14:textId="77777777" w:rsidR="00171DC3" w:rsidRPr="00D0258E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smallCaps/>
          <w:w w:val="0"/>
          <w:lang w:eastAsia="en-GB"/>
        </w:rPr>
      </w:pPr>
      <w:r w:rsidRPr="00D0258E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171DC3" w:rsidRPr="00D0258E" w14:paraId="4652F284" w14:textId="77777777" w:rsidTr="005E5404">
        <w:tc>
          <w:tcPr>
            <w:tcW w:w="4644" w:type="dxa"/>
            <w:shd w:val="clear" w:color="auto" w:fill="auto"/>
          </w:tcPr>
          <w:p w14:paraId="6C5FD8F1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4128A5D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71DC3" w:rsidRPr="00D0258E" w14:paraId="622DA874" w14:textId="77777777" w:rsidTr="005E5404">
        <w:tc>
          <w:tcPr>
            <w:tcW w:w="4644" w:type="dxa"/>
            <w:shd w:val="clear" w:color="auto" w:fill="auto"/>
          </w:tcPr>
          <w:p w14:paraId="772E9EE5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D0258E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D0258E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292BB70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71DC3" w:rsidRPr="00D0258E" w14:paraId="6CD45EF5" w14:textId="77777777" w:rsidTr="005E54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CA45225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D0258E">
              <w:rPr>
                <w:rFonts w:ascii="Arial" w:hAnsi="Arial" w:cs="Arial"/>
                <w:lang w:eastAsia="en-GB"/>
              </w:rPr>
              <w:t>, proszę wskazać:</w:t>
            </w:r>
            <w:r w:rsidRPr="00D0258E">
              <w:rPr>
                <w:rFonts w:ascii="Arial" w:hAnsi="Arial" w:cs="Arial"/>
                <w:lang w:eastAsia="en-GB"/>
              </w:rPr>
              <w:br/>
              <w:t xml:space="preserve">a) państwo lub państwo członkowskie, którego to </w:t>
            </w:r>
            <w:r w:rsidRPr="00D0258E">
              <w:rPr>
                <w:rFonts w:ascii="Arial" w:hAnsi="Arial" w:cs="Arial"/>
                <w:lang w:eastAsia="en-GB"/>
              </w:rPr>
              <w:lastRenderedPageBreak/>
              <w:t>dotyczy;</w:t>
            </w:r>
            <w:r w:rsidRPr="00D0258E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D0258E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D0258E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D0258E">
              <w:rPr>
                <w:rFonts w:ascii="Arial" w:hAnsi="Arial" w:cs="Arial"/>
                <w:b/>
                <w:lang w:eastAsia="en-GB"/>
              </w:rPr>
              <w:t>decyzji</w:t>
            </w:r>
            <w:r w:rsidRPr="00D0258E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16F00D6A" w14:textId="77777777" w:rsidR="00171DC3" w:rsidRPr="00D0258E" w:rsidRDefault="00171DC3" w:rsidP="005E5404">
            <w:pPr>
              <w:tabs>
                <w:tab w:val="num" w:pos="1417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123F6949" w14:textId="77777777" w:rsidR="00171DC3" w:rsidRPr="00D0258E" w:rsidRDefault="00171DC3" w:rsidP="00FA4090">
            <w:pPr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25B6DDD4" w14:textId="77777777" w:rsidR="00171DC3" w:rsidRPr="00D0258E" w:rsidRDefault="00171DC3" w:rsidP="00FA4090">
            <w:pPr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D0258E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D0258E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7368CC5A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 xml:space="preserve">2) w </w:t>
            </w:r>
            <w:r w:rsidRPr="00D0258E">
              <w:rPr>
                <w:rFonts w:ascii="Arial" w:hAnsi="Arial" w:cs="Arial"/>
                <w:b/>
                <w:lang w:eastAsia="en-GB"/>
              </w:rPr>
              <w:t>inny sposób</w:t>
            </w:r>
            <w:r w:rsidRPr="00D0258E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16749DB2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2D27907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F79C056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171DC3" w:rsidRPr="00D0258E" w14:paraId="02D06ED8" w14:textId="77777777" w:rsidTr="005E54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A4BD44B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3A1BFB51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5E85237F" w14:textId="77777777" w:rsidR="00171DC3" w:rsidRPr="00D0258E" w:rsidRDefault="00171DC3" w:rsidP="005E5404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[] Tak [] Nie</w:t>
            </w:r>
          </w:p>
          <w:p w14:paraId="34AFAD82" w14:textId="77777777" w:rsidR="00171DC3" w:rsidRPr="00D0258E" w:rsidRDefault="00171DC3" w:rsidP="00FA4090">
            <w:pPr>
              <w:numPr>
                <w:ilvl w:val="0"/>
                <w:numId w:val="19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[……]</w:t>
            </w:r>
            <w:r w:rsidRPr="00D0258E">
              <w:rPr>
                <w:rFonts w:ascii="Arial" w:hAnsi="Arial" w:cs="Arial"/>
                <w:lang w:eastAsia="en-GB"/>
              </w:rPr>
              <w:br/>
            </w:r>
          </w:p>
          <w:p w14:paraId="52A01D0E" w14:textId="77777777" w:rsidR="00171DC3" w:rsidRPr="00D0258E" w:rsidRDefault="00171DC3" w:rsidP="00FA4090">
            <w:pPr>
              <w:numPr>
                <w:ilvl w:val="0"/>
                <w:numId w:val="19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[……]</w:t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</w:p>
          <w:p w14:paraId="63879134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62DA600A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D0258E">
              <w:rPr>
                <w:rFonts w:ascii="Arial" w:hAnsi="Arial" w:cs="Arial"/>
                <w:w w:val="0"/>
                <w:lang w:eastAsia="en-GB"/>
              </w:rPr>
              <w:br/>
            </w:r>
            <w:r w:rsidRPr="00D0258E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D0258E">
              <w:rPr>
                <w:rFonts w:ascii="Arial" w:hAnsi="Arial" w:cs="Arial"/>
                <w:w w:val="0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EA34BE7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br/>
              <w:t>a) [……]</w:t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  <w:t>b) [……]</w:t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09A3C8D1" w14:textId="77777777" w:rsidR="00171DC3" w:rsidRPr="00D0258E" w:rsidRDefault="00171DC3" w:rsidP="00FA4090">
            <w:pPr>
              <w:numPr>
                <w:ilvl w:val="0"/>
                <w:numId w:val="19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[] Tak [] Nie</w:t>
            </w:r>
          </w:p>
          <w:p w14:paraId="6B5BC2FB" w14:textId="77777777" w:rsidR="00171DC3" w:rsidRPr="00D0258E" w:rsidRDefault="00171DC3" w:rsidP="00FA4090">
            <w:pPr>
              <w:numPr>
                <w:ilvl w:val="0"/>
                <w:numId w:val="19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[……]</w:t>
            </w:r>
            <w:r w:rsidRPr="00D0258E">
              <w:rPr>
                <w:rFonts w:ascii="Arial" w:hAnsi="Arial" w:cs="Arial"/>
                <w:lang w:eastAsia="en-GB"/>
              </w:rPr>
              <w:br/>
            </w:r>
          </w:p>
          <w:p w14:paraId="3A53F4D8" w14:textId="77777777" w:rsidR="00171DC3" w:rsidRPr="00D0258E" w:rsidRDefault="00171DC3" w:rsidP="00FA4090">
            <w:pPr>
              <w:numPr>
                <w:ilvl w:val="0"/>
                <w:numId w:val="19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[……]</w:t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</w:p>
          <w:p w14:paraId="41E4DE68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043510C1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D0258E">
              <w:rPr>
                <w:rFonts w:ascii="Arial" w:hAnsi="Arial" w:cs="Arial"/>
                <w:w w:val="0"/>
                <w:lang w:eastAsia="en-GB"/>
              </w:rPr>
              <w:br/>
            </w:r>
            <w:r w:rsidRPr="00D0258E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D0258E">
              <w:rPr>
                <w:rFonts w:ascii="Arial" w:hAnsi="Arial" w:cs="Arial"/>
                <w:w w:val="0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171DC3" w:rsidRPr="00D0258E" w14:paraId="27E75687" w14:textId="77777777" w:rsidTr="005E5404">
        <w:tc>
          <w:tcPr>
            <w:tcW w:w="4644" w:type="dxa"/>
            <w:shd w:val="clear" w:color="auto" w:fill="auto"/>
          </w:tcPr>
          <w:p w14:paraId="113906D3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3C78287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D0258E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D0258E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70EF3894" w14:textId="77777777" w:rsidR="00171DC3" w:rsidRPr="00D0258E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smallCaps/>
          <w:lang w:eastAsia="en-GB"/>
        </w:rPr>
      </w:pPr>
      <w:r w:rsidRPr="00D0258E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</w:p>
    <w:p w14:paraId="245A872B" w14:textId="77777777" w:rsidR="00171DC3" w:rsidRPr="00D0258E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D0258E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D0258E" w14:paraId="730F0693" w14:textId="77777777" w:rsidTr="005E5404">
        <w:tc>
          <w:tcPr>
            <w:tcW w:w="4644" w:type="dxa"/>
            <w:shd w:val="clear" w:color="auto" w:fill="auto"/>
          </w:tcPr>
          <w:p w14:paraId="40004AC6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64152B6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71DC3" w:rsidRPr="00C5693E" w14:paraId="790DE2D7" w14:textId="77777777" w:rsidTr="005E54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27C3C47" w14:textId="77777777" w:rsidR="00171DC3" w:rsidRPr="00C5693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C5693E">
              <w:rPr>
                <w:rFonts w:ascii="Arial" w:hAnsi="Arial" w:cs="Arial"/>
                <w:lang w:eastAsia="en-GB"/>
              </w:rPr>
              <w:t xml:space="preserve">Czy wykonawca, </w:t>
            </w:r>
            <w:r w:rsidRPr="00C5693E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C5693E">
              <w:rPr>
                <w:rFonts w:ascii="Arial" w:hAnsi="Arial" w:cs="Arial"/>
                <w:lang w:eastAsia="en-GB"/>
              </w:rPr>
              <w:t xml:space="preserve">, naruszył </w:t>
            </w:r>
            <w:r w:rsidRPr="00C5693E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C5693E">
              <w:rPr>
                <w:rFonts w:ascii="Arial" w:hAnsi="Arial" w:cs="Arial"/>
                <w:lang w:eastAsia="en-GB"/>
              </w:rPr>
              <w:t xml:space="preserve"> w dziedzinie </w:t>
            </w:r>
            <w:r w:rsidRPr="00C5693E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C5693E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3212179" w14:textId="77777777" w:rsidR="00171DC3" w:rsidRPr="00C5693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C5693E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71DC3" w:rsidRPr="00C5693E" w14:paraId="77A18C0B" w14:textId="77777777" w:rsidTr="005E540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4C441AD" w14:textId="77777777" w:rsidR="00171DC3" w:rsidRPr="00C5693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8184F29" w14:textId="77777777" w:rsidR="00171DC3" w:rsidRPr="00C5693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C5693E">
              <w:rPr>
                <w:rFonts w:ascii="Arial" w:hAnsi="Arial" w:cs="Arial"/>
                <w:b/>
                <w:lang w:eastAsia="en-GB"/>
              </w:rPr>
              <w:t>Jeżeli tak</w:t>
            </w:r>
            <w:r w:rsidRPr="00C5693E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C5693E">
              <w:rPr>
                <w:rFonts w:ascii="Arial" w:hAnsi="Arial" w:cs="Arial"/>
                <w:lang w:eastAsia="en-GB"/>
              </w:rPr>
              <w:br/>
              <w:t>[] Tak [] Nie</w:t>
            </w:r>
            <w:r w:rsidRPr="00C5693E">
              <w:rPr>
                <w:rFonts w:ascii="Arial" w:hAnsi="Arial" w:cs="Arial"/>
                <w:lang w:eastAsia="en-GB"/>
              </w:rPr>
              <w:br/>
            </w:r>
            <w:r w:rsidRPr="00C5693E">
              <w:rPr>
                <w:rFonts w:ascii="Arial" w:hAnsi="Arial" w:cs="Arial"/>
                <w:b/>
                <w:lang w:eastAsia="en-GB"/>
              </w:rPr>
              <w:t>Jeżeli tak</w:t>
            </w:r>
            <w:r w:rsidRPr="00C5693E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71DC3" w:rsidRPr="00D0258E" w14:paraId="5829FD69" w14:textId="77777777" w:rsidTr="005E5404">
        <w:tc>
          <w:tcPr>
            <w:tcW w:w="4644" w:type="dxa"/>
            <w:shd w:val="clear" w:color="auto" w:fill="auto"/>
          </w:tcPr>
          <w:p w14:paraId="0B866C06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 xml:space="preserve">Czy wykonawca znajduje się w jednej z </w:t>
            </w:r>
            <w:r w:rsidRPr="001566A6">
              <w:rPr>
                <w:rFonts w:ascii="Arial" w:hAnsi="Arial" w:cs="Arial"/>
                <w:lang w:eastAsia="en-GB"/>
              </w:rPr>
              <w:t>następujących sytuacji:</w:t>
            </w:r>
            <w:r w:rsidRPr="001566A6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1566A6">
              <w:rPr>
                <w:rFonts w:ascii="Arial" w:hAnsi="Arial" w:cs="Arial"/>
                <w:b/>
                <w:lang w:eastAsia="en-GB"/>
              </w:rPr>
              <w:t>zbankrutował</w:t>
            </w:r>
            <w:r w:rsidRPr="001566A6">
              <w:rPr>
                <w:rFonts w:ascii="Arial" w:hAnsi="Arial" w:cs="Arial"/>
                <w:lang w:eastAsia="en-GB"/>
              </w:rPr>
              <w:t>; lub</w:t>
            </w:r>
            <w:r w:rsidRPr="001566A6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66A6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1566A6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1566A6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1566A6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1566A6">
              <w:rPr>
                <w:rFonts w:ascii="Arial" w:hAnsi="Arial" w:cs="Arial"/>
                <w:lang w:eastAsia="en-GB"/>
              </w:rPr>
              <w:t>; lub</w:t>
            </w:r>
            <w:r w:rsidRPr="001566A6">
              <w:rPr>
                <w:rFonts w:ascii="Arial" w:hAnsi="Arial" w:cs="Arial"/>
                <w:lang w:eastAsia="en-GB"/>
              </w:rPr>
              <w:br/>
              <w:t xml:space="preserve">d) znajduje się w innej tego rodzaju sytuacji wynikającej z podobnej procedury przewidzianej w krajowych przepisach ustawowych i </w:t>
            </w:r>
            <w:r w:rsidRPr="001566A6">
              <w:rPr>
                <w:rFonts w:ascii="Arial" w:hAnsi="Arial" w:cs="Arial"/>
                <w:lang w:eastAsia="en-GB"/>
              </w:rPr>
              <w:lastRenderedPageBreak/>
              <w:t>wykonawczych; lub</w:t>
            </w:r>
            <w:r w:rsidRPr="001566A6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1566A6">
              <w:rPr>
                <w:rFonts w:ascii="Arial" w:hAnsi="Arial" w:cs="Arial"/>
                <w:lang w:eastAsia="en-GB"/>
              </w:rPr>
              <w:br/>
              <w:t>f) jego działalność</w:t>
            </w:r>
            <w:r w:rsidRPr="00D0258E">
              <w:rPr>
                <w:rFonts w:ascii="Arial" w:hAnsi="Arial" w:cs="Arial"/>
                <w:lang w:eastAsia="en-GB"/>
              </w:rPr>
              <w:t xml:space="preserve"> gospodarcza jest zawieszona?</w:t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3EEAD68E" w14:textId="77777777" w:rsidR="00171DC3" w:rsidRPr="00D0258E" w:rsidRDefault="00171DC3" w:rsidP="00FA4090">
            <w:pPr>
              <w:numPr>
                <w:ilvl w:val="0"/>
                <w:numId w:val="19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5235DE27" w14:textId="77777777" w:rsidR="00171DC3" w:rsidRPr="00D0258E" w:rsidRDefault="00171DC3" w:rsidP="00FA4090">
            <w:pPr>
              <w:numPr>
                <w:ilvl w:val="0"/>
                <w:numId w:val="19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77984C77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BA6A51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lastRenderedPageBreak/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</w:p>
          <w:p w14:paraId="128D6D49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56A6446A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439B6781" w14:textId="77777777" w:rsidR="00171DC3" w:rsidRPr="00D0258E" w:rsidRDefault="00171DC3" w:rsidP="00FA4090">
            <w:pPr>
              <w:numPr>
                <w:ilvl w:val="0"/>
                <w:numId w:val="19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[……]</w:t>
            </w:r>
          </w:p>
          <w:p w14:paraId="3BDEA744" w14:textId="77777777" w:rsidR="00171DC3" w:rsidRPr="00DA20FC" w:rsidRDefault="00171DC3" w:rsidP="00FA4090">
            <w:pPr>
              <w:numPr>
                <w:ilvl w:val="0"/>
                <w:numId w:val="19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7C3A8A7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71DC3" w:rsidRPr="00D0258E" w14:paraId="1FF5BEB7" w14:textId="77777777" w:rsidTr="005E54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DEB90D1" w14:textId="77777777" w:rsidR="00171DC3" w:rsidRPr="00C5693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5693E">
              <w:rPr>
                <w:rFonts w:ascii="Arial" w:hAnsi="Arial" w:cs="Arial"/>
                <w:strike/>
                <w:lang w:eastAsia="en-GB"/>
              </w:rPr>
              <w:lastRenderedPageBreak/>
              <w:t xml:space="preserve">Czy wykonawca jest winien </w:t>
            </w:r>
            <w:r w:rsidRPr="00C5693E">
              <w:rPr>
                <w:rFonts w:ascii="Arial" w:hAnsi="Arial" w:cs="Arial"/>
                <w:b/>
                <w:strike/>
                <w:lang w:eastAsia="en-GB"/>
              </w:rPr>
              <w:t>poważnego wykroczenia zawodowego</w:t>
            </w:r>
            <w:r w:rsidRPr="00C5693E">
              <w:rPr>
                <w:rFonts w:ascii="Arial" w:hAnsi="Arial" w:cs="Arial"/>
                <w:strike/>
                <w:lang w:eastAsia="en-GB"/>
              </w:rPr>
              <w:t xml:space="preserve">? </w:t>
            </w:r>
            <w:r w:rsidRPr="00C5693E">
              <w:rPr>
                <w:rFonts w:ascii="Arial" w:hAnsi="Arial" w:cs="Arial"/>
                <w:strike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11F7C71" w14:textId="77777777" w:rsidR="00171DC3" w:rsidRPr="00C5693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5693E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C5693E">
              <w:rPr>
                <w:rFonts w:ascii="Arial" w:hAnsi="Arial" w:cs="Arial"/>
                <w:strike/>
                <w:lang w:eastAsia="en-GB"/>
              </w:rPr>
              <w:br/>
            </w:r>
            <w:r w:rsidRPr="00C5693E">
              <w:rPr>
                <w:rFonts w:ascii="Arial" w:hAnsi="Arial" w:cs="Arial"/>
                <w:strike/>
                <w:lang w:eastAsia="en-GB"/>
              </w:rPr>
              <w:br/>
              <w:t xml:space="preserve"> [……]</w:t>
            </w:r>
          </w:p>
        </w:tc>
      </w:tr>
      <w:tr w:rsidR="00171DC3" w:rsidRPr="00D0258E" w14:paraId="5BFBC808" w14:textId="77777777" w:rsidTr="005E5404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1A226C8" w14:textId="77777777" w:rsidR="00171DC3" w:rsidRPr="00C5693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4B69841" w14:textId="77777777" w:rsidR="00171DC3" w:rsidRPr="00C5693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5693E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C5693E">
              <w:rPr>
                <w:rFonts w:ascii="Arial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C5693E">
              <w:rPr>
                <w:rFonts w:ascii="Arial" w:hAnsi="Arial" w:cs="Arial"/>
                <w:strike/>
                <w:lang w:eastAsia="en-GB"/>
              </w:rPr>
              <w:br/>
            </w:r>
            <w:r w:rsidRPr="00C5693E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C5693E">
              <w:rPr>
                <w:rFonts w:ascii="Arial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171DC3" w:rsidRPr="00D0258E" w14:paraId="0243E4CC" w14:textId="77777777" w:rsidTr="005E54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535D39D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D0258E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D0258E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D0258E">
              <w:rPr>
                <w:rFonts w:ascii="Arial" w:hAnsi="Arial" w:cs="Arial"/>
                <w:lang w:eastAsia="en-GB"/>
              </w:rPr>
              <w:t>?</w:t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D041FC6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[] Tak [] Nie</w:t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71DC3" w:rsidRPr="00D0258E" w14:paraId="5E365247" w14:textId="77777777" w:rsidTr="005E5404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1AD0EE0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72053A8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71DC3" w:rsidRPr="00BB0692" w14:paraId="09DDA2A3" w14:textId="77777777" w:rsidTr="005E5404">
        <w:trPr>
          <w:trHeight w:val="1316"/>
        </w:trPr>
        <w:tc>
          <w:tcPr>
            <w:tcW w:w="4644" w:type="dxa"/>
            <w:shd w:val="clear" w:color="auto" w:fill="auto"/>
          </w:tcPr>
          <w:p w14:paraId="64FF68D3" w14:textId="77777777" w:rsidR="00171DC3" w:rsidRPr="000D72B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0D72BE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wie o jakimkolwiek </w:t>
            </w:r>
            <w:r w:rsidRPr="000D72BE">
              <w:rPr>
                <w:rFonts w:ascii="Arial" w:hAnsi="Arial" w:cs="Arial"/>
                <w:b/>
                <w:strike/>
                <w:lang w:eastAsia="en-GB"/>
              </w:rPr>
              <w:t>konflikcie interesów</w:t>
            </w:r>
            <w:r w:rsidRPr="000D72BE">
              <w:rPr>
                <w:rFonts w:ascii="Arial" w:hAnsi="Arial" w:cs="Arial"/>
                <w:strike/>
                <w:lang w:eastAsia="en-GB"/>
              </w:rPr>
              <w:t xml:space="preserve"> spowodowanym jego udziałem w postępowaniu o udzielenie zamówienia?</w:t>
            </w:r>
            <w:r w:rsidRPr="000D72BE">
              <w:rPr>
                <w:rFonts w:ascii="Arial" w:hAnsi="Arial" w:cs="Arial"/>
                <w:strike/>
                <w:lang w:eastAsia="en-GB"/>
              </w:rPr>
              <w:br/>
            </w:r>
            <w:r w:rsidRPr="000D72BE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0D72BE">
              <w:rPr>
                <w:rFonts w:ascii="Arial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5654A3C" w14:textId="77777777" w:rsidR="00171DC3" w:rsidRPr="000D72B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72BE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0D72BE">
              <w:rPr>
                <w:rFonts w:ascii="Arial" w:hAnsi="Arial" w:cs="Arial"/>
                <w:strike/>
                <w:lang w:eastAsia="en-GB"/>
              </w:rPr>
              <w:br/>
            </w:r>
            <w:r w:rsidRPr="000D72BE">
              <w:rPr>
                <w:rFonts w:ascii="Arial" w:hAnsi="Arial" w:cs="Arial"/>
                <w:strike/>
                <w:lang w:eastAsia="en-GB"/>
              </w:rPr>
              <w:br/>
            </w:r>
            <w:r w:rsidRPr="000D72BE">
              <w:rPr>
                <w:rFonts w:ascii="Arial" w:hAnsi="Arial" w:cs="Arial"/>
                <w:strike/>
                <w:lang w:eastAsia="en-GB"/>
              </w:rPr>
              <w:br/>
              <w:t>[…]</w:t>
            </w:r>
          </w:p>
        </w:tc>
      </w:tr>
      <w:tr w:rsidR="00171DC3" w:rsidRPr="00D0258E" w14:paraId="715E0588" w14:textId="77777777" w:rsidTr="005E5404">
        <w:trPr>
          <w:trHeight w:val="1544"/>
        </w:trPr>
        <w:tc>
          <w:tcPr>
            <w:tcW w:w="4644" w:type="dxa"/>
            <w:shd w:val="clear" w:color="auto" w:fill="auto"/>
          </w:tcPr>
          <w:p w14:paraId="16B4FB98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D0258E">
              <w:rPr>
                <w:rFonts w:ascii="Arial" w:hAnsi="Arial" w:cs="Arial"/>
                <w:w w:val="0"/>
                <w:lang w:eastAsia="en-GB"/>
              </w:rPr>
              <w:t xml:space="preserve">Czy </w:t>
            </w:r>
            <w:r w:rsidRPr="001566A6">
              <w:rPr>
                <w:rFonts w:ascii="Arial" w:hAnsi="Arial" w:cs="Arial"/>
                <w:w w:val="0"/>
                <w:lang w:eastAsia="en-GB"/>
              </w:rPr>
              <w:t xml:space="preserve">wykonawca lub </w:t>
            </w:r>
            <w:r w:rsidRPr="001566A6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1566A6">
              <w:rPr>
                <w:rFonts w:ascii="Arial" w:hAnsi="Arial" w:cs="Arial"/>
                <w:b/>
                <w:lang w:eastAsia="en-GB"/>
              </w:rPr>
              <w:t>doradzał(-o)</w:t>
            </w:r>
            <w:r w:rsidRPr="001566A6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1566A6">
              <w:rPr>
                <w:rFonts w:ascii="Arial" w:hAnsi="Arial" w:cs="Arial"/>
                <w:b/>
                <w:lang w:eastAsia="en-GB"/>
              </w:rPr>
              <w:t>zaangażowany</w:t>
            </w:r>
            <w:r w:rsidRPr="00D0258E">
              <w:rPr>
                <w:rFonts w:ascii="Arial" w:hAnsi="Arial" w:cs="Arial"/>
                <w:b/>
                <w:lang w:eastAsia="en-GB"/>
              </w:rPr>
              <w:t>(-e) w przygotowanie</w:t>
            </w:r>
            <w:r w:rsidRPr="00D0258E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824A86C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[] Tak [] Nie</w:t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71DC3" w:rsidRPr="00F50D59" w14:paraId="051B29C0" w14:textId="77777777" w:rsidTr="005E54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F072B7E" w14:textId="77777777" w:rsidR="00171DC3" w:rsidRPr="00BB0692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0692">
              <w:rPr>
                <w:rFonts w:ascii="Arial" w:hAnsi="Arial" w:cs="Arial"/>
                <w:strike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B0692">
              <w:rPr>
                <w:rFonts w:ascii="Arial" w:hAnsi="Arial" w:cs="Arial"/>
                <w:b/>
                <w:strike/>
                <w:lang w:eastAsia="en-GB"/>
              </w:rPr>
              <w:t>rozwiązana przed czasem</w:t>
            </w:r>
            <w:r w:rsidRPr="00BB0692">
              <w:rPr>
                <w:rFonts w:ascii="Arial" w:hAnsi="Arial" w:cs="Arial"/>
                <w:strike/>
                <w:lang w:eastAsia="en-GB"/>
              </w:rPr>
              <w:t>, lub w której nałożone zostało odszkodowanie bądź inne porównywalne sankcje w związku z tą wcześniejszą umową?</w:t>
            </w:r>
            <w:r w:rsidRPr="00BB0692">
              <w:rPr>
                <w:rFonts w:ascii="Arial" w:hAnsi="Arial" w:cs="Arial"/>
                <w:strike/>
                <w:lang w:eastAsia="en-GB"/>
              </w:rPr>
              <w:br/>
            </w:r>
            <w:r w:rsidRPr="00BB0692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BB0692">
              <w:rPr>
                <w:rFonts w:ascii="Arial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11C48A2" w14:textId="77777777" w:rsidR="00171DC3" w:rsidRPr="00BB0692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BB0692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BB0692">
              <w:rPr>
                <w:rFonts w:ascii="Arial" w:hAnsi="Arial" w:cs="Arial"/>
                <w:strike/>
                <w:lang w:eastAsia="en-GB"/>
              </w:rPr>
              <w:br/>
            </w:r>
            <w:r w:rsidRPr="00BB0692">
              <w:rPr>
                <w:rFonts w:ascii="Arial" w:hAnsi="Arial" w:cs="Arial"/>
                <w:strike/>
                <w:lang w:eastAsia="en-GB"/>
              </w:rPr>
              <w:br/>
            </w:r>
            <w:r w:rsidRPr="00BB0692">
              <w:rPr>
                <w:rFonts w:ascii="Arial" w:hAnsi="Arial" w:cs="Arial"/>
                <w:strike/>
                <w:lang w:eastAsia="en-GB"/>
              </w:rPr>
              <w:br/>
            </w:r>
            <w:r w:rsidRPr="00BB0692">
              <w:rPr>
                <w:rFonts w:ascii="Arial" w:hAnsi="Arial" w:cs="Arial"/>
                <w:strike/>
                <w:lang w:eastAsia="en-GB"/>
              </w:rPr>
              <w:br/>
              <w:t>[…]</w:t>
            </w:r>
          </w:p>
        </w:tc>
      </w:tr>
      <w:tr w:rsidR="00171DC3" w:rsidRPr="00D0258E" w14:paraId="24458B51" w14:textId="77777777" w:rsidTr="005E540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E1D5561" w14:textId="77777777" w:rsidR="00171DC3" w:rsidRPr="00BB0692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6617801" w14:textId="77777777" w:rsidR="00171DC3" w:rsidRPr="00BB0692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BB0692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BB0692">
              <w:rPr>
                <w:rFonts w:ascii="Arial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BB0692">
              <w:rPr>
                <w:rFonts w:ascii="Arial" w:hAnsi="Arial" w:cs="Arial"/>
                <w:strike/>
                <w:lang w:eastAsia="en-GB"/>
              </w:rPr>
              <w:br/>
            </w:r>
            <w:r w:rsidRPr="00BB0692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BB0692">
              <w:rPr>
                <w:rFonts w:ascii="Arial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171DC3" w:rsidRPr="00D0258E" w14:paraId="1607F1BE" w14:textId="77777777" w:rsidTr="005E5404">
        <w:tc>
          <w:tcPr>
            <w:tcW w:w="4644" w:type="dxa"/>
            <w:shd w:val="clear" w:color="auto" w:fill="auto"/>
          </w:tcPr>
          <w:p w14:paraId="1AFE6ACF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lastRenderedPageBreak/>
              <w:t>Czy wykonawca może potwierdzić, że:</w:t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D0258E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D0258E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D0258E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0258E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D0258E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D0258E">
              <w:rPr>
                <w:rFonts w:ascii="Arial" w:hAnsi="Arial" w:cs="Arial"/>
                <w:b/>
                <w:lang w:eastAsia="en-GB"/>
              </w:rPr>
              <w:t>zataił</w:t>
            </w:r>
            <w:r w:rsidRPr="00D0258E">
              <w:rPr>
                <w:rFonts w:ascii="Arial" w:hAnsi="Arial" w:cs="Arial"/>
                <w:lang w:eastAsia="en-GB"/>
              </w:rPr>
              <w:t xml:space="preserve"> tych informacji;</w:t>
            </w:r>
            <w:r w:rsidRPr="00D0258E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0258E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D544C82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49D1C9AF" w14:textId="77777777" w:rsidR="00171DC3" w:rsidRPr="00D0258E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smallCaps/>
          <w:lang w:eastAsia="en-GB"/>
        </w:rPr>
      </w:pPr>
      <w:r w:rsidRPr="00D0258E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D0258E" w14:paraId="4D1586E6" w14:textId="77777777" w:rsidTr="005E5404">
        <w:tc>
          <w:tcPr>
            <w:tcW w:w="4644" w:type="dxa"/>
            <w:shd w:val="clear" w:color="auto" w:fill="auto"/>
          </w:tcPr>
          <w:p w14:paraId="1033193E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35C0AC3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71DC3" w:rsidRPr="00D0258E" w14:paraId="0108471D" w14:textId="77777777" w:rsidTr="005E5404">
        <w:tc>
          <w:tcPr>
            <w:tcW w:w="4644" w:type="dxa"/>
            <w:shd w:val="clear" w:color="auto" w:fill="auto"/>
          </w:tcPr>
          <w:p w14:paraId="4DE4F7E6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D0258E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D0258E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D0258E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07244B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[] Tak [] Ni</w:t>
            </w:r>
            <w:r>
              <w:rPr>
                <w:rFonts w:ascii="Arial" w:hAnsi="Arial" w:cs="Arial"/>
                <w:lang w:eastAsia="en-GB"/>
              </w:rPr>
              <w:t>e</w:t>
            </w:r>
            <w:r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D0258E">
              <w:rPr>
                <w:rFonts w:ascii="Arial" w:hAnsi="Arial" w:cs="Arial"/>
                <w:lang w:eastAsia="en-GB"/>
              </w:rPr>
              <w:br/>
              <w:t>[……][……][……]</w:t>
            </w:r>
          </w:p>
        </w:tc>
      </w:tr>
      <w:tr w:rsidR="00171DC3" w:rsidRPr="00D0258E" w14:paraId="199E7A55" w14:textId="77777777" w:rsidTr="005E5404">
        <w:tc>
          <w:tcPr>
            <w:tcW w:w="4644" w:type="dxa"/>
            <w:shd w:val="clear" w:color="auto" w:fill="auto"/>
          </w:tcPr>
          <w:p w14:paraId="359CCC4C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D0258E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B565241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[] Tak [] Nie</w:t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6FC7C5E0" w14:textId="77777777" w:rsidR="00171DC3" w:rsidRPr="00D0258E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D0258E">
        <w:rPr>
          <w:rFonts w:ascii="Arial" w:hAnsi="Arial" w:cs="Arial"/>
          <w:b/>
          <w:lang w:eastAsia="en-GB"/>
        </w:rPr>
        <w:t>Część IV: Kryteria kwalifikacji</w:t>
      </w:r>
    </w:p>
    <w:p w14:paraId="5DFF08A7" w14:textId="77777777" w:rsidR="00171DC3" w:rsidRPr="00D0258E" w:rsidRDefault="00171DC3" w:rsidP="00171DC3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D0258E">
        <w:rPr>
          <w:rFonts w:ascii="Arial" w:hAnsi="Arial" w:cs="Arial"/>
          <w:lang w:eastAsia="en-GB"/>
        </w:rPr>
        <w:t xml:space="preserve">W odniesieniu do kryteriów kwalifikacji (sekcja </w:t>
      </w:r>
      <w:r w:rsidRPr="00D0258E">
        <w:rPr>
          <w:rFonts w:ascii="Arial" w:hAnsi="Arial" w:cs="Arial"/>
          <w:lang w:eastAsia="en-GB"/>
        </w:rPr>
        <w:sym w:font="Symbol" w:char="F061"/>
      </w:r>
      <w:r w:rsidRPr="00D0258E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1BFBC643" w14:textId="70D89115" w:rsidR="00171DC3" w:rsidRPr="00D0258E" w:rsidRDefault="00171DC3" w:rsidP="003019BD">
      <w:pPr>
        <w:keepNext/>
        <w:shd w:val="clear" w:color="auto" w:fill="FFFFFF"/>
        <w:suppressAutoHyphens w:val="0"/>
        <w:spacing w:before="120" w:after="120"/>
        <w:jc w:val="center"/>
        <w:rPr>
          <w:rFonts w:ascii="Arial" w:hAnsi="Arial" w:cs="Arial"/>
          <w:smallCaps/>
          <w:lang w:eastAsia="en-GB"/>
        </w:rPr>
      </w:pPr>
      <w:r w:rsidRPr="003019BD">
        <w:rPr>
          <w:rFonts w:ascii="Arial" w:hAnsi="Arial" w:cs="Arial"/>
          <w:smallCaps/>
          <w:sz w:val="28"/>
          <w:szCs w:val="28"/>
          <w:lang w:eastAsia="en-GB"/>
        </w:rPr>
        <w:sym w:font="Symbol" w:char="F061"/>
      </w:r>
      <w:r w:rsidR="003019BD" w:rsidRPr="003019BD">
        <w:rPr>
          <w:rFonts w:ascii="Arial" w:hAnsi="Arial" w:cs="Arial"/>
          <w:smallCaps/>
          <w:sz w:val="24"/>
          <w:szCs w:val="24"/>
          <w:lang w:eastAsia="en-GB"/>
        </w:rPr>
        <w:t>:</w:t>
      </w:r>
      <w:r w:rsidRPr="00D0258E">
        <w:rPr>
          <w:rFonts w:ascii="Arial" w:hAnsi="Arial" w:cs="Arial"/>
          <w:smallCaps/>
          <w:lang w:eastAsia="en-GB"/>
        </w:rPr>
        <w:t xml:space="preserve"> Ogólne oświadczenie dotyczące wszystkich kryteriów kwalifikacji</w:t>
      </w:r>
    </w:p>
    <w:p w14:paraId="24F1B8C8" w14:textId="77777777" w:rsidR="00171DC3" w:rsidRPr="00D0258E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D0258E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0258E">
        <w:rPr>
          <w:rFonts w:ascii="Arial" w:hAnsi="Arial" w:cs="Arial"/>
          <w:b/>
          <w:w w:val="0"/>
          <w:lang w:eastAsia="en-GB"/>
        </w:rPr>
        <w:sym w:font="Symbol" w:char="F061"/>
      </w:r>
      <w:r w:rsidRPr="00D0258E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171DC3" w:rsidRPr="00D0258E" w14:paraId="00F611C4" w14:textId="77777777" w:rsidTr="005E5404">
        <w:tc>
          <w:tcPr>
            <w:tcW w:w="4606" w:type="dxa"/>
            <w:shd w:val="clear" w:color="auto" w:fill="auto"/>
          </w:tcPr>
          <w:p w14:paraId="684A8C39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EF2500F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71DC3" w:rsidRPr="00D0258E" w14:paraId="1FA185FE" w14:textId="77777777" w:rsidTr="005E5404">
        <w:tc>
          <w:tcPr>
            <w:tcW w:w="4606" w:type="dxa"/>
            <w:shd w:val="clear" w:color="auto" w:fill="auto"/>
          </w:tcPr>
          <w:p w14:paraId="7B143629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16EB84F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129E2C34" w14:textId="77777777" w:rsidR="00171DC3" w:rsidRPr="00D0258E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smallCaps/>
          <w:lang w:eastAsia="en-GB"/>
        </w:rPr>
      </w:pPr>
      <w:r w:rsidRPr="00D0258E">
        <w:rPr>
          <w:rFonts w:ascii="Arial" w:hAnsi="Arial" w:cs="Arial"/>
          <w:smallCaps/>
          <w:lang w:eastAsia="en-GB"/>
        </w:rPr>
        <w:lastRenderedPageBreak/>
        <w:t>A: Kompetencje</w:t>
      </w:r>
    </w:p>
    <w:p w14:paraId="591292F1" w14:textId="77777777" w:rsidR="00171DC3" w:rsidRPr="00D0258E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D0258E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D0258E" w14:paraId="0063D1F3" w14:textId="77777777" w:rsidTr="005E5404">
        <w:tc>
          <w:tcPr>
            <w:tcW w:w="4644" w:type="dxa"/>
            <w:shd w:val="clear" w:color="auto" w:fill="auto"/>
          </w:tcPr>
          <w:p w14:paraId="389C0F67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607B2D1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71DC3" w:rsidRPr="00276B38" w14:paraId="0F799C75" w14:textId="77777777" w:rsidTr="005E5404">
        <w:tc>
          <w:tcPr>
            <w:tcW w:w="4644" w:type="dxa"/>
            <w:shd w:val="clear" w:color="auto" w:fill="auto"/>
          </w:tcPr>
          <w:p w14:paraId="1079F879" w14:textId="77777777" w:rsidR="00171DC3" w:rsidRPr="00276B38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76B38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276B38">
              <w:rPr>
                <w:rFonts w:ascii="Arial" w:hAnsi="Arial" w:cs="Arial"/>
                <w:lang w:eastAsia="en-GB"/>
              </w:rPr>
              <w:t xml:space="preserve"> prowadzonym w państwie członkowskim siedziby wykonawcy:</w:t>
            </w:r>
            <w:r w:rsidRPr="00276B38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3DFF58" w14:textId="77777777" w:rsidR="00171DC3" w:rsidRPr="00276B38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276B38">
              <w:rPr>
                <w:rFonts w:ascii="Arial" w:hAnsi="Arial" w:cs="Arial"/>
                <w:w w:val="0"/>
                <w:lang w:eastAsia="en-GB"/>
              </w:rPr>
              <w:t>[…]</w:t>
            </w:r>
            <w:r w:rsidRPr="00276B38">
              <w:rPr>
                <w:rFonts w:ascii="Arial" w:hAnsi="Arial" w:cs="Arial"/>
                <w:w w:val="0"/>
                <w:lang w:eastAsia="en-GB"/>
              </w:rPr>
              <w:br/>
            </w:r>
            <w:r w:rsidRPr="00276B38">
              <w:rPr>
                <w:rFonts w:ascii="Arial" w:hAnsi="Arial" w:cs="Arial"/>
                <w:w w:val="0"/>
                <w:lang w:eastAsia="en-GB"/>
              </w:rPr>
              <w:br/>
            </w:r>
            <w:r w:rsidRPr="00276B38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71DC3" w:rsidRPr="00F84C26" w14:paraId="00EE8DDE" w14:textId="77777777" w:rsidTr="005E5404">
        <w:tc>
          <w:tcPr>
            <w:tcW w:w="4644" w:type="dxa"/>
            <w:shd w:val="clear" w:color="auto" w:fill="auto"/>
          </w:tcPr>
          <w:p w14:paraId="4773F71D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b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2) W odniesieniu do zamówień publicznych na usługi: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Czy konieczne jest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posiadanie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określonego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zezwolenia lub bycie członkiem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DBFFBB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  <w:t>[] Tak []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C52476" w14:textId="77777777" w:rsidR="00171DC3" w:rsidRPr="00D0258E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smallCaps/>
          <w:lang w:eastAsia="en-GB"/>
        </w:rPr>
      </w:pPr>
      <w:r w:rsidRPr="00D0258E">
        <w:rPr>
          <w:rFonts w:ascii="Arial" w:hAnsi="Arial" w:cs="Arial"/>
          <w:smallCaps/>
          <w:lang w:eastAsia="en-GB"/>
        </w:rPr>
        <w:t>B: Sytuacja ekonomiczna i finansowa</w:t>
      </w:r>
    </w:p>
    <w:p w14:paraId="5814A027" w14:textId="77777777" w:rsidR="00171DC3" w:rsidRPr="00D0258E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D0258E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D0258E" w14:paraId="4DFC65BC" w14:textId="77777777" w:rsidTr="005E5404">
        <w:tc>
          <w:tcPr>
            <w:tcW w:w="4644" w:type="dxa"/>
            <w:shd w:val="clear" w:color="auto" w:fill="auto"/>
          </w:tcPr>
          <w:p w14:paraId="2A50E2F1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7C1F0B2B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71DC3" w:rsidRPr="00F84C26" w14:paraId="57011DA0" w14:textId="77777777" w:rsidTr="005E5404">
        <w:tc>
          <w:tcPr>
            <w:tcW w:w="4644" w:type="dxa"/>
            <w:shd w:val="clear" w:color="auto" w:fill="auto"/>
          </w:tcPr>
          <w:p w14:paraId="66D7B38A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1a) Jego („ogólny”)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roczny obrót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: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br/>
              <w:t>i/lub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 xml:space="preserve">1b) Jego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średni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roczny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obrót w ciągu określonej liczby lat wymaganej w stosownym ogłoszeniu lub dokumentach zamówienia jest następujący (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)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: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0F9197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(liczba lat, średni obrót)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: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[……], [……] […] waluta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</w:p>
          <w:p w14:paraId="7C515399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71DC3" w:rsidRPr="00F84C26" w14:paraId="628E0D57" w14:textId="77777777" w:rsidTr="005E5404">
        <w:tc>
          <w:tcPr>
            <w:tcW w:w="4644" w:type="dxa"/>
            <w:shd w:val="clear" w:color="auto" w:fill="auto"/>
          </w:tcPr>
          <w:p w14:paraId="60DA6581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2a) Jego roczny („specyficzny”)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obrót w obszarze działalności gospodarczej objętym zamówieniem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i/lub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2b) Jego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średni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roczny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obrót w przedmiotowym obszarze i w ciągu określonej liczby lat wymaganej w stosownym ogłoszeniu lub dokumentach zamówienia jest następujący: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74F2A9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(liczba lat, średni obrót)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: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[……], [……] […] waluta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71DC3" w:rsidRPr="00F84C26" w14:paraId="08353516" w14:textId="77777777" w:rsidTr="005E5404">
        <w:tc>
          <w:tcPr>
            <w:tcW w:w="4644" w:type="dxa"/>
            <w:shd w:val="clear" w:color="auto" w:fill="auto"/>
          </w:tcPr>
          <w:p w14:paraId="7EA2BB89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3) W przypadku gdy informacje dotyczące obrotu (ogólnego lub specyficznego) nie są dostępne za 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lastRenderedPageBreak/>
              <w:t>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4017D6A" w14:textId="77777777" w:rsidR="00171DC3" w:rsidRPr="00F84C26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lastRenderedPageBreak/>
              <w:t>[……]</w:t>
            </w:r>
          </w:p>
        </w:tc>
      </w:tr>
      <w:tr w:rsidR="00171DC3" w:rsidRPr="00F84C26" w14:paraId="2D5948FF" w14:textId="77777777" w:rsidTr="005E5404">
        <w:tc>
          <w:tcPr>
            <w:tcW w:w="4644" w:type="dxa"/>
            <w:shd w:val="clear" w:color="auto" w:fill="auto"/>
          </w:tcPr>
          <w:p w14:paraId="7C423DD8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lastRenderedPageBreak/>
              <w:t xml:space="preserve">4) W odniesieniu do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wskaźników finansowych</w:t>
            </w:r>
            <w:r w:rsidRPr="00F84C26">
              <w:rPr>
                <w:rFonts w:ascii="Arial" w:hAnsi="Arial" w:cs="Arial"/>
                <w:b/>
                <w:strike/>
                <w:color w:val="808080"/>
                <w:vertAlign w:val="superscript"/>
                <w:lang w:eastAsia="en-GB"/>
              </w:rPr>
              <w:t xml:space="preserve"> 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określonych w stosownym ogłoszeniu lub dokumentach zamówienia wykonawca oświadcza, że aktualna(-e) wartość(-ci) wymaganego(-</w:t>
            </w:r>
            <w:proofErr w:type="spellStart"/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ych</w:t>
            </w:r>
            <w:proofErr w:type="spellEnd"/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) wskaźnika(-ów) jest (są) następująca(-e):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4B71CC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(określenie wymaganego wskaźnika – stosunek X do Y – oraz wartość):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i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i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71DC3" w:rsidRPr="00F84C26" w14:paraId="74EAEE93" w14:textId="77777777" w:rsidTr="005E5404">
        <w:tc>
          <w:tcPr>
            <w:tcW w:w="4644" w:type="dxa"/>
            <w:shd w:val="clear" w:color="auto" w:fill="auto"/>
          </w:tcPr>
          <w:p w14:paraId="555226B7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5) W ramach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ubezpieczenia z tytułu ryzyka zawodowego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wykonawca jest ubezpieczony na następującą kwotę: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A430A4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[……] […] waluta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71DC3" w:rsidRPr="00F84C26" w14:paraId="1236C512" w14:textId="77777777" w:rsidTr="005E5404">
        <w:tc>
          <w:tcPr>
            <w:tcW w:w="4644" w:type="dxa"/>
            <w:shd w:val="clear" w:color="auto" w:fill="auto"/>
          </w:tcPr>
          <w:p w14:paraId="73CF65ED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6) W odniesieniu do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innych ewentualnych wymogów ekonomicznych lub finansowych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, które mogły zostać określone w stosownym ogłoszeniu lub dokumentach zamówienia, wykonawca oświadcza, że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 xml:space="preserve">Jeżeli odnośna dokumentacja, która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mogła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861DEB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[……]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A331163" w14:textId="77777777" w:rsidR="00171DC3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smallCaps/>
          <w:lang w:eastAsia="en-GB"/>
        </w:rPr>
      </w:pPr>
    </w:p>
    <w:p w14:paraId="742EF899" w14:textId="77777777" w:rsidR="00171DC3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smallCaps/>
          <w:lang w:eastAsia="en-GB"/>
        </w:rPr>
      </w:pPr>
    </w:p>
    <w:p w14:paraId="49040C87" w14:textId="77777777" w:rsidR="00171DC3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smallCaps/>
          <w:lang w:eastAsia="en-GB"/>
        </w:rPr>
      </w:pPr>
    </w:p>
    <w:p w14:paraId="3B617621" w14:textId="77777777" w:rsidR="00171DC3" w:rsidRPr="00D0258E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smallCaps/>
          <w:lang w:eastAsia="en-GB"/>
        </w:rPr>
      </w:pPr>
      <w:r w:rsidRPr="00D0258E">
        <w:rPr>
          <w:rFonts w:ascii="Arial" w:hAnsi="Arial" w:cs="Arial"/>
          <w:smallCaps/>
          <w:lang w:eastAsia="en-GB"/>
        </w:rPr>
        <w:t>C: Zdolność techniczna i zawodowa</w:t>
      </w:r>
    </w:p>
    <w:p w14:paraId="24FD96B9" w14:textId="77777777" w:rsidR="00171DC3" w:rsidRPr="00D0258E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D0258E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D0258E" w14:paraId="5C874909" w14:textId="77777777" w:rsidTr="005E5404">
        <w:tc>
          <w:tcPr>
            <w:tcW w:w="4644" w:type="dxa"/>
            <w:shd w:val="clear" w:color="auto" w:fill="auto"/>
          </w:tcPr>
          <w:p w14:paraId="2F8BFCAB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D0258E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868EE36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71DC3" w:rsidRPr="00D0258E" w14:paraId="740D768F" w14:textId="77777777" w:rsidTr="005E5404">
        <w:tc>
          <w:tcPr>
            <w:tcW w:w="4644" w:type="dxa"/>
            <w:shd w:val="clear" w:color="auto" w:fill="auto"/>
          </w:tcPr>
          <w:p w14:paraId="4D09B9AE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171DC3">
              <w:rPr>
                <w:rFonts w:ascii="Arial" w:hAnsi="Arial" w:cs="Arial"/>
                <w:strike/>
                <w:color w:val="808080"/>
                <w:lang w:eastAsia="en-GB"/>
              </w:rPr>
              <w:t xml:space="preserve">1a) Jedynie w odniesieniu do </w:t>
            </w:r>
            <w:r w:rsidRPr="00171DC3">
              <w:rPr>
                <w:rFonts w:ascii="Arial" w:hAnsi="Arial" w:cs="Arial"/>
                <w:b/>
                <w:strike/>
                <w:color w:val="808080"/>
                <w:lang w:eastAsia="en-GB"/>
              </w:rPr>
              <w:t>zamówień publicznych na roboty budowlane</w:t>
            </w:r>
            <w:r w:rsidRPr="00171DC3">
              <w:rPr>
                <w:rFonts w:ascii="Arial" w:hAnsi="Arial" w:cs="Arial"/>
                <w:strike/>
                <w:color w:val="808080"/>
                <w:lang w:eastAsia="en-GB"/>
              </w:rPr>
              <w:t>:</w:t>
            </w:r>
            <w:r w:rsidRPr="00F84C26">
              <w:rPr>
                <w:rFonts w:ascii="Arial" w:hAnsi="Arial" w:cs="Arial"/>
                <w:strike/>
                <w:color w:val="808080"/>
                <w:shd w:val="clear" w:color="auto" w:fill="BFBFBF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W okresie odniesienia wykonawca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wykonał następujące roboty budowlane określonego rodzaju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: 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253922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Liczba lat (okres ten został wskazany w stosownym ogłoszeniu lub dokumentach zamówienia): […]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Roboty budowlane: [……]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71DC3" w:rsidRPr="00D0258E" w14:paraId="3E475F40" w14:textId="77777777" w:rsidTr="005E5404">
        <w:tc>
          <w:tcPr>
            <w:tcW w:w="4644" w:type="dxa"/>
            <w:shd w:val="clear" w:color="auto" w:fill="auto"/>
          </w:tcPr>
          <w:p w14:paraId="438A4868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shd w:val="clear" w:color="auto" w:fill="BFBFBF"/>
                <w:lang w:eastAsia="en-GB"/>
              </w:rPr>
            </w:pPr>
            <w:r w:rsidRPr="00171DC3">
              <w:rPr>
                <w:rFonts w:ascii="Arial" w:hAnsi="Arial" w:cs="Arial"/>
                <w:strike/>
                <w:color w:val="808080"/>
                <w:lang w:eastAsia="en-GB"/>
              </w:rPr>
              <w:t xml:space="preserve">1b) Jedynie w odniesieniu do </w:t>
            </w:r>
            <w:r w:rsidRPr="00171DC3">
              <w:rPr>
                <w:rFonts w:ascii="Arial" w:hAnsi="Arial" w:cs="Arial"/>
                <w:b/>
                <w:strike/>
                <w:color w:val="808080"/>
                <w:lang w:eastAsia="en-GB"/>
              </w:rPr>
              <w:t>zamówień publicznych na dostawy i zamówień publicznych na usługi</w:t>
            </w:r>
            <w:r w:rsidRPr="00171DC3">
              <w:rPr>
                <w:rFonts w:ascii="Arial" w:hAnsi="Arial" w:cs="Arial"/>
                <w:strike/>
                <w:color w:val="808080"/>
                <w:lang w:eastAsia="en-GB"/>
              </w:rPr>
              <w:t>:</w:t>
            </w:r>
            <w:r w:rsidRPr="00F84C26">
              <w:rPr>
                <w:rFonts w:ascii="Arial" w:hAnsi="Arial" w:cs="Arial"/>
                <w:strike/>
                <w:color w:val="808080"/>
                <w:shd w:val="clear" w:color="auto" w:fill="BFBFBF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W okresie odniesienia</w:t>
            </w:r>
            <w:r w:rsidRPr="00F84C26">
              <w:rPr>
                <w:rFonts w:ascii="Arial" w:hAnsi="Arial" w:cs="Arial"/>
                <w:strike/>
                <w:color w:val="808080"/>
                <w:vertAlign w:val="superscript"/>
                <w:lang w:eastAsia="en-GB"/>
              </w:rPr>
              <w:t xml:space="preserve"> 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wykonawca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: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 xml:space="preserve"> 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Przy sporządzaniu wykazu proszę podać kwoty, daty i odbiorców, zarówno publicznych, jak i prywatnych:</w:t>
            </w:r>
          </w:p>
        </w:tc>
        <w:tc>
          <w:tcPr>
            <w:tcW w:w="4645" w:type="dxa"/>
            <w:shd w:val="clear" w:color="auto" w:fill="auto"/>
          </w:tcPr>
          <w:p w14:paraId="2B088C62" w14:textId="77777777" w:rsidR="00171DC3" w:rsidRPr="00F84C26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71DC3" w:rsidRPr="00F84C26" w14:paraId="08425B8A" w14:textId="77777777" w:rsidTr="005E5404">
              <w:tc>
                <w:tcPr>
                  <w:tcW w:w="1336" w:type="dxa"/>
                  <w:shd w:val="clear" w:color="auto" w:fill="auto"/>
                </w:tcPr>
                <w:p w14:paraId="01FE53D6" w14:textId="77777777" w:rsidR="00171DC3" w:rsidRPr="00F84C26" w:rsidRDefault="00171DC3" w:rsidP="005E5404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color w:val="808080"/>
                      <w:lang w:eastAsia="en-GB"/>
                    </w:rPr>
                  </w:pPr>
                  <w:r w:rsidRPr="00F84C26">
                    <w:rPr>
                      <w:rFonts w:ascii="Arial" w:hAnsi="Arial" w:cs="Arial"/>
                      <w:strike/>
                      <w:color w:val="80808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4E2F01E" w14:textId="77777777" w:rsidR="00171DC3" w:rsidRPr="00F84C26" w:rsidRDefault="00171DC3" w:rsidP="005E5404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color w:val="808080"/>
                      <w:lang w:eastAsia="en-GB"/>
                    </w:rPr>
                  </w:pPr>
                  <w:r w:rsidRPr="00F84C26">
                    <w:rPr>
                      <w:rFonts w:ascii="Arial" w:hAnsi="Arial" w:cs="Arial"/>
                      <w:strike/>
                      <w:color w:val="80808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1226B4B" w14:textId="77777777" w:rsidR="00171DC3" w:rsidRPr="00F84C26" w:rsidRDefault="00171DC3" w:rsidP="005E5404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color w:val="808080"/>
                      <w:lang w:eastAsia="en-GB"/>
                    </w:rPr>
                  </w:pPr>
                  <w:r w:rsidRPr="00F84C26">
                    <w:rPr>
                      <w:rFonts w:ascii="Arial" w:hAnsi="Arial" w:cs="Arial"/>
                      <w:strike/>
                      <w:color w:val="80808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07AF62A" w14:textId="77777777" w:rsidR="00171DC3" w:rsidRPr="00F84C26" w:rsidRDefault="00171DC3" w:rsidP="005E5404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color w:val="808080"/>
                      <w:lang w:eastAsia="en-GB"/>
                    </w:rPr>
                  </w:pPr>
                  <w:r w:rsidRPr="00F84C26">
                    <w:rPr>
                      <w:rFonts w:ascii="Arial" w:hAnsi="Arial" w:cs="Arial"/>
                      <w:strike/>
                      <w:color w:val="808080"/>
                      <w:lang w:eastAsia="en-GB"/>
                    </w:rPr>
                    <w:t>Odbiorcy</w:t>
                  </w:r>
                </w:p>
              </w:tc>
            </w:tr>
            <w:tr w:rsidR="00171DC3" w:rsidRPr="00F84C26" w14:paraId="5BF56682" w14:textId="77777777" w:rsidTr="005E5404">
              <w:tc>
                <w:tcPr>
                  <w:tcW w:w="1336" w:type="dxa"/>
                  <w:shd w:val="clear" w:color="auto" w:fill="auto"/>
                </w:tcPr>
                <w:p w14:paraId="74BE6C09" w14:textId="77777777" w:rsidR="00171DC3" w:rsidRPr="00F84C26" w:rsidRDefault="00171DC3" w:rsidP="005E5404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color w:val="80808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4395BC" w14:textId="77777777" w:rsidR="00171DC3" w:rsidRPr="00F84C26" w:rsidRDefault="00171DC3" w:rsidP="005E5404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color w:val="80808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3D42449" w14:textId="77777777" w:rsidR="00171DC3" w:rsidRPr="00F84C26" w:rsidRDefault="00171DC3" w:rsidP="005E5404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color w:val="80808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C81004D" w14:textId="77777777" w:rsidR="00171DC3" w:rsidRPr="00F84C26" w:rsidRDefault="00171DC3" w:rsidP="005E5404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color w:val="808080"/>
                      <w:lang w:eastAsia="en-GB"/>
                    </w:rPr>
                  </w:pPr>
                </w:p>
              </w:tc>
            </w:tr>
          </w:tbl>
          <w:p w14:paraId="706A6F93" w14:textId="77777777" w:rsidR="00171DC3" w:rsidRPr="00F84C26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color w:val="808080"/>
                <w:lang w:eastAsia="en-GB"/>
              </w:rPr>
            </w:pPr>
          </w:p>
        </w:tc>
      </w:tr>
      <w:tr w:rsidR="00171DC3" w:rsidRPr="00D0258E" w14:paraId="78DDEF16" w14:textId="77777777" w:rsidTr="005E5404">
        <w:tc>
          <w:tcPr>
            <w:tcW w:w="4644" w:type="dxa"/>
            <w:shd w:val="clear" w:color="auto" w:fill="auto"/>
          </w:tcPr>
          <w:p w14:paraId="531DF609" w14:textId="77777777" w:rsidR="00171DC3" w:rsidRPr="00F84C26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color w:val="808080"/>
                <w:shd w:val="clear" w:color="auto" w:fill="BFBFBF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lastRenderedPageBreak/>
              <w:t xml:space="preserve">2) Może skorzystać z usług następujących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pracowników technicznych lub służb technicznych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, w szczególności tych odpowiedzialnych za kontrolę jakości: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F74A4AA" w14:textId="77777777" w:rsidR="00171DC3" w:rsidRPr="00F84C26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[……]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[……]</w:t>
            </w:r>
          </w:p>
        </w:tc>
      </w:tr>
      <w:tr w:rsidR="00171DC3" w:rsidRPr="00D0258E" w14:paraId="68625DAE" w14:textId="77777777" w:rsidTr="005E5404">
        <w:tc>
          <w:tcPr>
            <w:tcW w:w="4644" w:type="dxa"/>
            <w:shd w:val="clear" w:color="auto" w:fill="auto"/>
          </w:tcPr>
          <w:p w14:paraId="752A1D52" w14:textId="77777777" w:rsidR="00171DC3" w:rsidRPr="00F84C26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3) Korzysta z następujących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urządzeń technicznych oraz środków w celu zapewnienia jakości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, a jego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zaplecze naukowo-badawcze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BB3B637" w14:textId="77777777" w:rsidR="00171DC3" w:rsidRPr="00F84C26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[……]</w:t>
            </w:r>
          </w:p>
        </w:tc>
      </w:tr>
      <w:tr w:rsidR="00171DC3" w:rsidRPr="00D0258E" w14:paraId="17176E78" w14:textId="77777777" w:rsidTr="005E5404">
        <w:tc>
          <w:tcPr>
            <w:tcW w:w="4644" w:type="dxa"/>
            <w:shd w:val="clear" w:color="auto" w:fill="auto"/>
          </w:tcPr>
          <w:p w14:paraId="20B0C63D" w14:textId="77777777" w:rsidR="00171DC3" w:rsidRPr="00F84C26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4) Podczas realizacji zamówienia będzie mógł stosować następujące systemy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zarządzania łańcuchem dostaw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8B1C676" w14:textId="77777777" w:rsidR="00171DC3" w:rsidRPr="00F84C26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[……]</w:t>
            </w:r>
          </w:p>
        </w:tc>
      </w:tr>
      <w:tr w:rsidR="00171DC3" w:rsidRPr="00D0258E" w14:paraId="06C47EE9" w14:textId="77777777" w:rsidTr="005E5404">
        <w:tc>
          <w:tcPr>
            <w:tcW w:w="4644" w:type="dxa"/>
            <w:shd w:val="clear" w:color="auto" w:fill="auto"/>
          </w:tcPr>
          <w:p w14:paraId="78F59DA6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171DC3">
              <w:rPr>
                <w:rFonts w:ascii="Arial" w:hAnsi="Arial" w:cs="Arial"/>
                <w:strike/>
                <w:color w:val="808080"/>
                <w:lang w:eastAsia="en-GB"/>
              </w:rPr>
              <w:t>5)</w:t>
            </w:r>
            <w:r w:rsidRPr="00171DC3">
              <w:rPr>
                <w:rFonts w:ascii="Arial" w:hAnsi="Arial" w:cs="Arial"/>
                <w:b/>
                <w:strike/>
                <w:color w:val="808080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84C26">
              <w:rPr>
                <w:rFonts w:ascii="Arial" w:hAnsi="Arial" w:cs="Arial"/>
                <w:b/>
                <w:strike/>
                <w:color w:val="808080"/>
                <w:shd w:val="clear" w:color="auto" w:fill="BFBFBF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Czy wykonawca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zezwoli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na przeprowadzenie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kontroli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swoich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zdolności produkcyjnych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lub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zdolności technicznych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, a w razie konieczności także dostępnych mu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środków naukowych i badawczych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, jak również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środków kontroli jakości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ADE205" w14:textId="77777777" w:rsidR="00171DC3" w:rsidRPr="00F84C26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[] Tak [] Nie</w:t>
            </w:r>
          </w:p>
        </w:tc>
      </w:tr>
      <w:tr w:rsidR="00171DC3" w:rsidRPr="00D0258E" w14:paraId="096D8B6C" w14:textId="77777777" w:rsidTr="005E5404">
        <w:tc>
          <w:tcPr>
            <w:tcW w:w="4644" w:type="dxa"/>
            <w:shd w:val="clear" w:color="auto" w:fill="auto"/>
          </w:tcPr>
          <w:p w14:paraId="3B4560C0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b/>
                <w:strike/>
                <w:color w:val="808080"/>
                <w:shd w:val="clear" w:color="auto" w:fill="BFBFBF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6) Następującym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wykształceniem i kwalifikacjami zawodowymi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legitymuje się: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a) sam usługodawca lub wykonawca: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lub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(w zależności od wymogów określonych w stosownym ogłoszeniu lub dokumentach zamówienia):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F9D87BF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a) [……]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b) [……]</w:t>
            </w:r>
          </w:p>
        </w:tc>
      </w:tr>
      <w:tr w:rsidR="00171DC3" w:rsidRPr="00D0258E" w14:paraId="73509E16" w14:textId="77777777" w:rsidTr="005E5404">
        <w:tc>
          <w:tcPr>
            <w:tcW w:w="4644" w:type="dxa"/>
            <w:shd w:val="clear" w:color="auto" w:fill="auto"/>
          </w:tcPr>
          <w:p w14:paraId="4A8A6A67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7) Podczas realizacji zamówienia wykonawca będzie mógł stosować następujące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środki zarządzania środowiskowego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B20C5CA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[……]</w:t>
            </w:r>
          </w:p>
        </w:tc>
      </w:tr>
      <w:tr w:rsidR="00171DC3" w:rsidRPr="00D0258E" w14:paraId="6D4463B7" w14:textId="77777777" w:rsidTr="005E5404">
        <w:tc>
          <w:tcPr>
            <w:tcW w:w="4644" w:type="dxa"/>
            <w:shd w:val="clear" w:color="auto" w:fill="auto"/>
          </w:tcPr>
          <w:p w14:paraId="76CDABAC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8) Wielkość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średniego rocznego zatrudnienia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B3FE516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Rok, średnie roczne zatrudnienie: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Rok, liczebność kadry kierowniczej: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[……], [……]</w:t>
            </w:r>
          </w:p>
        </w:tc>
      </w:tr>
      <w:tr w:rsidR="00171DC3" w:rsidRPr="00D0258E" w14:paraId="2133F874" w14:textId="77777777" w:rsidTr="005E5404">
        <w:tc>
          <w:tcPr>
            <w:tcW w:w="4644" w:type="dxa"/>
            <w:shd w:val="clear" w:color="auto" w:fill="auto"/>
          </w:tcPr>
          <w:p w14:paraId="73B264CE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9) Będzie dysponował następującymi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narzędziami, wyposażeniem zakładu i urządzeniami technicznymi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DD22075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[……]</w:t>
            </w:r>
          </w:p>
        </w:tc>
      </w:tr>
      <w:tr w:rsidR="00171DC3" w:rsidRPr="00D0258E" w14:paraId="7934AC8D" w14:textId="77777777" w:rsidTr="005E5404">
        <w:tc>
          <w:tcPr>
            <w:tcW w:w="4644" w:type="dxa"/>
            <w:shd w:val="clear" w:color="auto" w:fill="auto"/>
          </w:tcPr>
          <w:p w14:paraId="61CF4CB6" w14:textId="77777777" w:rsidR="00171DC3" w:rsidRPr="00277C20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77C20">
              <w:rPr>
                <w:rFonts w:ascii="Arial" w:hAnsi="Arial" w:cs="Arial"/>
                <w:lang w:eastAsia="en-GB"/>
              </w:rPr>
              <w:t xml:space="preserve">10) Wykonawca </w:t>
            </w:r>
            <w:r w:rsidRPr="00277C20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277C20">
              <w:rPr>
                <w:rFonts w:ascii="Arial" w:hAnsi="Arial" w:cs="Arial"/>
                <w:lang w:eastAsia="en-GB"/>
              </w:rPr>
              <w:t xml:space="preserve"> następującą </w:t>
            </w:r>
            <w:r w:rsidRPr="00277C20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277C20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8BEC266" w14:textId="77777777" w:rsidR="00171DC3" w:rsidRPr="00277C20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77C20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71DC3" w:rsidRPr="004A332F" w14:paraId="0CD68E66" w14:textId="77777777" w:rsidTr="005E5404">
        <w:tc>
          <w:tcPr>
            <w:tcW w:w="4644" w:type="dxa"/>
            <w:shd w:val="clear" w:color="auto" w:fill="auto"/>
          </w:tcPr>
          <w:p w14:paraId="74CC93D5" w14:textId="77777777" w:rsidR="00171DC3" w:rsidRPr="004A332F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t xml:space="preserve">11) W odniesieniu do </w:t>
            </w:r>
            <w:r w:rsidRPr="004A332F">
              <w:rPr>
                <w:rFonts w:ascii="Arial" w:hAnsi="Arial" w:cs="Arial"/>
                <w:b/>
                <w:strike/>
                <w:color w:val="808080"/>
                <w:lang w:eastAsia="en-GB"/>
              </w:rPr>
              <w:t xml:space="preserve">zamówień publicznych na </w:t>
            </w:r>
            <w:r w:rsidRPr="004A332F">
              <w:rPr>
                <w:rFonts w:ascii="Arial" w:hAnsi="Arial" w:cs="Arial"/>
                <w:b/>
                <w:strike/>
                <w:color w:val="808080"/>
                <w:lang w:eastAsia="en-GB"/>
              </w:rPr>
              <w:lastRenderedPageBreak/>
              <w:t>dostawy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t>: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  <w:t>Wykonawca oświadcza ponadto, że w stosownych przypadkach przedstawi wymagane świadectwa autentyczności.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5040E5" w14:textId="77777777" w:rsidR="00171DC3" w:rsidRPr="004A332F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lastRenderedPageBreak/>
              <w:br/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lastRenderedPageBreak/>
              <w:t>[] Tak [] Nie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  <w:t>[] Tak [] Nie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  <w:t>(adres internetowy, wydający urząd lub organ,</w:t>
            </w:r>
            <w:r w:rsidRPr="004A332F">
              <w:rPr>
                <w:rFonts w:ascii="Arial" w:hAnsi="Arial" w:cs="Arial"/>
                <w:i/>
                <w:strike/>
                <w:color w:val="808080"/>
                <w:lang w:eastAsia="en-GB"/>
              </w:rPr>
              <w:t xml:space="preserve"> 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t>dokładne dane referencyjne dokumentacji): [……][……][……]</w:t>
            </w:r>
          </w:p>
        </w:tc>
      </w:tr>
      <w:tr w:rsidR="00171DC3" w:rsidRPr="004A332F" w14:paraId="46477276" w14:textId="77777777" w:rsidTr="005E5404">
        <w:tc>
          <w:tcPr>
            <w:tcW w:w="4644" w:type="dxa"/>
            <w:shd w:val="clear" w:color="auto" w:fill="auto"/>
          </w:tcPr>
          <w:p w14:paraId="1E21A68A" w14:textId="77777777" w:rsidR="00171DC3" w:rsidRPr="004A332F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shd w:val="clear" w:color="auto" w:fill="BFBFBF"/>
                <w:lang w:eastAsia="en-GB"/>
              </w:rPr>
            </w:pP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lastRenderedPageBreak/>
              <w:t xml:space="preserve">12) W odniesieniu do </w:t>
            </w:r>
            <w:r w:rsidRPr="004A332F">
              <w:rPr>
                <w:rFonts w:ascii="Arial" w:hAnsi="Arial" w:cs="Arial"/>
                <w:b/>
                <w:strike/>
                <w:color w:val="808080"/>
                <w:lang w:eastAsia="en-GB"/>
              </w:rPr>
              <w:t>zamówień publicznych na dostawy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t>: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  <w:t xml:space="preserve">Czy wykonawca może przedstawić wymagane </w:t>
            </w:r>
            <w:r w:rsidRPr="004A332F">
              <w:rPr>
                <w:rFonts w:ascii="Arial" w:hAnsi="Arial" w:cs="Arial"/>
                <w:b/>
                <w:strike/>
                <w:color w:val="808080"/>
                <w:lang w:eastAsia="en-GB"/>
              </w:rPr>
              <w:t>zaświadczenia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t xml:space="preserve"> sporządzone przez urzędowe </w:t>
            </w:r>
            <w:r w:rsidRPr="004A332F">
              <w:rPr>
                <w:rFonts w:ascii="Arial" w:hAnsi="Arial" w:cs="Arial"/>
                <w:b/>
                <w:strike/>
                <w:color w:val="808080"/>
                <w:lang w:eastAsia="en-GB"/>
              </w:rPr>
              <w:t>instytuty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t xml:space="preserve"> lub agencje </w:t>
            </w:r>
            <w:r w:rsidRPr="004A332F">
              <w:rPr>
                <w:rFonts w:ascii="Arial" w:hAnsi="Arial" w:cs="Arial"/>
                <w:b/>
                <w:strike/>
                <w:color w:val="808080"/>
                <w:lang w:eastAsia="en-GB"/>
              </w:rPr>
              <w:t>kontroli jakości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4A332F">
              <w:rPr>
                <w:rFonts w:ascii="Arial" w:hAnsi="Arial" w:cs="Arial"/>
                <w:b/>
                <w:strike/>
                <w:color w:val="808080"/>
                <w:lang w:eastAsia="en-GB"/>
              </w:rPr>
              <w:t>Jeżeli nie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t>, proszę wyjaśnić dlaczego, i wskazać, jakie inne środki dowodowe mogą zostać przedstawione: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FEBA8D" w14:textId="77777777" w:rsidR="00171DC3" w:rsidRPr="004A332F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  <w:t>[] Tak [] Nie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  <w:t>[…]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FEFE65" w14:textId="77777777" w:rsidR="00171DC3" w:rsidRPr="00D0258E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smallCaps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0258E"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7A72473F" w14:textId="77777777" w:rsidR="00171DC3" w:rsidRPr="00D0258E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D0258E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D0258E" w14:paraId="044564E8" w14:textId="77777777" w:rsidTr="005E5404">
        <w:tc>
          <w:tcPr>
            <w:tcW w:w="4644" w:type="dxa"/>
            <w:shd w:val="clear" w:color="auto" w:fill="auto"/>
          </w:tcPr>
          <w:p w14:paraId="0D2444EF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D0258E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37540D8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D0258E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71DC3" w:rsidRPr="00F84C26" w14:paraId="386E28C7" w14:textId="77777777" w:rsidTr="005E5404">
        <w:tc>
          <w:tcPr>
            <w:tcW w:w="4644" w:type="dxa"/>
            <w:shd w:val="clear" w:color="auto" w:fill="auto"/>
          </w:tcPr>
          <w:p w14:paraId="753CC1DD" w14:textId="77777777" w:rsidR="00171DC3" w:rsidRPr="00F84C26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t xml:space="preserve">Czy wykonawca będzie w stanie przedstawić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zaświadczenia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norm zapewniania jakości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t>, w tym w zakresie dostępności dla osób niepełnosprawnych?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b/>
                <w:strike/>
                <w:color w:val="808080"/>
                <w:w w:val="0"/>
                <w:lang w:eastAsia="en-GB"/>
              </w:rPr>
              <w:t>Jeżeli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6E63438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t>[] Tak []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  <w:t>[……] [……]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71DC3" w:rsidRPr="00F84C26" w14:paraId="7E01306F" w14:textId="77777777" w:rsidTr="005E5404">
        <w:tc>
          <w:tcPr>
            <w:tcW w:w="4644" w:type="dxa"/>
            <w:shd w:val="clear" w:color="auto" w:fill="auto"/>
          </w:tcPr>
          <w:p w14:paraId="751F2B5D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t xml:space="preserve">Czy wykonawca będzie w stanie przedstawić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zaświadczenia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systemów lub norm zarządzania środowiskowego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t>?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b/>
                <w:strike/>
                <w:color w:val="808080"/>
                <w:w w:val="0"/>
                <w:lang w:eastAsia="en-GB"/>
              </w:rPr>
              <w:t>Jeżeli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F84C26">
              <w:rPr>
                <w:rFonts w:ascii="Arial" w:hAnsi="Arial" w:cs="Arial"/>
                <w:b/>
                <w:strike/>
                <w:color w:val="808080"/>
                <w:w w:val="0"/>
                <w:lang w:eastAsia="en-GB"/>
              </w:rPr>
              <w:t>systemów lub norm zarządzania środowiskowego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t xml:space="preserve"> mogą zostać przedstawione: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CF7D28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t>[] Tak []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  <w:t>[……] [……]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EAC086A" w14:textId="77777777" w:rsidR="00171DC3" w:rsidRPr="00D0258E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D0258E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78CB882C" w14:textId="77777777" w:rsidR="00171DC3" w:rsidRPr="00D0258E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D0258E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0258E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3333ECA2" w14:textId="77777777" w:rsidR="00171DC3" w:rsidRPr="00D0258E" w:rsidRDefault="00171DC3" w:rsidP="00171DC3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D0258E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D0258E" w14:paraId="5DA5CB65" w14:textId="77777777" w:rsidTr="005E5404">
        <w:tc>
          <w:tcPr>
            <w:tcW w:w="4644" w:type="dxa"/>
            <w:shd w:val="clear" w:color="auto" w:fill="auto"/>
          </w:tcPr>
          <w:p w14:paraId="6A09C503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D0258E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3D7ECD8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D0258E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71DC3" w:rsidRPr="00F84C26" w14:paraId="59A2AA6E" w14:textId="77777777" w:rsidTr="005E5404">
        <w:tc>
          <w:tcPr>
            <w:tcW w:w="4644" w:type="dxa"/>
            <w:shd w:val="clear" w:color="auto" w:fill="auto"/>
          </w:tcPr>
          <w:p w14:paraId="3C78D2FC" w14:textId="77777777" w:rsidR="00171DC3" w:rsidRPr="00F84C26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color w:val="808080"/>
                <w:w w:val="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t xml:space="preserve">W następujący sposób </w:t>
            </w:r>
            <w:r w:rsidRPr="00F84C26">
              <w:rPr>
                <w:rFonts w:ascii="Arial" w:hAnsi="Arial" w:cs="Arial"/>
                <w:b/>
                <w:strike/>
                <w:color w:val="808080"/>
                <w:w w:val="0"/>
                <w:lang w:eastAsia="en-GB"/>
              </w:rPr>
              <w:t>spełnia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F84C26">
              <w:rPr>
                <w:rFonts w:ascii="Arial" w:hAnsi="Arial" w:cs="Arial"/>
                <w:b/>
                <w:strike/>
                <w:color w:val="808080"/>
                <w:w w:val="0"/>
                <w:lang w:eastAsia="en-GB"/>
              </w:rPr>
              <w:t>każdego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t xml:space="preserve"> z nich, czy wykonawca posiada wymagane dokumenty: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Jeżeli niektóre z tych zaświadczeń lub rodzajów dowodów w formie dokumentów są dostępne w postaci elektronicznej, proszę wskazać dla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każdego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242D99A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b/>
                <w:strike/>
                <w:color w:val="808080"/>
                <w:w w:val="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[….]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[] Tak [] Nie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07134B9" w14:textId="77777777" w:rsidR="00171DC3" w:rsidRDefault="00171DC3" w:rsidP="00171DC3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</w:p>
    <w:p w14:paraId="22008A3B" w14:textId="77777777" w:rsidR="00171DC3" w:rsidRPr="00D0258E" w:rsidRDefault="00171DC3" w:rsidP="00171DC3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D0258E">
        <w:rPr>
          <w:rFonts w:ascii="Arial" w:hAnsi="Arial" w:cs="Arial"/>
          <w:b/>
          <w:lang w:eastAsia="en-GB"/>
        </w:rPr>
        <w:t>Część VI: Oświadczenia końcowe</w:t>
      </w:r>
    </w:p>
    <w:p w14:paraId="09C3B7ED" w14:textId="77777777" w:rsidR="00171DC3" w:rsidRPr="00D0258E" w:rsidRDefault="00171DC3" w:rsidP="00171DC3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D0258E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473C54E" w14:textId="77777777" w:rsidR="00171DC3" w:rsidRPr="00D0258E" w:rsidRDefault="00171DC3" w:rsidP="00171DC3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D0258E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86522BE" w14:textId="77777777" w:rsidR="00171DC3" w:rsidRPr="00D0258E" w:rsidRDefault="00171DC3" w:rsidP="00171DC3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D0258E">
        <w:rPr>
          <w:rFonts w:ascii="Arial" w:hAnsi="Arial" w:cs="Arial"/>
          <w:i/>
          <w:lang w:eastAsia="en-GB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3AF2B1F5" w14:textId="77777777" w:rsidR="00171DC3" w:rsidRPr="00D0258E" w:rsidRDefault="00171DC3" w:rsidP="00171DC3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D0258E">
        <w:rPr>
          <w:rFonts w:ascii="Arial" w:hAnsi="Arial" w:cs="Arial"/>
          <w:i/>
          <w:lang w:eastAsia="en-GB"/>
        </w:rPr>
        <w:t>b) najpóźniej od dnia 18 kwietnia 2018 r., instytucja zamawiająca lub podmiot zamawiający już posiada odpowiednią dokumentację</w:t>
      </w:r>
      <w:r w:rsidRPr="00D0258E">
        <w:rPr>
          <w:rFonts w:ascii="Arial" w:hAnsi="Arial" w:cs="Arial"/>
          <w:lang w:eastAsia="en-GB"/>
        </w:rPr>
        <w:t>.</w:t>
      </w:r>
    </w:p>
    <w:p w14:paraId="0BA1E32B" w14:textId="77777777" w:rsidR="00171DC3" w:rsidRPr="00D0258E" w:rsidRDefault="00171DC3" w:rsidP="00171DC3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D0258E">
        <w:rPr>
          <w:rFonts w:ascii="Arial" w:hAnsi="Arial" w:cs="Arial"/>
          <w:i/>
          <w:lang w:eastAsia="en-GB"/>
        </w:rPr>
        <w:t xml:space="preserve">Niżej podpisany(-a)(-i) oficjalnie wyraża(-ją) zgodę na to, aby </w:t>
      </w:r>
      <w:r w:rsidRPr="00A25886">
        <w:rPr>
          <w:rFonts w:ascii="Arial" w:hAnsi="Arial" w:cs="Arial"/>
          <w:b/>
          <w:i/>
          <w:lang w:eastAsia="en-GB"/>
        </w:rPr>
        <w:t>[wskazać instytucję zamawiającą lub podmiot zamawiający określone w części I, sekcja A]</w:t>
      </w:r>
      <w:r w:rsidRPr="00D0258E">
        <w:rPr>
          <w:rFonts w:ascii="Arial" w:hAnsi="Arial" w:cs="Arial"/>
          <w:i/>
          <w:lang w:eastAsia="en-GB"/>
        </w:rPr>
        <w:t xml:space="preserve"> uzyskał(-a)(-o) dostęp do dokumentów potwierdzających informacje, które zostały przedstawione w </w:t>
      </w:r>
      <w:r w:rsidRPr="00A25886">
        <w:rPr>
          <w:rFonts w:ascii="Arial" w:hAnsi="Arial" w:cs="Arial"/>
          <w:b/>
          <w:i/>
          <w:lang w:eastAsia="en-GB"/>
        </w:rPr>
        <w:t>[wskazać część/sekcję/punkt(-y), których to dotyczy]</w:t>
      </w:r>
      <w:r w:rsidRPr="00D0258E">
        <w:rPr>
          <w:rFonts w:ascii="Arial" w:hAnsi="Arial" w:cs="Arial"/>
          <w:i/>
          <w:lang w:eastAsia="en-GB"/>
        </w:rPr>
        <w:t xml:space="preserve"> niniejszego jednolitego europejskiego dokumentu zamówienia, na potrzeby </w:t>
      </w:r>
      <w:r w:rsidRPr="00D0258E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D0258E">
        <w:rPr>
          <w:rFonts w:ascii="Arial" w:hAnsi="Arial" w:cs="Arial"/>
          <w:i/>
          <w:lang w:eastAsia="en-GB"/>
        </w:rPr>
        <w:t>Dzienniku Urzędowym Unii Europejskiej</w:t>
      </w:r>
      <w:r w:rsidRPr="00D0258E">
        <w:rPr>
          <w:rFonts w:ascii="Arial" w:hAnsi="Arial" w:cs="Arial"/>
          <w:lang w:eastAsia="en-GB"/>
        </w:rPr>
        <w:t>, numer referencyjny)].</w:t>
      </w:r>
    </w:p>
    <w:p w14:paraId="5C948FF5" w14:textId="77777777" w:rsidR="00171DC3" w:rsidRPr="00D0258E" w:rsidRDefault="00171DC3" w:rsidP="00171DC3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D0258E">
        <w:rPr>
          <w:rFonts w:ascii="Arial" w:hAnsi="Arial" w:cs="Arial"/>
          <w:i/>
          <w:lang w:eastAsia="en-GB"/>
        </w:rPr>
        <w:t xml:space="preserve"> </w:t>
      </w:r>
    </w:p>
    <w:p w14:paraId="4A6391B4" w14:textId="77777777" w:rsidR="00171DC3" w:rsidRPr="00D704DB" w:rsidRDefault="00171DC3" w:rsidP="00171DC3">
      <w:pPr>
        <w:suppressAutoHyphens w:val="0"/>
        <w:spacing w:before="240"/>
        <w:jc w:val="right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</w:t>
      </w:r>
      <w:r w:rsidRPr="00D704DB">
        <w:rPr>
          <w:rFonts w:ascii="Arial" w:hAnsi="Arial" w:cs="Arial"/>
          <w:lang w:eastAsia="en-GB"/>
        </w:rPr>
        <w:t xml:space="preserve"> podpis(-y): [……</w:t>
      </w:r>
      <w:r>
        <w:rPr>
          <w:rFonts w:ascii="Arial" w:hAnsi="Arial" w:cs="Arial"/>
          <w:lang w:eastAsia="en-GB"/>
        </w:rPr>
        <w:t>…………………..</w:t>
      </w:r>
      <w:r w:rsidRPr="00D704DB">
        <w:rPr>
          <w:rFonts w:ascii="Arial" w:hAnsi="Arial" w:cs="Arial"/>
          <w:lang w:eastAsia="en-GB"/>
        </w:rPr>
        <w:t>]</w:t>
      </w:r>
    </w:p>
    <w:p w14:paraId="499EAF4A" w14:textId="77777777" w:rsidR="00171DC3" w:rsidRDefault="00171DC3">
      <w:pPr>
        <w:suppressAutoHyphens w:val="0"/>
        <w:spacing w:after="160" w:line="259" w:lineRule="auto"/>
        <w:rPr>
          <w:rFonts w:ascii="Tahoma" w:hAnsi="Tahoma"/>
          <w:b/>
          <w:sz w:val="18"/>
        </w:rPr>
      </w:pPr>
    </w:p>
    <w:p w14:paraId="10C5D0FF" w14:textId="106B29C3" w:rsidR="003D1246" w:rsidRDefault="003D1246">
      <w:pPr>
        <w:suppressAutoHyphens w:val="0"/>
        <w:spacing w:after="160" w:line="259" w:lineRule="auto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br w:type="page"/>
      </w:r>
    </w:p>
    <w:p w14:paraId="48B29E75" w14:textId="77777777" w:rsidR="00F35577" w:rsidRPr="007B3F7F" w:rsidRDefault="00F35577" w:rsidP="00F35577">
      <w:pPr>
        <w:jc w:val="right"/>
        <w:rPr>
          <w:rFonts w:ascii="Tahoma" w:hAnsi="Tahoma"/>
          <w:b/>
          <w:sz w:val="18"/>
        </w:rPr>
      </w:pPr>
    </w:p>
    <w:p w14:paraId="0FEF7864" w14:textId="77777777" w:rsidR="00F35577" w:rsidRPr="007B3F7F" w:rsidRDefault="00F35577" w:rsidP="00F35577">
      <w:pPr>
        <w:jc w:val="right"/>
        <w:rPr>
          <w:rFonts w:ascii="Tahoma" w:hAnsi="Tahoma"/>
          <w:b/>
          <w:sz w:val="18"/>
        </w:rPr>
      </w:pPr>
    </w:p>
    <w:p w14:paraId="70EA5F2E" w14:textId="77777777" w:rsidR="00F35577" w:rsidRPr="007B3F7F" w:rsidRDefault="00F35577" w:rsidP="00F35577">
      <w:pPr>
        <w:jc w:val="right"/>
        <w:rPr>
          <w:rFonts w:ascii="Tahoma" w:hAnsi="Tahoma"/>
          <w:b/>
          <w:sz w:val="18"/>
        </w:rPr>
      </w:pPr>
      <w:r w:rsidRPr="007B3F7F">
        <w:rPr>
          <w:rFonts w:ascii="Tahoma" w:hAnsi="Tahoma"/>
          <w:b/>
          <w:sz w:val="18"/>
        </w:rPr>
        <w:t>Załącznik nr 4 do SIWZ</w:t>
      </w:r>
    </w:p>
    <w:p w14:paraId="6A525328" w14:textId="77777777" w:rsidR="00F35577" w:rsidRPr="007B3F7F" w:rsidRDefault="00F35577" w:rsidP="00F35577">
      <w:pPr>
        <w:jc w:val="right"/>
        <w:rPr>
          <w:rFonts w:ascii="Tahoma" w:hAnsi="Tahoma"/>
          <w:sz w:val="18"/>
        </w:rPr>
      </w:pPr>
    </w:p>
    <w:p w14:paraId="734D11A6" w14:textId="77777777" w:rsidR="00F35577" w:rsidRPr="007B3F7F" w:rsidRDefault="00F35577" w:rsidP="00F35577">
      <w:pPr>
        <w:jc w:val="right"/>
        <w:rPr>
          <w:rFonts w:ascii="Tahoma" w:hAnsi="Tahoma"/>
          <w:sz w:val="18"/>
        </w:rPr>
      </w:pPr>
    </w:p>
    <w:p w14:paraId="6EAB11A0" w14:textId="77777777" w:rsidR="00F35577" w:rsidRPr="007B3F7F" w:rsidRDefault="00F35577" w:rsidP="00F35577">
      <w:pPr>
        <w:jc w:val="right"/>
        <w:rPr>
          <w:rFonts w:ascii="Tahoma" w:hAnsi="Tahoma"/>
          <w:sz w:val="18"/>
        </w:rPr>
      </w:pPr>
      <w:r w:rsidRPr="007B3F7F">
        <w:rPr>
          <w:rFonts w:ascii="Tahoma" w:hAnsi="Tahoma"/>
          <w:sz w:val="18"/>
        </w:rPr>
        <w:t>___________________________</w:t>
      </w:r>
    </w:p>
    <w:p w14:paraId="33D01EF0" w14:textId="77777777" w:rsidR="00F35577" w:rsidRPr="007B3F7F" w:rsidRDefault="00F35577" w:rsidP="00F35577">
      <w:pPr>
        <w:jc w:val="both"/>
        <w:rPr>
          <w:rFonts w:ascii="Tahoma" w:hAnsi="Tahoma"/>
          <w:sz w:val="18"/>
        </w:rPr>
      </w:pPr>
      <w:r w:rsidRPr="007B3F7F">
        <w:rPr>
          <w:rFonts w:ascii="Tahoma" w:hAnsi="Tahoma"/>
          <w:sz w:val="18"/>
        </w:rPr>
        <w:tab/>
      </w:r>
      <w:r w:rsidRPr="007B3F7F">
        <w:rPr>
          <w:rFonts w:ascii="Tahoma" w:hAnsi="Tahoma"/>
          <w:sz w:val="18"/>
        </w:rPr>
        <w:tab/>
      </w:r>
      <w:r w:rsidRPr="007B3F7F">
        <w:rPr>
          <w:rFonts w:ascii="Tahoma" w:hAnsi="Tahoma"/>
          <w:sz w:val="18"/>
        </w:rPr>
        <w:tab/>
      </w:r>
      <w:r w:rsidRPr="007B3F7F">
        <w:rPr>
          <w:rFonts w:ascii="Tahoma" w:hAnsi="Tahoma"/>
          <w:sz w:val="18"/>
        </w:rPr>
        <w:tab/>
      </w:r>
      <w:r w:rsidRPr="007B3F7F">
        <w:rPr>
          <w:rFonts w:ascii="Tahoma" w:hAnsi="Tahoma"/>
          <w:sz w:val="18"/>
        </w:rPr>
        <w:tab/>
      </w:r>
      <w:r w:rsidRPr="007B3F7F">
        <w:rPr>
          <w:rFonts w:ascii="Tahoma" w:hAnsi="Tahoma"/>
          <w:sz w:val="18"/>
        </w:rPr>
        <w:tab/>
      </w:r>
      <w:r w:rsidRPr="007B3F7F">
        <w:rPr>
          <w:rFonts w:ascii="Tahoma" w:hAnsi="Tahoma"/>
          <w:sz w:val="18"/>
        </w:rPr>
        <w:tab/>
      </w:r>
      <w:r w:rsidRPr="007B3F7F">
        <w:rPr>
          <w:rFonts w:ascii="Tahoma" w:hAnsi="Tahoma"/>
          <w:sz w:val="18"/>
        </w:rPr>
        <w:tab/>
        <w:t xml:space="preserve">                        miejscowość, dnia</w:t>
      </w:r>
    </w:p>
    <w:p w14:paraId="523FA1BF" w14:textId="77777777" w:rsidR="00F35577" w:rsidRPr="007B3F7F" w:rsidRDefault="00F35577" w:rsidP="00F35577">
      <w:pPr>
        <w:pStyle w:val="Tekstpodstawowy2"/>
        <w:tabs>
          <w:tab w:val="left" w:pos="0"/>
        </w:tabs>
        <w:rPr>
          <w:rFonts w:ascii="Tahoma" w:hAnsi="Tahoma"/>
          <w:sz w:val="18"/>
        </w:rPr>
      </w:pPr>
    </w:p>
    <w:p w14:paraId="6E2CFDF1" w14:textId="77777777" w:rsidR="00F35577" w:rsidRPr="007B3F7F" w:rsidRDefault="00F35577" w:rsidP="00F35577">
      <w:pPr>
        <w:pStyle w:val="Tekstpodstawowy2"/>
        <w:tabs>
          <w:tab w:val="left" w:pos="0"/>
        </w:tabs>
        <w:jc w:val="right"/>
        <w:rPr>
          <w:rFonts w:ascii="Tahoma" w:hAnsi="Tahoma"/>
          <w:sz w:val="18"/>
        </w:rPr>
      </w:pPr>
    </w:p>
    <w:p w14:paraId="4F16F36C" w14:textId="77777777" w:rsidR="00F35577" w:rsidRPr="007B3F7F" w:rsidRDefault="00F35577" w:rsidP="00F35577">
      <w:pPr>
        <w:pStyle w:val="Tekstpodstawowy2"/>
        <w:tabs>
          <w:tab w:val="left" w:pos="0"/>
        </w:tabs>
        <w:jc w:val="right"/>
        <w:rPr>
          <w:rFonts w:ascii="Tahoma" w:hAnsi="Tahoma"/>
          <w:sz w:val="18"/>
        </w:rPr>
      </w:pPr>
    </w:p>
    <w:p w14:paraId="3E854D3A" w14:textId="77777777" w:rsidR="00F35577" w:rsidRPr="007B3F7F" w:rsidRDefault="00F35577" w:rsidP="00F35577">
      <w:pPr>
        <w:pStyle w:val="Tekstpodstawowy2"/>
        <w:tabs>
          <w:tab w:val="left" w:pos="0"/>
        </w:tabs>
        <w:jc w:val="right"/>
        <w:rPr>
          <w:rFonts w:ascii="Tahoma" w:hAnsi="Tahoma"/>
          <w:sz w:val="18"/>
        </w:rPr>
      </w:pPr>
    </w:p>
    <w:p w14:paraId="1AF07F7E" w14:textId="77777777" w:rsidR="00F35577" w:rsidRPr="007B3F7F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  <w:r w:rsidRPr="007B3F7F">
        <w:rPr>
          <w:rFonts w:ascii="Tahoma" w:hAnsi="Tahoma"/>
          <w:b/>
          <w:sz w:val="22"/>
          <w:szCs w:val="22"/>
        </w:rPr>
        <w:t>Oświadczenie</w:t>
      </w:r>
    </w:p>
    <w:p w14:paraId="1757BAF3" w14:textId="77777777" w:rsidR="00F35577" w:rsidRPr="007B3F7F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  <w:r w:rsidRPr="007B3F7F">
        <w:rPr>
          <w:rFonts w:ascii="Tahoma" w:hAnsi="Tahoma"/>
          <w:b/>
          <w:sz w:val="22"/>
          <w:szCs w:val="22"/>
        </w:rPr>
        <w:t xml:space="preserve">o przynależności Wykonawcy do grupy kapitałowej (na podst. art. 24 ust. 11 </w:t>
      </w:r>
      <w:proofErr w:type="spellStart"/>
      <w:r w:rsidRPr="007B3F7F">
        <w:rPr>
          <w:rFonts w:ascii="Tahoma" w:hAnsi="Tahoma"/>
          <w:b/>
          <w:sz w:val="22"/>
          <w:szCs w:val="22"/>
        </w:rPr>
        <w:t>pzp</w:t>
      </w:r>
      <w:proofErr w:type="spellEnd"/>
      <w:r w:rsidRPr="007B3F7F">
        <w:rPr>
          <w:rFonts w:ascii="Tahoma" w:hAnsi="Tahoma"/>
          <w:b/>
          <w:sz w:val="22"/>
          <w:szCs w:val="22"/>
        </w:rPr>
        <w:t>)</w:t>
      </w:r>
    </w:p>
    <w:p w14:paraId="1BABBC45" w14:textId="77777777" w:rsidR="00F35577" w:rsidRPr="007B3F7F" w:rsidRDefault="00F35577" w:rsidP="00F35577">
      <w:pPr>
        <w:suppressAutoHyphens w:val="0"/>
        <w:jc w:val="center"/>
        <w:rPr>
          <w:rFonts w:ascii="Tahoma" w:hAnsi="Tahoma"/>
          <w:sz w:val="22"/>
          <w:szCs w:val="22"/>
        </w:rPr>
      </w:pPr>
    </w:p>
    <w:p w14:paraId="26625B31" w14:textId="77777777" w:rsidR="00F35577" w:rsidRPr="007B3F7F" w:rsidRDefault="00F35577" w:rsidP="00F35577">
      <w:pPr>
        <w:suppressAutoHyphens w:val="0"/>
        <w:jc w:val="center"/>
        <w:rPr>
          <w:rFonts w:ascii="Tahoma" w:hAnsi="Tahoma"/>
          <w:sz w:val="22"/>
          <w:szCs w:val="22"/>
        </w:rPr>
      </w:pPr>
    </w:p>
    <w:p w14:paraId="26511C27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Oświadczamy, że ______________________________________________________________</w:t>
      </w:r>
    </w:p>
    <w:p w14:paraId="10B1C43C" w14:textId="77777777" w:rsidR="00F35577" w:rsidRPr="007B3F7F" w:rsidRDefault="00F35577" w:rsidP="00F35577">
      <w:pPr>
        <w:suppressAutoHyphens w:val="0"/>
        <w:ind w:left="1416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(pełna nazwa Wykonawcy, siedziba)</w:t>
      </w:r>
    </w:p>
    <w:p w14:paraId="0EC1F0E4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14:paraId="41430C0E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14:paraId="737F1D00" w14:textId="43F289B5" w:rsidR="00D773F0" w:rsidRPr="007B3F7F" w:rsidRDefault="00F35577" w:rsidP="00D773F0">
      <w:pPr>
        <w:suppressAutoHyphens w:val="0"/>
        <w:jc w:val="both"/>
        <w:rPr>
          <w:rFonts w:ascii="Tahoma" w:hAnsi="Tahoma"/>
          <w:b/>
          <w:color w:val="FF0000"/>
          <w:sz w:val="18"/>
          <w:szCs w:val="18"/>
        </w:rPr>
      </w:pPr>
      <w:r w:rsidRPr="007B3F7F">
        <w:rPr>
          <w:rFonts w:ascii="Tahoma" w:hAnsi="Tahoma"/>
          <w:b/>
          <w:sz w:val="18"/>
          <w:szCs w:val="18"/>
        </w:rPr>
        <w:t>1. Nie należymy do grupy kapitałowej</w:t>
      </w:r>
      <w:r w:rsidR="00D773F0" w:rsidRPr="00D773F0">
        <w:rPr>
          <w:rFonts w:ascii="Tahoma" w:hAnsi="Tahoma"/>
          <w:b/>
          <w:color w:val="006600"/>
          <w:sz w:val="18"/>
          <w:szCs w:val="18"/>
        </w:rPr>
        <w:t>*</w:t>
      </w:r>
      <w:r w:rsidR="00D773F0" w:rsidRPr="00D773F0">
        <w:rPr>
          <w:rFonts w:ascii="Tahoma" w:hAnsi="Tahoma"/>
          <w:b/>
          <w:color w:val="006600"/>
          <w:sz w:val="18"/>
          <w:szCs w:val="18"/>
        </w:rPr>
        <w:tab/>
      </w:r>
      <w:r w:rsidR="00D773F0">
        <w:rPr>
          <w:rFonts w:ascii="Tahoma" w:hAnsi="Tahoma"/>
          <w:b/>
          <w:color w:val="FF0000"/>
          <w:sz w:val="18"/>
          <w:szCs w:val="18"/>
        </w:rPr>
        <w:tab/>
      </w:r>
      <w:r w:rsidR="00D773F0">
        <w:rPr>
          <w:rFonts w:ascii="Tahoma" w:hAnsi="Tahoma"/>
          <w:b/>
          <w:color w:val="FF0000"/>
          <w:sz w:val="18"/>
          <w:szCs w:val="18"/>
        </w:rPr>
        <w:tab/>
      </w:r>
      <w:r w:rsidR="00D773F0">
        <w:rPr>
          <w:rFonts w:ascii="Tahoma" w:hAnsi="Tahoma"/>
          <w:b/>
          <w:color w:val="FF0000"/>
          <w:sz w:val="18"/>
          <w:szCs w:val="18"/>
        </w:rPr>
        <w:tab/>
      </w:r>
      <w:r w:rsidR="00D773F0">
        <w:rPr>
          <w:rFonts w:ascii="Tahoma" w:hAnsi="Tahoma"/>
          <w:b/>
          <w:color w:val="FF0000"/>
          <w:sz w:val="18"/>
          <w:szCs w:val="18"/>
        </w:rPr>
        <w:tab/>
      </w:r>
      <w:r w:rsidR="00D773F0" w:rsidRPr="00D773F0">
        <w:rPr>
          <w:rFonts w:ascii="Tahoma" w:hAnsi="Tahoma"/>
          <w:b/>
          <w:color w:val="006600"/>
          <w:sz w:val="18"/>
          <w:szCs w:val="18"/>
        </w:rPr>
        <w:t>*niepotrzebne skreślić.</w:t>
      </w:r>
    </w:p>
    <w:p w14:paraId="44325BE3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</w:p>
    <w:p w14:paraId="5AFBF565" w14:textId="77777777" w:rsidR="00F35577" w:rsidRPr="007B3F7F" w:rsidRDefault="00F35577" w:rsidP="00F35577">
      <w:pPr>
        <w:suppressAutoHyphens w:val="0"/>
        <w:spacing w:before="120"/>
        <w:jc w:val="both"/>
        <w:rPr>
          <w:rFonts w:ascii="Tahoma" w:hAnsi="Tahoma"/>
          <w:b/>
          <w:sz w:val="18"/>
          <w:szCs w:val="18"/>
        </w:rPr>
      </w:pPr>
      <w:r w:rsidRPr="007B3F7F">
        <w:rPr>
          <w:rFonts w:ascii="Tahoma" w:hAnsi="Tahoma"/>
          <w:b/>
          <w:sz w:val="18"/>
          <w:szCs w:val="18"/>
        </w:rPr>
        <w:t>2. Należymy do grupy kapitałowej</w:t>
      </w:r>
      <w:r w:rsidRPr="00D773F0">
        <w:rPr>
          <w:rFonts w:ascii="Tahoma" w:hAnsi="Tahoma"/>
          <w:b/>
          <w:color w:val="006600"/>
          <w:sz w:val="18"/>
          <w:szCs w:val="18"/>
        </w:rPr>
        <w:t>*</w:t>
      </w:r>
    </w:p>
    <w:p w14:paraId="0F020D0B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14:paraId="11F9A407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14:paraId="3116493B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14:paraId="3F04281D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14:paraId="1D83A58C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14:paraId="5E72AA7F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7B3F7F">
        <w:rPr>
          <w:rFonts w:ascii="Tahoma" w:hAnsi="Tahoma"/>
          <w:b/>
          <w:sz w:val="18"/>
          <w:szCs w:val="18"/>
        </w:rPr>
        <w:t>Lista podmiotów należących do grupy kapitałowej:</w:t>
      </w:r>
    </w:p>
    <w:p w14:paraId="7003C4A4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1. ...........................................................................</w:t>
      </w:r>
    </w:p>
    <w:p w14:paraId="5B9BC71B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2. ...........................................................................</w:t>
      </w:r>
    </w:p>
    <w:p w14:paraId="023236A5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3. ...........................................................................</w:t>
      </w:r>
    </w:p>
    <w:p w14:paraId="5B6717A1" w14:textId="77777777" w:rsidR="00F35577" w:rsidRPr="00A20826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4. ...........................................................................</w:t>
      </w:r>
    </w:p>
    <w:p w14:paraId="1D026478" w14:textId="77777777" w:rsidR="00F35577" w:rsidRPr="00A20826" w:rsidRDefault="00F35577" w:rsidP="00F35577">
      <w:pPr>
        <w:pStyle w:val="Tekstpodstawowy2"/>
        <w:tabs>
          <w:tab w:val="left" w:pos="0"/>
        </w:tabs>
        <w:rPr>
          <w:rFonts w:ascii="Tahoma" w:hAnsi="Tahoma"/>
          <w:sz w:val="18"/>
          <w:szCs w:val="18"/>
        </w:rPr>
      </w:pPr>
    </w:p>
    <w:p w14:paraId="17C06901" w14:textId="77777777" w:rsidR="00F35577" w:rsidRPr="00A20826" w:rsidRDefault="00F35577" w:rsidP="00F35577">
      <w:pPr>
        <w:pStyle w:val="Tekstpodstawowy2"/>
        <w:tabs>
          <w:tab w:val="left" w:pos="0"/>
        </w:tabs>
        <w:jc w:val="center"/>
        <w:rPr>
          <w:rFonts w:ascii="Tahoma" w:hAnsi="Tahoma"/>
          <w:b/>
          <w:sz w:val="18"/>
          <w:szCs w:val="18"/>
        </w:rPr>
      </w:pPr>
    </w:p>
    <w:p w14:paraId="4B88F83F" w14:textId="77777777" w:rsidR="00F35577" w:rsidRPr="00A20826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A20826">
        <w:rPr>
          <w:rFonts w:ascii="Tahoma" w:hAnsi="Tahoma"/>
          <w:b/>
          <w:sz w:val="18"/>
          <w:szCs w:val="18"/>
        </w:rPr>
        <w:t xml:space="preserve">UWAGA: </w:t>
      </w:r>
    </w:p>
    <w:p w14:paraId="60A85B28" w14:textId="77777777" w:rsidR="00F35577" w:rsidRPr="00A20826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A20826">
        <w:rPr>
          <w:rFonts w:ascii="Tahoma" w:hAnsi="Tahoma"/>
          <w:b/>
          <w:sz w:val="18"/>
          <w:szCs w:val="18"/>
        </w:rPr>
        <w:t>W przypadku przynależności do tej samej grupy kapitałowej wykonawca może złożyć wraz z niniejszym świadczeniem dokumenty bądź informacje potwierdzające, ze powiązania z innym wykonawcą nie prowadzą do zakłócenia konkurencji w przedmiotowym postępowaniu o udzielenie zamówienia publicznego.</w:t>
      </w:r>
    </w:p>
    <w:p w14:paraId="35BDF84E" w14:textId="77777777" w:rsidR="00F35577" w:rsidRPr="00A20826" w:rsidRDefault="00F35577" w:rsidP="00F35577">
      <w:pPr>
        <w:pStyle w:val="Tekstpodstawowy2"/>
        <w:tabs>
          <w:tab w:val="left" w:pos="0"/>
        </w:tabs>
        <w:rPr>
          <w:rFonts w:ascii="Tahoma" w:hAnsi="Tahoma"/>
          <w:sz w:val="18"/>
        </w:rPr>
      </w:pPr>
    </w:p>
    <w:p w14:paraId="53EB9BF4" w14:textId="77777777" w:rsidR="00F35577" w:rsidRPr="00A20826" w:rsidRDefault="00F35577" w:rsidP="00F35577">
      <w:pPr>
        <w:pStyle w:val="Tekstpodstawowy2"/>
        <w:tabs>
          <w:tab w:val="left" w:pos="0"/>
        </w:tabs>
        <w:rPr>
          <w:rFonts w:ascii="Tahoma" w:hAnsi="Tahoma"/>
          <w:sz w:val="18"/>
        </w:rPr>
      </w:pPr>
    </w:p>
    <w:p w14:paraId="10CAD4C2" w14:textId="0775DB61" w:rsidR="003D1246" w:rsidRDefault="003D1246">
      <w:pPr>
        <w:suppressAutoHyphens w:val="0"/>
        <w:spacing w:after="160" w:line="259" w:lineRule="auto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 w:type="page"/>
      </w:r>
    </w:p>
    <w:p w14:paraId="3FCB1C81" w14:textId="41BCE232" w:rsidR="00F35577" w:rsidRPr="00A20826" w:rsidRDefault="00F35577" w:rsidP="00F35577">
      <w:pPr>
        <w:jc w:val="right"/>
        <w:rPr>
          <w:rFonts w:ascii="Tahoma" w:hAnsi="Tahoma"/>
          <w:b/>
          <w:sz w:val="18"/>
        </w:rPr>
      </w:pPr>
      <w:r w:rsidRPr="00A20826">
        <w:rPr>
          <w:rFonts w:ascii="Tahoma" w:hAnsi="Tahoma"/>
          <w:b/>
          <w:sz w:val="18"/>
        </w:rPr>
        <w:lastRenderedPageBreak/>
        <w:t>Załącznik nr 5 do SIWZ</w:t>
      </w:r>
    </w:p>
    <w:p w14:paraId="6E115F58" w14:textId="77777777" w:rsidR="00F35577" w:rsidRPr="00A20826" w:rsidRDefault="00F35577" w:rsidP="00F35577">
      <w:pPr>
        <w:jc w:val="right"/>
        <w:rPr>
          <w:rFonts w:ascii="Tahoma" w:hAnsi="Tahoma"/>
          <w:sz w:val="18"/>
        </w:rPr>
      </w:pPr>
    </w:p>
    <w:p w14:paraId="2B83B50C" w14:textId="77777777" w:rsidR="00F35577" w:rsidRPr="00A20826" w:rsidRDefault="00F35577" w:rsidP="00F35577">
      <w:pPr>
        <w:jc w:val="right"/>
        <w:rPr>
          <w:rFonts w:ascii="Tahoma" w:hAnsi="Tahoma"/>
          <w:sz w:val="18"/>
        </w:rPr>
      </w:pPr>
    </w:p>
    <w:p w14:paraId="76C54D6C" w14:textId="77777777" w:rsidR="00F35577" w:rsidRPr="00A20826" w:rsidRDefault="00F35577" w:rsidP="00F35577">
      <w:pPr>
        <w:jc w:val="right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>___________________________</w:t>
      </w:r>
    </w:p>
    <w:p w14:paraId="0A380DB1" w14:textId="77777777" w:rsidR="00F35577" w:rsidRPr="00A20826" w:rsidRDefault="00F35577" w:rsidP="00F35577">
      <w:pPr>
        <w:jc w:val="both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  <w:t xml:space="preserve">                        miejscowość, dnia</w:t>
      </w:r>
    </w:p>
    <w:p w14:paraId="2371F0AE" w14:textId="77777777" w:rsidR="00F35577" w:rsidRPr="00A20826" w:rsidRDefault="00F35577" w:rsidP="00F35577">
      <w:pPr>
        <w:jc w:val="both"/>
        <w:rPr>
          <w:rFonts w:ascii="Tahoma" w:hAnsi="Tahoma"/>
        </w:rPr>
      </w:pPr>
    </w:p>
    <w:p w14:paraId="652B1196" w14:textId="77777777" w:rsidR="00F35577" w:rsidRPr="00A20826" w:rsidRDefault="00F35577" w:rsidP="00F35577">
      <w:pPr>
        <w:jc w:val="both"/>
        <w:rPr>
          <w:rFonts w:ascii="Tahoma" w:hAnsi="Tahoma"/>
        </w:rPr>
      </w:pPr>
    </w:p>
    <w:p w14:paraId="404E812F" w14:textId="77777777" w:rsidR="00F35577" w:rsidRPr="00A20826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</w:p>
    <w:p w14:paraId="1EBEABD0" w14:textId="77777777" w:rsidR="00F35577" w:rsidRPr="00A20826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  <w:r w:rsidRPr="00A20826">
        <w:rPr>
          <w:rFonts w:ascii="Tahoma" w:hAnsi="Tahoma"/>
          <w:b/>
          <w:sz w:val="22"/>
          <w:szCs w:val="22"/>
        </w:rPr>
        <w:t xml:space="preserve">Wzór zobowiązania podmiotów trzecich </w:t>
      </w:r>
    </w:p>
    <w:p w14:paraId="13D205D5" w14:textId="77777777" w:rsidR="00F35577" w:rsidRPr="00A20826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  <w:r w:rsidRPr="00A20826">
        <w:rPr>
          <w:rFonts w:ascii="Tahoma" w:hAnsi="Tahoma"/>
          <w:b/>
          <w:sz w:val="22"/>
          <w:szCs w:val="22"/>
        </w:rPr>
        <w:t>do oddania do dyspozycji Wykonawcy niezbędnych zasobów na okres korzystania z nich, przy wykonywaniu zamówienia w postępowaniu o udzielenie zamówienia publicznego</w:t>
      </w:r>
    </w:p>
    <w:p w14:paraId="7B3689DA" w14:textId="77777777" w:rsidR="00F35577" w:rsidRPr="00A20826" w:rsidRDefault="00F35577" w:rsidP="00F35577">
      <w:pPr>
        <w:suppressAutoHyphens w:val="0"/>
        <w:jc w:val="both"/>
        <w:rPr>
          <w:rFonts w:ascii="Tahoma" w:hAnsi="Tahoma"/>
          <w:b/>
          <w:sz w:val="22"/>
          <w:szCs w:val="22"/>
        </w:rPr>
      </w:pPr>
    </w:p>
    <w:p w14:paraId="7653695A" w14:textId="77777777"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 xml:space="preserve">Działając w imieniu: </w:t>
      </w:r>
    </w:p>
    <w:p w14:paraId="78FD96F4" w14:textId="77777777"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..................................................................................................................................................................*</w:t>
      </w:r>
    </w:p>
    <w:p w14:paraId="3395192F" w14:textId="77777777"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zobowiązuję się do oddania do dyspozycji dla Wykonawcy: ..................................................................................................................................................................*</w:t>
      </w:r>
    </w:p>
    <w:p w14:paraId="79F3F45E" w14:textId="77777777"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 xml:space="preserve">biorącego udział w przedmiotowym postępowaniu swoich zasobów zgodnie z treścią art. 22a ust. 2 ustawy </w:t>
      </w:r>
      <w:proofErr w:type="spellStart"/>
      <w:r w:rsidRPr="00A20826">
        <w:rPr>
          <w:rFonts w:ascii="Tahoma" w:hAnsi="Tahoma"/>
          <w:sz w:val="18"/>
          <w:szCs w:val="18"/>
        </w:rPr>
        <w:t>Pzp</w:t>
      </w:r>
      <w:proofErr w:type="spellEnd"/>
      <w:r w:rsidRPr="00A20826">
        <w:rPr>
          <w:rFonts w:ascii="Tahoma" w:hAnsi="Tahoma"/>
          <w:sz w:val="18"/>
          <w:szCs w:val="18"/>
        </w:rPr>
        <w:t xml:space="preserve">, w następującym zakresie: </w:t>
      </w:r>
    </w:p>
    <w:p w14:paraId="1EF2A141" w14:textId="77777777"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..................................................................................................................................................................*</w:t>
      </w:r>
    </w:p>
    <w:p w14:paraId="5D20EBB1" w14:textId="77777777" w:rsidR="00F35577" w:rsidRPr="00A20826" w:rsidRDefault="00F35577" w:rsidP="00D773F0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Jednocześnie wskazuję, iż:</w:t>
      </w:r>
    </w:p>
    <w:p w14:paraId="52FEBE2A" w14:textId="77777777" w:rsidR="00F35577" w:rsidRPr="00A20826" w:rsidRDefault="00F35577" w:rsidP="00D773F0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 xml:space="preserve">1.Sposób wykorzystania w/w zasobów będzie następujący: </w:t>
      </w:r>
    </w:p>
    <w:p w14:paraId="11D23B6F" w14:textId="77777777"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..................................................................................................................................................................*</w:t>
      </w:r>
    </w:p>
    <w:p w14:paraId="493ED390" w14:textId="77777777" w:rsidR="00F35577" w:rsidRPr="00A20826" w:rsidRDefault="00F35577" w:rsidP="00D773F0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2.Zakres i okres naszego udziału przy wykonywaniu przedmiotowego zamówienia, będzie następujący:</w:t>
      </w:r>
    </w:p>
    <w:p w14:paraId="0A4704AC" w14:textId="77777777"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..................................................................................................................................................................*</w:t>
      </w:r>
    </w:p>
    <w:p w14:paraId="618AE74A" w14:textId="77777777" w:rsidR="00F35577" w:rsidRPr="00D773F0" w:rsidRDefault="00F35577" w:rsidP="00F35577">
      <w:pPr>
        <w:suppressAutoHyphens w:val="0"/>
        <w:jc w:val="both"/>
        <w:rPr>
          <w:rFonts w:ascii="Tahoma" w:hAnsi="Tahoma"/>
          <w:b/>
          <w:color w:val="006600"/>
          <w:sz w:val="18"/>
          <w:szCs w:val="18"/>
        </w:rPr>
      </w:pPr>
      <w:r w:rsidRPr="00D773F0">
        <w:rPr>
          <w:rFonts w:ascii="Tahoma" w:hAnsi="Tahoma"/>
          <w:b/>
          <w:color w:val="006600"/>
          <w:sz w:val="18"/>
          <w:szCs w:val="18"/>
        </w:rPr>
        <w:t>*wypełnić wykropkowane miejsca.</w:t>
      </w:r>
    </w:p>
    <w:p w14:paraId="28D7F38D" w14:textId="77777777" w:rsidR="00F35577" w:rsidRPr="00A20826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14:paraId="7FA730C0" w14:textId="77777777" w:rsidR="00F35577" w:rsidRPr="00A20826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A20826">
        <w:rPr>
          <w:rFonts w:ascii="Tahoma" w:hAnsi="Tahoma"/>
          <w:b/>
          <w:sz w:val="18"/>
          <w:szCs w:val="18"/>
        </w:rPr>
        <w:t>Uwaga: Niniejsze zobowiązanie podmiotów trzecich do oddania do dyspozycji Wykonawcy niezbędnych zasobów na okres korzystania z nich przy wykonywaniu zamówienia musi być złożone do oferty w oryginale.</w:t>
      </w:r>
    </w:p>
    <w:p w14:paraId="1DCD70B6" w14:textId="77777777" w:rsidR="003D1246" w:rsidRDefault="003D1246">
      <w:pPr>
        <w:suppressAutoHyphens w:val="0"/>
        <w:spacing w:after="160" w:line="259" w:lineRule="auto"/>
        <w:rPr>
          <w:rFonts w:ascii="Tahoma" w:hAnsi="Tahoma"/>
          <w:sz w:val="26"/>
        </w:rPr>
      </w:pPr>
      <w:r>
        <w:rPr>
          <w:rFonts w:ascii="Tahoma" w:hAnsi="Tahoma"/>
          <w:sz w:val="26"/>
        </w:rPr>
        <w:br w:type="page"/>
      </w:r>
    </w:p>
    <w:p w14:paraId="2CB8219F" w14:textId="56DD226C" w:rsidR="00F35577" w:rsidRPr="00D773F0" w:rsidRDefault="00F35577" w:rsidP="00F35577">
      <w:pPr>
        <w:jc w:val="right"/>
        <w:rPr>
          <w:rFonts w:ascii="Tahoma" w:hAnsi="Tahoma"/>
          <w:b/>
          <w:sz w:val="18"/>
        </w:rPr>
      </w:pPr>
      <w:r w:rsidRPr="00D773F0">
        <w:rPr>
          <w:rFonts w:ascii="Tahoma" w:hAnsi="Tahoma"/>
          <w:b/>
          <w:sz w:val="18"/>
        </w:rPr>
        <w:lastRenderedPageBreak/>
        <w:t>Załącznik nr 6 do SIWZ</w:t>
      </w:r>
    </w:p>
    <w:p w14:paraId="2EEE8CA1" w14:textId="77777777" w:rsidR="00F35577" w:rsidRPr="00D773F0" w:rsidRDefault="00F35577" w:rsidP="00F35577">
      <w:pPr>
        <w:jc w:val="right"/>
        <w:rPr>
          <w:rFonts w:ascii="Tahoma" w:hAnsi="Tahoma"/>
          <w:sz w:val="18"/>
        </w:rPr>
      </w:pPr>
    </w:p>
    <w:p w14:paraId="1095DB5A" w14:textId="77777777" w:rsidR="00F35577" w:rsidRPr="00A20826" w:rsidRDefault="00F35577" w:rsidP="00F35577">
      <w:pPr>
        <w:jc w:val="right"/>
        <w:rPr>
          <w:rFonts w:ascii="Tahoma" w:hAnsi="Tahoma"/>
          <w:sz w:val="18"/>
        </w:rPr>
      </w:pPr>
    </w:p>
    <w:p w14:paraId="600CBD85" w14:textId="77777777" w:rsidR="00F35577" w:rsidRPr="00A20826" w:rsidRDefault="00F35577" w:rsidP="00F35577">
      <w:pPr>
        <w:jc w:val="right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>___________________________</w:t>
      </w:r>
    </w:p>
    <w:p w14:paraId="63CF8F80" w14:textId="77777777" w:rsidR="00F35577" w:rsidRPr="00A20826" w:rsidRDefault="00F35577" w:rsidP="00F35577">
      <w:pPr>
        <w:jc w:val="both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  <w:t xml:space="preserve">                        miejscowość, dnia</w:t>
      </w:r>
    </w:p>
    <w:p w14:paraId="2CC108D4" w14:textId="77777777" w:rsidR="00F35577" w:rsidRPr="00A20826" w:rsidRDefault="00F35577" w:rsidP="00F35577">
      <w:pPr>
        <w:rPr>
          <w:rFonts w:ascii="Tahoma" w:hAnsi="Tahoma"/>
          <w:b/>
          <w:i/>
        </w:rPr>
      </w:pPr>
    </w:p>
    <w:p w14:paraId="047C7301" w14:textId="77777777" w:rsidR="00F35577" w:rsidRPr="00A20826" w:rsidRDefault="00F35577" w:rsidP="00F35577">
      <w:pPr>
        <w:jc w:val="right"/>
        <w:rPr>
          <w:rFonts w:ascii="Tahoma" w:hAnsi="Tahoma"/>
          <w:i/>
        </w:rPr>
      </w:pPr>
    </w:p>
    <w:p w14:paraId="35549381" w14:textId="77777777" w:rsidR="00F35577" w:rsidRPr="00A20826" w:rsidRDefault="00F35577" w:rsidP="00F35577">
      <w:pPr>
        <w:jc w:val="right"/>
        <w:rPr>
          <w:rFonts w:ascii="Tahoma" w:hAnsi="Tahoma"/>
          <w:i/>
        </w:rPr>
      </w:pPr>
    </w:p>
    <w:p w14:paraId="08AB80CD" w14:textId="77777777" w:rsidR="00F35577" w:rsidRPr="00A20826" w:rsidRDefault="00F35577" w:rsidP="00F35577">
      <w:pPr>
        <w:jc w:val="right"/>
        <w:rPr>
          <w:rFonts w:ascii="Tahoma" w:hAnsi="Tahoma"/>
          <w:i/>
        </w:rPr>
      </w:pPr>
    </w:p>
    <w:p w14:paraId="3678F025" w14:textId="77777777" w:rsidR="00F35577" w:rsidRPr="00A20826" w:rsidRDefault="00F35577" w:rsidP="00F35577">
      <w:pPr>
        <w:rPr>
          <w:rFonts w:ascii="Tahoma" w:hAnsi="Tahoma"/>
          <w:i/>
        </w:rPr>
      </w:pPr>
      <w:r w:rsidRPr="00A20826">
        <w:rPr>
          <w:rFonts w:ascii="Tahoma" w:hAnsi="Tahoma"/>
        </w:rPr>
        <w:t>DOŚWIADCZENIE   ZAWODOWE   WYKONAWCY</w:t>
      </w:r>
    </w:p>
    <w:p w14:paraId="58A193B5" w14:textId="77777777" w:rsidR="00F35577" w:rsidRPr="00A20826" w:rsidRDefault="00F35577" w:rsidP="00F35577">
      <w:pPr>
        <w:rPr>
          <w:rFonts w:ascii="Tahoma" w:eastAsia="Arial Unicode MS" w:hAnsi="Tahoma"/>
        </w:rPr>
      </w:pPr>
    </w:p>
    <w:p w14:paraId="49AC5F8B" w14:textId="77777777" w:rsidR="00F35577" w:rsidRPr="00A20826" w:rsidRDefault="00F35577" w:rsidP="00F35577">
      <w:pPr>
        <w:jc w:val="center"/>
        <w:rPr>
          <w:rFonts w:ascii="Tahoma" w:eastAsia="Arial Unicode MS" w:hAnsi="Tahoma"/>
        </w:rPr>
      </w:pPr>
    </w:p>
    <w:p w14:paraId="74DA3AB3" w14:textId="1D0DD0EB" w:rsidR="00F35577" w:rsidRPr="00A20826" w:rsidRDefault="00F35577" w:rsidP="00F35577">
      <w:pPr>
        <w:pStyle w:val="Tekstpodstawowy"/>
        <w:jc w:val="center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>WYKAZ WYKONANYCH/WY</w:t>
      </w:r>
      <w:r w:rsidR="00346411">
        <w:rPr>
          <w:rFonts w:ascii="Tahoma" w:hAnsi="Tahoma"/>
          <w:sz w:val="18"/>
        </w:rPr>
        <w:t>KONYWANYCH GŁÓWNYCH DOSTAW</w:t>
      </w:r>
    </w:p>
    <w:p w14:paraId="730AD1BF" w14:textId="77777777" w:rsidR="00F35577" w:rsidRPr="00A20826" w:rsidRDefault="00F35577" w:rsidP="00F35577">
      <w:pPr>
        <w:pStyle w:val="Tekstpodstawowy"/>
        <w:jc w:val="center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>W OKRESIE OSTATNICH TRZECH LAT PRZED UPŁYWEM TERMINU SKŁADANIA OFERT,</w:t>
      </w:r>
    </w:p>
    <w:p w14:paraId="011D7BCF" w14:textId="77777777" w:rsidR="00F35577" w:rsidRPr="00A20826" w:rsidRDefault="00F35577" w:rsidP="00F35577">
      <w:pPr>
        <w:pStyle w:val="Tekstpodstawowy"/>
        <w:jc w:val="center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>A JEŻELI OKRES PROWADZENIA DZIAŁALNOŚCI JEST KRÓTSZY – W TYM OKRESIE,</w:t>
      </w:r>
    </w:p>
    <w:p w14:paraId="63236B92" w14:textId="77777777" w:rsidR="00F35577" w:rsidRPr="00A20826" w:rsidRDefault="00F35577" w:rsidP="00F35577">
      <w:pPr>
        <w:pStyle w:val="Tekstpodstawowy"/>
        <w:jc w:val="center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>WRAZ Z PODANIEM ICH WARTOŚCI, PRZEDMIOTU, DAT WYKONANIA I PODMIOTÓW, NA RZECZ KTÓRYCH DOSTAWY ZOSTALY WYKONANE</w:t>
      </w:r>
    </w:p>
    <w:p w14:paraId="60E2A2CB" w14:textId="77777777" w:rsidR="00F35577" w:rsidRPr="00A20826" w:rsidRDefault="00F35577" w:rsidP="00F35577">
      <w:pPr>
        <w:jc w:val="both"/>
        <w:rPr>
          <w:rFonts w:ascii="Tahoma" w:hAnsi="Tahoma"/>
          <w:sz w:val="2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1"/>
      </w:tblGrid>
      <w:tr w:rsidR="00F35577" w:rsidRPr="00A20826" w14:paraId="7BEF7E7C" w14:textId="77777777" w:rsidTr="00F35577">
        <w:trPr>
          <w:trHeight w:val="91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C3A7B" w14:textId="77777777" w:rsidR="00F35577" w:rsidRPr="00A20826" w:rsidRDefault="00F35577" w:rsidP="00F35577">
            <w:pPr>
              <w:rPr>
                <w:rFonts w:ascii="Tahoma" w:eastAsia="Arial Unicode MS" w:hAnsi="Tahoma"/>
              </w:rPr>
            </w:pPr>
            <w:r w:rsidRPr="00A20826">
              <w:rPr>
                <w:rFonts w:ascii="Tahoma" w:eastAsia="Arial Unicode MS" w:hAnsi="Tahoma"/>
              </w:rPr>
              <w:t>Wartość zamówienia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C80BD" w14:textId="77777777" w:rsidR="00F35577" w:rsidRPr="00A20826" w:rsidRDefault="00F35577" w:rsidP="00F35577">
            <w:pPr>
              <w:rPr>
                <w:rFonts w:ascii="Tahoma" w:eastAsia="Arial Unicode MS" w:hAnsi="Tahoma"/>
              </w:rPr>
            </w:pPr>
            <w:r w:rsidRPr="00A20826">
              <w:rPr>
                <w:rFonts w:ascii="Tahoma" w:eastAsia="Arial Unicode MS" w:hAnsi="Tahoma"/>
              </w:rPr>
              <w:t>Przedmiot zamówienia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39679" w14:textId="77777777" w:rsidR="00F35577" w:rsidRPr="00A20826" w:rsidRDefault="00F35577" w:rsidP="00F35577">
            <w:pPr>
              <w:rPr>
                <w:rFonts w:ascii="Tahoma" w:eastAsia="Arial Unicode MS" w:hAnsi="Tahoma"/>
              </w:rPr>
            </w:pPr>
            <w:r w:rsidRPr="00A20826">
              <w:rPr>
                <w:rFonts w:ascii="Tahoma" w:eastAsia="Arial Unicode MS" w:hAnsi="Tahoma"/>
              </w:rPr>
              <w:t>Data wykonania/</w:t>
            </w:r>
          </w:p>
          <w:p w14:paraId="37406232" w14:textId="2289B61A" w:rsidR="00F35577" w:rsidRPr="00A20826" w:rsidRDefault="00346411" w:rsidP="00F35577">
            <w:pPr>
              <w:rPr>
                <w:rFonts w:ascii="Tahoma" w:eastAsia="Arial Unicode MS" w:hAnsi="Tahoma"/>
              </w:rPr>
            </w:pPr>
            <w:r>
              <w:rPr>
                <w:rFonts w:ascii="Tahoma" w:eastAsia="Arial Unicode MS" w:hAnsi="Tahoma"/>
              </w:rPr>
              <w:t>wykonywania dostawy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3E185" w14:textId="3FD58627" w:rsidR="00F35577" w:rsidRPr="00A20826" w:rsidRDefault="00F35577" w:rsidP="00F35577">
            <w:pPr>
              <w:rPr>
                <w:rFonts w:ascii="Tahoma" w:eastAsia="Arial Unicode MS" w:hAnsi="Tahoma"/>
              </w:rPr>
            </w:pPr>
            <w:r w:rsidRPr="00A20826">
              <w:rPr>
                <w:rFonts w:ascii="Tahoma" w:eastAsia="Arial Unicode MS" w:hAnsi="Tahoma"/>
              </w:rPr>
              <w:t>Zamawiający dla którego została zrealizowana lub</w:t>
            </w:r>
            <w:r w:rsidR="00346411">
              <w:rPr>
                <w:rFonts w:ascii="Tahoma" w:eastAsia="Arial Unicode MS" w:hAnsi="Tahoma"/>
              </w:rPr>
              <w:t xml:space="preserve"> jest realizowana dostawa</w:t>
            </w:r>
          </w:p>
        </w:tc>
      </w:tr>
      <w:tr w:rsidR="00F35577" w:rsidRPr="00A20826" w14:paraId="00D2A892" w14:textId="77777777" w:rsidTr="00F35577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44CB7" w14:textId="77777777"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FD116" w14:textId="77777777"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51334" w14:textId="77777777"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EA667" w14:textId="77777777"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4</w:t>
            </w:r>
          </w:p>
        </w:tc>
      </w:tr>
      <w:tr w:rsidR="00F35577" w:rsidRPr="00A20826" w14:paraId="4BC152B6" w14:textId="77777777" w:rsidTr="00F35577">
        <w:trPr>
          <w:trHeight w:val="395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992C7" w14:textId="77777777"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09671" w14:textId="77777777"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82A3B" w14:textId="77777777"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___________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8EBF8" w14:textId="77777777"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___________</w:t>
            </w:r>
          </w:p>
        </w:tc>
      </w:tr>
    </w:tbl>
    <w:p w14:paraId="528EE888" w14:textId="77777777" w:rsidR="00F35577" w:rsidRPr="00D773F0" w:rsidRDefault="00F35577" w:rsidP="00F35577">
      <w:pPr>
        <w:jc w:val="both"/>
        <w:rPr>
          <w:rFonts w:ascii="Tahoma" w:hAnsi="Tahoma"/>
          <w:color w:val="006600"/>
          <w:sz w:val="26"/>
        </w:rPr>
      </w:pPr>
    </w:p>
    <w:p w14:paraId="4F7B9022" w14:textId="77777777" w:rsidR="00F35577" w:rsidRPr="00D773F0" w:rsidRDefault="00F35577" w:rsidP="00F35577">
      <w:pPr>
        <w:jc w:val="both"/>
        <w:rPr>
          <w:rFonts w:ascii="Tahoma" w:hAnsi="Tahoma"/>
          <w:b/>
          <w:color w:val="006600"/>
          <w:sz w:val="18"/>
          <w:szCs w:val="18"/>
        </w:rPr>
      </w:pPr>
      <w:r w:rsidRPr="00D773F0">
        <w:rPr>
          <w:rFonts w:ascii="Tahoma" w:hAnsi="Tahoma"/>
          <w:b/>
          <w:color w:val="006600"/>
          <w:sz w:val="18"/>
          <w:szCs w:val="18"/>
        </w:rPr>
        <w:t>UWAGA:</w:t>
      </w:r>
    </w:p>
    <w:p w14:paraId="52554350" w14:textId="193F1F69" w:rsidR="00F35577" w:rsidRPr="00D773F0" w:rsidRDefault="00F35577" w:rsidP="00F35577">
      <w:pPr>
        <w:suppressAutoHyphens w:val="0"/>
        <w:jc w:val="both"/>
        <w:rPr>
          <w:rFonts w:ascii="Tahoma" w:hAnsi="Tahoma"/>
          <w:b/>
          <w:color w:val="006600"/>
          <w:sz w:val="18"/>
          <w:szCs w:val="18"/>
        </w:rPr>
      </w:pPr>
      <w:r w:rsidRPr="00D773F0">
        <w:rPr>
          <w:rFonts w:ascii="Tahoma" w:hAnsi="Tahoma"/>
          <w:b/>
          <w:color w:val="006600"/>
          <w:sz w:val="18"/>
          <w:szCs w:val="18"/>
        </w:rPr>
        <w:t xml:space="preserve">do wykazu </w:t>
      </w:r>
      <w:proofErr w:type="spellStart"/>
      <w:r w:rsidRPr="00D773F0">
        <w:rPr>
          <w:rFonts w:ascii="Tahoma" w:hAnsi="Tahoma"/>
          <w:b/>
          <w:color w:val="006600"/>
          <w:sz w:val="18"/>
          <w:szCs w:val="18"/>
        </w:rPr>
        <w:t>j.w</w:t>
      </w:r>
      <w:proofErr w:type="spellEnd"/>
      <w:r w:rsidRPr="00D773F0">
        <w:rPr>
          <w:rFonts w:ascii="Tahoma" w:hAnsi="Tahoma"/>
          <w:b/>
          <w:color w:val="006600"/>
          <w:sz w:val="18"/>
          <w:szCs w:val="18"/>
        </w:rPr>
        <w:t xml:space="preserve"> należy załączyć dowody potwierdzające, że </w:t>
      </w:r>
      <w:r w:rsidR="00346411">
        <w:rPr>
          <w:rFonts w:ascii="Tahoma" w:hAnsi="Tahoma"/>
          <w:b/>
          <w:color w:val="006600"/>
          <w:sz w:val="18"/>
          <w:szCs w:val="18"/>
        </w:rPr>
        <w:t xml:space="preserve">wskazane powyżej dostawy </w:t>
      </w:r>
      <w:r w:rsidRPr="00D773F0">
        <w:rPr>
          <w:rFonts w:ascii="Tahoma" w:hAnsi="Tahoma"/>
          <w:b/>
          <w:color w:val="006600"/>
          <w:sz w:val="18"/>
          <w:szCs w:val="18"/>
        </w:rPr>
        <w:t>zostały wykonane należycie.</w:t>
      </w:r>
    </w:p>
    <w:p w14:paraId="2C044189" w14:textId="77777777" w:rsidR="00F35577" w:rsidRPr="00A20826" w:rsidRDefault="00F35577" w:rsidP="00F35577">
      <w:pPr>
        <w:jc w:val="both"/>
        <w:rPr>
          <w:rFonts w:ascii="Tahoma" w:hAnsi="Tahoma"/>
          <w:b/>
          <w:sz w:val="18"/>
          <w:szCs w:val="18"/>
        </w:rPr>
      </w:pPr>
    </w:p>
    <w:p w14:paraId="3A52E6B5" w14:textId="77777777" w:rsidR="00F35577" w:rsidRPr="00A20826" w:rsidRDefault="00F35577" w:rsidP="00F35577">
      <w:pPr>
        <w:jc w:val="both"/>
        <w:rPr>
          <w:rFonts w:ascii="Tahoma" w:hAnsi="Tahoma"/>
          <w:sz w:val="26"/>
        </w:rPr>
      </w:pPr>
    </w:p>
    <w:p w14:paraId="52BA0749" w14:textId="77777777" w:rsidR="003D1246" w:rsidRDefault="00F35577" w:rsidP="003D1246">
      <w:pPr>
        <w:jc w:val="right"/>
        <w:rPr>
          <w:rFonts w:ascii="Tahoma" w:hAnsi="Tahoma"/>
          <w:sz w:val="26"/>
        </w:rPr>
      </w:pP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</w:p>
    <w:p w14:paraId="7D910C20" w14:textId="77777777" w:rsidR="003D1246" w:rsidRDefault="003D1246">
      <w:pPr>
        <w:suppressAutoHyphens w:val="0"/>
        <w:spacing w:after="160" w:line="259" w:lineRule="auto"/>
        <w:rPr>
          <w:rFonts w:ascii="Tahoma" w:hAnsi="Tahoma"/>
          <w:sz w:val="26"/>
        </w:rPr>
      </w:pPr>
      <w:r>
        <w:rPr>
          <w:rFonts w:ascii="Tahoma" w:hAnsi="Tahoma"/>
          <w:sz w:val="26"/>
        </w:rPr>
        <w:br w:type="page"/>
      </w:r>
    </w:p>
    <w:p w14:paraId="37F28418" w14:textId="45B64C11" w:rsidR="00EF1FFE" w:rsidRPr="00D773F0" w:rsidRDefault="005F5067" w:rsidP="003D1246">
      <w:pPr>
        <w:jc w:val="right"/>
        <w:rPr>
          <w:rFonts w:ascii="Tahoma" w:hAnsi="Tahoma"/>
          <w:b/>
          <w:sz w:val="18"/>
        </w:rPr>
      </w:pPr>
      <w:r w:rsidRPr="00D773F0">
        <w:rPr>
          <w:rFonts w:ascii="Tahoma" w:hAnsi="Tahoma"/>
          <w:b/>
          <w:sz w:val="18"/>
        </w:rPr>
        <w:lastRenderedPageBreak/>
        <w:t>Z</w:t>
      </w:r>
      <w:r w:rsidR="00EF1FFE" w:rsidRPr="00D773F0">
        <w:rPr>
          <w:rFonts w:ascii="Tahoma" w:hAnsi="Tahoma"/>
          <w:b/>
          <w:sz w:val="18"/>
        </w:rPr>
        <w:t xml:space="preserve">ałącznik nr </w:t>
      </w:r>
      <w:r w:rsidR="004D28BF" w:rsidRPr="00D773F0">
        <w:rPr>
          <w:rFonts w:ascii="Tahoma" w:hAnsi="Tahoma"/>
          <w:b/>
          <w:sz w:val="18"/>
        </w:rPr>
        <w:t>7</w:t>
      </w:r>
      <w:r w:rsidR="00EF1FFE" w:rsidRPr="00D773F0">
        <w:rPr>
          <w:rFonts w:ascii="Tahoma" w:hAnsi="Tahoma"/>
          <w:b/>
          <w:sz w:val="18"/>
        </w:rPr>
        <w:t xml:space="preserve"> do SIWZ</w:t>
      </w:r>
    </w:p>
    <w:p w14:paraId="6DC26F19" w14:textId="77777777" w:rsidR="005F5067" w:rsidRPr="00A20826" w:rsidRDefault="005F5067" w:rsidP="00C75CCA">
      <w:pPr>
        <w:spacing w:line="276" w:lineRule="auto"/>
        <w:rPr>
          <w:rFonts w:ascii="Tahoma" w:hAnsi="Tahoma"/>
        </w:rPr>
      </w:pPr>
    </w:p>
    <w:p w14:paraId="743ACDAF" w14:textId="2DD57C38" w:rsidR="001E2368" w:rsidRPr="005E3629" w:rsidRDefault="001E2368" w:rsidP="00685575">
      <w:pPr>
        <w:spacing w:line="276" w:lineRule="auto"/>
        <w:jc w:val="center"/>
        <w:rPr>
          <w:rFonts w:ascii="Tahoma" w:hAnsi="Tahoma"/>
          <w:b/>
          <w:sz w:val="24"/>
        </w:rPr>
      </w:pPr>
      <w:r w:rsidRPr="005E3629">
        <w:rPr>
          <w:rFonts w:ascii="Tahoma" w:hAnsi="Tahoma"/>
          <w:b/>
          <w:sz w:val="24"/>
        </w:rPr>
        <w:t>UMOWA  – PROJEKT</w:t>
      </w:r>
    </w:p>
    <w:p w14:paraId="0EF1AB83" w14:textId="77777777" w:rsidR="001E2368" w:rsidRPr="00A20826" w:rsidRDefault="001E2368" w:rsidP="00C75CCA">
      <w:pPr>
        <w:spacing w:line="276" w:lineRule="auto"/>
        <w:rPr>
          <w:rFonts w:ascii="Tahoma" w:hAnsi="Tahoma"/>
          <w:sz w:val="18"/>
        </w:rPr>
      </w:pPr>
    </w:p>
    <w:p w14:paraId="684D7AA8" w14:textId="77777777" w:rsidR="001E2368" w:rsidRPr="00A20826" w:rsidRDefault="001E2368" w:rsidP="00C75CCA">
      <w:pPr>
        <w:spacing w:line="276" w:lineRule="auto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>zawarta w Zgorzelcu, dnia _____________ pomiędzy:</w:t>
      </w:r>
    </w:p>
    <w:p w14:paraId="7F677677" w14:textId="77777777" w:rsidR="001E2368" w:rsidRPr="00A20826" w:rsidRDefault="001E2368" w:rsidP="00C75CCA">
      <w:pPr>
        <w:spacing w:line="276" w:lineRule="auto"/>
        <w:rPr>
          <w:rFonts w:ascii="Tahoma" w:hAnsi="Tahoma"/>
          <w:sz w:val="18"/>
        </w:rPr>
      </w:pPr>
    </w:p>
    <w:p w14:paraId="3F38A19A" w14:textId="77777777" w:rsidR="001E2368" w:rsidRPr="00A20826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  <w:r w:rsidRPr="00A20826">
        <w:rPr>
          <w:rFonts w:ascii="Tahoma" w:hAnsi="Tahoma"/>
          <w:b/>
          <w:i/>
          <w:sz w:val="18"/>
        </w:rPr>
        <w:t>________________________________________</w:t>
      </w:r>
    </w:p>
    <w:p w14:paraId="7A9C59D9" w14:textId="77777777" w:rsidR="001E2368" w:rsidRPr="00A20826" w:rsidRDefault="001E2368" w:rsidP="00C75CCA">
      <w:pPr>
        <w:spacing w:line="276" w:lineRule="auto"/>
        <w:jc w:val="both"/>
        <w:rPr>
          <w:rFonts w:ascii="Tahoma" w:hAnsi="Tahoma"/>
          <w:b/>
          <w:i/>
          <w:sz w:val="18"/>
        </w:rPr>
      </w:pPr>
      <w:r w:rsidRPr="00A20826">
        <w:rPr>
          <w:rFonts w:ascii="Tahoma" w:hAnsi="Tahoma"/>
          <w:b/>
          <w:i/>
          <w:sz w:val="18"/>
        </w:rPr>
        <w:t>________________________________________</w:t>
      </w:r>
    </w:p>
    <w:p w14:paraId="5B2FCFEB" w14:textId="77777777" w:rsidR="001E2368" w:rsidRPr="00A20826" w:rsidRDefault="001E2368" w:rsidP="00C75CCA">
      <w:pPr>
        <w:spacing w:line="276" w:lineRule="auto"/>
        <w:jc w:val="both"/>
        <w:rPr>
          <w:rFonts w:ascii="Tahoma" w:hAnsi="Tahoma"/>
          <w:b/>
          <w:i/>
          <w:sz w:val="18"/>
        </w:rPr>
      </w:pPr>
      <w:r w:rsidRPr="00A20826"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14:paraId="54484E66" w14:textId="77777777" w:rsidR="001E2368" w:rsidRPr="00A20826" w:rsidRDefault="001E2368" w:rsidP="00C75CCA">
      <w:pPr>
        <w:spacing w:line="276" w:lineRule="auto"/>
        <w:jc w:val="both"/>
        <w:rPr>
          <w:rFonts w:ascii="Tahoma" w:hAnsi="Tahoma"/>
          <w:b/>
          <w:i/>
          <w:sz w:val="18"/>
        </w:rPr>
      </w:pPr>
      <w:r w:rsidRPr="00A20826"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14:paraId="74F48BB3" w14:textId="77777777" w:rsidR="001E2368" w:rsidRPr="00A20826" w:rsidRDefault="001E2368" w:rsidP="00C75CCA">
      <w:pPr>
        <w:spacing w:line="276" w:lineRule="auto"/>
        <w:jc w:val="both"/>
        <w:rPr>
          <w:rFonts w:ascii="Tahoma" w:hAnsi="Tahoma"/>
          <w:b/>
          <w:i/>
          <w:sz w:val="18"/>
        </w:rPr>
      </w:pPr>
      <w:r w:rsidRPr="00A20826">
        <w:rPr>
          <w:rFonts w:ascii="Tahoma" w:hAnsi="Tahoma"/>
          <w:b/>
          <w:i/>
          <w:sz w:val="18"/>
        </w:rPr>
        <w:t>NIP ________________________ REGON  ______________________</w:t>
      </w:r>
    </w:p>
    <w:p w14:paraId="64A03A67" w14:textId="77777777" w:rsidR="001E2368" w:rsidRPr="00A20826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</w:p>
    <w:p w14:paraId="71ED5C4E" w14:textId="77777777" w:rsidR="001E2368" w:rsidRPr="00A20826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>reprezentowany przez:</w:t>
      </w:r>
    </w:p>
    <w:p w14:paraId="39FB02D7" w14:textId="77777777" w:rsidR="001E2368" w:rsidRPr="00A20826" w:rsidRDefault="001E2368" w:rsidP="00C75CCA">
      <w:pPr>
        <w:tabs>
          <w:tab w:val="num" w:pos="360"/>
        </w:tabs>
        <w:spacing w:line="276" w:lineRule="auto"/>
        <w:jc w:val="both"/>
        <w:rPr>
          <w:rFonts w:ascii="Tahoma" w:hAnsi="Tahoma"/>
          <w:b/>
          <w:sz w:val="18"/>
        </w:rPr>
      </w:pPr>
      <w:r w:rsidRPr="00A20826">
        <w:rPr>
          <w:rFonts w:ascii="Tahoma" w:hAnsi="Tahoma"/>
          <w:b/>
          <w:sz w:val="18"/>
        </w:rPr>
        <w:t>_____________________________________,</w:t>
      </w:r>
    </w:p>
    <w:p w14:paraId="6DA8B829" w14:textId="77777777" w:rsidR="001E2368" w:rsidRPr="00A20826" w:rsidRDefault="001E2368" w:rsidP="00C75CCA">
      <w:pPr>
        <w:tabs>
          <w:tab w:val="num" w:pos="360"/>
        </w:tabs>
        <w:spacing w:line="276" w:lineRule="auto"/>
        <w:jc w:val="both"/>
        <w:rPr>
          <w:rFonts w:ascii="Tahoma" w:hAnsi="Tahoma"/>
          <w:b/>
          <w:sz w:val="18"/>
        </w:rPr>
      </w:pPr>
      <w:r w:rsidRPr="00A20826">
        <w:rPr>
          <w:rFonts w:ascii="Tahoma" w:hAnsi="Tahoma"/>
          <w:b/>
          <w:sz w:val="18"/>
        </w:rPr>
        <w:t>_____________________________________,</w:t>
      </w:r>
    </w:p>
    <w:p w14:paraId="7CADF6B9" w14:textId="77777777" w:rsidR="001E2368" w:rsidRPr="00A20826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 xml:space="preserve">zwanym dalej </w:t>
      </w:r>
      <w:r w:rsidRPr="00A20826">
        <w:rPr>
          <w:rFonts w:ascii="Tahoma" w:hAnsi="Tahoma"/>
          <w:b/>
          <w:sz w:val="18"/>
        </w:rPr>
        <w:t xml:space="preserve">Wykonawcą, </w:t>
      </w:r>
      <w:r w:rsidRPr="00A20826">
        <w:rPr>
          <w:rFonts w:ascii="Tahoma" w:hAnsi="Tahoma"/>
          <w:sz w:val="18"/>
        </w:rPr>
        <w:t xml:space="preserve"> a</w:t>
      </w:r>
    </w:p>
    <w:p w14:paraId="38DF24E6" w14:textId="77777777" w:rsidR="001E2368" w:rsidRPr="00A20826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</w:p>
    <w:p w14:paraId="6397519C" w14:textId="77777777" w:rsidR="001E2368" w:rsidRPr="00044A09" w:rsidRDefault="001E2368" w:rsidP="00C75CCA">
      <w:pPr>
        <w:spacing w:line="276" w:lineRule="auto"/>
        <w:jc w:val="both"/>
        <w:outlineLvl w:val="0"/>
        <w:rPr>
          <w:rFonts w:ascii="Tahoma" w:hAnsi="Tahoma"/>
          <w:b/>
          <w:sz w:val="18"/>
        </w:rPr>
      </w:pPr>
      <w:r w:rsidRPr="00044A09">
        <w:rPr>
          <w:rFonts w:ascii="Tahoma" w:hAnsi="Tahoma"/>
          <w:b/>
          <w:sz w:val="18"/>
        </w:rPr>
        <w:t>Wielospecjalistycznym Szpitalem - Samodzielnym Publicznym Zespołem Opieki Zdrowotnej w Zgorzelcu</w:t>
      </w:r>
    </w:p>
    <w:p w14:paraId="3F22C781" w14:textId="77777777" w:rsidR="001E2368" w:rsidRPr="00044A09" w:rsidRDefault="001E2368" w:rsidP="00C75CCA">
      <w:pPr>
        <w:spacing w:line="276" w:lineRule="auto"/>
        <w:jc w:val="both"/>
        <w:rPr>
          <w:rFonts w:ascii="Tahoma" w:hAnsi="Tahoma"/>
          <w:b/>
          <w:sz w:val="18"/>
        </w:rPr>
      </w:pPr>
      <w:r w:rsidRPr="00044A09">
        <w:rPr>
          <w:rFonts w:ascii="Tahoma" w:hAnsi="Tahoma"/>
          <w:b/>
          <w:sz w:val="18"/>
        </w:rPr>
        <w:t>z siedzibą 59-900 Zgorzelec, ul. Lubańska 11/12</w:t>
      </w:r>
    </w:p>
    <w:p w14:paraId="344C870A" w14:textId="77777777" w:rsidR="001E2368" w:rsidRPr="00044A09" w:rsidRDefault="001E2368" w:rsidP="00C75CCA">
      <w:pPr>
        <w:spacing w:line="276" w:lineRule="auto"/>
        <w:jc w:val="both"/>
        <w:rPr>
          <w:rFonts w:ascii="Tahoma" w:hAnsi="Tahoma"/>
          <w:b/>
          <w:sz w:val="18"/>
        </w:rPr>
      </w:pPr>
      <w:r w:rsidRPr="00044A09">
        <w:rPr>
          <w:rFonts w:ascii="Tahoma" w:hAnsi="Tahoma"/>
          <w:b/>
          <w:sz w:val="18"/>
        </w:rPr>
        <w:t xml:space="preserve">zarejestrowanym w Sądzie Rejonowym dla Wrocławia-Fabrycznej we Wrocławiu, </w:t>
      </w:r>
    </w:p>
    <w:p w14:paraId="76E5690A" w14:textId="77777777" w:rsidR="001E2368" w:rsidRPr="00044A09" w:rsidRDefault="001E2368" w:rsidP="00C75CCA">
      <w:pPr>
        <w:spacing w:line="276" w:lineRule="auto"/>
        <w:jc w:val="both"/>
        <w:rPr>
          <w:rFonts w:ascii="Tahoma" w:hAnsi="Tahoma"/>
          <w:b/>
          <w:sz w:val="18"/>
        </w:rPr>
      </w:pPr>
      <w:r w:rsidRPr="00044A09">
        <w:rPr>
          <w:rFonts w:ascii="Tahoma" w:hAnsi="Tahoma"/>
          <w:b/>
          <w:sz w:val="18"/>
        </w:rPr>
        <w:t>IX Wydział Gospodarczy Krajowego Rejestru Sądowego, pod numerem KRS 0000036788</w:t>
      </w:r>
    </w:p>
    <w:p w14:paraId="59FB9FBD" w14:textId="77777777" w:rsidR="001E2368" w:rsidRPr="00044A09" w:rsidRDefault="001E2368" w:rsidP="00C75CCA">
      <w:pPr>
        <w:spacing w:line="276" w:lineRule="auto"/>
        <w:jc w:val="both"/>
        <w:rPr>
          <w:rFonts w:ascii="Tahoma" w:hAnsi="Tahoma"/>
          <w:b/>
          <w:sz w:val="18"/>
        </w:rPr>
      </w:pPr>
      <w:r w:rsidRPr="00044A09">
        <w:rPr>
          <w:rFonts w:ascii="Tahoma" w:hAnsi="Tahoma"/>
          <w:b/>
          <w:sz w:val="18"/>
        </w:rPr>
        <w:t>NIP: 615-17-06-942; REGON: 231161448</w:t>
      </w:r>
    </w:p>
    <w:p w14:paraId="252C0049" w14:textId="77777777" w:rsidR="001E2368" w:rsidRPr="00044A09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  <w:r w:rsidRPr="00044A09">
        <w:rPr>
          <w:rFonts w:ascii="Tahoma" w:hAnsi="Tahoma"/>
          <w:sz w:val="18"/>
        </w:rPr>
        <w:t>reprezentowanym przez:</w:t>
      </w:r>
    </w:p>
    <w:p w14:paraId="2413B634" w14:textId="77777777" w:rsidR="001E2368" w:rsidRPr="00A20826" w:rsidRDefault="001E2368" w:rsidP="00C75CCA">
      <w:pPr>
        <w:spacing w:line="276" w:lineRule="auto"/>
        <w:jc w:val="both"/>
        <w:rPr>
          <w:rFonts w:ascii="Tahoma" w:hAnsi="Tahoma"/>
          <w:b/>
          <w:sz w:val="18"/>
        </w:rPr>
      </w:pPr>
      <w:r w:rsidRPr="00A20826">
        <w:rPr>
          <w:rFonts w:ascii="Tahoma" w:hAnsi="Tahoma"/>
          <w:b/>
          <w:sz w:val="18"/>
        </w:rPr>
        <w:t>Zofię Barczyk - Dyrektora,</w:t>
      </w:r>
    </w:p>
    <w:p w14:paraId="2341BFE2" w14:textId="77777777" w:rsidR="001E2368" w:rsidRPr="00A20826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 xml:space="preserve">zwanym dalej </w:t>
      </w:r>
      <w:r w:rsidRPr="00A20826">
        <w:rPr>
          <w:rFonts w:ascii="Tahoma" w:hAnsi="Tahoma"/>
          <w:b/>
          <w:sz w:val="18"/>
        </w:rPr>
        <w:t>Zamawiającym</w:t>
      </w:r>
    </w:p>
    <w:p w14:paraId="2C6B1685" w14:textId="77777777" w:rsidR="001E2368" w:rsidRPr="00A20826" w:rsidRDefault="001E2368" w:rsidP="00C75CCA">
      <w:pPr>
        <w:pStyle w:val="Tekstpodstawowy"/>
        <w:spacing w:line="276" w:lineRule="auto"/>
        <w:rPr>
          <w:rFonts w:ascii="Tahoma" w:hAnsi="Tahoma"/>
          <w:sz w:val="18"/>
        </w:rPr>
      </w:pPr>
      <w:r w:rsidRPr="00A20826">
        <w:rPr>
          <w:rFonts w:ascii="Tahoma" w:hAnsi="Tahoma"/>
          <w:b w:val="0"/>
          <w:sz w:val="18"/>
        </w:rPr>
        <w:t>W rezultacie dokonania przez Zamawiającego wyboru oferty w trybie przetargu nieograniczonego przeprowadzonego zgodnie z przepisami ustawy z dnia 29 stycznia 2004r. Prawo zamówień publicznych (tekst jednolity: Dz. U. z 2018r. poz. 1986 ze zmianami)   - Strony postanawiają co następuje:</w:t>
      </w:r>
    </w:p>
    <w:p w14:paraId="234BC8DB" w14:textId="77777777" w:rsidR="001E2368" w:rsidRPr="00A20826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A20826">
        <w:rPr>
          <w:rFonts w:ascii="Tahoma" w:hAnsi="Tahoma"/>
          <w:b/>
          <w:sz w:val="18"/>
        </w:rPr>
        <w:t>§ 1</w:t>
      </w:r>
    </w:p>
    <w:p w14:paraId="2D65398C" w14:textId="77777777" w:rsidR="001E2368" w:rsidRPr="00A20826" w:rsidRDefault="001E2368" w:rsidP="00685575">
      <w:pPr>
        <w:pStyle w:val="Nagwek3"/>
        <w:numPr>
          <w:ilvl w:val="2"/>
          <w:numId w:val="1"/>
        </w:numPr>
        <w:spacing w:line="276" w:lineRule="auto"/>
        <w:jc w:val="center"/>
        <w:rPr>
          <w:rFonts w:ascii="Tahoma" w:hAnsi="Tahoma" w:cs="Tahoma"/>
          <w:b/>
          <w:sz w:val="16"/>
        </w:rPr>
      </w:pPr>
      <w:r w:rsidRPr="00A20826">
        <w:rPr>
          <w:rFonts w:ascii="Tahoma" w:hAnsi="Tahoma" w:cs="Tahoma"/>
          <w:b/>
          <w:sz w:val="16"/>
        </w:rPr>
        <w:t>PRZEDMIOT UMOWY</w:t>
      </w:r>
    </w:p>
    <w:p w14:paraId="1F5D8E59" w14:textId="44F94BEF" w:rsidR="001E2368" w:rsidRPr="00D773F0" w:rsidRDefault="001E2368" w:rsidP="00FA4090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Tahoma" w:hAnsi="Tahoma" w:cs="Tahoma"/>
          <w:sz w:val="18"/>
        </w:rPr>
      </w:pPr>
      <w:r w:rsidRPr="00A20826">
        <w:rPr>
          <w:rFonts w:ascii="Tahoma" w:hAnsi="Tahoma" w:cs="Tahoma"/>
          <w:sz w:val="18"/>
        </w:rPr>
        <w:t xml:space="preserve">Przedmiotem umowy jest </w:t>
      </w:r>
      <w:r w:rsidR="00D773F0" w:rsidRPr="00D773F0">
        <w:rPr>
          <w:rFonts w:ascii="Tahoma" w:hAnsi="Tahoma" w:cs="Tahoma"/>
          <w:b/>
          <w:color w:val="006600"/>
          <w:sz w:val="18"/>
          <w:szCs w:val="18"/>
        </w:rPr>
        <w:t>SUKCESYWNE DOSTAWY ZESTAWÓW DO ZABIEGÓW OPERACYJNYCH - ODZIEŻY OCHRONNEJ, OBUWIA ORAZ WYROBÓW PAPIEROWYCH, FLIZELINOWYCH, FOLIOWYCH</w:t>
      </w:r>
      <w:r w:rsidR="00612BDF" w:rsidRPr="00D773F0">
        <w:rPr>
          <w:rFonts w:ascii="Tahoma" w:hAnsi="Tahoma" w:cs="Tahoma"/>
          <w:b/>
          <w:sz w:val="18"/>
          <w:szCs w:val="18"/>
        </w:rPr>
        <w:t xml:space="preserve"> </w:t>
      </w:r>
      <w:r w:rsidRPr="00A20826">
        <w:rPr>
          <w:rFonts w:ascii="Tahoma" w:hAnsi="Tahoma" w:cs="Tahoma"/>
          <w:sz w:val="18"/>
        </w:rPr>
        <w:t xml:space="preserve">– określonych szczegółowo w </w:t>
      </w:r>
      <w:r w:rsidRPr="00A20826">
        <w:rPr>
          <w:rFonts w:ascii="Tahoma" w:hAnsi="Tahoma" w:cs="Tahoma"/>
          <w:b/>
          <w:sz w:val="18"/>
        </w:rPr>
        <w:t>załączniku nr 1</w:t>
      </w:r>
      <w:r w:rsidRPr="00A20826">
        <w:rPr>
          <w:rFonts w:ascii="Tahoma" w:hAnsi="Tahoma" w:cs="Tahoma"/>
          <w:sz w:val="18"/>
        </w:rPr>
        <w:t xml:space="preserve"> do niniejszej umowy, w zakresie </w:t>
      </w:r>
      <w:r w:rsidRPr="00A20826">
        <w:rPr>
          <w:rFonts w:ascii="Tahoma" w:hAnsi="Tahoma" w:cs="Tahoma"/>
          <w:b/>
          <w:sz w:val="18"/>
        </w:rPr>
        <w:t xml:space="preserve">pakietu </w:t>
      </w:r>
      <w:r w:rsidR="00D773F0">
        <w:rPr>
          <w:rFonts w:ascii="Tahoma" w:hAnsi="Tahoma" w:cs="Tahoma"/>
          <w:b/>
          <w:sz w:val="18"/>
        </w:rPr>
        <w:t>/</w:t>
      </w:r>
      <w:r w:rsidR="00D773F0" w:rsidRPr="00D773F0">
        <w:rPr>
          <w:rFonts w:ascii="Tahoma" w:hAnsi="Tahoma" w:cs="Tahoma"/>
          <w:b/>
          <w:sz w:val="18"/>
        </w:rPr>
        <w:t>części nr ____</w:t>
      </w:r>
      <w:r w:rsidR="00D773F0" w:rsidRPr="00D773F0">
        <w:rPr>
          <w:rFonts w:ascii="Tahoma" w:hAnsi="Tahoma" w:cs="Tahoma"/>
          <w:sz w:val="18"/>
        </w:rPr>
        <w:t xml:space="preserve"> zwanych dalej: towarem.</w:t>
      </w:r>
    </w:p>
    <w:p w14:paraId="2B87D7A9" w14:textId="77777777" w:rsidR="001E2368" w:rsidRPr="00A20826" w:rsidRDefault="001E2368" w:rsidP="00FA4090">
      <w:pPr>
        <w:numPr>
          <w:ilvl w:val="0"/>
          <w:numId w:val="11"/>
        </w:numPr>
        <w:suppressAutoHyphens w:val="0"/>
        <w:spacing w:line="276" w:lineRule="auto"/>
        <w:ind w:left="284" w:hanging="284"/>
        <w:jc w:val="both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>Wykonawca zapewnia, że sprzedawane towary spełniają wymagania ustawy z dnia 20 maja 2010r. o wyrobach medycznych (tj. Dz. U. z 2019r. poz. 175).</w:t>
      </w:r>
    </w:p>
    <w:p w14:paraId="15694816" w14:textId="0241DB21" w:rsidR="001E2368" w:rsidRPr="00A20826" w:rsidRDefault="001E2368" w:rsidP="00FA4090">
      <w:pPr>
        <w:numPr>
          <w:ilvl w:val="0"/>
          <w:numId w:val="11"/>
        </w:numPr>
        <w:suppressAutoHyphens w:val="0"/>
        <w:spacing w:line="276" w:lineRule="auto"/>
        <w:ind w:left="284" w:hanging="284"/>
        <w:jc w:val="both"/>
        <w:rPr>
          <w:rFonts w:ascii="Tahoma" w:hAnsi="Tahoma"/>
          <w:sz w:val="18"/>
        </w:rPr>
      </w:pPr>
      <w:r w:rsidRPr="00A20826">
        <w:rPr>
          <w:rFonts w:ascii="Tahoma" w:hAnsi="Tahoma"/>
          <w:bCs/>
          <w:sz w:val="18"/>
          <w:szCs w:val="18"/>
        </w:rPr>
        <w:t>Wykonawca oświadcza, iż zgodnie z art.</w:t>
      </w:r>
      <w:r w:rsidR="006B08A4">
        <w:rPr>
          <w:rFonts w:ascii="Tahoma" w:hAnsi="Tahoma"/>
          <w:bCs/>
          <w:sz w:val="18"/>
          <w:szCs w:val="18"/>
        </w:rPr>
        <w:t xml:space="preserve"> 145a pkt 2 ustawy prawo zamówień publicznych -</w:t>
      </w:r>
      <w:r w:rsidRPr="00A20826">
        <w:rPr>
          <w:rFonts w:ascii="Tahoma" w:hAnsi="Tahoma"/>
          <w:bCs/>
          <w:sz w:val="18"/>
          <w:szCs w:val="18"/>
        </w:rPr>
        <w:t xml:space="preserve"> na dzień zawarcia umowy nie podlega wykluczeniu z postępowania </w:t>
      </w:r>
      <w:r w:rsidR="006B08A4">
        <w:rPr>
          <w:rFonts w:ascii="Tahoma" w:hAnsi="Tahoma"/>
          <w:bCs/>
          <w:sz w:val="18"/>
          <w:szCs w:val="18"/>
        </w:rPr>
        <w:t>na podstawie art. 24 ust. 1 ustawy</w:t>
      </w:r>
      <w:r w:rsidR="006B08A4" w:rsidRPr="006B08A4">
        <w:rPr>
          <w:rFonts w:ascii="Tahoma" w:hAnsi="Tahoma"/>
          <w:bCs/>
          <w:sz w:val="18"/>
          <w:szCs w:val="18"/>
        </w:rPr>
        <w:t xml:space="preserve"> </w:t>
      </w:r>
      <w:r w:rsidR="006B08A4">
        <w:rPr>
          <w:rFonts w:ascii="Tahoma" w:hAnsi="Tahoma"/>
          <w:bCs/>
          <w:sz w:val="18"/>
          <w:szCs w:val="18"/>
        </w:rPr>
        <w:t>prawo zamówień publicznych</w:t>
      </w:r>
      <w:r w:rsidRPr="00A20826">
        <w:rPr>
          <w:rFonts w:ascii="Tahoma" w:hAnsi="Tahoma"/>
          <w:bCs/>
          <w:sz w:val="18"/>
          <w:szCs w:val="18"/>
        </w:rPr>
        <w:t>.</w:t>
      </w:r>
    </w:p>
    <w:p w14:paraId="02FF37BB" w14:textId="77777777" w:rsidR="001E2368" w:rsidRPr="00A20826" w:rsidRDefault="001E2368" w:rsidP="00685575">
      <w:pPr>
        <w:spacing w:line="276" w:lineRule="auto"/>
        <w:jc w:val="both"/>
        <w:rPr>
          <w:rFonts w:ascii="Tahoma" w:hAnsi="Tahoma"/>
          <w:b/>
          <w:sz w:val="4"/>
        </w:rPr>
      </w:pPr>
    </w:p>
    <w:p w14:paraId="1409BC34" w14:textId="77777777" w:rsidR="001E2368" w:rsidRPr="00A20826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A20826">
        <w:rPr>
          <w:rFonts w:ascii="Tahoma" w:hAnsi="Tahoma"/>
          <w:b/>
          <w:sz w:val="18"/>
        </w:rPr>
        <w:t>§ 2</w:t>
      </w:r>
    </w:p>
    <w:p w14:paraId="5485E45E" w14:textId="77777777" w:rsidR="001E2368" w:rsidRPr="00A20826" w:rsidRDefault="001E2368" w:rsidP="00685575">
      <w:pPr>
        <w:spacing w:line="276" w:lineRule="auto"/>
        <w:jc w:val="center"/>
        <w:rPr>
          <w:rFonts w:ascii="Tahoma" w:hAnsi="Tahoma"/>
          <w:b/>
          <w:sz w:val="16"/>
          <w:szCs w:val="16"/>
        </w:rPr>
      </w:pPr>
      <w:r w:rsidRPr="00A20826">
        <w:rPr>
          <w:rFonts w:ascii="Tahoma" w:hAnsi="Tahoma"/>
          <w:b/>
          <w:sz w:val="16"/>
          <w:szCs w:val="16"/>
        </w:rPr>
        <w:t>MIEJSCE I TERMINY REALIZACJI</w:t>
      </w:r>
    </w:p>
    <w:p w14:paraId="2F96D3F3" w14:textId="0D6304D2" w:rsidR="001E2368" w:rsidRPr="00346411" w:rsidRDefault="001E2368" w:rsidP="00FA4090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Wykonawca będzie dostarczał na własny koszt i ryz</w:t>
      </w:r>
      <w:r w:rsidR="00BD1720" w:rsidRPr="00346411">
        <w:rPr>
          <w:rFonts w:ascii="Tahoma" w:hAnsi="Tahoma"/>
          <w:sz w:val="18"/>
        </w:rPr>
        <w:t>yko towar wymieniony w § 1 – do</w:t>
      </w:r>
      <w:r w:rsidR="00BD1720" w:rsidRPr="00346411">
        <w:rPr>
          <w:rFonts w:ascii="Tahoma" w:hAnsi="Tahoma"/>
          <w:b/>
          <w:sz w:val="18"/>
          <w:szCs w:val="18"/>
        </w:rPr>
        <w:t xml:space="preserve"> pomieszczeń</w:t>
      </w:r>
      <w:r w:rsidR="00BD1720" w:rsidRPr="00346411">
        <w:rPr>
          <w:rFonts w:ascii="Tahoma" w:hAnsi="Tahoma"/>
          <w:sz w:val="18"/>
          <w:szCs w:val="18"/>
        </w:rPr>
        <w:t xml:space="preserve"> </w:t>
      </w:r>
      <w:r w:rsidR="00BD1720" w:rsidRPr="00346411">
        <w:rPr>
          <w:rFonts w:ascii="Tahoma" w:hAnsi="Tahoma"/>
          <w:b/>
          <w:sz w:val="18"/>
          <w:szCs w:val="18"/>
        </w:rPr>
        <w:t xml:space="preserve">Magazynu Głównego -w budynku głównym - Wielospecjalistycznego Szpitala –SPZOZ w Zgorzelcu przy </w:t>
      </w:r>
      <w:r w:rsidR="00E6394E" w:rsidRPr="00346411">
        <w:rPr>
          <w:rFonts w:ascii="Tahoma" w:hAnsi="Tahoma"/>
          <w:b/>
          <w:sz w:val="18"/>
          <w:szCs w:val="18"/>
        </w:rPr>
        <w:br/>
      </w:r>
      <w:r w:rsidR="00BD1720" w:rsidRPr="00346411">
        <w:rPr>
          <w:rFonts w:ascii="Tahoma" w:hAnsi="Tahoma"/>
          <w:b/>
          <w:sz w:val="18"/>
          <w:szCs w:val="18"/>
        </w:rPr>
        <w:t>ul. Lubańskiej 11-12 – poziom -1 (zjazd windą)</w:t>
      </w:r>
      <w:r w:rsidRPr="00346411">
        <w:rPr>
          <w:rFonts w:ascii="Tahoma" w:hAnsi="Tahoma"/>
          <w:sz w:val="18"/>
        </w:rPr>
        <w:t xml:space="preserve"> w dni robocze od 8.00 do 14.00.</w:t>
      </w:r>
    </w:p>
    <w:p w14:paraId="484DD709" w14:textId="767295BE" w:rsidR="001E2368" w:rsidRPr="00346411" w:rsidRDefault="001E2368" w:rsidP="00FA4090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Towar pozostawiony poza wskazanym pr</w:t>
      </w:r>
      <w:r w:rsidR="00B66F2A" w:rsidRPr="00346411">
        <w:rPr>
          <w:rFonts w:ascii="Tahoma" w:hAnsi="Tahoma"/>
          <w:sz w:val="18"/>
        </w:rPr>
        <w:t>zez zamawiającego pomieszczeniami</w:t>
      </w:r>
      <w:r w:rsidRPr="00346411">
        <w:rPr>
          <w:rFonts w:ascii="Tahoma" w:hAnsi="Tahoma"/>
          <w:sz w:val="18"/>
        </w:rPr>
        <w:t xml:space="preserve"> uważa się za dostarczony niezgodnie z umową.</w:t>
      </w:r>
    </w:p>
    <w:p w14:paraId="7B226DED" w14:textId="77777777" w:rsidR="006F515A" w:rsidRPr="00346411" w:rsidRDefault="003A521E" w:rsidP="00FA4090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Realizacja umowy będzie następować sukcesywnie, w okresie trwania umowy.</w:t>
      </w:r>
    </w:p>
    <w:p w14:paraId="4B11ABBC" w14:textId="5C6985D3" w:rsidR="006F515A" w:rsidRPr="00346411" w:rsidRDefault="006F515A" w:rsidP="00FA4090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 xml:space="preserve">Dostarczenie towaru oznacza również jego rozładunek wraz ze wstawieniem do pomieszczenia jak w ust. 1 niniejszego paragrafu. </w:t>
      </w:r>
      <w:r w:rsidR="00B66F2A" w:rsidRPr="00346411">
        <w:rPr>
          <w:rFonts w:ascii="Tahoma" w:hAnsi="Tahoma"/>
          <w:sz w:val="18"/>
        </w:rPr>
        <w:t xml:space="preserve">W przypadku, gdy zamówiony towar zostanie pozostawiony </w:t>
      </w:r>
      <w:r w:rsidRPr="00346411">
        <w:rPr>
          <w:rFonts w:ascii="Tahoma" w:hAnsi="Tahoma"/>
          <w:sz w:val="18"/>
        </w:rPr>
        <w:t>pozostawi poza wskazanym pomieszczeniem, Zamawiający samodzielnie dostarczy go do wskazanego pomieszczenia na koszt Wykonawcy, czego następstwem będzie wystawienie NOTY OBCIĄŻENIOWEJ za wykonanie usługi transportowej w wysokości 10% wartości danego zamówienia netto.</w:t>
      </w:r>
    </w:p>
    <w:p w14:paraId="663CFFB6" w14:textId="41752131" w:rsidR="006F515A" w:rsidRPr="00346411" w:rsidRDefault="006F515A" w:rsidP="00FA4090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 xml:space="preserve">Termin realizacji poszczególnych dostaw towarów nie może przekroczyć </w:t>
      </w:r>
      <w:r w:rsidRPr="00346411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6411">
        <w:rPr>
          <w:rFonts w:ascii="Tahoma" w:hAnsi="Tahoma"/>
          <w:b/>
        </w:rPr>
        <w:instrText xml:space="preserve"> FORMTEXT </w:instrText>
      </w:r>
      <w:r w:rsidRPr="00346411">
        <w:rPr>
          <w:rFonts w:ascii="Tahoma" w:hAnsi="Tahoma"/>
          <w:b/>
        </w:rPr>
      </w:r>
      <w:r w:rsidRPr="00346411">
        <w:rPr>
          <w:rFonts w:ascii="Tahoma" w:hAnsi="Tahoma"/>
          <w:b/>
        </w:rPr>
        <w:fldChar w:fldCharType="separate"/>
      </w:r>
      <w:r w:rsidRPr="00346411">
        <w:rPr>
          <w:rFonts w:ascii="Tahoma" w:hAnsi="Tahoma"/>
          <w:b/>
          <w:noProof/>
        </w:rPr>
        <w:t> </w:t>
      </w:r>
      <w:r w:rsidRPr="00346411">
        <w:rPr>
          <w:rFonts w:ascii="Tahoma" w:hAnsi="Tahoma"/>
          <w:b/>
          <w:noProof/>
        </w:rPr>
        <w:t> </w:t>
      </w:r>
      <w:r w:rsidRPr="00346411">
        <w:rPr>
          <w:rFonts w:ascii="Tahoma" w:hAnsi="Tahoma"/>
          <w:b/>
          <w:noProof/>
        </w:rPr>
        <w:t> </w:t>
      </w:r>
      <w:r w:rsidRPr="00346411">
        <w:rPr>
          <w:rFonts w:ascii="Tahoma" w:hAnsi="Tahoma"/>
          <w:b/>
          <w:noProof/>
        </w:rPr>
        <w:t> </w:t>
      </w:r>
      <w:r w:rsidRPr="00346411">
        <w:rPr>
          <w:rFonts w:ascii="Tahoma" w:hAnsi="Tahoma"/>
          <w:b/>
          <w:noProof/>
        </w:rPr>
        <w:t> </w:t>
      </w:r>
      <w:r w:rsidRPr="00346411">
        <w:rPr>
          <w:rFonts w:ascii="Tahoma" w:hAnsi="Tahoma"/>
          <w:b/>
        </w:rPr>
        <w:fldChar w:fldCharType="end"/>
      </w:r>
      <w:r w:rsidRPr="00346411">
        <w:rPr>
          <w:rFonts w:ascii="Tahoma" w:hAnsi="Tahoma"/>
          <w:b/>
          <w:sz w:val="18"/>
        </w:rPr>
        <w:t xml:space="preserve"> dni roboczych</w:t>
      </w:r>
      <w:r w:rsidRPr="00346411">
        <w:rPr>
          <w:rFonts w:ascii="Tahoma" w:hAnsi="Tahoma"/>
          <w:sz w:val="18"/>
        </w:rPr>
        <w:t xml:space="preserve"> licząc od dnia złożenia zamówienia faksem lub drogą elektroniczną.</w:t>
      </w:r>
    </w:p>
    <w:p w14:paraId="50399AFF" w14:textId="6FC8DD83" w:rsidR="00A40C71" w:rsidRPr="00346411" w:rsidRDefault="00A40C71" w:rsidP="00FA4090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 xml:space="preserve">W przypadku braku towaru </w:t>
      </w:r>
      <w:r w:rsidR="00EC02A6" w:rsidRPr="00346411">
        <w:rPr>
          <w:rFonts w:ascii="Tahoma" w:hAnsi="Tahoma"/>
          <w:sz w:val="18"/>
        </w:rPr>
        <w:t xml:space="preserve">wskazanego </w:t>
      </w:r>
      <w:r w:rsidRPr="00346411">
        <w:rPr>
          <w:rFonts w:ascii="Tahoma" w:hAnsi="Tahoma"/>
          <w:sz w:val="18"/>
        </w:rPr>
        <w:t>w załączniku nr 1, Wykonawca zobowiązuje się do zapewnienia odpowiednika w terminie jak w pkt. 5, w cenach przetargowych, po uprzednim uzgodnieniu odpowiednika z Zamawi</w:t>
      </w:r>
      <w:r w:rsidR="006F515A" w:rsidRPr="00346411">
        <w:rPr>
          <w:rFonts w:ascii="Tahoma" w:hAnsi="Tahoma"/>
          <w:sz w:val="18"/>
        </w:rPr>
        <w:t>ającym.</w:t>
      </w:r>
    </w:p>
    <w:p w14:paraId="1C8EEB7F" w14:textId="07E6CDF3" w:rsidR="006F515A" w:rsidRPr="00346411" w:rsidRDefault="00F63714" w:rsidP="00FA4090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lastRenderedPageBreak/>
        <w:t>Wykonawca będzie informował Zamawiającego o zmianach w realizacji zamówienia (zmiany zamówionych ilości i ustalonych terminów) z podaniem przycz</w:t>
      </w:r>
      <w:r w:rsidR="00EC02A6" w:rsidRPr="00346411">
        <w:rPr>
          <w:rFonts w:ascii="Tahoma" w:hAnsi="Tahoma"/>
          <w:sz w:val="18"/>
        </w:rPr>
        <w:t xml:space="preserve">yny – pisemnie: faxem na nr: 75 </w:t>
      </w:r>
      <w:r w:rsidRPr="00346411">
        <w:rPr>
          <w:rFonts w:ascii="Tahoma" w:hAnsi="Tahoma"/>
          <w:sz w:val="18"/>
        </w:rPr>
        <w:t xml:space="preserve">77 50 173 lub e-mailem na adres </w:t>
      </w:r>
      <w:hyperlink r:id="rId8" w:history="1">
        <w:r w:rsidRPr="00346411">
          <w:rPr>
            <w:rStyle w:val="Hipercze"/>
            <w:rFonts w:ascii="Tahoma" w:hAnsi="Tahoma"/>
            <w:color w:val="auto"/>
            <w:sz w:val="18"/>
          </w:rPr>
          <w:t>zaopatrzenie@spzoz.zgorzelec.pl</w:t>
        </w:r>
      </w:hyperlink>
      <w:r w:rsidRPr="00346411">
        <w:rPr>
          <w:rFonts w:ascii="Tahoma" w:hAnsi="Tahoma"/>
          <w:sz w:val="18"/>
        </w:rPr>
        <w:t xml:space="preserve"> nie później niż </w:t>
      </w:r>
      <w:r w:rsidR="00EC02A6" w:rsidRPr="00346411">
        <w:rPr>
          <w:rFonts w:ascii="Tahoma" w:hAnsi="Tahoma"/>
          <w:sz w:val="18"/>
        </w:rPr>
        <w:t xml:space="preserve">do </w:t>
      </w:r>
      <w:r w:rsidRPr="00346411">
        <w:rPr>
          <w:rFonts w:ascii="Tahoma" w:hAnsi="Tahoma"/>
          <w:b/>
          <w:sz w:val="18"/>
        </w:rPr>
        <w:t>24 godz</w:t>
      </w:r>
      <w:r w:rsidRPr="00346411">
        <w:rPr>
          <w:rFonts w:ascii="Tahoma" w:hAnsi="Tahoma"/>
          <w:sz w:val="18"/>
        </w:rPr>
        <w:t>. od daty złożenia zamówienia</w:t>
      </w:r>
      <w:r w:rsidRPr="00346411">
        <w:rPr>
          <w:rFonts w:ascii="Tahoma" w:hAnsi="Tahoma"/>
          <w:sz w:val="18"/>
          <w:szCs w:val="18"/>
        </w:rPr>
        <w:t xml:space="preserve"> (do godz. 15:00)</w:t>
      </w:r>
    </w:p>
    <w:p w14:paraId="4CFBF5E3" w14:textId="77777777" w:rsidR="00A40C71" w:rsidRPr="00346411" w:rsidRDefault="00A40C71" w:rsidP="00FA409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sz w:val="18"/>
        </w:rPr>
        <w:t xml:space="preserve">W przypadku braku możliwości sprzedaży towaru objętego umową, Zamawiający będzie uprawniony do zrealizowania zamówienia u innego Wykonawcy (tzw. nabycie zastępcze) bez konieczności wyznaczania Wykonawcy dodatkowego terminu do wykonania niezrealizowanej części zamówienia, bez obowiązku nabycia od Wykonawcy towaru dostarczonego po terminie. W takim przypadku </w:t>
      </w:r>
      <w:r w:rsidRPr="00346411">
        <w:rPr>
          <w:rFonts w:ascii="Tahoma" w:hAnsi="Tahoma"/>
          <w:bCs/>
          <w:sz w:val="18"/>
        </w:rPr>
        <w:t>Wykonawca pokryje różnicę w cenie – przekraczającą wartość towaru określoną w umowie (wraz z pokryciem kosztów transportu towaru do Zamawiającego).</w:t>
      </w:r>
    </w:p>
    <w:p w14:paraId="32571308" w14:textId="52104519" w:rsidR="00A53ED8" w:rsidRPr="00346411" w:rsidRDefault="00A53ED8" w:rsidP="00FA409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W przypadku zmiany nazwy i/lub numeracji katalogowej – Wykonawca zobowiązuje się do złożenia Zamawiającemu nowego katalogu i uaktualnienia informacji na podstawie kt</w:t>
      </w:r>
      <w:r w:rsidR="00EC02A6" w:rsidRPr="00346411">
        <w:rPr>
          <w:rFonts w:ascii="Tahoma" w:hAnsi="Tahoma"/>
          <w:sz w:val="18"/>
        </w:rPr>
        <w:t xml:space="preserve">órej dokonywane jest składanie </w:t>
      </w:r>
      <w:r w:rsidRPr="00346411">
        <w:rPr>
          <w:rFonts w:ascii="Tahoma" w:hAnsi="Tahoma"/>
          <w:sz w:val="18"/>
        </w:rPr>
        <w:t xml:space="preserve">zamówień </w:t>
      </w:r>
      <w:r w:rsidR="00A40C71" w:rsidRPr="00346411">
        <w:rPr>
          <w:rFonts w:ascii="Tahoma" w:hAnsi="Tahoma"/>
          <w:sz w:val="18"/>
        </w:rPr>
        <w:t>towarów</w:t>
      </w:r>
      <w:r w:rsidR="00F63714" w:rsidRPr="00346411">
        <w:rPr>
          <w:rFonts w:ascii="Tahoma" w:hAnsi="Tahoma"/>
          <w:sz w:val="18"/>
        </w:rPr>
        <w:t xml:space="preserve">. </w:t>
      </w:r>
    </w:p>
    <w:p w14:paraId="6BEB3051" w14:textId="77777777" w:rsidR="001E2368" w:rsidRPr="00346411" w:rsidRDefault="001E2368" w:rsidP="00685575">
      <w:pPr>
        <w:suppressAutoHyphens w:val="0"/>
        <w:spacing w:line="276" w:lineRule="auto"/>
        <w:jc w:val="both"/>
        <w:rPr>
          <w:rFonts w:ascii="Tahoma" w:hAnsi="Tahoma"/>
          <w:sz w:val="18"/>
        </w:rPr>
      </w:pPr>
    </w:p>
    <w:p w14:paraId="38A9870A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§ 3</w:t>
      </w:r>
    </w:p>
    <w:p w14:paraId="5AAE6EF6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6"/>
          <w:szCs w:val="16"/>
        </w:rPr>
      </w:pPr>
      <w:r w:rsidRPr="00346411">
        <w:rPr>
          <w:rFonts w:ascii="Tahoma" w:hAnsi="Tahoma"/>
          <w:b/>
          <w:sz w:val="16"/>
          <w:szCs w:val="16"/>
        </w:rPr>
        <w:t>OKRES TRWANIA UMOWY</w:t>
      </w:r>
    </w:p>
    <w:p w14:paraId="70E3B585" w14:textId="4EA8EC11" w:rsidR="001E2368" w:rsidRPr="00346411" w:rsidRDefault="001E2368" w:rsidP="00685575">
      <w:pPr>
        <w:spacing w:line="276" w:lineRule="auto"/>
        <w:jc w:val="both"/>
        <w:rPr>
          <w:rFonts w:ascii="Tahoma" w:hAnsi="Tahoma"/>
          <w:b/>
          <w:bCs/>
          <w:color w:val="820000"/>
          <w:sz w:val="18"/>
        </w:rPr>
      </w:pPr>
      <w:r w:rsidRPr="00346411">
        <w:rPr>
          <w:rFonts w:ascii="Tahoma" w:hAnsi="Tahoma"/>
          <w:bCs/>
          <w:sz w:val="18"/>
        </w:rPr>
        <w:t xml:space="preserve">Niniejsza umowa zostaje zawarta na czas określony: </w:t>
      </w:r>
      <w:r w:rsidRPr="00346411">
        <w:rPr>
          <w:rFonts w:ascii="Tahoma" w:hAnsi="Tahoma"/>
          <w:b/>
          <w:bCs/>
          <w:sz w:val="18"/>
        </w:rPr>
        <w:t>24 miesięcy</w:t>
      </w:r>
      <w:r w:rsidRPr="00346411">
        <w:rPr>
          <w:rFonts w:ascii="Tahoma" w:hAnsi="Tahoma"/>
          <w:bCs/>
          <w:sz w:val="18"/>
        </w:rPr>
        <w:t xml:space="preserve"> </w:t>
      </w:r>
      <w:r w:rsidRPr="00346411">
        <w:rPr>
          <w:rFonts w:ascii="Tahoma" w:hAnsi="Tahoma"/>
          <w:b/>
          <w:bCs/>
          <w:sz w:val="18"/>
        </w:rPr>
        <w:t xml:space="preserve">od dnia zawarcia umowy tj. od dnia </w:t>
      </w:r>
      <w:r w:rsidR="00F63714" w:rsidRPr="00346411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714" w:rsidRPr="00346411">
        <w:rPr>
          <w:rFonts w:ascii="Tahoma" w:hAnsi="Tahoma"/>
          <w:b/>
          <w:color w:val="006600"/>
        </w:rPr>
        <w:instrText xml:space="preserve"> FORMTEXT </w:instrText>
      </w:r>
      <w:r w:rsidR="00F63714" w:rsidRPr="00346411">
        <w:rPr>
          <w:rFonts w:ascii="Tahoma" w:hAnsi="Tahoma"/>
          <w:b/>
          <w:color w:val="006600"/>
        </w:rPr>
      </w:r>
      <w:r w:rsidR="00F63714" w:rsidRPr="00346411">
        <w:rPr>
          <w:rFonts w:ascii="Tahoma" w:hAnsi="Tahoma"/>
          <w:b/>
          <w:color w:val="006600"/>
        </w:rPr>
        <w:fldChar w:fldCharType="separate"/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color w:val="006600"/>
        </w:rPr>
        <w:fldChar w:fldCharType="end"/>
      </w:r>
      <w:r w:rsidRPr="00346411">
        <w:rPr>
          <w:rFonts w:ascii="Tahoma" w:hAnsi="Tahoma"/>
          <w:b/>
          <w:bCs/>
          <w:sz w:val="18"/>
        </w:rPr>
        <w:t xml:space="preserve"> do dnia  </w:t>
      </w:r>
      <w:r w:rsidR="00F63714" w:rsidRPr="00346411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714" w:rsidRPr="00346411">
        <w:rPr>
          <w:rFonts w:ascii="Tahoma" w:hAnsi="Tahoma"/>
          <w:b/>
          <w:color w:val="006600"/>
        </w:rPr>
        <w:instrText xml:space="preserve"> FORMTEXT </w:instrText>
      </w:r>
      <w:r w:rsidR="00F63714" w:rsidRPr="00346411">
        <w:rPr>
          <w:rFonts w:ascii="Tahoma" w:hAnsi="Tahoma"/>
          <w:b/>
          <w:color w:val="006600"/>
        </w:rPr>
      </w:r>
      <w:r w:rsidR="00F63714" w:rsidRPr="00346411">
        <w:rPr>
          <w:rFonts w:ascii="Tahoma" w:hAnsi="Tahoma"/>
          <w:b/>
          <w:color w:val="006600"/>
        </w:rPr>
        <w:fldChar w:fldCharType="separate"/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color w:val="006600"/>
        </w:rPr>
        <w:fldChar w:fldCharType="end"/>
      </w:r>
      <w:r w:rsidRPr="00346411">
        <w:rPr>
          <w:rFonts w:ascii="Tahoma" w:hAnsi="Tahoma"/>
          <w:b/>
          <w:bCs/>
          <w:sz w:val="18"/>
        </w:rPr>
        <w:t xml:space="preserve"> z zastrzeżeniem § 10 ust. 2.</w:t>
      </w:r>
    </w:p>
    <w:p w14:paraId="6AB7AD91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§ 4</w:t>
      </w:r>
    </w:p>
    <w:p w14:paraId="238A966D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6"/>
          <w:szCs w:val="16"/>
        </w:rPr>
      </w:pPr>
      <w:r w:rsidRPr="00346411">
        <w:rPr>
          <w:rFonts w:ascii="Tahoma" w:hAnsi="Tahoma"/>
          <w:b/>
          <w:sz w:val="16"/>
          <w:szCs w:val="16"/>
        </w:rPr>
        <w:t>WYNAGRODZENIE</w:t>
      </w:r>
    </w:p>
    <w:p w14:paraId="16B9AC04" w14:textId="76450CA6" w:rsidR="001E2368" w:rsidRPr="00346411" w:rsidRDefault="001E2368" w:rsidP="00FA4090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 xml:space="preserve">Wartość przedmiotu umowy strony ustalają na </w:t>
      </w:r>
      <w:r w:rsidR="00F63714" w:rsidRPr="00346411">
        <w:rPr>
          <w:rFonts w:ascii="Tahoma" w:hAnsi="Tahoma"/>
          <w:b/>
          <w:sz w:val="18"/>
        </w:rPr>
        <w:t xml:space="preserve">kwotę </w:t>
      </w:r>
      <w:r w:rsidR="00F63714" w:rsidRPr="00346411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714" w:rsidRPr="00346411">
        <w:rPr>
          <w:rFonts w:ascii="Tahoma" w:hAnsi="Tahoma"/>
          <w:b/>
          <w:color w:val="006600"/>
        </w:rPr>
        <w:instrText xml:space="preserve"> FORMTEXT </w:instrText>
      </w:r>
      <w:r w:rsidR="00F63714" w:rsidRPr="00346411">
        <w:rPr>
          <w:rFonts w:ascii="Tahoma" w:hAnsi="Tahoma"/>
          <w:b/>
          <w:color w:val="006600"/>
        </w:rPr>
      </w:r>
      <w:r w:rsidR="00F63714" w:rsidRPr="00346411">
        <w:rPr>
          <w:rFonts w:ascii="Tahoma" w:hAnsi="Tahoma"/>
          <w:b/>
          <w:color w:val="006600"/>
        </w:rPr>
        <w:fldChar w:fldCharType="separate"/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color w:val="006600"/>
        </w:rPr>
        <w:fldChar w:fldCharType="end"/>
      </w:r>
      <w:r w:rsidRPr="00346411">
        <w:rPr>
          <w:rFonts w:ascii="Tahoma" w:hAnsi="Tahoma"/>
          <w:b/>
          <w:sz w:val="18"/>
        </w:rPr>
        <w:t xml:space="preserve"> złotych brutto (wartość netto </w:t>
      </w:r>
      <w:r w:rsidR="00F63714" w:rsidRPr="00346411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714" w:rsidRPr="00346411">
        <w:rPr>
          <w:rFonts w:ascii="Tahoma" w:hAnsi="Tahoma"/>
          <w:b/>
          <w:color w:val="006600"/>
        </w:rPr>
        <w:instrText xml:space="preserve"> FORMTEXT </w:instrText>
      </w:r>
      <w:r w:rsidR="00F63714" w:rsidRPr="00346411">
        <w:rPr>
          <w:rFonts w:ascii="Tahoma" w:hAnsi="Tahoma"/>
          <w:b/>
          <w:color w:val="006600"/>
        </w:rPr>
      </w:r>
      <w:r w:rsidR="00F63714" w:rsidRPr="00346411">
        <w:rPr>
          <w:rFonts w:ascii="Tahoma" w:hAnsi="Tahoma"/>
          <w:b/>
          <w:color w:val="006600"/>
        </w:rPr>
        <w:fldChar w:fldCharType="separate"/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color w:val="006600"/>
        </w:rPr>
        <w:fldChar w:fldCharType="end"/>
      </w:r>
      <w:r w:rsidRPr="00346411">
        <w:rPr>
          <w:rFonts w:ascii="Tahoma" w:hAnsi="Tahoma"/>
          <w:b/>
          <w:sz w:val="18"/>
        </w:rPr>
        <w:t>)</w:t>
      </w:r>
      <w:r w:rsidRPr="00346411">
        <w:rPr>
          <w:rFonts w:ascii="Tahoma" w:hAnsi="Tahoma"/>
          <w:sz w:val="18"/>
        </w:rPr>
        <w:t xml:space="preserve">, zgodnie z cenami podanymi </w:t>
      </w:r>
      <w:r w:rsidRPr="00346411">
        <w:rPr>
          <w:rFonts w:ascii="Tahoma" w:hAnsi="Tahoma"/>
          <w:b/>
          <w:sz w:val="18"/>
        </w:rPr>
        <w:t>w załączniku nr 1,</w:t>
      </w:r>
      <w:r w:rsidRPr="00346411">
        <w:rPr>
          <w:rFonts w:ascii="Tahoma" w:hAnsi="Tahoma"/>
          <w:sz w:val="18"/>
        </w:rPr>
        <w:t xml:space="preserve"> stanowiącym integralną część umowy.</w:t>
      </w:r>
    </w:p>
    <w:p w14:paraId="3D8F6743" w14:textId="77777777" w:rsidR="00C75CCA" w:rsidRPr="00346411" w:rsidRDefault="001E2368" w:rsidP="00FA4090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Strony ustalają, że ilości towaru, wymienione w załączniku nr 1 do umowy stanowią wartości szacunkowe i w okresie obowiązywania umowy mogą ulec zmianie w zależności od potrzeb Zamawiającego, przy jednoczesnym zachowaniu cen jednostkowych towaru i w granicach obowiązującej wartości przedmiotu umowy określonej w § 4 pkt. 1 umowy.</w:t>
      </w:r>
    </w:p>
    <w:p w14:paraId="29FF8DE4" w14:textId="645C77C6" w:rsidR="001E2368" w:rsidRPr="00346411" w:rsidRDefault="001E2368" w:rsidP="00FA4090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ahoma" w:hAnsi="Tahoma"/>
          <w:sz w:val="18"/>
        </w:rPr>
      </w:pPr>
      <w:r w:rsidRPr="00346411">
        <w:rPr>
          <w:rFonts w:ascii="Tahoma" w:hAnsi="Tahoma" w:cs="Tahoma"/>
          <w:sz w:val="18"/>
        </w:rPr>
        <w:t>Umowa będzie rozliczana wartościowo brutto. Wykonawca może żądać wynagrodzenia z</w:t>
      </w:r>
      <w:r w:rsidR="00EC02A6" w:rsidRPr="00346411">
        <w:rPr>
          <w:rFonts w:ascii="Tahoma" w:hAnsi="Tahoma" w:cs="Tahoma"/>
          <w:sz w:val="18"/>
        </w:rPr>
        <w:t>a otrzymane przez Zamawiającego</w:t>
      </w:r>
      <w:r w:rsidRPr="00346411">
        <w:rPr>
          <w:rFonts w:ascii="Tahoma" w:hAnsi="Tahoma" w:cs="Tahoma"/>
          <w:sz w:val="18"/>
        </w:rPr>
        <w:t xml:space="preserve"> towary. W przypadku gdy Zamawiający nie uzyska kontraktu lub kontrakt zostanie zmniejszony z narodowym Funduszem Zdrowia oraz gdy brak będzie pacjentów, którzy mogliby poddać się określonym zabiegom, co skutkowało będzie znacznym jej ograniczeniem – Wykonawca nie będzie miał żadnych roszczeń w stosunku do Zamawiającego. Zamawiający jest zobowiązany do zrealizowania co najmniej 20% wartości umowy. </w:t>
      </w:r>
    </w:p>
    <w:p w14:paraId="4BF32B16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§ 5</w:t>
      </w:r>
    </w:p>
    <w:p w14:paraId="4AC8BADE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6"/>
          <w:szCs w:val="16"/>
        </w:rPr>
      </w:pPr>
      <w:r w:rsidRPr="00346411">
        <w:rPr>
          <w:rFonts w:ascii="Tahoma" w:hAnsi="Tahoma"/>
          <w:b/>
          <w:sz w:val="16"/>
          <w:szCs w:val="16"/>
        </w:rPr>
        <w:t>WARUNKI PŁATNOŚCI</w:t>
      </w:r>
    </w:p>
    <w:p w14:paraId="11B5A241" w14:textId="3C5CC2D4" w:rsidR="00852986" w:rsidRPr="00346411" w:rsidRDefault="00F63714" w:rsidP="00FA4090">
      <w:pPr>
        <w:pStyle w:val="Akapitzlist"/>
        <w:numPr>
          <w:ilvl w:val="3"/>
          <w:numId w:val="4"/>
        </w:numPr>
        <w:tabs>
          <w:tab w:val="clear" w:pos="1800"/>
          <w:tab w:val="num" w:pos="284"/>
          <w:tab w:val="num" w:pos="360"/>
        </w:tabs>
        <w:spacing w:line="276" w:lineRule="auto"/>
        <w:ind w:left="426" w:hanging="426"/>
        <w:jc w:val="both"/>
        <w:rPr>
          <w:rFonts w:ascii="Tahoma" w:hAnsi="Tahoma" w:cs="Tahoma"/>
          <w:sz w:val="18"/>
        </w:rPr>
      </w:pPr>
      <w:bookmarkStart w:id="13" w:name="_Hlk533755478"/>
      <w:r w:rsidRPr="00346411">
        <w:rPr>
          <w:rFonts w:ascii="Tahoma" w:hAnsi="Tahoma"/>
          <w:sz w:val="18"/>
        </w:rPr>
        <w:t xml:space="preserve">Zamawiający zobowiązuje się do zapłaty faktur za poszczególne otrzymane partie towarów w terminie </w:t>
      </w:r>
      <w:r w:rsidRPr="00346411">
        <w:rPr>
          <w:rFonts w:ascii="Tahoma" w:hAnsi="Tahoma"/>
          <w:b/>
          <w:sz w:val="18"/>
        </w:rPr>
        <w:t xml:space="preserve">60 dni </w:t>
      </w:r>
      <w:r w:rsidRPr="00346411">
        <w:rPr>
          <w:rFonts w:ascii="Tahoma" w:hAnsi="Tahoma"/>
          <w:sz w:val="18"/>
        </w:rPr>
        <w:t>licząc od daty wystawienia faktury VAT, przelewem na konto Wykonawcy, wskazane na fakturze</w:t>
      </w:r>
      <w:bookmarkEnd w:id="13"/>
      <w:r w:rsidRPr="00346411">
        <w:rPr>
          <w:rFonts w:ascii="Tahoma" w:hAnsi="Tahoma"/>
          <w:sz w:val="18"/>
        </w:rPr>
        <w:t>.</w:t>
      </w:r>
    </w:p>
    <w:p w14:paraId="286463AD" w14:textId="6E637D4B" w:rsidR="001E2368" w:rsidRPr="00346411" w:rsidRDefault="00A064F5" w:rsidP="00FA4090">
      <w:pPr>
        <w:pStyle w:val="Akapitzlist"/>
        <w:numPr>
          <w:ilvl w:val="3"/>
          <w:numId w:val="4"/>
        </w:numPr>
        <w:tabs>
          <w:tab w:val="clear" w:pos="1800"/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/>
          <w:sz w:val="18"/>
        </w:rPr>
        <w:t>Za datę zapłaty uznaje się datę obciążenia rachunku Zamawiającego.</w:t>
      </w:r>
    </w:p>
    <w:p w14:paraId="2E50AD94" w14:textId="77777777" w:rsidR="001E2368" w:rsidRPr="00346411" w:rsidRDefault="001E2368" w:rsidP="00685575">
      <w:pPr>
        <w:suppressAutoHyphens w:val="0"/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§ 6</w:t>
      </w:r>
    </w:p>
    <w:p w14:paraId="681FD66A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6"/>
          <w:szCs w:val="16"/>
        </w:rPr>
      </w:pPr>
      <w:r w:rsidRPr="00346411">
        <w:rPr>
          <w:rFonts w:ascii="Tahoma" w:hAnsi="Tahoma"/>
          <w:b/>
          <w:sz w:val="16"/>
          <w:szCs w:val="16"/>
        </w:rPr>
        <w:t>GWARANCJA</w:t>
      </w:r>
    </w:p>
    <w:p w14:paraId="5074EFA3" w14:textId="77777777" w:rsidR="00A064F5" w:rsidRPr="00346411" w:rsidRDefault="00A064F5" w:rsidP="00FA409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 xml:space="preserve">Wykonawca udziela Zamawiającemu gwarancji na dostarczony towar na okres wskazany przez producenta, jednakże nie krótszy niż 12 miesięcy od daty dostawy. </w:t>
      </w:r>
    </w:p>
    <w:p w14:paraId="311A1D21" w14:textId="77777777" w:rsidR="00A064F5" w:rsidRPr="00346411" w:rsidRDefault="00A064F5" w:rsidP="00FA409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Towar musi posiadać termin ważności na opakowaniu.</w:t>
      </w:r>
    </w:p>
    <w:p w14:paraId="51DC3774" w14:textId="0CAF6BBD" w:rsidR="00A064F5" w:rsidRPr="00346411" w:rsidRDefault="00A064F5" w:rsidP="00FA4090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Towar</w:t>
      </w:r>
      <w:r w:rsidR="00D36AE2" w:rsidRPr="00346411">
        <w:rPr>
          <w:rFonts w:ascii="Tahoma" w:hAnsi="Tahoma"/>
          <w:sz w:val="18"/>
        </w:rPr>
        <w:t xml:space="preserve"> musi posiadać</w:t>
      </w:r>
      <w:r w:rsidR="00D36AE2" w:rsidRPr="00346411">
        <w:rPr>
          <w:rFonts w:ascii="Tahoma" w:hAnsi="Tahoma" w:cs="Tahoma"/>
          <w:sz w:val="18"/>
          <w:szCs w:val="18"/>
        </w:rPr>
        <w:t xml:space="preserve"> ważne i a</w:t>
      </w:r>
      <w:r w:rsidR="00A47D0C" w:rsidRPr="00346411">
        <w:rPr>
          <w:rFonts w:ascii="Tahoma" w:hAnsi="Tahoma" w:cs="Tahoma"/>
          <w:sz w:val="18"/>
          <w:szCs w:val="18"/>
        </w:rPr>
        <w:t xml:space="preserve">ktualne </w:t>
      </w:r>
      <w:r w:rsidR="00D36AE2" w:rsidRPr="00346411">
        <w:rPr>
          <w:rFonts w:ascii="Tahoma" w:hAnsi="Tahoma" w:cs="Tahoma"/>
          <w:sz w:val="18"/>
          <w:szCs w:val="18"/>
        </w:rPr>
        <w:t>dokumenty / zgłoszenia / powiadomienia potwierdzające dopuszczenie do obrotu na terenie RP m.in. (jeżeli dotyczy): Deklaracje Zgodności; Certyfikat wydany przez jednostkę notyfikowaną; dokonano powiadomienia lub zgłoszenia Prezesa Urzędu Rejestracji Produktów Leczniczych, Wyrobów Medycznych i Produktów Biobójczych,  w trybie art. 58 ustawy o wyrobach medycznych</w:t>
      </w:r>
      <w:r w:rsidRPr="00346411">
        <w:rPr>
          <w:rFonts w:ascii="Tahoma" w:hAnsi="Tahoma"/>
          <w:sz w:val="18"/>
        </w:rPr>
        <w:t>. Zamawiający zastrzega sobie pr</w:t>
      </w:r>
      <w:r w:rsidR="000B6B0E" w:rsidRPr="00346411">
        <w:rPr>
          <w:rFonts w:ascii="Tahoma" w:hAnsi="Tahoma"/>
          <w:sz w:val="18"/>
        </w:rPr>
        <w:t>awo do żądania</w:t>
      </w:r>
      <w:r w:rsidRPr="00346411">
        <w:rPr>
          <w:rFonts w:ascii="Tahoma" w:hAnsi="Tahoma"/>
          <w:sz w:val="18"/>
        </w:rPr>
        <w:t xml:space="preserve"> dokumentów potwierdzających spełnienie powyższego wymogu. Wykonawca ma obowiązek przedstawić dokumenty w terminie 3 dni roboczych od dnia wezwania.</w:t>
      </w:r>
    </w:p>
    <w:p w14:paraId="08484D63" w14:textId="30A792ED" w:rsidR="00A064F5" w:rsidRPr="00346411" w:rsidRDefault="00A064F5" w:rsidP="00FA4090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W przypadku dostarczenia partii towaru o terminie przydatności krótszym niż 12 miesięcy Wykonawca zobowiązuje się bezzwłocznie i bezpłatnie wymienić w/</w:t>
      </w:r>
      <w:proofErr w:type="spellStart"/>
      <w:r w:rsidRPr="00346411">
        <w:rPr>
          <w:rFonts w:ascii="Tahoma" w:hAnsi="Tahoma"/>
          <w:sz w:val="18"/>
        </w:rPr>
        <w:t>wy</w:t>
      </w:r>
      <w:r w:rsidR="000B6B0E" w:rsidRPr="00346411">
        <w:rPr>
          <w:rFonts w:ascii="Tahoma" w:hAnsi="Tahoma"/>
          <w:sz w:val="18"/>
        </w:rPr>
        <w:t>m</w:t>
      </w:r>
      <w:proofErr w:type="spellEnd"/>
      <w:r w:rsidR="000B6B0E" w:rsidRPr="00346411">
        <w:rPr>
          <w:rFonts w:ascii="Tahoma" w:hAnsi="Tahoma"/>
          <w:sz w:val="18"/>
        </w:rPr>
        <w:t xml:space="preserve"> - na towar o dłuższym terminie</w:t>
      </w:r>
      <w:r w:rsidRPr="00346411">
        <w:rPr>
          <w:rFonts w:ascii="Tahoma" w:hAnsi="Tahoma"/>
          <w:sz w:val="18"/>
        </w:rPr>
        <w:t xml:space="preserve"> przydatności, jednakże nie krótszym niż 12 m-</w:t>
      </w:r>
      <w:proofErr w:type="spellStart"/>
      <w:r w:rsidRPr="00346411">
        <w:rPr>
          <w:rFonts w:ascii="Tahoma" w:hAnsi="Tahoma"/>
          <w:sz w:val="18"/>
        </w:rPr>
        <w:t>cy</w:t>
      </w:r>
      <w:proofErr w:type="spellEnd"/>
      <w:r w:rsidRPr="00346411">
        <w:rPr>
          <w:rFonts w:ascii="Tahoma" w:hAnsi="Tahoma"/>
          <w:sz w:val="18"/>
        </w:rPr>
        <w:t xml:space="preserve"> - w terminie 3 dni roboczych od dnia </w:t>
      </w:r>
      <w:r w:rsidR="00D36AE2" w:rsidRPr="00346411">
        <w:rPr>
          <w:rFonts w:ascii="Tahoma" w:hAnsi="Tahoma"/>
          <w:sz w:val="18"/>
        </w:rPr>
        <w:t>otrzymania zawiadomienia o powyższym</w:t>
      </w:r>
      <w:r w:rsidRPr="00346411">
        <w:rPr>
          <w:rFonts w:ascii="Tahoma" w:hAnsi="Tahoma"/>
          <w:sz w:val="18"/>
        </w:rPr>
        <w:t>.</w:t>
      </w:r>
    </w:p>
    <w:p w14:paraId="58CD8630" w14:textId="1AE4746A" w:rsidR="00A064F5" w:rsidRPr="00346411" w:rsidRDefault="00A064F5" w:rsidP="00FA4090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 xml:space="preserve">W razie stwierdzenia wad jakościowych Zamawiający zobowiązuje się zawiadomić bezzwłocznie Wykonawcę. Wykonawca zobowiązuje się rozpatrzyć reklamację, jeżeli wada nie wynika z przyczyn leżących po stronie Zamawiającego i wymienić reklamowany towar na wolny od wad w terminie 3 dni roboczych </w:t>
      </w:r>
      <w:r w:rsidR="00D36AE2" w:rsidRPr="00346411">
        <w:rPr>
          <w:rFonts w:ascii="Tahoma" w:hAnsi="Tahoma"/>
          <w:sz w:val="18"/>
        </w:rPr>
        <w:t>–</w:t>
      </w:r>
      <w:r w:rsidR="008A461D" w:rsidRPr="00346411">
        <w:rPr>
          <w:rFonts w:ascii="Tahoma" w:hAnsi="Tahoma"/>
          <w:sz w:val="18"/>
        </w:rPr>
        <w:t xml:space="preserve"> </w:t>
      </w:r>
      <w:r w:rsidR="00D36AE2" w:rsidRPr="00346411">
        <w:rPr>
          <w:rFonts w:ascii="Tahoma" w:hAnsi="Tahoma"/>
          <w:sz w:val="18"/>
        </w:rPr>
        <w:t xml:space="preserve">licząc </w:t>
      </w:r>
      <w:r w:rsidRPr="00346411">
        <w:rPr>
          <w:rFonts w:ascii="Tahoma" w:hAnsi="Tahoma"/>
          <w:sz w:val="18"/>
        </w:rPr>
        <w:t>od dnia otrzymania zawiadomienia o powyższym oraz zareklamowanego towaru.</w:t>
      </w:r>
    </w:p>
    <w:p w14:paraId="5FA1B441" w14:textId="2D357636" w:rsidR="00A064F5" w:rsidRPr="00346411" w:rsidRDefault="00A064F5" w:rsidP="00FA4090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W przypadku wad ukrytych towaru</w:t>
      </w:r>
      <w:r w:rsidR="008A461D" w:rsidRPr="00346411">
        <w:rPr>
          <w:rFonts w:ascii="Tahoma" w:hAnsi="Tahoma"/>
          <w:sz w:val="18"/>
        </w:rPr>
        <w:t>, a</w:t>
      </w:r>
      <w:r w:rsidRPr="00346411">
        <w:rPr>
          <w:rFonts w:ascii="Tahoma" w:hAnsi="Tahoma"/>
          <w:sz w:val="18"/>
        </w:rPr>
        <w:t xml:space="preserve"> ujawnionych po jego użyciu przez Zamawiającego, Wykonawca jest obowiązany do wymiany (w miarę możliwości) zakupionego towaru - na towar wolny od wad oraz do naprawienia szkody, jaka z tego tytułu wynikła dla Zamawiającego -  w terminie jak powyżej.</w:t>
      </w:r>
    </w:p>
    <w:p w14:paraId="598D1321" w14:textId="77777777" w:rsidR="00A064F5" w:rsidRPr="00346411" w:rsidRDefault="00A064F5" w:rsidP="00FA409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W przypadku pomyłki asortymentowej ze strony Zamawiającego lub Wykonawcy, Wykonawca zobowiązuje się do uwzględnienia reklamacji w terminie 2 dni roboczych od daty zwrotu towaru.</w:t>
      </w:r>
    </w:p>
    <w:p w14:paraId="1423B9F3" w14:textId="77777777" w:rsidR="00A064F5" w:rsidRPr="00346411" w:rsidRDefault="00A064F5" w:rsidP="00FA409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lastRenderedPageBreak/>
        <w:t>Jeżeli nastąpi zwrot towaru Wykonawca zobowiązuje się do wystawienia faktury korygującej w ciągu 2 dni roboczych od daty zwrotu towaru.</w:t>
      </w:r>
      <w:r w:rsidRPr="00346411">
        <w:rPr>
          <w:rFonts w:ascii="Tahoma" w:hAnsi="Tahoma"/>
          <w:sz w:val="18"/>
        </w:rPr>
        <w:tab/>
      </w:r>
    </w:p>
    <w:p w14:paraId="39A15467" w14:textId="77777777" w:rsidR="00A064F5" w:rsidRPr="00346411" w:rsidRDefault="00A064F5" w:rsidP="00FA409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Wszelkie koszty związane z procedurą reklamacyjną (w tym koszty zwrotu zareklamowanego towaru) ponosi Wykonawca – z zastrzeżeniem sytuacji, kiedy pomyłka wyniknie ze strony Zamawiającego.</w:t>
      </w:r>
    </w:p>
    <w:p w14:paraId="720F517E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§ 7</w:t>
      </w:r>
    </w:p>
    <w:p w14:paraId="50B6460F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6"/>
          <w:szCs w:val="16"/>
        </w:rPr>
      </w:pPr>
      <w:r w:rsidRPr="00346411">
        <w:rPr>
          <w:rFonts w:ascii="Tahoma" w:hAnsi="Tahoma"/>
          <w:b/>
          <w:sz w:val="16"/>
          <w:szCs w:val="16"/>
        </w:rPr>
        <w:t>KARY UMOWNE</w:t>
      </w:r>
    </w:p>
    <w:p w14:paraId="134193BE" w14:textId="77777777" w:rsidR="00C12120" w:rsidRPr="00346411" w:rsidRDefault="00C12120" w:rsidP="00FA4090">
      <w:pPr>
        <w:numPr>
          <w:ilvl w:val="0"/>
          <w:numId w:val="22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14:paraId="4D4F6843" w14:textId="6F606869" w:rsidR="00C12120" w:rsidRPr="00346411" w:rsidRDefault="00C12120" w:rsidP="00FA409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sz w:val="18"/>
          <w:szCs w:val="18"/>
        </w:rPr>
        <w:t>w przypadku dostarczenia towaru wadliwego lub nie dostarczenia towaru w terminie, wynikającym z zapisów § 2 lub § 6 niniejszej umowy - w wysokości 0,2% wartości partii towaru, za każdy rozpoczęty dzień zwłoki.</w:t>
      </w:r>
      <w:r w:rsidR="00A47D0C" w:rsidRPr="00346411">
        <w:rPr>
          <w:rFonts w:ascii="Tahoma" w:hAnsi="Tahoma"/>
          <w:sz w:val="18"/>
          <w:szCs w:val="18"/>
        </w:rPr>
        <w:t xml:space="preserve"> </w:t>
      </w:r>
      <w:r w:rsidRPr="00346411">
        <w:rPr>
          <w:rFonts w:ascii="Tahoma" w:hAnsi="Tahoma"/>
          <w:sz w:val="18"/>
          <w:szCs w:val="18"/>
        </w:rPr>
        <w:t>Jeżeli zwłoka będzie trwała powyżej 7 dni kalendarzowych, Zamawiający ma prawo do wypowiedzenia umowy w trybie natychmiastowym z winy Wykonawcy i zastosowania kary umownej, przewidzianej w § 7 ust. 3 niniejszej umowy. Przed wypowiedzeniem umowy Zamawiający wezwie pisemnie Wykonawcę do należytego wykonania umowy;</w:t>
      </w:r>
    </w:p>
    <w:p w14:paraId="7A5FB83D" w14:textId="476E83B5" w:rsidR="00C12120" w:rsidRPr="00346411" w:rsidRDefault="00C12120" w:rsidP="00FA409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sz w:val="18"/>
          <w:szCs w:val="18"/>
        </w:rPr>
        <w:t xml:space="preserve">w przypadku nie złożenia w terminie informacji, wymaganych zapisami § 2 ust. 7 niniejszej umowy, w wysokości 100 zł za każdy przypadek. </w:t>
      </w:r>
    </w:p>
    <w:p w14:paraId="452BFD90" w14:textId="77777777" w:rsidR="00C12120" w:rsidRPr="00346411" w:rsidRDefault="00C12120" w:rsidP="00FA4090">
      <w:pPr>
        <w:pStyle w:val="Tekstpodstawowy"/>
        <w:numPr>
          <w:ilvl w:val="0"/>
          <w:numId w:val="22"/>
        </w:numPr>
        <w:tabs>
          <w:tab w:val="num" w:pos="426"/>
        </w:tabs>
        <w:suppressAutoHyphens w:val="0"/>
        <w:spacing w:line="276" w:lineRule="auto"/>
        <w:ind w:left="426" w:hanging="426"/>
        <w:rPr>
          <w:rFonts w:ascii="Tahoma" w:hAnsi="Tahoma"/>
          <w:b w:val="0"/>
          <w:sz w:val="18"/>
          <w:szCs w:val="18"/>
        </w:rPr>
      </w:pPr>
      <w:r w:rsidRPr="00346411">
        <w:rPr>
          <w:rFonts w:ascii="Tahoma" w:hAnsi="Tahoma"/>
          <w:b w:val="0"/>
          <w:sz w:val="18"/>
          <w:szCs w:val="18"/>
        </w:rPr>
        <w:t xml:space="preserve">W przypadku przekroczenia terminu płatności wskazanego w § 5 ust. 1 niniejszej umowy, Wykonawca jest uprawniony do żądania od Zamawiającego odsetek ustawowych za opóźnienia w transakcjach handlowych. </w:t>
      </w:r>
    </w:p>
    <w:p w14:paraId="43AB4B76" w14:textId="7D60083C" w:rsidR="00C12120" w:rsidRPr="00346411" w:rsidRDefault="00C12120" w:rsidP="00FA4090">
      <w:pPr>
        <w:pStyle w:val="Tekstpodstawowy"/>
        <w:numPr>
          <w:ilvl w:val="0"/>
          <w:numId w:val="22"/>
        </w:numPr>
        <w:tabs>
          <w:tab w:val="num" w:pos="426"/>
        </w:tabs>
        <w:suppressAutoHyphens w:val="0"/>
        <w:spacing w:line="276" w:lineRule="auto"/>
        <w:ind w:left="426" w:hanging="426"/>
        <w:rPr>
          <w:rFonts w:ascii="Tahoma" w:hAnsi="Tahoma"/>
          <w:b w:val="0"/>
          <w:sz w:val="18"/>
          <w:szCs w:val="18"/>
        </w:rPr>
      </w:pPr>
      <w:r w:rsidRPr="00346411">
        <w:rPr>
          <w:rFonts w:ascii="Tahoma" w:hAnsi="Tahoma"/>
          <w:b w:val="0"/>
          <w:sz w:val="18"/>
          <w:szCs w:val="18"/>
        </w:rPr>
        <w:t>Za odstąpienie lub wypowiedzenie od umowy z winy Strony przeciwnej – obie Strony zastrzegają możliwość żądania kary umownej w wysokości 5%</w:t>
      </w:r>
      <w:r w:rsidR="000B6B0E" w:rsidRPr="00346411">
        <w:rPr>
          <w:rFonts w:ascii="Tahoma" w:hAnsi="Tahoma"/>
          <w:b w:val="0"/>
          <w:sz w:val="18"/>
          <w:szCs w:val="18"/>
        </w:rPr>
        <w:t xml:space="preserve"> wartości brutto umowy</w:t>
      </w:r>
      <w:r w:rsidRPr="00346411">
        <w:rPr>
          <w:rFonts w:ascii="Tahoma" w:hAnsi="Tahoma"/>
          <w:b w:val="0"/>
          <w:sz w:val="18"/>
          <w:szCs w:val="18"/>
        </w:rPr>
        <w:t xml:space="preserve">, o której mowa w § 4 ust. 1 niniejszej umowy. </w:t>
      </w:r>
    </w:p>
    <w:p w14:paraId="1D7AD904" w14:textId="77777777" w:rsidR="00C12120" w:rsidRPr="00346411" w:rsidRDefault="00C12120" w:rsidP="00FA4090">
      <w:pPr>
        <w:pStyle w:val="Tekstpodstawowy"/>
        <w:numPr>
          <w:ilvl w:val="0"/>
          <w:numId w:val="22"/>
        </w:numPr>
        <w:tabs>
          <w:tab w:val="num" w:pos="426"/>
        </w:tabs>
        <w:suppressAutoHyphens w:val="0"/>
        <w:spacing w:line="276" w:lineRule="auto"/>
        <w:ind w:left="426" w:hanging="426"/>
        <w:rPr>
          <w:rFonts w:ascii="Tahoma" w:hAnsi="Tahoma"/>
          <w:b w:val="0"/>
          <w:sz w:val="18"/>
          <w:szCs w:val="18"/>
        </w:rPr>
      </w:pPr>
      <w:r w:rsidRPr="00346411">
        <w:rPr>
          <w:rFonts w:ascii="Tahoma" w:hAnsi="Tahoma"/>
          <w:b w:val="0"/>
          <w:sz w:val="18"/>
          <w:szCs w:val="18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14:paraId="0CE43E8E" w14:textId="77777777" w:rsidR="00C12120" w:rsidRPr="00346411" w:rsidRDefault="00C12120" w:rsidP="00FA4090">
      <w:pPr>
        <w:pStyle w:val="Tekstpodstawowy"/>
        <w:numPr>
          <w:ilvl w:val="0"/>
          <w:numId w:val="22"/>
        </w:numPr>
        <w:tabs>
          <w:tab w:val="num" w:pos="426"/>
        </w:tabs>
        <w:suppressAutoHyphens w:val="0"/>
        <w:spacing w:line="276" w:lineRule="auto"/>
        <w:ind w:left="426" w:hanging="426"/>
        <w:rPr>
          <w:rFonts w:ascii="Tahoma" w:hAnsi="Tahoma"/>
          <w:b w:val="0"/>
          <w:sz w:val="18"/>
          <w:szCs w:val="18"/>
        </w:rPr>
      </w:pPr>
      <w:r w:rsidRPr="00346411">
        <w:rPr>
          <w:rFonts w:ascii="Tahoma" w:hAnsi="Tahoma"/>
          <w:b w:val="0"/>
          <w:sz w:val="18"/>
          <w:szCs w:val="18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14:paraId="2B4087BB" w14:textId="77777777" w:rsidR="00C12120" w:rsidRPr="00346411" w:rsidRDefault="00C12120" w:rsidP="00FA4090">
      <w:pPr>
        <w:pStyle w:val="Tekstpodstawowy"/>
        <w:numPr>
          <w:ilvl w:val="0"/>
          <w:numId w:val="22"/>
        </w:numPr>
        <w:tabs>
          <w:tab w:val="num" w:pos="426"/>
        </w:tabs>
        <w:suppressAutoHyphens w:val="0"/>
        <w:spacing w:line="276" w:lineRule="auto"/>
        <w:ind w:left="426" w:hanging="426"/>
        <w:rPr>
          <w:rFonts w:ascii="Tahoma" w:hAnsi="Tahoma"/>
          <w:b w:val="0"/>
          <w:sz w:val="18"/>
          <w:szCs w:val="18"/>
        </w:rPr>
      </w:pPr>
      <w:r w:rsidRPr="00346411">
        <w:rPr>
          <w:rFonts w:ascii="Tahoma" w:hAnsi="Tahoma"/>
          <w:b w:val="0"/>
          <w:sz w:val="18"/>
          <w:szCs w:val="18"/>
        </w:rPr>
        <w:t xml:space="preserve">Zamawiający w razie zwłoki w zapłacie kary może dokonać potrącenia kary umownej z wynagrodzenia Wykonawcy. </w:t>
      </w:r>
    </w:p>
    <w:p w14:paraId="7C17B74E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§ 8</w:t>
      </w:r>
    </w:p>
    <w:p w14:paraId="34E01E0D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6"/>
          <w:szCs w:val="16"/>
        </w:rPr>
      </w:pPr>
      <w:r w:rsidRPr="00346411">
        <w:rPr>
          <w:rFonts w:ascii="Tahoma" w:hAnsi="Tahoma"/>
          <w:b/>
          <w:sz w:val="16"/>
          <w:szCs w:val="16"/>
        </w:rPr>
        <w:t>CESJA WIERZYTELNOŚCI</w:t>
      </w:r>
    </w:p>
    <w:p w14:paraId="14EDB629" w14:textId="145EC1AC" w:rsidR="001E2368" w:rsidRPr="00346411" w:rsidRDefault="001E2368" w:rsidP="00FA4090">
      <w:pPr>
        <w:pStyle w:val="Domy"/>
        <w:numPr>
          <w:ilvl w:val="0"/>
          <w:numId w:val="16"/>
        </w:numPr>
        <w:spacing w:after="0" w:line="276" w:lineRule="auto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 w:rsidRPr="00346411">
        <w:rPr>
          <w:rFonts w:ascii="Tahoma" w:hAnsi="Tahoma" w:cs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 w:rsidRPr="00346411">
        <w:rPr>
          <w:rFonts w:ascii="Tahoma" w:hAnsi="Tahoma" w:cs="Tahoma"/>
          <w:color w:val="auto"/>
          <w:sz w:val="18"/>
          <w:szCs w:val="18"/>
        </w:rPr>
        <w:t xml:space="preserve">. </w:t>
      </w:r>
    </w:p>
    <w:p w14:paraId="7E7209C6" w14:textId="6367C364" w:rsidR="001E2368" w:rsidRPr="00346411" w:rsidRDefault="001E2368" w:rsidP="00FA4090">
      <w:pPr>
        <w:pStyle w:val="Domy"/>
        <w:numPr>
          <w:ilvl w:val="0"/>
          <w:numId w:val="16"/>
        </w:numPr>
        <w:spacing w:after="0" w:line="276" w:lineRule="auto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 w:rsidRPr="00346411">
        <w:rPr>
          <w:rFonts w:ascii="Tahoma" w:eastAsia="Calibri" w:hAnsi="Tahoma" w:cs="Tahoma"/>
          <w:sz w:val="18"/>
          <w:szCs w:val="18"/>
          <w:lang w:eastAsia="zh-CN"/>
        </w:rPr>
        <w:t>Zbycie wierzytelności wynikających z umowy, dokonane z naruszeniem postanowień ustępu powyżej, jest nieważne (art. 54 ust. 6 ustawy</w:t>
      </w:r>
      <w:r w:rsidR="00A1104F" w:rsidRPr="00346411">
        <w:rPr>
          <w:rFonts w:ascii="Tahoma" w:eastAsia="Calibri" w:hAnsi="Tahoma" w:cs="Tahoma"/>
          <w:sz w:val="18"/>
          <w:szCs w:val="18"/>
          <w:lang w:eastAsia="zh-CN"/>
        </w:rPr>
        <w:t xml:space="preserve"> z dnia 15 kwietnia 2011r.</w:t>
      </w:r>
      <w:r w:rsidRPr="00346411">
        <w:rPr>
          <w:rFonts w:ascii="Tahoma" w:eastAsia="Calibri" w:hAnsi="Tahoma" w:cs="Tahoma"/>
          <w:sz w:val="18"/>
          <w:szCs w:val="18"/>
          <w:lang w:eastAsia="zh-CN"/>
        </w:rPr>
        <w:t xml:space="preserve"> o działalności leczniczej).</w:t>
      </w:r>
    </w:p>
    <w:p w14:paraId="77EDEAAF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§ 9</w:t>
      </w:r>
    </w:p>
    <w:p w14:paraId="7D514238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6"/>
          <w:szCs w:val="16"/>
        </w:rPr>
      </w:pPr>
      <w:r w:rsidRPr="00346411">
        <w:rPr>
          <w:rFonts w:ascii="Tahoma" w:hAnsi="Tahoma"/>
          <w:b/>
          <w:sz w:val="16"/>
          <w:szCs w:val="16"/>
        </w:rPr>
        <w:t>PODWYKONAWCY - jeśli dotyczy*</w:t>
      </w:r>
    </w:p>
    <w:p w14:paraId="3BE1D9AA" w14:textId="44FA1128" w:rsidR="001E2368" w:rsidRPr="00346411" w:rsidRDefault="001E2368" w:rsidP="00FA4090">
      <w:pPr>
        <w:pStyle w:val="Akapitzlist"/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>Podwykonawca/</w:t>
      </w:r>
      <w:proofErr w:type="spellStart"/>
      <w:r w:rsidRPr="00346411">
        <w:rPr>
          <w:rFonts w:ascii="Tahoma" w:hAnsi="Tahoma" w:cs="Tahoma"/>
          <w:sz w:val="18"/>
        </w:rPr>
        <w:t>cy</w:t>
      </w:r>
      <w:proofErr w:type="spellEnd"/>
      <w:r w:rsidRPr="00346411">
        <w:rPr>
          <w:rFonts w:ascii="Tahoma" w:hAnsi="Tahoma" w:cs="Tahoma"/>
          <w:sz w:val="18"/>
        </w:rPr>
        <w:t xml:space="preserve"> zrealizuje/ją wskazany niżej zakres części zamówienia: ____________________</w:t>
      </w:r>
      <w:r w:rsidR="00C75CCA" w:rsidRPr="00346411">
        <w:rPr>
          <w:rFonts w:ascii="Tahoma" w:hAnsi="Tahoma" w:cs="Tahoma"/>
          <w:sz w:val="18"/>
        </w:rPr>
        <w:t xml:space="preserve"> </w:t>
      </w:r>
      <w:r w:rsidRPr="00346411">
        <w:rPr>
          <w:rFonts w:ascii="Tahoma" w:hAnsi="Tahoma" w:cs="Tahoma"/>
          <w:sz w:val="18"/>
        </w:rPr>
        <w:t>_______________________________</w:t>
      </w:r>
      <w:r w:rsidR="00C75CCA" w:rsidRPr="00346411">
        <w:rPr>
          <w:rFonts w:ascii="Tahoma" w:hAnsi="Tahoma" w:cs="Tahoma"/>
          <w:sz w:val="18"/>
        </w:rPr>
        <w:t>________________________________</w:t>
      </w:r>
      <w:r w:rsidRPr="00346411">
        <w:rPr>
          <w:rFonts w:ascii="Tahoma" w:hAnsi="Tahoma" w:cs="Tahoma"/>
          <w:sz w:val="18"/>
        </w:rPr>
        <w:t xml:space="preserve">________________ </w:t>
      </w:r>
    </w:p>
    <w:p w14:paraId="1EC02D03" w14:textId="77777777" w:rsidR="00C75CCA" w:rsidRPr="00346411" w:rsidRDefault="001E2368" w:rsidP="00FA4090">
      <w:pPr>
        <w:pStyle w:val="Akapitzlist"/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 xml:space="preserve">Wykonawca na swój koszt pełni funkcję koordynacyjną w stosunku do części zamówienia realizowanego przez jego podwykonawców. </w:t>
      </w:r>
    </w:p>
    <w:p w14:paraId="0E0011C4" w14:textId="4D8B88EE" w:rsidR="001E2368" w:rsidRPr="00346411" w:rsidRDefault="001E2368" w:rsidP="00FA4090">
      <w:pPr>
        <w:pStyle w:val="Akapitzlist"/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 xml:space="preserve">Warunkiem zapłaty wynagrodzenia na rzecz Wykonawcy realizującego przedmiot umowy z udziałem podwykonawców, jest przedstawienie przez Wykonawcę Zamawiającemu dowodu zapłaty wynagrodzenia podwykonawcy. </w:t>
      </w:r>
    </w:p>
    <w:p w14:paraId="33B6363D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§ 10</w:t>
      </w:r>
    </w:p>
    <w:p w14:paraId="704B982D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6"/>
          <w:szCs w:val="16"/>
        </w:rPr>
      </w:pPr>
      <w:r w:rsidRPr="00346411">
        <w:rPr>
          <w:rFonts w:ascii="Tahoma" w:hAnsi="Tahoma"/>
          <w:b/>
          <w:sz w:val="16"/>
          <w:szCs w:val="16"/>
        </w:rPr>
        <w:t>ZMIANY UMOWY</w:t>
      </w:r>
    </w:p>
    <w:p w14:paraId="08A64CD1" w14:textId="77777777" w:rsidR="00C12120" w:rsidRPr="00346411" w:rsidRDefault="00C12120" w:rsidP="00FA4090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Strony umowy zastrzegają sobie prawo do wprowadzenia zmian umowy w formie aneksu, który dla swej skuteczności wymaga zachowania formy pisemnej.</w:t>
      </w:r>
    </w:p>
    <w:p w14:paraId="6EDDAD03" w14:textId="77777777" w:rsidR="00C12120" w:rsidRPr="00346411" w:rsidRDefault="00C12120" w:rsidP="00685575">
      <w:pPr>
        <w:pStyle w:val="Akapitzlist"/>
        <w:spacing w:line="276" w:lineRule="auto"/>
        <w:ind w:left="284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Zmiana może nastąpić w przypadkach określonych poniżej:</w:t>
      </w:r>
    </w:p>
    <w:p w14:paraId="49434A0B" w14:textId="77777777" w:rsidR="00C12120" w:rsidRPr="00346411" w:rsidRDefault="00C12120" w:rsidP="00FA4090">
      <w:pPr>
        <w:pStyle w:val="Akapitzlist"/>
        <w:numPr>
          <w:ilvl w:val="3"/>
          <w:numId w:val="24"/>
        </w:numPr>
        <w:spacing w:line="276" w:lineRule="auto"/>
        <w:ind w:left="709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zmiany danych kontrahenta (nazwy, siedziby, nr ewidencyjnego NIP, REGON, formy prawnej itd.),</w:t>
      </w:r>
    </w:p>
    <w:p w14:paraId="357C6EE0" w14:textId="77777777" w:rsidR="00C12120" w:rsidRPr="00346411" w:rsidRDefault="00C12120" w:rsidP="00FA4090">
      <w:pPr>
        <w:pStyle w:val="Akapitzlist"/>
        <w:numPr>
          <w:ilvl w:val="3"/>
          <w:numId w:val="24"/>
        </w:numPr>
        <w:spacing w:line="276" w:lineRule="auto"/>
        <w:ind w:left="709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zmiany miejsca realizacji umowy czy umówionych terminów,</w:t>
      </w:r>
    </w:p>
    <w:p w14:paraId="01B649EA" w14:textId="77777777" w:rsidR="00C12120" w:rsidRPr="00346411" w:rsidRDefault="00C12120" w:rsidP="00FA4090">
      <w:pPr>
        <w:pStyle w:val="Akapitzlist"/>
        <w:numPr>
          <w:ilvl w:val="3"/>
          <w:numId w:val="24"/>
        </w:numPr>
        <w:spacing w:line="276" w:lineRule="auto"/>
        <w:ind w:left="709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zamiana asortymentu na inny, np. na skutek wycofania starego i wprowadzenie nowego, o takich samych lub lepszych parametrach użytkowych (zgodnie z zapotrzebowaniem Zamawiającego i w cenie przetargowej)</w:t>
      </w:r>
    </w:p>
    <w:p w14:paraId="493E54DF" w14:textId="77777777" w:rsidR="00C12120" w:rsidRPr="00346411" w:rsidRDefault="00C12120" w:rsidP="00FA4090">
      <w:pPr>
        <w:pStyle w:val="Akapitzlist"/>
        <w:numPr>
          <w:ilvl w:val="3"/>
          <w:numId w:val="24"/>
        </w:numPr>
        <w:spacing w:line="276" w:lineRule="auto"/>
        <w:ind w:left="709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Wykonawcę, któremu Zamawiający udzielił zamówienia, może zastąpić nowy Wykonawca:</w:t>
      </w:r>
    </w:p>
    <w:p w14:paraId="774AD80F" w14:textId="27AAA92C" w:rsidR="00C12120" w:rsidRPr="00346411" w:rsidRDefault="00C12120" w:rsidP="00FA409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umowy,</w:t>
      </w:r>
    </w:p>
    <w:p w14:paraId="0D4FC19F" w14:textId="3C9A2657" w:rsidR="00C12120" w:rsidRPr="00346411" w:rsidRDefault="00C12120" w:rsidP="00FA409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w wyniku przejęcia przez Zamawiającego zobowiązań Wykonawcy względem jego podwykonawców,</w:t>
      </w:r>
    </w:p>
    <w:p w14:paraId="47C3A224" w14:textId="77777777" w:rsidR="00C12120" w:rsidRPr="00346411" w:rsidRDefault="00C12120" w:rsidP="00FA4090">
      <w:pPr>
        <w:pStyle w:val="Akapitzlist"/>
        <w:numPr>
          <w:ilvl w:val="3"/>
          <w:numId w:val="24"/>
        </w:numPr>
        <w:spacing w:line="276" w:lineRule="auto"/>
        <w:ind w:left="709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zmiany, niezależnie od ich wartości, nie są istotne w rozumieniu ust. 1e art. 144 ustawy PZP</w:t>
      </w:r>
    </w:p>
    <w:p w14:paraId="37300D74" w14:textId="77777777" w:rsidR="00C12120" w:rsidRPr="00346411" w:rsidRDefault="00C12120" w:rsidP="00FA4090">
      <w:pPr>
        <w:pStyle w:val="Akapitzlist"/>
        <w:numPr>
          <w:ilvl w:val="3"/>
          <w:numId w:val="24"/>
        </w:numPr>
        <w:spacing w:line="276" w:lineRule="auto"/>
        <w:ind w:left="709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lastRenderedPageBreak/>
        <w:t>łączna wartość zmian jest mniejsza niż kwoty określone w przepisach wydanych na podstawie art. 11 ust. 8 i jest mniejsza od 10% wartości zamówienia określonej pierwotnie w umowie w przypadku zamówień na usługi lub dostawy</w:t>
      </w:r>
    </w:p>
    <w:p w14:paraId="4980F4D4" w14:textId="77777777" w:rsidR="00C12120" w:rsidRPr="00346411" w:rsidRDefault="00C12120" w:rsidP="00FA4090">
      <w:pPr>
        <w:pStyle w:val="Akapitzlist"/>
        <w:numPr>
          <w:ilvl w:val="3"/>
          <w:numId w:val="24"/>
        </w:numPr>
        <w:spacing w:line="276" w:lineRule="auto"/>
        <w:ind w:left="709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zostały spełnione łącznie następujące warunki:</w:t>
      </w:r>
    </w:p>
    <w:p w14:paraId="733D531C" w14:textId="77777777" w:rsidR="00C12120" w:rsidRPr="00346411" w:rsidRDefault="00C12120" w:rsidP="00FA4090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konieczność zmiany umowy lub umowy ramowej spowodowana jest okolicznościami, których Zamawiający, działając z należytą starannością, nie mógł przewidzieć</w:t>
      </w:r>
    </w:p>
    <w:p w14:paraId="2D5E7C2C" w14:textId="60D9DE3C" w:rsidR="00C12120" w:rsidRPr="00346411" w:rsidRDefault="00C12120" w:rsidP="00FA4090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wartość zmiany nie przekracza 50% wartości zamówienia określonej pierwotnie w umowie lub umowie ramowej.</w:t>
      </w:r>
    </w:p>
    <w:p w14:paraId="1CCE7DC0" w14:textId="77777777" w:rsidR="00C12120" w:rsidRPr="00346411" w:rsidRDefault="00C12120" w:rsidP="00FA4090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426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Strony dopuszczają możliwość zmiany czasu obowiązywania umowy poprzez:</w:t>
      </w:r>
    </w:p>
    <w:p w14:paraId="38BAF974" w14:textId="2935F5BE" w:rsidR="00C12120" w:rsidRPr="00346411" w:rsidRDefault="00C12120" w:rsidP="00FA4090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przedłużenie czasu obowiązywania umowy – w przypadku niezrealizowania w czasie trwania umowy szacunkowej wartości umowy</w:t>
      </w:r>
      <w:bookmarkStart w:id="14" w:name="_Hlk518391912"/>
      <w:r w:rsidRPr="00346411">
        <w:rPr>
          <w:rFonts w:ascii="Tahoma" w:hAnsi="Tahoma"/>
          <w:sz w:val="18"/>
        </w:rPr>
        <w:t xml:space="preserve"> brutto, określonej w §4 ust.1 </w:t>
      </w:r>
      <w:bookmarkEnd w:id="14"/>
      <w:r w:rsidRPr="00346411">
        <w:rPr>
          <w:rFonts w:ascii="Tahoma" w:hAnsi="Tahoma"/>
          <w:sz w:val="18"/>
        </w:rPr>
        <w:t xml:space="preserve">- do czasu zrealizowania wartościowego pozostałej części kwoty przeznaczonej do zapłaty za wykonanie przedmiotu umowy, z zastrzeżeniem, że ceny jednostkowe, w przedłużonej umowie nie mogą się różnić od cen, określonych przez Wykonawcę w </w:t>
      </w:r>
      <w:r w:rsidR="008A3868" w:rsidRPr="00346411">
        <w:rPr>
          <w:rFonts w:ascii="Tahoma" w:hAnsi="Tahoma"/>
          <w:sz w:val="18"/>
        </w:rPr>
        <w:t>załączniku</w:t>
      </w:r>
      <w:r w:rsidRPr="00346411">
        <w:rPr>
          <w:rFonts w:ascii="Tahoma" w:hAnsi="Tahoma"/>
          <w:sz w:val="18"/>
        </w:rPr>
        <w:t xml:space="preserve"> nr 1</w:t>
      </w:r>
      <w:r w:rsidR="008A3868" w:rsidRPr="00346411">
        <w:rPr>
          <w:rFonts w:ascii="Tahoma" w:hAnsi="Tahoma"/>
          <w:sz w:val="18"/>
        </w:rPr>
        <w:t xml:space="preserve"> do umowy</w:t>
      </w:r>
      <w:r w:rsidRPr="00346411">
        <w:rPr>
          <w:rFonts w:ascii="Tahoma" w:hAnsi="Tahoma"/>
          <w:sz w:val="18"/>
        </w:rPr>
        <w:t>,</w:t>
      </w:r>
    </w:p>
    <w:p w14:paraId="4E1F3885" w14:textId="0498992F" w:rsidR="00C12120" w:rsidRPr="00346411" w:rsidRDefault="00C12120" w:rsidP="00FA4090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skrócenie czasu obowiązywania umowy - w przypadku wyczerpania szacunkowej wartości umowy brutto, określonej w §4 ust.1, przed terminem zakończenia umowy, określonym w §3.</w:t>
      </w:r>
    </w:p>
    <w:p w14:paraId="1EC815AB" w14:textId="77777777" w:rsidR="00C12120" w:rsidRPr="00346411" w:rsidRDefault="00C12120" w:rsidP="00FA4090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426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Strony dopuszczają możliwość zmiany cen w przypadku:</w:t>
      </w:r>
    </w:p>
    <w:p w14:paraId="7CF4024E" w14:textId="77777777" w:rsidR="00C12120" w:rsidRPr="00346411" w:rsidRDefault="00C12120" w:rsidP="00FA4090">
      <w:pPr>
        <w:pStyle w:val="Akapitzlist"/>
        <w:numPr>
          <w:ilvl w:val="0"/>
          <w:numId w:val="28"/>
        </w:numPr>
        <w:spacing w:line="276" w:lineRule="auto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zmiany stawki podatku VAT w przypadku ustawowej zmiany wysokości tego podatku – bez konieczności dokonywania zmiany umowy, a nowa stawka będzie stosowana automatycznie od dnia wejścia w życie stosownych przepisów powszechnie obowiązujących – przy czym zmianie ulega cena jednostkowa brutto, przy zachowaniu ceny jednostkowej netto,</w:t>
      </w:r>
    </w:p>
    <w:p w14:paraId="38096B97" w14:textId="77777777" w:rsidR="00C12120" w:rsidRPr="00346411" w:rsidRDefault="00C12120" w:rsidP="00FA4090">
      <w:pPr>
        <w:pStyle w:val="Akapitzlist"/>
        <w:numPr>
          <w:ilvl w:val="0"/>
          <w:numId w:val="28"/>
        </w:numPr>
        <w:spacing w:line="276" w:lineRule="auto"/>
        <w:contextualSpacing/>
        <w:jc w:val="both"/>
        <w:rPr>
          <w:rFonts w:ascii="Tahoma" w:hAnsi="Tahoma"/>
          <w:sz w:val="18"/>
        </w:rPr>
      </w:pPr>
      <w:bookmarkStart w:id="15" w:name="_Hlk520104686"/>
      <w:r w:rsidRPr="00346411">
        <w:rPr>
          <w:rFonts w:ascii="Tahoma" w:hAnsi="Tahoma"/>
          <w:sz w:val="18"/>
        </w:rPr>
        <w:t>okresowych obniżek cen przedmiotu zamówienia – bez konieczności dokonywania zmiany umowy. Wykonawca każdorazowo zobowiązany jest do poinformowania Zamawiającego o powyższym drogą pisemną lub e-mailem</w:t>
      </w:r>
      <w:bookmarkEnd w:id="15"/>
      <w:r w:rsidRPr="00346411">
        <w:rPr>
          <w:rFonts w:ascii="Tahoma" w:hAnsi="Tahoma"/>
          <w:sz w:val="18"/>
        </w:rPr>
        <w:t>,</w:t>
      </w:r>
    </w:p>
    <w:p w14:paraId="7FB3BF90" w14:textId="155A3160" w:rsidR="00C12120" w:rsidRPr="00346411" w:rsidRDefault="00C12120" w:rsidP="00FA4090">
      <w:pPr>
        <w:pStyle w:val="Akapitzlist"/>
        <w:numPr>
          <w:ilvl w:val="0"/>
          <w:numId w:val="28"/>
        </w:numPr>
        <w:spacing w:line="276" w:lineRule="auto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wskaźnika.</w:t>
      </w:r>
    </w:p>
    <w:p w14:paraId="27512352" w14:textId="77777777" w:rsidR="00C12120" w:rsidRPr="00346411" w:rsidRDefault="00C12120" w:rsidP="00FA4090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426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14:paraId="18584EB2" w14:textId="6EC4CA11" w:rsidR="00C12120" w:rsidRPr="00346411" w:rsidRDefault="00C12120" w:rsidP="00FA4090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426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Zamawiający zastrzega sobie prawo do zmiany produktu opisanego w załączniku nr 1 do umowy na jego odpowiednik – w przypadku pojawienia się na rynku odpowiednika produktu o cenie niższej niż cena produktu ujęta w załączniku nr 1 do niniejszej umowy.</w:t>
      </w:r>
    </w:p>
    <w:p w14:paraId="001CCD18" w14:textId="77777777" w:rsidR="00FA4090" w:rsidRPr="00346411" w:rsidRDefault="00FA4090" w:rsidP="00FA4090">
      <w:pPr>
        <w:pStyle w:val="Tekstpodstawowywcity3"/>
        <w:numPr>
          <w:ilvl w:val="0"/>
          <w:numId w:val="23"/>
        </w:numPr>
        <w:suppressAutoHyphens w:val="0"/>
        <w:spacing w:after="0" w:line="276" w:lineRule="auto"/>
        <w:ind w:left="426"/>
        <w:jc w:val="both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sz w:val="18"/>
          <w:szCs w:val="18"/>
        </w:rPr>
        <w:t>Ponadto, Zamawiający dopuszcza możliwość waloryzacji wynagrodzenia umownego, w razie zmiany:</w:t>
      </w:r>
    </w:p>
    <w:p w14:paraId="6BF4B1A3" w14:textId="77777777" w:rsidR="00FA4090" w:rsidRPr="00346411" w:rsidRDefault="00FA4090" w:rsidP="00FA4090">
      <w:pPr>
        <w:pStyle w:val="Tekstpodstawowywcity3"/>
        <w:numPr>
          <w:ilvl w:val="0"/>
          <w:numId w:val="30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14:paraId="254FA298" w14:textId="77777777" w:rsidR="00FA4090" w:rsidRPr="00346411" w:rsidRDefault="00FA4090" w:rsidP="00FA4090">
      <w:pPr>
        <w:pStyle w:val="Tekstpodstawowywcity3"/>
        <w:numPr>
          <w:ilvl w:val="0"/>
          <w:numId w:val="30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sz w:val="18"/>
          <w:szCs w:val="18"/>
        </w:rPr>
        <w:t>zasad podlegania ubezpieczeniom społecznym lub ubezpieczeniu zdrowotnemu lub wysokości stawki składki na ubezpieczenie społeczne lub zdrowotne,</w:t>
      </w:r>
    </w:p>
    <w:p w14:paraId="7B1D6420" w14:textId="77777777" w:rsidR="00FA4090" w:rsidRPr="00346411" w:rsidRDefault="00FA4090" w:rsidP="00FA4090">
      <w:pPr>
        <w:numPr>
          <w:ilvl w:val="0"/>
          <w:numId w:val="30"/>
        </w:numPr>
        <w:tabs>
          <w:tab w:val="left" w:pos="851"/>
        </w:tabs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sz w:val="18"/>
          <w:szCs w:val="18"/>
        </w:rPr>
        <w:t>zasad gromadzenia i wysokości wpłat do pracowniczych planów kapitałowych, o których mowa w ustawie z dnia 4 października 2018 r. o pracowniczych planach kapitałowych</w:t>
      </w:r>
    </w:p>
    <w:p w14:paraId="319727B2" w14:textId="77777777" w:rsidR="00FA4090" w:rsidRPr="00346411" w:rsidRDefault="00FA4090" w:rsidP="00FA4090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b/>
          <w:sz w:val="18"/>
          <w:szCs w:val="18"/>
        </w:rPr>
        <w:t xml:space="preserve">- </w:t>
      </w:r>
      <w:r w:rsidRPr="00346411">
        <w:rPr>
          <w:rFonts w:ascii="Tahoma" w:hAnsi="Tahoma"/>
          <w:sz w:val="18"/>
          <w:szCs w:val="18"/>
        </w:rPr>
        <w:t>jeżeli zmiany te będą miały wpływ na koszty wykonania przedmiotu umowy przez Wykonawcę.</w:t>
      </w:r>
    </w:p>
    <w:p w14:paraId="0EDAAC1D" w14:textId="536C908E" w:rsidR="00FA4090" w:rsidRPr="00346411" w:rsidRDefault="00FA4090" w:rsidP="00FA4090">
      <w:pPr>
        <w:pStyle w:val="Tekstpodstawowywcity3"/>
        <w:numPr>
          <w:ilvl w:val="0"/>
          <w:numId w:val="23"/>
        </w:numPr>
        <w:suppressAutoHyphens w:val="0"/>
        <w:spacing w:after="0" w:line="276" w:lineRule="auto"/>
        <w:ind w:left="426"/>
        <w:jc w:val="both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sz w:val="18"/>
          <w:szCs w:val="18"/>
        </w:rPr>
        <w:t xml:space="preserve">W przypadku, o którym mowa w ust. 6 każda ze stron umowy może - w terminie do 30 dni liczonych od dnia opublikowania przepisów dokonujących tych zmian - zwrócić się do drugiej strony z wnioskiem o zawarcie aneksu odpowiednio modyfikującego wynagrodzenie umowne. Wniosek ten powinien zawierać szczegółowe uzasadnienie faktyczne i prawne zawierające m.in. wyliczenie obrazujące jaki rzeczywisty wpływ na koszty wykonania zamówienia będą miały zmiany, o których mowa w ust. 9. W </w:t>
      </w:r>
      <w:r w:rsidR="005C52C6" w:rsidRPr="00346411">
        <w:rPr>
          <w:rFonts w:ascii="Tahoma" w:hAnsi="Tahoma"/>
          <w:sz w:val="18"/>
          <w:szCs w:val="18"/>
        </w:rPr>
        <w:t xml:space="preserve">przypadku </w:t>
      </w:r>
      <w:r w:rsidRPr="00346411">
        <w:rPr>
          <w:rFonts w:ascii="Tahoma" w:hAnsi="Tahoma"/>
          <w:sz w:val="18"/>
          <w:szCs w:val="18"/>
        </w:rPr>
        <w:t>braku szczegółowego uzasadnienia wniosek uważany będzie za niewywołujący skutków prawnych. Zmiany wynagrodzenia będą obowiązywały od dnia wejścia w życie przepisów będących przyczyną waloryzacji.</w:t>
      </w:r>
    </w:p>
    <w:p w14:paraId="76097CD8" w14:textId="77777777" w:rsidR="00FA4090" w:rsidRPr="00346411" w:rsidRDefault="00FA4090" w:rsidP="00FA4090">
      <w:pPr>
        <w:pStyle w:val="Tekstpodstawowywcity3"/>
        <w:numPr>
          <w:ilvl w:val="0"/>
          <w:numId w:val="23"/>
        </w:numPr>
        <w:suppressAutoHyphens w:val="0"/>
        <w:spacing w:after="0" w:line="276" w:lineRule="auto"/>
        <w:ind w:left="426"/>
        <w:jc w:val="both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sz w:val="18"/>
          <w:szCs w:val="18"/>
        </w:rPr>
        <w:t xml:space="preserve">W przypadku złożenia wniosku, o którym mowa w ustępie poprzedzającym z uchybieniem wskazanego terminu, strony będą mogły podjąć negocjacje mające na celu ustalenie kwoty, o którą zwiększone zostanie wynagrodzenie umowne, jeżeli obydwie strony wyrażą wolę podjęcia takich negocjacji, a strona wnioskująca przedstawi drugiej stronie szczegółowe uzasadnienie faktyczne i prawne proponowanej zmiany. </w:t>
      </w:r>
    </w:p>
    <w:p w14:paraId="65076008" w14:textId="77777777" w:rsidR="00FA4090" w:rsidRPr="00346411" w:rsidRDefault="00FA4090" w:rsidP="00FA4090">
      <w:pPr>
        <w:pStyle w:val="Tekstpodstawowywcity3"/>
        <w:numPr>
          <w:ilvl w:val="0"/>
          <w:numId w:val="23"/>
        </w:numPr>
        <w:suppressAutoHyphens w:val="0"/>
        <w:spacing w:after="0" w:line="276" w:lineRule="auto"/>
        <w:ind w:left="426"/>
        <w:jc w:val="both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sz w:val="18"/>
          <w:szCs w:val="18"/>
        </w:rPr>
        <w:t>Zmiana wynagrodzenia dotyczy wyłącznie niezrealizowanej części zamówienia i jest uzależniona od wykazania wpływu tej zmiany na wartość wynagrodzenia miesięcznego.</w:t>
      </w:r>
    </w:p>
    <w:p w14:paraId="1F3F8F3D" w14:textId="05CCD0E1" w:rsidR="00FA4090" w:rsidRPr="00346411" w:rsidRDefault="00FA4090" w:rsidP="005C52C6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426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  <w:szCs w:val="18"/>
        </w:rPr>
        <w:t>Niepodpisa</w:t>
      </w:r>
      <w:r w:rsidR="005C52C6" w:rsidRPr="00346411">
        <w:rPr>
          <w:rFonts w:ascii="Tahoma" w:hAnsi="Tahoma"/>
          <w:sz w:val="18"/>
          <w:szCs w:val="18"/>
        </w:rPr>
        <w:t>nie aneksu do umowy w terminie 30 dni</w:t>
      </w:r>
      <w:r w:rsidRPr="00346411">
        <w:rPr>
          <w:rFonts w:ascii="Tahoma" w:hAnsi="Tahoma"/>
          <w:sz w:val="18"/>
          <w:szCs w:val="18"/>
        </w:rPr>
        <w:t xml:space="preserve"> od dnia złożenia wniosku, o którym mowa w ust. 7</w:t>
      </w:r>
      <w:r w:rsidR="005C52C6" w:rsidRPr="00346411">
        <w:rPr>
          <w:rFonts w:ascii="Tahoma" w:hAnsi="Tahoma"/>
          <w:sz w:val="18"/>
          <w:szCs w:val="18"/>
        </w:rPr>
        <w:t xml:space="preserve"> -</w:t>
      </w:r>
      <w:r w:rsidRPr="00346411">
        <w:rPr>
          <w:rFonts w:ascii="Tahoma" w:hAnsi="Tahoma"/>
          <w:sz w:val="18"/>
          <w:szCs w:val="18"/>
        </w:rPr>
        <w:t xml:space="preserve"> uprawnia stronę składającą wniosek do rozwiązania umowy z zachowaniem trzymiesięcznego okresu wypowiedzenia. Uprawnienie do rozwiązania umowy nie powstaje w przypadku złożenia wniosku z naruszeniem terminu, o którym </w:t>
      </w:r>
      <w:r w:rsidR="005C52C6" w:rsidRPr="00346411">
        <w:rPr>
          <w:rFonts w:ascii="Tahoma" w:hAnsi="Tahoma"/>
          <w:sz w:val="18"/>
          <w:szCs w:val="18"/>
        </w:rPr>
        <w:lastRenderedPageBreak/>
        <w:t>mowa w ust. 7</w:t>
      </w:r>
      <w:r w:rsidRPr="00346411">
        <w:rPr>
          <w:rFonts w:ascii="Tahoma" w:hAnsi="Tahoma"/>
          <w:sz w:val="18"/>
          <w:szCs w:val="18"/>
        </w:rPr>
        <w:t>, lub w przypadku złożenia wniosku terminowego, lecz niezawierającego szczegółowego uzasadnien</w:t>
      </w:r>
      <w:r w:rsidR="005C52C6" w:rsidRPr="00346411">
        <w:rPr>
          <w:rFonts w:ascii="Tahoma" w:hAnsi="Tahoma"/>
          <w:sz w:val="18"/>
          <w:szCs w:val="18"/>
        </w:rPr>
        <w:t>ia.</w:t>
      </w:r>
    </w:p>
    <w:p w14:paraId="638FCDE4" w14:textId="77777777" w:rsidR="001E2368" w:rsidRPr="00346411" w:rsidRDefault="001E2368" w:rsidP="00685575">
      <w:pPr>
        <w:spacing w:line="276" w:lineRule="auto"/>
        <w:rPr>
          <w:rFonts w:ascii="Tahoma" w:hAnsi="Tahoma"/>
          <w:sz w:val="18"/>
        </w:rPr>
      </w:pPr>
    </w:p>
    <w:p w14:paraId="1EDA84B6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§ 11</w:t>
      </w:r>
    </w:p>
    <w:p w14:paraId="40220EA3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ODSTĄPIENIE I ROZWIĄZANIE UMOWY</w:t>
      </w:r>
    </w:p>
    <w:p w14:paraId="759858DB" w14:textId="77777777" w:rsidR="001E2368" w:rsidRPr="00346411" w:rsidRDefault="001E2368" w:rsidP="00FA4090">
      <w:pPr>
        <w:pStyle w:val="Akapitzlist"/>
        <w:numPr>
          <w:ilvl w:val="2"/>
          <w:numId w:val="9"/>
        </w:numPr>
        <w:spacing w:line="276" w:lineRule="auto"/>
        <w:ind w:left="284" w:hanging="284"/>
        <w:contextualSpacing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14:paraId="7095BAFF" w14:textId="77777777" w:rsidR="001E2368" w:rsidRPr="00346411" w:rsidRDefault="001E2368" w:rsidP="00FA4090">
      <w:pPr>
        <w:pStyle w:val="Akapitzlist"/>
        <w:numPr>
          <w:ilvl w:val="0"/>
          <w:numId w:val="3"/>
        </w:numPr>
        <w:spacing w:line="276" w:lineRule="auto"/>
        <w:ind w:left="709"/>
        <w:contextualSpacing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>nie wymieni zakwestionowanego towaru wadliwego w terminie określonym w § 6,</w:t>
      </w:r>
    </w:p>
    <w:p w14:paraId="3B33C924" w14:textId="77777777" w:rsidR="001E2368" w:rsidRPr="00346411" w:rsidRDefault="001E2368" w:rsidP="00FA4090">
      <w:pPr>
        <w:pStyle w:val="Akapitzlist"/>
        <w:numPr>
          <w:ilvl w:val="0"/>
          <w:numId w:val="3"/>
        </w:numPr>
        <w:spacing w:line="276" w:lineRule="auto"/>
        <w:ind w:left="709"/>
        <w:contextualSpacing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>nie zrealizuje terminowo 3 kolejnych zamówień złożonych przez Zamawiającego,</w:t>
      </w:r>
    </w:p>
    <w:p w14:paraId="4CB83156" w14:textId="6A1EE16A" w:rsidR="001E2368" w:rsidRPr="00346411" w:rsidRDefault="001E2368" w:rsidP="00FA4090">
      <w:pPr>
        <w:pStyle w:val="Akapitzlist"/>
        <w:numPr>
          <w:ilvl w:val="0"/>
          <w:numId w:val="3"/>
        </w:numPr>
        <w:spacing w:line="276" w:lineRule="auto"/>
        <w:ind w:left="709"/>
        <w:contextualSpacing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 xml:space="preserve">nie dostarczy na wezwanie Zamawiającego,  </w:t>
      </w:r>
      <w:r w:rsidR="00A47D0C" w:rsidRPr="00346411">
        <w:rPr>
          <w:rFonts w:ascii="Tahoma" w:hAnsi="Tahoma" w:cs="Tahoma"/>
          <w:sz w:val="18"/>
          <w:szCs w:val="18"/>
        </w:rPr>
        <w:t xml:space="preserve">ważnych i aktualnych dokumentów / zgłoszeń / powiadomień potwierdzających dopuszczenie do obrotu na terenie RP m.in. (jeżeli dotyczy): Deklaracje Zgodności; Certyfikat wydany przez jednostkę notyfikowaną; dokonano powiadomienia lub zgłoszenia Prezesa Urzędu Rejestracji Produktów Leczniczych, Wyrobów Medycznych i Produktów Biobójczych,  w trybie art. 58 ustawy o wyrobach medycznych oraz </w:t>
      </w:r>
      <w:r w:rsidRPr="00346411">
        <w:rPr>
          <w:rFonts w:ascii="Tahoma" w:hAnsi="Tahoma" w:cs="Tahoma"/>
          <w:sz w:val="18"/>
        </w:rPr>
        <w:t xml:space="preserve"> innych dokumentów wymaganych prawem.</w:t>
      </w:r>
    </w:p>
    <w:p w14:paraId="179974E8" w14:textId="5108E359" w:rsidR="001E2368" w:rsidRPr="00346411" w:rsidRDefault="001E2368" w:rsidP="00FA4090">
      <w:pPr>
        <w:pStyle w:val="Akapitzlist"/>
        <w:numPr>
          <w:ilvl w:val="2"/>
          <w:numId w:val="9"/>
        </w:numPr>
        <w:spacing w:line="276" w:lineRule="auto"/>
        <w:ind w:left="284" w:hanging="284"/>
        <w:contextualSpacing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 xml:space="preserve">Wykonawca ma prawo do złożenia wypowiedzenia umowy ze skutkiem natychmiastowym, jeżeli Zamawiający zalega z płatnościami za realizację niniejszej umowy przez 6 kolejnych okresów rozliczeniowych. </w:t>
      </w:r>
    </w:p>
    <w:p w14:paraId="677C98C4" w14:textId="6FA34CBE" w:rsidR="001E2368" w:rsidRPr="00346411" w:rsidRDefault="001E2368" w:rsidP="00FA4090">
      <w:pPr>
        <w:pStyle w:val="Akapitzlist"/>
        <w:numPr>
          <w:ilvl w:val="2"/>
          <w:numId w:val="9"/>
        </w:numPr>
        <w:spacing w:line="276" w:lineRule="auto"/>
        <w:ind w:left="284" w:hanging="284"/>
        <w:contextualSpacing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63597F7E" w14:textId="097988C0" w:rsidR="001E2368" w:rsidRPr="00346411" w:rsidRDefault="001E2368" w:rsidP="00FA4090">
      <w:pPr>
        <w:pStyle w:val="Akapitzlist"/>
        <w:numPr>
          <w:ilvl w:val="2"/>
          <w:numId w:val="9"/>
        </w:numPr>
        <w:spacing w:line="276" w:lineRule="auto"/>
        <w:ind w:left="284" w:hanging="284"/>
        <w:contextualSpacing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 xml:space="preserve">Skorzystanie przez strony z prawa odstąpienia – skutkuje rozwiązaniem niniejszej umowy </w:t>
      </w:r>
      <w:r w:rsidR="0069276B" w:rsidRPr="00346411">
        <w:rPr>
          <w:rFonts w:ascii="Tahoma" w:hAnsi="Tahoma" w:cs="Tahoma"/>
          <w:sz w:val="18"/>
          <w:szCs w:val="18"/>
        </w:rPr>
        <w:t>w zakresie w jakim nie została wykonana, chyba że w interesie obu stron leży zwrot wzajemnych świadczeń</w:t>
      </w:r>
      <w:r w:rsidRPr="00346411">
        <w:rPr>
          <w:rFonts w:ascii="Tahoma" w:hAnsi="Tahoma" w:cs="Tahoma"/>
          <w:sz w:val="18"/>
        </w:rPr>
        <w:t>.</w:t>
      </w:r>
    </w:p>
    <w:p w14:paraId="7B7CF922" w14:textId="77777777" w:rsidR="001E2368" w:rsidRPr="00346411" w:rsidRDefault="001E2368" w:rsidP="00FA4090">
      <w:pPr>
        <w:pStyle w:val="Akapitzlist"/>
        <w:numPr>
          <w:ilvl w:val="2"/>
          <w:numId w:val="9"/>
        </w:numPr>
        <w:spacing w:line="276" w:lineRule="auto"/>
        <w:ind w:left="284" w:hanging="284"/>
        <w:contextualSpacing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>Zamawiający może również rozwiązać umowę jeżeli zachodzi co najmniej jedna z niżej wskazanych okoliczności:</w:t>
      </w:r>
    </w:p>
    <w:p w14:paraId="046E90EE" w14:textId="77777777" w:rsidR="001E2368" w:rsidRPr="00346411" w:rsidRDefault="001E2368" w:rsidP="00FA4090">
      <w:pPr>
        <w:pStyle w:val="Akapitzlist"/>
        <w:numPr>
          <w:ilvl w:val="0"/>
          <w:numId w:val="10"/>
        </w:numPr>
        <w:spacing w:line="276" w:lineRule="auto"/>
        <w:ind w:left="567"/>
        <w:contextualSpacing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>zmiana umowy została dokonana z naruszeniem art. 144 ust. 1-1b, 1d i 1e Ustawy PZP,</w:t>
      </w:r>
    </w:p>
    <w:p w14:paraId="20BAAC71" w14:textId="77777777" w:rsidR="001E2368" w:rsidRPr="00346411" w:rsidRDefault="001E2368" w:rsidP="00FA4090">
      <w:pPr>
        <w:pStyle w:val="Akapitzlist"/>
        <w:numPr>
          <w:ilvl w:val="0"/>
          <w:numId w:val="10"/>
        </w:numPr>
        <w:spacing w:line="276" w:lineRule="auto"/>
        <w:ind w:left="567"/>
        <w:contextualSpacing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>Wykonawca w chwili zawarcia umowy podlegał wykluczeniu z postepowania na podstawie art. 24 ust. 1 ustawy PZP.</w:t>
      </w:r>
    </w:p>
    <w:p w14:paraId="34762472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§ 12</w:t>
      </w:r>
    </w:p>
    <w:p w14:paraId="33610880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POSTANOWIENIA KOŃCOWE</w:t>
      </w:r>
    </w:p>
    <w:p w14:paraId="2C8FDD3C" w14:textId="77777777" w:rsidR="001E2368" w:rsidRPr="00346411" w:rsidRDefault="001E2368" w:rsidP="00FA4090">
      <w:pPr>
        <w:numPr>
          <w:ilvl w:val="2"/>
          <w:numId w:val="8"/>
        </w:numPr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Do spraw nie ujętych umową mają zastosowanie przepisy Kodeksu Cywilnego oraz ustawy Prawo Zamówień Publicznych.</w:t>
      </w:r>
    </w:p>
    <w:p w14:paraId="26270C42" w14:textId="77777777" w:rsidR="001E2368" w:rsidRPr="00346411" w:rsidRDefault="001E2368" w:rsidP="00FA4090">
      <w:pPr>
        <w:numPr>
          <w:ilvl w:val="2"/>
          <w:numId w:val="8"/>
        </w:numPr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Do rozstrzygania sporów mogących wynikać na tle stosowania niniejszej umowy będzie właściwy dla Zamawiającego sąd powszechny.</w:t>
      </w:r>
    </w:p>
    <w:p w14:paraId="430E0210" w14:textId="77777777" w:rsidR="001E2368" w:rsidRPr="00346411" w:rsidRDefault="001E2368" w:rsidP="00FA4090">
      <w:pPr>
        <w:numPr>
          <w:ilvl w:val="2"/>
          <w:numId w:val="8"/>
        </w:numPr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Umowę sporządzono w dwóch jednobrzmiących egzemplarzach po jednym dla każdej ze Stron</w:t>
      </w:r>
    </w:p>
    <w:p w14:paraId="0B720199" w14:textId="77777777" w:rsidR="001E2368" w:rsidRPr="00346411" w:rsidRDefault="001E2368" w:rsidP="00685575">
      <w:pPr>
        <w:spacing w:line="276" w:lineRule="auto"/>
        <w:jc w:val="both"/>
        <w:rPr>
          <w:rFonts w:ascii="Tahoma" w:hAnsi="Tahoma"/>
          <w:sz w:val="18"/>
        </w:rPr>
      </w:pPr>
    </w:p>
    <w:p w14:paraId="2FB3FFA2" w14:textId="77777777" w:rsidR="001E2368" w:rsidRPr="00346411" w:rsidRDefault="001E2368" w:rsidP="00685575">
      <w:pPr>
        <w:spacing w:line="276" w:lineRule="auto"/>
        <w:jc w:val="both"/>
        <w:rPr>
          <w:rFonts w:ascii="Tahoma" w:hAnsi="Tahoma"/>
          <w:sz w:val="18"/>
        </w:rPr>
      </w:pPr>
    </w:p>
    <w:p w14:paraId="2762B468" w14:textId="77777777" w:rsidR="001E2368" w:rsidRPr="00346411" w:rsidRDefault="001E2368" w:rsidP="00685575">
      <w:pPr>
        <w:spacing w:line="276" w:lineRule="auto"/>
        <w:jc w:val="both"/>
        <w:rPr>
          <w:rFonts w:ascii="Tahoma" w:hAnsi="Tahoma"/>
          <w:sz w:val="18"/>
        </w:rPr>
      </w:pPr>
    </w:p>
    <w:p w14:paraId="10AFC95C" w14:textId="77777777" w:rsidR="001E2368" w:rsidRPr="00346411" w:rsidRDefault="001E2368" w:rsidP="00685575">
      <w:pPr>
        <w:spacing w:line="276" w:lineRule="auto"/>
        <w:jc w:val="both"/>
        <w:rPr>
          <w:rFonts w:ascii="Tahoma" w:hAnsi="Tahoma"/>
          <w:sz w:val="18"/>
        </w:rPr>
      </w:pPr>
    </w:p>
    <w:p w14:paraId="42CC7E27" w14:textId="77777777" w:rsidR="001E2368" w:rsidRPr="00346411" w:rsidRDefault="001E2368" w:rsidP="00685575">
      <w:pPr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ab/>
      </w:r>
      <w:r w:rsidRPr="00346411">
        <w:rPr>
          <w:rFonts w:ascii="Tahoma" w:hAnsi="Tahoma"/>
          <w:b/>
          <w:sz w:val="18"/>
        </w:rPr>
        <w:t>Wykonawca</w:t>
      </w:r>
      <w:r w:rsidRPr="00346411">
        <w:rPr>
          <w:rFonts w:ascii="Tahoma" w:hAnsi="Tahoma"/>
          <w:b/>
          <w:sz w:val="18"/>
        </w:rPr>
        <w:tab/>
      </w:r>
      <w:r w:rsidRPr="00346411">
        <w:rPr>
          <w:rFonts w:ascii="Tahoma" w:hAnsi="Tahoma"/>
          <w:b/>
          <w:sz w:val="18"/>
        </w:rPr>
        <w:tab/>
      </w:r>
      <w:r w:rsidRPr="00346411">
        <w:rPr>
          <w:rFonts w:ascii="Tahoma" w:hAnsi="Tahoma"/>
          <w:sz w:val="18"/>
        </w:rPr>
        <w:tab/>
      </w:r>
      <w:r w:rsidRPr="00346411">
        <w:rPr>
          <w:rFonts w:ascii="Tahoma" w:hAnsi="Tahoma"/>
          <w:sz w:val="18"/>
        </w:rPr>
        <w:tab/>
      </w:r>
      <w:r w:rsidRPr="00346411">
        <w:rPr>
          <w:rFonts w:ascii="Tahoma" w:hAnsi="Tahoma"/>
          <w:sz w:val="18"/>
        </w:rPr>
        <w:tab/>
      </w:r>
      <w:r w:rsidRPr="00346411">
        <w:rPr>
          <w:rFonts w:ascii="Tahoma" w:hAnsi="Tahoma"/>
          <w:sz w:val="18"/>
        </w:rPr>
        <w:tab/>
      </w:r>
      <w:r w:rsidRPr="00346411">
        <w:rPr>
          <w:rFonts w:ascii="Tahoma" w:hAnsi="Tahoma"/>
          <w:b/>
          <w:sz w:val="18"/>
        </w:rPr>
        <w:t>Zamawiający</w:t>
      </w:r>
    </w:p>
    <w:p w14:paraId="3A106CB2" w14:textId="77777777" w:rsidR="001E2368" w:rsidRPr="00346411" w:rsidRDefault="001E2368" w:rsidP="00685575">
      <w:pPr>
        <w:spacing w:line="276" w:lineRule="auto"/>
        <w:jc w:val="both"/>
        <w:rPr>
          <w:rFonts w:ascii="Tahoma" w:hAnsi="Tahoma"/>
          <w:sz w:val="18"/>
        </w:rPr>
      </w:pPr>
    </w:p>
    <w:p w14:paraId="2326A9EE" w14:textId="77777777" w:rsidR="001E2368" w:rsidRPr="00A20826" w:rsidRDefault="001E2368" w:rsidP="00685575">
      <w:pPr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______________________</w:t>
      </w:r>
      <w:r w:rsidRPr="00346411">
        <w:rPr>
          <w:rFonts w:ascii="Tahoma" w:hAnsi="Tahoma"/>
          <w:sz w:val="18"/>
        </w:rPr>
        <w:tab/>
      </w:r>
      <w:r w:rsidRPr="00346411">
        <w:rPr>
          <w:rFonts w:ascii="Tahoma" w:hAnsi="Tahoma"/>
          <w:sz w:val="18"/>
        </w:rPr>
        <w:tab/>
      </w:r>
      <w:r w:rsidRPr="00346411">
        <w:rPr>
          <w:rFonts w:ascii="Tahoma" w:hAnsi="Tahoma"/>
          <w:sz w:val="18"/>
        </w:rPr>
        <w:tab/>
      </w:r>
      <w:r w:rsidRPr="00346411">
        <w:rPr>
          <w:rFonts w:ascii="Tahoma" w:hAnsi="Tahoma"/>
          <w:sz w:val="18"/>
        </w:rPr>
        <w:tab/>
        <w:t xml:space="preserve">       ______________________</w:t>
      </w:r>
    </w:p>
    <w:p w14:paraId="1D51CAF5" w14:textId="77777777" w:rsidR="001E2368" w:rsidRPr="00A20826" w:rsidRDefault="001E2368" w:rsidP="00685575">
      <w:pPr>
        <w:pStyle w:val="Tekstpodstawowy"/>
        <w:spacing w:line="276" w:lineRule="auto"/>
        <w:rPr>
          <w:rFonts w:ascii="Tahoma" w:hAnsi="Tahoma"/>
          <w:sz w:val="18"/>
        </w:rPr>
      </w:pPr>
    </w:p>
    <w:sectPr w:rsidR="001E2368" w:rsidRPr="00A20826" w:rsidSect="007B3F7F">
      <w:headerReference w:type="default" r:id="rId9"/>
      <w:footerReference w:type="default" r:id="rId10"/>
      <w:pgSz w:w="11906" w:h="16838"/>
      <w:pgMar w:top="968" w:right="1274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6004C" w14:textId="77777777" w:rsidR="004A7D5D" w:rsidRDefault="004A7D5D" w:rsidP="004D28BF">
      <w:r>
        <w:separator/>
      </w:r>
    </w:p>
  </w:endnote>
  <w:endnote w:type="continuationSeparator" w:id="0">
    <w:p w14:paraId="2A06518A" w14:textId="77777777" w:rsidR="004A7D5D" w:rsidRDefault="004A7D5D" w:rsidP="004D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059804"/>
      <w:docPartObj>
        <w:docPartGallery w:val="Page Numbers (Bottom of Page)"/>
        <w:docPartUnique/>
      </w:docPartObj>
    </w:sdtPr>
    <w:sdtEndPr>
      <w:rPr>
        <w:rFonts w:ascii="Tahoma" w:hAnsi="Tahoma"/>
        <w:sz w:val="16"/>
        <w:szCs w:val="16"/>
      </w:rPr>
    </w:sdtEndPr>
    <w:sdtContent>
      <w:p w14:paraId="492E9F96" w14:textId="550D5897" w:rsidR="004A7D5D" w:rsidRPr="00171DC3" w:rsidRDefault="004A7D5D" w:rsidP="00171DC3">
        <w:pPr>
          <w:pStyle w:val="Stopka"/>
          <w:jc w:val="right"/>
          <w:rPr>
            <w:rFonts w:ascii="Tahoma" w:hAnsi="Tahoma"/>
            <w:sz w:val="16"/>
            <w:szCs w:val="16"/>
          </w:rPr>
        </w:pPr>
        <w:r w:rsidRPr="00171DC3">
          <w:rPr>
            <w:rFonts w:ascii="Tahoma" w:hAnsi="Tahoma"/>
            <w:sz w:val="16"/>
            <w:szCs w:val="16"/>
          </w:rPr>
          <w:fldChar w:fldCharType="begin"/>
        </w:r>
        <w:r w:rsidRPr="00171DC3">
          <w:rPr>
            <w:rFonts w:ascii="Tahoma" w:hAnsi="Tahoma"/>
            <w:sz w:val="16"/>
            <w:szCs w:val="16"/>
          </w:rPr>
          <w:instrText>PAGE   \* MERGEFORMAT</w:instrText>
        </w:r>
        <w:r w:rsidRPr="00171DC3">
          <w:rPr>
            <w:rFonts w:ascii="Tahoma" w:hAnsi="Tahoma"/>
            <w:sz w:val="16"/>
            <w:szCs w:val="16"/>
          </w:rPr>
          <w:fldChar w:fldCharType="separate"/>
        </w:r>
        <w:r w:rsidR="002B28FA">
          <w:rPr>
            <w:rFonts w:ascii="Tahoma" w:hAnsi="Tahoma"/>
            <w:noProof/>
            <w:sz w:val="16"/>
            <w:szCs w:val="16"/>
          </w:rPr>
          <w:t>2</w:t>
        </w:r>
        <w:r w:rsidRPr="00171DC3">
          <w:rPr>
            <w:rFonts w:ascii="Tahoma" w:hAnsi="Tahom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DF479" w14:textId="77777777" w:rsidR="004A7D5D" w:rsidRDefault="004A7D5D" w:rsidP="004D28BF">
      <w:r>
        <w:separator/>
      </w:r>
    </w:p>
  </w:footnote>
  <w:footnote w:type="continuationSeparator" w:id="0">
    <w:p w14:paraId="065DCEBB" w14:textId="77777777" w:rsidR="004A7D5D" w:rsidRDefault="004A7D5D" w:rsidP="004D2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FA231" w14:textId="77777777" w:rsidR="004A7D5D" w:rsidRDefault="004A7D5D" w:rsidP="004A7D5D">
    <w:pPr>
      <w:ind w:firstLine="7"/>
      <w:jc w:val="both"/>
      <w:rPr>
        <w:rFonts w:ascii="Arial" w:hAnsi="Arial" w:cs="Arial"/>
        <w:i/>
        <w:sz w:val="16"/>
        <w:szCs w:val="16"/>
      </w:rPr>
    </w:pPr>
  </w:p>
  <w:p w14:paraId="5D90678E" w14:textId="3D0565BB" w:rsidR="004A7D5D" w:rsidRPr="004A7D5D" w:rsidRDefault="004A7D5D" w:rsidP="004A7D5D">
    <w:pPr>
      <w:pStyle w:val="Nagwek"/>
      <w:rPr>
        <w:rFonts w:ascii="Tahoma" w:hAnsi="Tahoma"/>
        <w:i/>
        <w:sz w:val="16"/>
        <w:szCs w:val="16"/>
      </w:rPr>
    </w:pPr>
    <w:r w:rsidRPr="004A7D5D">
      <w:rPr>
        <w:rFonts w:ascii="Tahoma" w:hAnsi="Tahoma"/>
        <w:i/>
        <w:sz w:val="16"/>
        <w:szCs w:val="16"/>
      </w:rPr>
      <w:t>oznaczenie sprawy 14/ZP/2019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98800CB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bCs/>
        <w:sz w:val="18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D"/>
    <w:multiLevelType w:val="singleLevel"/>
    <w:tmpl w:val="0000000D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eastAsia="Times New Roman" w:hAnsi="Tahoma" w:cs="Times New Roman"/>
        <w:b w:val="0"/>
        <w:color w:val="auto"/>
      </w:rPr>
    </w:lvl>
  </w:abstractNum>
  <w:abstractNum w:abstractNumId="4">
    <w:nsid w:val="00000016"/>
    <w:multiLevelType w:val="singleLevel"/>
    <w:tmpl w:val="00000016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17"/>
    <w:multiLevelType w:val="singleLevel"/>
    <w:tmpl w:val="00000017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C"/>
    <w:multiLevelType w:val="singleLevel"/>
    <w:tmpl w:val="D1647DEE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trike w:val="0"/>
        <w:dstrike w:val="0"/>
        <w:color w:val="auto"/>
        <w:sz w:val="18"/>
        <w:u w:val="none"/>
        <w:effect w:val="none"/>
      </w:rPr>
    </w:lvl>
  </w:abstractNum>
  <w:abstractNum w:abstractNumId="7">
    <w:nsid w:val="0000001F"/>
    <w:multiLevelType w:val="singleLevel"/>
    <w:tmpl w:val="0000001F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22"/>
    <w:multiLevelType w:val="singleLevel"/>
    <w:tmpl w:val="00000022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23"/>
    <w:multiLevelType w:val="singleLevel"/>
    <w:tmpl w:val="00000023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24"/>
    <w:multiLevelType w:val="singleLevel"/>
    <w:tmpl w:val="00000024"/>
    <w:name w:val="WW8Num6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2C"/>
    <w:multiLevelType w:val="singleLevel"/>
    <w:tmpl w:val="0000002C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2F"/>
    <w:multiLevelType w:val="singleLevel"/>
    <w:tmpl w:val="0000002F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39"/>
    <w:multiLevelType w:val="multilevel"/>
    <w:tmpl w:val="00000039"/>
    <w:name w:val="WW8Num311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4">
    <w:nsid w:val="0000003B"/>
    <w:multiLevelType w:val="singleLevel"/>
    <w:tmpl w:val="0000003B"/>
    <w:name w:val="WW8Num3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019A2C46"/>
    <w:multiLevelType w:val="hybridMultilevel"/>
    <w:tmpl w:val="4D9A9A7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04863E88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5943D4D"/>
    <w:multiLevelType w:val="singleLevel"/>
    <w:tmpl w:val="1E7E2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</w:abstractNum>
  <w:abstractNum w:abstractNumId="18">
    <w:nsid w:val="087113B3"/>
    <w:multiLevelType w:val="multilevel"/>
    <w:tmpl w:val="A628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EF6222"/>
    <w:multiLevelType w:val="hybridMultilevel"/>
    <w:tmpl w:val="67FE0F0A"/>
    <w:lvl w:ilvl="0" w:tplc="0415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826C6D"/>
    <w:multiLevelType w:val="hybridMultilevel"/>
    <w:tmpl w:val="5748E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EF0AD9"/>
    <w:multiLevelType w:val="hybridMultilevel"/>
    <w:tmpl w:val="0A524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824AD2"/>
    <w:multiLevelType w:val="hybridMultilevel"/>
    <w:tmpl w:val="DF94DD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BA3384E"/>
    <w:multiLevelType w:val="multilevel"/>
    <w:tmpl w:val="97DAFE5C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>
    <w:nsid w:val="2F98266C"/>
    <w:multiLevelType w:val="hybridMultilevel"/>
    <w:tmpl w:val="89A89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2B57D1D"/>
    <w:multiLevelType w:val="multilevel"/>
    <w:tmpl w:val="0EFE81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9E02BC"/>
    <w:multiLevelType w:val="hybridMultilevel"/>
    <w:tmpl w:val="39003E4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B283E3F"/>
    <w:multiLevelType w:val="hybridMultilevel"/>
    <w:tmpl w:val="84924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3760E4"/>
    <w:multiLevelType w:val="hybridMultilevel"/>
    <w:tmpl w:val="B25019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12EA0A6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>
    <w:nsid w:val="4E6F2BB7"/>
    <w:multiLevelType w:val="hybridMultilevel"/>
    <w:tmpl w:val="076860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>
    <w:nsid w:val="5EE24FE5"/>
    <w:multiLevelType w:val="multilevel"/>
    <w:tmpl w:val="7F4644A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ahoma" w:eastAsia="Times New Roman" w:hAnsi="Tahoma" w:cs="Times New Roman"/>
      </w:rPr>
    </w:lvl>
    <w:lvl w:ilvl="2">
      <w:start w:val="1"/>
      <w:numFmt w:val="upperLetter"/>
      <w:lvlText w:val="%3)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948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4C820C5"/>
    <w:multiLevelType w:val="hybridMultilevel"/>
    <w:tmpl w:val="CFA6C4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391121"/>
    <w:multiLevelType w:val="singleLevel"/>
    <w:tmpl w:val="B27261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5">
    <w:nsid w:val="6ABF7190"/>
    <w:multiLevelType w:val="multilevel"/>
    <w:tmpl w:val="E4C26A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183D94"/>
    <w:multiLevelType w:val="hybridMultilevel"/>
    <w:tmpl w:val="39A4C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9381A"/>
    <w:multiLevelType w:val="multilevel"/>
    <w:tmpl w:val="CC7C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Cs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7D2E2CA2"/>
    <w:multiLevelType w:val="hybridMultilevel"/>
    <w:tmpl w:val="1138EF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25B47"/>
    <w:multiLevelType w:val="multilevel"/>
    <w:tmpl w:val="97DAFE5C"/>
    <w:name w:val="WW8Num9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9"/>
  </w:num>
  <w:num w:numId="7">
    <w:abstractNumId w:val="15"/>
  </w:num>
  <w:num w:numId="8">
    <w:abstractNumId w:val="37"/>
  </w:num>
  <w:num w:numId="9">
    <w:abstractNumId w:val="23"/>
  </w:num>
  <w:num w:numId="10">
    <w:abstractNumId w:val="30"/>
  </w:num>
  <w:num w:numId="11">
    <w:abstractNumId w:val="20"/>
  </w:num>
  <w:num w:numId="12">
    <w:abstractNumId w:val="17"/>
  </w:num>
  <w:num w:numId="13">
    <w:abstractNumId w:val="0"/>
  </w:num>
  <w:num w:numId="14">
    <w:abstractNumId w:val="34"/>
    <w:lvlOverride w:ilvl="0">
      <w:startOverride w:val="1"/>
    </w:lvlOverride>
  </w:num>
  <w:num w:numId="15">
    <w:abstractNumId w:val="28"/>
  </w:num>
  <w:num w:numId="16">
    <w:abstractNumId w:val="24"/>
  </w:num>
  <w:num w:numId="17">
    <w:abstractNumId w:val="31"/>
    <w:lvlOverride w:ilvl="0">
      <w:startOverride w:val="1"/>
    </w:lvlOverride>
  </w:num>
  <w:num w:numId="18">
    <w:abstractNumId w:val="29"/>
    <w:lvlOverride w:ilvl="0">
      <w:startOverride w:val="1"/>
    </w:lvlOverride>
  </w:num>
  <w:num w:numId="19">
    <w:abstractNumId w:val="31"/>
  </w:num>
  <w:num w:numId="20">
    <w:abstractNumId w:val="29"/>
  </w:num>
  <w:num w:numId="21">
    <w:abstractNumId w:val="3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  <w:num w:numId="25">
    <w:abstractNumId w:val="26"/>
  </w:num>
  <w:num w:numId="26">
    <w:abstractNumId w:val="32"/>
  </w:num>
  <w:num w:numId="27">
    <w:abstractNumId w:val="25"/>
  </w:num>
  <w:num w:numId="28">
    <w:abstractNumId w:val="35"/>
  </w:num>
  <w:num w:numId="29">
    <w:abstractNumId w:val="27"/>
  </w:num>
  <w:num w:numId="30">
    <w:abstractNumId w:val="3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FE"/>
    <w:rsid w:val="0003126E"/>
    <w:rsid w:val="00044A09"/>
    <w:rsid w:val="00053D5A"/>
    <w:rsid w:val="00074D13"/>
    <w:rsid w:val="0009519E"/>
    <w:rsid w:val="000B6B0E"/>
    <w:rsid w:val="000C4626"/>
    <w:rsid w:val="000D4B06"/>
    <w:rsid w:val="000D5042"/>
    <w:rsid w:val="0013191F"/>
    <w:rsid w:val="00147E1B"/>
    <w:rsid w:val="00161954"/>
    <w:rsid w:val="00170392"/>
    <w:rsid w:val="0017163D"/>
    <w:rsid w:val="00171DC3"/>
    <w:rsid w:val="00174879"/>
    <w:rsid w:val="00196FEC"/>
    <w:rsid w:val="001A0ED8"/>
    <w:rsid w:val="001E2368"/>
    <w:rsid w:val="002177CE"/>
    <w:rsid w:val="00236099"/>
    <w:rsid w:val="002B28FA"/>
    <w:rsid w:val="002F2CB8"/>
    <w:rsid w:val="0030146A"/>
    <w:rsid w:val="003019BD"/>
    <w:rsid w:val="00306CB8"/>
    <w:rsid w:val="00307971"/>
    <w:rsid w:val="00316FE5"/>
    <w:rsid w:val="003337A9"/>
    <w:rsid w:val="00341F1E"/>
    <w:rsid w:val="00346411"/>
    <w:rsid w:val="00381693"/>
    <w:rsid w:val="003A377D"/>
    <w:rsid w:val="003A521E"/>
    <w:rsid w:val="003B527C"/>
    <w:rsid w:val="003B7CD3"/>
    <w:rsid w:val="003C2755"/>
    <w:rsid w:val="003D1246"/>
    <w:rsid w:val="003E043D"/>
    <w:rsid w:val="003F0065"/>
    <w:rsid w:val="0042014E"/>
    <w:rsid w:val="0042048E"/>
    <w:rsid w:val="00434422"/>
    <w:rsid w:val="0044287F"/>
    <w:rsid w:val="00446A1E"/>
    <w:rsid w:val="004472B3"/>
    <w:rsid w:val="00477C3A"/>
    <w:rsid w:val="0048321F"/>
    <w:rsid w:val="004853BE"/>
    <w:rsid w:val="004A7D5D"/>
    <w:rsid w:val="004C7CB4"/>
    <w:rsid w:val="004D28BF"/>
    <w:rsid w:val="004D6CA0"/>
    <w:rsid w:val="004F5984"/>
    <w:rsid w:val="00501066"/>
    <w:rsid w:val="00514829"/>
    <w:rsid w:val="0052159E"/>
    <w:rsid w:val="005324F5"/>
    <w:rsid w:val="00547B3C"/>
    <w:rsid w:val="00547E44"/>
    <w:rsid w:val="005A45F4"/>
    <w:rsid w:val="005A6634"/>
    <w:rsid w:val="005C52C6"/>
    <w:rsid w:val="005E3629"/>
    <w:rsid w:val="005E5404"/>
    <w:rsid w:val="005E77FC"/>
    <w:rsid w:val="005F5067"/>
    <w:rsid w:val="005F5F23"/>
    <w:rsid w:val="00612BDF"/>
    <w:rsid w:val="00612C78"/>
    <w:rsid w:val="00626A52"/>
    <w:rsid w:val="00683585"/>
    <w:rsid w:val="00685575"/>
    <w:rsid w:val="0069276B"/>
    <w:rsid w:val="006B08A4"/>
    <w:rsid w:val="006B0A88"/>
    <w:rsid w:val="006B30B2"/>
    <w:rsid w:val="006C5F9E"/>
    <w:rsid w:val="006F515A"/>
    <w:rsid w:val="00730D75"/>
    <w:rsid w:val="00746875"/>
    <w:rsid w:val="00775179"/>
    <w:rsid w:val="007816E5"/>
    <w:rsid w:val="00784D04"/>
    <w:rsid w:val="0078534A"/>
    <w:rsid w:val="007B3F7F"/>
    <w:rsid w:val="007D233F"/>
    <w:rsid w:val="007E7C5F"/>
    <w:rsid w:val="007F0576"/>
    <w:rsid w:val="0081589A"/>
    <w:rsid w:val="00822FE4"/>
    <w:rsid w:val="008324C3"/>
    <w:rsid w:val="00836A84"/>
    <w:rsid w:val="00841C26"/>
    <w:rsid w:val="00852986"/>
    <w:rsid w:val="00886F78"/>
    <w:rsid w:val="008A3868"/>
    <w:rsid w:val="008A461D"/>
    <w:rsid w:val="008B62AD"/>
    <w:rsid w:val="008C1E9E"/>
    <w:rsid w:val="008C3AC0"/>
    <w:rsid w:val="008D537B"/>
    <w:rsid w:val="008E3621"/>
    <w:rsid w:val="008E61A3"/>
    <w:rsid w:val="008F336B"/>
    <w:rsid w:val="009104A5"/>
    <w:rsid w:val="00957F1E"/>
    <w:rsid w:val="00964862"/>
    <w:rsid w:val="00966A7E"/>
    <w:rsid w:val="00981010"/>
    <w:rsid w:val="009B3A27"/>
    <w:rsid w:val="009C1A3A"/>
    <w:rsid w:val="009E31DE"/>
    <w:rsid w:val="00A02D24"/>
    <w:rsid w:val="00A064F5"/>
    <w:rsid w:val="00A1045A"/>
    <w:rsid w:val="00A1104F"/>
    <w:rsid w:val="00A20826"/>
    <w:rsid w:val="00A40C71"/>
    <w:rsid w:val="00A45CF3"/>
    <w:rsid w:val="00A47D0C"/>
    <w:rsid w:val="00A5065A"/>
    <w:rsid w:val="00A53ED8"/>
    <w:rsid w:val="00A7350D"/>
    <w:rsid w:val="00A83776"/>
    <w:rsid w:val="00A9274E"/>
    <w:rsid w:val="00A92889"/>
    <w:rsid w:val="00AC100C"/>
    <w:rsid w:val="00B0606A"/>
    <w:rsid w:val="00B21578"/>
    <w:rsid w:val="00B36A6F"/>
    <w:rsid w:val="00B54C20"/>
    <w:rsid w:val="00B61057"/>
    <w:rsid w:val="00B65909"/>
    <w:rsid w:val="00B66F2A"/>
    <w:rsid w:val="00B86106"/>
    <w:rsid w:val="00BB7239"/>
    <w:rsid w:val="00BC2740"/>
    <w:rsid w:val="00BD1720"/>
    <w:rsid w:val="00BD346E"/>
    <w:rsid w:val="00BD67C3"/>
    <w:rsid w:val="00BE205F"/>
    <w:rsid w:val="00BE2611"/>
    <w:rsid w:val="00C03AA5"/>
    <w:rsid w:val="00C1041C"/>
    <w:rsid w:val="00C12120"/>
    <w:rsid w:val="00C24D8E"/>
    <w:rsid w:val="00C36701"/>
    <w:rsid w:val="00C41EE7"/>
    <w:rsid w:val="00C43668"/>
    <w:rsid w:val="00C61A43"/>
    <w:rsid w:val="00C74749"/>
    <w:rsid w:val="00C75CCA"/>
    <w:rsid w:val="00C83407"/>
    <w:rsid w:val="00C85E45"/>
    <w:rsid w:val="00C91202"/>
    <w:rsid w:val="00C93D60"/>
    <w:rsid w:val="00CA2FE6"/>
    <w:rsid w:val="00CA6499"/>
    <w:rsid w:val="00CC01D4"/>
    <w:rsid w:val="00CC4A01"/>
    <w:rsid w:val="00CC7932"/>
    <w:rsid w:val="00CD401F"/>
    <w:rsid w:val="00CD4394"/>
    <w:rsid w:val="00D03FBA"/>
    <w:rsid w:val="00D12CC7"/>
    <w:rsid w:val="00D15D2C"/>
    <w:rsid w:val="00D2070D"/>
    <w:rsid w:val="00D34141"/>
    <w:rsid w:val="00D34658"/>
    <w:rsid w:val="00D3584A"/>
    <w:rsid w:val="00D35A93"/>
    <w:rsid w:val="00D36AE2"/>
    <w:rsid w:val="00D446D8"/>
    <w:rsid w:val="00D44792"/>
    <w:rsid w:val="00D4603E"/>
    <w:rsid w:val="00D47303"/>
    <w:rsid w:val="00D55899"/>
    <w:rsid w:val="00D70467"/>
    <w:rsid w:val="00D734ED"/>
    <w:rsid w:val="00D773F0"/>
    <w:rsid w:val="00D84CFD"/>
    <w:rsid w:val="00DB13D9"/>
    <w:rsid w:val="00DD4B8D"/>
    <w:rsid w:val="00E07724"/>
    <w:rsid w:val="00E26102"/>
    <w:rsid w:val="00E42C8B"/>
    <w:rsid w:val="00E505EF"/>
    <w:rsid w:val="00E6394E"/>
    <w:rsid w:val="00EA6F42"/>
    <w:rsid w:val="00EC02A6"/>
    <w:rsid w:val="00EF1FFE"/>
    <w:rsid w:val="00EF62C4"/>
    <w:rsid w:val="00F16558"/>
    <w:rsid w:val="00F16E27"/>
    <w:rsid w:val="00F345BB"/>
    <w:rsid w:val="00F35577"/>
    <w:rsid w:val="00F56BDD"/>
    <w:rsid w:val="00F63714"/>
    <w:rsid w:val="00F74431"/>
    <w:rsid w:val="00F834A6"/>
    <w:rsid w:val="00F94656"/>
    <w:rsid w:val="00FA088F"/>
    <w:rsid w:val="00FA4090"/>
    <w:rsid w:val="00FC5A50"/>
    <w:rsid w:val="00FD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5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F1F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eastAsia="en-US"/>
    </w:rPr>
  </w:style>
  <w:style w:type="paragraph" w:customStyle="1" w:styleId="Domy">
    <w:name w:val="Domy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  <w:style w:type="character" w:styleId="Hipercze">
    <w:name w:val="Hyperlink"/>
    <w:basedOn w:val="Domylnaczcionkaakapitu"/>
    <w:rsid w:val="000C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2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2FE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81693"/>
    <w:pPr>
      <w:spacing w:before="100" w:after="100"/>
    </w:pPr>
    <w:rPr>
      <w:rFonts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81693"/>
    <w:pPr>
      <w:jc w:val="both"/>
    </w:pPr>
    <w:rPr>
      <w:rFonts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35577"/>
    <w:pPr>
      <w:suppressAutoHyphens w:val="0"/>
      <w:spacing w:after="200" w:line="276" w:lineRule="auto"/>
    </w:pPr>
    <w:rPr>
      <w:rFonts w:ascii="Calibri" w:hAnsi="Calibri" w:cs="Times New Roman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557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ezodstpw">
    <w:name w:val="No Spacing"/>
    <w:rsid w:val="00171DC3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Times New Roman"/>
      <w:lang w:eastAsia="ar-SA"/>
    </w:rPr>
  </w:style>
  <w:style w:type="paragraph" w:customStyle="1" w:styleId="ChapterTitle">
    <w:name w:val="ChapterTitle"/>
    <w:basedOn w:val="Normalny"/>
    <w:next w:val="Normalny"/>
    <w:rsid w:val="00171DC3"/>
    <w:pPr>
      <w:keepNext/>
      <w:suppressAutoHyphens w:val="0"/>
      <w:spacing w:before="120" w:after="360"/>
      <w:jc w:val="center"/>
    </w:pPr>
    <w:rPr>
      <w:rFonts w:eastAsia="Calibri" w:cs="Times New Roman"/>
      <w:b/>
      <w:sz w:val="32"/>
      <w:szCs w:val="22"/>
      <w:lang w:eastAsia="en-GB"/>
    </w:rPr>
  </w:style>
  <w:style w:type="paragraph" w:customStyle="1" w:styleId="Tiret0">
    <w:name w:val="Tiret 0"/>
    <w:basedOn w:val="Normalny"/>
    <w:rsid w:val="00171DC3"/>
    <w:pPr>
      <w:numPr>
        <w:numId w:val="17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171DC3"/>
    <w:pPr>
      <w:numPr>
        <w:numId w:val="18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F1F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eastAsia="en-US"/>
    </w:rPr>
  </w:style>
  <w:style w:type="paragraph" w:customStyle="1" w:styleId="Domy">
    <w:name w:val="Domy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  <w:style w:type="character" w:styleId="Hipercze">
    <w:name w:val="Hyperlink"/>
    <w:basedOn w:val="Domylnaczcionkaakapitu"/>
    <w:rsid w:val="000C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2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2FE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81693"/>
    <w:pPr>
      <w:spacing w:before="100" w:after="100"/>
    </w:pPr>
    <w:rPr>
      <w:rFonts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81693"/>
    <w:pPr>
      <w:jc w:val="both"/>
    </w:pPr>
    <w:rPr>
      <w:rFonts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35577"/>
    <w:pPr>
      <w:suppressAutoHyphens w:val="0"/>
      <w:spacing w:after="200" w:line="276" w:lineRule="auto"/>
    </w:pPr>
    <w:rPr>
      <w:rFonts w:ascii="Calibri" w:hAnsi="Calibri" w:cs="Times New Roman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557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ezodstpw">
    <w:name w:val="No Spacing"/>
    <w:rsid w:val="00171DC3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Times New Roman"/>
      <w:lang w:eastAsia="ar-SA"/>
    </w:rPr>
  </w:style>
  <w:style w:type="paragraph" w:customStyle="1" w:styleId="ChapterTitle">
    <w:name w:val="ChapterTitle"/>
    <w:basedOn w:val="Normalny"/>
    <w:next w:val="Normalny"/>
    <w:rsid w:val="00171DC3"/>
    <w:pPr>
      <w:keepNext/>
      <w:suppressAutoHyphens w:val="0"/>
      <w:spacing w:before="120" w:after="360"/>
      <w:jc w:val="center"/>
    </w:pPr>
    <w:rPr>
      <w:rFonts w:eastAsia="Calibri" w:cs="Times New Roman"/>
      <w:b/>
      <w:sz w:val="32"/>
      <w:szCs w:val="22"/>
      <w:lang w:eastAsia="en-GB"/>
    </w:rPr>
  </w:style>
  <w:style w:type="paragraph" w:customStyle="1" w:styleId="Tiret0">
    <w:name w:val="Tiret 0"/>
    <w:basedOn w:val="Normalny"/>
    <w:rsid w:val="00171DC3"/>
    <w:pPr>
      <w:numPr>
        <w:numId w:val="17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171DC3"/>
    <w:pPr>
      <w:numPr>
        <w:numId w:val="18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spzoz.zgorzele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9FC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26</Pages>
  <Words>8886</Words>
  <Characters>53319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cp:keywords/>
  <dc:description/>
  <cp:lastModifiedBy>Agata Gabrielska</cp:lastModifiedBy>
  <cp:revision>81</cp:revision>
  <cp:lastPrinted>2019-03-15T12:48:00Z</cp:lastPrinted>
  <dcterms:created xsi:type="dcterms:W3CDTF">2019-03-12T08:46:00Z</dcterms:created>
  <dcterms:modified xsi:type="dcterms:W3CDTF">2019-04-16T12:19:00Z</dcterms:modified>
</cp:coreProperties>
</file>