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2B191" w14:textId="54D2EF55" w:rsidR="00C63100" w:rsidRDefault="00D754CB" w:rsidP="0088774C">
      <w:pPr>
        <w:suppressAutoHyphens/>
        <w:contextualSpacing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3 do </w:t>
      </w:r>
      <w:proofErr w:type="spellStart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SWZ</w:t>
      </w:r>
      <w:proofErr w:type="spellEnd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3B346346" w14:textId="63D154A3" w:rsidR="00D754CB" w:rsidRDefault="00D754CB" w:rsidP="0088774C">
      <w:pPr>
        <w:suppressAutoHyphens/>
        <w:contextualSpacing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301A357A" w14:textId="77777777" w:rsidR="00D754CB" w:rsidRPr="002F42BA" w:rsidRDefault="00D754CB" w:rsidP="00D754CB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78825179" w14:textId="77777777" w:rsidR="00D754CB" w:rsidRPr="00156747" w:rsidRDefault="00D754CB" w:rsidP="00D754CB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3A7C8C17" w14:textId="77777777" w:rsidR="00D754CB" w:rsidRPr="00156747" w:rsidRDefault="00D754CB" w:rsidP="00D754CB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57170F04" w14:textId="77777777" w:rsidR="00D754CB" w:rsidRDefault="00D754CB" w:rsidP="00D754CB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2AA8034B" w14:textId="77777777" w:rsidR="00D754CB" w:rsidRPr="00156747" w:rsidRDefault="00D754CB" w:rsidP="00D754CB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0A930ADF" w14:textId="77777777" w:rsidR="00D754CB" w:rsidRPr="00156747" w:rsidRDefault="00D754CB" w:rsidP="00D754CB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614D072" w14:textId="77777777" w:rsidR="00D754CB" w:rsidRDefault="00D754CB" w:rsidP="00D754CB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D754CB" w:rsidRPr="002F42BA" w14:paraId="2C7C613B" w14:textId="77777777" w:rsidTr="00627CB1">
        <w:trPr>
          <w:trHeight w:val="340"/>
        </w:trPr>
        <w:tc>
          <w:tcPr>
            <w:tcW w:w="2802" w:type="dxa"/>
            <w:vAlign w:val="center"/>
          </w:tcPr>
          <w:p w14:paraId="278D918A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7D1512BA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D754CB" w:rsidRPr="002F42BA" w14:paraId="53BAAF3E" w14:textId="77777777" w:rsidTr="00627CB1">
        <w:trPr>
          <w:trHeight w:val="340"/>
        </w:trPr>
        <w:tc>
          <w:tcPr>
            <w:tcW w:w="2802" w:type="dxa"/>
            <w:vAlign w:val="center"/>
          </w:tcPr>
          <w:p w14:paraId="3AAAF16C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AFC7FAB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D754CB" w:rsidRPr="002F42BA" w14:paraId="4EF0EDE1" w14:textId="77777777" w:rsidTr="00627CB1">
        <w:trPr>
          <w:trHeight w:val="340"/>
        </w:trPr>
        <w:tc>
          <w:tcPr>
            <w:tcW w:w="2802" w:type="dxa"/>
            <w:vAlign w:val="center"/>
          </w:tcPr>
          <w:p w14:paraId="3BE1BB7C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5DE25558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D754CB" w:rsidRPr="002F42BA" w14:paraId="5C2961F5" w14:textId="77777777" w:rsidTr="00627CB1">
        <w:trPr>
          <w:trHeight w:val="340"/>
        </w:trPr>
        <w:tc>
          <w:tcPr>
            <w:tcW w:w="2802" w:type="dxa"/>
            <w:vAlign w:val="center"/>
          </w:tcPr>
          <w:p w14:paraId="0BE2B392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30FB1EC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D754CB" w:rsidRPr="002F42BA" w14:paraId="402C033C" w14:textId="77777777" w:rsidTr="00627CB1">
        <w:trPr>
          <w:trHeight w:val="340"/>
        </w:trPr>
        <w:tc>
          <w:tcPr>
            <w:tcW w:w="2802" w:type="dxa"/>
            <w:vAlign w:val="center"/>
          </w:tcPr>
          <w:p w14:paraId="3A9FC8D3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E811CF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FFECCB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D754CB" w:rsidRPr="002F42BA" w14:paraId="17775812" w14:textId="77777777" w:rsidTr="00627CB1">
        <w:trPr>
          <w:trHeight w:val="340"/>
        </w:trPr>
        <w:tc>
          <w:tcPr>
            <w:tcW w:w="2802" w:type="dxa"/>
            <w:vAlign w:val="center"/>
          </w:tcPr>
          <w:p w14:paraId="7384E651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4C84A33E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87A5625" w14:textId="77777777" w:rsidR="00D754CB" w:rsidRDefault="00D754CB" w:rsidP="00D754CB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847BEB4" w14:textId="21656C46" w:rsidR="00D754CB" w:rsidRPr="000F3E9B" w:rsidRDefault="00D754CB" w:rsidP="00D754CB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>
        <w:rPr>
          <w:rFonts w:asciiTheme="majorHAnsi" w:hAnsiTheme="majorHAnsi" w:cstheme="minorHAnsi"/>
          <w:b/>
          <w:bCs/>
          <w:sz w:val="22"/>
          <w:szCs w:val="22"/>
        </w:rPr>
        <w:t>U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bezpieczenie mienia i odpowiedzialności cywilnej </w:t>
      </w:r>
      <w:r w:rsidR="0091507F">
        <w:rPr>
          <w:rFonts w:asciiTheme="majorHAnsi" w:hAnsiTheme="majorHAnsi" w:cstheme="minorHAnsi"/>
          <w:b/>
          <w:bCs/>
          <w:sz w:val="22"/>
          <w:szCs w:val="22"/>
        </w:rPr>
        <w:t>Olsztyńskiego Towarzystwa Budownictwa Społecznego</w:t>
      </w:r>
      <w:r>
        <w:rPr>
          <w:rFonts w:asciiTheme="majorHAnsi" w:hAnsiTheme="majorHAnsi" w:cstheme="minorHAnsi"/>
          <w:b/>
          <w:bCs/>
          <w:sz w:val="22"/>
          <w:szCs w:val="22"/>
        </w:rPr>
        <w:t xml:space="preserve"> Sp. z o. o.</w:t>
      </w:r>
      <w:r w:rsidR="00615F78">
        <w:rPr>
          <w:rFonts w:asciiTheme="majorHAnsi" w:hAnsiTheme="majorHAnsi" w:cstheme="minorHAnsi"/>
          <w:b/>
          <w:bCs/>
          <w:sz w:val="22"/>
          <w:szCs w:val="22"/>
        </w:rPr>
        <w:t>”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36BE37F" w14:textId="77777777" w:rsidR="00D754CB" w:rsidRDefault="00D754CB" w:rsidP="00D754CB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D034C62" w14:textId="56CBD16F" w:rsidR="00D754CB" w:rsidRPr="000F3E9B" w:rsidRDefault="00D754CB" w:rsidP="00D754CB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 w:rsidR="00615F78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 xml:space="preserve">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615F78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68</w:t>
      </w:r>
      <w:r w:rsidR="00615F78">
        <w:rPr>
          <w:rFonts w:asciiTheme="majorHAnsi" w:hAnsiTheme="majorHAnsi"/>
          <w:sz w:val="22"/>
          <w:szCs w:val="22"/>
        </w:rPr>
        <w:t>9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 w przedmiotowym postępowaniu o udzielenie zamówienia.</w:t>
      </w:r>
    </w:p>
    <w:p w14:paraId="02965639" w14:textId="65042DAC" w:rsidR="00D754CB" w:rsidRPr="000F3E9B" w:rsidRDefault="00D754CB" w:rsidP="00D754CB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 w:rsidR="00615F78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 xml:space="preserve">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615F78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68</w:t>
      </w:r>
      <w:r w:rsidR="00615F78">
        <w:rPr>
          <w:rFonts w:asciiTheme="majorHAnsi" w:hAnsiTheme="majorHAnsi"/>
          <w:sz w:val="22"/>
          <w:szCs w:val="22"/>
        </w:rPr>
        <w:t>9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>
        <w:rPr>
          <w:rFonts w:asciiTheme="majorHAnsi" w:hAnsiTheme="majorHAns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 w przedmiotowym postępowaniu o udzielenia zamówienia:</w:t>
      </w:r>
    </w:p>
    <w:p w14:paraId="5C767DAE" w14:textId="77777777" w:rsidR="00D754CB" w:rsidRPr="000F3E9B" w:rsidRDefault="00D754CB" w:rsidP="00D754CB">
      <w:pPr>
        <w:pStyle w:val="Akapitzlist"/>
        <w:numPr>
          <w:ilvl w:val="0"/>
          <w:numId w:val="14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48C06629" w14:textId="77777777" w:rsidR="00D754CB" w:rsidRPr="000F3E9B" w:rsidRDefault="00D754CB" w:rsidP="00D754CB">
      <w:pPr>
        <w:pStyle w:val="Akapitzlist"/>
        <w:numPr>
          <w:ilvl w:val="0"/>
          <w:numId w:val="14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181C1D98" w14:textId="77777777" w:rsidR="00D754CB" w:rsidRPr="000F3E9B" w:rsidRDefault="00D754CB" w:rsidP="00D754CB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09A81CE0" w14:textId="77777777" w:rsidR="00D754CB" w:rsidRPr="007C55EA" w:rsidRDefault="00D754CB" w:rsidP="00D754CB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116869E3" w14:textId="77777777" w:rsidR="00D754CB" w:rsidRPr="007C55EA" w:rsidRDefault="00D754CB" w:rsidP="00D754CB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6DB2D8E4" w14:textId="77777777" w:rsidR="00D754CB" w:rsidRPr="002F42BA" w:rsidRDefault="00D754CB" w:rsidP="00D754CB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0137A236" w14:textId="77777777" w:rsidR="00D754CB" w:rsidRPr="002F42BA" w:rsidRDefault="00D754CB" w:rsidP="00D754CB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4E569D00" w14:textId="77777777" w:rsidR="00D754CB" w:rsidRPr="002F42BA" w:rsidRDefault="00D754CB" w:rsidP="00D754CB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6BD1E95B" w14:textId="77777777" w:rsidR="00D754CB" w:rsidRPr="002F42BA" w:rsidRDefault="00D754CB" w:rsidP="00D754CB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6EF243FD" w14:textId="77777777" w:rsidR="00D754CB" w:rsidRPr="000F3E9B" w:rsidRDefault="00D754CB" w:rsidP="00D754CB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F272B88" w14:textId="77777777" w:rsidR="00D754CB" w:rsidRPr="000F3E9B" w:rsidRDefault="00D754CB" w:rsidP="00D754CB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7CBDEC86" w14:textId="77777777" w:rsidR="00D754CB" w:rsidRPr="000F3E9B" w:rsidRDefault="00D754CB" w:rsidP="00D754CB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1D27D501" w14:textId="77777777" w:rsidR="00D754CB" w:rsidRPr="000F3E9B" w:rsidRDefault="00D754CB" w:rsidP="00D754CB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bookmarkEnd w:id="0"/>
    <w:bookmarkEnd w:id="1"/>
    <w:p w14:paraId="70A8D3BE" w14:textId="77777777" w:rsidR="00D754CB" w:rsidRPr="000F3E9B" w:rsidRDefault="00D754CB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sectPr w:rsidR="00D754CB" w:rsidRPr="000F3E9B" w:rsidSect="00D71E5F">
      <w:headerReference w:type="default" r:id="rId8"/>
      <w:pgSz w:w="11906" w:h="16838"/>
      <w:pgMar w:top="1247" w:right="1134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F7060" w14:textId="77777777" w:rsidR="00D71E5F" w:rsidRDefault="00D71E5F">
      <w:r>
        <w:separator/>
      </w:r>
    </w:p>
  </w:endnote>
  <w:endnote w:type="continuationSeparator" w:id="0">
    <w:p w14:paraId="0763D90C" w14:textId="77777777" w:rsidR="00D71E5F" w:rsidRDefault="00D71E5F">
      <w:r>
        <w:continuationSeparator/>
      </w:r>
    </w:p>
  </w:endnote>
  <w:endnote w:type="continuationNotice" w:id="1">
    <w:p w14:paraId="04B40716" w14:textId="77777777" w:rsidR="00D71E5F" w:rsidRDefault="00D71E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00C40" w14:textId="77777777" w:rsidR="00D71E5F" w:rsidRDefault="00D71E5F">
      <w:r>
        <w:separator/>
      </w:r>
    </w:p>
  </w:footnote>
  <w:footnote w:type="continuationSeparator" w:id="0">
    <w:p w14:paraId="449E873A" w14:textId="77777777" w:rsidR="00D71E5F" w:rsidRDefault="00D71E5F">
      <w:r>
        <w:continuationSeparator/>
      </w:r>
    </w:p>
  </w:footnote>
  <w:footnote w:type="continuationNotice" w:id="1">
    <w:p w14:paraId="495C8966" w14:textId="77777777" w:rsidR="00D71E5F" w:rsidRDefault="00D71E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C048D" w14:textId="5B957E6F" w:rsidR="00D754CB" w:rsidRPr="00FA61BB" w:rsidRDefault="00D754CB" w:rsidP="00D754CB">
    <w:pPr>
      <w:pStyle w:val="WW-Tekstpodstawowy3"/>
      <w:spacing w:line="40" w:lineRule="atLeast"/>
      <w:jc w:val="center"/>
      <w:rPr>
        <w:rFonts w:asciiTheme="majorHAnsi" w:hAnsiTheme="majorHAnsi" w:cs="Arial"/>
        <w:i/>
        <w:iCs/>
        <w:sz w:val="20"/>
        <w:szCs w:val="20"/>
      </w:rPr>
    </w:pPr>
    <w:bookmarkStart w:id="2" w:name="_Hlk33736545"/>
    <w:r w:rsidRPr="00FA61BB">
      <w:rPr>
        <w:rFonts w:ascii="Cambria" w:hAnsi="Cambria"/>
        <w:i/>
        <w:iCs/>
        <w:noProof/>
      </w:rPr>
      <w:drawing>
        <wp:anchor distT="0" distB="0" distL="114300" distR="114300" simplePos="0" relativeHeight="251659264" behindDoc="0" locked="0" layoutInCell="1" allowOverlap="1" wp14:anchorId="6D6811A6" wp14:editId="4C7A04D1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1BB">
      <w:rPr>
        <w:rFonts w:asciiTheme="majorHAnsi" w:hAnsiTheme="majorHAnsi" w:cs="Arial"/>
        <w:i/>
        <w:iCs/>
        <w:sz w:val="20"/>
        <w:szCs w:val="20"/>
      </w:rPr>
      <w:t>UBEZPIECZENIE MIENIA I ODPOWIEDZIALNOŚCI CYWILNEJ</w:t>
    </w:r>
  </w:p>
  <w:bookmarkEnd w:id="2"/>
  <w:p w14:paraId="18577B34" w14:textId="201E9333" w:rsidR="00D754CB" w:rsidRPr="00FA61BB" w:rsidRDefault="0091507F" w:rsidP="00D754CB">
    <w:pPr>
      <w:pStyle w:val="Nagwek"/>
      <w:tabs>
        <w:tab w:val="left" w:pos="1065"/>
        <w:tab w:val="center" w:pos="4677"/>
      </w:tabs>
      <w:jc w:val="center"/>
      <w:rPr>
        <w:i/>
        <w:iCs/>
        <w:sz w:val="22"/>
        <w:szCs w:val="22"/>
      </w:rPr>
    </w:pPr>
    <w:r>
      <w:rPr>
        <w:rFonts w:asciiTheme="majorHAnsi" w:hAnsiTheme="majorHAnsi" w:cs="Calibri"/>
        <w:i/>
        <w:iCs/>
        <w:sz w:val="20"/>
        <w:szCs w:val="20"/>
      </w:rPr>
      <w:t>OLSZTYŃSKIEGO TOWARZYSTWA BUDOWNICTWA SPOŁECZNEGO</w:t>
    </w:r>
    <w:r w:rsidR="00D754CB" w:rsidRPr="00FA61BB">
      <w:rPr>
        <w:rFonts w:asciiTheme="majorHAnsi" w:hAnsiTheme="majorHAnsi" w:cs="Calibri"/>
        <w:i/>
        <w:iCs/>
        <w:sz w:val="20"/>
        <w:szCs w:val="20"/>
      </w:rPr>
      <w:t xml:space="preserve"> SP. Z O. O. </w:t>
    </w:r>
  </w:p>
  <w:p w14:paraId="2E020B7F" w14:textId="0C9F6FED" w:rsidR="00D754CB" w:rsidRDefault="00D754CB">
    <w:pPr>
      <w:pStyle w:val="Nagwek"/>
    </w:pPr>
  </w:p>
  <w:p w14:paraId="76B3795D" w14:textId="77777777" w:rsidR="00D754CB" w:rsidRDefault="00D754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4D02B22"/>
    <w:multiLevelType w:val="hybridMultilevel"/>
    <w:tmpl w:val="11648070"/>
    <w:lvl w:ilvl="0" w:tplc="6D12A41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9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0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5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4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6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9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6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8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A0D71B3"/>
    <w:multiLevelType w:val="multilevel"/>
    <w:tmpl w:val="1DB06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4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7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8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0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5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6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7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1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5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6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7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4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27771765">
    <w:abstractNumId w:val="166"/>
  </w:num>
  <w:num w:numId="2" w16cid:durableId="608123293">
    <w:abstractNumId w:val="129"/>
  </w:num>
  <w:num w:numId="3" w16cid:durableId="1426609699">
    <w:abstractNumId w:val="92"/>
  </w:num>
  <w:num w:numId="4" w16cid:durableId="1422214494">
    <w:abstractNumId w:val="121"/>
  </w:num>
  <w:num w:numId="5" w16cid:durableId="355929447">
    <w:abstractNumId w:val="85"/>
  </w:num>
  <w:num w:numId="6" w16cid:durableId="1498614636">
    <w:abstractNumId w:val="61"/>
  </w:num>
  <w:num w:numId="7" w16cid:durableId="65808663">
    <w:abstractNumId w:val="174"/>
  </w:num>
  <w:num w:numId="8" w16cid:durableId="1477378672">
    <w:abstractNumId w:val="163"/>
  </w:num>
  <w:num w:numId="9" w16cid:durableId="519049731">
    <w:abstractNumId w:val="137"/>
  </w:num>
  <w:num w:numId="10" w16cid:durableId="348456068">
    <w:abstractNumId w:val="63"/>
  </w:num>
  <w:num w:numId="11" w16cid:durableId="1047099959">
    <w:abstractNumId w:val="57"/>
  </w:num>
  <w:num w:numId="12" w16cid:durableId="1236740205">
    <w:abstractNumId w:val="189"/>
  </w:num>
  <w:num w:numId="13" w16cid:durableId="1179537263">
    <w:abstractNumId w:val="116"/>
  </w:num>
  <w:num w:numId="14" w16cid:durableId="834490615">
    <w:abstractNumId w:val="184"/>
  </w:num>
  <w:num w:numId="15" w16cid:durableId="382557378">
    <w:abstractNumId w:val="58"/>
  </w:num>
  <w:num w:numId="16" w16cid:durableId="151875036">
    <w:abstractNumId w:val="1"/>
  </w:num>
  <w:num w:numId="17" w16cid:durableId="272129014">
    <w:abstractNumId w:val="0"/>
  </w:num>
  <w:num w:numId="18" w16cid:durableId="1852140837">
    <w:abstractNumId w:val="172"/>
  </w:num>
  <w:num w:numId="19" w16cid:durableId="1856192730">
    <w:abstractNumId w:val="73"/>
  </w:num>
  <w:num w:numId="20" w16cid:durableId="1672105618">
    <w:abstractNumId w:val="111"/>
  </w:num>
  <w:num w:numId="21" w16cid:durableId="285353618">
    <w:abstractNumId w:val="178"/>
  </w:num>
  <w:num w:numId="22" w16cid:durableId="713115830">
    <w:abstractNumId w:val="105"/>
  </w:num>
  <w:num w:numId="23" w16cid:durableId="342099384">
    <w:abstractNumId w:val="161"/>
  </w:num>
  <w:num w:numId="24" w16cid:durableId="16275379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8998150">
    <w:abstractNumId w:val="113"/>
  </w:num>
  <w:num w:numId="26" w16cid:durableId="1893543903">
    <w:abstractNumId w:val="127"/>
  </w:num>
  <w:num w:numId="27" w16cid:durableId="930932">
    <w:abstractNumId w:val="155"/>
  </w:num>
  <w:num w:numId="28" w16cid:durableId="75443789">
    <w:abstractNumId w:val="126"/>
  </w:num>
  <w:num w:numId="29" w16cid:durableId="3365712">
    <w:abstractNumId w:val="86"/>
  </w:num>
  <w:num w:numId="30" w16cid:durableId="1794588915">
    <w:abstractNumId w:val="118"/>
  </w:num>
  <w:num w:numId="31" w16cid:durableId="1202782946">
    <w:abstractNumId w:val="173"/>
  </w:num>
  <w:num w:numId="32" w16cid:durableId="13963174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726381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5247073">
    <w:abstractNumId w:val="153"/>
  </w:num>
  <w:num w:numId="35" w16cid:durableId="508376519">
    <w:abstractNumId w:val="100"/>
  </w:num>
  <w:num w:numId="36" w16cid:durableId="938872486">
    <w:abstractNumId w:val="72"/>
  </w:num>
  <w:num w:numId="37" w16cid:durableId="1707758245">
    <w:abstractNumId w:val="131"/>
  </w:num>
  <w:num w:numId="38" w16cid:durableId="11297925">
    <w:abstractNumId w:val="81"/>
  </w:num>
  <w:num w:numId="39" w16cid:durableId="1776830562">
    <w:abstractNumId w:val="40"/>
  </w:num>
  <w:num w:numId="40" w16cid:durableId="1328705937">
    <w:abstractNumId w:val="140"/>
  </w:num>
  <w:num w:numId="41" w16cid:durableId="650913964">
    <w:abstractNumId w:val="165"/>
  </w:num>
  <w:num w:numId="42" w16cid:durableId="113645720">
    <w:abstractNumId w:val="193"/>
  </w:num>
  <w:num w:numId="43" w16cid:durableId="1408654613">
    <w:abstractNumId w:val="124"/>
  </w:num>
  <w:num w:numId="44" w16cid:durableId="491525291">
    <w:abstractNumId w:val="179"/>
  </w:num>
  <w:num w:numId="45" w16cid:durableId="612326865">
    <w:abstractNumId w:val="66"/>
  </w:num>
  <w:num w:numId="46" w16cid:durableId="1399210152">
    <w:abstractNumId w:val="112"/>
  </w:num>
  <w:num w:numId="47" w16cid:durableId="1734742975">
    <w:abstractNumId w:val="158"/>
  </w:num>
  <w:num w:numId="48" w16cid:durableId="1066151187">
    <w:abstractNumId w:val="170"/>
  </w:num>
  <w:num w:numId="49" w16cid:durableId="2009282398">
    <w:abstractNumId w:val="123"/>
  </w:num>
  <w:num w:numId="50" w16cid:durableId="563833488">
    <w:abstractNumId w:val="107"/>
  </w:num>
  <w:num w:numId="51" w16cid:durableId="947084130">
    <w:abstractNumId w:val="144"/>
  </w:num>
  <w:num w:numId="52" w16cid:durableId="681128164">
    <w:abstractNumId w:val="132"/>
  </w:num>
  <w:num w:numId="53" w16cid:durableId="648708009">
    <w:abstractNumId w:val="79"/>
  </w:num>
  <w:num w:numId="54" w16cid:durableId="1715427463">
    <w:abstractNumId w:val="169"/>
  </w:num>
  <w:num w:numId="55" w16cid:durableId="1711882620">
    <w:abstractNumId w:val="43"/>
  </w:num>
  <w:num w:numId="56" w16cid:durableId="1983461073">
    <w:abstractNumId w:val="55"/>
  </w:num>
  <w:num w:numId="57" w16cid:durableId="625281837">
    <w:abstractNumId w:val="147"/>
  </w:num>
  <w:num w:numId="58" w16cid:durableId="1757314766">
    <w:abstractNumId w:val="114"/>
  </w:num>
  <w:num w:numId="59" w16cid:durableId="2121606307">
    <w:abstractNumId w:val="138"/>
  </w:num>
  <w:num w:numId="60" w16cid:durableId="1632593803">
    <w:abstractNumId w:val="162"/>
  </w:num>
  <w:num w:numId="61" w16cid:durableId="1334650294">
    <w:abstractNumId w:val="84"/>
  </w:num>
  <w:num w:numId="62" w16cid:durableId="1459569904">
    <w:abstractNumId w:val="156"/>
  </w:num>
  <w:num w:numId="63" w16cid:durableId="1578634805">
    <w:abstractNumId w:val="89"/>
  </w:num>
  <w:num w:numId="64" w16cid:durableId="1023745224">
    <w:abstractNumId w:val="152"/>
  </w:num>
  <w:num w:numId="65" w16cid:durableId="1798452112">
    <w:abstractNumId w:val="128"/>
  </w:num>
  <w:num w:numId="66" w16cid:durableId="1653292114">
    <w:abstractNumId w:val="65"/>
  </w:num>
  <w:num w:numId="67" w16cid:durableId="2067992412">
    <w:abstractNumId w:val="39"/>
  </w:num>
  <w:num w:numId="68" w16cid:durableId="2140802954">
    <w:abstractNumId w:val="50"/>
  </w:num>
  <w:num w:numId="69" w16cid:durableId="55157561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11146084">
    <w:abstractNumId w:val="51"/>
  </w:num>
  <w:num w:numId="71" w16cid:durableId="965240390">
    <w:abstractNumId w:val="182"/>
  </w:num>
  <w:num w:numId="72" w16cid:durableId="37709613">
    <w:abstractNumId w:val="44"/>
  </w:num>
  <w:num w:numId="73" w16cid:durableId="1121804406">
    <w:abstractNumId w:val="142"/>
  </w:num>
  <w:num w:numId="74" w16cid:durableId="1014444">
    <w:abstractNumId w:val="134"/>
  </w:num>
  <w:num w:numId="75" w16cid:durableId="193151329">
    <w:abstractNumId w:val="194"/>
  </w:num>
  <w:num w:numId="76" w16cid:durableId="574751013">
    <w:abstractNumId w:val="78"/>
  </w:num>
  <w:num w:numId="77" w16cid:durableId="1649940784">
    <w:abstractNumId w:val="187"/>
  </w:num>
  <w:num w:numId="78" w16cid:durableId="879515719">
    <w:abstractNumId w:val="59"/>
  </w:num>
  <w:num w:numId="79" w16cid:durableId="30693328">
    <w:abstractNumId w:val="67"/>
  </w:num>
  <w:num w:numId="80" w16cid:durableId="2073385575">
    <w:abstractNumId w:val="71"/>
  </w:num>
  <w:num w:numId="81" w16cid:durableId="1914196312">
    <w:abstractNumId w:val="148"/>
  </w:num>
  <w:num w:numId="82" w16cid:durableId="1468552017">
    <w:abstractNumId w:val="154"/>
  </w:num>
  <w:num w:numId="83" w16cid:durableId="285893494">
    <w:abstractNumId w:val="159"/>
  </w:num>
  <w:num w:numId="84" w16cid:durableId="1222014094">
    <w:abstractNumId w:val="108"/>
  </w:num>
  <w:num w:numId="85" w16cid:durableId="1928075234">
    <w:abstractNumId w:val="188"/>
  </w:num>
  <w:num w:numId="86" w16cid:durableId="1918400848">
    <w:abstractNumId w:val="106"/>
  </w:num>
  <w:num w:numId="87" w16cid:durableId="1288196740">
    <w:abstractNumId w:val="97"/>
  </w:num>
  <w:num w:numId="88" w16cid:durableId="461194827">
    <w:abstractNumId w:val="160"/>
  </w:num>
  <w:num w:numId="89" w16cid:durableId="1031568822">
    <w:abstractNumId w:val="191"/>
  </w:num>
  <w:num w:numId="90" w16cid:durableId="293219447">
    <w:abstractNumId w:val="64"/>
  </w:num>
  <w:num w:numId="91" w16cid:durableId="29457175">
    <w:abstractNumId w:val="42"/>
  </w:num>
  <w:num w:numId="92" w16cid:durableId="1054044764">
    <w:abstractNumId w:val="93"/>
  </w:num>
  <w:num w:numId="93" w16cid:durableId="392434846">
    <w:abstractNumId w:val="167"/>
  </w:num>
  <w:num w:numId="94" w16cid:durableId="1727023366">
    <w:abstractNumId w:val="133"/>
  </w:num>
  <w:num w:numId="95" w16cid:durableId="1199585575">
    <w:abstractNumId w:val="171"/>
  </w:num>
  <w:num w:numId="96" w16cid:durableId="1926769090">
    <w:abstractNumId w:val="136"/>
  </w:num>
  <w:num w:numId="97" w16cid:durableId="377970714">
    <w:abstractNumId w:val="47"/>
  </w:num>
  <w:num w:numId="98" w16cid:durableId="475536005">
    <w:abstractNumId w:val="181"/>
  </w:num>
  <w:num w:numId="99" w16cid:durableId="953244824">
    <w:abstractNumId w:val="164"/>
  </w:num>
  <w:num w:numId="100" w16cid:durableId="1826160653">
    <w:abstractNumId w:val="75"/>
  </w:num>
  <w:num w:numId="101" w16cid:durableId="272177220">
    <w:abstractNumId w:val="177"/>
  </w:num>
  <w:num w:numId="102" w16cid:durableId="422796518">
    <w:abstractNumId w:val="69"/>
  </w:num>
  <w:num w:numId="103" w16cid:durableId="1816677340">
    <w:abstractNumId w:val="157"/>
  </w:num>
  <w:num w:numId="104" w16cid:durableId="322246943">
    <w:abstractNumId w:val="45"/>
  </w:num>
  <w:num w:numId="105" w16cid:durableId="142741349">
    <w:abstractNumId w:val="190"/>
  </w:num>
  <w:num w:numId="106" w16cid:durableId="440876497">
    <w:abstractNumId w:val="53"/>
  </w:num>
  <w:num w:numId="107" w16cid:durableId="2095279778">
    <w:abstractNumId w:val="130"/>
  </w:num>
  <w:num w:numId="108" w16cid:durableId="162359405">
    <w:abstractNumId w:val="54"/>
  </w:num>
  <w:num w:numId="109" w16cid:durableId="945118705">
    <w:abstractNumId w:val="52"/>
  </w:num>
  <w:num w:numId="110" w16cid:durableId="669527937">
    <w:abstractNumId w:val="96"/>
  </w:num>
  <w:num w:numId="111" w16cid:durableId="489520690">
    <w:abstractNumId w:val="192"/>
  </w:num>
  <w:num w:numId="112" w16cid:durableId="1427573026">
    <w:abstractNumId w:val="102"/>
  </w:num>
  <w:num w:numId="113" w16cid:durableId="1262569686">
    <w:abstractNumId w:val="49"/>
  </w:num>
  <w:num w:numId="114" w16cid:durableId="1872373700">
    <w:abstractNumId w:val="48"/>
  </w:num>
  <w:num w:numId="115" w16cid:durableId="738208650">
    <w:abstractNumId w:val="99"/>
  </w:num>
  <w:num w:numId="116" w16cid:durableId="580145807">
    <w:abstractNumId w:val="76"/>
  </w:num>
  <w:num w:numId="117" w16cid:durableId="1612594412">
    <w:abstractNumId w:val="120"/>
  </w:num>
  <w:num w:numId="118" w16cid:durableId="2093233325">
    <w:abstractNumId w:val="119"/>
  </w:num>
  <w:num w:numId="119" w16cid:durableId="555549764">
    <w:abstractNumId w:val="103"/>
  </w:num>
  <w:num w:numId="120" w16cid:durableId="627081200">
    <w:abstractNumId w:val="125"/>
  </w:num>
  <w:num w:numId="121" w16cid:durableId="905533559">
    <w:abstractNumId w:val="135"/>
  </w:num>
  <w:num w:numId="122" w16cid:durableId="165814597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46427625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0237212">
    <w:abstractNumId w:val="185"/>
  </w:num>
  <w:num w:numId="125" w16cid:durableId="410544295">
    <w:abstractNumId w:val="186"/>
  </w:num>
  <w:num w:numId="126" w16cid:durableId="980381147">
    <w:abstractNumId w:val="87"/>
  </w:num>
  <w:num w:numId="127" w16cid:durableId="1443307731">
    <w:abstractNumId w:val="176"/>
  </w:num>
  <w:num w:numId="128" w16cid:durableId="2126538857">
    <w:abstractNumId w:val="90"/>
  </w:num>
  <w:num w:numId="129" w16cid:durableId="402148638">
    <w:abstractNumId w:val="74"/>
  </w:num>
  <w:num w:numId="130" w16cid:durableId="14465782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879709693">
    <w:abstractNumId w:val="91"/>
  </w:num>
  <w:num w:numId="132" w16cid:durableId="798761360">
    <w:abstractNumId w:val="77"/>
  </w:num>
  <w:num w:numId="133" w16cid:durableId="63224761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89821461">
    <w:abstractNumId w:val="80"/>
  </w:num>
  <w:num w:numId="135" w16cid:durableId="982730261">
    <w:abstractNumId w:val="110"/>
  </w:num>
  <w:num w:numId="136" w16cid:durableId="1222445520">
    <w:abstractNumId w:val="46"/>
  </w:num>
  <w:num w:numId="137" w16cid:durableId="1877506013">
    <w:abstractNumId w:val="56"/>
  </w:num>
  <w:num w:numId="138" w16cid:durableId="773864160">
    <w:abstractNumId w:val="101"/>
  </w:num>
  <w:num w:numId="139" w16cid:durableId="1294678618">
    <w:abstractNumId w:val="98"/>
  </w:num>
  <w:num w:numId="140" w16cid:durableId="100493877">
    <w:abstractNumId w:val="104"/>
  </w:num>
  <w:num w:numId="141" w16cid:durableId="1499692669">
    <w:abstractNumId w:val="146"/>
  </w:num>
  <w:num w:numId="142" w16cid:durableId="56242607">
    <w:abstractNumId w:val="83"/>
  </w:num>
  <w:num w:numId="143" w16cid:durableId="998651036">
    <w:abstractNumId w:val="70"/>
  </w:num>
  <w:num w:numId="144" w16cid:durableId="2010475953">
    <w:abstractNumId w:val="150"/>
  </w:num>
  <w:num w:numId="145" w16cid:durableId="863901010">
    <w:abstractNumId w:val="175"/>
  </w:num>
  <w:num w:numId="146" w16cid:durableId="273288410">
    <w:abstractNumId w:val="109"/>
  </w:num>
  <w:num w:numId="147" w16cid:durableId="1730954086">
    <w:abstractNumId w:val="122"/>
  </w:num>
  <w:num w:numId="148" w16cid:durableId="1834028927">
    <w:abstractNumId w:val="11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3F71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3C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39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0A77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670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4DB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0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6A62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5F78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254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31D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75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0E6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5D7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07F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300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0A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5F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4CB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2C3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2B0A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414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0D2B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95C"/>
    <w:rsid w:val="00FF61AE"/>
    <w:rsid w:val="00FF62FC"/>
    <w:rsid w:val="00FF6A1D"/>
    <w:rsid w:val="00FF6A2C"/>
    <w:rsid w:val="00FF6E62"/>
    <w:rsid w:val="00FF753D"/>
    <w:rsid w:val="00FF75AF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0D2EBE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0D2EBE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FD7D-E99F-44BF-919D-ABBCFC33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Paulina Różak</cp:lastModifiedBy>
  <cp:revision>2</cp:revision>
  <cp:lastPrinted>2020-02-04T07:31:00Z</cp:lastPrinted>
  <dcterms:created xsi:type="dcterms:W3CDTF">2024-05-09T16:53:00Z</dcterms:created>
  <dcterms:modified xsi:type="dcterms:W3CDTF">2024-05-09T16:53:00Z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