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  <w:bookmarkStart w:id="0" w:name="_GoBack"/>
      <w:bookmarkEnd w:id="0"/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1" w:name="_Hlk524590482"/>
      <w:r w:rsidRPr="0072715F">
        <w:rPr>
          <w:b/>
          <w:bCs/>
          <w:sz w:val="22"/>
        </w:rPr>
        <w:t>Załącznik nr 6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administratorem Pani/Pana danych osobowych jest: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8C2E34">
        <w:rPr>
          <w:szCs w:val="24"/>
          <w:lang w:eastAsia="pl-PL"/>
        </w:rPr>
        <w:t>p</w:t>
      </w:r>
      <w:r w:rsidR="004003FB" w:rsidRPr="008C2E34">
        <w:rPr>
          <w:szCs w:val="24"/>
          <w:lang w:eastAsia="pl-PL"/>
        </w:rPr>
        <w:t>or.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1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85" w:rsidRDefault="00905685">
      <w:r>
        <w:separator/>
      </w:r>
    </w:p>
  </w:endnote>
  <w:endnote w:type="continuationSeparator" w:id="0">
    <w:p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85" w:rsidRDefault="00905685">
      <w:r>
        <w:separator/>
      </w:r>
    </w:p>
  </w:footnote>
  <w:footnote w:type="continuationSeparator" w:id="0">
    <w:p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C77F5"/>
    <w:rsid w:val="009D285E"/>
    <w:rsid w:val="009E3852"/>
    <w:rsid w:val="00A34D05"/>
    <w:rsid w:val="00A3508F"/>
    <w:rsid w:val="00A5536C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  <w:lang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ListParagraph">
    <w:name w:val="List Paragraph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19A4-7F48-4F9D-B6D1-4CF989AB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Czarny</cp:lastModifiedBy>
  <cp:revision>2</cp:revision>
  <cp:lastPrinted>2021-03-16T09:51:00Z</cp:lastPrinted>
  <dcterms:created xsi:type="dcterms:W3CDTF">2022-07-17T13:47:00Z</dcterms:created>
  <dcterms:modified xsi:type="dcterms:W3CDTF">2022-07-17T13:47:00Z</dcterms:modified>
</cp:coreProperties>
</file>