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2" w:rsidRPr="00F866FC" w:rsidRDefault="00605822" w:rsidP="00F866FC">
      <w:pPr>
        <w:widowControl/>
        <w:autoSpaceDN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05822" w:rsidRPr="00AE1442" w:rsidRDefault="00605822" w:rsidP="00AE1442">
      <w:pPr>
        <w:widowControl/>
        <w:autoSpaceDN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  <w:p w:rsidR="00D54421" w:rsidRDefault="00D54421" w:rsidP="00D54421">
      <w:pPr>
        <w:widowControl/>
        <w:ind w:left="6663" w:firstLine="992"/>
        <w:jc w:val="both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D54421" w:rsidRDefault="00D54421" w:rsidP="00D54421">
      <w:pPr>
        <w:widowControl/>
        <w:ind w:left="6521" w:firstLine="1134"/>
        <w:jc w:val="both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24/24/IR</w:t>
      </w:r>
    </w:p>
    <w:p w:rsidR="00D54421" w:rsidRDefault="00D54421" w:rsidP="00D54421">
      <w:pPr>
        <w:widowControl/>
        <w:ind w:left="6663"/>
        <w:jc w:val="both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</w:p>
    <w:p w:rsidR="00D54421" w:rsidRDefault="00D54421" w:rsidP="00D54421">
      <w:pPr>
        <w:keepNext/>
        <w:widowControl/>
        <w:tabs>
          <w:tab w:val="left" w:pos="0"/>
        </w:tabs>
        <w:spacing w:before="240" w:after="200" w:line="276" w:lineRule="auto"/>
        <w:jc w:val="center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OŚWIADCZENIE WYKONAWCY/PODWYKONAWCY* </w:t>
      </w:r>
      <w:r>
        <w:rPr>
          <w:rFonts w:eastAsia="Calibri" w:cs="Times New Roman"/>
          <w:b/>
          <w:bCs/>
          <w:kern w:val="0"/>
          <w:lang w:eastAsia="en-US" w:bidi="ar-SA"/>
        </w:rPr>
        <w:br/>
        <w:t xml:space="preserve">O BRAKU PODSTAW DO WYKLUCZENIA I SPEŁNIENIA WARUNKÓW UDZIAŁU W POSTĘPOWANIU </w:t>
      </w:r>
    </w:p>
    <w:p w:rsidR="00D54421" w:rsidRDefault="00D54421" w:rsidP="00D54421">
      <w:pPr>
        <w:widowControl/>
        <w:tabs>
          <w:tab w:val="left" w:pos="0"/>
        </w:tabs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>
        <w:rPr>
          <w:rFonts w:eastAsia="Times New Roman" w:cs="Times New Roman"/>
          <w:sz w:val="20"/>
          <w:szCs w:val="20"/>
          <w:lang w:bidi="ar-SA"/>
        </w:rPr>
        <w:t xml:space="preserve">–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br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(Dz. U. z 2023 r., poz. 1605, 1720)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:rsidR="00D54421" w:rsidRDefault="00D54421" w:rsidP="00D54421">
      <w:pPr>
        <w:widowControl/>
        <w:tabs>
          <w:tab w:val="left" w:pos="0"/>
        </w:tabs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Hlk62044221"/>
      <w:bookmarkStart w:id="1" w:name="_Hlk62039772"/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6332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1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D54421" w:rsidTr="00D54421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1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Centrum Szkolenia Policji w Legionowie,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ab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D54421" w:rsidTr="00D54421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1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Wykonanie robót budowlanych polegających na remoncie instalacji centralnego ogrzewania i wymianie węzłów cieplnych w wybranych obiektach Centrum Szkolenia Policji w Legionowie oraz Zakładu Kynologii Policyjnej w Sułkowicach</w:t>
            </w:r>
          </w:p>
        </w:tc>
      </w:tr>
      <w:tr w:rsidR="00D54421" w:rsidTr="00D5442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1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24/24/IR</w:t>
            </w:r>
            <w:bookmarkEnd w:id="2"/>
          </w:p>
        </w:tc>
      </w:tr>
    </w:tbl>
    <w:bookmarkEnd w:id="0"/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3969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Osoby upoważnione do reprezentowania, o ile istnieją: 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"/>
                <w:szCs w:val="2"/>
                <w:lang w:eastAsia="en-GB" w:bidi="ar-SA"/>
              </w:rPr>
            </w:pPr>
          </w:p>
        </w:tc>
      </w:tr>
      <w:tr w:rsidR="00D54421" w:rsidTr="00D544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"/>
                <w:szCs w:val="2"/>
                <w:lang w:eastAsia="en-GB" w:bidi="ar-SA"/>
              </w:rPr>
            </w:pPr>
          </w:p>
        </w:tc>
      </w:tr>
      <w:tr w:rsidR="00D54421" w:rsidTr="00D54421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mikroprzedsiębiorstwem,  małym lub średnim przedsiębiorstwem</w:t>
            </w:r>
            <w:r>
              <w:rPr>
                <w:vertAlign w:val="superscript"/>
              </w:rPr>
              <w:footnoteReference w:id="1"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, jednoosobową działalnością gospodarczą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>lub osobą fizyczną nieprowadzącą działalności gospodarczej?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    gospodarczej</w:t>
            </w:r>
          </w:p>
          <w:p w:rsidR="00D54421" w:rsidRDefault="00D54421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8"/>
                <w:szCs w:val="8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D54421" w:rsidTr="00D54421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bierze udział w postępowaniu o udzielenie zamówienia wspólnie z innymi Wykonawcami</w:t>
            </w:r>
            <w:r>
              <w:rPr>
                <w:vertAlign w:val="superscript"/>
              </w:rPr>
              <w:footnoteReference w:id="2"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D54421" w:rsidTr="00D54421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>
              <w:rPr>
                <w:vertAlign w:val="superscript"/>
              </w:rPr>
              <w:footnoteReference w:id="3"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D54421" w:rsidTr="00D54421">
        <w:trPr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a) Proszę wskazać rolę Wykonawcy w grupie (lider, odpowiedzialny za określone zadania itd.):</w:t>
            </w: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b) Proszę wskazać pozostałych Wykonawców biorących wspólnie udział w postępowaniu o udzielenie zamówienia:</w:t>
            </w: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spacing w:before="20" w:after="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  <w:p w:rsidR="00D54421" w:rsidRDefault="00D5442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a):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D54421" w:rsidTr="00D54421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D54421" w:rsidTr="00D54421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10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4016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3" w:name="_Hlk62043074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01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tabs>
                <w:tab w:val="left" w:pos="9356"/>
              </w:tabs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Oświadczam, że nie podlegam wykluczeniu z postępowania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>na podstawie:</w:t>
            </w:r>
          </w:p>
          <w:p w:rsidR="00D54421" w:rsidRDefault="00D54421">
            <w:pPr>
              <w:tabs>
                <w:tab w:val="left" w:pos="9356"/>
              </w:tabs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  art. 108 ust. 1 ustawy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-   art. 109 ust. 1 pkt 1 – 10 ustawy</w:t>
            </w:r>
          </w:p>
          <w:p w:rsidR="00D54421" w:rsidRDefault="00D54421">
            <w:pPr>
              <w:tabs>
                <w:tab w:val="left" w:pos="9356"/>
              </w:tabs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wykluczenia z postępowania na podstawie:</w:t>
            </w:r>
          </w:p>
          <w:p w:rsidR="00D54421" w:rsidRDefault="00D54421">
            <w:pPr>
              <w:tabs>
                <w:tab w:val="left" w:pos="9356"/>
              </w:tabs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art. 7 ust. 1 ustawy z dnia 13 kwietnia 2022 r. o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szczególnych rozwiązaniach w zakresie przeciwdziałania wspieraniu agresji </w:t>
            </w: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  <w:t>na Ukrainę oraz służące ochronie bezpieczeństwa narodowego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>(Dz. U. z 2024 r., poz. 507)</w:t>
            </w:r>
            <w:r>
              <w:rPr>
                <w:rStyle w:val="Odwoanieprzypisudolnego"/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footnoteReference w:id="4"/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i spełniam warunki udziału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w postępowaniu. </w:t>
            </w:r>
          </w:p>
        </w:tc>
        <w:tc>
          <w:tcPr>
            <w:tcW w:w="4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ind w:left="32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54421" w:rsidRDefault="00D5442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54421" w:rsidRDefault="00D5442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  <w:bookmarkEnd w:id="3"/>
      </w:tr>
      <w:tr w:rsidR="00D54421" w:rsidTr="00D54421">
        <w:trPr>
          <w:trHeight w:val="1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z postępowania na podstawie art.  ......... ustawy </w:t>
            </w:r>
          </w:p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i/>
                <w:kern w:val="0"/>
                <w:sz w:val="14"/>
                <w:szCs w:val="14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Jednocześnie oświadczam, że w związku z ww. okolicznością,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br/>
              <w:t>na podstawie art. 110 ust. 2 ustawy podjąłem następujące środki naprawcze:</w:t>
            </w:r>
          </w:p>
        </w:tc>
        <w:tc>
          <w:tcPr>
            <w:tcW w:w="4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proszę opisać przedsięwzięte środki naprawcze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>na podstawie art. 110 ust. 2 …………….…… ………………………………………………....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</w:p>
        </w:tc>
      </w:tr>
    </w:tbl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10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789"/>
        <w:gridCol w:w="1317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Specyfikacji Warunków Zamówienia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 w:rsidP="00D54421">
            <w:pPr>
              <w:widowControl/>
              <w:numPr>
                <w:ilvl w:val="0"/>
                <w:numId w:val="46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Posiadam wykaz robót budowlanych wykonanych nie wcześniej niż w okresie ostatnich pięciu lat, a jeżeli okres prowadzenia działalności jest krótszy – w tym okresie: minimum 1 (jednej) roboty budowlanej odpowiadającej swoim rodzajem robotom budowlanym stanowiącym przedmiot zamówienia, o wartości nie mniejszej niż: </w:t>
            </w:r>
          </w:p>
          <w:p w:rsidR="00D54421" w:rsidRDefault="00D5442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1) część I – 450 000,00 zł (słownie: czterysta pięćdziesiąt tysięcy złotych) brutto każda, </w:t>
            </w:r>
          </w:p>
          <w:p w:rsidR="00D54421" w:rsidRDefault="00D5442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2) część II – 300 000,00 zł (trzysta tysięcy złotych) brutto każda,</w:t>
            </w:r>
          </w:p>
          <w:p w:rsidR="00D54421" w:rsidRDefault="00D5442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3) część III – 150 000,00 zł (sto pięćdziesiąt tysięcy złotych) brutto każda,</w:t>
            </w:r>
          </w:p>
          <w:p w:rsidR="00D54421" w:rsidRDefault="00D5442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4) część IV – 80 000,00 zł (osiemdziesiąt tysięcy złotych) brutto każda,</w:t>
            </w:r>
          </w:p>
          <w:p w:rsidR="00D54421" w:rsidRDefault="00D5442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wraz z podaniem ich rodzaju, wartości, daty i miejsca wykonania oraz podmiotów, na rzecz których roboty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 xml:space="preserve">te zostały wykonane, oraz załączeniem dowodów określających, że roboty te zostały wykonane należycie,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dokumenty;</w:t>
            </w:r>
          </w:p>
          <w:p w:rsidR="00D54421" w:rsidRDefault="00D54421">
            <w:pPr>
              <w:widowControl/>
              <w:suppressAutoHyphens w:val="0"/>
              <w:spacing w:before="120" w:after="12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Cs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ind w:left="284" w:hanging="284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2.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– </w:t>
            </w: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 xml:space="preserve">Prawo budowlane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(Dz. U. z 2023 r., poz. 682, 553, 967)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>w pełni pozwalające na realizację przedmiotu zamówienia;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54421" w:rsidRDefault="00D54421">
            <w:pPr>
              <w:widowControl/>
              <w:suppressAutoHyphens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ind w:left="284" w:hanging="284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3.  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</w:t>
            </w:r>
            <w:bookmarkStart w:id="4" w:name="_GoBack"/>
            <w:bookmarkEnd w:id="4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owodowane błędami (szkoda rzeczowa), powstałe w związku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>z wykonywaniem usługi na kwotę nie niższą niż 50 000,00 zł (słownie: pięćdziesiąt tysięcy złotych);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54421" w:rsidTr="00D54421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ind w:left="198" w:hanging="198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4. Dysponuję minimum dwoma osobami, zatrudnionymi na podstawie stosunku pracy zgodnie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>z art. 95 ustawy</w:t>
            </w: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,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które będą wykonywały w trakcie realizacji zamówienia wskazane czynności.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D54421" w:rsidTr="00D54421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ind w:left="306" w:hanging="30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5.  Posiadam</w:t>
            </w:r>
            <w: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świadectwa/certyfikaty kwalifikacji SEP G1, SEP G2 oraz technologii spawania WPQR</w:t>
            </w:r>
          </w:p>
          <w:p w:rsidR="00D54421" w:rsidRDefault="00D54421">
            <w:pPr>
              <w:widowControl/>
              <w:suppressAutoHyphens w:val="0"/>
              <w:spacing w:before="40" w:after="40"/>
              <w:ind w:left="306" w:hanging="30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    dla </w:t>
            </w:r>
            <w:r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GB" w:bidi="ar-SA"/>
              </w:rPr>
              <w:t>co najmniej jednej osoby.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D54421" w:rsidRDefault="00D54421" w:rsidP="00D54421">
      <w:pPr>
        <w:pStyle w:val="Akapitzlist"/>
        <w:keepNext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464"/>
        <w:gridCol w:w="4696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</w:p>
        </w:tc>
        <w:tc>
          <w:tcPr>
            <w:tcW w:w="231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D54421" w:rsidTr="00D54421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231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D54421" w:rsidTr="00D54421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40" w:after="4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zasoby przedstawiły odrębne oświadczenia</w:t>
            </w:r>
            <w:r>
              <w:rPr>
                <w:vertAlign w:val="superscript"/>
              </w:rPr>
              <w:footnoteReference w:id="5"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1"/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40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32"/>
        <w:gridCol w:w="6311"/>
      </w:tblGrid>
      <w:tr w:rsidR="00D54421" w:rsidTr="00D5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4421" w:rsidRDefault="00D54421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Oświadczamy, że powierzymy Podwykonawcom następujące części zamówienia:</w:t>
            </w:r>
          </w:p>
          <w:p w:rsidR="00D54421" w:rsidRDefault="00D54421">
            <w:pPr>
              <w:widowControl/>
              <w:suppressAutoHyphens w:val="0"/>
              <w:spacing w:before="120" w:after="12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11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421" w:rsidRDefault="00D54421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54421" w:rsidRDefault="00D54421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D54421" w:rsidRDefault="00D54421" w:rsidP="00D54421">
            <w:pPr>
              <w:widowControl/>
              <w:numPr>
                <w:ilvl w:val="0"/>
                <w:numId w:val="47"/>
              </w:numPr>
              <w:suppressAutoHyphens w:val="0"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……………………………………………………………</w:t>
            </w:r>
          </w:p>
          <w:p w:rsidR="00D54421" w:rsidRDefault="00D54421" w:rsidP="00D54421">
            <w:pPr>
              <w:widowControl/>
              <w:numPr>
                <w:ilvl w:val="0"/>
                <w:numId w:val="47"/>
              </w:numPr>
              <w:suppressAutoHyphens w:val="0"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……………………………………….…...………………</w:t>
            </w:r>
          </w:p>
          <w:p w:rsidR="00D54421" w:rsidRDefault="00D54421" w:rsidP="00D54421">
            <w:pPr>
              <w:widowControl/>
              <w:numPr>
                <w:ilvl w:val="0"/>
                <w:numId w:val="47"/>
              </w:numPr>
              <w:suppressAutoHyphens w:val="0"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……………………………………………………………</w:t>
            </w:r>
          </w:p>
          <w:p w:rsidR="00D54421" w:rsidRDefault="00D54421" w:rsidP="00D54421">
            <w:pPr>
              <w:widowControl/>
              <w:numPr>
                <w:ilvl w:val="0"/>
                <w:numId w:val="47"/>
              </w:numPr>
              <w:suppressAutoHyphens w:val="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……………………………………………………………</w:t>
            </w:r>
          </w:p>
          <w:p w:rsidR="00D54421" w:rsidRDefault="00D54421">
            <w:pPr>
              <w:widowControl/>
              <w:suppressAutoHyphens w:val="0"/>
              <w:ind w:left="17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</w:tc>
      </w:tr>
      <w:tr w:rsidR="00D54421" w:rsidTr="00D54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54421" w:rsidRDefault="00D54421">
            <w:pPr>
              <w:widowControl/>
              <w:suppressAutoHyphens w:val="0"/>
              <w:spacing w:before="120" w:after="120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Wykonawca zobowiązany jest uzupełnić oświadczenie w części F, tylko w przypadku, gdy zamierza zlecić wykonanie części zamówienia Podwykonawcom.</w:t>
            </w:r>
          </w:p>
        </w:tc>
      </w:tr>
    </w:tbl>
    <w:p w:rsidR="00D54421" w:rsidRDefault="00D54421" w:rsidP="00D54421">
      <w:pPr>
        <w:keepNext/>
        <w:widowControl/>
        <w:numPr>
          <w:ilvl w:val="0"/>
          <w:numId w:val="45"/>
        </w:numPr>
        <w:shd w:val="clear" w:color="auto" w:fill="BFBFBF" w:themeFill="background1" w:themeFillShade="BF"/>
        <w:tabs>
          <w:tab w:val="left" w:pos="0"/>
        </w:tabs>
        <w:suppressAutoHyphens w:val="0"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D54421" w:rsidRDefault="00D54421" w:rsidP="00D54421">
      <w:pPr>
        <w:keepNext/>
        <w:widowControl/>
        <w:tabs>
          <w:tab w:val="left" w:pos="0"/>
        </w:tabs>
        <w:suppressAutoHyphens w:val="0"/>
        <w:spacing w:before="240" w:after="200" w:line="276" w:lineRule="auto"/>
        <w:ind w:left="360"/>
        <w:contextualSpacing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D54421" w:rsidRDefault="00D54421" w:rsidP="00D54421">
      <w:pPr>
        <w:widowControl/>
        <w:suppressAutoHyphens w:val="0"/>
        <w:spacing w:before="80" w:after="80"/>
        <w:jc w:val="both"/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Oświadczam, że wszystkie informacje podane w powyższych oświadczeniach są aktualne i zgodne z prawdą </w:t>
      </w:r>
      <w:r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  <w:t xml:space="preserve">oraz zostały przedstawione z pełną świadomością konsekwencji wprowadzenia Zamawiającego w błąd </w:t>
      </w:r>
      <w:r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  <w:t>przy przedstawianiu informacji.</w:t>
      </w:r>
    </w:p>
    <w:p w:rsidR="00D54421" w:rsidRDefault="00D54421" w:rsidP="00D54421">
      <w:pPr>
        <w:widowControl/>
        <w:suppressAutoHyphens w:val="0"/>
        <w:spacing w:before="80" w:after="80"/>
        <w:ind w:left="-284" w:firstLine="284"/>
        <w:jc w:val="both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D54421" w:rsidRDefault="00D54421" w:rsidP="00D54421">
      <w:pPr>
        <w:widowControl/>
        <w:suppressAutoHyphens w:val="0"/>
        <w:spacing w:before="120" w:after="120"/>
        <w:ind w:left="-284" w:firstLine="284"/>
        <w:jc w:val="both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D54421" w:rsidRDefault="00D54421" w:rsidP="00D54421">
      <w:pPr>
        <w:widowControl/>
        <w:jc w:val="both"/>
        <w:rPr>
          <w:rFonts w:eastAsia="Times New Roman" w:cs="Times New Roman"/>
          <w:i/>
          <w:iCs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…...………………….….. dn. …………………………</w:t>
      </w:r>
    </w:p>
    <w:p w:rsidR="00D54421" w:rsidRDefault="00D54421" w:rsidP="00D54421">
      <w:pPr>
        <w:widowControl/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(miejscowo</w:t>
      </w:r>
      <w:r>
        <w:rPr>
          <w:rFonts w:eastAsia="TimesNewRoman" w:cs="Times New Roman"/>
          <w:i/>
          <w:iCs/>
          <w:kern w:val="0"/>
          <w:sz w:val="16"/>
          <w:szCs w:val="16"/>
          <w:lang w:eastAsia="ar-SA" w:bidi="ar-SA"/>
        </w:rPr>
        <w:t>ść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>)</w:t>
      </w:r>
    </w:p>
    <w:p w:rsidR="00D54421" w:rsidRDefault="00D54421" w:rsidP="00D54421">
      <w:pPr>
        <w:widowControl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54421" w:rsidRDefault="00D54421" w:rsidP="00D54421">
      <w:pPr>
        <w:widowControl/>
        <w:ind w:left="708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D54421" w:rsidRDefault="00D54421" w:rsidP="00D54421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i/>
          <w:kern w:val="2"/>
          <w:sz w:val="22"/>
          <w:szCs w:val="22"/>
        </w:rPr>
      </w:pPr>
      <w:r>
        <w:rPr>
          <w:rFonts w:eastAsia="Arial" w:cs="Times New Roman"/>
          <w:b/>
          <w:i/>
          <w:kern w:val="2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A3A9C" w:rsidRDefault="00EA3A9C" w:rsidP="00D54421">
      <w:pPr>
        <w:widowControl/>
        <w:autoSpaceDN/>
        <w:ind w:left="6663" w:firstLine="992"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sectPr w:rsidR="00EA3A9C" w:rsidSect="00F8298A">
      <w:pgSz w:w="11906" w:h="16838"/>
      <w:pgMar w:top="1276" w:right="1247" w:bottom="709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EB" w:rsidRDefault="00306CEB" w:rsidP="000F1D63">
      <w:r>
        <w:separator/>
      </w:r>
    </w:p>
  </w:endnote>
  <w:endnote w:type="continuationSeparator" w:id="0">
    <w:p w:rsidR="00306CEB" w:rsidRDefault="00306CE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EB" w:rsidRDefault="00306CEB" w:rsidP="000F1D63">
      <w:r>
        <w:separator/>
      </w:r>
    </w:p>
  </w:footnote>
  <w:footnote w:type="continuationSeparator" w:id="0">
    <w:p w:rsidR="00306CEB" w:rsidRDefault="00306CEB" w:rsidP="000F1D63">
      <w:r>
        <w:continuationSeparator/>
      </w:r>
    </w:p>
  </w:footnote>
  <w:footnote w:id="1">
    <w:p w:rsidR="00D54421" w:rsidRDefault="00D54421" w:rsidP="00D54421">
      <w:pPr>
        <w:pStyle w:val="Tekstprzypisudolnego"/>
        <w:ind w:left="-142" w:hanging="284"/>
        <w:jc w:val="both"/>
        <w:rPr>
          <w:rStyle w:val="DeltaViewInsertion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ab/>
        <w:t xml:space="preserve">Por. </w:t>
      </w:r>
      <w:r>
        <w:rPr>
          <w:rStyle w:val="DeltaViewInsertion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</w:p>
    <w:p w:rsidR="00D54421" w:rsidRDefault="00D54421" w:rsidP="00D54421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>
        <w:rPr>
          <w:rStyle w:val="DeltaViewInsertion"/>
          <w:sz w:val="14"/>
          <w:szCs w:val="14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D54421" w:rsidRDefault="00D54421" w:rsidP="00D54421">
      <w:pPr>
        <w:pStyle w:val="Tekstprzypisudolnego"/>
        <w:ind w:left="-142" w:hanging="284"/>
        <w:jc w:val="both"/>
      </w:pPr>
      <w:r>
        <w:rPr>
          <w:sz w:val="14"/>
          <w:szCs w:val="14"/>
          <w:vertAlign w:val="superscript"/>
        </w:rPr>
        <w:footnoteRef/>
      </w:r>
      <w:r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D54421" w:rsidRDefault="00D54421" w:rsidP="00D54421">
      <w:pPr>
        <w:pStyle w:val="Tekstprzypisudolnego"/>
        <w:ind w:left="-142" w:hanging="284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D54421" w:rsidRDefault="00D54421" w:rsidP="00D54421">
      <w:pPr>
        <w:ind w:left="-142" w:hanging="284"/>
        <w:jc w:val="both"/>
        <w:rPr>
          <w:rFonts w:eastAsia="Calibri" w:cs="Times New Roman"/>
          <w:color w:val="222222"/>
          <w:kern w:val="0"/>
          <w:sz w:val="14"/>
          <w:szCs w:val="14"/>
          <w:lang w:eastAsia="en-US" w:bidi="ar-SA"/>
        </w:rPr>
      </w:pPr>
      <w:r>
        <w:rPr>
          <w:rStyle w:val="Odwoanieprzypisudolnego"/>
          <w:rFonts w:cs="Times New Roman"/>
          <w:sz w:val="14"/>
          <w:szCs w:val="14"/>
        </w:rPr>
        <w:footnoteRef/>
      </w: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eastAsia="Arial" w:cs="Times New Roman"/>
          <w:color w:val="222222"/>
          <w:kern w:val="2"/>
          <w:sz w:val="14"/>
          <w:szCs w:val="14"/>
        </w:rPr>
        <w:t xml:space="preserve">Zgodnie z treścią art. 7 ust. 1 ustawy z dnia 13 kwietnia 2022 r. </w:t>
      </w:r>
      <w:r>
        <w:rPr>
          <w:rFonts w:eastAsia="Arial" w:cs="Times New Roman"/>
          <w:i/>
          <w:iCs/>
          <w:color w:val="222222"/>
          <w:kern w:val="2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>
        <w:rPr>
          <w:rFonts w:eastAsia="Arial" w:cs="Times New Roman"/>
          <w:i/>
          <w:iCs/>
          <w:kern w:val="2"/>
          <w:sz w:val="14"/>
          <w:szCs w:val="14"/>
        </w:rPr>
        <w:t>„ustawą o szczególnych rozwiązaniach</w:t>
      </w:r>
      <w:r>
        <w:rPr>
          <w:rFonts w:eastAsia="Arial" w:cs="Times New Roman"/>
          <w:i/>
          <w:iCs/>
          <w:color w:val="222222"/>
          <w:kern w:val="2"/>
          <w:sz w:val="14"/>
          <w:szCs w:val="14"/>
        </w:rPr>
        <w:t xml:space="preserve">”, </w:t>
      </w:r>
      <w:r>
        <w:rPr>
          <w:rFonts w:eastAsia="Arial" w:cs="Times New Roman"/>
          <w:color w:val="222222"/>
          <w:kern w:val="2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>postępowania o udzielenie zamówienia publicznego lub konkursu prowadzonego na podstawie ustawy wyklucza się:</w:t>
      </w:r>
    </w:p>
    <w:p w:rsidR="00D54421" w:rsidRDefault="00D54421" w:rsidP="00D54421">
      <w:pPr>
        <w:widowControl/>
        <w:ind w:left="28" w:hanging="170"/>
        <w:jc w:val="both"/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</w:pP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>1)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ab/>
        <w:t xml:space="preserve">wykonawcę oraz uczestnika konkursu wymienionego w wykazach określonych w rozporządzeniu 765/2006 i rozporządzeniu 269/2014albo wpisanego na listę na podstawie decyzji w sprawie wpisu na listę rozstrzygającej o zastosowaniu środka, o którym mowa w art. 1 pkt 3 </w:t>
      </w:r>
      <w:r>
        <w:rPr>
          <w:rFonts w:eastAsia="Times New Roman" w:cs="Times New Roman"/>
          <w:kern w:val="2"/>
          <w:sz w:val="14"/>
          <w:szCs w:val="14"/>
          <w:lang w:eastAsia="pl-PL"/>
        </w:rPr>
        <w:t>ustawy</w:t>
      </w:r>
      <w:r>
        <w:rPr>
          <w:rFonts w:eastAsia="Arial" w:cs="Times New Roman"/>
          <w:i/>
          <w:iCs/>
          <w:kern w:val="2"/>
          <w:sz w:val="14"/>
          <w:szCs w:val="14"/>
        </w:rPr>
        <w:t xml:space="preserve"> o szczególnych rozwiązaniach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>;</w:t>
      </w:r>
    </w:p>
    <w:p w:rsidR="00D54421" w:rsidRDefault="00D54421" w:rsidP="00D54421">
      <w:pPr>
        <w:widowControl/>
        <w:ind w:left="28" w:hanging="170"/>
        <w:jc w:val="both"/>
        <w:rPr>
          <w:rFonts w:eastAsia="Calibri" w:cs="Times New Roman"/>
          <w:color w:val="222222"/>
          <w:kern w:val="2"/>
          <w:sz w:val="14"/>
          <w:szCs w:val="14"/>
          <w:lang w:eastAsia="en-US"/>
        </w:rPr>
      </w:pPr>
      <w:r>
        <w:rPr>
          <w:rFonts w:eastAsia="Arial" w:cs="Times New Roman"/>
          <w:color w:val="222222"/>
          <w:kern w:val="2"/>
          <w:sz w:val="14"/>
          <w:szCs w:val="14"/>
        </w:rPr>
        <w:t>2)</w:t>
      </w:r>
      <w:r>
        <w:rPr>
          <w:rFonts w:eastAsia="Arial" w:cs="Times New Roman"/>
          <w:color w:val="222222"/>
          <w:kern w:val="2"/>
          <w:sz w:val="14"/>
          <w:szCs w:val="14"/>
        </w:rPr>
        <w:tab/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eastAsia="Times New Roman" w:cs="Times New Roman"/>
          <w:i/>
          <w:color w:val="222222"/>
          <w:kern w:val="2"/>
          <w:sz w:val="14"/>
          <w:szCs w:val="14"/>
          <w:lang w:eastAsia="pl-PL"/>
        </w:rPr>
        <w:t>o przeciwdziałaniu praniu pieniędzy oraz finansowaniu terroryzmu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eastAsia="Times New Roman" w:cs="Times New Roman"/>
          <w:kern w:val="2"/>
          <w:sz w:val="14"/>
          <w:szCs w:val="14"/>
          <w:lang w:eastAsia="pl-PL"/>
        </w:rPr>
        <w:t>ustawy</w:t>
      </w:r>
      <w:r>
        <w:rPr>
          <w:rFonts w:eastAsia="Arial" w:cs="Times New Roman"/>
          <w:iCs/>
          <w:kern w:val="2"/>
          <w:sz w:val="14"/>
          <w:szCs w:val="14"/>
        </w:rPr>
        <w:t xml:space="preserve"> </w:t>
      </w:r>
      <w:r>
        <w:rPr>
          <w:rFonts w:eastAsia="Arial" w:cs="Times New Roman"/>
          <w:i/>
          <w:iCs/>
          <w:kern w:val="2"/>
          <w:sz w:val="14"/>
          <w:szCs w:val="14"/>
        </w:rPr>
        <w:t>o szczególnych rozwiązaniach</w:t>
      </w:r>
      <w:r>
        <w:rPr>
          <w:rFonts w:eastAsia="Times New Roman" w:cs="Times New Roman"/>
          <w:kern w:val="2"/>
          <w:sz w:val="14"/>
          <w:szCs w:val="14"/>
          <w:lang w:eastAsia="pl-PL"/>
        </w:rPr>
        <w:t>;</w:t>
      </w:r>
    </w:p>
    <w:p w:rsidR="00D54421" w:rsidRDefault="00D54421" w:rsidP="00D54421">
      <w:pPr>
        <w:widowControl/>
        <w:ind w:left="28" w:hanging="170"/>
        <w:jc w:val="both"/>
      </w:pP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>3)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eastAsia="Times New Roman" w:cs="Times New Roman"/>
          <w:i/>
          <w:color w:val="222222"/>
          <w:kern w:val="2"/>
          <w:sz w:val="14"/>
          <w:szCs w:val="14"/>
          <w:lang w:eastAsia="pl-PL"/>
        </w:rPr>
        <w:t>o rachunkowości</w:t>
      </w:r>
      <w:r>
        <w:rPr>
          <w:rFonts w:eastAsia="Times New Roman" w:cs="Times New Roman"/>
          <w:color w:val="222222"/>
          <w:kern w:val="2"/>
          <w:sz w:val="14"/>
          <w:szCs w:val="14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Arial" w:cs="Times New Roman"/>
          <w:iCs/>
          <w:color w:val="FF0000"/>
          <w:kern w:val="2"/>
          <w:sz w:val="14"/>
          <w:szCs w:val="14"/>
        </w:rPr>
        <w:t xml:space="preserve"> </w:t>
      </w:r>
      <w:r>
        <w:rPr>
          <w:rFonts w:eastAsia="Arial" w:cs="Times New Roman"/>
          <w:i/>
          <w:iCs/>
          <w:kern w:val="2"/>
          <w:sz w:val="14"/>
          <w:szCs w:val="14"/>
        </w:rPr>
        <w:t>o szczególnych rozwiązaniach</w:t>
      </w:r>
      <w:r>
        <w:rPr>
          <w:rFonts w:eastAsia="Times New Roman" w:cs="Times New Roman"/>
          <w:i/>
          <w:kern w:val="2"/>
          <w:sz w:val="14"/>
          <w:szCs w:val="14"/>
          <w:lang w:eastAsia="pl-PL"/>
        </w:rPr>
        <w:t>.</w:t>
      </w:r>
    </w:p>
  </w:footnote>
  <w:footnote w:id="5">
    <w:p w:rsidR="00D54421" w:rsidRDefault="00D54421" w:rsidP="00D54421">
      <w:pPr>
        <w:pStyle w:val="Tekstprzypisudolnego"/>
        <w:ind w:left="-142" w:hanging="284"/>
        <w:jc w:val="both"/>
        <w:rPr>
          <w:sz w:val="16"/>
          <w:szCs w:val="16"/>
        </w:rPr>
      </w:pPr>
      <w:r>
        <w:rPr>
          <w:sz w:val="14"/>
          <w:szCs w:val="14"/>
          <w:vertAlign w:val="superscript"/>
        </w:rPr>
        <w:footnoteRef/>
      </w:r>
      <w:r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</w:t>
      </w:r>
      <w:r>
        <w:rPr>
          <w:sz w:val="14"/>
          <w:szCs w:val="14"/>
        </w:rPr>
        <w:br/>
        <w:t>lub kryteriów selekcji, w zakresie, w jakim Wykonawca powołuje się na jego zasoby.</w:t>
      </w:r>
    </w:p>
    <w:p w:rsidR="00D54421" w:rsidRDefault="00D54421" w:rsidP="00D54421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616CEE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749C14E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A9000C2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1E03AE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DF34753"/>
    <w:multiLevelType w:val="multilevel"/>
    <w:tmpl w:val="AE8CD14E"/>
    <w:name w:val="WW8Num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23" w15:restartNumberingAfterBreak="0">
    <w:nsid w:val="0F3936D8"/>
    <w:multiLevelType w:val="hybridMultilevel"/>
    <w:tmpl w:val="6EC299C0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4B686AD8"/>
    <w:lvl w:ilvl="0" w:tplc="4C801D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0F0988"/>
    <w:multiLevelType w:val="hybridMultilevel"/>
    <w:tmpl w:val="0B4E195A"/>
    <w:lvl w:ilvl="0" w:tplc="F0882DB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3" w15:restartNumberingAfterBreak="0">
    <w:nsid w:val="3EE51885"/>
    <w:multiLevelType w:val="hybridMultilevel"/>
    <w:tmpl w:val="D6C24F0A"/>
    <w:lvl w:ilvl="0" w:tplc="581ED54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703EF5"/>
    <w:multiLevelType w:val="hybridMultilevel"/>
    <w:tmpl w:val="4E043E34"/>
    <w:lvl w:ilvl="0" w:tplc="8AF2E18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5"/>
  </w:num>
  <w:num w:numId="6">
    <w:abstractNumId w:val="46"/>
  </w:num>
  <w:num w:numId="7">
    <w:abstractNumId w:val="28"/>
  </w:num>
  <w:num w:numId="8">
    <w:abstractNumId w:val="38"/>
  </w:num>
  <w:num w:numId="9">
    <w:abstractNumId w:val="24"/>
  </w:num>
  <w:num w:numId="10">
    <w:abstractNumId w:val="47"/>
  </w:num>
  <w:num w:numId="11">
    <w:abstractNumId w:val="14"/>
  </w:num>
  <w:num w:numId="12">
    <w:abstractNumId w:val="42"/>
  </w:num>
  <w:num w:numId="13">
    <w:abstractNumId w:val="52"/>
  </w:num>
  <w:num w:numId="14">
    <w:abstractNumId w:val="26"/>
  </w:num>
  <w:num w:numId="15">
    <w:abstractNumId w:val="44"/>
  </w:num>
  <w:num w:numId="16">
    <w:abstractNumId w:val="3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30"/>
  </w:num>
  <w:num w:numId="25">
    <w:abstractNumId w:val="17"/>
  </w:num>
  <w:num w:numId="26">
    <w:abstractNumId w:val="41"/>
  </w:num>
  <w:num w:numId="27">
    <w:abstractNumId w:val="48"/>
  </w:num>
  <w:num w:numId="28">
    <w:abstractNumId w:val="49"/>
  </w:num>
  <w:num w:numId="29">
    <w:abstractNumId w:val="32"/>
  </w:num>
  <w:num w:numId="30">
    <w:abstractNumId w:val="19"/>
  </w:num>
  <w:num w:numId="31">
    <w:abstractNumId w:val="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45"/>
  </w:num>
  <w:num w:numId="38">
    <w:abstractNumId w:val="50"/>
  </w:num>
  <w:num w:numId="39">
    <w:abstractNumId w:val="37"/>
  </w:num>
  <w:num w:numId="40">
    <w:abstractNumId w:val="33"/>
  </w:num>
  <w:num w:numId="41">
    <w:abstractNumId w:val="22"/>
  </w:num>
  <w:num w:numId="42">
    <w:abstractNumId w:val="43"/>
  </w:num>
  <w:num w:numId="43">
    <w:abstractNumId w:val="31"/>
  </w:num>
  <w:num w:numId="44">
    <w:abstractNumId w:val="23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2EE7"/>
    <w:rsid w:val="00063295"/>
    <w:rsid w:val="00064388"/>
    <w:rsid w:val="000643F0"/>
    <w:rsid w:val="000652D1"/>
    <w:rsid w:val="000677A4"/>
    <w:rsid w:val="00067B0F"/>
    <w:rsid w:val="000706E1"/>
    <w:rsid w:val="00070B8C"/>
    <w:rsid w:val="0007149C"/>
    <w:rsid w:val="0007195D"/>
    <w:rsid w:val="00075290"/>
    <w:rsid w:val="00075D29"/>
    <w:rsid w:val="0007713C"/>
    <w:rsid w:val="0007740D"/>
    <w:rsid w:val="0008117B"/>
    <w:rsid w:val="00082C46"/>
    <w:rsid w:val="00083541"/>
    <w:rsid w:val="00084548"/>
    <w:rsid w:val="00084FCE"/>
    <w:rsid w:val="00085B0A"/>
    <w:rsid w:val="00085FE4"/>
    <w:rsid w:val="000870BF"/>
    <w:rsid w:val="0009418C"/>
    <w:rsid w:val="000A03C0"/>
    <w:rsid w:val="000A0A2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0FCC"/>
    <w:rsid w:val="000C2851"/>
    <w:rsid w:val="000C391E"/>
    <w:rsid w:val="000C4BEF"/>
    <w:rsid w:val="000C4DC6"/>
    <w:rsid w:val="000C5B19"/>
    <w:rsid w:val="000D02FA"/>
    <w:rsid w:val="000D1D4C"/>
    <w:rsid w:val="000D2FAC"/>
    <w:rsid w:val="000D3E16"/>
    <w:rsid w:val="000D42DF"/>
    <w:rsid w:val="000D70F3"/>
    <w:rsid w:val="000E2854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916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0DC4"/>
    <w:rsid w:val="0014237C"/>
    <w:rsid w:val="00142ACA"/>
    <w:rsid w:val="00142F90"/>
    <w:rsid w:val="00143A44"/>
    <w:rsid w:val="00143BB1"/>
    <w:rsid w:val="00144090"/>
    <w:rsid w:val="0014560F"/>
    <w:rsid w:val="00147B2A"/>
    <w:rsid w:val="00150240"/>
    <w:rsid w:val="001508EC"/>
    <w:rsid w:val="001553E0"/>
    <w:rsid w:val="001576BA"/>
    <w:rsid w:val="00160F24"/>
    <w:rsid w:val="00170710"/>
    <w:rsid w:val="00171E4A"/>
    <w:rsid w:val="00174D10"/>
    <w:rsid w:val="0017736F"/>
    <w:rsid w:val="00177DBB"/>
    <w:rsid w:val="00180D42"/>
    <w:rsid w:val="00181449"/>
    <w:rsid w:val="00181870"/>
    <w:rsid w:val="0018513D"/>
    <w:rsid w:val="001867F0"/>
    <w:rsid w:val="00190778"/>
    <w:rsid w:val="00191DBD"/>
    <w:rsid w:val="00192309"/>
    <w:rsid w:val="0019739A"/>
    <w:rsid w:val="001A1226"/>
    <w:rsid w:val="001A72F0"/>
    <w:rsid w:val="001A7A17"/>
    <w:rsid w:val="001B0DAC"/>
    <w:rsid w:val="001B152E"/>
    <w:rsid w:val="001B7A89"/>
    <w:rsid w:val="001C3EE4"/>
    <w:rsid w:val="001C4D5D"/>
    <w:rsid w:val="001C4F1B"/>
    <w:rsid w:val="001C5F64"/>
    <w:rsid w:val="001C60C0"/>
    <w:rsid w:val="001D1E28"/>
    <w:rsid w:val="001D3082"/>
    <w:rsid w:val="001D4B6A"/>
    <w:rsid w:val="001D5B25"/>
    <w:rsid w:val="001D7B3E"/>
    <w:rsid w:val="001E2676"/>
    <w:rsid w:val="001E6428"/>
    <w:rsid w:val="001F1504"/>
    <w:rsid w:val="001F385A"/>
    <w:rsid w:val="001F39B9"/>
    <w:rsid w:val="001F46FC"/>
    <w:rsid w:val="001F5616"/>
    <w:rsid w:val="001F5A00"/>
    <w:rsid w:val="001F6B44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4459"/>
    <w:rsid w:val="00225057"/>
    <w:rsid w:val="00227BF7"/>
    <w:rsid w:val="00230EFF"/>
    <w:rsid w:val="002316D2"/>
    <w:rsid w:val="00231EC8"/>
    <w:rsid w:val="002334AD"/>
    <w:rsid w:val="0023688A"/>
    <w:rsid w:val="00241D51"/>
    <w:rsid w:val="00242688"/>
    <w:rsid w:val="00243DB1"/>
    <w:rsid w:val="00245C48"/>
    <w:rsid w:val="002460BE"/>
    <w:rsid w:val="002500CD"/>
    <w:rsid w:val="00251EDB"/>
    <w:rsid w:val="0025255E"/>
    <w:rsid w:val="00255CFF"/>
    <w:rsid w:val="00256192"/>
    <w:rsid w:val="00257055"/>
    <w:rsid w:val="002614AA"/>
    <w:rsid w:val="00261533"/>
    <w:rsid w:val="00264162"/>
    <w:rsid w:val="00265BF0"/>
    <w:rsid w:val="00267555"/>
    <w:rsid w:val="0026789F"/>
    <w:rsid w:val="00271775"/>
    <w:rsid w:val="0027196B"/>
    <w:rsid w:val="00272A8D"/>
    <w:rsid w:val="0027697D"/>
    <w:rsid w:val="00277480"/>
    <w:rsid w:val="0027798F"/>
    <w:rsid w:val="0028413B"/>
    <w:rsid w:val="00290707"/>
    <w:rsid w:val="00291078"/>
    <w:rsid w:val="00291FCE"/>
    <w:rsid w:val="002931A5"/>
    <w:rsid w:val="0029571E"/>
    <w:rsid w:val="00296033"/>
    <w:rsid w:val="002A3A90"/>
    <w:rsid w:val="002A5D33"/>
    <w:rsid w:val="002A7087"/>
    <w:rsid w:val="002A7AB1"/>
    <w:rsid w:val="002B3128"/>
    <w:rsid w:val="002B397A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0005"/>
    <w:rsid w:val="002D02DA"/>
    <w:rsid w:val="002D1D4C"/>
    <w:rsid w:val="002D2362"/>
    <w:rsid w:val="002D58C8"/>
    <w:rsid w:val="002E07EF"/>
    <w:rsid w:val="002E11F5"/>
    <w:rsid w:val="002E302F"/>
    <w:rsid w:val="002E4290"/>
    <w:rsid w:val="002E4B66"/>
    <w:rsid w:val="002E62EF"/>
    <w:rsid w:val="002E6F02"/>
    <w:rsid w:val="002F07BD"/>
    <w:rsid w:val="002F1D13"/>
    <w:rsid w:val="002F2550"/>
    <w:rsid w:val="002F7C2E"/>
    <w:rsid w:val="003014A3"/>
    <w:rsid w:val="00303EC4"/>
    <w:rsid w:val="00305404"/>
    <w:rsid w:val="00306460"/>
    <w:rsid w:val="00306CEB"/>
    <w:rsid w:val="00307151"/>
    <w:rsid w:val="0030723C"/>
    <w:rsid w:val="003076B2"/>
    <w:rsid w:val="0031100C"/>
    <w:rsid w:val="0031162F"/>
    <w:rsid w:val="003118E1"/>
    <w:rsid w:val="0031321A"/>
    <w:rsid w:val="00314922"/>
    <w:rsid w:val="0031546F"/>
    <w:rsid w:val="00315DFB"/>
    <w:rsid w:val="00317828"/>
    <w:rsid w:val="00320E1F"/>
    <w:rsid w:val="00322D6D"/>
    <w:rsid w:val="00325578"/>
    <w:rsid w:val="00327D25"/>
    <w:rsid w:val="00331E01"/>
    <w:rsid w:val="00334986"/>
    <w:rsid w:val="00335A73"/>
    <w:rsid w:val="00340406"/>
    <w:rsid w:val="00341B38"/>
    <w:rsid w:val="00341DD9"/>
    <w:rsid w:val="00341FC5"/>
    <w:rsid w:val="00342A6C"/>
    <w:rsid w:val="0034379B"/>
    <w:rsid w:val="00344232"/>
    <w:rsid w:val="0034429D"/>
    <w:rsid w:val="0034496F"/>
    <w:rsid w:val="00345173"/>
    <w:rsid w:val="00345A15"/>
    <w:rsid w:val="00345EB7"/>
    <w:rsid w:val="00351FAB"/>
    <w:rsid w:val="0035388A"/>
    <w:rsid w:val="00354B9F"/>
    <w:rsid w:val="003551BC"/>
    <w:rsid w:val="003561D2"/>
    <w:rsid w:val="00360499"/>
    <w:rsid w:val="00360E31"/>
    <w:rsid w:val="003631F2"/>
    <w:rsid w:val="003648FA"/>
    <w:rsid w:val="003656A1"/>
    <w:rsid w:val="00366FAA"/>
    <w:rsid w:val="00367B2D"/>
    <w:rsid w:val="003702FB"/>
    <w:rsid w:val="00370F29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4999"/>
    <w:rsid w:val="00386EB5"/>
    <w:rsid w:val="003879B3"/>
    <w:rsid w:val="00393AF7"/>
    <w:rsid w:val="00393F4C"/>
    <w:rsid w:val="00394572"/>
    <w:rsid w:val="00397055"/>
    <w:rsid w:val="003A2C98"/>
    <w:rsid w:val="003A4152"/>
    <w:rsid w:val="003A52B8"/>
    <w:rsid w:val="003A6753"/>
    <w:rsid w:val="003A70E1"/>
    <w:rsid w:val="003A7329"/>
    <w:rsid w:val="003B0ADC"/>
    <w:rsid w:val="003B270B"/>
    <w:rsid w:val="003B3CBD"/>
    <w:rsid w:val="003B5EAF"/>
    <w:rsid w:val="003C19DC"/>
    <w:rsid w:val="003C1BB8"/>
    <w:rsid w:val="003C3010"/>
    <w:rsid w:val="003D02F0"/>
    <w:rsid w:val="003D34F4"/>
    <w:rsid w:val="003D61C4"/>
    <w:rsid w:val="003D7393"/>
    <w:rsid w:val="003E0F3B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1856"/>
    <w:rsid w:val="003F201A"/>
    <w:rsid w:val="003F28EE"/>
    <w:rsid w:val="003F2E7F"/>
    <w:rsid w:val="003F325F"/>
    <w:rsid w:val="003F352B"/>
    <w:rsid w:val="003F4C49"/>
    <w:rsid w:val="003F620C"/>
    <w:rsid w:val="003F70F7"/>
    <w:rsid w:val="00400D85"/>
    <w:rsid w:val="00400DFC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70A4"/>
    <w:rsid w:val="00421787"/>
    <w:rsid w:val="00425C7E"/>
    <w:rsid w:val="004270A1"/>
    <w:rsid w:val="00427BCC"/>
    <w:rsid w:val="004314B2"/>
    <w:rsid w:val="0043162D"/>
    <w:rsid w:val="00431968"/>
    <w:rsid w:val="004331AC"/>
    <w:rsid w:val="00433EB5"/>
    <w:rsid w:val="00436944"/>
    <w:rsid w:val="004372E9"/>
    <w:rsid w:val="00442B47"/>
    <w:rsid w:val="00452A23"/>
    <w:rsid w:val="0045364D"/>
    <w:rsid w:val="004542C9"/>
    <w:rsid w:val="00456516"/>
    <w:rsid w:val="00456FBD"/>
    <w:rsid w:val="00457173"/>
    <w:rsid w:val="004602ED"/>
    <w:rsid w:val="00462941"/>
    <w:rsid w:val="00463C36"/>
    <w:rsid w:val="004720ED"/>
    <w:rsid w:val="004726AD"/>
    <w:rsid w:val="00473D32"/>
    <w:rsid w:val="0047446D"/>
    <w:rsid w:val="0047604A"/>
    <w:rsid w:val="00476B14"/>
    <w:rsid w:val="004821F1"/>
    <w:rsid w:val="00482BC0"/>
    <w:rsid w:val="00483E5F"/>
    <w:rsid w:val="004861E1"/>
    <w:rsid w:val="00486CAF"/>
    <w:rsid w:val="00493DA1"/>
    <w:rsid w:val="004940AA"/>
    <w:rsid w:val="004944C4"/>
    <w:rsid w:val="004A04FB"/>
    <w:rsid w:val="004A1903"/>
    <w:rsid w:val="004A400A"/>
    <w:rsid w:val="004A561A"/>
    <w:rsid w:val="004A584B"/>
    <w:rsid w:val="004A63F9"/>
    <w:rsid w:val="004A68E1"/>
    <w:rsid w:val="004A6B7F"/>
    <w:rsid w:val="004B2D44"/>
    <w:rsid w:val="004B409E"/>
    <w:rsid w:val="004B7AC5"/>
    <w:rsid w:val="004C021D"/>
    <w:rsid w:val="004C2C76"/>
    <w:rsid w:val="004C33B5"/>
    <w:rsid w:val="004C3F17"/>
    <w:rsid w:val="004C520A"/>
    <w:rsid w:val="004C5221"/>
    <w:rsid w:val="004C5E4A"/>
    <w:rsid w:val="004D4B17"/>
    <w:rsid w:val="004D77FA"/>
    <w:rsid w:val="004D799A"/>
    <w:rsid w:val="004E1C94"/>
    <w:rsid w:val="004E1D0B"/>
    <w:rsid w:val="004E3BA7"/>
    <w:rsid w:val="004E4667"/>
    <w:rsid w:val="004E72B0"/>
    <w:rsid w:val="004F08D6"/>
    <w:rsid w:val="004F15A5"/>
    <w:rsid w:val="004F1AE1"/>
    <w:rsid w:val="004F4512"/>
    <w:rsid w:val="004F6ABB"/>
    <w:rsid w:val="004F7449"/>
    <w:rsid w:val="0050029B"/>
    <w:rsid w:val="00500E11"/>
    <w:rsid w:val="00501701"/>
    <w:rsid w:val="00503D61"/>
    <w:rsid w:val="0050496E"/>
    <w:rsid w:val="00510EFC"/>
    <w:rsid w:val="00511873"/>
    <w:rsid w:val="0051188A"/>
    <w:rsid w:val="00511C0D"/>
    <w:rsid w:val="005232DA"/>
    <w:rsid w:val="005332BB"/>
    <w:rsid w:val="00534621"/>
    <w:rsid w:val="00534FAA"/>
    <w:rsid w:val="0053504F"/>
    <w:rsid w:val="005351C0"/>
    <w:rsid w:val="00535F8A"/>
    <w:rsid w:val="00540065"/>
    <w:rsid w:val="0054373F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32B6"/>
    <w:rsid w:val="00574B1D"/>
    <w:rsid w:val="00574D80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4B3C"/>
    <w:rsid w:val="00585CE8"/>
    <w:rsid w:val="005907FD"/>
    <w:rsid w:val="005920B2"/>
    <w:rsid w:val="005942E7"/>
    <w:rsid w:val="005944C5"/>
    <w:rsid w:val="005A2943"/>
    <w:rsid w:val="005A5955"/>
    <w:rsid w:val="005B2054"/>
    <w:rsid w:val="005B37BE"/>
    <w:rsid w:val="005B69C4"/>
    <w:rsid w:val="005B7ED7"/>
    <w:rsid w:val="005C1EB0"/>
    <w:rsid w:val="005C290B"/>
    <w:rsid w:val="005C4C25"/>
    <w:rsid w:val="005C5F1F"/>
    <w:rsid w:val="005C6E90"/>
    <w:rsid w:val="005D13A0"/>
    <w:rsid w:val="005D20D3"/>
    <w:rsid w:val="005D2CB1"/>
    <w:rsid w:val="005D4247"/>
    <w:rsid w:val="005D4AE1"/>
    <w:rsid w:val="005D5C4E"/>
    <w:rsid w:val="005D6E37"/>
    <w:rsid w:val="005E0544"/>
    <w:rsid w:val="005E10AF"/>
    <w:rsid w:val="005E19DA"/>
    <w:rsid w:val="005E49A5"/>
    <w:rsid w:val="005E4B40"/>
    <w:rsid w:val="005E6D97"/>
    <w:rsid w:val="005F02CA"/>
    <w:rsid w:val="005F3173"/>
    <w:rsid w:val="005F3E3F"/>
    <w:rsid w:val="005F410C"/>
    <w:rsid w:val="005F4514"/>
    <w:rsid w:val="005F65B0"/>
    <w:rsid w:val="005F6DCA"/>
    <w:rsid w:val="00605822"/>
    <w:rsid w:val="00606265"/>
    <w:rsid w:val="00610080"/>
    <w:rsid w:val="00611190"/>
    <w:rsid w:val="00612E74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59C7"/>
    <w:rsid w:val="00645B09"/>
    <w:rsid w:val="00646D55"/>
    <w:rsid w:val="00652B0D"/>
    <w:rsid w:val="00655F0F"/>
    <w:rsid w:val="00660599"/>
    <w:rsid w:val="006653F0"/>
    <w:rsid w:val="00666526"/>
    <w:rsid w:val="0066654C"/>
    <w:rsid w:val="00671857"/>
    <w:rsid w:val="00673D6B"/>
    <w:rsid w:val="00675885"/>
    <w:rsid w:val="0067672C"/>
    <w:rsid w:val="00677E28"/>
    <w:rsid w:val="00680B9A"/>
    <w:rsid w:val="00681CB3"/>
    <w:rsid w:val="00681D9C"/>
    <w:rsid w:val="006823F7"/>
    <w:rsid w:val="00682B74"/>
    <w:rsid w:val="00685ED2"/>
    <w:rsid w:val="006875E8"/>
    <w:rsid w:val="00692C0D"/>
    <w:rsid w:val="00694BEC"/>
    <w:rsid w:val="00695A93"/>
    <w:rsid w:val="00695B8F"/>
    <w:rsid w:val="00696E8C"/>
    <w:rsid w:val="00697C06"/>
    <w:rsid w:val="00697CFA"/>
    <w:rsid w:val="00697E7B"/>
    <w:rsid w:val="006A0226"/>
    <w:rsid w:val="006A0963"/>
    <w:rsid w:val="006A32BA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1B7C"/>
    <w:rsid w:val="006F5872"/>
    <w:rsid w:val="007005D5"/>
    <w:rsid w:val="00702254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A13"/>
    <w:rsid w:val="00724D1B"/>
    <w:rsid w:val="00727E53"/>
    <w:rsid w:val="0073001E"/>
    <w:rsid w:val="00732069"/>
    <w:rsid w:val="007321CF"/>
    <w:rsid w:val="007327E6"/>
    <w:rsid w:val="00733780"/>
    <w:rsid w:val="007355FF"/>
    <w:rsid w:val="00735A29"/>
    <w:rsid w:val="00736F69"/>
    <w:rsid w:val="007420C5"/>
    <w:rsid w:val="00742900"/>
    <w:rsid w:val="00745D49"/>
    <w:rsid w:val="00746390"/>
    <w:rsid w:val="007467FD"/>
    <w:rsid w:val="007468BF"/>
    <w:rsid w:val="0074789E"/>
    <w:rsid w:val="00750234"/>
    <w:rsid w:val="007517FD"/>
    <w:rsid w:val="00754EA9"/>
    <w:rsid w:val="00757485"/>
    <w:rsid w:val="007603DF"/>
    <w:rsid w:val="007630F8"/>
    <w:rsid w:val="00766F7D"/>
    <w:rsid w:val="00767FB4"/>
    <w:rsid w:val="007770C7"/>
    <w:rsid w:val="00780F46"/>
    <w:rsid w:val="00780FD9"/>
    <w:rsid w:val="00781D0B"/>
    <w:rsid w:val="00783827"/>
    <w:rsid w:val="007845E2"/>
    <w:rsid w:val="00784619"/>
    <w:rsid w:val="007854A4"/>
    <w:rsid w:val="007877FD"/>
    <w:rsid w:val="00792AF0"/>
    <w:rsid w:val="007936B8"/>
    <w:rsid w:val="007943FA"/>
    <w:rsid w:val="00794E8A"/>
    <w:rsid w:val="00796E75"/>
    <w:rsid w:val="00797745"/>
    <w:rsid w:val="00797793"/>
    <w:rsid w:val="00797C5F"/>
    <w:rsid w:val="007A11ED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3F5"/>
    <w:rsid w:val="007D7469"/>
    <w:rsid w:val="007E0383"/>
    <w:rsid w:val="007E2084"/>
    <w:rsid w:val="007E2C93"/>
    <w:rsid w:val="007E3290"/>
    <w:rsid w:val="007E413A"/>
    <w:rsid w:val="007E549D"/>
    <w:rsid w:val="007E7337"/>
    <w:rsid w:val="007E7EDD"/>
    <w:rsid w:val="007F0394"/>
    <w:rsid w:val="007F040A"/>
    <w:rsid w:val="007F0614"/>
    <w:rsid w:val="007F5071"/>
    <w:rsid w:val="007F7912"/>
    <w:rsid w:val="00801AF6"/>
    <w:rsid w:val="008038F4"/>
    <w:rsid w:val="00805C97"/>
    <w:rsid w:val="0080616C"/>
    <w:rsid w:val="00806C5A"/>
    <w:rsid w:val="008072BA"/>
    <w:rsid w:val="00807455"/>
    <w:rsid w:val="00807617"/>
    <w:rsid w:val="00807DDA"/>
    <w:rsid w:val="0081082E"/>
    <w:rsid w:val="00810C8E"/>
    <w:rsid w:val="00812B75"/>
    <w:rsid w:val="00813D81"/>
    <w:rsid w:val="0082053C"/>
    <w:rsid w:val="008249E6"/>
    <w:rsid w:val="00825651"/>
    <w:rsid w:val="00827C97"/>
    <w:rsid w:val="00830872"/>
    <w:rsid w:val="00830D9A"/>
    <w:rsid w:val="00831A42"/>
    <w:rsid w:val="008359E6"/>
    <w:rsid w:val="00836133"/>
    <w:rsid w:val="00836414"/>
    <w:rsid w:val="008457D7"/>
    <w:rsid w:val="00847D0A"/>
    <w:rsid w:val="008509E2"/>
    <w:rsid w:val="00850B46"/>
    <w:rsid w:val="008515D0"/>
    <w:rsid w:val="00852F29"/>
    <w:rsid w:val="00853885"/>
    <w:rsid w:val="00857065"/>
    <w:rsid w:val="0085749A"/>
    <w:rsid w:val="00857C05"/>
    <w:rsid w:val="00860C27"/>
    <w:rsid w:val="00864786"/>
    <w:rsid w:val="008651DA"/>
    <w:rsid w:val="00866EC2"/>
    <w:rsid w:val="008702B9"/>
    <w:rsid w:val="00871376"/>
    <w:rsid w:val="00872FA3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515"/>
    <w:rsid w:val="008C1BC6"/>
    <w:rsid w:val="008C309C"/>
    <w:rsid w:val="008C4C44"/>
    <w:rsid w:val="008C50F5"/>
    <w:rsid w:val="008C58E9"/>
    <w:rsid w:val="008C77D3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72C2"/>
    <w:rsid w:val="008E79FC"/>
    <w:rsid w:val="008E7DCA"/>
    <w:rsid w:val="008F0554"/>
    <w:rsid w:val="008F08C5"/>
    <w:rsid w:val="008F1F03"/>
    <w:rsid w:val="008F336C"/>
    <w:rsid w:val="008F3A75"/>
    <w:rsid w:val="008F5657"/>
    <w:rsid w:val="008F5C55"/>
    <w:rsid w:val="008F65F5"/>
    <w:rsid w:val="009011E5"/>
    <w:rsid w:val="00901E7D"/>
    <w:rsid w:val="00901ED2"/>
    <w:rsid w:val="00905C41"/>
    <w:rsid w:val="00910ABB"/>
    <w:rsid w:val="009114E1"/>
    <w:rsid w:val="009119A4"/>
    <w:rsid w:val="00913C9D"/>
    <w:rsid w:val="00913F8C"/>
    <w:rsid w:val="00913FD8"/>
    <w:rsid w:val="00922BB2"/>
    <w:rsid w:val="00923497"/>
    <w:rsid w:val="00924768"/>
    <w:rsid w:val="00924C6C"/>
    <w:rsid w:val="00927E99"/>
    <w:rsid w:val="00934580"/>
    <w:rsid w:val="009346C4"/>
    <w:rsid w:val="00935E6A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029"/>
    <w:rsid w:val="009708A9"/>
    <w:rsid w:val="00970C4F"/>
    <w:rsid w:val="00972EA2"/>
    <w:rsid w:val="0097394D"/>
    <w:rsid w:val="00974EB6"/>
    <w:rsid w:val="009752BE"/>
    <w:rsid w:val="00980AA4"/>
    <w:rsid w:val="00982342"/>
    <w:rsid w:val="00984BA8"/>
    <w:rsid w:val="009879E4"/>
    <w:rsid w:val="00991D58"/>
    <w:rsid w:val="0099291B"/>
    <w:rsid w:val="00992D3A"/>
    <w:rsid w:val="00994B35"/>
    <w:rsid w:val="00996E2B"/>
    <w:rsid w:val="0099756F"/>
    <w:rsid w:val="009A3558"/>
    <w:rsid w:val="009A62AB"/>
    <w:rsid w:val="009A70BC"/>
    <w:rsid w:val="009A76FB"/>
    <w:rsid w:val="009B1FF7"/>
    <w:rsid w:val="009B4315"/>
    <w:rsid w:val="009B54F9"/>
    <w:rsid w:val="009B5C35"/>
    <w:rsid w:val="009B7879"/>
    <w:rsid w:val="009C052A"/>
    <w:rsid w:val="009C4257"/>
    <w:rsid w:val="009D0E04"/>
    <w:rsid w:val="009D4803"/>
    <w:rsid w:val="009D4A38"/>
    <w:rsid w:val="009D5C30"/>
    <w:rsid w:val="009D661E"/>
    <w:rsid w:val="009E2A02"/>
    <w:rsid w:val="009E447B"/>
    <w:rsid w:val="009E537D"/>
    <w:rsid w:val="009E5E78"/>
    <w:rsid w:val="009E79BC"/>
    <w:rsid w:val="009F0BED"/>
    <w:rsid w:val="009F225A"/>
    <w:rsid w:val="009F48A7"/>
    <w:rsid w:val="009F5540"/>
    <w:rsid w:val="009F75F4"/>
    <w:rsid w:val="009F77F3"/>
    <w:rsid w:val="00A00CE1"/>
    <w:rsid w:val="00A01467"/>
    <w:rsid w:val="00A0485F"/>
    <w:rsid w:val="00A052F7"/>
    <w:rsid w:val="00A05D23"/>
    <w:rsid w:val="00A069CF"/>
    <w:rsid w:val="00A106AB"/>
    <w:rsid w:val="00A11337"/>
    <w:rsid w:val="00A120E2"/>
    <w:rsid w:val="00A15866"/>
    <w:rsid w:val="00A15EEB"/>
    <w:rsid w:val="00A20E4F"/>
    <w:rsid w:val="00A23772"/>
    <w:rsid w:val="00A2642F"/>
    <w:rsid w:val="00A312F7"/>
    <w:rsid w:val="00A32E8F"/>
    <w:rsid w:val="00A354F8"/>
    <w:rsid w:val="00A36465"/>
    <w:rsid w:val="00A3688B"/>
    <w:rsid w:val="00A37F9A"/>
    <w:rsid w:val="00A44555"/>
    <w:rsid w:val="00A44BBC"/>
    <w:rsid w:val="00A47FE6"/>
    <w:rsid w:val="00A530BB"/>
    <w:rsid w:val="00A543A3"/>
    <w:rsid w:val="00A54EB7"/>
    <w:rsid w:val="00A551DB"/>
    <w:rsid w:val="00A551FB"/>
    <w:rsid w:val="00A55E06"/>
    <w:rsid w:val="00A576B2"/>
    <w:rsid w:val="00A606D0"/>
    <w:rsid w:val="00A609D6"/>
    <w:rsid w:val="00A62C74"/>
    <w:rsid w:val="00A644DA"/>
    <w:rsid w:val="00A67807"/>
    <w:rsid w:val="00A70425"/>
    <w:rsid w:val="00A70569"/>
    <w:rsid w:val="00A70BA6"/>
    <w:rsid w:val="00A71F3F"/>
    <w:rsid w:val="00A750EB"/>
    <w:rsid w:val="00A75AB2"/>
    <w:rsid w:val="00A8152C"/>
    <w:rsid w:val="00A81536"/>
    <w:rsid w:val="00A82735"/>
    <w:rsid w:val="00A85A1A"/>
    <w:rsid w:val="00A85D7A"/>
    <w:rsid w:val="00A86FDB"/>
    <w:rsid w:val="00A8707E"/>
    <w:rsid w:val="00A922F5"/>
    <w:rsid w:val="00A96562"/>
    <w:rsid w:val="00AA0FE9"/>
    <w:rsid w:val="00AA17CA"/>
    <w:rsid w:val="00AA55A7"/>
    <w:rsid w:val="00AA5B3F"/>
    <w:rsid w:val="00AB2DC5"/>
    <w:rsid w:val="00AC2666"/>
    <w:rsid w:val="00AC2843"/>
    <w:rsid w:val="00AC3AEC"/>
    <w:rsid w:val="00AC443A"/>
    <w:rsid w:val="00AC794F"/>
    <w:rsid w:val="00AD1AD4"/>
    <w:rsid w:val="00AD34DA"/>
    <w:rsid w:val="00AD4000"/>
    <w:rsid w:val="00AD4377"/>
    <w:rsid w:val="00AD454F"/>
    <w:rsid w:val="00AD45D3"/>
    <w:rsid w:val="00AE00F8"/>
    <w:rsid w:val="00AE1442"/>
    <w:rsid w:val="00AE476A"/>
    <w:rsid w:val="00AE4799"/>
    <w:rsid w:val="00AE7E4E"/>
    <w:rsid w:val="00AF02B6"/>
    <w:rsid w:val="00AF3BCE"/>
    <w:rsid w:val="00AF4287"/>
    <w:rsid w:val="00AF6AD4"/>
    <w:rsid w:val="00AF7A5E"/>
    <w:rsid w:val="00B01F12"/>
    <w:rsid w:val="00B05352"/>
    <w:rsid w:val="00B05A43"/>
    <w:rsid w:val="00B07B27"/>
    <w:rsid w:val="00B10834"/>
    <w:rsid w:val="00B10F5E"/>
    <w:rsid w:val="00B13387"/>
    <w:rsid w:val="00B134B1"/>
    <w:rsid w:val="00B1403A"/>
    <w:rsid w:val="00B14B08"/>
    <w:rsid w:val="00B15E1A"/>
    <w:rsid w:val="00B15F05"/>
    <w:rsid w:val="00B20875"/>
    <w:rsid w:val="00B23538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604E2"/>
    <w:rsid w:val="00B6157B"/>
    <w:rsid w:val="00B61CE0"/>
    <w:rsid w:val="00B6483C"/>
    <w:rsid w:val="00B7209C"/>
    <w:rsid w:val="00B727F4"/>
    <w:rsid w:val="00B8014A"/>
    <w:rsid w:val="00B85024"/>
    <w:rsid w:val="00B9136F"/>
    <w:rsid w:val="00B92D35"/>
    <w:rsid w:val="00B94371"/>
    <w:rsid w:val="00B96B90"/>
    <w:rsid w:val="00BA08F0"/>
    <w:rsid w:val="00BA2633"/>
    <w:rsid w:val="00BA2897"/>
    <w:rsid w:val="00BA2DD2"/>
    <w:rsid w:val="00BA4732"/>
    <w:rsid w:val="00BA4AEA"/>
    <w:rsid w:val="00BA4CDC"/>
    <w:rsid w:val="00BA739C"/>
    <w:rsid w:val="00BB0974"/>
    <w:rsid w:val="00BB46E7"/>
    <w:rsid w:val="00BB4F53"/>
    <w:rsid w:val="00BC0C6E"/>
    <w:rsid w:val="00BC2313"/>
    <w:rsid w:val="00BC3AB0"/>
    <w:rsid w:val="00BD0BF5"/>
    <w:rsid w:val="00BD10BA"/>
    <w:rsid w:val="00BD297A"/>
    <w:rsid w:val="00BD3576"/>
    <w:rsid w:val="00BD3CF9"/>
    <w:rsid w:val="00BD4BC5"/>
    <w:rsid w:val="00BE0A82"/>
    <w:rsid w:val="00BE1227"/>
    <w:rsid w:val="00BE4592"/>
    <w:rsid w:val="00BF4248"/>
    <w:rsid w:val="00BF4C82"/>
    <w:rsid w:val="00BF4CEA"/>
    <w:rsid w:val="00BF4EFD"/>
    <w:rsid w:val="00BF79D2"/>
    <w:rsid w:val="00BF7A99"/>
    <w:rsid w:val="00C00DE8"/>
    <w:rsid w:val="00C03C37"/>
    <w:rsid w:val="00C03E7A"/>
    <w:rsid w:val="00C06080"/>
    <w:rsid w:val="00C0730D"/>
    <w:rsid w:val="00C11DE8"/>
    <w:rsid w:val="00C144DF"/>
    <w:rsid w:val="00C17E23"/>
    <w:rsid w:val="00C20078"/>
    <w:rsid w:val="00C22CA9"/>
    <w:rsid w:val="00C22D9A"/>
    <w:rsid w:val="00C22E75"/>
    <w:rsid w:val="00C2328D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D8"/>
    <w:rsid w:val="00C60775"/>
    <w:rsid w:val="00C61CCE"/>
    <w:rsid w:val="00C628C4"/>
    <w:rsid w:val="00C640D7"/>
    <w:rsid w:val="00C642EF"/>
    <w:rsid w:val="00C6550D"/>
    <w:rsid w:val="00C65751"/>
    <w:rsid w:val="00C65C5A"/>
    <w:rsid w:val="00C73364"/>
    <w:rsid w:val="00C7394E"/>
    <w:rsid w:val="00C73A03"/>
    <w:rsid w:val="00C73C5D"/>
    <w:rsid w:val="00C75D35"/>
    <w:rsid w:val="00C8127C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E6F"/>
    <w:rsid w:val="00C9565D"/>
    <w:rsid w:val="00CA0D5B"/>
    <w:rsid w:val="00CA16D1"/>
    <w:rsid w:val="00CA26E6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3235"/>
    <w:rsid w:val="00CC3402"/>
    <w:rsid w:val="00CC3CFB"/>
    <w:rsid w:val="00CC4D04"/>
    <w:rsid w:val="00CC5126"/>
    <w:rsid w:val="00CD022A"/>
    <w:rsid w:val="00CD039A"/>
    <w:rsid w:val="00CD2699"/>
    <w:rsid w:val="00CD79CA"/>
    <w:rsid w:val="00CE46F6"/>
    <w:rsid w:val="00CE4728"/>
    <w:rsid w:val="00CE535D"/>
    <w:rsid w:val="00CE54A0"/>
    <w:rsid w:val="00CE5A42"/>
    <w:rsid w:val="00CF06A5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29A7"/>
    <w:rsid w:val="00D23402"/>
    <w:rsid w:val="00D24BFA"/>
    <w:rsid w:val="00D25654"/>
    <w:rsid w:val="00D25B32"/>
    <w:rsid w:val="00D268EF"/>
    <w:rsid w:val="00D2738F"/>
    <w:rsid w:val="00D27847"/>
    <w:rsid w:val="00D3115D"/>
    <w:rsid w:val="00D322F6"/>
    <w:rsid w:val="00D328CE"/>
    <w:rsid w:val="00D32A2E"/>
    <w:rsid w:val="00D33E8E"/>
    <w:rsid w:val="00D344FB"/>
    <w:rsid w:val="00D34B2F"/>
    <w:rsid w:val="00D35058"/>
    <w:rsid w:val="00D36884"/>
    <w:rsid w:val="00D36F78"/>
    <w:rsid w:val="00D37079"/>
    <w:rsid w:val="00D46633"/>
    <w:rsid w:val="00D468CE"/>
    <w:rsid w:val="00D53255"/>
    <w:rsid w:val="00D53850"/>
    <w:rsid w:val="00D54332"/>
    <w:rsid w:val="00D54421"/>
    <w:rsid w:val="00D54F9D"/>
    <w:rsid w:val="00D55139"/>
    <w:rsid w:val="00D5762D"/>
    <w:rsid w:val="00D60BC4"/>
    <w:rsid w:val="00D64C4A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52FC"/>
    <w:rsid w:val="00D86F5F"/>
    <w:rsid w:val="00D87BA4"/>
    <w:rsid w:val="00D87F92"/>
    <w:rsid w:val="00D9094A"/>
    <w:rsid w:val="00D9147D"/>
    <w:rsid w:val="00D91928"/>
    <w:rsid w:val="00D92BE2"/>
    <w:rsid w:val="00D93C76"/>
    <w:rsid w:val="00D945FA"/>
    <w:rsid w:val="00D94D70"/>
    <w:rsid w:val="00DA0AAE"/>
    <w:rsid w:val="00DA0CE6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5E7B"/>
    <w:rsid w:val="00DD6005"/>
    <w:rsid w:val="00DD63EF"/>
    <w:rsid w:val="00DD6726"/>
    <w:rsid w:val="00DE0B55"/>
    <w:rsid w:val="00DE4D0F"/>
    <w:rsid w:val="00DE5894"/>
    <w:rsid w:val="00DE7FC2"/>
    <w:rsid w:val="00DF080D"/>
    <w:rsid w:val="00DF4819"/>
    <w:rsid w:val="00DF4FC2"/>
    <w:rsid w:val="00DF6C3B"/>
    <w:rsid w:val="00DF78DA"/>
    <w:rsid w:val="00DF7B9D"/>
    <w:rsid w:val="00DF7FC9"/>
    <w:rsid w:val="00E0000F"/>
    <w:rsid w:val="00E03075"/>
    <w:rsid w:val="00E03D1D"/>
    <w:rsid w:val="00E04F0A"/>
    <w:rsid w:val="00E054D4"/>
    <w:rsid w:val="00E076FE"/>
    <w:rsid w:val="00E07D3D"/>
    <w:rsid w:val="00E12934"/>
    <w:rsid w:val="00E13261"/>
    <w:rsid w:val="00E15D4A"/>
    <w:rsid w:val="00E16ABE"/>
    <w:rsid w:val="00E204F1"/>
    <w:rsid w:val="00E22B76"/>
    <w:rsid w:val="00E2307C"/>
    <w:rsid w:val="00E26C68"/>
    <w:rsid w:val="00E26F86"/>
    <w:rsid w:val="00E27426"/>
    <w:rsid w:val="00E27776"/>
    <w:rsid w:val="00E314F8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47AB"/>
    <w:rsid w:val="00E46A8A"/>
    <w:rsid w:val="00E46E81"/>
    <w:rsid w:val="00E4721D"/>
    <w:rsid w:val="00E50D52"/>
    <w:rsid w:val="00E50F46"/>
    <w:rsid w:val="00E5137D"/>
    <w:rsid w:val="00E51D50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2866"/>
    <w:rsid w:val="00E93E83"/>
    <w:rsid w:val="00E94E5D"/>
    <w:rsid w:val="00E95C7A"/>
    <w:rsid w:val="00E9625C"/>
    <w:rsid w:val="00E96F50"/>
    <w:rsid w:val="00EA124C"/>
    <w:rsid w:val="00EA1EFE"/>
    <w:rsid w:val="00EA2267"/>
    <w:rsid w:val="00EA2294"/>
    <w:rsid w:val="00EA29F6"/>
    <w:rsid w:val="00EA3A9C"/>
    <w:rsid w:val="00EA3BB8"/>
    <w:rsid w:val="00EA4064"/>
    <w:rsid w:val="00EA48E8"/>
    <w:rsid w:val="00EA5307"/>
    <w:rsid w:val="00EA5630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EC5"/>
    <w:rsid w:val="00EC7788"/>
    <w:rsid w:val="00ED289E"/>
    <w:rsid w:val="00ED360F"/>
    <w:rsid w:val="00ED3C03"/>
    <w:rsid w:val="00ED49C2"/>
    <w:rsid w:val="00ED4D6E"/>
    <w:rsid w:val="00ED4EED"/>
    <w:rsid w:val="00ED57BB"/>
    <w:rsid w:val="00ED74D6"/>
    <w:rsid w:val="00ED7DEE"/>
    <w:rsid w:val="00EE186A"/>
    <w:rsid w:val="00EE44DD"/>
    <w:rsid w:val="00EE72E7"/>
    <w:rsid w:val="00EE7C6F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7A3B"/>
    <w:rsid w:val="00F323D9"/>
    <w:rsid w:val="00F33AAB"/>
    <w:rsid w:val="00F33DB5"/>
    <w:rsid w:val="00F34CDB"/>
    <w:rsid w:val="00F365AF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4A27"/>
    <w:rsid w:val="00F55105"/>
    <w:rsid w:val="00F56698"/>
    <w:rsid w:val="00F56CF7"/>
    <w:rsid w:val="00F57F47"/>
    <w:rsid w:val="00F627E5"/>
    <w:rsid w:val="00F65A44"/>
    <w:rsid w:val="00F65D83"/>
    <w:rsid w:val="00F662FF"/>
    <w:rsid w:val="00F67A63"/>
    <w:rsid w:val="00F67B59"/>
    <w:rsid w:val="00F7184C"/>
    <w:rsid w:val="00F7222C"/>
    <w:rsid w:val="00F735DE"/>
    <w:rsid w:val="00F7430F"/>
    <w:rsid w:val="00F809B0"/>
    <w:rsid w:val="00F8298A"/>
    <w:rsid w:val="00F82B4E"/>
    <w:rsid w:val="00F82C22"/>
    <w:rsid w:val="00F84647"/>
    <w:rsid w:val="00F85A7D"/>
    <w:rsid w:val="00F85B7C"/>
    <w:rsid w:val="00F866FC"/>
    <w:rsid w:val="00F87D2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524B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31E4"/>
    <w:rsid w:val="00FD5736"/>
    <w:rsid w:val="00FD5A4B"/>
    <w:rsid w:val="00FE4327"/>
    <w:rsid w:val="00FE4AAA"/>
    <w:rsid w:val="00FE6580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3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1311">
    <w:name w:val="WW8Num1311"/>
    <w:basedOn w:val="Bezlisty"/>
    <w:rsid w:val="004A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9B49-ACA3-4A18-A2F8-A3A317D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206</cp:revision>
  <cp:lastPrinted>2024-06-25T12:34:00Z</cp:lastPrinted>
  <dcterms:created xsi:type="dcterms:W3CDTF">2024-06-13T07:57:00Z</dcterms:created>
  <dcterms:modified xsi:type="dcterms:W3CDTF">2024-06-28T11:32:00Z</dcterms:modified>
</cp:coreProperties>
</file>