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4F16CD" w14:textId="77777777" w:rsidR="00262BF0" w:rsidRPr="00F7287E" w:rsidRDefault="00262BF0" w:rsidP="00E16CBF">
      <w:pPr>
        <w:pStyle w:val="Tekstpodstawowy"/>
        <w:ind w:right="5668"/>
        <w:jc w:val="center"/>
        <w:rPr>
          <w:rFonts w:ascii="Calibri" w:hAnsi="Calibri" w:cs="Calibri"/>
          <w:sz w:val="20"/>
        </w:rPr>
      </w:pPr>
    </w:p>
    <w:p w14:paraId="5A1B122B" w14:textId="77777777" w:rsidR="00AE2E8F" w:rsidRPr="001C13EC" w:rsidRDefault="00AE2E8F" w:rsidP="00AE2E8F">
      <w:pPr>
        <w:spacing w:line="276" w:lineRule="auto"/>
        <w:ind w:right="5100"/>
        <w:jc w:val="center"/>
        <w:rPr>
          <w:sz w:val="22"/>
          <w:szCs w:val="22"/>
        </w:rPr>
      </w:pPr>
      <w:r w:rsidRPr="001C13EC">
        <w:rPr>
          <w:sz w:val="22"/>
          <w:szCs w:val="22"/>
        </w:rPr>
        <w:t>Numer referencyjny postępowania:</w:t>
      </w:r>
    </w:p>
    <w:p w14:paraId="5B94EC9D" w14:textId="509735C7" w:rsidR="00AE2E8F" w:rsidRPr="001C13EC" w:rsidRDefault="00AE2E8F" w:rsidP="00AE2E8F">
      <w:pPr>
        <w:ind w:right="5100"/>
        <w:jc w:val="center"/>
        <w:rPr>
          <w:b/>
          <w:sz w:val="22"/>
          <w:szCs w:val="22"/>
        </w:rPr>
      </w:pPr>
      <w:bookmarkStart w:id="0" w:name="_Hlk66785215"/>
      <w:r>
        <w:rPr>
          <w:b/>
          <w:sz w:val="22"/>
          <w:szCs w:val="22"/>
        </w:rPr>
        <w:t>WSZ-EP-</w:t>
      </w:r>
      <w:r w:rsidR="00D976D8">
        <w:rPr>
          <w:b/>
          <w:sz w:val="22"/>
          <w:szCs w:val="22"/>
        </w:rPr>
        <w:t>2</w:t>
      </w:r>
      <w:r w:rsidR="003B50CF">
        <w:rPr>
          <w:b/>
          <w:sz w:val="22"/>
          <w:szCs w:val="22"/>
        </w:rPr>
        <w:t>7</w:t>
      </w:r>
      <w:r w:rsidR="00685AD7">
        <w:rPr>
          <w:b/>
          <w:sz w:val="22"/>
          <w:szCs w:val="22"/>
        </w:rPr>
        <w:t>/2024</w:t>
      </w:r>
    </w:p>
    <w:bookmarkEnd w:id="0"/>
    <w:p w14:paraId="7B461993" w14:textId="3A8F7BA9" w:rsidR="00AE2E8F" w:rsidRPr="001C13EC" w:rsidRDefault="00AE2E8F" w:rsidP="00AE2E8F">
      <w:pPr>
        <w:jc w:val="right"/>
        <w:rPr>
          <w:b/>
          <w:sz w:val="22"/>
          <w:szCs w:val="22"/>
        </w:rPr>
      </w:pPr>
      <w:r w:rsidRPr="001C13EC">
        <w:rPr>
          <w:b/>
          <w:sz w:val="22"/>
          <w:szCs w:val="22"/>
        </w:rPr>
        <w:t xml:space="preserve">Załącznik nr </w:t>
      </w:r>
      <w:r w:rsidR="003B50C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SWZ</w:t>
      </w:r>
    </w:p>
    <w:p w14:paraId="1E39702C" w14:textId="77777777" w:rsidR="001C76EA" w:rsidRPr="004A7328" w:rsidRDefault="001C76EA" w:rsidP="00AE2E8F">
      <w:pPr>
        <w:ind w:right="2832"/>
        <w:rPr>
          <w:rFonts w:cs="Times New Roman"/>
          <w:i/>
          <w:color w:val="000000"/>
          <w:sz w:val="20"/>
          <w:szCs w:val="20"/>
          <w:u w:val="single"/>
        </w:rPr>
      </w:pPr>
    </w:p>
    <w:p w14:paraId="757861B2" w14:textId="680DF689" w:rsidR="00D058FF" w:rsidRPr="004D17B9" w:rsidRDefault="00D058FF" w:rsidP="00D058FF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br/>
        <w:t xml:space="preserve">które </w:t>
      </w:r>
      <w:r w:rsidR="00D976D8">
        <w:rPr>
          <w:rFonts w:eastAsia="HG Mincho Light J" w:cs="Times New Roman"/>
          <w:smallCaps/>
          <w:color w:val="000000"/>
          <w:kern w:val="32"/>
          <w:sz w:val="24"/>
          <w:szCs w:val="22"/>
        </w:rPr>
        <w:t>dostawy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 wykonają poszczególni Wykonawcy</w:t>
      </w:r>
    </w:p>
    <w:p w14:paraId="2648DEB4" w14:textId="77777777" w:rsidR="00D058FF" w:rsidRPr="004D17B9" w:rsidRDefault="00D058FF" w:rsidP="00D058FF">
      <w:pPr>
        <w:jc w:val="center"/>
        <w:rPr>
          <w:rFonts w:cs="Times New Roman"/>
          <w:b/>
          <w:color w:val="000000"/>
          <w:sz w:val="22"/>
          <w:szCs w:val="22"/>
        </w:rPr>
      </w:pPr>
      <w:r w:rsidRPr="004D17B9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54946EBD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14:paraId="5D693036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14:paraId="7CB5D73E" w14:textId="0AE958CF" w:rsidR="00D976D8" w:rsidRDefault="003B50CF" w:rsidP="00685AD7">
      <w:pPr>
        <w:jc w:val="center"/>
        <w:rPr>
          <w:b/>
          <w:bCs/>
          <w:sz w:val="22"/>
          <w:szCs w:val="22"/>
        </w:rPr>
      </w:pPr>
      <w:r w:rsidRPr="003B50CF">
        <w:rPr>
          <w:b/>
          <w:bCs/>
          <w:sz w:val="22"/>
          <w:szCs w:val="22"/>
        </w:rPr>
        <w:t>„Dostawa mięsa drobiowego”</w:t>
      </w:r>
      <w:r w:rsidRPr="0060016C">
        <w:rPr>
          <w:b/>
          <w:bCs/>
          <w:sz w:val="22"/>
          <w:szCs w:val="22"/>
        </w:rPr>
        <w:t xml:space="preserve"> </w:t>
      </w:r>
    </w:p>
    <w:p w14:paraId="173C3D36" w14:textId="77777777" w:rsidR="00D058FF" w:rsidRPr="004D17B9" w:rsidRDefault="00D058FF" w:rsidP="00685AD7">
      <w:pPr>
        <w:spacing w:line="276" w:lineRule="auto"/>
        <w:ind w:right="-108"/>
        <w:rPr>
          <w:rFonts w:cs="Times New Roman"/>
          <w:b/>
          <w:sz w:val="22"/>
          <w:szCs w:val="22"/>
        </w:rPr>
      </w:pPr>
    </w:p>
    <w:p w14:paraId="7D04EDB8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14:paraId="4120B962" w14:textId="77777777" w:rsidR="00D058FF" w:rsidRPr="004D17B9" w:rsidRDefault="00D058FF" w:rsidP="00D058FF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D058FF" w:rsidRPr="004D17B9" w14:paraId="00D768D5" w14:textId="77777777" w:rsidTr="00DF6DDF">
        <w:tc>
          <w:tcPr>
            <w:tcW w:w="1074" w:type="pct"/>
            <w:shd w:val="clear" w:color="auto" w:fill="D9D9D9"/>
            <w:vAlign w:val="center"/>
          </w:tcPr>
          <w:p w14:paraId="1F74C31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D6CFEB4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397425D1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37DBA861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D058FF" w:rsidRPr="004D17B9" w14:paraId="1F1E38C0" w14:textId="77777777" w:rsidTr="00DF6DDF">
        <w:tc>
          <w:tcPr>
            <w:tcW w:w="1074" w:type="pct"/>
            <w:shd w:val="clear" w:color="auto" w:fill="auto"/>
            <w:vAlign w:val="center"/>
          </w:tcPr>
          <w:p w14:paraId="62DD73D1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4B0FADB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494985E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A6552C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64A8A2E7" w14:textId="77777777" w:rsidTr="00DF6DDF">
        <w:tc>
          <w:tcPr>
            <w:tcW w:w="1074" w:type="pct"/>
            <w:shd w:val="clear" w:color="auto" w:fill="auto"/>
            <w:vAlign w:val="center"/>
          </w:tcPr>
          <w:p w14:paraId="6573E754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A7E699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EA5AB2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4A40D8D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212F6E1D" w14:textId="77777777" w:rsidTr="00DF6DDF">
        <w:tc>
          <w:tcPr>
            <w:tcW w:w="1074" w:type="pct"/>
            <w:shd w:val="clear" w:color="auto" w:fill="auto"/>
            <w:vAlign w:val="center"/>
          </w:tcPr>
          <w:p w14:paraId="347E591A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E2D0479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11817A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AA11856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0C667727" w14:textId="77777777" w:rsidTr="00DF6DDF">
        <w:tc>
          <w:tcPr>
            <w:tcW w:w="1074" w:type="pct"/>
            <w:shd w:val="clear" w:color="auto" w:fill="auto"/>
            <w:vAlign w:val="center"/>
          </w:tcPr>
          <w:p w14:paraId="33A02454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19E838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928CA2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CE01A8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</w:tbl>
    <w:p w14:paraId="51F5B8EE" w14:textId="77777777" w:rsidR="00D058FF" w:rsidRPr="004D17B9" w:rsidRDefault="00D058FF" w:rsidP="00D058FF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14:paraId="5AC47147" w14:textId="77777777" w:rsidR="00D058FF" w:rsidRPr="006B4C28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6B4C28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zdolności do występowania w obrocie gospodarczym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36"/>
        <w:gridCol w:w="2834"/>
      </w:tblGrid>
      <w:tr w:rsidR="00D058FF" w:rsidRPr="006B4C28" w14:paraId="63D233E1" w14:textId="77777777" w:rsidTr="00DF6DDF">
        <w:tc>
          <w:tcPr>
            <w:tcW w:w="1721" w:type="pct"/>
            <w:shd w:val="clear" w:color="auto" w:fill="D9D9D9"/>
            <w:vAlign w:val="center"/>
          </w:tcPr>
          <w:p w14:paraId="3D3AA36F" w14:textId="7777777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D9CAFB8" w14:textId="7777777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F0DE9E1" w14:textId="37F58B4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D976D8">
              <w:rPr>
                <w:rFonts w:eastAsia="Arial Unicode MS" w:cs="Times New Roman"/>
                <w:strike/>
                <w:sz w:val="22"/>
                <w:szCs w:val="22"/>
              </w:rPr>
              <w:t>dostaw</w:t>
            </w: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6B4C28" w14:paraId="40CA203F" w14:textId="77777777" w:rsidTr="00DF6DDF">
        <w:tc>
          <w:tcPr>
            <w:tcW w:w="1721" w:type="pct"/>
            <w:shd w:val="clear" w:color="auto" w:fill="auto"/>
          </w:tcPr>
          <w:p w14:paraId="121D2219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2B1C704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792CA53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6B4C28" w14:paraId="0033D509" w14:textId="77777777" w:rsidTr="00DF6DDF">
        <w:tc>
          <w:tcPr>
            <w:tcW w:w="1721" w:type="pct"/>
            <w:shd w:val="clear" w:color="auto" w:fill="auto"/>
          </w:tcPr>
          <w:p w14:paraId="2543DA65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371E0F7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1742FEC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5F80601B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AF3E199" w14:textId="2486F7CD" w:rsidR="00D058FF" w:rsidRPr="00D7465C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D7465C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dotyczący uprawnień do prowadzenia określonej działalności gospodarczej lub zawodowej określony w pkt. ….. SWZ* spełnia(ją) w naszym imieniu </w:t>
      </w:r>
      <w:r w:rsidR="00AB2553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  </w:t>
      </w:r>
      <w:r w:rsidRPr="00D7465C">
        <w:rPr>
          <w:rFonts w:ascii="Times New Roman" w:eastAsia="Arial Unicode MS" w:hAnsi="Times New Roman" w:cs="Times New Roman"/>
          <w:noProof/>
          <w:color w:val="000000"/>
          <w:szCs w:val="22"/>
        </w:rPr>
        <w:t>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36"/>
        <w:gridCol w:w="2834"/>
      </w:tblGrid>
      <w:tr w:rsidR="00D058FF" w:rsidRPr="00D7465C" w14:paraId="2F3468CA" w14:textId="77777777" w:rsidTr="00DF6DDF">
        <w:tc>
          <w:tcPr>
            <w:tcW w:w="1721" w:type="pct"/>
            <w:shd w:val="clear" w:color="auto" w:fill="D9D9D9"/>
            <w:vAlign w:val="center"/>
          </w:tcPr>
          <w:p w14:paraId="5922811F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1BC07A99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22C0E7B" w14:textId="658235F1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 xml:space="preserve">Zakres </w:t>
            </w:r>
            <w:r w:rsidR="00D976D8">
              <w:rPr>
                <w:rFonts w:eastAsia="Arial Unicode MS" w:cs="Times New Roman"/>
                <w:sz w:val="22"/>
                <w:szCs w:val="22"/>
              </w:rPr>
              <w:t>dostaw</w:t>
            </w:r>
            <w:r w:rsidRPr="00D7465C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D7465C" w14:paraId="6BF0A5A5" w14:textId="77777777" w:rsidTr="00DF6DDF">
        <w:tc>
          <w:tcPr>
            <w:tcW w:w="1721" w:type="pct"/>
            <w:shd w:val="clear" w:color="auto" w:fill="auto"/>
          </w:tcPr>
          <w:p w14:paraId="08A4DAA3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37645D1B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054B000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D058FF" w:rsidRPr="00D7465C" w14:paraId="5C4EAAE4" w14:textId="77777777" w:rsidTr="00DF6DDF">
        <w:tc>
          <w:tcPr>
            <w:tcW w:w="1721" w:type="pct"/>
            <w:shd w:val="clear" w:color="auto" w:fill="auto"/>
          </w:tcPr>
          <w:p w14:paraId="0A0FAD3F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1675F892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46CDB2BC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14:paraId="50FEC970" w14:textId="77777777" w:rsidR="00D058FF" w:rsidRDefault="00D058FF" w:rsidP="00D058FF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982BB02" w14:textId="77777777" w:rsidR="00D058FF" w:rsidRPr="009A564E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9A564E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 dotyczący sytuacji ekonomicznej lub finansowej określony   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D058FF" w:rsidRPr="009A564E" w14:paraId="6A626DF4" w14:textId="77777777" w:rsidTr="00DF6DDF">
        <w:tc>
          <w:tcPr>
            <w:tcW w:w="2215" w:type="pct"/>
            <w:shd w:val="clear" w:color="auto" w:fill="D9D9D9"/>
            <w:vAlign w:val="center"/>
          </w:tcPr>
          <w:p w14:paraId="074D1618" w14:textId="77777777" w:rsidR="00D058FF" w:rsidRPr="009A564E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3554C72" w14:textId="2DC8824E" w:rsidR="00D058FF" w:rsidRPr="009A564E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D976D8">
              <w:rPr>
                <w:rFonts w:eastAsia="Arial Unicode MS" w:cs="Times New Roman"/>
                <w:strike/>
                <w:sz w:val="22"/>
                <w:szCs w:val="22"/>
              </w:rPr>
              <w:t>dostaw</w:t>
            </w: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9A564E" w14:paraId="2FE93C97" w14:textId="77777777" w:rsidTr="00DF6DDF">
        <w:tc>
          <w:tcPr>
            <w:tcW w:w="2215" w:type="pct"/>
            <w:shd w:val="clear" w:color="auto" w:fill="auto"/>
          </w:tcPr>
          <w:p w14:paraId="5D2120DA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AF624A9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9A564E" w14:paraId="48AAF533" w14:textId="77777777" w:rsidTr="00DF6DDF">
        <w:tc>
          <w:tcPr>
            <w:tcW w:w="2215" w:type="pct"/>
            <w:shd w:val="clear" w:color="auto" w:fill="auto"/>
          </w:tcPr>
          <w:p w14:paraId="21C6347D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BD86BC3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43C09D87" w14:textId="77777777" w:rsidR="00D058FF" w:rsidRDefault="00D058FF" w:rsidP="00C51830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0BA334E8" w14:textId="77777777" w:rsidR="00D976D8" w:rsidRPr="004D17B9" w:rsidRDefault="00D976D8" w:rsidP="00C51830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4F682A18" w14:textId="77777777" w:rsidR="00D058FF" w:rsidRPr="003B50CF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3B50CF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lastRenderedPageBreak/>
        <w:t>Oświadczam(amy), że warunek  dotyczący zdolności technicznej lub zawodowej określony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D058FF" w:rsidRPr="003B50CF" w14:paraId="0D6B7212" w14:textId="77777777" w:rsidTr="00DF6DDF">
        <w:tc>
          <w:tcPr>
            <w:tcW w:w="2215" w:type="pct"/>
            <w:shd w:val="clear" w:color="auto" w:fill="D9D9D9"/>
            <w:vAlign w:val="center"/>
          </w:tcPr>
          <w:p w14:paraId="6A23C3B1" w14:textId="77777777" w:rsidR="00D058FF" w:rsidRPr="003B50CF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3B50CF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7917497E" w14:textId="74C63595" w:rsidR="00D058FF" w:rsidRPr="003B50CF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3B50CF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D976D8" w:rsidRPr="003B50CF">
              <w:rPr>
                <w:rFonts w:eastAsia="Arial Unicode MS" w:cs="Times New Roman"/>
                <w:strike/>
                <w:sz w:val="22"/>
                <w:szCs w:val="22"/>
              </w:rPr>
              <w:t>dostaw</w:t>
            </w:r>
            <w:r w:rsidRPr="003B50CF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3B50CF" w14:paraId="702C5688" w14:textId="77777777" w:rsidTr="00DF6DDF">
        <w:tc>
          <w:tcPr>
            <w:tcW w:w="2215" w:type="pct"/>
            <w:shd w:val="clear" w:color="auto" w:fill="auto"/>
          </w:tcPr>
          <w:p w14:paraId="6E03C36D" w14:textId="77777777" w:rsidR="00D058FF" w:rsidRPr="003B50CF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216D10DB" w14:textId="77777777" w:rsidR="00D058FF" w:rsidRPr="003B50CF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3B50CF" w14:paraId="6DE0F0A5" w14:textId="77777777" w:rsidTr="00DF6DDF">
        <w:tc>
          <w:tcPr>
            <w:tcW w:w="2215" w:type="pct"/>
            <w:shd w:val="clear" w:color="auto" w:fill="auto"/>
          </w:tcPr>
          <w:p w14:paraId="7000895A" w14:textId="77777777" w:rsidR="00D058FF" w:rsidRPr="003B50CF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FA23BE7" w14:textId="77777777" w:rsidR="00D058FF" w:rsidRPr="003B50CF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697CE113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76D38EE9" w14:textId="77777777" w:rsidR="00D058FF" w:rsidRPr="004D17B9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1E67E6" w14:textId="77777777" w:rsidR="00D058FF" w:rsidRPr="004D17B9" w:rsidRDefault="00D058FF" w:rsidP="00D058FF">
      <w:pPr>
        <w:jc w:val="both"/>
        <w:rPr>
          <w:rFonts w:cs="Times New Roman"/>
          <w:sz w:val="22"/>
          <w:szCs w:val="22"/>
        </w:rPr>
      </w:pPr>
    </w:p>
    <w:p w14:paraId="0284A1B9" w14:textId="77777777" w:rsidR="00D058FF" w:rsidRPr="004D17B9" w:rsidRDefault="00D058FF" w:rsidP="00D058FF">
      <w:pPr>
        <w:jc w:val="both"/>
        <w:rPr>
          <w:rFonts w:cs="Times New Roman"/>
          <w:i/>
          <w:sz w:val="22"/>
          <w:szCs w:val="22"/>
        </w:rPr>
      </w:pPr>
    </w:p>
    <w:p w14:paraId="353CEE67" w14:textId="77777777" w:rsidR="00D058FF" w:rsidRPr="004D17B9" w:rsidRDefault="00D058FF" w:rsidP="00D058F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D92C819" w14:textId="77777777" w:rsidR="00D058FF" w:rsidRPr="004D17B9" w:rsidRDefault="00D058FF" w:rsidP="00D058FF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14:paraId="03136065" w14:textId="77777777" w:rsidR="00D058FF" w:rsidRPr="004D17B9" w:rsidRDefault="00D058FF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14:paraId="1965B92B" w14:textId="77777777" w:rsidR="00D058FF" w:rsidRPr="004D17B9" w:rsidRDefault="00D058FF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14:paraId="6E7D5C1F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A43F644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7C4B62D8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731BF7FE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305D179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6141CEB8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4A458CA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FEEFF19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>* Wskazać jednostkę redakcyjną SWZ lub innego z dokumentów zamówienia w którym określono (sprecyzowano) dany warunek udziału w postępowaniu.</w:t>
      </w:r>
      <w:r w:rsidRPr="004D17B9">
        <w:rPr>
          <w:rFonts w:cs="Times New Roman"/>
          <w:b/>
          <w:sz w:val="22"/>
          <w:szCs w:val="22"/>
        </w:rPr>
        <w:tab/>
      </w:r>
    </w:p>
    <w:p w14:paraId="641406A9" w14:textId="77777777" w:rsidR="00F7287E" w:rsidRPr="00F7287E" w:rsidRDefault="00F7287E" w:rsidP="00D058F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F7287E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AC78F" w14:textId="77777777" w:rsidR="006D7B28" w:rsidRDefault="006D7B28" w:rsidP="00047F36">
      <w:r>
        <w:separator/>
      </w:r>
    </w:p>
  </w:endnote>
  <w:endnote w:type="continuationSeparator" w:id="0">
    <w:p w14:paraId="7BC6AE2C" w14:textId="77777777" w:rsidR="006D7B28" w:rsidRDefault="006D7B2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B71D6" w14:textId="77777777" w:rsidR="00736C89" w:rsidRPr="00EB5EEB" w:rsidRDefault="00736C89" w:rsidP="00A60CE4">
    <w:pPr>
      <w:pStyle w:val="Stopka"/>
      <w:pBdr>
        <w:top w:val="single" w:sz="4" w:space="1" w:color="auto"/>
      </w:pBdr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DB465F"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DB465F"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070F6" w14:textId="77777777" w:rsidR="006D7B28" w:rsidRDefault="006D7B28" w:rsidP="00047F36">
      <w:r>
        <w:separator/>
      </w:r>
    </w:p>
  </w:footnote>
  <w:footnote w:type="continuationSeparator" w:id="0">
    <w:p w14:paraId="38CF6F47" w14:textId="77777777" w:rsidR="006D7B28" w:rsidRDefault="006D7B2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3C354" w14:textId="331A1745" w:rsidR="00736C89" w:rsidRPr="008A0012" w:rsidRDefault="0046274C" w:rsidP="0046274C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4D17B9">
      <w:rPr>
        <w:rFonts w:cs="Times New Roman"/>
        <w:b/>
        <w:i/>
        <w:iCs/>
        <w:sz w:val="20"/>
        <w:szCs w:val="16"/>
      </w:rPr>
      <w:t xml:space="preserve">Oświadczenie, z którego wynika, które </w:t>
    </w:r>
    <w:r w:rsidR="00D976D8">
      <w:rPr>
        <w:rFonts w:cs="Times New Roman"/>
        <w:b/>
        <w:i/>
        <w:iCs/>
        <w:sz w:val="20"/>
        <w:szCs w:val="16"/>
      </w:rPr>
      <w:t>dostawy</w:t>
    </w:r>
    <w:r w:rsidRPr="004D17B9">
      <w:rPr>
        <w:rFonts w:cs="Times New Roman"/>
        <w:b/>
        <w:i/>
        <w:iCs/>
        <w:sz w:val="20"/>
        <w:szCs w:val="16"/>
      </w:rPr>
      <w:t xml:space="preserve"> wykonają poszczególni Wykonawcy</w:t>
    </w:r>
  </w:p>
  <w:p w14:paraId="3FD31180" w14:textId="77777777" w:rsidR="0046274C" w:rsidRPr="00AE4CB5" w:rsidRDefault="0046274C" w:rsidP="0046274C">
    <w:pPr>
      <w:suppressLineNumbers/>
      <w:tabs>
        <w:tab w:val="center" w:pos="4818"/>
        <w:tab w:val="right" w:pos="9637"/>
      </w:tabs>
      <w:jc w:val="center"/>
      <w:rPr>
        <w:sz w:val="18"/>
        <w:szCs w:val="18"/>
      </w:rPr>
    </w:pPr>
    <w:r w:rsidRPr="00AE4CB5">
      <w:rPr>
        <w:iCs/>
        <w:sz w:val="18"/>
        <w:szCs w:val="18"/>
      </w:rPr>
      <w:t>T</w:t>
    </w:r>
    <w:r w:rsidRPr="00AE4CB5">
      <w:rPr>
        <w:iCs/>
        <w:sz w:val="18"/>
        <w:szCs w:val="18"/>
        <w:lang w:val="x-none"/>
      </w:rPr>
      <w:t xml:space="preserve">ryb podstawowy </w:t>
    </w:r>
    <w:r w:rsidRPr="00AE4CB5">
      <w:rPr>
        <w:iCs/>
        <w:sz w:val="18"/>
        <w:szCs w:val="18"/>
      </w:rPr>
      <w:t>bez negocjacji</w:t>
    </w:r>
    <w:r w:rsidRPr="00AE4CB5">
      <w:rPr>
        <w:iCs/>
        <w:sz w:val="18"/>
        <w:szCs w:val="18"/>
        <w:lang w:val="x-none"/>
      </w:rPr>
      <w:t>, o wartości mniejszej niż progi unijne</w:t>
    </w:r>
    <w:r w:rsidRPr="00AE4CB5">
      <w:rPr>
        <w:sz w:val="18"/>
        <w:szCs w:val="18"/>
      </w:rPr>
      <w:t xml:space="preserve">, </w:t>
    </w:r>
    <w:r w:rsidRPr="00AE4CB5">
      <w:rPr>
        <w:sz w:val="18"/>
        <w:szCs w:val="18"/>
        <w:lang w:val="x-none"/>
      </w:rPr>
      <w:t>na zadanie pod nazwą:</w:t>
    </w:r>
  </w:p>
  <w:p w14:paraId="14AE0286" w14:textId="74CA877E" w:rsidR="00736C89" w:rsidRPr="00653428" w:rsidRDefault="003B50CF" w:rsidP="00685AD7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sz w:val="16"/>
        <w:szCs w:val="16"/>
      </w:rPr>
    </w:pPr>
    <w:bookmarkStart w:id="1" w:name="_Hlk165550888"/>
    <w:r w:rsidRPr="001D55D0">
      <w:rPr>
        <w:b/>
        <w:bCs/>
        <w:sz w:val="18"/>
        <w:szCs w:val="18"/>
      </w:rPr>
      <w:t xml:space="preserve">„Dostawa </w:t>
    </w:r>
    <w:r>
      <w:rPr>
        <w:b/>
        <w:bCs/>
        <w:sz w:val="18"/>
        <w:szCs w:val="18"/>
      </w:rPr>
      <w:t>mięsa drobiowego</w:t>
    </w:r>
    <w:r w:rsidRPr="001D55D0">
      <w:rPr>
        <w:b/>
        <w:bCs/>
        <w:sz w:val="18"/>
        <w:szCs w:val="18"/>
      </w:rPr>
      <w:t>”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8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1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2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3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4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243446579">
    <w:abstractNumId w:val="0"/>
  </w:num>
  <w:num w:numId="2" w16cid:durableId="1606696432">
    <w:abstractNumId w:val="4"/>
  </w:num>
  <w:num w:numId="3" w16cid:durableId="1535146818">
    <w:abstractNumId w:val="6"/>
  </w:num>
  <w:num w:numId="4" w16cid:durableId="1532186171">
    <w:abstractNumId w:val="8"/>
  </w:num>
  <w:num w:numId="5" w16cid:durableId="37361833">
    <w:abstractNumId w:val="9"/>
  </w:num>
  <w:num w:numId="6" w16cid:durableId="1121807686">
    <w:abstractNumId w:val="10"/>
  </w:num>
  <w:num w:numId="7" w16cid:durableId="1380399794">
    <w:abstractNumId w:val="11"/>
  </w:num>
  <w:num w:numId="8" w16cid:durableId="106506023">
    <w:abstractNumId w:val="19"/>
  </w:num>
  <w:num w:numId="9" w16cid:durableId="774590887">
    <w:abstractNumId w:val="21"/>
  </w:num>
  <w:num w:numId="10" w16cid:durableId="777800272">
    <w:abstractNumId w:val="24"/>
  </w:num>
  <w:num w:numId="11" w16cid:durableId="398946104">
    <w:abstractNumId w:val="31"/>
  </w:num>
  <w:num w:numId="12" w16cid:durableId="58863388">
    <w:abstractNumId w:val="41"/>
  </w:num>
  <w:num w:numId="13" w16cid:durableId="88670501">
    <w:abstractNumId w:val="71"/>
  </w:num>
  <w:num w:numId="14" w16cid:durableId="604773910">
    <w:abstractNumId w:val="46"/>
  </w:num>
  <w:num w:numId="15" w16cid:durableId="1603221672">
    <w:abstractNumId w:val="47"/>
  </w:num>
  <w:num w:numId="16" w16cid:durableId="1389844767">
    <w:abstractNumId w:val="50"/>
  </w:num>
  <w:num w:numId="17" w16cid:durableId="973292767">
    <w:abstractNumId w:val="43"/>
  </w:num>
  <w:num w:numId="18" w16cid:durableId="1366179482">
    <w:abstractNumId w:val="64"/>
  </w:num>
  <w:num w:numId="19" w16cid:durableId="1659922766">
    <w:abstractNumId w:val="62"/>
  </w:num>
  <w:num w:numId="20" w16cid:durableId="580722020">
    <w:abstractNumId w:val="49"/>
  </w:num>
  <w:num w:numId="21" w16cid:durableId="1117022391">
    <w:abstractNumId w:val="55"/>
  </w:num>
  <w:num w:numId="22" w16cid:durableId="2102484724">
    <w:abstractNumId w:val="37"/>
  </w:num>
  <w:num w:numId="23" w16cid:durableId="1917981760">
    <w:abstractNumId w:val="81"/>
  </w:num>
  <w:num w:numId="24" w16cid:durableId="481509973">
    <w:abstractNumId w:val="56"/>
  </w:num>
  <w:num w:numId="25" w16cid:durableId="1868635863">
    <w:abstractNumId w:val="57"/>
  </w:num>
  <w:num w:numId="26" w16cid:durableId="1476724849">
    <w:abstractNumId w:val="45"/>
  </w:num>
  <w:num w:numId="27" w16cid:durableId="1987314220">
    <w:abstractNumId w:val="86"/>
  </w:num>
  <w:num w:numId="28" w16cid:durableId="229004172">
    <w:abstractNumId w:val="73"/>
  </w:num>
  <w:num w:numId="29" w16cid:durableId="1906451444">
    <w:abstractNumId w:val="51"/>
  </w:num>
  <w:num w:numId="30" w16cid:durableId="1875996948">
    <w:abstractNumId w:val="38"/>
  </w:num>
  <w:num w:numId="31" w16cid:durableId="1663120736">
    <w:abstractNumId w:val="83"/>
  </w:num>
  <w:num w:numId="32" w16cid:durableId="1669092121">
    <w:abstractNumId w:val="84"/>
  </w:num>
  <w:num w:numId="33" w16cid:durableId="7706675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3137770">
    <w:abstractNumId w:val="44"/>
  </w:num>
  <w:num w:numId="35" w16cid:durableId="732125450">
    <w:abstractNumId w:val="58"/>
  </w:num>
  <w:num w:numId="36" w16cid:durableId="777985355">
    <w:abstractNumId w:val="61"/>
  </w:num>
  <w:num w:numId="37" w16cid:durableId="133104141">
    <w:abstractNumId w:val="42"/>
  </w:num>
  <w:num w:numId="38" w16cid:durableId="1793136233">
    <w:abstractNumId w:val="54"/>
  </w:num>
  <w:num w:numId="39" w16cid:durableId="1761099696">
    <w:abstractNumId w:val="40"/>
  </w:num>
  <w:num w:numId="40" w16cid:durableId="137649825">
    <w:abstractNumId w:val="72"/>
  </w:num>
  <w:num w:numId="41" w16cid:durableId="4739868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3353134">
    <w:abstractNumId w:val="70"/>
  </w:num>
  <w:num w:numId="43" w16cid:durableId="645430296">
    <w:abstractNumId w:val="48"/>
    <w:lvlOverride w:ilvl="0">
      <w:startOverride w:val="1"/>
    </w:lvlOverride>
  </w:num>
  <w:num w:numId="44" w16cid:durableId="1980957352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62949165">
    <w:abstractNumId w:val="44"/>
  </w:num>
  <w:num w:numId="46" w16cid:durableId="935409580">
    <w:abstractNumId w:val="85"/>
  </w:num>
  <w:num w:numId="47" w16cid:durableId="100338612">
    <w:abstractNumId w:val="63"/>
  </w:num>
  <w:num w:numId="48" w16cid:durableId="529805748">
    <w:abstractNumId w:val="59"/>
  </w:num>
  <w:num w:numId="49" w16cid:durableId="2031029684">
    <w:abstractNumId w:val="66"/>
  </w:num>
  <w:num w:numId="50" w16cid:durableId="1667050772">
    <w:abstractNumId w:val="76"/>
  </w:num>
  <w:num w:numId="51" w16cid:durableId="515458173">
    <w:abstractNumId w:val="65"/>
  </w:num>
  <w:num w:numId="52" w16cid:durableId="1071657978">
    <w:abstractNumId w:val="75"/>
  </w:num>
  <w:num w:numId="53" w16cid:durableId="1034036630">
    <w:abstractNumId w:val="33"/>
  </w:num>
  <w:num w:numId="54" w16cid:durableId="7985741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2264012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65178277">
    <w:abstractNumId w:val="60"/>
  </w:num>
  <w:num w:numId="57" w16cid:durableId="17449875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7095001">
    <w:abstractNumId w:val="36"/>
  </w:num>
  <w:num w:numId="59" w16cid:durableId="1058552701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0625D"/>
    <w:rsid w:val="00012E00"/>
    <w:rsid w:val="0001413A"/>
    <w:rsid w:val="00034AF3"/>
    <w:rsid w:val="00047F36"/>
    <w:rsid w:val="00056E28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B7513"/>
    <w:rsid w:val="000C559F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3855"/>
    <w:rsid w:val="00135550"/>
    <w:rsid w:val="001442DD"/>
    <w:rsid w:val="00146296"/>
    <w:rsid w:val="001502EF"/>
    <w:rsid w:val="0017304B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E1904"/>
    <w:rsid w:val="00205D88"/>
    <w:rsid w:val="002331CE"/>
    <w:rsid w:val="00251150"/>
    <w:rsid w:val="00262BF0"/>
    <w:rsid w:val="00263653"/>
    <w:rsid w:val="0027090E"/>
    <w:rsid w:val="0028319F"/>
    <w:rsid w:val="00290BE1"/>
    <w:rsid w:val="0029155E"/>
    <w:rsid w:val="002927DC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93AA8"/>
    <w:rsid w:val="003A359E"/>
    <w:rsid w:val="003B50CF"/>
    <w:rsid w:val="003B5AD3"/>
    <w:rsid w:val="003C2756"/>
    <w:rsid w:val="003D76A4"/>
    <w:rsid w:val="003E2387"/>
    <w:rsid w:val="003E2B5B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6274C"/>
    <w:rsid w:val="0047659D"/>
    <w:rsid w:val="004779F4"/>
    <w:rsid w:val="004918E1"/>
    <w:rsid w:val="004A642B"/>
    <w:rsid w:val="004A7328"/>
    <w:rsid w:val="004B0736"/>
    <w:rsid w:val="004B340F"/>
    <w:rsid w:val="004B4E7F"/>
    <w:rsid w:val="004C4ABF"/>
    <w:rsid w:val="004C78E2"/>
    <w:rsid w:val="004F7AF2"/>
    <w:rsid w:val="00521580"/>
    <w:rsid w:val="00533263"/>
    <w:rsid w:val="00534BDA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A6FEF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2006D"/>
    <w:rsid w:val="00635553"/>
    <w:rsid w:val="0063578A"/>
    <w:rsid w:val="00650E06"/>
    <w:rsid w:val="00653428"/>
    <w:rsid w:val="00667E25"/>
    <w:rsid w:val="00685AD7"/>
    <w:rsid w:val="006A3C35"/>
    <w:rsid w:val="006B00EB"/>
    <w:rsid w:val="006B4299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4C64"/>
    <w:rsid w:val="00817BE8"/>
    <w:rsid w:val="00834A62"/>
    <w:rsid w:val="00850527"/>
    <w:rsid w:val="00874109"/>
    <w:rsid w:val="00874E99"/>
    <w:rsid w:val="00877967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6FC8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60CE4"/>
    <w:rsid w:val="00A7348A"/>
    <w:rsid w:val="00A7762F"/>
    <w:rsid w:val="00A77999"/>
    <w:rsid w:val="00A824B4"/>
    <w:rsid w:val="00A84B32"/>
    <w:rsid w:val="00A86AD4"/>
    <w:rsid w:val="00A97242"/>
    <w:rsid w:val="00A978E7"/>
    <w:rsid w:val="00AB2553"/>
    <w:rsid w:val="00AC76AC"/>
    <w:rsid w:val="00AD00C6"/>
    <w:rsid w:val="00AE2E8F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0033"/>
    <w:rsid w:val="00C4180A"/>
    <w:rsid w:val="00C44178"/>
    <w:rsid w:val="00C472D7"/>
    <w:rsid w:val="00C51830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0456"/>
    <w:rsid w:val="00CE1B66"/>
    <w:rsid w:val="00CE40C7"/>
    <w:rsid w:val="00CF0502"/>
    <w:rsid w:val="00CF64E0"/>
    <w:rsid w:val="00D0429D"/>
    <w:rsid w:val="00D058FF"/>
    <w:rsid w:val="00D20199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465C"/>
    <w:rsid w:val="00D75F15"/>
    <w:rsid w:val="00D836EA"/>
    <w:rsid w:val="00D866E9"/>
    <w:rsid w:val="00D86BAA"/>
    <w:rsid w:val="00D87687"/>
    <w:rsid w:val="00D913DF"/>
    <w:rsid w:val="00D976D8"/>
    <w:rsid w:val="00DA7644"/>
    <w:rsid w:val="00DB465F"/>
    <w:rsid w:val="00DC0FA2"/>
    <w:rsid w:val="00DC534D"/>
    <w:rsid w:val="00E0007C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21424"/>
    <w:rsid w:val="00F51AF2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7A0A5B07"/>
  <w15:chartTrackingRefBased/>
  <w15:docId w15:val="{0581AA4E-7EFC-4010-82F0-FE02FF7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058F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22</cp:revision>
  <cp:lastPrinted>2022-07-28T06:18:00Z</cp:lastPrinted>
  <dcterms:created xsi:type="dcterms:W3CDTF">2023-03-23T09:10:00Z</dcterms:created>
  <dcterms:modified xsi:type="dcterms:W3CDTF">2024-06-26T11:02:00Z</dcterms:modified>
</cp:coreProperties>
</file>