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24" w:rsidRPr="0096279C" w:rsidRDefault="00B71924" w:rsidP="00D450AA">
      <w:pPr>
        <w:rPr>
          <w:rFonts w:asciiTheme="minorHAnsi" w:hAnsiTheme="minorHAnsi" w:cstheme="minorHAnsi"/>
          <w:b/>
          <w:sz w:val="22"/>
          <w:szCs w:val="22"/>
        </w:rPr>
      </w:pPr>
    </w:p>
    <w:p w:rsidR="00D450AA" w:rsidRPr="0096279C" w:rsidRDefault="00F1539A" w:rsidP="00D450AA">
      <w:pPr>
        <w:rPr>
          <w:rFonts w:asciiTheme="minorHAnsi" w:hAnsiTheme="minorHAnsi" w:cstheme="minorHAnsi"/>
          <w:b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</w:rPr>
        <w:t>GKII</w:t>
      </w:r>
      <w:r w:rsidR="00BF62A3" w:rsidRPr="0096279C">
        <w:rPr>
          <w:rFonts w:asciiTheme="minorHAnsi" w:hAnsiTheme="minorHAnsi" w:cstheme="minorHAnsi"/>
          <w:b/>
          <w:sz w:val="22"/>
          <w:szCs w:val="22"/>
        </w:rPr>
        <w:t>.271</w:t>
      </w:r>
      <w:r w:rsidR="009D68A8" w:rsidRPr="0096279C">
        <w:rPr>
          <w:rFonts w:asciiTheme="minorHAnsi" w:hAnsiTheme="minorHAnsi" w:cstheme="minorHAnsi"/>
          <w:b/>
          <w:sz w:val="22"/>
          <w:szCs w:val="22"/>
        </w:rPr>
        <w:t>.</w:t>
      </w:r>
      <w:r w:rsidR="00763570">
        <w:rPr>
          <w:rFonts w:asciiTheme="minorHAnsi" w:hAnsiTheme="minorHAnsi" w:cstheme="minorHAnsi"/>
          <w:b/>
          <w:sz w:val="22"/>
          <w:szCs w:val="22"/>
        </w:rPr>
        <w:t>12</w:t>
      </w:r>
      <w:bookmarkStart w:id="0" w:name="_GoBack"/>
      <w:bookmarkEnd w:id="0"/>
      <w:r w:rsidR="009D68A8" w:rsidRPr="0096279C">
        <w:rPr>
          <w:rFonts w:asciiTheme="minorHAnsi" w:hAnsiTheme="minorHAnsi" w:cstheme="minorHAnsi"/>
          <w:b/>
          <w:sz w:val="22"/>
          <w:szCs w:val="22"/>
        </w:rPr>
        <w:t>.</w:t>
      </w:r>
      <w:r w:rsidR="00C0110F" w:rsidRPr="0096279C">
        <w:rPr>
          <w:rFonts w:asciiTheme="minorHAnsi" w:hAnsiTheme="minorHAnsi" w:cstheme="minorHAnsi"/>
          <w:b/>
          <w:sz w:val="22"/>
          <w:szCs w:val="22"/>
        </w:rPr>
        <w:t>202</w:t>
      </w:r>
      <w:r w:rsidRPr="0096279C">
        <w:rPr>
          <w:rFonts w:asciiTheme="minorHAnsi" w:hAnsiTheme="minorHAnsi" w:cstheme="minorHAnsi"/>
          <w:b/>
          <w:sz w:val="22"/>
          <w:szCs w:val="22"/>
        </w:rPr>
        <w:t>3</w:t>
      </w:r>
    </w:p>
    <w:p w:rsidR="009D68A8" w:rsidRPr="0096279C" w:rsidRDefault="009D68A8" w:rsidP="00362FB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450AA" w:rsidRPr="0096279C" w:rsidRDefault="00D450AA" w:rsidP="00E0186C">
      <w:pPr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1C1ABD" w:rsidRPr="0096279C" w:rsidRDefault="001C1ABD" w:rsidP="00D450AA">
      <w:pPr>
        <w:rPr>
          <w:rFonts w:asciiTheme="minorHAnsi" w:eastAsia="Arial" w:hAnsiTheme="minorHAnsi" w:cstheme="minorHAnsi"/>
          <w:sz w:val="22"/>
          <w:szCs w:val="22"/>
        </w:rPr>
      </w:pPr>
    </w:p>
    <w:p w:rsidR="00D450AA" w:rsidRPr="0096279C" w:rsidRDefault="00D450AA" w:rsidP="000A45F5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FORMUL</w:t>
      </w:r>
      <w:r w:rsidR="000A45F5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ARZ OFERTOWY WYKONAWCY </w:t>
      </w:r>
      <w:r w:rsidR="00C92D7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="00C92D7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 w:rsidR="00C92D77" w:rsidRPr="0096279C">
        <w:rPr>
          <w:rFonts w:asciiTheme="minorHAnsi" w:hAnsiTheme="minorHAnsi" w:cstheme="minorHAnsi"/>
        </w:rPr>
        <w:t xml:space="preserve"> </w:t>
      </w:r>
      <w:r w:rsidR="00C92D7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="000A45F5" w:rsidRPr="0096279C">
        <w:rPr>
          <w:rFonts w:asciiTheme="minorHAnsi" w:hAnsiTheme="minorHAnsi" w:cstheme="minorHAnsi"/>
        </w:rPr>
        <w:br/>
      </w:r>
      <w:r w:rsidR="000A45F5" w:rsidRPr="0096279C">
        <w:rPr>
          <w:rFonts w:asciiTheme="minorHAnsi" w:hAnsiTheme="minorHAnsi" w:cstheme="minorHAnsi"/>
          <w:b/>
          <w:sz w:val="22"/>
          <w:szCs w:val="22"/>
        </w:rPr>
        <w:t xml:space="preserve">przewidzianym w art. 275 pkt </w:t>
      </w:r>
      <w:r w:rsidR="00362FB3">
        <w:rPr>
          <w:rFonts w:asciiTheme="minorHAnsi" w:hAnsiTheme="minorHAnsi" w:cstheme="minorHAnsi"/>
          <w:b/>
          <w:sz w:val="22"/>
          <w:szCs w:val="22"/>
        </w:rPr>
        <w:t>2</w:t>
      </w:r>
      <w:r w:rsidR="00480092" w:rsidRPr="00962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75305C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</w:t>
      </w:r>
      <w:r w:rsidR="0075305C" w:rsidRPr="0096279C">
        <w:rPr>
          <w:rFonts w:asciiTheme="minorHAnsi" w:eastAsia="Arial" w:hAnsiTheme="minorHAnsi" w:cstheme="minorHAnsi"/>
          <w:sz w:val="22"/>
          <w:szCs w:val="22"/>
        </w:rPr>
        <w:t>azw</w:t>
      </w:r>
      <w:r w:rsidRPr="0096279C">
        <w:rPr>
          <w:rFonts w:asciiTheme="minorHAnsi" w:eastAsia="Arial" w:hAnsiTheme="minorHAnsi" w:cstheme="minorHAnsi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s</w:t>
      </w:r>
      <w:r w:rsidR="0075305C" w:rsidRPr="0096279C">
        <w:rPr>
          <w:rFonts w:asciiTheme="minorHAnsi" w:eastAsia="Arial" w:hAnsiTheme="minorHAnsi" w:cstheme="minorHAnsi"/>
          <w:sz w:val="22"/>
          <w:szCs w:val="22"/>
        </w:rPr>
        <w:t>iedziba</w:t>
      </w:r>
      <w:r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</w:t>
      </w:r>
      <w:r w:rsidR="005439C9" w:rsidRPr="0096279C">
        <w:rPr>
          <w:rFonts w:asciiTheme="minorHAnsi" w:eastAsia="Arial" w:hAnsiTheme="minorHAnsi" w:cstheme="minorHAnsi"/>
          <w:sz w:val="22"/>
          <w:szCs w:val="22"/>
        </w:rPr>
        <w:t>r telefonu</w:t>
      </w:r>
      <w:r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NIP</w:t>
      </w:r>
      <w:r w:rsidR="008B134F"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96279C">
        <w:rPr>
          <w:rFonts w:asciiTheme="minorHAnsi" w:eastAsia="Arial" w:hAnsiTheme="minorHAnsi" w:cstheme="minorHAnsi"/>
          <w:sz w:val="22"/>
          <w:szCs w:val="22"/>
          <w:lang w:val="en-US"/>
        </w:rPr>
        <w:t>REGON</w:t>
      </w:r>
      <w:r w:rsidR="008B134F" w:rsidRPr="0096279C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405750" w:rsidRPr="0096279C" w:rsidRDefault="00405750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</w:t>
      </w:r>
      <w:r w:rsidR="00B81267"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Gmina</w:t>
      </w:r>
      <w:r w:rsidR="00B850C6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Kleszczewo</w:t>
      </w:r>
      <w:r w:rsidR="00B81267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,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</w:t>
      </w:r>
      <w:r w:rsidR="00B850C6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Poznańska 4</w:t>
      </w:r>
    </w:p>
    <w:p w:rsidR="00854FDE" w:rsidRPr="0096279C" w:rsidRDefault="00854FDE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596267" w:rsidRPr="0096279C" w:rsidRDefault="00596267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45E81" w:rsidRPr="009627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D86221" w:rsidRPr="0096279C" w:rsidRDefault="00D86221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5305C" w:rsidRPr="0096279C" w:rsidRDefault="0075305C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6279C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 w:rsidR="00736833" w:rsidRPr="0096279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C2421" w:rsidRPr="0096279C">
        <w:rPr>
          <w:rFonts w:asciiTheme="minorHAnsi" w:hAnsiTheme="minorHAnsi" w:cstheme="minorHAnsi"/>
          <w:sz w:val="22"/>
          <w:szCs w:val="22"/>
        </w:rPr>
        <w:t>„</w:t>
      </w:r>
      <w:r w:rsidR="00F1539A" w:rsidRPr="0096279C">
        <w:rPr>
          <w:rFonts w:asciiTheme="minorHAnsi" w:hAnsiTheme="minorHAnsi" w:cstheme="minorHAnsi"/>
          <w:sz w:val="22"/>
          <w:szCs w:val="22"/>
        </w:rPr>
        <w:t>Kompleksowa termomodernizacja przyszkolnej hali widowiskowo-sportowej szkoły podstawowej w Kleszczewie, gmina Kleszczewo</w:t>
      </w:r>
      <w:r w:rsidR="00942C25" w:rsidRPr="0096279C">
        <w:rPr>
          <w:rFonts w:asciiTheme="minorHAnsi" w:hAnsiTheme="minorHAnsi" w:cstheme="minorHAnsi"/>
          <w:sz w:val="22"/>
          <w:szCs w:val="22"/>
        </w:rPr>
        <w:t>”</w:t>
      </w:r>
      <w:r w:rsidR="00736833" w:rsidRPr="0096279C">
        <w:rPr>
          <w:rFonts w:asciiTheme="minorHAnsi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5D4938" w:rsidRPr="009627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RPr="0096279C" w:rsidTr="0064673F">
        <w:tc>
          <w:tcPr>
            <w:tcW w:w="4425" w:type="dxa"/>
          </w:tcPr>
          <w:p w:rsidR="005D4938" w:rsidRPr="0096279C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5D4938" w:rsidRPr="009627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RPr="0096279C" w:rsidTr="0064673F">
        <w:tc>
          <w:tcPr>
            <w:tcW w:w="4425" w:type="dxa"/>
          </w:tcPr>
          <w:p w:rsidR="005D4938" w:rsidRPr="0096279C" w:rsidRDefault="00D329D8" w:rsidP="00D329D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podatek VAT                     z</w:t>
            </w:r>
            <w:r w:rsidR="00C02655"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ł </w:t>
            </w:r>
          </w:p>
        </w:tc>
      </w:tr>
    </w:tbl>
    <w:p w:rsidR="005D4938" w:rsidRPr="009627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64673F" w:rsidRPr="0096279C" w:rsidTr="0064673F">
        <w:tc>
          <w:tcPr>
            <w:tcW w:w="4425" w:type="dxa"/>
          </w:tcPr>
          <w:p w:rsidR="0064673F" w:rsidRPr="0096279C" w:rsidRDefault="00D329D8" w:rsidP="0064673F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64673F"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tawka VAT                      %</w:t>
            </w:r>
          </w:p>
        </w:tc>
      </w:tr>
    </w:tbl>
    <w:p w:rsidR="0064673F" w:rsidRPr="0096279C" w:rsidRDefault="0064673F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B7585" w:rsidRPr="0096279C" w:rsidTr="0064673F">
        <w:tc>
          <w:tcPr>
            <w:tcW w:w="4425" w:type="dxa"/>
          </w:tcPr>
          <w:p w:rsidR="005B7585" w:rsidRPr="0096279C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585" w:rsidRPr="0096279C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BA4C3B" w:rsidRPr="0096279C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5B7585" w:rsidRPr="0096279C" w:rsidTr="005B7585">
        <w:tc>
          <w:tcPr>
            <w:tcW w:w="10487" w:type="dxa"/>
          </w:tcPr>
          <w:p w:rsidR="005B7585" w:rsidRPr="0096279C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</w:t>
            </w:r>
            <w:r w:rsidR="00C02655"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złotych (brutto)</w:t>
            </w:r>
          </w:p>
        </w:tc>
      </w:tr>
    </w:tbl>
    <w:p w:rsidR="005B7585" w:rsidRPr="0096279C" w:rsidRDefault="005B7585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4673F" w:rsidRPr="0096279C" w:rsidRDefault="0064673F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 w:firstRow="1" w:lastRow="0" w:firstColumn="1" w:lastColumn="0" w:noHBand="0" w:noVBand="1"/>
      </w:tblPr>
      <w:tblGrid>
        <w:gridCol w:w="754"/>
      </w:tblGrid>
      <w:tr w:rsidR="0064673F" w:rsidRPr="0096279C" w:rsidTr="0064673F">
        <w:trPr>
          <w:trHeight w:val="64"/>
        </w:trPr>
        <w:tc>
          <w:tcPr>
            <w:tcW w:w="754" w:type="dxa"/>
          </w:tcPr>
          <w:p w:rsidR="0064673F" w:rsidRPr="0096279C" w:rsidRDefault="0064673F" w:rsidP="0064673F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66DA" w:rsidRPr="0096279C" w:rsidRDefault="00B966DA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</w:rPr>
        <w:t xml:space="preserve">Oświadczam, że udzielam 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na przedmiot 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zamówienia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 na okres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 xml:space="preserve">miesięcy, </w:t>
      </w:r>
      <w:r w:rsidRPr="0096279C">
        <w:rPr>
          <w:rFonts w:asciiTheme="minorHAnsi" w:hAnsiTheme="minorHAnsi" w:cstheme="minorHAnsi"/>
          <w:b/>
          <w:sz w:val="22"/>
          <w:szCs w:val="22"/>
        </w:rPr>
        <w:t>liczon</w:t>
      </w:r>
      <w:r w:rsidR="0064673F" w:rsidRPr="0096279C">
        <w:rPr>
          <w:rFonts w:asciiTheme="minorHAnsi" w:hAnsiTheme="minorHAnsi" w:cstheme="minorHAnsi"/>
          <w:b/>
          <w:sz w:val="22"/>
          <w:szCs w:val="22"/>
        </w:rPr>
        <w:t>ych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</w:t>
      </w:r>
      <w:r w:rsidR="009960E4" w:rsidRPr="0096279C">
        <w:rPr>
          <w:rFonts w:asciiTheme="minorHAnsi" w:hAnsiTheme="minorHAnsi" w:cstheme="minorHAnsi"/>
          <w:b/>
          <w:sz w:val="22"/>
          <w:szCs w:val="22"/>
        </w:rPr>
        <w:t>końcowego</w:t>
      </w:r>
      <w:r w:rsidR="00736833" w:rsidRPr="00962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D84" w:rsidRPr="0096279C">
        <w:rPr>
          <w:rFonts w:asciiTheme="minorHAnsi" w:hAnsiTheme="minorHAnsi" w:cstheme="minorHAnsi"/>
          <w:b/>
          <w:sz w:val="22"/>
          <w:szCs w:val="22"/>
        </w:rPr>
        <w:t xml:space="preserve">robót </w:t>
      </w:r>
      <w:r w:rsidR="00DE795E" w:rsidRPr="0096279C">
        <w:rPr>
          <w:rFonts w:asciiTheme="minorHAnsi" w:hAnsiTheme="minorHAnsi" w:cstheme="minorHAnsi"/>
          <w:b/>
          <w:sz w:val="22"/>
          <w:szCs w:val="22"/>
        </w:rPr>
        <w:t>budowlanych</w:t>
      </w:r>
      <w:r w:rsidR="0096279C" w:rsidRPr="0096279C">
        <w:rPr>
          <w:rFonts w:asciiTheme="minorHAnsi" w:hAnsiTheme="minorHAnsi" w:cstheme="minorHAnsi"/>
          <w:b/>
          <w:sz w:val="22"/>
          <w:szCs w:val="22"/>
        </w:rPr>
        <w:t>.</w:t>
      </w:r>
    </w:p>
    <w:p w:rsidR="00570591" w:rsidRPr="0096279C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570591" w:rsidP="00B81267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wykonać </w:t>
      </w:r>
      <w:r w:rsidR="00083270" w:rsidRPr="0096279C">
        <w:rPr>
          <w:rFonts w:asciiTheme="minorHAnsi" w:hAnsiTheme="minorHAnsi" w:cstheme="minorHAnsi"/>
          <w:b/>
          <w:sz w:val="22"/>
          <w:szCs w:val="22"/>
        </w:rPr>
        <w:t>roboty budowlane będące przedmiotem niniejszego postępowania</w:t>
      </w:r>
      <w:r w:rsidR="00736833" w:rsidRPr="00962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FFD"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="00827417" w:rsidRPr="0096279C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BB7930"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wskazanym w p. </w:t>
      </w:r>
      <w:r w:rsidR="009D2342"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VI </w:t>
      </w:r>
      <w:r w:rsidR="00BB7930" w:rsidRPr="0096279C">
        <w:rPr>
          <w:rFonts w:asciiTheme="minorHAnsi" w:eastAsia="Arial" w:hAnsiTheme="minorHAnsi" w:cstheme="minorHAnsi"/>
          <w:b/>
          <w:sz w:val="22"/>
          <w:szCs w:val="22"/>
        </w:rPr>
        <w:t>SWZ</w:t>
      </w:r>
      <w:r w:rsidR="00184CA8" w:rsidRPr="0096279C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596267" w:rsidRPr="0096279C" w:rsidRDefault="00596267" w:rsidP="0059626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 w:rsidR="00736833"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 w:rsidR="00736833" w:rsidRPr="0096279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 xml:space="preserve">prawidłowego </w:t>
      </w:r>
      <w:r w:rsidRPr="0096279C">
        <w:rPr>
          <w:rFonts w:asciiTheme="minorHAnsi" w:eastAsia="Arial" w:hAnsiTheme="minorHAnsi" w:cstheme="minorHAnsi"/>
          <w:sz w:val="22"/>
          <w:szCs w:val="22"/>
        </w:rPr>
        <w:t>przygotowania oferty i zobowiązuję się w przypadku wyboru mojej oferty do zawarcia umowy na ustalonych tam warunkach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>,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w miejscu i terminie wyznaczonym przez Zamawiającego. </w:t>
      </w: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Oświadczam, że akceptuję 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>projektowane postanowienia umowy</w:t>
      </w:r>
      <w:r w:rsidRPr="0096279C">
        <w:rPr>
          <w:rFonts w:asciiTheme="minorHAnsi" w:eastAsia="Arial" w:hAnsiTheme="minorHAnsi" w:cstheme="minorHAnsi"/>
          <w:sz w:val="22"/>
          <w:szCs w:val="22"/>
        </w:rPr>
        <w:t>, stanowiąc</w:t>
      </w:r>
      <w:r w:rsidR="007C37C1" w:rsidRPr="0096279C">
        <w:rPr>
          <w:rFonts w:asciiTheme="minorHAnsi" w:eastAsia="Arial" w:hAnsiTheme="minorHAnsi" w:cstheme="minorHAnsi"/>
          <w:sz w:val="22"/>
          <w:szCs w:val="22"/>
        </w:rPr>
        <w:t>e załącznik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EC7CA0" w:rsidRPr="0096279C">
        <w:rPr>
          <w:rFonts w:asciiTheme="minorHAnsi" w:eastAsia="Arial" w:hAnsiTheme="minorHAnsi" w:cstheme="minorHAnsi"/>
          <w:sz w:val="22"/>
          <w:szCs w:val="22"/>
        </w:rPr>
        <w:t>6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do </w:t>
      </w:r>
      <w:r w:rsidR="00BA4C3B" w:rsidRPr="0096279C">
        <w:rPr>
          <w:rFonts w:asciiTheme="minorHAnsi" w:eastAsia="Arial" w:hAnsiTheme="minorHAnsi" w:cstheme="minorHAnsi"/>
          <w:sz w:val="22"/>
          <w:szCs w:val="22"/>
        </w:rPr>
        <w:t>SWZ.</w:t>
      </w: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853ADA">
      <w:pPr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96279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23744" w:rsidRPr="0096279C">
        <w:rPr>
          <w:rFonts w:asciiTheme="minorHAnsi" w:hAnsiTheme="minorHAnsi" w:cstheme="minorHAnsi"/>
          <w:sz w:val="22"/>
          <w:szCs w:val="22"/>
        </w:rPr>
        <w:t>projektowanymi postanowieniami umowy</w:t>
      </w:r>
      <w:r w:rsidRPr="0096279C">
        <w:rPr>
          <w:rFonts w:asciiTheme="minorHAnsi" w:hAnsiTheme="minorHAnsi" w:cstheme="minorHAnsi"/>
          <w:sz w:val="22"/>
          <w:szCs w:val="22"/>
        </w:rPr>
        <w:t xml:space="preserve"> - </w:t>
      </w:r>
      <w:r w:rsidR="00523744" w:rsidRPr="0096279C">
        <w:rPr>
          <w:rFonts w:asciiTheme="minorHAnsi" w:eastAsia="Arial" w:hAnsiTheme="minorHAnsi" w:cstheme="minorHAnsi"/>
          <w:sz w:val="22"/>
          <w:szCs w:val="22"/>
        </w:rPr>
        <w:t>załącznik</w:t>
      </w:r>
      <w:r w:rsidR="00A91534" w:rsidRPr="0096279C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EC7CA0" w:rsidRPr="0096279C">
        <w:rPr>
          <w:rFonts w:asciiTheme="minorHAnsi" w:eastAsia="Arial" w:hAnsiTheme="minorHAnsi" w:cstheme="minorHAnsi"/>
          <w:sz w:val="22"/>
          <w:szCs w:val="22"/>
        </w:rPr>
        <w:t>6</w:t>
      </w:r>
      <w:r w:rsidR="00BC2421" w:rsidRPr="0096279C">
        <w:rPr>
          <w:rFonts w:asciiTheme="minorHAnsi" w:eastAsia="Arial" w:hAnsiTheme="minorHAnsi" w:cstheme="minorHAnsi"/>
          <w:sz w:val="22"/>
          <w:szCs w:val="22"/>
        </w:rPr>
        <w:t xml:space="preserve"> do S</w:t>
      </w:r>
      <w:r w:rsidRPr="0096279C">
        <w:rPr>
          <w:rFonts w:asciiTheme="minorHAnsi" w:eastAsia="Arial" w:hAnsiTheme="minorHAnsi" w:cstheme="minorHAnsi"/>
          <w:sz w:val="22"/>
          <w:szCs w:val="22"/>
        </w:rPr>
        <w:t>WZ</w:t>
      </w:r>
      <w:r w:rsidR="00BA4C3B" w:rsidRPr="0096279C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Pełnomocnik w przypadku składania oferty wspólnej</w:t>
      </w:r>
      <w:r w:rsidR="008A3B78" w:rsidRPr="0096279C">
        <w:rPr>
          <w:rFonts w:asciiTheme="minorHAnsi" w:eastAsia="Arial" w:hAnsiTheme="minorHAnsi" w:cstheme="minorHAnsi"/>
          <w:sz w:val="22"/>
          <w:szCs w:val="22"/>
        </w:rPr>
        <w:t>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8B134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8B134F" w:rsidRPr="009627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C6744F" w:rsidRPr="0096279C" w:rsidRDefault="00C6744F" w:rsidP="00C6744F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W związku z</w:t>
      </w:r>
      <w:r w:rsidR="00D734FC" w:rsidRPr="0096279C">
        <w:rPr>
          <w:rFonts w:asciiTheme="minorHAnsi" w:hAnsiTheme="minorHAnsi" w:cstheme="minorHAnsi"/>
          <w:sz w:val="22"/>
          <w:szCs w:val="22"/>
        </w:rPr>
        <w:t xml:space="preserve"> art. </w:t>
      </w:r>
      <w:r w:rsidR="005501B7" w:rsidRPr="0096279C">
        <w:rPr>
          <w:rFonts w:asciiTheme="minorHAnsi" w:hAnsiTheme="minorHAnsi" w:cstheme="minorHAnsi"/>
          <w:sz w:val="22"/>
          <w:szCs w:val="22"/>
        </w:rPr>
        <w:t>462</w:t>
      </w:r>
      <w:r w:rsidR="00D734FC" w:rsidRPr="0096279C">
        <w:rPr>
          <w:rFonts w:asciiTheme="minorHAnsi" w:hAnsiTheme="minorHAnsi" w:cstheme="minorHAnsi"/>
          <w:sz w:val="22"/>
          <w:szCs w:val="22"/>
        </w:rPr>
        <w:t xml:space="preserve"> ust. 1 ustawy Prawo zamówień p</w:t>
      </w:r>
      <w:r w:rsidRPr="0096279C">
        <w:rPr>
          <w:rFonts w:asciiTheme="minorHAnsi" w:hAnsiTheme="minorHAnsi" w:cstheme="minorHAnsi"/>
          <w:sz w:val="22"/>
          <w:szCs w:val="22"/>
        </w:rPr>
        <w:t>ublicznych informuję, że zamierzam powierzyć następujące części zamówienia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BB7930">
        <w:trPr>
          <w:trHeight w:val="203"/>
        </w:trPr>
        <w:tc>
          <w:tcPr>
            <w:tcW w:w="10487" w:type="dxa"/>
          </w:tcPr>
          <w:p w:rsidR="008B134F" w:rsidRPr="0096279C" w:rsidRDefault="008B134F" w:rsidP="00BB793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930" w:rsidRPr="0096279C" w:rsidRDefault="00BB7930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C6744F" w:rsidRPr="0096279C" w:rsidRDefault="00C6744F" w:rsidP="002255D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rPr>
          <w:trHeight w:val="289"/>
        </w:trPr>
        <w:tc>
          <w:tcPr>
            <w:tcW w:w="10487" w:type="dxa"/>
          </w:tcPr>
          <w:p w:rsidR="008B134F" w:rsidRPr="0096279C" w:rsidRDefault="008B134F" w:rsidP="008B134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610D02" w:rsidRPr="0096279C" w:rsidRDefault="00610D02" w:rsidP="00610D02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96279C">
        <w:rPr>
          <w:rFonts w:asciiTheme="minorHAnsi" w:eastAsia="Times New Roman" w:hAnsiTheme="minorHAnsi" w:cstheme="minorHAnsi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9627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9627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Wykaz osób </w:t>
      </w:r>
      <w:r w:rsidR="00952902" w:rsidRPr="0096279C">
        <w:rPr>
          <w:rFonts w:asciiTheme="minorHAnsi" w:eastAsia="Arial" w:hAnsiTheme="minorHAnsi" w:cstheme="minorHAnsi"/>
          <w:sz w:val="22"/>
          <w:szCs w:val="22"/>
        </w:rPr>
        <w:t>ze strony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96279C" w:rsidTr="008B134F">
        <w:tc>
          <w:tcPr>
            <w:tcW w:w="10487" w:type="dxa"/>
          </w:tcPr>
          <w:p w:rsidR="008B134F" w:rsidRPr="0096279C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9627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Uważam się za związanego niniejszą ofertą przez okres 30 dni od upływu terminu składania ofert</w:t>
      </w:r>
      <w:r w:rsidR="00935B96" w:rsidRPr="0096279C">
        <w:rPr>
          <w:rFonts w:asciiTheme="minorHAnsi" w:eastAsia="Arial" w:hAnsiTheme="minorHAnsi" w:cstheme="minorHAnsi"/>
          <w:sz w:val="22"/>
          <w:szCs w:val="22"/>
        </w:rPr>
        <w:t xml:space="preserve">, czyli do dnia </w:t>
      </w:r>
      <w:r w:rsidR="004E0B57" w:rsidRPr="0096279C">
        <w:rPr>
          <w:rFonts w:asciiTheme="minorHAnsi" w:eastAsia="Arial" w:hAnsiTheme="minorHAnsi" w:cstheme="minorHAnsi"/>
          <w:sz w:val="22"/>
          <w:szCs w:val="22"/>
        </w:rPr>
        <w:t>wskazanego w p.</w:t>
      </w:r>
      <w:r w:rsidR="00D329D8" w:rsidRPr="0096279C">
        <w:rPr>
          <w:rFonts w:asciiTheme="minorHAnsi" w:eastAsia="Arial" w:hAnsiTheme="minorHAnsi" w:cstheme="minorHAnsi"/>
          <w:sz w:val="22"/>
          <w:szCs w:val="22"/>
        </w:rPr>
        <w:t xml:space="preserve"> X ust. 1</w:t>
      </w:r>
      <w:r w:rsidR="004E0B57" w:rsidRPr="0096279C">
        <w:rPr>
          <w:rFonts w:asciiTheme="minorHAnsi" w:eastAsia="Arial" w:hAnsiTheme="minorHAnsi" w:cstheme="minorHAnsi"/>
          <w:sz w:val="22"/>
          <w:szCs w:val="22"/>
        </w:rPr>
        <w:t xml:space="preserve"> SWZ</w:t>
      </w:r>
      <w:r w:rsidR="00D329D8" w:rsidRPr="0096279C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3E4BE9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Do </w:t>
      </w:r>
      <w:r w:rsidR="0075305C"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oferty załączam:</w:t>
      </w:r>
    </w:p>
    <w:p w:rsidR="0075305C" w:rsidRPr="009627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RPr="0096279C" w:rsidTr="009B2DE1">
        <w:tc>
          <w:tcPr>
            <w:tcW w:w="10487" w:type="dxa"/>
          </w:tcPr>
          <w:p w:rsidR="009B2DE1" w:rsidRPr="0096279C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405750" w:rsidRPr="0096279C" w:rsidRDefault="00405750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75305C" w:rsidRPr="009627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RPr="0096279C" w:rsidTr="009B2DE1">
        <w:tc>
          <w:tcPr>
            <w:tcW w:w="10487" w:type="dxa"/>
          </w:tcPr>
          <w:p w:rsidR="009B2DE1" w:rsidRPr="0096279C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B2DE1" w:rsidRPr="0096279C" w:rsidRDefault="009B2DE1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9627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96279C" w:rsidRPr="00E0186C" w:rsidRDefault="00BA4C3B" w:rsidP="0096279C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E0186C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="0096279C" w:rsidRPr="00E0186C">
        <w:rPr>
          <w:rFonts w:asciiTheme="minorHAnsi" w:hAnsiTheme="minorHAnsi" w:cstheme="minorHAnsi"/>
          <w:iCs/>
          <w:sz w:val="22"/>
          <w:szCs w:val="22"/>
        </w:rPr>
        <w:t>że jesteśmy:***</w:t>
      </w:r>
    </w:p>
    <w:p w:rsidR="0096279C" w:rsidRPr="0096279C" w:rsidRDefault="0096279C" w:rsidP="0096279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C577F">
        <w:rPr>
          <w:rFonts w:asciiTheme="minorHAnsi" w:hAnsiTheme="minorHAnsi" w:cstheme="minorHAnsi"/>
          <w:b/>
          <w:bCs/>
          <w:sz w:val="22"/>
          <w:szCs w:val="22"/>
        </w:rPr>
      </w:r>
      <w:r w:rsidR="002C57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96279C">
        <w:rPr>
          <w:rFonts w:asciiTheme="minorHAnsi" w:hAnsiTheme="minorHAnsi" w:cstheme="minorHAnsi"/>
          <w:sz w:val="22"/>
          <w:szCs w:val="22"/>
        </w:rPr>
        <w:fldChar w:fldCharType="end"/>
      </w:r>
      <w:r w:rsidRPr="0096279C">
        <w:rPr>
          <w:rFonts w:asciiTheme="minorHAnsi" w:hAnsiTheme="minorHAnsi" w:cstheme="minorHAnsi"/>
          <w:sz w:val="22"/>
          <w:szCs w:val="22"/>
        </w:rPr>
        <w:t xml:space="preserve">   </w:t>
      </w:r>
      <w:r w:rsidRPr="0096279C">
        <w:rPr>
          <w:rFonts w:asciiTheme="minorHAnsi" w:hAnsiTheme="minorHAnsi" w:cstheme="minorHAnsi"/>
          <w:iCs/>
          <w:sz w:val="22"/>
          <w:szCs w:val="22"/>
        </w:rPr>
        <w:t>mikroprzedsiębiorstwem,</w:t>
      </w:r>
    </w:p>
    <w:p w:rsidR="0096279C" w:rsidRPr="0096279C" w:rsidRDefault="0096279C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279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C577F">
        <w:rPr>
          <w:rFonts w:asciiTheme="minorHAnsi" w:hAnsiTheme="minorHAnsi" w:cstheme="minorHAnsi"/>
          <w:b/>
          <w:bCs/>
          <w:sz w:val="22"/>
          <w:szCs w:val="22"/>
        </w:rPr>
      </w:r>
      <w:r w:rsidR="002C57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96279C">
        <w:rPr>
          <w:rFonts w:asciiTheme="minorHAnsi" w:hAnsiTheme="minorHAnsi" w:cstheme="minorHAnsi"/>
          <w:sz w:val="22"/>
          <w:szCs w:val="22"/>
        </w:rPr>
        <w:fldChar w:fldCharType="end"/>
      </w:r>
      <w:r w:rsidRPr="0096279C">
        <w:rPr>
          <w:rFonts w:asciiTheme="minorHAnsi" w:hAnsiTheme="minorHAnsi" w:cstheme="minorHAnsi"/>
          <w:sz w:val="22"/>
          <w:szCs w:val="22"/>
        </w:rPr>
        <w:t xml:space="preserve">   </w:t>
      </w:r>
      <w:r w:rsidRPr="0096279C">
        <w:rPr>
          <w:rFonts w:asciiTheme="minorHAnsi" w:hAnsiTheme="minorHAnsi" w:cstheme="minorHAnsi"/>
          <w:iCs/>
          <w:sz w:val="22"/>
          <w:szCs w:val="22"/>
        </w:rPr>
        <w:t>małym przedsiębiorstwem,</w:t>
      </w:r>
    </w:p>
    <w:p w:rsidR="0096279C" w:rsidRPr="0096279C" w:rsidRDefault="0096279C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279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C577F">
        <w:rPr>
          <w:rFonts w:asciiTheme="minorHAnsi" w:hAnsiTheme="minorHAnsi" w:cstheme="minorHAnsi"/>
          <w:b/>
          <w:bCs/>
          <w:sz w:val="22"/>
          <w:szCs w:val="22"/>
        </w:rPr>
      </w:r>
      <w:r w:rsidR="002C57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96279C">
        <w:rPr>
          <w:rFonts w:asciiTheme="minorHAnsi" w:hAnsiTheme="minorHAnsi" w:cstheme="minorHAnsi"/>
          <w:sz w:val="22"/>
          <w:szCs w:val="22"/>
        </w:rPr>
        <w:fldChar w:fldCharType="end"/>
      </w:r>
      <w:r w:rsidRPr="0096279C">
        <w:rPr>
          <w:rFonts w:asciiTheme="minorHAnsi" w:hAnsiTheme="minorHAnsi" w:cstheme="minorHAnsi"/>
          <w:sz w:val="22"/>
          <w:szCs w:val="22"/>
        </w:rPr>
        <w:t xml:space="preserve">   </w:t>
      </w:r>
      <w:r w:rsidRPr="0096279C">
        <w:rPr>
          <w:rFonts w:asciiTheme="minorHAnsi" w:hAnsiTheme="minorHAnsi" w:cstheme="minorHAnsi"/>
          <w:iCs/>
          <w:sz w:val="22"/>
          <w:szCs w:val="22"/>
        </w:rPr>
        <w:t>średnim przedsiębiorstwem,</w:t>
      </w:r>
    </w:p>
    <w:p w:rsidR="0096279C" w:rsidRPr="0096279C" w:rsidRDefault="0096279C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279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C577F">
        <w:rPr>
          <w:rFonts w:asciiTheme="minorHAnsi" w:hAnsiTheme="minorHAnsi" w:cstheme="minorHAnsi"/>
          <w:b/>
          <w:bCs/>
          <w:sz w:val="22"/>
          <w:szCs w:val="22"/>
        </w:rPr>
      </w:r>
      <w:r w:rsidR="002C57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96279C">
        <w:rPr>
          <w:rFonts w:asciiTheme="minorHAnsi" w:hAnsiTheme="minorHAnsi" w:cstheme="minorHAnsi"/>
          <w:sz w:val="22"/>
          <w:szCs w:val="22"/>
        </w:rPr>
        <w:fldChar w:fldCharType="end"/>
      </w:r>
      <w:r w:rsidRPr="0096279C">
        <w:rPr>
          <w:rFonts w:asciiTheme="minorHAnsi" w:hAnsiTheme="minorHAnsi" w:cstheme="minorHAnsi"/>
          <w:sz w:val="22"/>
          <w:szCs w:val="22"/>
        </w:rPr>
        <w:t xml:space="preserve">   </w:t>
      </w:r>
      <w:r w:rsidRPr="0096279C">
        <w:rPr>
          <w:rFonts w:asciiTheme="minorHAnsi" w:hAnsiTheme="minorHAnsi" w:cstheme="minorHAnsi"/>
          <w:iCs/>
          <w:sz w:val="22"/>
          <w:szCs w:val="22"/>
        </w:rPr>
        <w:t>jednoosobową działalnością gospodarczą,</w:t>
      </w:r>
    </w:p>
    <w:p w:rsidR="0096279C" w:rsidRPr="0096279C" w:rsidRDefault="0096279C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279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C577F">
        <w:rPr>
          <w:rFonts w:asciiTheme="minorHAnsi" w:hAnsiTheme="minorHAnsi" w:cstheme="minorHAnsi"/>
          <w:b/>
          <w:bCs/>
          <w:sz w:val="22"/>
          <w:szCs w:val="22"/>
        </w:rPr>
      </w:r>
      <w:r w:rsidR="002C57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96279C">
        <w:rPr>
          <w:rFonts w:asciiTheme="minorHAnsi" w:hAnsiTheme="minorHAnsi" w:cstheme="minorHAnsi"/>
          <w:sz w:val="22"/>
          <w:szCs w:val="22"/>
        </w:rPr>
        <w:fldChar w:fldCharType="end"/>
      </w:r>
      <w:r w:rsidRPr="0096279C">
        <w:rPr>
          <w:rFonts w:asciiTheme="minorHAnsi" w:hAnsiTheme="minorHAnsi" w:cstheme="minorHAnsi"/>
          <w:sz w:val="22"/>
          <w:szCs w:val="22"/>
        </w:rPr>
        <w:t xml:space="preserve">   </w:t>
      </w:r>
      <w:r w:rsidRPr="0096279C">
        <w:rPr>
          <w:rFonts w:asciiTheme="minorHAnsi" w:hAnsiTheme="minorHAnsi" w:cstheme="minorHAnsi"/>
          <w:iCs/>
          <w:sz w:val="22"/>
          <w:szCs w:val="22"/>
        </w:rPr>
        <w:t>osobą fizyczną nieprowadzącą działalności gospodarczej,</w:t>
      </w:r>
    </w:p>
    <w:p w:rsidR="0096279C" w:rsidRPr="0096279C" w:rsidRDefault="0096279C" w:rsidP="0096279C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279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C577F">
        <w:rPr>
          <w:rFonts w:asciiTheme="minorHAnsi" w:hAnsiTheme="minorHAnsi" w:cstheme="minorHAnsi"/>
          <w:b/>
          <w:bCs/>
          <w:sz w:val="22"/>
          <w:szCs w:val="22"/>
        </w:rPr>
      </w:r>
      <w:r w:rsidR="002C577F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96279C">
        <w:rPr>
          <w:rFonts w:asciiTheme="minorHAnsi" w:hAnsiTheme="minorHAnsi" w:cstheme="minorHAnsi"/>
          <w:sz w:val="22"/>
          <w:szCs w:val="22"/>
        </w:rPr>
        <w:fldChar w:fldCharType="end"/>
      </w:r>
      <w:r w:rsidRPr="0096279C">
        <w:rPr>
          <w:rFonts w:asciiTheme="minorHAnsi" w:hAnsiTheme="minorHAnsi" w:cstheme="minorHAnsi"/>
          <w:sz w:val="22"/>
          <w:szCs w:val="22"/>
        </w:rPr>
        <w:t xml:space="preserve">   </w:t>
      </w:r>
      <w:r w:rsidRPr="0096279C">
        <w:rPr>
          <w:rFonts w:asciiTheme="minorHAnsi" w:hAnsiTheme="minorHAnsi" w:cstheme="minorHAnsi"/>
          <w:iCs/>
          <w:sz w:val="22"/>
          <w:szCs w:val="22"/>
        </w:rPr>
        <w:t>inny rodzaj.</w:t>
      </w:r>
    </w:p>
    <w:p w:rsidR="00807BD5" w:rsidRPr="009627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7BD5" w:rsidRPr="009627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279C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96279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A91534" w:rsidRPr="009627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36833"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="00480092" w:rsidRPr="009627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96279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79C">
        <w:rPr>
          <w:rFonts w:asciiTheme="minorHAnsi" w:hAnsiTheme="minorHAnsi" w:cstheme="minorHAnsi"/>
          <w:sz w:val="22"/>
          <w:szCs w:val="22"/>
        </w:rPr>
        <w:t>.**</w:t>
      </w:r>
      <w:r w:rsidR="00E0186C">
        <w:rPr>
          <w:rFonts w:asciiTheme="minorHAnsi" w:hAnsiTheme="minorHAnsi" w:cstheme="minorHAnsi"/>
          <w:sz w:val="22"/>
          <w:szCs w:val="22"/>
        </w:rPr>
        <w:t>*</w:t>
      </w:r>
      <w:r w:rsidR="00480092" w:rsidRPr="0096279C">
        <w:rPr>
          <w:rFonts w:asciiTheme="minorHAnsi" w:hAnsiTheme="minorHAnsi" w:cstheme="minorHAnsi"/>
          <w:sz w:val="22"/>
          <w:szCs w:val="22"/>
        </w:rPr>
        <w:t>*</w:t>
      </w:r>
    </w:p>
    <w:p w:rsidR="00A91534" w:rsidRPr="0096279C" w:rsidRDefault="00A91534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05C" w:rsidRPr="0096279C" w:rsidRDefault="0075305C" w:rsidP="00BA4C3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96279C" w:rsidRDefault="002255D5" w:rsidP="003C6DD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96279C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B81267" w:rsidRPr="0096279C" w:rsidRDefault="00B81267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81267" w:rsidRPr="0096279C" w:rsidRDefault="00B81267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0186C" w:rsidRDefault="00E0186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0186C" w:rsidRPr="0096279C" w:rsidRDefault="00E0186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96279C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4E0DD0" w:rsidRPr="009627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4E0DD0" w:rsidRPr="009627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4E0DD0" w:rsidRPr="009627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6744F" w:rsidRPr="0096279C" w:rsidRDefault="00C6744F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96279C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96279C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B81267" w:rsidRPr="0096279C" w:rsidRDefault="00B81267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807BD5" w:rsidRPr="0096279C" w:rsidRDefault="00480092" w:rsidP="00480092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96279C">
        <w:rPr>
          <w:rFonts w:asciiTheme="minorHAnsi" w:hAnsiTheme="minorHAnsi" w:cstheme="minorHAnsi"/>
          <w:sz w:val="18"/>
          <w:szCs w:val="18"/>
        </w:rPr>
        <w:t xml:space="preserve">*    </w:t>
      </w:r>
      <w:r w:rsidR="00807BD5" w:rsidRPr="0096279C">
        <w:rPr>
          <w:rFonts w:asciiTheme="minorHAnsi" w:hAnsiTheme="minorHAnsi" w:cstheme="minorHAnsi"/>
          <w:sz w:val="18"/>
          <w:szCs w:val="18"/>
          <w:lang w:bidi="pl-PL"/>
        </w:rPr>
        <w:t xml:space="preserve">niepotrzebne </w:t>
      </w:r>
      <w:r w:rsidR="009B2DE1" w:rsidRPr="0096279C">
        <w:rPr>
          <w:rFonts w:asciiTheme="minorHAnsi" w:hAnsiTheme="minorHAnsi" w:cstheme="minorHAnsi"/>
          <w:sz w:val="18"/>
          <w:szCs w:val="18"/>
          <w:lang w:bidi="pl-PL"/>
        </w:rPr>
        <w:t>usunąć</w:t>
      </w:r>
    </w:p>
    <w:p w:rsidR="00854FDE" w:rsidRPr="0096279C" w:rsidRDefault="00854FDE" w:rsidP="00854FD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81267" w:rsidRDefault="00480092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  </w:t>
      </w:r>
      <w:r w:rsidR="00854FDE" w:rsidRPr="0096279C">
        <w:rPr>
          <w:rFonts w:asciiTheme="minorHAnsi" w:eastAsia="Times New Roman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6279C" w:rsidRPr="0096279C" w:rsidRDefault="0096279C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***  </w:t>
      </w:r>
      <w:r w:rsidRPr="00E61BBB">
        <w:rPr>
          <w:rFonts w:ascii="Arial Nova" w:hAnsi="Arial Nova"/>
          <w:sz w:val="20"/>
          <w:szCs w:val="20"/>
        </w:rPr>
        <w:t>Właściwe zaznaczyć</w:t>
      </w:r>
    </w:p>
    <w:p w:rsidR="00854FDE" w:rsidRPr="0096279C" w:rsidRDefault="00854FDE" w:rsidP="009C5331">
      <w:pPr>
        <w:rPr>
          <w:rFonts w:asciiTheme="minorHAnsi" w:hAnsiTheme="minorHAnsi" w:cstheme="minorHAnsi"/>
          <w:sz w:val="18"/>
          <w:szCs w:val="18"/>
        </w:rPr>
      </w:pPr>
    </w:p>
    <w:p w:rsidR="0096279C" w:rsidRPr="00AE53BA" w:rsidRDefault="00480092" w:rsidP="00AE53BA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6279C">
        <w:rPr>
          <w:rFonts w:asciiTheme="minorHAnsi" w:hAnsiTheme="minorHAnsi" w:cstheme="minorHAnsi"/>
          <w:sz w:val="18"/>
          <w:szCs w:val="18"/>
        </w:rPr>
        <w:t>**</w:t>
      </w:r>
      <w:r w:rsidR="00E0186C">
        <w:rPr>
          <w:rFonts w:asciiTheme="minorHAnsi" w:hAnsiTheme="minorHAnsi" w:cstheme="minorHAnsi"/>
          <w:sz w:val="18"/>
          <w:szCs w:val="18"/>
        </w:rPr>
        <w:t>*</w:t>
      </w:r>
      <w:r w:rsidRPr="0096279C">
        <w:rPr>
          <w:rFonts w:asciiTheme="minorHAnsi" w:hAnsiTheme="minorHAnsi" w:cstheme="minorHAnsi"/>
          <w:sz w:val="18"/>
          <w:szCs w:val="18"/>
        </w:rPr>
        <w:t xml:space="preserve">* </w:t>
      </w:r>
      <w:r w:rsidRPr="0096279C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96279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96279C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sectPr w:rsidR="0096279C" w:rsidRPr="00AE53B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7F" w:rsidRDefault="002C577F" w:rsidP="00D450AA">
      <w:r>
        <w:separator/>
      </w:r>
    </w:p>
  </w:endnote>
  <w:endnote w:type="continuationSeparator" w:id="0">
    <w:p w:rsidR="002C577F" w:rsidRDefault="002C577F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1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7273E4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7273E4" w:rsidRPr="00D329D8">
              <w:rPr>
                <w:b/>
                <w:sz w:val="18"/>
                <w:szCs w:val="18"/>
              </w:rPr>
              <w:fldChar w:fldCharType="separate"/>
            </w:r>
            <w:r w:rsidR="00763570">
              <w:rPr>
                <w:b/>
                <w:noProof/>
                <w:sz w:val="18"/>
                <w:szCs w:val="18"/>
              </w:rPr>
              <w:t>1</w:t>
            </w:r>
            <w:r w:rsidR="007273E4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7273E4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7273E4" w:rsidRPr="00D329D8">
              <w:rPr>
                <w:sz w:val="18"/>
                <w:szCs w:val="18"/>
              </w:rPr>
              <w:fldChar w:fldCharType="separate"/>
            </w:r>
            <w:r w:rsidR="00763570">
              <w:rPr>
                <w:noProof/>
                <w:sz w:val="18"/>
                <w:szCs w:val="18"/>
              </w:rPr>
              <w:t>3</w:t>
            </w:r>
            <w:r w:rsidR="007273E4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7F" w:rsidRDefault="002C577F" w:rsidP="00D450AA">
      <w:r>
        <w:separator/>
      </w:r>
    </w:p>
  </w:footnote>
  <w:footnote w:type="continuationSeparator" w:id="0">
    <w:p w:rsidR="002C577F" w:rsidRDefault="002C577F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7273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362FB3" w:rsidP="00362FB3">
    <w:pPr>
      <w:pStyle w:val="Nagwek"/>
      <w:ind w:right="360"/>
      <w:jc w:val="center"/>
    </w:pPr>
    <w:r>
      <w:rPr>
        <w:noProof/>
        <w:lang w:bidi="ar-SA"/>
      </w:rPr>
      <w:drawing>
        <wp:inline distT="0" distB="0" distL="0" distR="0" wp14:anchorId="32B28F08" wp14:editId="07260226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3BA" w:rsidRDefault="00AE53BA" w:rsidP="00362FB3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1DD8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3A1C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C577F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0EAD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2FB3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70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279C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3B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2B93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186C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3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C7B47-3989-4812-8A0A-4AEAF2AB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3FA6-8AC5-47A4-AD41-5FDBA44C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11</cp:revision>
  <cp:lastPrinted>2023-02-21T10:02:00Z</cp:lastPrinted>
  <dcterms:created xsi:type="dcterms:W3CDTF">2021-05-21T07:14:00Z</dcterms:created>
  <dcterms:modified xsi:type="dcterms:W3CDTF">2023-06-07T10:23:00Z</dcterms:modified>
</cp:coreProperties>
</file>