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BAC" w:rsidRDefault="009C3BAC">
      <w:pPr>
        <w:jc w:val="center"/>
        <w:rPr>
          <w:b/>
          <w:sz w:val="22"/>
          <w:szCs w:val="22"/>
        </w:rPr>
      </w:pPr>
    </w:p>
    <w:p w:rsidR="00044015" w:rsidRDefault="00044015">
      <w:pPr>
        <w:jc w:val="center"/>
      </w:pPr>
      <w:r>
        <w:rPr>
          <w:b/>
          <w:sz w:val="22"/>
          <w:szCs w:val="22"/>
        </w:rPr>
        <w:t xml:space="preserve">FORMULARZ OFERTOWY </w:t>
      </w:r>
    </w:p>
    <w:p w:rsidR="00044015" w:rsidRDefault="00044015">
      <w:pPr>
        <w:rPr>
          <w:b/>
          <w:sz w:val="22"/>
          <w:szCs w:val="22"/>
        </w:rPr>
      </w:pPr>
    </w:p>
    <w:p w:rsidR="00B517E2" w:rsidRPr="00A75D07" w:rsidRDefault="00B517E2" w:rsidP="00B517E2">
      <w:pPr>
        <w:rPr>
          <w:b/>
          <w:sz w:val="22"/>
          <w:szCs w:val="22"/>
        </w:rPr>
      </w:pPr>
      <w:r w:rsidRPr="00A75D07">
        <w:rPr>
          <w:b/>
          <w:sz w:val="22"/>
          <w:szCs w:val="22"/>
        </w:rPr>
        <w:t>Część zamówienia: Nr  1</w:t>
      </w:r>
    </w:p>
    <w:p w:rsidR="00B517E2" w:rsidRPr="00A75D07" w:rsidRDefault="00B517E2" w:rsidP="00B517E2">
      <w:pPr>
        <w:tabs>
          <w:tab w:val="left" w:pos="463"/>
        </w:tabs>
        <w:jc w:val="both"/>
        <w:rPr>
          <w:rFonts w:cs="Arial"/>
          <w:bCs/>
          <w:sz w:val="22"/>
          <w:szCs w:val="22"/>
        </w:rPr>
      </w:pPr>
      <w:r w:rsidRPr="00A75D07">
        <w:rPr>
          <w:b/>
          <w:sz w:val="22"/>
          <w:szCs w:val="22"/>
        </w:rPr>
        <w:t>nazwa części zamówienia:</w:t>
      </w:r>
      <w:r w:rsidRPr="00A75D07">
        <w:rPr>
          <w:rFonts w:cs="Arial"/>
          <w:b/>
          <w:bCs/>
          <w:sz w:val="22"/>
          <w:szCs w:val="22"/>
        </w:rPr>
        <w:t xml:space="preserve"> </w:t>
      </w:r>
      <w:r w:rsidRPr="00A75D07">
        <w:rPr>
          <w:rFonts w:cs="Arial"/>
          <w:bCs/>
          <w:sz w:val="22"/>
          <w:szCs w:val="22"/>
        </w:rPr>
        <w:t xml:space="preserve">Świadczenie usług pocztowych w obrocie krajowym i zagranicznym na rzecz Urzędu Miasta Chorzów w zakresie przyjmowania, przemieszczania </w:t>
      </w:r>
      <w:r w:rsidRPr="00A75D07">
        <w:rPr>
          <w:rFonts w:cs="Arial"/>
          <w:bCs/>
          <w:sz w:val="22"/>
          <w:szCs w:val="22"/>
        </w:rPr>
        <w:br/>
        <w:t xml:space="preserve">i doręczenia przesyłek pocztowych oraz ich zwrotów </w:t>
      </w:r>
    </w:p>
    <w:p w:rsidR="00B517E2" w:rsidRPr="00A75D07" w:rsidRDefault="00B517E2" w:rsidP="00B517E2">
      <w:pPr>
        <w:tabs>
          <w:tab w:val="left" w:pos="540"/>
        </w:tabs>
        <w:spacing w:before="120"/>
        <w:jc w:val="both"/>
        <w:rPr>
          <w:rFonts w:cs="Arial"/>
          <w:b/>
          <w:bCs/>
          <w:sz w:val="22"/>
          <w:szCs w:val="22"/>
        </w:rPr>
      </w:pPr>
      <w:r w:rsidRPr="00A75D07">
        <w:rPr>
          <w:rFonts w:cs="Arial"/>
          <w:b/>
          <w:bCs/>
          <w:sz w:val="22"/>
          <w:szCs w:val="22"/>
        </w:rPr>
        <w:t>za zwrotnym potwierdzeniem odbioru oraz ich zwrotów,</w:t>
      </w:r>
    </w:p>
    <w:p w:rsidR="00B517E2" w:rsidRPr="00A75D07" w:rsidRDefault="00B517E2" w:rsidP="00B517E2">
      <w:pPr>
        <w:rPr>
          <w:b/>
          <w:sz w:val="22"/>
          <w:szCs w:val="22"/>
        </w:rPr>
      </w:pPr>
    </w:p>
    <w:p w:rsidR="00B517E2" w:rsidRPr="00A75D07" w:rsidRDefault="00B517E2" w:rsidP="00B517E2">
      <w:pPr>
        <w:jc w:val="center"/>
        <w:rPr>
          <w:b/>
          <w:sz w:val="22"/>
          <w:szCs w:val="22"/>
        </w:rPr>
      </w:pPr>
    </w:p>
    <w:p w:rsidR="00B517E2" w:rsidRPr="00A75D07" w:rsidRDefault="00B517E2" w:rsidP="00B517E2">
      <w:pPr>
        <w:pStyle w:val="Tekstpodstawowy"/>
        <w:rPr>
          <w:sz w:val="22"/>
          <w:szCs w:val="22"/>
        </w:rPr>
      </w:pPr>
      <w:r w:rsidRPr="00A75D07">
        <w:rPr>
          <w:b/>
          <w:sz w:val="22"/>
          <w:szCs w:val="22"/>
        </w:rPr>
        <w:br/>
      </w:r>
      <w:r w:rsidRPr="00A75D07">
        <w:rPr>
          <w:sz w:val="22"/>
          <w:szCs w:val="22"/>
        </w:rPr>
        <w:t xml:space="preserve">Nazwa i siedziba Wykonawcy: </w:t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  <w:t>.</w:t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  <w:t xml:space="preserve">             </w:t>
      </w:r>
    </w:p>
    <w:p w:rsidR="00B517E2" w:rsidRPr="00A75D07" w:rsidRDefault="00B517E2" w:rsidP="00B517E2">
      <w:pPr>
        <w:pStyle w:val="Tekstpodstawowy"/>
        <w:rPr>
          <w:sz w:val="22"/>
          <w:szCs w:val="22"/>
        </w:rPr>
      </w:pPr>
      <w:r w:rsidRPr="00A75D07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517E2" w:rsidRPr="00A75D07" w:rsidRDefault="00B517E2" w:rsidP="00B517E2">
      <w:pPr>
        <w:pStyle w:val="Tekstpodstawowy"/>
        <w:rPr>
          <w:sz w:val="22"/>
          <w:szCs w:val="22"/>
        </w:rPr>
      </w:pPr>
      <w:r w:rsidRPr="00A75D07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B517E2" w:rsidRPr="00A75D07" w:rsidRDefault="00B517E2" w:rsidP="00B517E2">
      <w:pPr>
        <w:pStyle w:val="Tekstpodstawowy"/>
        <w:rPr>
          <w:sz w:val="22"/>
          <w:szCs w:val="22"/>
        </w:rPr>
      </w:pPr>
      <w:r w:rsidRPr="00A75D07">
        <w:rPr>
          <w:sz w:val="22"/>
          <w:szCs w:val="22"/>
        </w:rPr>
        <w:t>Tel/fax: ……………………………………….. adres e-mail: ……………………………………………..</w:t>
      </w:r>
    </w:p>
    <w:p w:rsidR="00B517E2" w:rsidRPr="00A75D07" w:rsidRDefault="00B517E2" w:rsidP="00B517E2">
      <w:pPr>
        <w:pStyle w:val="Tekstpodstawowy"/>
        <w:rPr>
          <w:i/>
          <w:iCs/>
          <w:sz w:val="22"/>
          <w:szCs w:val="22"/>
        </w:rPr>
      </w:pPr>
      <w:r w:rsidRPr="00A75D07">
        <w:rPr>
          <w:sz w:val="22"/>
          <w:szCs w:val="22"/>
        </w:rPr>
        <w:t>Do :</w:t>
      </w:r>
      <w:r w:rsidRPr="00A75D07">
        <w:rPr>
          <w:sz w:val="22"/>
          <w:szCs w:val="22"/>
        </w:rPr>
        <w:tab/>
      </w:r>
      <w:r w:rsidRPr="00A75D07">
        <w:rPr>
          <w:sz w:val="22"/>
          <w:szCs w:val="22"/>
        </w:rPr>
        <w:tab/>
      </w:r>
      <w:r w:rsidRPr="00A75D07">
        <w:rPr>
          <w:i/>
          <w:iCs/>
          <w:sz w:val="22"/>
          <w:szCs w:val="22"/>
        </w:rPr>
        <w:t>Urzędu   Miasta  Chorzów, Rynek  1,  41 - 500 Chorzów</w:t>
      </w:r>
    </w:p>
    <w:p w:rsidR="00B517E2" w:rsidRPr="00A75D07" w:rsidRDefault="00B517E2" w:rsidP="00B517E2">
      <w:pPr>
        <w:jc w:val="center"/>
        <w:rPr>
          <w:rFonts w:cs="Arial"/>
          <w:b/>
          <w:sz w:val="22"/>
          <w:szCs w:val="22"/>
        </w:rPr>
      </w:pPr>
      <w:r w:rsidRPr="00A75D07">
        <w:rPr>
          <w:sz w:val="22"/>
          <w:szCs w:val="22"/>
        </w:rPr>
        <w:br/>
      </w:r>
      <w:r w:rsidRPr="00A75D07">
        <w:rPr>
          <w:rFonts w:cs="Arial"/>
          <w:sz w:val="22"/>
          <w:szCs w:val="22"/>
        </w:rPr>
        <w:t>Nawiązując do ogłoszenia przetargu nieograniczonego na realizację zadania pod nazwą:</w:t>
      </w:r>
      <w:r w:rsidRPr="00A75D07">
        <w:rPr>
          <w:rFonts w:cs="Arial"/>
          <w:b/>
          <w:sz w:val="22"/>
          <w:szCs w:val="22"/>
        </w:rPr>
        <w:t xml:space="preserve"> </w:t>
      </w:r>
    </w:p>
    <w:p w:rsidR="00B517E2" w:rsidRPr="00A75D07" w:rsidRDefault="00B517E2" w:rsidP="00B517E2">
      <w:pPr>
        <w:tabs>
          <w:tab w:val="left" w:pos="463"/>
        </w:tabs>
        <w:rPr>
          <w:rFonts w:cs="Arial"/>
          <w:b/>
          <w:bCs/>
          <w:sz w:val="22"/>
          <w:szCs w:val="22"/>
        </w:rPr>
      </w:pPr>
      <w:r w:rsidRPr="00A75D07">
        <w:rPr>
          <w:sz w:val="22"/>
          <w:szCs w:val="22"/>
        </w:rPr>
        <w:br/>
      </w:r>
      <w:r w:rsidRPr="00A75D07">
        <w:rPr>
          <w:rFonts w:cs="Arial"/>
          <w:b/>
          <w:bCs/>
          <w:sz w:val="22"/>
          <w:szCs w:val="22"/>
        </w:rPr>
        <w:t xml:space="preserve">Świadczenie usług pocztowych w obrocie krajowym i zagranicznym na rzecz Urzędu Miasta Chorzów w zakresie przyjmowania, przemieszczania i doręczenia przesyłek pocztowych oraz ich zwrotów </w:t>
      </w:r>
    </w:p>
    <w:p w:rsidR="00B517E2" w:rsidRPr="00A75D07" w:rsidRDefault="00B517E2" w:rsidP="00B517E2">
      <w:pPr>
        <w:tabs>
          <w:tab w:val="left" w:pos="463"/>
        </w:tabs>
        <w:rPr>
          <w:rFonts w:cs="Arial"/>
          <w:b/>
          <w:bCs/>
          <w:sz w:val="22"/>
          <w:szCs w:val="22"/>
        </w:rPr>
      </w:pPr>
    </w:p>
    <w:p w:rsidR="00B517E2" w:rsidRPr="00A75D07" w:rsidRDefault="00B517E2" w:rsidP="00B517E2">
      <w:pPr>
        <w:pStyle w:val="Tekstpodstawowy"/>
        <w:rPr>
          <w:sz w:val="22"/>
          <w:szCs w:val="22"/>
        </w:rPr>
      </w:pPr>
      <w:r w:rsidRPr="00A75D07">
        <w:rPr>
          <w:sz w:val="22"/>
          <w:szCs w:val="22"/>
        </w:rPr>
        <w:t>I. Oferujemy realizację zamówienia publicznego w przedmiocie zamówienia jw., zgodnie z SIWZ i wypełnionym przez nas formularzem:</w:t>
      </w:r>
    </w:p>
    <w:p w:rsidR="00B517E2" w:rsidRPr="00A75D07" w:rsidRDefault="00B517E2" w:rsidP="00B517E2">
      <w:pPr>
        <w:pStyle w:val="Domylnytekst"/>
        <w:rPr>
          <w:rFonts w:ascii="Calibri" w:hAnsi="Calibri"/>
          <w:sz w:val="22"/>
          <w:szCs w:val="22"/>
        </w:rPr>
      </w:pPr>
    </w:p>
    <w:p w:rsidR="00B517E2" w:rsidRPr="00A75D07" w:rsidRDefault="00B517E2" w:rsidP="00B517E2">
      <w:pPr>
        <w:pStyle w:val="Tekstpodstawowy"/>
        <w:rPr>
          <w:b/>
          <w:sz w:val="22"/>
          <w:szCs w:val="22"/>
        </w:rPr>
      </w:pPr>
      <w:r w:rsidRPr="00A75D07">
        <w:rPr>
          <w:b/>
          <w:sz w:val="22"/>
          <w:szCs w:val="22"/>
        </w:rPr>
        <w:t>za cenę ofertową brutto …………………………………….., w tym stawka VAT ………………..%</w:t>
      </w:r>
    </w:p>
    <w:p w:rsidR="00B517E2" w:rsidRPr="00A75D07" w:rsidRDefault="00B517E2" w:rsidP="00B517E2">
      <w:pPr>
        <w:pStyle w:val="Tekstpodstawowy"/>
        <w:rPr>
          <w:b/>
          <w:sz w:val="22"/>
          <w:szCs w:val="22"/>
        </w:rPr>
      </w:pPr>
      <w:r w:rsidRPr="00A75D07">
        <w:rPr>
          <w:b/>
          <w:sz w:val="22"/>
          <w:szCs w:val="22"/>
        </w:rPr>
        <w:t>słownie: ……………………………………………………………………………………………………</w:t>
      </w:r>
    </w:p>
    <w:p w:rsidR="00B517E2" w:rsidRPr="00A75D07" w:rsidRDefault="00B517E2" w:rsidP="00B517E2">
      <w:pPr>
        <w:pStyle w:val="Tekstpodstawowy"/>
        <w:rPr>
          <w:b/>
          <w:sz w:val="22"/>
          <w:szCs w:val="22"/>
        </w:rPr>
      </w:pPr>
      <w:r w:rsidRPr="00A75D07">
        <w:rPr>
          <w:b/>
          <w:sz w:val="22"/>
          <w:szCs w:val="22"/>
        </w:rPr>
        <w:t>wyliczoną jako suma pozycji „Wartość brutto” z  tabeli:</w:t>
      </w:r>
    </w:p>
    <w:p w:rsidR="00B517E2" w:rsidRDefault="00B517E2">
      <w:pPr>
        <w:jc w:val="center"/>
        <w:rPr>
          <w:b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941"/>
        <w:gridCol w:w="1447"/>
        <w:gridCol w:w="846"/>
        <w:gridCol w:w="1454"/>
        <w:gridCol w:w="1506"/>
      </w:tblGrid>
      <w:tr w:rsidR="00B517E2" w:rsidRPr="00B517E2" w:rsidTr="00B517E2">
        <w:trPr>
          <w:trHeight w:val="1110"/>
          <w:tblCellSpacing w:w="0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Lp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 xml:space="preserve">Rodzaj Przesyłek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Gramatura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Ilość sztuk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Cena jednostkowa za 1 szt. brutto/PLN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Wartość brutto/PLN (4x5)</w:t>
            </w:r>
          </w:p>
        </w:tc>
      </w:tr>
      <w:tr w:rsidR="00B517E2" w:rsidRPr="00B517E2" w:rsidTr="00B517E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0"/>
                <w:lang w:eastAsia="pl-PL"/>
              </w:rPr>
            </w:pPr>
            <w:r w:rsidRPr="00B517E2">
              <w:rPr>
                <w:rFonts w:cs="Arial"/>
                <w:color w:val="000000"/>
                <w:sz w:val="20"/>
                <w:lang w:eastAsia="pl-PL"/>
              </w:rPr>
              <w:t>6</w:t>
            </w:r>
          </w:p>
        </w:tc>
      </w:tr>
      <w:tr w:rsidR="00B517E2" w:rsidRPr="00B517E2" w:rsidTr="00B517E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Usługi krajowe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Listy rejestrowane traktowane jako przesyłka polecona- zwrotne potwierdzenie odbioru (ekonomiczne)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500g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FF1724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l-PL"/>
              </w:rPr>
              <w:t>90</w:t>
            </w:r>
            <w:bookmarkStart w:id="0" w:name="_GoBack"/>
            <w:bookmarkEnd w:id="0"/>
            <w:r w:rsidR="00B517E2"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1000g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2000g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Listy rejestrowane traktowane jako przesyłka polecona- zwrotne potwierdzenie odbioru (priorytetowe)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priorytetowy gabaryt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priorytetowy gabaryt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1000g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priorytetowy gabaryt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2000g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Paczki pocztowe jako przesyłka polecona za potwierdzeniem odbioru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Paczka pocztowa gabaryt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Paczka pocztowa gabaryt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10kg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Usługi zagraniczne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Listy rejestrowane traktowane jako przesyłka polecona (priorytetowe) za potwierdzeniem odbioru</w:t>
            </w: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A</w:t>
            </w:r>
          </w:p>
        </w:tc>
        <w:tc>
          <w:tcPr>
            <w:tcW w:w="0" w:type="auto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List gabaryt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350g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A3535" w:rsidRDefault="00BA3535" w:rsidP="00BA3535">
            <w:pPr>
              <w:suppressAutoHyphens w:val="0"/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</w:pPr>
            <w:r w:rsidRPr="00BA3535">
              <w:rPr>
                <w:rFonts w:cs="Arial"/>
                <w:b/>
                <w:color w:val="000000"/>
                <w:sz w:val="22"/>
                <w:szCs w:val="22"/>
                <w:lang w:eastAsia="pl-PL"/>
              </w:rPr>
              <w:t>Usługa zwrotu przesyłek poleconych</w:t>
            </w:r>
          </w:p>
        </w:tc>
      </w:tr>
      <w:tr w:rsidR="00B517E2" w:rsidRPr="00B517E2" w:rsidTr="00B517E2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krajowe gabaryt 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500 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zagraniczne gabaryt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720"/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517E2" w:rsidRPr="00B517E2" w:rsidRDefault="00B517E2" w:rsidP="00B517E2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Usługa odbioru p</w:t>
            </w:r>
            <w:r w:rsidR="000869F0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rzesyłek 5 razy w tygodniu za 13</w:t>
            </w: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miesi</w:t>
            </w:r>
            <w:r w:rsidR="009E0EFF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ę</w:t>
            </w:r>
            <w:r w:rsidRPr="00B517E2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9E0EFF">
              <w:rPr>
                <w:rFonts w:cs="Arial"/>
                <w:b/>
                <w:bCs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B517E2" w:rsidRPr="00B517E2" w:rsidTr="00B517E2">
        <w:trPr>
          <w:trHeight w:val="51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right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  <w:r w:rsidRPr="00B517E2">
              <w:rPr>
                <w:rFonts w:cs="Arial"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7E2" w:rsidRPr="00B517E2" w:rsidRDefault="00B517E2" w:rsidP="00B517E2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B517E2" w:rsidRDefault="00B517E2">
      <w:pPr>
        <w:jc w:val="center"/>
        <w:rPr>
          <w:b/>
          <w:sz w:val="22"/>
          <w:szCs w:val="22"/>
        </w:rPr>
      </w:pPr>
    </w:p>
    <w:p w:rsidR="00B517E2" w:rsidRDefault="00B517E2">
      <w:pPr>
        <w:jc w:val="center"/>
        <w:rPr>
          <w:b/>
          <w:sz w:val="22"/>
          <w:szCs w:val="22"/>
        </w:rPr>
      </w:pPr>
    </w:p>
    <w:p w:rsidR="003D1BD8" w:rsidRDefault="003D1BD8" w:rsidP="0060520D">
      <w:pPr>
        <w:tabs>
          <w:tab w:val="left" w:pos="6255"/>
        </w:tabs>
        <w:jc w:val="both"/>
        <w:rPr>
          <w:rFonts w:eastAsia="Batang" w:cs="Arial"/>
          <w:b/>
          <w:bCs/>
          <w:sz w:val="22"/>
          <w:szCs w:val="22"/>
        </w:rPr>
      </w:pPr>
    </w:p>
    <w:p w:rsidR="003D1BD8" w:rsidRDefault="003D1BD8" w:rsidP="0060520D">
      <w:pPr>
        <w:tabs>
          <w:tab w:val="left" w:pos="6255"/>
        </w:tabs>
        <w:jc w:val="both"/>
        <w:rPr>
          <w:rFonts w:eastAsia="Batang" w:cs="Arial"/>
          <w:b/>
          <w:bCs/>
          <w:sz w:val="22"/>
          <w:szCs w:val="22"/>
        </w:rPr>
      </w:pPr>
    </w:p>
    <w:p w:rsidR="0060520D" w:rsidRDefault="0060520D" w:rsidP="0060520D">
      <w:pPr>
        <w:tabs>
          <w:tab w:val="left" w:pos="6255"/>
        </w:tabs>
        <w:jc w:val="both"/>
      </w:pPr>
      <w:r>
        <w:rPr>
          <w:rFonts w:eastAsia="Batang" w:cs="Arial"/>
          <w:b/>
          <w:bCs/>
          <w:sz w:val="22"/>
          <w:szCs w:val="22"/>
        </w:rPr>
        <w:lastRenderedPageBreak/>
        <w:t>Liczba zatrudnionych pracowników: doręczycieli i osób wydających korespondencję, zatrudnionych na podstawie umów o pracę w przeliczeniu na pełny etat : ………………..</w:t>
      </w:r>
    </w:p>
    <w:p w:rsidR="00B517E2" w:rsidRDefault="00B517E2">
      <w:pPr>
        <w:jc w:val="center"/>
        <w:rPr>
          <w:b/>
          <w:sz w:val="22"/>
          <w:szCs w:val="22"/>
        </w:rPr>
      </w:pPr>
    </w:p>
    <w:p w:rsidR="00B517E2" w:rsidRDefault="00B517E2">
      <w:pPr>
        <w:jc w:val="center"/>
        <w:rPr>
          <w:b/>
          <w:sz w:val="22"/>
          <w:szCs w:val="22"/>
        </w:rPr>
      </w:pPr>
    </w:p>
    <w:p w:rsidR="00B517E2" w:rsidRPr="001718DC" w:rsidRDefault="00B517E2" w:rsidP="00B517E2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I</w:t>
      </w:r>
      <w:r w:rsidRPr="001718DC">
        <w:rPr>
          <w:rFonts w:cs="Arial"/>
          <w:sz w:val="22"/>
          <w:szCs w:val="22"/>
        </w:rPr>
        <w:t>. O</w:t>
      </w:r>
      <w:r w:rsidRPr="001718DC">
        <w:rPr>
          <w:rFonts w:eastAsia="TimesNewRoman" w:cs="Arial"/>
          <w:sz w:val="22"/>
          <w:szCs w:val="22"/>
        </w:rPr>
        <w:t>ś</w:t>
      </w:r>
      <w:r w:rsidRPr="001718DC">
        <w:rPr>
          <w:rFonts w:cs="Arial"/>
          <w:sz w:val="22"/>
          <w:szCs w:val="22"/>
        </w:rPr>
        <w:t xml:space="preserve">wiadczamy, </w:t>
      </w:r>
      <w:r w:rsidRPr="001718DC">
        <w:rPr>
          <w:rFonts w:eastAsia="TimesNewRoman" w:cs="Arial"/>
          <w:sz w:val="22"/>
          <w:szCs w:val="22"/>
        </w:rPr>
        <w:t>ż</w:t>
      </w:r>
      <w:r w:rsidRPr="001718DC">
        <w:rPr>
          <w:rFonts w:cs="Arial"/>
          <w:sz w:val="22"/>
          <w:szCs w:val="22"/>
        </w:rPr>
        <w:t>e:</w:t>
      </w:r>
    </w:p>
    <w:p w:rsidR="00B517E2" w:rsidRPr="001718DC" w:rsidRDefault="00B517E2" w:rsidP="009E0EFF">
      <w:pPr>
        <w:suppressAutoHyphens w:val="0"/>
        <w:autoSpaceDE w:val="0"/>
        <w:autoSpaceDN w:val="0"/>
        <w:adjustRightInd w:val="0"/>
        <w:ind w:left="360" w:hanging="360"/>
        <w:jc w:val="both"/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1. W cenie brutto mie</w:t>
      </w:r>
      <w:r w:rsidRPr="001718DC">
        <w:rPr>
          <w:rFonts w:eastAsia="TimesNewRoman" w:cs="Arial"/>
          <w:sz w:val="22"/>
          <w:szCs w:val="22"/>
        </w:rPr>
        <w:t>ś</w:t>
      </w:r>
      <w:r w:rsidRPr="001718DC">
        <w:rPr>
          <w:rFonts w:cs="Arial"/>
          <w:sz w:val="22"/>
          <w:szCs w:val="22"/>
        </w:rPr>
        <w:t>ci si</w:t>
      </w:r>
      <w:r w:rsidRPr="001718DC">
        <w:rPr>
          <w:rFonts w:eastAsia="TimesNewRoman" w:cs="Arial"/>
          <w:sz w:val="22"/>
          <w:szCs w:val="22"/>
        </w:rPr>
        <w:t xml:space="preserve">ę </w:t>
      </w:r>
      <w:r w:rsidRPr="001718DC">
        <w:rPr>
          <w:rFonts w:cs="Arial"/>
          <w:sz w:val="22"/>
          <w:szCs w:val="22"/>
        </w:rPr>
        <w:t>całkowity koszt kompletnego wykonania zadania stanowi</w:t>
      </w:r>
      <w:r w:rsidRPr="001718DC">
        <w:rPr>
          <w:rFonts w:eastAsia="TimesNewRoman" w:cs="Arial"/>
          <w:sz w:val="22"/>
          <w:szCs w:val="22"/>
        </w:rPr>
        <w:t>ą</w:t>
      </w:r>
      <w:r w:rsidRPr="001718DC">
        <w:rPr>
          <w:rFonts w:cs="Arial"/>
          <w:sz w:val="22"/>
          <w:szCs w:val="22"/>
        </w:rPr>
        <w:t>cego przedmiot zamówienia w tym równie</w:t>
      </w:r>
      <w:r w:rsidRPr="001718DC">
        <w:rPr>
          <w:rFonts w:eastAsia="TimesNewRoman" w:cs="Arial"/>
          <w:sz w:val="22"/>
          <w:szCs w:val="22"/>
        </w:rPr>
        <w:t xml:space="preserve">ż </w:t>
      </w:r>
      <w:r w:rsidRPr="001718DC">
        <w:rPr>
          <w:rFonts w:cs="Arial"/>
          <w:sz w:val="22"/>
          <w:szCs w:val="22"/>
        </w:rPr>
        <w:t>wszelkie inne koszty towarzysz</w:t>
      </w:r>
      <w:r w:rsidRPr="001718DC">
        <w:rPr>
          <w:rFonts w:eastAsia="TimesNewRoman" w:cs="Arial"/>
          <w:sz w:val="22"/>
          <w:szCs w:val="22"/>
        </w:rPr>
        <w:t>ą</w:t>
      </w:r>
      <w:r w:rsidRPr="001718DC">
        <w:rPr>
          <w:rFonts w:cs="Arial"/>
          <w:sz w:val="22"/>
          <w:szCs w:val="22"/>
        </w:rPr>
        <w:t>ce wykonaniu.</w:t>
      </w:r>
    </w:p>
    <w:p w:rsidR="0060520D" w:rsidRPr="0060520D" w:rsidRDefault="00B517E2" w:rsidP="009E0EFF">
      <w:pPr>
        <w:pStyle w:val="Tekstpodstawowy"/>
        <w:spacing w:after="0"/>
        <w:ind w:left="284" w:hanging="284"/>
        <w:jc w:val="both"/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 xml:space="preserve">2.  Zobowiązujemy się wykonać przedmiot zamówienia w terminie od </w:t>
      </w:r>
      <w:r w:rsidRPr="000653A9">
        <w:rPr>
          <w:b/>
        </w:rPr>
        <w:t xml:space="preserve"> </w:t>
      </w:r>
      <w:r w:rsidR="0060520D" w:rsidRPr="0060520D">
        <w:rPr>
          <w:sz w:val="22"/>
          <w:szCs w:val="22"/>
        </w:rPr>
        <w:t>momentu wyczerpania środków  na dotychczasowej umowie z Pocztą Polską</w:t>
      </w:r>
      <w:r w:rsidR="006005AF">
        <w:rPr>
          <w:sz w:val="22"/>
          <w:szCs w:val="22"/>
        </w:rPr>
        <w:t xml:space="preserve"> najpóźniej od 01.01.2020 r. </w:t>
      </w:r>
      <w:r w:rsidR="0060520D" w:rsidRPr="0060520D">
        <w:rPr>
          <w:sz w:val="22"/>
          <w:szCs w:val="22"/>
        </w:rPr>
        <w:t xml:space="preserve"> </w:t>
      </w:r>
      <w:r w:rsidR="0060520D" w:rsidRPr="0060520D">
        <w:rPr>
          <w:rFonts w:cs="Arial"/>
          <w:sz w:val="22"/>
          <w:szCs w:val="22"/>
        </w:rPr>
        <w:t>do 31 grudnia 2020 roku</w:t>
      </w:r>
      <w:r w:rsidR="0060520D">
        <w:rPr>
          <w:rFonts w:cs="Arial"/>
          <w:sz w:val="22"/>
          <w:szCs w:val="22"/>
        </w:rPr>
        <w:t>.</w:t>
      </w:r>
    </w:p>
    <w:p w:rsidR="00B517E2" w:rsidRPr="001718DC" w:rsidRDefault="00B517E2" w:rsidP="009E0EFF">
      <w:pPr>
        <w:pStyle w:val="Tekstpodstawowy"/>
        <w:spacing w:after="0"/>
        <w:ind w:left="357" w:hanging="357"/>
        <w:jc w:val="both"/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3. Zapoznaliśmy się z istotnymi warunkami zamówienia i nie wnosimy do nich zastrzeżeń oraz zdobyliśmy konieczne informacje</w:t>
      </w:r>
      <w:r w:rsidRPr="001718DC">
        <w:rPr>
          <w:rFonts w:cs="Arial"/>
          <w:color w:val="000000"/>
          <w:sz w:val="22"/>
          <w:szCs w:val="22"/>
        </w:rPr>
        <w:t xml:space="preserve"> do przygotowania oferty.</w:t>
      </w:r>
    </w:p>
    <w:p w:rsidR="00B517E2" w:rsidRPr="001718DC" w:rsidRDefault="00B517E2" w:rsidP="009E0EFF">
      <w:pPr>
        <w:pStyle w:val="Tekstpodstawowy"/>
        <w:numPr>
          <w:ilvl w:val="0"/>
          <w:numId w:val="30"/>
        </w:numPr>
        <w:spacing w:after="0"/>
        <w:ind w:left="360"/>
        <w:jc w:val="both"/>
        <w:rPr>
          <w:sz w:val="22"/>
          <w:szCs w:val="22"/>
        </w:rPr>
      </w:pPr>
      <w:r w:rsidRPr="001718DC">
        <w:rPr>
          <w:sz w:val="22"/>
          <w:szCs w:val="22"/>
        </w:rPr>
        <w:t xml:space="preserve">Oświadczamy, że w razie wyboru naszej oferty zobowiązujemy się do zawarcia umowy </w:t>
      </w:r>
      <w:r>
        <w:rPr>
          <w:sz w:val="22"/>
          <w:szCs w:val="22"/>
        </w:rPr>
        <w:br/>
      </w:r>
      <w:r w:rsidRPr="001718DC">
        <w:rPr>
          <w:sz w:val="22"/>
          <w:szCs w:val="22"/>
        </w:rPr>
        <w:t>z uwzględnieniem istotnych postanowień umowy przedstawionych przez Zamawiającego.</w:t>
      </w:r>
    </w:p>
    <w:p w:rsidR="00B517E2" w:rsidRPr="001718DC" w:rsidRDefault="00B517E2" w:rsidP="009E0EFF">
      <w:pPr>
        <w:pStyle w:val="Tekstpodstawowy"/>
        <w:numPr>
          <w:ilvl w:val="0"/>
          <w:numId w:val="30"/>
        </w:numPr>
        <w:spacing w:after="0"/>
        <w:ind w:left="284"/>
        <w:jc w:val="both"/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Uważamy się za związanych niniejszą ofertą przez czas wskazany w SIWZ</w:t>
      </w:r>
      <w:r>
        <w:rPr>
          <w:rFonts w:cs="Arial"/>
          <w:sz w:val="22"/>
          <w:szCs w:val="22"/>
        </w:rPr>
        <w:t>, tj. 6</w:t>
      </w:r>
      <w:r w:rsidRPr="001718DC">
        <w:rPr>
          <w:rFonts w:cs="Arial"/>
          <w:sz w:val="22"/>
          <w:szCs w:val="22"/>
        </w:rPr>
        <w:t>0 dni licząc od upływu ostatecznego terminu składania ofert.</w:t>
      </w:r>
    </w:p>
    <w:p w:rsidR="00B517E2" w:rsidRPr="001718DC" w:rsidRDefault="00B517E2" w:rsidP="004A4CB2">
      <w:pPr>
        <w:pStyle w:val="Tekstpodstawowy"/>
        <w:numPr>
          <w:ilvl w:val="0"/>
          <w:numId w:val="30"/>
        </w:numPr>
        <w:spacing w:after="0"/>
        <w:ind w:left="284"/>
        <w:jc w:val="both"/>
        <w:rPr>
          <w:rFonts w:cs="Arial"/>
          <w:color w:val="000000"/>
          <w:sz w:val="22"/>
          <w:szCs w:val="22"/>
        </w:rPr>
      </w:pPr>
      <w:r w:rsidRPr="001718DC">
        <w:rPr>
          <w:rFonts w:cs="Arial"/>
          <w:color w:val="000000"/>
          <w:sz w:val="22"/>
          <w:szCs w:val="22"/>
        </w:rPr>
        <w:t xml:space="preserve">Usługę objętą zamówieniem zamierzamy: </w:t>
      </w:r>
    </w:p>
    <w:p w:rsidR="00B517E2" w:rsidRPr="001718DC" w:rsidRDefault="00B517E2" w:rsidP="00B517E2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</w:rPr>
      </w:pPr>
      <w:r w:rsidRPr="001718DC">
        <w:rPr>
          <w:rFonts w:cs="Arial"/>
          <w:color w:val="000000"/>
          <w:sz w:val="22"/>
          <w:szCs w:val="22"/>
        </w:rPr>
        <w:t xml:space="preserve">- wykonać sami *) </w:t>
      </w:r>
    </w:p>
    <w:p w:rsidR="00B517E2" w:rsidRPr="001718DC" w:rsidRDefault="00B517E2" w:rsidP="00B517E2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  <w:vertAlign w:val="superscript"/>
        </w:rPr>
      </w:pPr>
      <w:r w:rsidRPr="001718DC">
        <w:rPr>
          <w:rFonts w:cs="Arial"/>
          <w:color w:val="000000"/>
          <w:sz w:val="22"/>
          <w:szCs w:val="22"/>
        </w:rPr>
        <w:t xml:space="preserve">- powierzyć podwykonawcom następującą/e część/ci zamówienia) </w:t>
      </w:r>
      <w:r w:rsidRPr="001718DC">
        <w:rPr>
          <w:rFonts w:cs="Arial"/>
          <w:color w:val="000000"/>
          <w:sz w:val="22"/>
          <w:szCs w:val="22"/>
          <w:vertAlign w:val="superscript"/>
        </w:rPr>
        <w:t xml:space="preserve">*) </w:t>
      </w:r>
    </w:p>
    <w:p w:rsidR="00B517E2" w:rsidRPr="001718DC" w:rsidRDefault="00B517E2" w:rsidP="00B517E2">
      <w:pPr>
        <w:pStyle w:val="Tekstpodstawowy"/>
        <w:tabs>
          <w:tab w:val="left" w:pos="680"/>
        </w:tabs>
        <w:spacing w:after="0"/>
        <w:ind w:left="340"/>
        <w:rPr>
          <w:rFonts w:cs="Arial"/>
          <w:color w:val="000000"/>
          <w:sz w:val="22"/>
          <w:szCs w:val="22"/>
          <w:vertAlign w:val="superscrip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1"/>
      </w:tblGrid>
      <w:tr w:rsidR="00B517E2" w:rsidRPr="001718DC" w:rsidTr="00B517E2">
        <w:tc>
          <w:tcPr>
            <w:tcW w:w="4677" w:type="dxa"/>
            <w:vAlign w:val="center"/>
          </w:tcPr>
          <w:p w:rsidR="00B517E2" w:rsidRPr="001718DC" w:rsidRDefault="00B517E2" w:rsidP="00B517E2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1718DC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4681" w:type="dxa"/>
            <w:vAlign w:val="center"/>
          </w:tcPr>
          <w:p w:rsidR="00B517E2" w:rsidRPr="001718DC" w:rsidRDefault="00B517E2" w:rsidP="00B517E2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1718DC">
              <w:rPr>
                <w:rFonts w:cs="Arial"/>
                <w:b/>
                <w:sz w:val="22"/>
                <w:szCs w:val="22"/>
              </w:rPr>
              <w:t>Firma/y podwykonawcy/ów</w:t>
            </w:r>
            <w:r w:rsidRPr="001718DC">
              <w:rPr>
                <w:rFonts w:cs="Arial"/>
                <w:b/>
                <w:sz w:val="22"/>
                <w:szCs w:val="22"/>
                <w:vertAlign w:val="superscript"/>
              </w:rPr>
              <w:t>**)</w:t>
            </w:r>
          </w:p>
          <w:p w:rsidR="00B517E2" w:rsidRPr="001718DC" w:rsidRDefault="00B517E2" w:rsidP="00B517E2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1718DC">
              <w:rPr>
                <w:rFonts w:cs="Arial"/>
                <w:b/>
                <w:sz w:val="22"/>
                <w:szCs w:val="22"/>
                <w:vertAlign w:val="superscript"/>
              </w:rPr>
              <w:t>(podać pełną nazwę firmy)</w:t>
            </w:r>
          </w:p>
        </w:tc>
      </w:tr>
      <w:tr w:rsidR="00B517E2" w:rsidRPr="001718DC" w:rsidTr="00B517E2">
        <w:tc>
          <w:tcPr>
            <w:tcW w:w="4677" w:type="dxa"/>
          </w:tcPr>
          <w:p w:rsidR="00B517E2" w:rsidRPr="001718DC" w:rsidRDefault="00B517E2" w:rsidP="00B517E2">
            <w:pPr>
              <w:pStyle w:val="Tekstpodstawowy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81" w:type="dxa"/>
          </w:tcPr>
          <w:p w:rsidR="00B517E2" w:rsidRPr="001718DC" w:rsidRDefault="00B517E2" w:rsidP="00B517E2">
            <w:pPr>
              <w:pStyle w:val="Tekstpodstawowy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517E2" w:rsidRPr="001718DC" w:rsidRDefault="00B517E2" w:rsidP="00B517E2">
      <w:pPr>
        <w:pStyle w:val="Tekstpodstawowy"/>
        <w:spacing w:after="0"/>
        <w:rPr>
          <w:rFonts w:cs="Arial"/>
          <w:color w:val="000000"/>
          <w:sz w:val="22"/>
          <w:szCs w:val="22"/>
        </w:rPr>
      </w:pPr>
    </w:p>
    <w:p w:rsidR="00B517E2" w:rsidRPr="001718DC" w:rsidRDefault="00B517E2" w:rsidP="00B517E2">
      <w:pPr>
        <w:pStyle w:val="Tekstpodstawowy"/>
        <w:spacing w:after="0"/>
        <w:rPr>
          <w:rFonts w:cs="Arial"/>
          <w:sz w:val="20"/>
        </w:rPr>
      </w:pPr>
      <w:r w:rsidRPr="001718DC">
        <w:rPr>
          <w:rFonts w:cs="Arial"/>
          <w:sz w:val="20"/>
        </w:rPr>
        <w:t>*) niepotrzebne skreślić</w:t>
      </w:r>
    </w:p>
    <w:p w:rsidR="00B517E2" w:rsidRPr="001718DC" w:rsidRDefault="00B517E2" w:rsidP="00B517E2">
      <w:pPr>
        <w:ind w:left="1276" w:hanging="1276"/>
        <w:jc w:val="both"/>
        <w:rPr>
          <w:rFonts w:cs="Arial"/>
          <w:b/>
          <w:sz w:val="20"/>
        </w:rPr>
      </w:pPr>
      <w:r w:rsidRPr="001718DC">
        <w:rPr>
          <w:rFonts w:eastAsia="Arial" w:cs="Arial"/>
          <w:b/>
          <w:sz w:val="20"/>
        </w:rPr>
        <w:t xml:space="preserve">**) </w:t>
      </w:r>
      <w:r w:rsidRPr="001718DC">
        <w:rPr>
          <w:rFonts w:cs="Arial"/>
          <w:b/>
          <w:sz w:val="20"/>
        </w:rPr>
        <w:t xml:space="preserve">Uwaga: Należy wskazać część/ci zamówienia, których wykonanie wykonawca zamierza powierzyć podwykonawcom i podać firmę/y podwykonawców  </w:t>
      </w:r>
    </w:p>
    <w:p w:rsidR="00B517E2" w:rsidRDefault="00B517E2" w:rsidP="00B517E2">
      <w:pPr>
        <w:rPr>
          <w:rFonts w:cs="Arial"/>
          <w:b/>
          <w:color w:val="000000"/>
          <w:sz w:val="22"/>
          <w:szCs w:val="22"/>
        </w:rPr>
      </w:pPr>
    </w:p>
    <w:p w:rsidR="00B517E2" w:rsidRPr="001718DC" w:rsidRDefault="00B517E2" w:rsidP="00B517E2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III</w:t>
      </w:r>
      <w:r w:rsidRPr="00FE6B5D">
        <w:rPr>
          <w:rFonts w:cs="Arial"/>
          <w:b/>
          <w:color w:val="000000"/>
          <w:sz w:val="22"/>
          <w:szCs w:val="22"/>
        </w:rPr>
        <w:t>.</w:t>
      </w:r>
      <w:r w:rsidRPr="001718DC">
        <w:rPr>
          <w:rFonts w:cs="Arial"/>
          <w:color w:val="000000"/>
          <w:sz w:val="22"/>
          <w:szCs w:val="22"/>
        </w:rPr>
        <w:t xml:space="preserve"> </w:t>
      </w:r>
      <w:r w:rsidRPr="001718DC">
        <w:rPr>
          <w:rFonts w:cs="Arial"/>
          <w:b/>
          <w:sz w:val="22"/>
          <w:szCs w:val="22"/>
        </w:rPr>
        <w:t xml:space="preserve">Przedsiębiorca Oświadcza, że jest </w:t>
      </w:r>
      <w:r w:rsidRPr="001718DC">
        <w:rPr>
          <w:b/>
          <w:sz w:val="22"/>
          <w:szCs w:val="22"/>
        </w:rPr>
        <w:t>***)</w:t>
      </w:r>
      <w:r w:rsidRPr="001718DC">
        <w:rPr>
          <w:rFonts w:cs="Arial"/>
          <w:b/>
          <w:sz w:val="22"/>
          <w:szCs w:val="22"/>
        </w:rPr>
        <w:t>:</w:t>
      </w:r>
    </w:p>
    <w:p w:rsidR="00B517E2" w:rsidRPr="001718DC" w:rsidRDefault="00B517E2" w:rsidP="00B517E2">
      <w:pPr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a)  mikro</w:t>
      </w:r>
      <w:r>
        <w:rPr>
          <w:rFonts w:cs="Arial"/>
          <w:sz w:val="22"/>
          <w:szCs w:val="22"/>
        </w:rPr>
        <w:t xml:space="preserve"> </w:t>
      </w:r>
      <w:r w:rsidRPr="001718DC">
        <w:rPr>
          <w:rFonts w:cs="Arial"/>
          <w:sz w:val="22"/>
          <w:szCs w:val="22"/>
        </w:rPr>
        <w:t>przedsiębiorstwem</w:t>
      </w:r>
      <w:r w:rsidRPr="001718DC">
        <w:rPr>
          <w:rFonts w:cs="Arial"/>
          <w:sz w:val="22"/>
          <w:szCs w:val="22"/>
          <w:vertAlign w:val="superscript"/>
        </w:rPr>
        <w:t>1</w:t>
      </w:r>
      <w:r w:rsidRPr="001718DC">
        <w:rPr>
          <w:rFonts w:cs="Arial"/>
          <w:sz w:val="22"/>
          <w:szCs w:val="22"/>
        </w:rPr>
        <w:t xml:space="preserve">, </w:t>
      </w:r>
    </w:p>
    <w:p w:rsidR="00B517E2" w:rsidRPr="001718DC" w:rsidRDefault="00B517E2" w:rsidP="00B517E2">
      <w:pPr>
        <w:rPr>
          <w:rFonts w:cs="Arial"/>
          <w:sz w:val="22"/>
          <w:szCs w:val="22"/>
        </w:rPr>
      </w:pPr>
      <w:r w:rsidRPr="001718DC">
        <w:rPr>
          <w:rFonts w:cs="Arial"/>
          <w:sz w:val="22"/>
          <w:szCs w:val="22"/>
        </w:rPr>
        <w:t>b) małym przedsiębiorstwem</w:t>
      </w:r>
      <w:r w:rsidRPr="001718DC">
        <w:rPr>
          <w:rFonts w:cs="Arial"/>
          <w:sz w:val="22"/>
          <w:szCs w:val="22"/>
          <w:vertAlign w:val="superscript"/>
        </w:rPr>
        <w:t>1</w:t>
      </w:r>
      <w:r w:rsidRPr="001718DC">
        <w:rPr>
          <w:rFonts w:cs="Arial"/>
          <w:sz w:val="22"/>
          <w:szCs w:val="22"/>
        </w:rPr>
        <w:t>,</w:t>
      </w:r>
    </w:p>
    <w:p w:rsidR="00B517E2" w:rsidRPr="001718DC" w:rsidRDefault="00B517E2" w:rsidP="00B517E2">
      <w:pPr>
        <w:rPr>
          <w:sz w:val="22"/>
          <w:szCs w:val="22"/>
        </w:rPr>
      </w:pPr>
      <w:r w:rsidRPr="001718DC">
        <w:rPr>
          <w:rFonts w:cs="Arial"/>
          <w:sz w:val="22"/>
          <w:szCs w:val="22"/>
        </w:rPr>
        <w:t>b) średnim przedsiębiorstwem</w:t>
      </w:r>
      <w:r w:rsidRPr="001718DC">
        <w:rPr>
          <w:rStyle w:val="Odwoanieprzypisudolnego"/>
          <w:rFonts w:cs="Arial"/>
          <w:sz w:val="22"/>
          <w:szCs w:val="22"/>
        </w:rPr>
        <w:footnoteReference w:id="1"/>
      </w:r>
      <w:r w:rsidRPr="001718DC">
        <w:rPr>
          <w:rFonts w:cs="Arial"/>
          <w:sz w:val="22"/>
          <w:szCs w:val="22"/>
        </w:rPr>
        <w:t>.</w:t>
      </w:r>
      <w:r w:rsidRPr="001718DC">
        <w:rPr>
          <w:sz w:val="22"/>
          <w:szCs w:val="22"/>
        </w:rPr>
        <w:tab/>
      </w:r>
    </w:p>
    <w:p w:rsidR="00B517E2" w:rsidRPr="001A7160" w:rsidRDefault="00B517E2" w:rsidP="00B517E2">
      <w:pPr>
        <w:rPr>
          <w:sz w:val="20"/>
        </w:rPr>
      </w:pPr>
    </w:p>
    <w:p w:rsidR="00B517E2" w:rsidRDefault="00B517E2" w:rsidP="00B517E2">
      <w:pPr>
        <w:pStyle w:val="Tekstpodstawowy"/>
        <w:spacing w:after="0"/>
        <w:rPr>
          <w:rFonts w:cs="Arial"/>
          <w:color w:val="000000"/>
          <w:szCs w:val="24"/>
        </w:rPr>
      </w:pPr>
      <w:r w:rsidRPr="001A7160">
        <w:rPr>
          <w:sz w:val="20"/>
        </w:rPr>
        <w:t>**</w:t>
      </w:r>
      <w:r>
        <w:rPr>
          <w:sz w:val="20"/>
        </w:rPr>
        <w:t>*</w:t>
      </w:r>
      <w:r w:rsidRPr="001A7160">
        <w:rPr>
          <w:sz w:val="20"/>
        </w:rPr>
        <w:t>) zaznaczyć właściwą opcję.</w:t>
      </w:r>
      <w:r w:rsidRPr="001A7160">
        <w:rPr>
          <w:sz w:val="20"/>
        </w:rPr>
        <w:tab/>
      </w:r>
    </w:p>
    <w:p w:rsidR="00B517E2" w:rsidRDefault="00B517E2" w:rsidP="00B517E2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517E2" w:rsidRDefault="00B517E2" w:rsidP="00B517E2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517E2" w:rsidRPr="004E5F99" w:rsidRDefault="00B517E2" w:rsidP="00B517E2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4E5F99">
        <w:rPr>
          <w:rFonts w:ascii="Arial" w:hAnsi="Arial" w:cs="Arial"/>
          <w:b/>
          <w:sz w:val="22"/>
          <w:szCs w:val="22"/>
        </w:rPr>
        <w:t>.</w:t>
      </w:r>
      <w:r w:rsidRPr="004E5F99">
        <w:rPr>
          <w:rFonts w:ascii="Arial" w:hAnsi="Arial" w:cs="Arial"/>
          <w:sz w:val="22"/>
          <w:szCs w:val="22"/>
        </w:rPr>
        <w:t xml:space="preserve"> </w:t>
      </w:r>
      <w:r w:rsidRPr="004E5F99">
        <w:rPr>
          <w:rFonts w:ascii="Arial" w:hAnsi="Arial" w:cs="Arial"/>
          <w:b/>
          <w:sz w:val="22"/>
          <w:szCs w:val="22"/>
          <w:u w:val="single"/>
        </w:rPr>
        <w:t xml:space="preserve">Oświadczenia wykonawcy w zakresie wypełnienia obowiązków informacyjnych przewidzianych w art. 13 lub art. 14 RODO </w:t>
      </w:r>
    </w:p>
    <w:p w:rsidR="00B517E2" w:rsidRDefault="00B517E2" w:rsidP="00B517E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517E2" w:rsidRPr="005F1F3A" w:rsidRDefault="00B517E2" w:rsidP="00B517E2">
      <w:pPr>
        <w:pStyle w:val="NormalnyWeb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sz w:val="22"/>
          <w:szCs w:val="22"/>
        </w:rPr>
        <w:t>RODO</w:t>
      </w: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sz w:val="22"/>
          <w:szCs w:val="22"/>
        </w:rPr>
        <w:t xml:space="preserve"> wobec osób fizycznych, 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:rsidR="00B517E2" w:rsidRPr="00C76E13" w:rsidRDefault="00B517E2" w:rsidP="00B517E2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C76E13">
        <w:rPr>
          <w:rFonts w:ascii="Arial" w:hAnsi="Arial" w:cs="Arial"/>
          <w:sz w:val="22"/>
          <w:szCs w:val="22"/>
        </w:rPr>
        <w:t>Uwaga:</w:t>
      </w:r>
    </w:p>
    <w:p w:rsidR="00B517E2" w:rsidRDefault="00B517E2" w:rsidP="00B517E2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517E2" w:rsidRPr="0070464A" w:rsidRDefault="00B517E2" w:rsidP="00B517E2">
      <w:pPr>
        <w:pStyle w:val="NormalnyWeb"/>
        <w:spacing w:before="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517E2" w:rsidRDefault="00B517E2" w:rsidP="00B517E2">
      <w:pPr>
        <w:pStyle w:val="Tekstpodstawowy"/>
        <w:spacing w:after="0"/>
        <w:rPr>
          <w:rFonts w:cs="Arial"/>
          <w:color w:val="000000"/>
          <w:szCs w:val="24"/>
        </w:rPr>
      </w:pPr>
    </w:p>
    <w:p w:rsidR="00B517E2" w:rsidRPr="00B517E2" w:rsidRDefault="00B517E2" w:rsidP="00B517E2">
      <w:pPr>
        <w:pStyle w:val="Tekstpodstawowy"/>
        <w:spacing w:after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Cs w:val="24"/>
        </w:rPr>
        <w:t>V</w:t>
      </w:r>
      <w:r w:rsidRPr="00B517E2">
        <w:rPr>
          <w:rFonts w:cs="Arial"/>
          <w:color w:val="000000"/>
          <w:sz w:val="22"/>
          <w:szCs w:val="22"/>
        </w:rPr>
        <w:t>. Załącznikami do niniejszej oferty są:</w:t>
      </w:r>
    </w:p>
    <w:p w:rsidR="00B517E2" w:rsidRPr="00CA782C" w:rsidRDefault="00B517E2" w:rsidP="00B517E2">
      <w:pPr>
        <w:pStyle w:val="Tekstpodstawowy"/>
        <w:spacing w:after="0"/>
        <w:rPr>
          <w:rFonts w:cs="Arial"/>
          <w:color w:val="000000"/>
          <w:szCs w:val="24"/>
        </w:rPr>
      </w:pPr>
    </w:p>
    <w:p w:rsidR="00B517E2" w:rsidRPr="00CA782C" w:rsidRDefault="00B517E2" w:rsidP="00B517E2">
      <w:pPr>
        <w:pStyle w:val="Tekstpodstawowy"/>
        <w:spacing w:after="0"/>
        <w:ind w:firstLine="357"/>
        <w:rPr>
          <w:rFonts w:cs="Arial"/>
          <w:color w:val="000000"/>
          <w:szCs w:val="24"/>
        </w:rPr>
      </w:pPr>
      <w:r w:rsidRPr="00CA782C">
        <w:rPr>
          <w:rFonts w:cs="Arial"/>
          <w:color w:val="000000"/>
          <w:szCs w:val="24"/>
        </w:rPr>
        <w:t>( 1 ) ..................................................</w:t>
      </w:r>
    </w:p>
    <w:p w:rsidR="00B517E2" w:rsidRPr="00CA782C" w:rsidRDefault="00B517E2" w:rsidP="00B517E2">
      <w:pPr>
        <w:pStyle w:val="Tekstpodstawowy"/>
        <w:spacing w:after="0"/>
        <w:ind w:firstLine="357"/>
        <w:rPr>
          <w:rFonts w:cs="Arial"/>
          <w:color w:val="000000"/>
          <w:szCs w:val="24"/>
        </w:rPr>
      </w:pPr>
      <w:r w:rsidRPr="00CA782C">
        <w:rPr>
          <w:rFonts w:cs="Arial"/>
          <w:color w:val="000000"/>
          <w:szCs w:val="24"/>
        </w:rPr>
        <w:t>( 2 ) ..................................................</w:t>
      </w:r>
    </w:p>
    <w:p w:rsidR="00B517E2" w:rsidRPr="00CA782C" w:rsidRDefault="00B517E2" w:rsidP="00B517E2">
      <w:pPr>
        <w:pStyle w:val="Tekstpodstawowy"/>
        <w:spacing w:after="0"/>
        <w:ind w:firstLine="357"/>
        <w:rPr>
          <w:rFonts w:cs="Arial"/>
          <w:color w:val="000000"/>
          <w:szCs w:val="24"/>
        </w:rPr>
      </w:pPr>
      <w:r w:rsidRPr="00CA782C">
        <w:rPr>
          <w:rFonts w:cs="Arial"/>
          <w:color w:val="000000"/>
          <w:szCs w:val="24"/>
        </w:rPr>
        <w:t>( 3 ) ...................................................</w:t>
      </w: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Pr="00DD506F" w:rsidRDefault="00B517E2" w:rsidP="00B517E2">
      <w:pPr>
        <w:pStyle w:val="Tekstpodstawowy"/>
        <w:spacing w:after="0"/>
        <w:ind w:left="5040"/>
        <w:rPr>
          <w:rFonts w:cs="Arial"/>
          <w:szCs w:val="24"/>
        </w:rPr>
      </w:pPr>
    </w:p>
    <w:p w:rsidR="00B517E2" w:rsidRPr="00FF65F7" w:rsidRDefault="00B517E2" w:rsidP="00B517E2">
      <w:pPr>
        <w:pStyle w:val="Tekstpodstawowy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</w:t>
      </w:r>
      <w:r w:rsidRPr="00FF65F7">
        <w:rPr>
          <w:rFonts w:cs="Arial"/>
          <w:szCs w:val="24"/>
        </w:rPr>
        <w:t>..................................................</w:t>
      </w:r>
      <w:r>
        <w:rPr>
          <w:rFonts w:cs="Arial"/>
          <w:szCs w:val="24"/>
        </w:rPr>
        <w:t>...........</w:t>
      </w:r>
    </w:p>
    <w:p w:rsidR="00B517E2" w:rsidRPr="00423B07" w:rsidRDefault="00B517E2" w:rsidP="00B517E2">
      <w:pPr>
        <w:pStyle w:val="Tekstpodstawowy"/>
        <w:spacing w:after="0"/>
        <w:ind w:left="5387" w:hanging="347"/>
        <w:rPr>
          <w:rFonts w:cs="Arial"/>
          <w:sz w:val="20"/>
        </w:rPr>
      </w:pPr>
      <w:r w:rsidRPr="00FF65F7">
        <w:rPr>
          <w:rFonts w:cs="Arial"/>
          <w:szCs w:val="24"/>
        </w:rPr>
        <w:t xml:space="preserve">     </w:t>
      </w:r>
      <w:r w:rsidRPr="00CA782C">
        <w:rPr>
          <w:rFonts w:cs="Arial"/>
          <w:sz w:val="20"/>
        </w:rPr>
        <w:t xml:space="preserve">podpis opatrzony pieczęcią imienną lub czytelny </w:t>
      </w:r>
      <w:r>
        <w:rPr>
          <w:rFonts w:cs="Arial"/>
          <w:sz w:val="20"/>
        </w:rPr>
        <w:t>podpis (</w:t>
      </w:r>
      <w:r w:rsidRPr="00CA782C">
        <w:rPr>
          <w:rFonts w:cs="Arial"/>
          <w:sz w:val="20"/>
        </w:rPr>
        <w:t>z podaniem imienia i nazwiska)  osoby  upoważnionej do podpisania oferty</w:t>
      </w:r>
    </w:p>
    <w:p w:rsidR="00B517E2" w:rsidRDefault="00B517E2">
      <w:pPr>
        <w:jc w:val="center"/>
        <w:rPr>
          <w:b/>
          <w:sz w:val="22"/>
          <w:szCs w:val="22"/>
        </w:rPr>
      </w:pPr>
    </w:p>
    <w:p w:rsidR="00B517E2" w:rsidRDefault="00B517E2">
      <w:pPr>
        <w:jc w:val="center"/>
        <w:rPr>
          <w:b/>
          <w:sz w:val="22"/>
          <w:szCs w:val="22"/>
        </w:rPr>
      </w:pPr>
    </w:p>
    <w:p w:rsidR="00B517E2" w:rsidRDefault="00B517E2">
      <w:pPr>
        <w:jc w:val="center"/>
        <w:rPr>
          <w:b/>
          <w:sz w:val="22"/>
          <w:szCs w:val="22"/>
        </w:rPr>
      </w:pPr>
    </w:p>
    <w:p w:rsidR="00B517E2" w:rsidRDefault="00B517E2">
      <w:pPr>
        <w:jc w:val="center"/>
        <w:rPr>
          <w:b/>
          <w:sz w:val="22"/>
          <w:szCs w:val="22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p w:rsidR="0060520D" w:rsidRDefault="0060520D" w:rsidP="0060520D">
      <w:pPr>
        <w:jc w:val="center"/>
        <w:rPr>
          <w:b/>
          <w:szCs w:val="24"/>
        </w:rPr>
      </w:pPr>
    </w:p>
    <w:sectPr w:rsidR="0060520D" w:rsidSect="00945454">
      <w:headerReference w:type="default" r:id="rId8"/>
      <w:footerReference w:type="default" r:id="rId9"/>
      <w:pgSz w:w="11906" w:h="16838"/>
      <w:pgMar w:top="1389" w:right="1134" w:bottom="1259" w:left="1134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A6" w:rsidRDefault="00402AA6">
      <w:r>
        <w:separator/>
      </w:r>
    </w:p>
  </w:endnote>
  <w:endnote w:type="continuationSeparator" w:id="0">
    <w:p w:rsidR="00402AA6" w:rsidRDefault="0040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6454"/>
      <w:docPartObj>
        <w:docPartGallery w:val="Page Numbers (Bottom of Page)"/>
        <w:docPartUnique/>
      </w:docPartObj>
    </w:sdtPr>
    <w:sdtEndPr/>
    <w:sdtContent>
      <w:p w:rsidR="00402AA6" w:rsidRDefault="00FF1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4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02AA6" w:rsidRDefault="00402AA6">
    <w:pPr>
      <w:rPr>
        <w:rFonts w:cs="Arial"/>
        <w:color w:val="80808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A6" w:rsidRDefault="00402AA6">
      <w:r>
        <w:separator/>
      </w:r>
    </w:p>
  </w:footnote>
  <w:footnote w:type="continuationSeparator" w:id="0">
    <w:p w:rsidR="00402AA6" w:rsidRDefault="00402AA6">
      <w:r>
        <w:continuationSeparator/>
      </w:r>
    </w:p>
  </w:footnote>
  <w:footnote w:id="1">
    <w:p w:rsidR="00402AA6" w:rsidRPr="00226053" w:rsidRDefault="00402AA6" w:rsidP="00B517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26053">
        <w:rPr>
          <w:rFonts w:ascii="Arial" w:hAnsi="Arial" w:cs="Arial"/>
          <w:sz w:val="16"/>
          <w:szCs w:val="16"/>
        </w:rPr>
        <w:t xml:space="preserve">Por. </w:t>
      </w:r>
      <w:r w:rsidRPr="0022605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02AA6" w:rsidRPr="00226053" w:rsidRDefault="00402AA6" w:rsidP="00B517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26053">
        <w:rPr>
          <w:rStyle w:val="DeltaViewInsertion"/>
          <w:rFonts w:ascii="Arial" w:hAnsi="Arial" w:cs="Arial"/>
          <w:sz w:val="16"/>
          <w:szCs w:val="16"/>
        </w:rPr>
        <w:t>Mikro przedsiębiorstwo: przedsiębiorstwo, które zatrudnia mniej niż 10 osób i którego roczny obrót lub roczna suma bilansowa nie przekracza 2 milionów EUR.</w:t>
      </w:r>
    </w:p>
    <w:p w:rsidR="00402AA6" w:rsidRPr="00226053" w:rsidRDefault="00402AA6" w:rsidP="00B517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22605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02AA6" w:rsidRPr="003B6373" w:rsidRDefault="00402AA6" w:rsidP="00B517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22605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 przedsiębiorstwami ani małymi przedsiębiorstwami</w:t>
      </w:r>
      <w:r w:rsidRPr="0022605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A6" w:rsidRDefault="00FF1724">
    <w:pPr>
      <w:rPr>
        <w:color w:val="808080"/>
        <w:szCs w:val="24"/>
      </w:rPr>
    </w:pPr>
    <w:r>
      <w:rPr>
        <w:rFonts w:eastAsia="Arial" w:cs="Arial"/>
      </w:rPr>
      <w:pict w14:anchorId="40F415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.3pt;margin-top:1.95pt;width:138.9pt;height:42.9pt;z-index:251658240;mso-wrap-distance-left:9.05pt;mso-wrap-distance-right:9.05pt" stroked="f">
          <v:fill opacity="0" color2="black"/>
          <v:textbox inset="0,0,0,0">
            <w:txbxContent>
              <w:p w:rsidR="00402AA6" w:rsidRDefault="00402AA6">
                <w:r>
                  <w:rPr>
                    <w:szCs w:val="24"/>
                  </w:rPr>
                  <w:t xml:space="preserve">Biuro Zamówień </w:t>
                </w:r>
              </w:p>
              <w:p w:rsidR="00402AA6" w:rsidRDefault="00402AA6">
                <w:r>
                  <w:rPr>
                    <w:szCs w:val="24"/>
                  </w:rPr>
                  <w:t>Publicznych</w:t>
                </w:r>
              </w:p>
            </w:txbxContent>
          </v:textbox>
        </v:shape>
      </w:pict>
    </w:r>
    <w:r w:rsidR="00402AA6">
      <w:rPr>
        <w:rFonts w:eastAsia="Arial" w:cs="Arial"/>
      </w:rPr>
      <w:t xml:space="preserve">                                                                             </w:t>
    </w:r>
    <w:r>
      <w:pict w14:anchorId="34F8B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48pt" filled="t">
          <v:fill opacity="0" color2="black"/>
          <v:imagedata r:id="rId1" o:title=""/>
        </v:shape>
      </w:pict>
    </w:r>
    <w:r w:rsidR="00402AA6">
      <w:rPr>
        <w:color w:val="808080"/>
      </w:rPr>
      <w:tab/>
    </w:r>
    <w:r w:rsidR="00402AA6">
      <w:rPr>
        <w:sz w:val="20"/>
      </w:rPr>
      <w:t xml:space="preserve"> </w:t>
    </w:r>
    <w:r w:rsidR="00402AA6">
      <w:rPr>
        <w:noProof/>
        <w:lang w:eastAsia="pl-PL"/>
      </w:rPr>
      <w:drawing>
        <wp:inline distT="0" distB="0" distL="0" distR="0">
          <wp:extent cx="619125" cy="6381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AA6" w:rsidRDefault="00402AA6">
    <w:r>
      <w:rPr>
        <w:color w:val="808080"/>
        <w:szCs w:val="24"/>
      </w:rPr>
      <w:t>RZP.271.728.2019</w:t>
    </w:r>
  </w:p>
  <w:p w:rsidR="00402AA6" w:rsidRDefault="00402AA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upperRoman"/>
      <w:pStyle w:val="Nagwek3"/>
      <w:lvlText w:val=".%3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HG Mincho Light J" w:cs="Arial"/>
        <w:b/>
        <w:bCs/>
        <w:sz w:val="20"/>
        <w:szCs w:val="20"/>
        <w:highlight w:val="whit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260" w:hanging="360"/>
      </w:pPr>
      <w:rPr>
        <w:rFonts w:cs="Arial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eastAsia="HG Mincho Light J" w:cs="Arial"/>
        <w:b/>
        <w:bCs/>
        <w:sz w:val="20"/>
        <w:szCs w:val="20"/>
        <w:highlight w:val="whit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a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alfanum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umerowany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lang w:eastAsia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Arial"/>
        <w:sz w:val="20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  <w:lang w:eastAsia="pl-PL"/>
      </w:rPr>
    </w:lvl>
  </w:abstractNum>
  <w:abstractNum w:abstractNumId="12" w15:restartNumberingAfterBreak="0">
    <w:nsid w:val="0000000D"/>
    <w:multiLevelType w:val="multilevel"/>
    <w:tmpl w:val="087CE03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pStyle w:val="Nagwek5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4"/>
        <w:u w:val="none"/>
        <w:vertAlign w:val="baseline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9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Arial" w:hint="default"/>
        <w:b/>
        <w:bCs/>
        <w:sz w:val="20"/>
        <w:lang w:eastAsia="pl-PL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1"/>
      <w:numFmt w:val="decimal"/>
      <w:lvlText w:val="%1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Arial" w:hint="default"/>
        <w:b w:val="0"/>
        <w:bCs/>
        <w:w w:val="1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0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Arial" w:hint="default"/>
        <w:b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/>
        <w:bCs/>
        <w:sz w:val="20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4"/>
        <w:u w:val="none"/>
        <w:vertAlign w:val="baseline"/>
        <w:lang w:eastAsia="pl-PL"/>
      </w:rPr>
    </w:lvl>
  </w:abstractNum>
  <w:abstractNum w:abstractNumId="19" w15:restartNumberingAfterBreak="0">
    <w:nsid w:val="00000014"/>
    <w:multiLevelType w:val="multilevel"/>
    <w:tmpl w:val="3944497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4"/>
        <w:u w:val="none"/>
        <w:vertAlign w:val="baseline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4"/>
        <w:u w:val="none"/>
        <w:vertAlign w:val="baseline"/>
        <w:lang w:eastAsia="pl-PL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2"/>
      <w:numFmt w:val="upperRoman"/>
      <w:lvlText w:val="%1."/>
      <w:lvlJc w:val="left"/>
      <w:pPr>
        <w:tabs>
          <w:tab w:val="num" w:pos="1283"/>
        </w:tabs>
        <w:ind w:left="1283" w:hanging="720"/>
      </w:pPr>
      <w:rPr>
        <w:rFonts w:cs="Arial"/>
        <w:b/>
        <w:bCs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283"/>
        </w:tabs>
        <w:ind w:left="1283" w:hanging="720"/>
      </w:p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283" w:hanging="720"/>
      </w:pPr>
    </w:lvl>
    <w:lvl w:ilvl="3">
      <w:start w:val="1"/>
      <w:numFmt w:val="decimal"/>
      <w:lvlText w:val="%1.%2.%3.%4."/>
      <w:lvlJc w:val="left"/>
      <w:pPr>
        <w:tabs>
          <w:tab w:val="num" w:pos="1643"/>
        </w:tabs>
        <w:ind w:left="1643" w:hanging="1080"/>
      </w:pPr>
    </w:lvl>
    <w:lvl w:ilvl="4">
      <w:start w:val="1"/>
      <w:numFmt w:val="decimal"/>
      <w:lvlText w:val="%1.%2.%3.%4.%5."/>
      <w:lvlJc w:val="left"/>
      <w:pPr>
        <w:tabs>
          <w:tab w:val="num" w:pos="1643"/>
        </w:tabs>
        <w:ind w:left="1643" w:hanging="1080"/>
      </w:p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3"/>
        </w:tabs>
        <w:ind w:left="200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3"/>
        </w:tabs>
        <w:ind w:left="2723" w:hanging="2160"/>
      </w:pPr>
    </w:lvl>
  </w:abstractNum>
  <w:abstractNum w:abstractNumId="23" w15:restartNumberingAfterBreak="0">
    <w:nsid w:val="00000018"/>
    <w:multiLevelType w:val="multilevel"/>
    <w:tmpl w:val="C25CBB02"/>
    <w:name w:val="WW8Num25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440" w:hanging="360"/>
      </w:pPr>
      <w:rPr>
        <w:rFonts w:cs="Times New Roman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b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 w:hint="default"/>
        <w:b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/>
        <w:bCs/>
        <w:sz w:val="20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Arial"/>
        <w:bCs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ourier New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Arial"/>
        <w:b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upperRoman"/>
      <w:lvlText w:val="%1."/>
      <w:lvlJc w:val="left"/>
      <w:pPr>
        <w:tabs>
          <w:tab w:val="num" w:pos="708"/>
        </w:tabs>
        <w:ind w:left="1283" w:hanging="720"/>
      </w:pPr>
      <w:rPr>
        <w:rFonts w:cs="Arial"/>
        <w:b/>
        <w:bCs/>
        <w:i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283"/>
        </w:tabs>
        <w:ind w:left="1283" w:hanging="720"/>
      </w:p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283" w:hanging="720"/>
      </w:pPr>
    </w:lvl>
    <w:lvl w:ilvl="3">
      <w:start w:val="1"/>
      <w:numFmt w:val="decimal"/>
      <w:lvlText w:val="%1.%2.%3.%4."/>
      <w:lvlJc w:val="left"/>
      <w:pPr>
        <w:tabs>
          <w:tab w:val="num" w:pos="1643"/>
        </w:tabs>
        <w:ind w:left="1643" w:hanging="1080"/>
      </w:pPr>
    </w:lvl>
    <w:lvl w:ilvl="4">
      <w:start w:val="1"/>
      <w:numFmt w:val="decimal"/>
      <w:lvlText w:val="%1.%2.%3.%4.%5."/>
      <w:lvlJc w:val="left"/>
      <w:pPr>
        <w:tabs>
          <w:tab w:val="num" w:pos="1643"/>
        </w:tabs>
        <w:ind w:left="1643" w:hanging="1080"/>
      </w:p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3"/>
        </w:tabs>
        <w:ind w:left="200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3"/>
        </w:tabs>
        <w:ind w:left="2723" w:hanging="216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Arial"/>
        <w:bCs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ourier New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4CA57C1"/>
    <w:multiLevelType w:val="hybridMultilevel"/>
    <w:tmpl w:val="1A628984"/>
    <w:lvl w:ilvl="0" w:tplc="71FC5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4A876" w:tentative="1">
      <w:start w:val="1"/>
      <w:numFmt w:val="lowerLetter"/>
      <w:lvlText w:val="%2."/>
      <w:lvlJc w:val="left"/>
      <w:pPr>
        <w:ind w:left="1440" w:hanging="360"/>
      </w:pPr>
    </w:lvl>
    <w:lvl w:ilvl="2" w:tplc="2EE0A9EA" w:tentative="1">
      <w:start w:val="1"/>
      <w:numFmt w:val="lowerRoman"/>
      <w:lvlText w:val="%3."/>
      <w:lvlJc w:val="right"/>
      <w:pPr>
        <w:ind w:left="2160" w:hanging="180"/>
      </w:pPr>
    </w:lvl>
    <w:lvl w:ilvl="3" w:tplc="F82EA14C" w:tentative="1">
      <w:start w:val="1"/>
      <w:numFmt w:val="decimal"/>
      <w:lvlText w:val="%4."/>
      <w:lvlJc w:val="left"/>
      <w:pPr>
        <w:ind w:left="2880" w:hanging="360"/>
      </w:pPr>
    </w:lvl>
    <w:lvl w:ilvl="4" w:tplc="4F2CD2F4" w:tentative="1">
      <w:start w:val="1"/>
      <w:numFmt w:val="lowerLetter"/>
      <w:lvlText w:val="%5."/>
      <w:lvlJc w:val="left"/>
      <w:pPr>
        <w:ind w:left="3600" w:hanging="360"/>
      </w:pPr>
    </w:lvl>
    <w:lvl w:ilvl="5" w:tplc="70DE5A5A" w:tentative="1">
      <w:start w:val="1"/>
      <w:numFmt w:val="lowerRoman"/>
      <w:lvlText w:val="%6."/>
      <w:lvlJc w:val="right"/>
      <w:pPr>
        <w:ind w:left="4320" w:hanging="180"/>
      </w:pPr>
    </w:lvl>
    <w:lvl w:ilvl="6" w:tplc="A98025E0" w:tentative="1">
      <w:start w:val="1"/>
      <w:numFmt w:val="decimal"/>
      <w:lvlText w:val="%7."/>
      <w:lvlJc w:val="left"/>
      <w:pPr>
        <w:ind w:left="5040" w:hanging="360"/>
      </w:pPr>
    </w:lvl>
    <w:lvl w:ilvl="7" w:tplc="7C507740" w:tentative="1">
      <w:start w:val="1"/>
      <w:numFmt w:val="lowerLetter"/>
      <w:lvlText w:val="%8."/>
      <w:lvlJc w:val="left"/>
      <w:pPr>
        <w:ind w:left="5760" w:hanging="360"/>
      </w:pPr>
    </w:lvl>
    <w:lvl w:ilvl="8" w:tplc="57A84D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3B5C6F"/>
    <w:multiLevelType w:val="hybridMultilevel"/>
    <w:tmpl w:val="9D706FF4"/>
    <w:lvl w:ilvl="0" w:tplc="4C12A266">
      <w:start w:val="18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754DFD"/>
    <w:multiLevelType w:val="multilevel"/>
    <w:tmpl w:val="C00654F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0B8935E6"/>
    <w:multiLevelType w:val="hybridMultilevel"/>
    <w:tmpl w:val="647C6CB6"/>
    <w:lvl w:ilvl="0" w:tplc="D7A4379C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A4DAD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29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AA74A">
      <w:start w:val="1"/>
      <w:numFmt w:val="lowerLetter"/>
      <w:lvlText w:val="%4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4" w:tplc="3750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06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62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A6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ED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32B7D79"/>
    <w:multiLevelType w:val="multilevel"/>
    <w:tmpl w:val="97620560"/>
    <w:name w:val="WW8Num1922"/>
    <w:lvl w:ilvl="0">
      <w:start w:val="6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FCA39B5"/>
    <w:multiLevelType w:val="multilevel"/>
    <w:tmpl w:val="4B8A7E1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2AAA7283"/>
    <w:multiLevelType w:val="hybridMultilevel"/>
    <w:tmpl w:val="5CFC8B60"/>
    <w:lvl w:ilvl="0" w:tplc="58AC473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AB183FCC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2" w:tplc="D3226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0E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D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0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6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EB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CD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BC7608"/>
    <w:multiLevelType w:val="multilevel"/>
    <w:tmpl w:val="75C8FD1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0CE1972"/>
    <w:multiLevelType w:val="hybridMultilevel"/>
    <w:tmpl w:val="2D2EA71C"/>
    <w:name w:val="WW8Num3103322"/>
    <w:lvl w:ilvl="0" w:tplc="1D7C609E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D125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8D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4E266">
      <w:start w:val="1"/>
      <w:numFmt w:val="lowerLetter"/>
      <w:lvlText w:val="%4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4" w:tplc="18920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E9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6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4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CAD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AA3F6F"/>
    <w:multiLevelType w:val="hybridMultilevel"/>
    <w:tmpl w:val="AAEEF0F4"/>
    <w:name w:val="WW8Num192223"/>
    <w:lvl w:ilvl="0" w:tplc="ECD43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A4E12"/>
    <w:multiLevelType w:val="hybridMultilevel"/>
    <w:tmpl w:val="216C8736"/>
    <w:lvl w:ilvl="0" w:tplc="D82A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F840AA"/>
    <w:multiLevelType w:val="hybridMultilevel"/>
    <w:tmpl w:val="F18C294E"/>
    <w:name w:val="WW8Num19222"/>
    <w:lvl w:ilvl="0" w:tplc="04150017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BBF05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72167D2"/>
    <w:multiLevelType w:val="multilevel"/>
    <w:tmpl w:val="ACC8E3D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0A309E3"/>
    <w:multiLevelType w:val="multilevel"/>
    <w:tmpl w:val="F7EA505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FF2C9D"/>
    <w:multiLevelType w:val="hybridMultilevel"/>
    <w:tmpl w:val="5A5E3D04"/>
    <w:name w:val="WW8Num133422322"/>
    <w:lvl w:ilvl="0" w:tplc="4738AAFE">
      <w:start w:val="1"/>
      <w:numFmt w:val="lowerLetter"/>
      <w:lvlText w:val="%1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1" w:tplc="56707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6A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65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A7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40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4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63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AA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B725B5"/>
    <w:multiLevelType w:val="hybridMultilevel"/>
    <w:tmpl w:val="12B02932"/>
    <w:name w:val="WW8Num1334222"/>
    <w:lvl w:ilvl="0" w:tplc="6B1A5922">
      <w:start w:val="8"/>
      <w:numFmt w:val="upperRoman"/>
      <w:lvlText w:val="%1."/>
      <w:lvlJc w:val="left"/>
      <w:pPr>
        <w:ind w:left="1080" w:hanging="72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057515"/>
    <w:multiLevelType w:val="hybridMultilevel"/>
    <w:tmpl w:val="CF06B244"/>
    <w:lvl w:ilvl="0" w:tplc="2990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8"/>
  </w:num>
  <w:num w:numId="19">
    <w:abstractNumId w:val="29"/>
  </w:num>
  <w:num w:numId="20">
    <w:abstractNumId w:val="32"/>
  </w:num>
  <w:num w:numId="21">
    <w:abstractNumId w:val="33"/>
  </w:num>
  <w:num w:numId="22">
    <w:abstractNumId w:val="35"/>
  </w:num>
  <w:num w:numId="23">
    <w:abstractNumId w:val="43"/>
  </w:num>
  <w:num w:numId="24">
    <w:abstractNumId w:val="5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36"/>
  </w:num>
  <w:num w:numId="28">
    <w:abstractNumId w:val="47"/>
  </w:num>
  <w:num w:numId="29">
    <w:abstractNumId w:val="45"/>
  </w:num>
  <w:num w:numId="30">
    <w:abstractNumId w:val="34"/>
  </w:num>
  <w:num w:numId="31">
    <w:abstractNumId w:val="38"/>
  </w:num>
  <w:num w:numId="32">
    <w:abstractNumId w:val="49"/>
  </w:num>
  <w:num w:numId="33">
    <w:abstractNumId w:val="48"/>
  </w:num>
  <w:num w:numId="34">
    <w:abstractNumId w:val="40"/>
  </w:num>
  <w:num w:numId="35">
    <w:abstractNumId w:val="37"/>
  </w:num>
  <w:num w:numId="36">
    <w:abstractNumId w:val="42"/>
  </w:num>
  <w:num w:numId="37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EC8"/>
    <w:rsid w:val="00025D74"/>
    <w:rsid w:val="00044015"/>
    <w:rsid w:val="000869F0"/>
    <w:rsid w:val="000C315D"/>
    <w:rsid w:val="000F48BB"/>
    <w:rsid w:val="001112AC"/>
    <w:rsid w:val="001B1824"/>
    <w:rsid w:val="001B718E"/>
    <w:rsid w:val="001D7B2C"/>
    <w:rsid w:val="002110B0"/>
    <w:rsid w:val="0021343B"/>
    <w:rsid w:val="00283F43"/>
    <w:rsid w:val="002903B4"/>
    <w:rsid w:val="002A6D02"/>
    <w:rsid w:val="002B5417"/>
    <w:rsid w:val="002F2012"/>
    <w:rsid w:val="00310E30"/>
    <w:rsid w:val="00366223"/>
    <w:rsid w:val="00384B37"/>
    <w:rsid w:val="003D1BD8"/>
    <w:rsid w:val="003D3108"/>
    <w:rsid w:val="003D4B74"/>
    <w:rsid w:val="003F3283"/>
    <w:rsid w:val="00402AA6"/>
    <w:rsid w:val="00455ED3"/>
    <w:rsid w:val="004627DE"/>
    <w:rsid w:val="00487055"/>
    <w:rsid w:val="004A4CB2"/>
    <w:rsid w:val="004E08D5"/>
    <w:rsid w:val="004F36AC"/>
    <w:rsid w:val="0050478C"/>
    <w:rsid w:val="005203CF"/>
    <w:rsid w:val="006005AF"/>
    <w:rsid w:val="0060520D"/>
    <w:rsid w:val="00621794"/>
    <w:rsid w:val="00671EC8"/>
    <w:rsid w:val="006D71BC"/>
    <w:rsid w:val="006F167D"/>
    <w:rsid w:val="0082163F"/>
    <w:rsid w:val="00856FA9"/>
    <w:rsid w:val="008B63B2"/>
    <w:rsid w:val="008D7F4C"/>
    <w:rsid w:val="008F046F"/>
    <w:rsid w:val="00915C62"/>
    <w:rsid w:val="00944D46"/>
    <w:rsid w:val="00945454"/>
    <w:rsid w:val="009514FB"/>
    <w:rsid w:val="009C3BAC"/>
    <w:rsid w:val="009E0EFF"/>
    <w:rsid w:val="00A527C9"/>
    <w:rsid w:val="00A777CD"/>
    <w:rsid w:val="00AD2253"/>
    <w:rsid w:val="00B00BFF"/>
    <w:rsid w:val="00B21AF7"/>
    <w:rsid w:val="00B37EE9"/>
    <w:rsid w:val="00B46B33"/>
    <w:rsid w:val="00B517E2"/>
    <w:rsid w:val="00B54F01"/>
    <w:rsid w:val="00BA3535"/>
    <w:rsid w:val="00BF0C99"/>
    <w:rsid w:val="00C03208"/>
    <w:rsid w:val="00C04F69"/>
    <w:rsid w:val="00C6069F"/>
    <w:rsid w:val="00C73E7B"/>
    <w:rsid w:val="00C75792"/>
    <w:rsid w:val="00C77C6F"/>
    <w:rsid w:val="00C85E2C"/>
    <w:rsid w:val="00C92EEB"/>
    <w:rsid w:val="00CA3718"/>
    <w:rsid w:val="00CD17F6"/>
    <w:rsid w:val="00CD524C"/>
    <w:rsid w:val="00D22D40"/>
    <w:rsid w:val="00D45E6A"/>
    <w:rsid w:val="00DA1640"/>
    <w:rsid w:val="00DE6A62"/>
    <w:rsid w:val="00E114E3"/>
    <w:rsid w:val="00E53061"/>
    <w:rsid w:val="00E604EE"/>
    <w:rsid w:val="00E8040F"/>
    <w:rsid w:val="00E942CD"/>
    <w:rsid w:val="00EB4B8B"/>
    <w:rsid w:val="00F17E67"/>
    <w:rsid w:val="00F82B1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356AE48"/>
  <w15:docId w15:val="{C9A14408-3657-432C-8F7B-31E87FE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454"/>
    <w:pPr>
      <w:suppressAutoHyphens/>
    </w:pPr>
    <w:rPr>
      <w:rFonts w:ascii="Arial" w:hAnsi="Arial" w:cs="Courier New"/>
      <w:sz w:val="24"/>
      <w:lang w:eastAsia="zh-CN"/>
    </w:rPr>
  </w:style>
  <w:style w:type="paragraph" w:styleId="Nagwek1">
    <w:name w:val="heading 1"/>
    <w:basedOn w:val="Normalny"/>
    <w:next w:val="Normalny"/>
    <w:qFormat/>
    <w:rsid w:val="00945454"/>
    <w:pPr>
      <w:keepNext/>
      <w:widowControl w:val="0"/>
      <w:numPr>
        <w:numId w:val="1"/>
      </w:numPr>
      <w:tabs>
        <w:tab w:val="left" w:pos="720"/>
      </w:tabs>
      <w:ind w:left="720" w:hanging="360"/>
      <w:jc w:val="center"/>
      <w:outlineLvl w:val="0"/>
    </w:pPr>
    <w:rPr>
      <w:rFonts w:eastAsia="Arial" w:cs="Arial"/>
      <w:b/>
      <w:sz w:val="28"/>
    </w:rPr>
  </w:style>
  <w:style w:type="paragraph" w:styleId="Nagwek2">
    <w:name w:val="heading 2"/>
    <w:basedOn w:val="Normalny"/>
    <w:next w:val="Normalny"/>
    <w:qFormat/>
    <w:rsid w:val="00945454"/>
    <w:pPr>
      <w:keepNext/>
      <w:numPr>
        <w:ilvl w:val="1"/>
        <w:numId w:val="1"/>
      </w:numPr>
      <w:tabs>
        <w:tab w:val="left" w:pos="1440"/>
      </w:tabs>
      <w:ind w:left="1440" w:hanging="360"/>
      <w:jc w:val="center"/>
      <w:outlineLvl w:val="1"/>
    </w:pPr>
    <w:rPr>
      <w:rFonts w:cs="Arial"/>
      <w:b/>
      <w:lang w:val="en-US"/>
    </w:rPr>
  </w:style>
  <w:style w:type="paragraph" w:styleId="Nagwek3">
    <w:name w:val="heading 3"/>
    <w:basedOn w:val="Normalny"/>
    <w:next w:val="Normalny"/>
    <w:qFormat/>
    <w:rsid w:val="00945454"/>
    <w:pPr>
      <w:keepNext/>
      <w:numPr>
        <w:ilvl w:val="2"/>
        <w:numId w:val="1"/>
      </w:numPr>
      <w:tabs>
        <w:tab w:val="left" w:pos="0"/>
        <w:tab w:val="left" w:pos="2160"/>
      </w:tabs>
      <w:ind w:left="2160" w:hanging="180"/>
      <w:outlineLvl w:val="2"/>
    </w:pPr>
    <w:rPr>
      <w:rFonts w:cs="Arial"/>
      <w:b/>
    </w:rPr>
  </w:style>
  <w:style w:type="paragraph" w:styleId="Nagwek4">
    <w:name w:val="heading 4"/>
    <w:basedOn w:val="Normalny"/>
    <w:next w:val="Normalny"/>
    <w:qFormat/>
    <w:rsid w:val="0094545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45454"/>
    <w:pPr>
      <w:keepNext/>
      <w:numPr>
        <w:numId w:val="11"/>
      </w:numPr>
      <w:ind w:left="-237" w:firstLine="0"/>
      <w:jc w:val="center"/>
      <w:outlineLvl w:val="4"/>
    </w:pPr>
    <w:rPr>
      <w:rFonts w:cs="Times New Roman"/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94545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45454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Nagwek8">
    <w:name w:val="heading 8"/>
    <w:basedOn w:val="Normalny"/>
    <w:next w:val="Normalny"/>
    <w:qFormat/>
    <w:rsid w:val="00945454"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945454"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45454"/>
  </w:style>
  <w:style w:type="character" w:customStyle="1" w:styleId="WW8Num1z1">
    <w:name w:val="WW8Num1z1"/>
    <w:rsid w:val="00945454"/>
  </w:style>
  <w:style w:type="character" w:customStyle="1" w:styleId="WW8Num1z2">
    <w:name w:val="WW8Num1z2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1z3">
    <w:name w:val="WW8Num1z3"/>
    <w:rsid w:val="00945454"/>
  </w:style>
  <w:style w:type="character" w:customStyle="1" w:styleId="WW8Num1z4">
    <w:name w:val="WW8Num1z4"/>
    <w:rsid w:val="00945454"/>
  </w:style>
  <w:style w:type="character" w:customStyle="1" w:styleId="WW8Num1z5">
    <w:name w:val="WW8Num1z5"/>
    <w:rsid w:val="00945454"/>
  </w:style>
  <w:style w:type="character" w:customStyle="1" w:styleId="WW8Num1z6">
    <w:name w:val="WW8Num1z6"/>
    <w:rsid w:val="00945454"/>
  </w:style>
  <w:style w:type="character" w:customStyle="1" w:styleId="WW8Num1z7">
    <w:name w:val="WW8Num1z7"/>
    <w:rsid w:val="00945454"/>
  </w:style>
  <w:style w:type="character" w:customStyle="1" w:styleId="WW8Num1z8">
    <w:name w:val="WW8Num1z8"/>
    <w:rsid w:val="00945454"/>
  </w:style>
  <w:style w:type="character" w:customStyle="1" w:styleId="WW8Num2z0">
    <w:name w:val="WW8Num2z0"/>
    <w:rsid w:val="00945454"/>
    <w:rPr>
      <w:rFonts w:eastAsia="HG Mincho Light J" w:cs="Arial"/>
      <w:b/>
      <w:bCs/>
      <w:sz w:val="20"/>
      <w:szCs w:val="20"/>
      <w:highlight w:val="white"/>
    </w:rPr>
  </w:style>
  <w:style w:type="character" w:customStyle="1" w:styleId="WW8Num2z1">
    <w:name w:val="WW8Num2z1"/>
    <w:rsid w:val="00945454"/>
  </w:style>
  <w:style w:type="character" w:customStyle="1" w:styleId="WW8Num2z2">
    <w:name w:val="WW8Num2z2"/>
    <w:rsid w:val="00945454"/>
  </w:style>
  <w:style w:type="character" w:customStyle="1" w:styleId="WW8Num2z3">
    <w:name w:val="WW8Num2z3"/>
    <w:rsid w:val="00945454"/>
    <w:rPr>
      <w:rFonts w:cs="Arial"/>
      <w:sz w:val="20"/>
    </w:rPr>
  </w:style>
  <w:style w:type="character" w:customStyle="1" w:styleId="WW8Num2z4">
    <w:name w:val="WW8Num2z4"/>
    <w:rsid w:val="00945454"/>
  </w:style>
  <w:style w:type="character" w:customStyle="1" w:styleId="WW8Num2z5">
    <w:name w:val="WW8Num2z5"/>
    <w:rsid w:val="00945454"/>
  </w:style>
  <w:style w:type="character" w:customStyle="1" w:styleId="WW8Num2z7">
    <w:name w:val="WW8Num2z7"/>
    <w:rsid w:val="00945454"/>
  </w:style>
  <w:style w:type="character" w:customStyle="1" w:styleId="WW8Num2z8">
    <w:name w:val="WW8Num2z8"/>
    <w:rsid w:val="00945454"/>
  </w:style>
  <w:style w:type="character" w:customStyle="1" w:styleId="WW8Num3z0">
    <w:name w:val="WW8Num3z0"/>
    <w:rsid w:val="00945454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4z0">
    <w:name w:val="WW8Num4z0"/>
    <w:rsid w:val="00945454"/>
    <w:rPr>
      <w:rFonts w:ascii="Arial" w:eastAsia="Times New Roman" w:hAnsi="Arial" w:cs="Arial" w:hint="default"/>
      <w:b w:val="0"/>
      <w:i w:val="0"/>
      <w:sz w:val="24"/>
      <w:szCs w:val="24"/>
    </w:rPr>
  </w:style>
  <w:style w:type="character" w:customStyle="1" w:styleId="WW8Num5z0">
    <w:name w:val="WW8Num5z0"/>
    <w:rsid w:val="0094545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WW8Num6z0">
    <w:name w:val="WW8Num6z0"/>
    <w:rsid w:val="00945454"/>
    <w:rPr>
      <w:rFonts w:ascii="Arial" w:hAnsi="Arial" w:cs="Arial" w:hint="default"/>
      <w:b w:val="0"/>
      <w:i w:val="0"/>
      <w:sz w:val="24"/>
      <w:szCs w:val="24"/>
      <w:u w:val="none"/>
    </w:rPr>
  </w:style>
  <w:style w:type="character" w:customStyle="1" w:styleId="WW8Num6z1">
    <w:name w:val="WW8Num6z1"/>
    <w:rsid w:val="00945454"/>
  </w:style>
  <w:style w:type="character" w:customStyle="1" w:styleId="WW8Num6z2">
    <w:name w:val="WW8Num6z2"/>
    <w:rsid w:val="00945454"/>
  </w:style>
  <w:style w:type="character" w:customStyle="1" w:styleId="WW8Num6z3">
    <w:name w:val="WW8Num6z3"/>
    <w:rsid w:val="00945454"/>
    <w:rPr>
      <w:rFonts w:cs="Arial"/>
      <w:b w:val="0"/>
      <w:bCs w:val="0"/>
      <w:sz w:val="22"/>
      <w:szCs w:val="22"/>
    </w:rPr>
  </w:style>
  <w:style w:type="character" w:customStyle="1" w:styleId="WW8Num6z4">
    <w:name w:val="WW8Num6z4"/>
    <w:rsid w:val="00945454"/>
  </w:style>
  <w:style w:type="character" w:customStyle="1" w:styleId="WW8Num6z5">
    <w:name w:val="WW8Num6z5"/>
    <w:rsid w:val="00945454"/>
  </w:style>
  <w:style w:type="character" w:customStyle="1" w:styleId="WW8Num6z6">
    <w:name w:val="WW8Num6z6"/>
    <w:rsid w:val="00945454"/>
  </w:style>
  <w:style w:type="character" w:customStyle="1" w:styleId="WW8Num6z7">
    <w:name w:val="WW8Num6z7"/>
    <w:rsid w:val="00945454"/>
  </w:style>
  <w:style w:type="character" w:customStyle="1" w:styleId="WW8Num6z8">
    <w:name w:val="WW8Num6z8"/>
    <w:rsid w:val="00945454"/>
  </w:style>
  <w:style w:type="character" w:customStyle="1" w:styleId="WW8Num7z0">
    <w:name w:val="WW8Num7z0"/>
    <w:rsid w:val="00945454"/>
    <w:rPr>
      <w:rFonts w:cs="Arial"/>
      <w:sz w:val="20"/>
    </w:rPr>
  </w:style>
  <w:style w:type="character" w:customStyle="1" w:styleId="WW8Num8z0">
    <w:name w:val="WW8Num8z0"/>
    <w:rsid w:val="00945454"/>
    <w:rPr>
      <w:rFonts w:cs="Arial" w:hint="default"/>
      <w:sz w:val="22"/>
      <w:szCs w:val="22"/>
    </w:rPr>
  </w:style>
  <w:style w:type="character" w:customStyle="1" w:styleId="WW8Num9z0">
    <w:name w:val="WW8Num9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  <w:lang w:eastAsia="pl-PL"/>
    </w:rPr>
  </w:style>
  <w:style w:type="character" w:customStyle="1" w:styleId="WW8Num10z0">
    <w:name w:val="WW8Num10z0"/>
    <w:rsid w:val="00945454"/>
    <w:rPr>
      <w:rFonts w:ascii="Symbol" w:hAnsi="Symbol" w:cs="Symbol" w:hint="default"/>
      <w:color w:val="000000"/>
      <w:sz w:val="20"/>
      <w:lang w:eastAsia="en-US"/>
    </w:rPr>
  </w:style>
  <w:style w:type="character" w:customStyle="1" w:styleId="WW8Num11z0">
    <w:name w:val="WW8Num11z0"/>
    <w:rsid w:val="00945454"/>
  </w:style>
  <w:style w:type="character" w:customStyle="1" w:styleId="WW8Num11z1">
    <w:name w:val="WW8Num11z1"/>
    <w:rsid w:val="00945454"/>
    <w:rPr>
      <w:rFonts w:cs="Arial"/>
      <w:sz w:val="20"/>
      <w:lang w:eastAsia="zh-CN"/>
    </w:rPr>
  </w:style>
  <w:style w:type="character" w:customStyle="1" w:styleId="WW8Num11z2">
    <w:name w:val="WW8Num11z2"/>
    <w:rsid w:val="00945454"/>
  </w:style>
  <w:style w:type="character" w:customStyle="1" w:styleId="WW8Num11z3">
    <w:name w:val="WW8Num11z3"/>
    <w:rsid w:val="00945454"/>
  </w:style>
  <w:style w:type="character" w:customStyle="1" w:styleId="WW8Num11z4">
    <w:name w:val="WW8Num11z4"/>
    <w:rsid w:val="00945454"/>
  </w:style>
  <w:style w:type="character" w:customStyle="1" w:styleId="WW8Num11z5">
    <w:name w:val="WW8Num11z5"/>
    <w:rsid w:val="00945454"/>
  </w:style>
  <w:style w:type="character" w:customStyle="1" w:styleId="WW8Num11z6">
    <w:name w:val="WW8Num11z6"/>
    <w:rsid w:val="00945454"/>
  </w:style>
  <w:style w:type="character" w:customStyle="1" w:styleId="WW8Num11z7">
    <w:name w:val="WW8Num11z7"/>
    <w:rsid w:val="00945454"/>
  </w:style>
  <w:style w:type="character" w:customStyle="1" w:styleId="WW8Num11z8">
    <w:name w:val="WW8Num11z8"/>
    <w:rsid w:val="00945454"/>
  </w:style>
  <w:style w:type="character" w:customStyle="1" w:styleId="WW8Num12z0">
    <w:name w:val="WW8Num1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  <w:lang w:eastAsia="pl-PL"/>
    </w:rPr>
  </w:style>
  <w:style w:type="character" w:customStyle="1" w:styleId="WW8Num13z0">
    <w:name w:val="WW8Num13z0"/>
    <w:rsid w:val="00945454"/>
    <w:rPr>
      <w:rFonts w:hint="default"/>
    </w:rPr>
  </w:style>
  <w:style w:type="character" w:customStyle="1" w:styleId="WW8Num13z1">
    <w:name w:val="WW8Num13z1"/>
    <w:rsid w:val="00945454"/>
    <w:rPr>
      <w:rFonts w:ascii="Arial" w:hAnsi="Arial" w:cs="Arial"/>
      <w:sz w:val="20"/>
      <w:szCs w:val="20"/>
    </w:rPr>
  </w:style>
  <w:style w:type="character" w:customStyle="1" w:styleId="WW8Num13z2">
    <w:name w:val="WW8Num13z2"/>
    <w:rsid w:val="00945454"/>
  </w:style>
  <w:style w:type="character" w:customStyle="1" w:styleId="WW8Num13z3">
    <w:name w:val="WW8Num13z3"/>
    <w:rsid w:val="00945454"/>
  </w:style>
  <w:style w:type="character" w:customStyle="1" w:styleId="WW8Num13z4">
    <w:name w:val="WW8Num13z4"/>
    <w:rsid w:val="00945454"/>
  </w:style>
  <w:style w:type="character" w:customStyle="1" w:styleId="WW8Num13z5">
    <w:name w:val="WW8Num13z5"/>
    <w:rsid w:val="00945454"/>
  </w:style>
  <w:style w:type="character" w:customStyle="1" w:styleId="WW8Num13z6">
    <w:name w:val="WW8Num13z6"/>
    <w:rsid w:val="00945454"/>
  </w:style>
  <w:style w:type="character" w:customStyle="1" w:styleId="WW8Num13z7">
    <w:name w:val="WW8Num13z7"/>
    <w:rsid w:val="00945454"/>
  </w:style>
  <w:style w:type="character" w:customStyle="1" w:styleId="WW8Num13z8">
    <w:name w:val="WW8Num13z8"/>
    <w:rsid w:val="00945454"/>
  </w:style>
  <w:style w:type="character" w:customStyle="1" w:styleId="WW8Num14z0">
    <w:name w:val="WW8Num14z0"/>
    <w:rsid w:val="00945454"/>
  </w:style>
  <w:style w:type="character" w:customStyle="1" w:styleId="WW8Num14z1">
    <w:name w:val="WW8Num14z1"/>
    <w:rsid w:val="00945454"/>
    <w:rPr>
      <w:rFonts w:hint="default"/>
    </w:rPr>
  </w:style>
  <w:style w:type="character" w:customStyle="1" w:styleId="WW8Num14z2">
    <w:name w:val="WW8Num14z2"/>
    <w:rsid w:val="00945454"/>
  </w:style>
  <w:style w:type="character" w:customStyle="1" w:styleId="WW8Num14z3">
    <w:name w:val="WW8Num14z3"/>
    <w:rsid w:val="00945454"/>
  </w:style>
  <w:style w:type="character" w:customStyle="1" w:styleId="WW8Num14z4">
    <w:name w:val="WW8Num14z4"/>
    <w:rsid w:val="00945454"/>
  </w:style>
  <w:style w:type="character" w:customStyle="1" w:styleId="WW8Num14z5">
    <w:name w:val="WW8Num14z5"/>
    <w:rsid w:val="00945454"/>
  </w:style>
  <w:style w:type="character" w:customStyle="1" w:styleId="WW8Num14z6">
    <w:name w:val="WW8Num14z6"/>
    <w:rsid w:val="00945454"/>
  </w:style>
  <w:style w:type="character" w:customStyle="1" w:styleId="WW8Num14z7">
    <w:name w:val="WW8Num14z7"/>
    <w:rsid w:val="00945454"/>
  </w:style>
  <w:style w:type="character" w:customStyle="1" w:styleId="WW8Num14z8">
    <w:name w:val="WW8Num14z8"/>
    <w:rsid w:val="00945454"/>
  </w:style>
  <w:style w:type="character" w:customStyle="1" w:styleId="WW8Num15z0">
    <w:name w:val="WW8Num15z0"/>
    <w:rsid w:val="00945454"/>
    <w:rPr>
      <w:rFonts w:cs="Arial" w:hint="default"/>
      <w:sz w:val="20"/>
      <w:lang w:eastAsia="pl-PL"/>
    </w:rPr>
  </w:style>
  <w:style w:type="character" w:customStyle="1" w:styleId="WW8Num16z0">
    <w:name w:val="WW8Num16z0"/>
    <w:rsid w:val="00945454"/>
    <w:rPr>
      <w:rFonts w:ascii="Arial" w:hAnsi="Arial" w:cs="Arial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17z0">
    <w:name w:val="WW8Num17z0"/>
    <w:rsid w:val="00945454"/>
    <w:rPr>
      <w:rFonts w:cs="Arial" w:hint="default"/>
      <w:b/>
      <w:bCs/>
      <w:sz w:val="20"/>
      <w:lang w:eastAsia="pl-PL"/>
    </w:rPr>
  </w:style>
  <w:style w:type="character" w:customStyle="1" w:styleId="WW8Num18z0">
    <w:name w:val="WW8Num18z0"/>
    <w:rsid w:val="00945454"/>
    <w:rPr>
      <w:rFonts w:hint="default"/>
    </w:rPr>
  </w:style>
  <w:style w:type="character" w:customStyle="1" w:styleId="WW8Num18z1">
    <w:name w:val="WW8Num18z1"/>
    <w:rsid w:val="00945454"/>
    <w:rPr>
      <w:rFonts w:cs="Arial" w:hint="default"/>
      <w:b w:val="0"/>
      <w:bCs/>
      <w:w w:val="100"/>
      <w:sz w:val="20"/>
    </w:rPr>
  </w:style>
  <w:style w:type="character" w:customStyle="1" w:styleId="WW8Num19z0">
    <w:name w:val="WW8Num19z0"/>
    <w:rsid w:val="00945454"/>
    <w:rPr>
      <w:rFonts w:cs="Arial" w:hint="default"/>
      <w:b/>
      <w:bCs/>
      <w:sz w:val="20"/>
      <w:szCs w:val="20"/>
      <w:lang w:eastAsia="pl-PL"/>
    </w:rPr>
  </w:style>
  <w:style w:type="character" w:customStyle="1" w:styleId="WW8Num19z1">
    <w:name w:val="WW8Num19z1"/>
    <w:rsid w:val="00945454"/>
    <w:rPr>
      <w:rFonts w:ascii="Calibri" w:hAnsi="Calibri" w:cs="Arial"/>
      <w:bCs/>
      <w:sz w:val="20"/>
      <w:szCs w:val="22"/>
      <w:lang w:eastAsia="pl-PL"/>
    </w:rPr>
  </w:style>
  <w:style w:type="character" w:customStyle="1" w:styleId="WW8Num19z2">
    <w:name w:val="WW8Num19z2"/>
    <w:rsid w:val="00945454"/>
  </w:style>
  <w:style w:type="character" w:customStyle="1" w:styleId="WW8Num19z3">
    <w:name w:val="WW8Num19z3"/>
    <w:rsid w:val="00945454"/>
  </w:style>
  <w:style w:type="character" w:customStyle="1" w:styleId="WW8Num19z4">
    <w:name w:val="WW8Num19z4"/>
    <w:rsid w:val="00945454"/>
  </w:style>
  <w:style w:type="character" w:customStyle="1" w:styleId="WW8Num19z5">
    <w:name w:val="WW8Num19z5"/>
    <w:rsid w:val="00945454"/>
  </w:style>
  <w:style w:type="character" w:customStyle="1" w:styleId="WW8Num19z6">
    <w:name w:val="WW8Num19z6"/>
    <w:rsid w:val="00945454"/>
  </w:style>
  <w:style w:type="character" w:customStyle="1" w:styleId="WW8Num19z7">
    <w:name w:val="WW8Num19z7"/>
    <w:rsid w:val="00945454"/>
  </w:style>
  <w:style w:type="character" w:customStyle="1" w:styleId="WW8Num19z8">
    <w:name w:val="WW8Num19z8"/>
    <w:rsid w:val="00945454"/>
  </w:style>
  <w:style w:type="character" w:customStyle="1" w:styleId="WW8Num20z0">
    <w:name w:val="WW8Num2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21z0">
    <w:name w:val="WW8Num21z0"/>
    <w:rsid w:val="00945454"/>
  </w:style>
  <w:style w:type="character" w:customStyle="1" w:styleId="WW8Num21z1">
    <w:name w:val="WW8Num21z1"/>
    <w:rsid w:val="00945454"/>
    <w:rPr>
      <w:rFonts w:ascii="Arial" w:hAnsi="Arial" w:cs="Arial" w:hint="default"/>
      <w:sz w:val="20"/>
      <w:szCs w:val="20"/>
    </w:rPr>
  </w:style>
  <w:style w:type="character" w:customStyle="1" w:styleId="WW8Num21z2">
    <w:name w:val="WW8Num21z2"/>
    <w:rsid w:val="00945454"/>
  </w:style>
  <w:style w:type="character" w:customStyle="1" w:styleId="WW8Num21z3">
    <w:name w:val="WW8Num21z3"/>
    <w:rsid w:val="00945454"/>
  </w:style>
  <w:style w:type="character" w:customStyle="1" w:styleId="WW8Num21z4">
    <w:name w:val="WW8Num21z4"/>
    <w:rsid w:val="00945454"/>
  </w:style>
  <w:style w:type="character" w:customStyle="1" w:styleId="WW8Num21z5">
    <w:name w:val="WW8Num21z5"/>
    <w:rsid w:val="00945454"/>
  </w:style>
  <w:style w:type="character" w:customStyle="1" w:styleId="WW8Num21z6">
    <w:name w:val="WW8Num21z6"/>
    <w:rsid w:val="00945454"/>
  </w:style>
  <w:style w:type="character" w:customStyle="1" w:styleId="WW8Num21z7">
    <w:name w:val="WW8Num21z7"/>
    <w:rsid w:val="00945454"/>
  </w:style>
  <w:style w:type="character" w:customStyle="1" w:styleId="WW8Num21z8">
    <w:name w:val="WW8Num21z8"/>
    <w:rsid w:val="00945454"/>
  </w:style>
  <w:style w:type="character" w:customStyle="1" w:styleId="WW8Num22z0">
    <w:name w:val="WW8Num22z0"/>
    <w:rsid w:val="00945454"/>
    <w:rPr>
      <w:rFonts w:ascii="Arial" w:hAnsi="Arial" w:cs="Arial" w:hint="default"/>
      <w:b w:val="0"/>
      <w:bCs/>
      <w:i w:val="0"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23z0">
    <w:name w:val="WW8Num2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24z0">
    <w:name w:val="WW8Num24z0"/>
    <w:rsid w:val="00945454"/>
    <w:rPr>
      <w:rFonts w:cs="Arial"/>
      <w:b/>
      <w:bCs/>
      <w:i w:val="0"/>
      <w:sz w:val="24"/>
      <w:szCs w:val="24"/>
    </w:rPr>
  </w:style>
  <w:style w:type="character" w:customStyle="1" w:styleId="WW8Num24z1">
    <w:name w:val="WW8Num24z1"/>
    <w:rsid w:val="00945454"/>
  </w:style>
  <w:style w:type="character" w:customStyle="1" w:styleId="WW8Num24z2">
    <w:name w:val="WW8Num24z2"/>
    <w:rsid w:val="00945454"/>
  </w:style>
  <w:style w:type="character" w:customStyle="1" w:styleId="WW8Num24z3">
    <w:name w:val="WW8Num24z3"/>
    <w:rsid w:val="00945454"/>
  </w:style>
  <w:style w:type="character" w:customStyle="1" w:styleId="WW8Num24z4">
    <w:name w:val="WW8Num24z4"/>
    <w:rsid w:val="00945454"/>
  </w:style>
  <w:style w:type="character" w:customStyle="1" w:styleId="WW8Num24z5">
    <w:name w:val="WW8Num24z5"/>
    <w:rsid w:val="00945454"/>
  </w:style>
  <w:style w:type="character" w:customStyle="1" w:styleId="WW8Num24z6">
    <w:name w:val="WW8Num24z6"/>
    <w:rsid w:val="00945454"/>
  </w:style>
  <w:style w:type="character" w:customStyle="1" w:styleId="WW8Num24z7">
    <w:name w:val="WW8Num24z7"/>
    <w:rsid w:val="00945454"/>
  </w:style>
  <w:style w:type="character" w:customStyle="1" w:styleId="WW8Num24z8">
    <w:name w:val="WW8Num24z8"/>
    <w:rsid w:val="00945454"/>
  </w:style>
  <w:style w:type="character" w:customStyle="1" w:styleId="WW8Num25z0">
    <w:name w:val="WW8Num25z0"/>
    <w:rsid w:val="00945454"/>
    <w:rPr>
      <w:b/>
      <w:i w:val="0"/>
      <w:sz w:val="24"/>
      <w:szCs w:val="24"/>
    </w:rPr>
  </w:style>
  <w:style w:type="character" w:customStyle="1" w:styleId="WW8Num25z1">
    <w:name w:val="WW8Num25z1"/>
    <w:rsid w:val="00945454"/>
    <w:rPr>
      <w:rFonts w:cs="Times New Roman"/>
      <w:b w:val="0"/>
      <w:bCs/>
      <w:i w:val="0"/>
      <w:sz w:val="20"/>
      <w:szCs w:val="20"/>
    </w:rPr>
  </w:style>
  <w:style w:type="character" w:customStyle="1" w:styleId="WW8Num25z2">
    <w:name w:val="WW8Num25z2"/>
    <w:rsid w:val="00945454"/>
    <w:rPr>
      <w:rFonts w:cs="Arial"/>
      <w:b/>
      <w:bCs/>
      <w:sz w:val="20"/>
    </w:rPr>
  </w:style>
  <w:style w:type="character" w:customStyle="1" w:styleId="WW8Num25z3">
    <w:name w:val="WW8Num25z3"/>
    <w:rsid w:val="00945454"/>
  </w:style>
  <w:style w:type="character" w:customStyle="1" w:styleId="WW8Num25z4">
    <w:name w:val="WW8Num25z4"/>
    <w:rsid w:val="00945454"/>
  </w:style>
  <w:style w:type="character" w:customStyle="1" w:styleId="WW8Num25z5">
    <w:name w:val="WW8Num25z5"/>
    <w:rsid w:val="00945454"/>
  </w:style>
  <w:style w:type="character" w:customStyle="1" w:styleId="WW8Num25z6">
    <w:name w:val="WW8Num25z6"/>
    <w:rsid w:val="00945454"/>
  </w:style>
  <w:style w:type="character" w:customStyle="1" w:styleId="WW8Num25z7">
    <w:name w:val="WW8Num25z7"/>
    <w:rsid w:val="00945454"/>
  </w:style>
  <w:style w:type="character" w:customStyle="1" w:styleId="WW8Num25z8">
    <w:name w:val="WW8Num25z8"/>
    <w:rsid w:val="00945454"/>
  </w:style>
  <w:style w:type="character" w:customStyle="1" w:styleId="WW8Num26z0">
    <w:name w:val="WW8Num26z0"/>
    <w:rsid w:val="00945454"/>
    <w:rPr>
      <w:rFonts w:cs="Arial"/>
      <w:iCs/>
      <w:sz w:val="20"/>
    </w:rPr>
  </w:style>
  <w:style w:type="character" w:customStyle="1" w:styleId="WW8Num26z1">
    <w:name w:val="WW8Num26z1"/>
    <w:rsid w:val="00945454"/>
    <w:rPr>
      <w:rFonts w:cs="Arial"/>
      <w:sz w:val="20"/>
    </w:rPr>
  </w:style>
  <w:style w:type="character" w:customStyle="1" w:styleId="WW8Num26z2">
    <w:name w:val="WW8Num26z2"/>
    <w:rsid w:val="00945454"/>
  </w:style>
  <w:style w:type="character" w:customStyle="1" w:styleId="WW8Num26z3">
    <w:name w:val="WW8Num26z3"/>
    <w:rsid w:val="00945454"/>
  </w:style>
  <w:style w:type="character" w:customStyle="1" w:styleId="WW8Num26z4">
    <w:name w:val="WW8Num26z4"/>
    <w:rsid w:val="00945454"/>
  </w:style>
  <w:style w:type="character" w:customStyle="1" w:styleId="WW8Num26z5">
    <w:name w:val="WW8Num26z5"/>
    <w:rsid w:val="00945454"/>
  </w:style>
  <w:style w:type="character" w:customStyle="1" w:styleId="WW8Num26z6">
    <w:name w:val="WW8Num26z6"/>
    <w:rsid w:val="00945454"/>
  </w:style>
  <w:style w:type="character" w:customStyle="1" w:styleId="WW8Num26z7">
    <w:name w:val="WW8Num26z7"/>
    <w:rsid w:val="00945454"/>
  </w:style>
  <w:style w:type="character" w:customStyle="1" w:styleId="WW8Num26z8">
    <w:name w:val="WW8Num26z8"/>
    <w:rsid w:val="00945454"/>
  </w:style>
  <w:style w:type="character" w:customStyle="1" w:styleId="WW8Num27z0">
    <w:name w:val="WW8Num27z0"/>
    <w:rsid w:val="00945454"/>
    <w:rPr>
      <w:rFonts w:cs="Arial" w:hint="default"/>
      <w:b/>
      <w:bCs/>
      <w:sz w:val="20"/>
      <w:szCs w:val="20"/>
      <w:lang w:eastAsia="pl-PL"/>
    </w:rPr>
  </w:style>
  <w:style w:type="character" w:customStyle="1" w:styleId="WW8Num27z1">
    <w:name w:val="WW8Num27z1"/>
    <w:rsid w:val="00945454"/>
    <w:rPr>
      <w:rFonts w:ascii="Calibri" w:hAnsi="Calibri" w:cs="Arial"/>
      <w:bCs/>
      <w:sz w:val="20"/>
      <w:szCs w:val="22"/>
      <w:lang w:eastAsia="pl-PL"/>
    </w:rPr>
  </w:style>
  <w:style w:type="character" w:customStyle="1" w:styleId="WW8Num27z2">
    <w:name w:val="WW8Num27z2"/>
    <w:rsid w:val="00945454"/>
  </w:style>
  <w:style w:type="character" w:customStyle="1" w:styleId="WW8Num27z3">
    <w:name w:val="WW8Num27z3"/>
    <w:rsid w:val="00945454"/>
  </w:style>
  <w:style w:type="character" w:customStyle="1" w:styleId="WW8Num27z4">
    <w:name w:val="WW8Num27z4"/>
    <w:rsid w:val="00945454"/>
  </w:style>
  <w:style w:type="character" w:customStyle="1" w:styleId="WW8Num27z5">
    <w:name w:val="WW8Num27z5"/>
    <w:rsid w:val="00945454"/>
  </w:style>
  <w:style w:type="character" w:customStyle="1" w:styleId="WW8Num27z6">
    <w:name w:val="WW8Num27z6"/>
    <w:rsid w:val="00945454"/>
  </w:style>
  <w:style w:type="character" w:customStyle="1" w:styleId="WW8Num27z7">
    <w:name w:val="WW8Num27z7"/>
    <w:rsid w:val="00945454"/>
  </w:style>
  <w:style w:type="character" w:customStyle="1" w:styleId="WW8Num27z8">
    <w:name w:val="WW8Num27z8"/>
    <w:rsid w:val="00945454"/>
  </w:style>
  <w:style w:type="character" w:customStyle="1" w:styleId="WW8Num28z0">
    <w:name w:val="WW8Num28z0"/>
    <w:rsid w:val="00945454"/>
    <w:rPr>
      <w:rFonts w:cs="Arial"/>
      <w:bCs/>
      <w:sz w:val="20"/>
    </w:rPr>
  </w:style>
  <w:style w:type="character" w:customStyle="1" w:styleId="WW8Num28z1">
    <w:name w:val="WW8Num28z1"/>
    <w:rsid w:val="00945454"/>
    <w:rPr>
      <w:rFonts w:ascii="Calibri" w:eastAsia="Times New Roman" w:hAnsi="Calibri" w:cs="Courier New"/>
      <w:bCs/>
      <w:sz w:val="20"/>
    </w:rPr>
  </w:style>
  <w:style w:type="character" w:customStyle="1" w:styleId="WW8Num28z2">
    <w:name w:val="WW8Num28z2"/>
    <w:rsid w:val="00945454"/>
  </w:style>
  <w:style w:type="character" w:customStyle="1" w:styleId="WW8Num28z3">
    <w:name w:val="WW8Num28z3"/>
    <w:rsid w:val="00945454"/>
  </w:style>
  <w:style w:type="character" w:customStyle="1" w:styleId="WW8Num28z4">
    <w:name w:val="WW8Num28z4"/>
    <w:rsid w:val="00945454"/>
  </w:style>
  <w:style w:type="character" w:customStyle="1" w:styleId="WW8Num28z5">
    <w:name w:val="WW8Num28z5"/>
    <w:rsid w:val="00945454"/>
  </w:style>
  <w:style w:type="character" w:customStyle="1" w:styleId="WW8Num28z6">
    <w:name w:val="WW8Num28z6"/>
    <w:rsid w:val="00945454"/>
  </w:style>
  <w:style w:type="character" w:customStyle="1" w:styleId="WW8Num28z7">
    <w:name w:val="WW8Num28z7"/>
    <w:rsid w:val="00945454"/>
  </w:style>
  <w:style w:type="character" w:customStyle="1" w:styleId="WW8Num28z8">
    <w:name w:val="WW8Num28z8"/>
    <w:rsid w:val="00945454"/>
  </w:style>
  <w:style w:type="character" w:customStyle="1" w:styleId="WW8Num29z0">
    <w:name w:val="WW8Num29z0"/>
    <w:rsid w:val="00945454"/>
    <w:rPr>
      <w:sz w:val="22"/>
      <w:szCs w:val="22"/>
    </w:rPr>
  </w:style>
  <w:style w:type="character" w:customStyle="1" w:styleId="WW8Num29z1">
    <w:name w:val="WW8Num29z1"/>
    <w:rsid w:val="00945454"/>
  </w:style>
  <w:style w:type="character" w:customStyle="1" w:styleId="WW8Num29z2">
    <w:name w:val="WW8Num29z2"/>
    <w:rsid w:val="00945454"/>
  </w:style>
  <w:style w:type="character" w:customStyle="1" w:styleId="WW8Num29z3">
    <w:name w:val="WW8Num29z3"/>
    <w:rsid w:val="00945454"/>
  </w:style>
  <w:style w:type="character" w:customStyle="1" w:styleId="WW8Num29z4">
    <w:name w:val="WW8Num29z4"/>
    <w:rsid w:val="00945454"/>
  </w:style>
  <w:style w:type="character" w:customStyle="1" w:styleId="WW8Num29z5">
    <w:name w:val="WW8Num29z5"/>
    <w:rsid w:val="00945454"/>
  </w:style>
  <w:style w:type="character" w:customStyle="1" w:styleId="WW8Num29z6">
    <w:name w:val="WW8Num29z6"/>
    <w:rsid w:val="00945454"/>
  </w:style>
  <w:style w:type="character" w:customStyle="1" w:styleId="WW8Num29z7">
    <w:name w:val="WW8Num29z7"/>
    <w:rsid w:val="00945454"/>
  </w:style>
  <w:style w:type="character" w:customStyle="1" w:styleId="WW8Num29z8">
    <w:name w:val="WW8Num29z8"/>
    <w:rsid w:val="00945454"/>
  </w:style>
  <w:style w:type="character" w:customStyle="1" w:styleId="WW8Num30z0">
    <w:name w:val="WW8Num30z0"/>
    <w:rsid w:val="00945454"/>
    <w:rPr>
      <w:rFonts w:cs="Arial"/>
      <w:b/>
      <w:sz w:val="20"/>
    </w:rPr>
  </w:style>
  <w:style w:type="character" w:customStyle="1" w:styleId="WW8Num30z1">
    <w:name w:val="WW8Num30z1"/>
    <w:rsid w:val="00945454"/>
    <w:rPr>
      <w:rFonts w:hint="default"/>
    </w:rPr>
  </w:style>
  <w:style w:type="character" w:customStyle="1" w:styleId="WW8Num31z0">
    <w:name w:val="WW8Num31z0"/>
    <w:rsid w:val="00945454"/>
    <w:rPr>
      <w:rFonts w:cs="Arial"/>
      <w:b/>
      <w:bCs/>
      <w:i w:val="0"/>
      <w:sz w:val="24"/>
      <w:szCs w:val="24"/>
    </w:rPr>
  </w:style>
  <w:style w:type="character" w:customStyle="1" w:styleId="WW8Num31z1">
    <w:name w:val="WW8Num31z1"/>
    <w:rsid w:val="00945454"/>
  </w:style>
  <w:style w:type="character" w:customStyle="1" w:styleId="WW8Num31z2">
    <w:name w:val="WW8Num31z2"/>
    <w:rsid w:val="00945454"/>
  </w:style>
  <w:style w:type="character" w:customStyle="1" w:styleId="WW8Num31z3">
    <w:name w:val="WW8Num31z3"/>
    <w:rsid w:val="00945454"/>
  </w:style>
  <w:style w:type="character" w:customStyle="1" w:styleId="WW8Num31z4">
    <w:name w:val="WW8Num31z4"/>
    <w:rsid w:val="00945454"/>
  </w:style>
  <w:style w:type="character" w:customStyle="1" w:styleId="WW8Num31z5">
    <w:name w:val="WW8Num31z5"/>
    <w:rsid w:val="00945454"/>
  </w:style>
  <w:style w:type="character" w:customStyle="1" w:styleId="WW8Num31z6">
    <w:name w:val="WW8Num31z6"/>
    <w:rsid w:val="00945454"/>
  </w:style>
  <w:style w:type="character" w:customStyle="1" w:styleId="WW8Num31z7">
    <w:name w:val="WW8Num31z7"/>
    <w:rsid w:val="00945454"/>
  </w:style>
  <w:style w:type="character" w:customStyle="1" w:styleId="WW8Num31z8">
    <w:name w:val="WW8Num31z8"/>
    <w:rsid w:val="00945454"/>
  </w:style>
  <w:style w:type="character" w:customStyle="1" w:styleId="WW8Num32z0">
    <w:name w:val="WW8Num32z0"/>
    <w:rsid w:val="00945454"/>
    <w:rPr>
      <w:rFonts w:cs="Arial"/>
      <w:iCs/>
      <w:sz w:val="20"/>
    </w:rPr>
  </w:style>
  <w:style w:type="character" w:customStyle="1" w:styleId="WW8Num32z1">
    <w:name w:val="WW8Num32z1"/>
    <w:rsid w:val="00945454"/>
    <w:rPr>
      <w:rFonts w:cs="Arial"/>
      <w:sz w:val="20"/>
    </w:rPr>
  </w:style>
  <w:style w:type="character" w:customStyle="1" w:styleId="WW8Num32z2">
    <w:name w:val="WW8Num32z2"/>
    <w:rsid w:val="00945454"/>
  </w:style>
  <w:style w:type="character" w:customStyle="1" w:styleId="WW8Num32z3">
    <w:name w:val="WW8Num32z3"/>
    <w:rsid w:val="00945454"/>
  </w:style>
  <w:style w:type="character" w:customStyle="1" w:styleId="WW8Num32z4">
    <w:name w:val="WW8Num32z4"/>
    <w:rsid w:val="00945454"/>
  </w:style>
  <w:style w:type="character" w:customStyle="1" w:styleId="WW8Num32z5">
    <w:name w:val="WW8Num32z5"/>
    <w:rsid w:val="00945454"/>
  </w:style>
  <w:style w:type="character" w:customStyle="1" w:styleId="WW8Num32z6">
    <w:name w:val="WW8Num32z6"/>
    <w:rsid w:val="00945454"/>
  </w:style>
  <w:style w:type="character" w:customStyle="1" w:styleId="WW8Num32z7">
    <w:name w:val="WW8Num32z7"/>
    <w:rsid w:val="00945454"/>
  </w:style>
  <w:style w:type="character" w:customStyle="1" w:styleId="WW8Num32z8">
    <w:name w:val="WW8Num32z8"/>
    <w:rsid w:val="00945454"/>
  </w:style>
  <w:style w:type="character" w:customStyle="1" w:styleId="WW8Num33z0">
    <w:name w:val="WW8Num33z0"/>
    <w:rsid w:val="00945454"/>
    <w:rPr>
      <w:rFonts w:cs="Arial"/>
      <w:bCs/>
      <w:sz w:val="20"/>
    </w:rPr>
  </w:style>
  <w:style w:type="character" w:customStyle="1" w:styleId="WW8Num33z1">
    <w:name w:val="WW8Num33z1"/>
    <w:rsid w:val="00945454"/>
    <w:rPr>
      <w:rFonts w:ascii="Calibri" w:eastAsia="Times New Roman" w:hAnsi="Calibri" w:cs="Courier New"/>
      <w:bCs/>
      <w:sz w:val="20"/>
    </w:rPr>
  </w:style>
  <w:style w:type="character" w:customStyle="1" w:styleId="WW8Num33z2">
    <w:name w:val="WW8Num33z2"/>
    <w:rsid w:val="00945454"/>
  </w:style>
  <w:style w:type="character" w:customStyle="1" w:styleId="WW8Num33z3">
    <w:name w:val="WW8Num33z3"/>
    <w:rsid w:val="00945454"/>
  </w:style>
  <w:style w:type="character" w:customStyle="1" w:styleId="WW8Num33z4">
    <w:name w:val="WW8Num33z4"/>
    <w:rsid w:val="00945454"/>
  </w:style>
  <w:style w:type="character" w:customStyle="1" w:styleId="WW8Num33z5">
    <w:name w:val="WW8Num33z5"/>
    <w:rsid w:val="00945454"/>
  </w:style>
  <w:style w:type="character" w:customStyle="1" w:styleId="WW8Num33z6">
    <w:name w:val="WW8Num33z6"/>
    <w:rsid w:val="00945454"/>
  </w:style>
  <w:style w:type="character" w:customStyle="1" w:styleId="WW8Num33z7">
    <w:name w:val="WW8Num33z7"/>
    <w:rsid w:val="00945454"/>
  </w:style>
  <w:style w:type="character" w:customStyle="1" w:styleId="WW8Num33z8">
    <w:name w:val="WW8Num33z8"/>
    <w:rsid w:val="00945454"/>
  </w:style>
  <w:style w:type="character" w:customStyle="1" w:styleId="WW8Num34z0">
    <w:name w:val="WW8Num34z0"/>
    <w:rsid w:val="00945454"/>
    <w:rPr>
      <w:rFonts w:cs="Arial"/>
      <w:b w:val="0"/>
      <w:bCs/>
      <w:sz w:val="20"/>
    </w:rPr>
  </w:style>
  <w:style w:type="character" w:customStyle="1" w:styleId="WW8Num34z1">
    <w:name w:val="WW8Num34z1"/>
    <w:rsid w:val="00945454"/>
  </w:style>
  <w:style w:type="character" w:customStyle="1" w:styleId="WW8Num34z2">
    <w:name w:val="WW8Num34z2"/>
    <w:rsid w:val="00945454"/>
  </w:style>
  <w:style w:type="character" w:customStyle="1" w:styleId="WW8Num34z3">
    <w:name w:val="WW8Num34z3"/>
    <w:rsid w:val="00945454"/>
  </w:style>
  <w:style w:type="character" w:customStyle="1" w:styleId="WW8Num34z4">
    <w:name w:val="WW8Num34z4"/>
    <w:rsid w:val="00945454"/>
  </w:style>
  <w:style w:type="character" w:customStyle="1" w:styleId="WW8Num34z5">
    <w:name w:val="WW8Num34z5"/>
    <w:rsid w:val="00945454"/>
  </w:style>
  <w:style w:type="character" w:customStyle="1" w:styleId="WW8Num34z6">
    <w:name w:val="WW8Num34z6"/>
    <w:rsid w:val="00945454"/>
  </w:style>
  <w:style w:type="character" w:customStyle="1" w:styleId="WW8Num34z7">
    <w:name w:val="WW8Num34z7"/>
    <w:rsid w:val="00945454"/>
  </w:style>
  <w:style w:type="character" w:customStyle="1" w:styleId="WW8Num34z8">
    <w:name w:val="WW8Num34z8"/>
    <w:rsid w:val="00945454"/>
  </w:style>
  <w:style w:type="character" w:customStyle="1" w:styleId="WW8Num35z0">
    <w:name w:val="WW8Num35z0"/>
    <w:rsid w:val="00945454"/>
    <w:rPr>
      <w:rFonts w:ascii="Arial" w:hAnsi="Arial" w:cs="Arial"/>
      <w:sz w:val="20"/>
      <w:szCs w:val="20"/>
    </w:rPr>
  </w:style>
  <w:style w:type="character" w:customStyle="1" w:styleId="WW8Num35z1">
    <w:name w:val="WW8Num35z1"/>
    <w:rsid w:val="00945454"/>
  </w:style>
  <w:style w:type="character" w:customStyle="1" w:styleId="WW8Num35z2">
    <w:name w:val="WW8Num35z2"/>
    <w:rsid w:val="00945454"/>
  </w:style>
  <w:style w:type="character" w:customStyle="1" w:styleId="WW8Num35z3">
    <w:name w:val="WW8Num35z3"/>
    <w:rsid w:val="00945454"/>
  </w:style>
  <w:style w:type="character" w:customStyle="1" w:styleId="WW8Num35z4">
    <w:name w:val="WW8Num35z4"/>
    <w:rsid w:val="00945454"/>
  </w:style>
  <w:style w:type="character" w:customStyle="1" w:styleId="WW8Num35z5">
    <w:name w:val="WW8Num35z5"/>
    <w:rsid w:val="00945454"/>
  </w:style>
  <w:style w:type="character" w:customStyle="1" w:styleId="WW8Num35z6">
    <w:name w:val="WW8Num35z6"/>
    <w:rsid w:val="00945454"/>
  </w:style>
  <w:style w:type="character" w:customStyle="1" w:styleId="WW8Num35z7">
    <w:name w:val="WW8Num35z7"/>
    <w:rsid w:val="00945454"/>
  </w:style>
  <w:style w:type="character" w:customStyle="1" w:styleId="WW8Num35z8">
    <w:name w:val="WW8Num35z8"/>
    <w:rsid w:val="00945454"/>
  </w:style>
  <w:style w:type="character" w:customStyle="1" w:styleId="WW8Num5z1">
    <w:name w:val="WW8Num5z1"/>
    <w:rsid w:val="00945454"/>
    <w:rPr>
      <w:rFonts w:ascii="Symbol" w:hAnsi="Symbol" w:cs="Symbol"/>
      <w:b/>
      <w:i w:val="0"/>
      <w:sz w:val="24"/>
      <w:szCs w:val="24"/>
    </w:rPr>
  </w:style>
  <w:style w:type="character" w:customStyle="1" w:styleId="WW8Num7z1">
    <w:name w:val="WW8Num7z1"/>
    <w:rsid w:val="00945454"/>
  </w:style>
  <w:style w:type="character" w:customStyle="1" w:styleId="WW8Num7z2">
    <w:name w:val="WW8Num7z2"/>
    <w:rsid w:val="00945454"/>
  </w:style>
  <w:style w:type="character" w:customStyle="1" w:styleId="WW8Num7z3">
    <w:name w:val="WW8Num7z3"/>
    <w:rsid w:val="00945454"/>
    <w:rPr>
      <w:rFonts w:cs="Arial"/>
      <w:b w:val="0"/>
      <w:bCs w:val="0"/>
      <w:sz w:val="22"/>
      <w:szCs w:val="22"/>
    </w:rPr>
  </w:style>
  <w:style w:type="character" w:customStyle="1" w:styleId="WW8Num7z4">
    <w:name w:val="WW8Num7z4"/>
    <w:rsid w:val="00945454"/>
  </w:style>
  <w:style w:type="character" w:customStyle="1" w:styleId="WW8Num7z5">
    <w:name w:val="WW8Num7z5"/>
    <w:rsid w:val="00945454"/>
  </w:style>
  <w:style w:type="character" w:customStyle="1" w:styleId="WW8Num7z6">
    <w:name w:val="WW8Num7z6"/>
    <w:rsid w:val="00945454"/>
  </w:style>
  <w:style w:type="character" w:customStyle="1" w:styleId="WW8Num7z7">
    <w:name w:val="WW8Num7z7"/>
    <w:rsid w:val="00945454"/>
  </w:style>
  <w:style w:type="character" w:customStyle="1" w:styleId="WW8Num7z8">
    <w:name w:val="WW8Num7z8"/>
    <w:rsid w:val="00945454"/>
  </w:style>
  <w:style w:type="character" w:customStyle="1" w:styleId="WW8Num12z1">
    <w:name w:val="WW8Num12z1"/>
    <w:rsid w:val="00945454"/>
    <w:rPr>
      <w:rFonts w:cs="Arial"/>
      <w:sz w:val="20"/>
      <w:lang w:eastAsia="zh-CN"/>
    </w:rPr>
  </w:style>
  <w:style w:type="character" w:customStyle="1" w:styleId="WW8Num12z2">
    <w:name w:val="WW8Num12z2"/>
    <w:rsid w:val="00945454"/>
  </w:style>
  <w:style w:type="character" w:customStyle="1" w:styleId="WW8Num12z3">
    <w:name w:val="WW8Num12z3"/>
    <w:rsid w:val="00945454"/>
  </w:style>
  <w:style w:type="character" w:customStyle="1" w:styleId="WW8Num12z4">
    <w:name w:val="WW8Num12z4"/>
    <w:rsid w:val="00945454"/>
  </w:style>
  <w:style w:type="character" w:customStyle="1" w:styleId="WW8Num12z5">
    <w:name w:val="WW8Num12z5"/>
    <w:rsid w:val="00945454"/>
  </w:style>
  <w:style w:type="character" w:customStyle="1" w:styleId="WW8Num12z6">
    <w:name w:val="WW8Num12z6"/>
    <w:rsid w:val="00945454"/>
  </w:style>
  <w:style w:type="character" w:customStyle="1" w:styleId="WW8Num12z7">
    <w:name w:val="WW8Num12z7"/>
    <w:rsid w:val="00945454"/>
  </w:style>
  <w:style w:type="character" w:customStyle="1" w:styleId="WW8Num12z8">
    <w:name w:val="WW8Num12z8"/>
    <w:rsid w:val="00945454"/>
  </w:style>
  <w:style w:type="character" w:customStyle="1" w:styleId="WW8Num15z1">
    <w:name w:val="WW8Num15z1"/>
    <w:rsid w:val="00945454"/>
    <w:rPr>
      <w:rFonts w:hint="default"/>
    </w:rPr>
  </w:style>
  <w:style w:type="character" w:customStyle="1" w:styleId="WW8Num15z2">
    <w:name w:val="WW8Num15z2"/>
    <w:rsid w:val="00945454"/>
  </w:style>
  <w:style w:type="character" w:customStyle="1" w:styleId="WW8Num15z3">
    <w:name w:val="WW8Num15z3"/>
    <w:rsid w:val="00945454"/>
  </w:style>
  <w:style w:type="character" w:customStyle="1" w:styleId="WW8Num15z4">
    <w:name w:val="WW8Num15z4"/>
    <w:rsid w:val="00945454"/>
  </w:style>
  <w:style w:type="character" w:customStyle="1" w:styleId="WW8Num15z5">
    <w:name w:val="WW8Num15z5"/>
    <w:rsid w:val="00945454"/>
  </w:style>
  <w:style w:type="character" w:customStyle="1" w:styleId="WW8Num15z6">
    <w:name w:val="WW8Num15z6"/>
    <w:rsid w:val="00945454"/>
  </w:style>
  <w:style w:type="character" w:customStyle="1" w:styleId="WW8Num15z7">
    <w:name w:val="WW8Num15z7"/>
    <w:rsid w:val="00945454"/>
  </w:style>
  <w:style w:type="character" w:customStyle="1" w:styleId="WW8Num15z8">
    <w:name w:val="WW8Num15z8"/>
    <w:rsid w:val="00945454"/>
  </w:style>
  <w:style w:type="character" w:customStyle="1" w:styleId="WW8Num20z1">
    <w:name w:val="WW8Num20z1"/>
    <w:rsid w:val="00945454"/>
    <w:rPr>
      <w:rFonts w:cs="Arial" w:hint="default"/>
      <w:b w:val="0"/>
      <w:bCs/>
      <w:w w:val="100"/>
      <w:sz w:val="20"/>
    </w:rPr>
  </w:style>
  <w:style w:type="character" w:customStyle="1" w:styleId="WW8Num30z2">
    <w:name w:val="WW8Num30z2"/>
    <w:rsid w:val="00945454"/>
  </w:style>
  <w:style w:type="character" w:customStyle="1" w:styleId="WW8Num30z3">
    <w:name w:val="WW8Num30z3"/>
    <w:rsid w:val="00945454"/>
  </w:style>
  <w:style w:type="character" w:customStyle="1" w:styleId="WW8Num30z4">
    <w:name w:val="WW8Num30z4"/>
    <w:rsid w:val="00945454"/>
  </w:style>
  <w:style w:type="character" w:customStyle="1" w:styleId="WW8Num30z5">
    <w:name w:val="WW8Num30z5"/>
    <w:rsid w:val="00945454"/>
  </w:style>
  <w:style w:type="character" w:customStyle="1" w:styleId="WW8Num30z6">
    <w:name w:val="WW8Num30z6"/>
    <w:rsid w:val="00945454"/>
  </w:style>
  <w:style w:type="character" w:customStyle="1" w:styleId="WW8Num30z7">
    <w:name w:val="WW8Num30z7"/>
    <w:rsid w:val="00945454"/>
  </w:style>
  <w:style w:type="character" w:customStyle="1" w:styleId="WW8Num30z8">
    <w:name w:val="WW8Num30z8"/>
    <w:rsid w:val="00945454"/>
  </w:style>
  <w:style w:type="character" w:customStyle="1" w:styleId="WW8Num36z0">
    <w:name w:val="WW8Num36z0"/>
    <w:rsid w:val="00945454"/>
    <w:rPr>
      <w:rFonts w:cs="Arial"/>
      <w:bCs/>
      <w:sz w:val="20"/>
    </w:rPr>
  </w:style>
  <w:style w:type="character" w:customStyle="1" w:styleId="WW8Num36z1">
    <w:name w:val="WW8Num36z1"/>
    <w:rsid w:val="00945454"/>
    <w:rPr>
      <w:rFonts w:ascii="Calibri" w:eastAsia="Times New Roman" w:hAnsi="Calibri" w:cs="Courier New"/>
      <w:bCs/>
      <w:sz w:val="20"/>
    </w:rPr>
  </w:style>
  <w:style w:type="character" w:customStyle="1" w:styleId="WW8Num36z2">
    <w:name w:val="WW8Num36z2"/>
    <w:rsid w:val="00945454"/>
  </w:style>
  <w:style w:type="character" w:customStyle="1" w:styleId="WW8Num36z3">
    <w:name w:val="WW8Num36z3"/>
    <w:rsid w:val="00945454"/>
  </w:style>
  <w:style w:type="character" w:customStyle="1" w:styleId="WW8Num36z4">
    <w:name w:val="WW8Num36z4"/>
    <w:rsid w:val="00945454"/>
  </w:style>
  <w:style w:type="character" w:customStyle="1" w:styleId="WW8Num36z5">
    <w:name w:val="WW8Num36z5"/>
    <w:rsid w:val="00945454"/>
  </w:style>
  <w:style w:type="character" w:customStyle="1" w:styleId="WW8Num36z6">
    <w:name w:val="WW8Num36z6"/>
    <w:rsid w:val="00945454"/>
  </w:style>
  <w:style w:type="character" w:customStyle="1" w:styleId="WW8Num36z7">
    <w:name w:val="WW8Num36z7"/>
    <w:rsid w:val="00945454"/>
  </w:style>
  <w:style w:type="character" w:customStyle="1" w:styleId="WW8Num36z8">
    <w:name w:val="WW8Num36z8"/>
    <w:rsid w:val="00945454"/>
  </w:style>
  <w:style w:type="character" w:customStyle="1" w:styleId="WW8Num37z0">
    <w:name w:val="WW8Num37z0"/>
    <w:rsid w:val="00945454"/>
    <w:rPr>
      <w:rFonts w:cs="Arial"/>
      <w:b w:val="0"/>
      <w:bCs/>
      <w:sz w:val="20"/>
    </w:rPr>
  </w:style>
  <w:style w:type="character" w:customStyle="1" w:styleId="WW8Num37z1">
    <w:name w:val="WW8Num37z1"/>
    <w:rsid w:val="00945454"/>
  </w:style>
  <w:style w:type="character" w:customStyle="1" w:styleId="WW8Num37z2">
    <w:name w:val="WW8Num37z2"/>
    <w:rsid w:val="00945454"/>
  </w:style>
  <w:style w:type="character" w:customStyle="1" w:styleId="WW8Num37z3">
    <w:name w:val="WW8Num37z3"/>
    <w:rsid w:val="00945454"/>
  </w:style>
  <w:style w:type="character" w:customStyle="1" w:styleId="WW8Num37z4">
    <w:name w:val="WW8Num37z4"/>
    <w:rsid w:val="00945454"/>
  </w:style>
  <w:style w:type="character" w:customStyle="1" w:styleId="WW8Num37z5">
    <w:name w:val="WW8Num37z5"/>
    <w:rsid w:val="00945454"/>
  </w:style>
  <w:style w:type="character" w:customStyle="1" w:styleId="WW8Num37z6">
    <w:name w:val="WW8Num37z6"/>
    <w:rsid w:val="00945454"/>
  </w:style>
  <w:style w:type="character" w:customStyle="1" w:styleId="WW8Num37z7">
    <w:name w:val="WW8Num37z7"/>
    <w:rsid w:val="00945454"/>
  </w:style>
  <w:style w:type="character" w:customStyle="1" w:styleId="WW8Num37z8">
    <w:name w:val="WW8Num37z8"/>
    <w:rsid w:val="00945454"/>
  </w:style>
  <w:style w:type="character" w:customStyle="1" w:styleId="WW8Num38z0">
    <w:name w:val="WW8Num38z0"/>
    <w:rsid w:val="00945454"/>
    <w:rPr>
      <w:rFonts w:ascii="Arial" w:hAnsi="Arial" w:cs="Arial"/>
      <w:sz w:val="20"/>
      <w:szCs w:val="20"/>
    </w:rPr>
  </w:style>
  <w:style w:type="character" w:customStyle="1" w:styleId="WW8Num38z1">
    <w:name w:val="WW8Num38z1"/>
    <w:rsid w:val="00945454"/>
  </w:style>
  <w:style w:type="character" w:customStyle="1" w:styleId="WW8Num38z2">
    <w:name w:val="WW8Num38z2"/>
    <w:rsid w:val="00945454"/>
  </w:style>
  <w:style w:type="character" w:customStyle="1" w:styleId="WW8Num38z3">
    <w:name w:val="WW8Num38z3"/>
    <w:rsid w:val="00945454"/>
  </w:style>
  <w:style w:type="character" w:customStyle="1" w:styleId="WW8Num38z4">
    <w:name w:val="WW8Num38z4"/>
    <w:rsid w:val="00945454"/>
  </w:style>
  <w:style w:type="character" w:customStyle="1" w:styleId="WW8Num38z5">
    <w:name w:val="WW8Num38z5"/>
    <w:rsid w:val="00945454"/>
  </w:style>
  <w:style w:type="character" w:customStyle="1" w:styleId="WW8Num38z6">
    <w:name w:val="WW8Num38z6"/>
    <w:rsid w:val="00945454"/>
  </w:style>
  <w:style w:type="character" w:customStyle="1" w:styleId="WW8Num38z7">
    <w:name w:val="WW8Num38z7"/>
    <w:rsid w:val="00945454"/>
  </w:style>
  <w:style w:type="character" w:customStyle="1" w:styleId="WW8Num38z8">
    <w:name w:val="WW8Num38z8"/>
    <w:rsid w:val="00945454"/>
  </w:style>
  <w:style w:type="character" w:customStyle="1" w:styleId="WW8Num17z1">
    <w:name w:val="WW8Num17z1"/>
    <w:rsid w:val="00945454"/>
    <w:rPr>
      <w:rFonts w:hint="default"/>
    </w:rPr>
  </w:style>
  <w:style w:type="character" w:customStyle="1" w:styleId="WW8Num17z2">
    <w:name w:val="WW8Num17z2"/>
    <w:rsid w:val="00945454"/>
  </w:style>
  <w:style w:type="character" w:customStyle="1" w:styleId="WW8Num17z3">
    <w:name w:val="WW8Num17z3"/>
    <w:rsid w:val="00945454"/>
  </w:style>
  <w:style w:type="character" w:customStyle="1" w:styleId="WW8Num17z4">
    <w:name w:val="WW8Num17z4"/>
    <w:rsid w:val="00945454"/>
  </w:style>
  <w:style w:type="character" w:customStyle="1" w:styleId="WW8Num17z5">
    <w:name w:val="WW8Num17z5"/>
    <w:rsid w:val="00945454"/>
  </w:style>
  <w:style w:type="character" w:customStyle="1" w:styleId="WW8Num17z6">
    <w:name w:val="WW8Num17z6"/>
    <w:rsid w:val="00945454"/>
  </w:style>
  <w:style w:type="character" w:customStyle="1" w:styleId="WW8Num17z7">
    <w:name w:val="WW8Num17z7"/>
    <w:rsid w:val="00945454"/>
  </w:style>
  <w:style w:type="character" w:customStyle="1" w:styleId="WW8Num17z8">
    <w:name w:val="WW8Num17z8"/>
    <w:rsid w:val="00945454"/>
  </w:style>
  <w:style w:type="character" w:customStyle="1" w:styleId="WW8Num22z1">
    <w:name w:val="WW8Num22z1"/>
    <w:rsid w:val="00945454"/>
    <w:rPr>
      <w:rFonts w:hint="default"/>
    </w:rPr>
  </w:style>
  <w:style w:type="character" w:customStyle="1" w:styleId="WW8Num39z0">
    <w:name w:val="WW8Num39z0"/>
    <w:rsid w:val="00945454"/>
  </w:style>
  <w:style w:type="character" w:customStyle="1" w:styleId="WW8Num39z1">
    <w:name w:val="WW8Num39z1"/>
    <w:rsid w:val="00945454"/>
  </w:style>
  <w:style w:type="character" w:customStyle="1" w:styleId="WW8Num39z2">
    <w:name w:val="WW8Num39z2"/>
    <w:rsid w:val="00945454"/>
  </w:style>
  <w:style w:type="character" w:customStyle="1" w:styleId="WW8Num39z3">
    <w:name w:val="WW8Num39z3"/>
    <w:rsid w:val="00945454"/>
  </w:style>
  <w:style w:type="character" w:customStyle="1" w:styleId="WW8Num39z4">
    <w:name w:val="WW8Num39z4"/>
    <w:rsid w:val="00945454"/>
  </w:style>
  <w:style w:type="character" w:customStyle="1" w:styleId="WW8Num39z5">
    <w:name w:val="WW8Num39z5"/>
    <w:rsid w:val="00945454"/>
  </w:style>
  <w:style w:type="character" w:customStyle="1" w:styleId="WW8Num39z6">
    <w:name w:val="WW8Num39z6"/>
    <w:rsid w:val="00945454"/>
  </w:style>
  <w:style w:type="character" w:customStyle="1" w:styleId="WW8Num39z7">
    <w:name w:val="WW8Num39z7"/>
    <w:rsid w:val="00945454"/>
  </w:style>
  <w:style w:type="character" w:customStyle="1" w:styleId="WW8Num39z8">
    <w:name w:val="WW8Num39z8"/>
    <w:rsid w:val="00945454"/>
  </w:style>
  <w:style w:type="character" w:customStyle="1" w:styleId="WW8Num40z0">
    <w:name w:val="WW8Num40z0"/>
    <w:rsid w:val="00945454"/>
  </w:style>
  <w:style w:type="character" w:customStyle="1" w:styleId="WW8Num40z1">
    <w:name w:val="WW8Num40z1"/>
    <w:rsid w:val="00945454"/>
  </w:style>
  <w:style w:type="character" w:customStyle="1" w:styleId="WW8Num40z2">
    <w:name w:val="WW8Num40z2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40z3">
    <w:name w:val="WW8Num40z3"/>
    <w:rsid w:val="00945454"/>
  </w:style>
  <w:style w:type="character" w:customStyle="1" w:styleId="WW8Num40z4">
    <w:name w:val="WW8Num40z4"/>
    <w:rsid w:val="00945454"/>
  </w:style>
  <w:style w:type="character" w:customStyle="1" w:styleId="WW8Num40z5">
    <w:name w:val="WW8Num40z5"/>
    <w:rsid w:val="00945454"/>
  </w:style>
  <w:style w:type="character" w:customStyle="1" w:styleId="WW8Num40z6">
    <w:name w:val="WW8Num40z6"/>
    <w:rsid w:val="00945454"/>
  </w:style>
  <w:style w:type="character" w:customStyle="1" w:styleId="WW8Num40z7">
    <w:name w:val="WW8Num40z7"/>
    <w:rsid w:val="00945454"/>
  </w:style>
  <w:style w:type="character" w:customStyle="1" w:styleId="WW8Num40z8">
    <w:name w:val="WW8Num40z8"/>
    <w:rsid w:val="00945454"/>
  </w:style>
  <w:style w:type="character" w:customStyle="1" w:styleId="WW8Num41z0">
    <w:name w:val="WW8Num41z0"/>
    <w:rsid w:val="00945454"/>
    <w:rPr>
      <w:rFonts w:cs="Arial"/>
      <w:b/>
      <w:sz w:val="20"/>
    </w:rPr>
  </w:style>
  <w:style w:type="character" w:customStyle="1" w:styleId="WW8Num41z1">
    <w:name w:val="WW8Num41z1"/>
    <w:rsid w:val="00945454"/>
    <w:rPr>
      <w:rFonts w:hint="default"/>
    </w:rPr>
  </w:style>
  <w:style w:type="character" w:customStyle="1" w:styleId="WW8Num42z0">
    <w:name w:val="WW8Num42z0"/>
    <w:rsid w:val="00945454"/>
    <w:rPr>
      <w:rFonts w:cs="Arial"/>
      <w:b/>
      <w:bCs/>
      <w:i w:val="0"/>
      <w:sz w:val="24"/>
      <w:szCs w:val="24"/>
    </w:rPr>
  </w:style>
  <w:style w:type="character" w:customStyle="1" w:styleId="WW8Num42z1">
    <w:name w:val="WW8Num42z1"/>
    <w:rsid w:val="00945454"/>
  </w:style>
  <w:style w:type="character" w:customStyle="1" w:styleId="WW8Num42z2">
    <w:name w:val="WW8Num42z2"/>
    <w:rsid w:val="00945454"/>
  </w:style>
  <w:style w:type="character" w:customStyle="1" w:styleId="WW8Num42z3">
    <w:name w:val="WW8Num42z3"/>
    <w:rsid w:val="00945454"/>
  </w:style>
  <w:style w:type="character" w:customStyle="1" w:styleId="WW8Num42z4">
    <w:name w:val="WW8Num42z4"/>
    <w:rsid w:val="00945454"/>
  </w:style>
  <w:style w:type="character" w:customStyle="1" w:styleId="WW8Num42z5">
    <w:name w:val="WW8Num42z5"/>
    <w:rsid w:val="00945454"/>
  </w:style>
  <w:style w:type="character" w:customStyle="1" w:styleId="WW8Num42z6">
    <w:name w:val="WW8Num42z6"/>
    <w:rsid w:val="00945454"/>
  </w:style>
  <w:style w:type="character" w:customStyle="1" w:styleId="WW8Num42z7">
    <w:name w:val="WW8Num42z7"/>
    <w:rsid w:val="00945454"/>
  </w:style>
  <w:style w:type="character" w:customStyle="1" w:styleId="WW8Num42z8">
    <w:name w:val="WW8Num42z8"/>
    <w:rsid w:val="00945454"/>
  </w:style>
  <w:style w:type="character" w:customStyle="1" w:styleId="WW8Num43z0">
    <w:name w:val="WW8Num43z0"/>
    <w:rsid w:val="00945454"/>
    <w:rPr>
      <w:rFonts w:cs="Arial"/>
      <w:iCs/>
      <w:sz w:val="20"/>
    </w:rPr>
  </w:style>
  <w:style w:type="character" w:customStyle="1" w:styleId="WW8Num43z1">
    <w:name w:val="WW8Num43z1"/>
    <w:rsid w:val="00945454"/>
    <w:rPr>
      <w:rFonts w:cs="Arial"/>
      <w:sz w:val="20"/>
    </w:rPr>
  </w:style>
  <w:style w:type="character" w:customStyle="1" w:styleId="WW8Num43z2">
    <w:name w:val="WW8Num43z2"/>
    <w:rsid w:val="00945454"/>
  </w:style>
  <w:style w:type="character" w:customStyle="1" w:styleId="WW8Num43z3">
    <w:name w:val="WW8Num43z3"/>
    <w:rsid w:val="00945454"/>
  </w:style>
  <w:style w:type="character" w:customStyle="1" w:styleId="WW8Num43z4">
    <w:name w:val="WW8Num43z4"/>
    <w:rsid w:val="00945454"/>
  </w:style>
  <w:style w:type="character" w:customStyle="1" w:styleId="WW8Num43z5">
    <w:name w:val="WW8Num43z5"/>
    <w:rsid w:val="00945454"/>
  </w:style>
  <w:style w:type="character" w:customStyle="1" w:styleId="WW8Num43z6">
    <w:name w:val="WW8Num43z6"/>
    <w:rsid w:val="00945454"/>
  </w:style>
  <w:style w:type="character" w:customStyle="1" w:styleId="WW8Num43z7">
    <w:name w:val="WW8Num43z7"/>
    <w:rsid w:val="00945454"/>
  </w:style>
  <w:style w:type="character" w:customStyle="1" w:styleId="WW8Num43z8">
    <w:name w:val="WW8Num43z8"/>
    <w:rsid w:val="00945454"/>
  </w:style>
  <w:style w:type="character" w:customStyle="1" w:styleId="WW8Num44z0">
    <w:name w:val="WW8Num44z0"/>
    <w:rsid w:val="00945454"/>
    <w:rPr>
      <w:rFonts w:cs="Arial"/>
      <w:bCs/>
      <w:sz w:val="20"/>
    </w:rPr>
  </w:style>
  <w:style w:type="character" w:customStyle="1" w:styleId="WW8Num44z1">
    <w:name w:val="WW8Num44z1"/>
    <w:rsid w:val="00945454"/>
    <w:rPr>
      <w:rFonts w:ascii="Calibri" w:eastAsia="Times New Roman" w:hAnsi="Calibri" w:cs="Courier New"/>
      <w:bCs/>
      <w:sz w:val="20"/>
    </w:rPr>
  </w:style>
  <w:style w:type="character" w:customStyle="1" w:styleId="WW8Num44z2">
    <w:name w:val="WW8Num44z2"/>
    <w:rsid w:val="00945454"/>
  </w:style>
  <w:style w:type="character" w:customStyle="1" w:styleId="WW8Num44z3">
    <w:name w:val="WW8Num44z3"/>
    <w:rsid w:val="00945454"/>
  </w:style>
  <w:style w:type="character" w:customStyle="1" w:styleId="WW8Num44z4">
    <w:name w:val="WW8Num44z4"/>
    <w:rsid w:val="00945454"/>
  </w:style>
  <w:style w:type="character" w:customStyle="1" w:styleId="WW8Num44z5">
    <w:name w:val="WW8Num44z5"/>
    <w:rsid w:val="00945454"/>
  </w:style>
  <w:style w:type="character" w:customStyle="1" w:styleId="WW8Num44z6">
    <w:name w:val="WW8Num44z6"/>
    <w:rsid w:val="00945454"/>
  </w:style>
  <w:style w:type="character" w:customStyle="1" w:styleId="WW8Num44z7">
    <w:name w:val="WW8Num44z7"/>
    <w:rsid w:val="00945454"/>
  </w:style>
  <w:style w:type="character" w:customStyle="1" w:styleId="WW8Num44z8">
    <w:name w:val="WW8Num44z8"/>
    <w:rsid w:val="00945454"/>
  </w:style>
  <w:style w:type="character" w:customStyle="1" w:styleId="WW8Num45z0">
    <w:name w:val="WW8Num45z0"/>
    <w:rsid w:val="00945454"/>
    <w:rPr>
      <w:rFonts w:cs="Arial"/>
      <w:b w:val="0"/>
      <w:bCs/>
      <w:sz w:val="20"/>
    </w:rPr>
  </w:style>
  <w:style w:type="character" w:customStyle="1" w:styleId="WW8Num45z1">
    <w:name w:val="WW8Num45z1"/>
    <w:rsid w:val="00945454"/>
  </w:style>
  <w:style w:type="character" w:customStyle="1" w:styleId="WW8Num45z2">
    <w:name w:val="WW8Num45z2"/>
    <w:rsid w:val="00945454"/>
  </w:style>
  <w:style w:type="character" w:customStyle="1" w:styleId="WW8Num45z3">
    <w:name w:val="WW8Num45z3"/>
    <w:rsid w:val="00945454"/>
  </w:style>
  <w:style w:type="character" w:customStyle="1" w:styleId="WW8Num45z4">
    <w:name w:val="WW8Num45z4"/>
    <w:rsid w:val="00945454"/>
  </w:style>
  <w:style w:type="character" w:customStyle="1" w:styleId="WW8Num45z5">
    <w:name w:val="WW8Num45z5"/>
    <w:rsid w:val="00945454"/>
  </w:style>
  <w:style w:type="character" w:customStyle="1" w:styleId="WW8Num45z6">
    <w:name w:val="WW8Num45z6"/>
    <w:rsid w:val="00945454"/>
  </w:style>
  <w:style w:type="character" w:customStyle="1" w:styleId="WW8Num45z7">
    <w:name w:val="WW8Num45z7"/>
    <w:rsid w:val="00945454"/>
  </w:style>
  <w:style w:type="character" w:customStyle="1" w:styleId="WW8Num45z8">
    <w:name w:val="WW8Num45z8"/>
    <w:rsid w:val="00945454"/>
  </w:style>
  <w:style w:type="character" w:customStyle="1" w:styleId="WW8Num46z0">
    <w:name w:val="WW8Num46z0"/>
    <w:rsid w:val="00945454"/>
    <w:rPr>
      <w:rFonts w:ascii="Arial" w:hAnsi="Arial" w:cs="Arial"/>
      <w:sz w:val="20"/>
      <w:szCs w:val="20"/>
    </w:rPr>
  </w:style>
  <w:style w:type="character" w:customStyle="1" w:styleId="WW8Num46z1">
    <w:name w:val="WW8Num46z1"/>
    <w:rsid w:val="00945454"/>
  </w:style>
  <w:style w:type="character" w:customStyle="1" w:styleId="WW8Num46z2">
    <w:name w:val="WW8Num46z2"/>
    <w:rsid w:val="00945454"/>
  </w:style>
  <w:style w:type="character" w:customStyle="1" w:styleId="WW8Num46z3">
    <w:name w:val="WW8Num46z3"/>
    <w:rsid w:val="00945454"/>
  </w:style>
  <w:style w:type="character" w:customStyle="1" w:styleId="WW8Num46z4">
    <w:name w:val="WW8Num46z4"/>
    <w:rsid w:val="00945454"/>
  </w:style>
  <w:style w:type="character" w:customStyle="1" w:styleId="WW8Num46z5">
    <w:name w:val="WW8Num46z5"/>
    <w:rsid w:val="00945454"/>
  </w:style>
  <w:style w:type="character" w:customStyle="1" w:styleId="WW8Num46z6">
    <w:name w:val="WW8Num46z6"/>
    <w:rsid w:val="00945454"/>
  </w:style>
  <w:style w:type="character" w:customStyle="1" w:styleId="WW8Num46z7">
    <w:name w:val="WW8Num46z7"/>
    <w:rsid w:val="00945454"/>
  </w:style>
  <w:style w:type="character" w:customStyle="1" w:styleId="WW8Num46z8">
    <w:name w:val="WW8Num46z8"/>
    <w:rsid w:val="00945454"/>
  </w:style>
  <w:style w:type="character" w:customStyle="1" w:styleId="WW8Num10z1">
    <w:name w:val="WW8Num10z1"/>
    <w:rsid w:val="00945454"/>
    <w:rPr>
      <w:rFonts w:ascii="Symbol" w:hAnsi="Symbol" w:cs="Symbol"/>
      <w:b/>
      <w:i w:val="0"/>
      <w:sz w:val="24"/>
      <w:szCs w:val="24"/>
    </w:rPr>
  </w:style>
  <w:style w:type="character" w:customStyle="1" w:styleId="WW8Num20z2">
    <w:name w:val="WW8Num20z2"/>
    <w:rsid w:val="00945454"/>
    <w:rPr>
      <w:rFonts w:hint="default"/>
    </w:rPr>
  </w:style>
  <w:style w:type="character" w:customStyle="1" w:styleId="WW8Num47z0">
    <w:name w:val="WW8Num4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47z1">
    <w:name w:val="WW8Num47z1"/>
    <w:rsid w:val="00945454"/>
  </w:style>
  <w:style w:type="character" w:customStyle="1" w:styleId="WW8Num47z2">
    <w:name w:val="WW8Num47z2"/>
    <w:rsid w:val="00945454"/>
  </w:style>
  <w:style w:type="character" w:customStyle="1" w:styleId="WW8Num47z3">
    <w:name w:val="WW8Num47z3"/>
    <w:rsid w:val="00945454"/>
  </w:style>
  <w:style w:type="character" w:customStyle="1" w:styleId="WW8Num47z4">
    <w:name w:val="WW8Num47z4"/>
    <w:rsid w:val="00945454"/>
  </w:style>
  <w:style w:type="character" w:customStyle="1" w:styleId="WW8Num47z5">
    <w:name w:val="WW8Num47z5"/>
    <w:rsid w:val="00945454"/>
  </w:style>
  <w:style w:type="character" w:customStyle="1" w:styleId="WW8Num47z6">
    <w:name w:val="WW8Num47z6"/>
    <w:rsid w:val="00945454"/>
  </w:style>
  <w:style w:type="character" w:customStyle="1" w:styleId="WW8Num47z7">
    <w:name w:val="WW8Num47z7"/>
    <w:rsid w:val="00945454"/>
  </w:style>
  <w:style w:type="character" w:customStyle="1" w:styleId="WW8Num47z8">
    <w:name w:val="WW8Num47z8"/>
    <w:rsid w:val="00945454"/>
  </w:style>
  <w:style w:type="character" w:customStyle="1" w:styleId="WW8Num48z0">
    <w:name w:val="WW8Num48z0"/>
    <w:rsid w:val="00945454"/>
    <w:rPr>
      <w:rFonts w:ascii="Arial" w:hAnsi="Arial" w:cs="Arial" w:hint="default"/>
      <w:b/>
      <w:i w:val="0"/>
      <w:sz w:val="20"/>
      <w:szCs w:val="20"/>
    </w:rPr>
  </w:style>
  <w:style w:type="character" w:customStyle="1" w:styleId="WW8Num48z1">
    <w:name w:val="WW8Num48z1"/>
    <w:rsid w:val="00945454"/>
  </w:style>
  <w:style w:type="character" w:customStyle="1" w:styleId="WW8Num48z2">
    <w:name w:val="WW8Num48z2"/>
    <w:rsid w:val="00945454"/>
  </w:style>
  <w:style w:type="character" w:customStyle="1" w:styleId="WW8Num48z3">
    <w:name w:val="WW8Num48z3"/>
    <w:rsid w:val="00945454"/>
  </w:style>
  <w:style w:type="character" w:customStyle="1" w:styleId="WW8Num48z4">
    <w:name w:val="WW8Num48z4"/>
    <w:rsid w:val="00945454"/>
  </w:style>
  <w:style w:type="character" w:customStyle="1" w:styleId="WW8Num48z5">
    <w:name w:val="WW8Num48z5"/>
    <w:rsid w:val="00945454"/>
  </w:style>
  <w:style w:type="character" w:customStyle="1" w:styleId="WW8Num48z6">
    <w:name w:val="WW8Num48z6"/>
    <w:rsid w:val="00945454"/>
  </w:style>
  <w:style w:type="character" w:customStyle="1" w:styleId="WW8Num48z7">
    <w:name w:val="WW8Num48z7"/>
    <w:rsid w:val="00945454"/>
  </w:style>
  <w:style w:type="character" w:customStyle="1" w:styleId="WW8Num48z8">
    <w:name w:val="WW8Num48z8"/>
    <w:rsid w:val="00945454"/>
  </w:style>
  <w:style w:type="character" w:customStyle="1" w:styleId="WW8Num49z0">
    <w:name w:val="WW8Num49z0"/>
    <w:rsid w:val="00945454"/>
    <w:rPr>
      <w:rFonts w:ascii="Arial" w:hAnsi="Arial" w:cs="Arial" w:hint="default"/>
      <w:b w:val="0"/>
      <w:i w:val="0"/>
      <w:sz w:val="20"/>
    </w:rPr>
  </w:style>
  <w:style w:type="character" w:customStyle="1" w:styleId="WW8Num49z1">
    <w:name w:val="WW8Num49z1"/>
    <w:rsid w:val="00945454"/>
  </w:style>
  <w:style w:type="character" w:customStyle="1" w:styleId="WW8Num49z2">
    <w:name w:val="WW8Num49z2"/>
    <w:rsid w:val="00945454"/>
  </w:style>
  <w:style w:type="character" w:customStyle="1" w:styleId="WW8Num49z3">
    <w:name w:val="WW8Num49z3"/>
    <w:rsid w:val="00945454"/>
  </w:style>
  <w:style w:type="character" w:customStyle="1" w:styleId="WW8Num49z4">
    <w:name w:val="WW8Num49z4"/>
    <w:rsid w:val="00945454"/>
  </w:style>
  <w:style w:type="character" w:customStyle="1" w:styleId="WW8Num49z5">
    <w:name w:val="WW8Num49z5"/>
    <w:rsid w:val="00945454"/>
  </w:style>
  <w:style w:type="character" w:customStyle="1" w:styleId="WW8Num49z7">
    <w:name w:val="WW8Num49z7"/>
    <w:rsid w:val="00945454"/>
  </w:style>
  <w:style w:type="character" w:customStyle="1" w:styleId="WW8Num49z8">
    <w:name w:val="WW8Num49z8"/>
    <w:rsid w:val="00945454"/>
  </w:style>
  <w:style w:type="character" w:customStyle="1" w:styleId="WW8Num50z0">
    <w:name w:val="WW8Num50z0"/>
    <w:rsid w:val="00945454"/>
    <w:rPr>
      <w:rFonts w:cs="Arial" w:hint="default"/>
      <w:sz w:val="22"/>
      <w:szCs w:val="22"/>
    </w:rPr>
  </w:style>
  <w:style w:type="character" w:customStyle="1" w:styleId="WW8Num50z1">
    <w:name w:val="WW8Num50z1"/>
    <w:rsid w:val="00945454"/>
  </w:style>
  <w:style w:type="character" w:customStyle="1" w:styleId="WW8Num50z2">
    <w:name w:val="WW8Num50z2"/>
    <w:rsid w:val="00945454"/>
  </w:style>
  <w:style w:type="character" w:customStyle="1" w:styleId="WW8Num50z3">
    <w:name w:val="WW8Num50z3"/>
    <w:rsid w:val="00945454"/>
  </w:style>
  <w:style w:type="character" w:customStyle="1" w:styleId="WW8Num50z4">
    <w:name w:val="WW8Num50z4"/>
    <w:rsid w:val="00945454"/>
  </w:style>
  <w:style w:type="character" w:customStyle="1" w:styleId="WW8Num50z5">
    <w:name w:val="WW8Num50z5"/>
    <w:rsid w:val="00945454"/>
  </w:style>
  <w:style w:type="character" w:customStyle="1" w:styleId="WW8Num50z6">
    <w:name w:val="WW8Num50z6"/>
    <w:rsid w:val="00945454"/>
  </w:style>
  <w:style w:type="character" w:customStyle="1" w:styleId="WW8Num50z7">
    <w:name w:val="WW8Num50z7"/>
    <w:rsid w:val="00945454"/>
  </w:style>
  <w:style w:type="character" w:customStyle="1" w:styleId="WW8Num50z8">
    <w:name w:val="WW8Num50z8"/>
    <w:rsid w:val="00945454"/>
  </w:style>
  <w:style w:type="character" w:customStyle="1" w:styleId="WW8Num51z0">
    <w:name w:val="WW8Num51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  <w:lang w:eastAsia="pl-PL"/>
    </w:rPr>
  </w:style>
  <w:style w:type="character" w:customStyle="1" w:styleId="WW8Num51z1">
    <w:name w:val="WW8Num51z1"/>
    <w:rsid w:val="00945454"/>
    <w:rPr>
      <w:rFonts w:ascii="Arial" w:hAnsi="Arial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1z2">
    <w:name w:val="WW8Num51z2"/>
    <w:rsid w:val="00945454"/>
  </w:style>
  <w:style w:type="character" w:customStyle="1" w:styleId="WW8Num51z3">
    <w:name w:val="WW8Num51z3"/>
    <w:rsid w:val="00945454"/>
  </w:style>
  <w:style w:type="character" w:customStyle="1" w:styleId="WW8Num51z4">
    <w:name w:val="WW8Num51z4"/>
    <w:rsid w:val="00945454"/>
  </w:style>
  <w:style w:type="character" w:customStyle="1" w:styleId="WW8Num51z5">
    <w:name w:val="WW8Num51z5"/>
    <w:rsid w:val="00945454"/>
  </w:style>
  <w:style w:type="character" w:customStyle="1" w:styleId="WW8Num51z6">
    <w:name w:val="WW8Num51z6"/>
    <w:rsid w:val="00945454"/>
  </w:style>
  <w:style w:type="character" w:customStyle="1" w:styleId="WW8Num51z7">
    <w:name w:val="WW8Num51z7"/>
    <w:rsid w:val="00945454"/>
  </w:style>
  <w:style w:type="character" w:customStyle="1" w:styleId="WW8Num51z8">
    <w:name w:val="WW8Num51z8"/>
    <w:rsid w:val="00945454"/>
  </w:style>
  <w:style w:type="character" w:customStyle="1" w:styleId="WW8Num52z0">
    <w:name w:val="WW8Num5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52z1">
    <w:name w:val="WW8Num52z1"/>
    <w:rsid w:val="00945454"/>
  </w:style>
  <w:style w:type="character" w:customStyle="1" w:styleId="WW8Num52z2">
    <w:name w:val="WW8Num52z2"/>
    <w:rsid w:val="00945454"/>
  </w:style>
  <w:style w:type="character" w:customStyle="1" w:styleId="WW8Num52z3">
    <w:name w:val="WW8Num52z3"/>
    <w:rsid w:val="00945454"/>
  </w:style>
  <w:style w:type="character" w:customStyle="1" w:styleId="WW8Num52z4">
    <w:name w:val="WW8Num52z4"/>
    <w:rsid w:val="00945454"/>
  </w:style>
  <w:style w:type="character" w:customStyle="1" w:styleId="WW8Num52z5">
    <w:name w:val="WW8Num52z5"/>
    <w:rsid w:val="00945454"/>
  </w:style>
  <w:style w:type="character" w:customStyle="1" w:styleId="WW8Num52z6">
    <w:name w:val="WW8Num52z6"/>
    <w:rsid w:val="00945454"/>
  </w:style>
  <w:style w:type="character" w:customStyle="1" w:styleId="WW8Num52z7">
    <w:name w:val="WW8Num52z7"/>
    <w:rsid w:val="00945454"/>
  </w:style>
  <w:style w:type="character" w:customStyle="1" w:styleId="WW8Num52z8">
    <w:name w:val="WW8Num52z8"/>
    <w:rsid w:val="00945454"/>
  </w:style>
  <w:style w:type="character" w:customStyle="1" w:styleId="WW8Num53z0">
    <w:name w:val="WW8Num5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53z2">
    <w:name w:val="WW8Num53z2"/>
    <w:rsid w:val="00945454"/>
  </w:style>
  <w:style w:type="character" w:customStyle="1" w:styleId="WW8Num53z3">
    <w:name w:val="WW8Num53z3"/>
    <w:rsid w:val="00945454"/>
  </w:style>
  <w:style w:type="character" w:customStyle="1" w:styleId="WW8Num53z4">
    <w:name w:val="WW8Num53z4"/>
    <w:rsid w:val="00945454"/>
  </w:style>
  <w:style w:type="character" w:customStyle="1" w:styleId="WW8Num53z5">
    <w:name w:val="WW8Num53z5"/>
    <w:rsid w:val="00945454"/>
  </w:style>
  <w:style w:type="character" w:customStyle="1" w:styleId="WW8Num53z6">
    <w:name w:val="WW8Num53z6"/>
    <w:rsid w:val="00945454"/>
  </w:style>
  <w:style w:type="character" w:customStyle="1" w:styleId="WW8Num53z7">
    <w:name w:val="WW8Num53z7"/>
    <w:rsid w:val="00945454"/>
  </w:style>
  <w:style w:type="character" w:customStyle="1" w:styleId="WW8Num53z8">
    <w:name w:val="WW8Num53z8"/>
    <w:rsid w:val="00945454"/>
  </w:style>
  <w:style w:type="character" w:customStyle="1" w:styleId="WW8Num54z0">
    <w:name w:val="WW8Num54z0"/>
    <w:rsid w:val="00945454"/>
  </w:style>
  <w:style w:type="character" w:customStyle="1" w:styleId="WW8Num54z1">
    <w:name w:val="WW8Num54z1"/>
    <w:rsid w:val="00945454"/>
  </w:style>
  <w:style w:type="character" w:customStyle="1" w:styleId="WW8Num54z2">
    <w:name w:val="WW8Num54z2"/>
    <w:rsid w:val="00945454"/>
  </w:style>
  <w:style w:type="character" w:customStyle="1" w:styleId="WW8Num54z3">
    <w:name w:val="WW8Num54z3"/>
    <w:rsid w:val="00945454"/>
  </w:style>
  <w:style w:type="character" w:customStyle="1" w:styleId="WW8Num54z4">
    <w:name w:val="WW8Num54z4"/>
    <w:rsid w:val="00945454"/>
  </w:style>
  <w:style w:type="character" w:customStyle="1" w:styleId="WW8Num54z5">
    <w:name w:val="WW8Num54z5"/>
    <w:rsid w:val="00945454"/>
  </w:style>
  <w:style w:type="character" w:customStyle="1" w:styleId="WW8Num54z6">
    <w:name w:val="WW8Num54z6"/>
    <w:rsid w:val="00945454"/>
  </w:style>
  <w:style w:type="character" w:customStyle="1" w:styleId="WW8Num54z7">
    <w:name w:val="WW8Num54z7"/>
    <w:rsid w:val="00945454"/>
  </w:style>
  <w:style w:type="character" w:customStyle="1" w:styleId="WW8Num54z8">
    <w:name w:val="WW8Num54z8"/>
    <w:rsid w:val="00945454"/>
  </w:style>
  <w:style w:type="character" w:customStyle="1" w:styleId="WW8Num55z0">
    <w:name w:val="WW8Num55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1">
    <w:name w:val="WW8Num55z1"/>
    <w:rsid w:val="00945454"/>
  </w:style>
  <w:style w:type="character" w:customStyle="1" w:styleId="WW8Num55z2">
    <w:name w:val="WW8Num55z2"/>
    <w:rsid w:val="00945454"/>
  </w:style>
  <w:style w:type="character" w:customStyle="1" w:styleId="WW8Num55z3">
    <w:name w:val="WW8Num55z3"/>
    <w:rsid w:val="00945454"/>
  </w:style>
  <w:style w:type="character" w:customStyle="1" w:styleId="WW8Num55z4">
    <w:name w:val="WW8Num55z4"/>
    <w:rsid w:val="00945454"/>
  </w:style>
  <w:style w:type="character" w:customStyle="1" w:styleId="WW8Num55z5">
    <w:name w:val="WW8Num55z5"/>
    <w:rsid w:val="00945454"/>
  </w:style>
  <w:style w:type="character" w:customStyle="1" w:styleId="WW8Num55z6">
    <w:name w:val="WW8Num55z6"/>
    <w:rsid w:val="00945454"/>
  </w:style>
  <w:style w:type="character" w:customStyle="1" w:styleId="WW8Num55z7">
    <w:name w:val="WW8Num55z7"/>
    <w:rsid w:val="00945454"/>
  </w:style>
  <w:style w:type="character" w:customStyle="1" w:styleId="WW8Num55z8">
    <w:name w:val="WW8Num55z8"/>
    <w:rsid w:val="00945454"/>
  </w:style>
  <w:style w:type="character" w:customStyle="1" w:styleId="WW8Num56z0">
    <w:name w:val="WW8Num56z0"/>
    <w:rsid w:val="00945454"/>
    <w:rPr>
      <w:rFonts w:hint="default"/>
    </w:rPr>
  </w:style>
  <w:style w:type="character" w:customStyle="1" w:styleId="WW8Num56z1">
    <w:name w:val="WW8Num56z1"/>
    <w:rsid w:val="00945454"/>
  </w:style>
  <w:style w:type="character" w:customStyle="1" w:styleId="WW8Num56z2">
    <w:name w:val="WW8Num56z2"/>
    <w:rsid w:val="00945454"/>
  </w:style>
  <w:style w:type="character" w:customStyle="1" w:styleId="WW8Num56z4">
    <w:name w:val="WW8Num56z4"/>
    <w:rsid w:val="00945454"/>
  </w:style>
  <w:style w:type="character" w:customStyle="1" w:styleId="WW8Num56z5">
    <w:name w:val="WW8Num56z5"/>
    <w:rsid w:val="00945454"/>
  </w:style>
  <w:style w:type="character" w:customStyle="1" w:styleId="WW8Num56z6">
    <w:name w:val="WW8Num56z6"/>
    <w:rsid w:val="00945454"/>
  </w:style>
  <w:style w:type="character" w:customStyle="1" w:styleId="WW8Num56z7">
    <w:name w:val="WW8Num56z7"/>
    <w:rsid w:val="00945454"/>
  </w:style>
  <w:style w:type="character" w:customStyle="1" w:styleId="WW8Num56z8">
    <w:name w:val="WW8Num56z8"/>
    <w:rsid w:val="00945454"/>
  </w:style>
  <w:style w:type="character" w:customStyle="1" w:styleId="WW8Num57z0">
    <w:name w:val="WW8Num57z0"/>
    <w:rsid w:val="00945454"/>
    <w:rPr>
      <w:rFonts w:hint="default"/>
      <w:w w:val="100"/>
    </w:rPr>
  </w:style>
  <w:style w:type="character" w:customStyle="1" w:styleId="WW8Num58z0">
    <w:name w:val="WW8Num5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58z1">
    <w:name w:val="WW8Num58z1"/>
    <w:rsid w:val="00945454"/>
  </w:style>
  <w:style w:type="character" w:customStyle="1" w:styleId="WW8Num58z2">
    <w:name w:val="WW8Num58z2"/>
    <w:rsid w:val="00945454"/>
  </w:style>
  <w:style w:type="character" w:customStyle="1" w:styleId="WW8Num58z3">
    <w:name w:val="WW8Num58z3"/>
    <w:rsid w:val="00945454"/>
  </w:style>
  <w:style w:type="character" w:customStyle="1" w:styleId="WW8Num58z4">
    <w:name w:val="WW8Num58z4"/>
    <w:rsid w:val="00945454"/>
  </w:style>
  <w:style w:type="character" w:customStyle="1" w:styleId="WW8Num58z5">
    <w:name w:val="WW8Num58z5"/>
    <w:rsid w:val="00945454"/>
  </w:style>
  <w:style w:type="character" w:customStyle="1" w:styleId="WW8Num58z6">
    <w:name w:val="WW8Num58z6"/>
    <w:rsid w:val="00945454"/>
  </w:style>
  <w:style w:type="character" w:customStyle="1" w:styleId="WW8Num58z7">
    <w:name w:val="WW8Num58z7"/>
    <w:rsid w:val="00945454"/>
  </w:style>
  <w:style w:type="character" w:customStyle="1" w:styleId="WW8Num58z8">
    <w:name w:val="WW8Num58z8"/>
    <w:rsid w:val="00945454"/>
  </w:style>
  <w:style w:type="character" w:customStyle="1" w:styleId="WW8Num59z0">
    <w:name w:val="WW8Num59z0"/>
    <w:rsid w:val="00945454"/>
  </w:style>
  <w:style w:type="character" w:customStyle="1" w:styleId="WW8Num59z1">
    <w:name w:val="WW8Num59z1"/>
    <w:rsid w:val="00945454"/>
  </w:style>
  <w:style w:type="character" w:customStyle="1" w:styleId="WW8Num59z2">
    <w:name w:val="WW8Num59z2"/>
    <w:rsid w:val="00945454"/>
  </w:style>
  <w:style w:type="character" w:customStyle="1" w:styleId="WW8Num59z3">
    <w:name w:val="WW8Num59z3"/>
    <w:rsid w:val="00945454"/>
  </w:style>
  <w:style w:type="character" w:customStyle="1" w:styleId="WW8Num59z4">
    <w:name w:val="WW8Num59z4"/>
    <w:rsid w:val="00945454"/>
  </w:style>
  <w:style w:type="character" w:customStyle="1" w:styleId="WW8Num59z5">
    <w:name w:val="WW8Num59z5"/>
    <w:rsid w:val="00945454"/>
  </w:style>
  <w:style w:type="character" w:customStyle="1" w:styleId="WW8Num59z6">
    <w:name w:val="WW8Num59z6"/>
    <w:rsid w:val="00945454"/>
  </w:style>
  <w:style w:type="character" w:customStyle="1" w:styleId="WW8Num59z7">
    <w:name w:val="WW8Num59z7"/>
    <w:rsid w:val="00945454"/>
  </w:style>
  <w:style w:type="character" w:customStyle="1" w:styleId="WW8Num59z8">
    <w:name w:val="WW8Num59z8"/>
    <w:rsid w:val="00945454"/>
  </w:style>
  <w:style w:type="character" w:customStyle="1" w:styleId="WW8Num60z0">
    <w:name w:val="WW8Num60z0"/>
    <w:rsid w:val="00945454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60z1">
    <w:name w:val="WW8Num60z1"/>
    <w:rsid w:val="00945454"/>
  </w:style>
  <w:style w:type="character" w:customStyle="1" w:styleId="WW8Num60z2">
    <w:name w:val="WW8Num60z2"/>
    <w:rsid w:val="00945454"/>
  </w:style>
  <w:style w:type="character" w:customStyle="1" w:styleId="WW8Num60z3">
    <w:name w:val="WW8Num60z3"/>
    <w:rsid w:val="00945454"/>
  </w:style>
  <w:style w:type="character" w:customStyle="1" w:styleId="WW8Num60z4">
    <w:name w:val="WW8Num60z4"/>
    <w:rsid w:val="00945454"/>
  </w:style>
  <w:style w:type="character" w:customStyle="1" w:styleId="WW8Num60z5">
    <w:name w:val="WW8Num60z5"/>
    <w:rsid w:val="00945454"/>
  </w:style>
  <w:style w:type="character" w:customStyle="1" w:styleId="WW8Num60z6">
    <w:name w:val="WW8Num60z6"/>
    <w:rsid w:val="00945454"/>
  </w:style>
  <w:style w:type="character" w:customStyle="1" w:styleId="WW8Num60z7">
    <w:name w:val="WW8Num60z7"/>
    <w:rsid w:val="00945454"/>
  </w:style>
  <w:style w:type="character" w:customStyle="1" w:styleId="WW8Num60z8">
    <w:name w:val="WW8Num60z8"/>
    <w:rsid w:val="00945454"/>
  </w:style>
  <w:style w:type="character" w:customStyle="1" w:styleId="WW8Num61z0">
    <w:name w:val="WW8Num61z0"/>
    <w:rsid w:val="00945454"/>
    <w:rPr>
      <w:rFonts w:ascii="Symbol" w:hAnsi="Symbol" w:cs="Symbol" w:hint="default"/>
      <w:b w:val="0"/>
      <w:i w:val="0"/>
      <w:sz w:val="20"/>
      <w:szCs w:val="20"/>
      <w:u w:val="none"/>
    </w:rPr>
  </w:style>
  <w:style w:type="character" w:customStyle="1" w:styleId="WW8Num61z1">
    <w:name w:val="WW8Num61z1"/>
    <w:rsid w:val="00945454"/>
    <w:rPr>
      <w:rFonts w:ascii="Courier New" w:hAnsi="Courier New" w:cs="Courier New" w:hint="default"/>
    </w:rPr>
  </w:style>
  <w:style w:type="character" w:customStyle="1" w:styleId="WW8Num61z2">
    <w:name w:val="WW8Num61z2"/>
    <w:rsid w:val="00945454"/>
    <w:rPr>
      <w:rFonts w:ascii="Wingdings" w:hAnsi="Wingdings" w:cs="Wingdings" w:hint="default"/>
    </w:rPr>
  </w:style>
  <w:style w:type="character" w:customStyle="1" w:styleId="WW8Num61z3">
    <w:name w:val="WW8Num61z3"/>
    <w:rsid w:val="00945454"/>
    <w:rPr>
      <w:rFonts w:ascii="Symbol" w:hAnsi="Symbol" w:cs="Symbol" w:hint="default"/>
    </w:rPr>
  </w:style>
  <w:style w:type="character" w:customStyle="1" w:styleId="WW8Num62z0">
    <w:name w:val="WW8Num6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62z1">
    <w:name w:val="WW8Num62z1"/>
    <w:rsid w:val="00945454"/>
  </w:style>
  <w:style w:type="character" w:customStyle="1" w:styleId="WW8Num62z2">
    <w:name w:val="WW8Num62z2"/>
    <w:rsid w:val="00945454"/>
  </w:style>
  <w:style w:type="character" w:customStyle="1" w:styleId="WW8Num62z3">
    <w:name w:val="WW8Num62z3"/>
    <w:rsid w:val="00945454"/>
  </w:style>
  <w:style w:type="character" w:customStyle="1" w:styleId="WW8Num62z4">
    <w:name w:val="WW8Num62z4"/>
    <w:rsid w:val="00945454"/>
  </w:style>
  <w:style w:type="character" w:customStyle="1" w:styleId="WW8Num62z5">
    <w:name w:val="WW8Num62z5"/>
    <w:rsid w:val="00945454"/>
  </w:style>
  <w:style w:type="character" w:customStyle="1" w:styleId="WW8Num62z6">
    <w:name w:val="WW8Num62z6"/>
    <w:rsid w:val="00945454"/>
  </w:style>
  <w:style w:type="character" w:customStyle="1" w:styleId="WW8Num62z7">
    <w:name w:val="WW8Num62z7"/>
    <w:rsid w:val="00945454"/>
  </w:style>
  <w:style w:type="character" w:customStyle="1" w:styleId="WW8Num62z8">
    <w:name w:val="WW8Num62z8"/>
    <w:rsid w:val="00945454"/>
  </w:style>
  <w:style w:type="character" w:customStyle="1" w:styleId="WW8Num63z0">
    <w:name w:val="WW8Num6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63z1">
    <w:name w:val="WW8Num63z1"/>
    <w:rsid w:val="00945454"/>
  </w:style>
  <w:style w:type="character" w:customStyle="1" w:styleId="WW8Num63z2">
    <w:name w:val="WW8Num63z2"/>
    <w:rsid w:val="00945454"/>
  </w:style>
  <w:style w:type="character" w:customStyle="1" w:styleId="WW8Num63z3">
    <w:name w:val="WW8Num63z3"/>
    <w:rsid w:val="00945454"/>
  </w:style>
  <w:style w:type="character" w:customStyle="1" w:styleId="WW8Num63z4">
    <w:name w:val="WW8Num63z4"/>
    <w:rsid w:val="00945454"/>
  </w:style>
  <w:style w:type="character" w:customStyle="1" w:styleId="WW8Num63z5">
    <w:name w:val="WW8Num63z5"/>
    <w:rsid w:val="00945454"/>
  </w:style>
  <w:style w:type="character" w:customStyle="1" w:styleId="WW8Num63z6">
    <w:name w:val="WW8Num63z6"/>
    <w:rsid w:val="00945454"/>
  </w:style>
  <w:style w:type="character" w:customStyle="1" w:styleId="WW8Num63z7">
    <w:name w:val="WW8Num63z7"/>
    <w:rsid w:val="00945454"/>
  </w:style>
  <w:style w:type="character" w:customStyle="1" w:styleId="WW8Num63z8">
    <w:name w:val="WW8Num63z8"/>
    <w:rsid w:val="00945454"/>
  </w:style>
  <w:style w:type="character" w:customStyle="1" w:styleId="WW8Num64z0">
    <w:name w:val="WW8Num64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64z2">
    <w:name w:val="WW8Num64z2"/>
    <w:rsid w:val="00945454"/>
  </w:style>
  <w:style w:type="character" w:customStyle="1" w:styleId="WW8Num64z3">
    <w:name w:val="WW8Num64z3"/>
    <w:rsid w:val="00945454"/>
  </w:style>
  <w:style w:type="character" w:customStyle="1" w:styleId="WW8Num64z4">
    <w:name w:val="WW8Num64z4"/>
    <w:rsid w:val="00945454"/>
  </w:style>
  <w:style w:type="character" w:customStyle="1" w:styleId="WW8Num64z5">
    <w:name w:val="WW8Num64z5"/>
    <w:rsid w:val="00945454"/>
  </w:style>
  <w:style w:type="character" w:customStyle="1" w:styleId="WW8Num64z6">
    <w:name w:val="WW8Num64z6"/>
    <w:rsid w:val="00945454"/>
  </w:style>
  <w:style w:type="character" w:customStyle="1" w:styleId="WW8Num64z7">
    <w:name w:val="WW8Num64z7"/>
    <w:rsid w:val="00945454"/>
  </w:style>
  <w:style w:type="character" w:customStyle="1" w:styleId="WW8Num64z8">
    <w:name w:val="WW8Num64z8"/>
    <w:rsid w:val="00945454"/>
  </w:style>
  <w:style w:type="character" w:customStyle="1" w:styleId="WW8Num65z0">
    <w:name w:val="WW8Num65z0"/>
    <w:rsid w:val="00945454"/>
    <w:rPr>
      <w:rFonts w:hint="default"/>
    </w:rPr>
  </w:style>
  <w:style w:type="character" w:customStyle="1" w:styleId="WW8Num66z0">
    <w:name w:val="WW8Num66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66z1">
    <w:name w:val="WW8Num66z1"/>
    <w:rsid w:val="00945454"/>
  </w:style>
  <w:style w:type="character" w:customStyle="1" w:styleId="WW8Num66z2">
    <w:name w:val="WW8Num66z2"/>
    <w:rsid w:val="00945454"/>
  </w:style>
  <w:style w:type="character" w:customStyle="1" w:styleId="WW8Num66z3">
    <w:name w:val="WW8Num66z3"/>
    <w:rsid w:val="00945454"/>
  </w:style>
  <w:style w:type="character" w:customStyle="1" w:styleId="WW8Num66z4">
    <w:name w:val="WW8Num66z4"/>
    <w:rsid w:val="00945454"/>
  </w:style>
  <w:style w:type="character" w:customStyle="1" w:styleId="WW8Num66z5">
    <w:name w:val="WW8Num66z5"/>
    <w:rsid w:val="00945454"/>
  </w:style>
  <w:style w:type="character" w:customStyle="1" w:styleId="WW8Num66z6">
    <w:name w:val="WW8Num66z6"/>
    <w:rsid w:val="00945454"/>
  </w:style>
  <w:style w:type="character" w:customStyle="1" w:styleId="WW8Num66z7">
    <w:name w:val="WW8Num66z7"/>
    <w:rsid w:val="00945454"/>
  </w:style>
  <w:style w:type="character" w:customStyle="1" w:styleId="WW8Num66z8">
    <w:name w:val="WW8Num66z8"/>
    <w:rsid w:val="00945454"/>
  </w:style>
  <w:style w:type="character" w:customStyle="1" w:styleId="WW8Num67z0">
    <w:name w:val="WW8Num67z0"/>
    <w:rsid w:val="00945454"/>
    <w:rPr>
      <w:rFonts w:cs="Times New Roman" w:hint="default"/>
      <w:b w:val="0"/>
      <w:i w:val="0"/>
      <w:sz w:val="20"/>
      <w:szCs w:val="24"/>
    </w:rPr>
  </w:style>
  <w:style w:type="character" w:customStyle="1" w:styleId="WW8Num67z1">
    <w:name w:val="WW8Num67z1"/>
    <w:rsid w:val="00945454"/>
  </w:style>
  <w:style w:type="character" w:customStyle="1" w:styleId="WW8Num67z2">
    <w:name w:val="WW8Num67z2"/>
    <w:rsid w:val="00945454"/>
  </w:style>
  <w:style w:type="character" w:customStyle="1" w:styleId="WW8Num67z3">
    <w:name w:val="WW8Num67z3"/>
    <w:rsid w:val="00945454"/>
  </w:style>
  <w:style w:type="character" w:customStyle="1" w:styleId="WW8Num67z4">
    <w:name w:val="WW8Num67z4"/>
    <w:rsid w:val="00945454"/>
  </w:style>
  <w:style w:type="character" w:customStyle="1" w:styleId="WW8Num67z5">
    <w:name w:val="WW8Num67z5"/>
    <w:rsid w:val="00945454"/>
  </w:style>
  <w:style w:type="character" w:customStyle="1" w:styleId="WW8Num67z6">
    <w:name w:val="WW8Num67z6"/>
    <w:rsid w:val="00945454"/>
  </w:style>
  <w:style w:type="character" w:customStyle="1" w:styleId="WW8Num67z7">
    <w:name w:val="WW8Num67z7"/>
    <w:rsid w:val="00945454"/>
  </w:style>
  <w:style w:type="character" w:customStyle="1" w:styleId="WW8Num67z8">
    <w:name w:val="WW8Num67z8"/>
    <w:rsid w:val="00945454"/>
  </w:style>
  <w:style w:type="character" w:customStyle="1" w:styleId="WW8Num68z0">
    <w:name w:val="WW8Num6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68z1">
    <w:name w:val="WW8Num68z1"/>
    <w:rsid w:val="00945454"/>
  </w:style>
  <w:style w:type="character" w:customStyle="1" w:styleId="WW8Num68z2">
    <w:name w:val="WW8Num68z2"/>
    <w:rsid w:val="00945454"/>
  </w:style>
  <w:style w:type="character" w:customStyle="1" w:styleId="WW8Num68z5">
    <w:name w:val="WW8Num68z5"/>
    <w:rsid w:val="00945454"/>
  </w:style>
  <w:style w:type="character" w:customStyle="1" w:styleId="WW8Num68z6">
    <w:name w:val="WW8Num68z6"/>
    <w:rsid w:val="00945454"/>
  </w:style>
  <w:style w:type="character" w:customStyle="1" w:styleId="WW8Num68z7">
    <w:name w:val="WW8Num68z7"/>
    <w:rsid w:val="00945454"/>
  </w:style>
  <w:style w:type="character" w:customStyle="1" w:styleId="WW8Num68z8">
    <w:name w:val="WW8Num68z8"/>
    <w:rsid w:val="00945454"/>
  </w:style>
  <w:style w:type="character" w:customStyle="1" w:styleId="WW8Num69z0">
    <w:name w:val="WW8Num69z0"/>
    <w:rsid w:val="00945454"/>
    <w:rPr>
      <w:rFonts w:hint="default"/>
    </w:rPr>
  </w:style>
  <w:style w:type="character" w:customStyle="1" w:styleId="WW8Num69z1">
    <w:name w:val="WW8Num69z1"/>
    <w:rsid w:val="00945454"/>
  </w:style>
  <w:style w:type="character" w:customStyle="1" w:styleId="WW8Num69z2">
    <w:name w:val="WW8Num69z2"/>
    <w:rsid w:val="00945454"/>
  </w:style>
  <w:style w:type="character" w:customStyle="1" w:styleId="WW8Num69z3">
    <w:name w:val="WW8Num69z3"/>
    <w:rsid w:val="00945454"/>
  </w:style>
  <w:style w:type="character" w:customStyle="1" w:styleId="WW8Num69z4">
    <w:name w:val="WW8Num69z4"/>
    <w:rsid w:val="00945454"/>
  </w:style>
  <w:style w:type="character" w:customStyle="1" w:styleId="WW8Num69z5">
    <w:name w:val="WW8Num69z5"/>
    <w:rsid w:val="00945454"/>
  </w:style>
  <w:style w:type="character" w:customStyle="1" w:styleId="WW8Num69z6">
    <w:name w:val="WW8Num69z6"/>
    <w:rsid w:val="00945454"/>
  </w:style>
  <w:style w:type="character" w:customStyle="1" w:styleId="WW8Num69z7">
    <w:name w:val="WW8Num69z7"/>
    <w:rsid w:val="00945454"/>
  </w:style>
  <w:style w:type="character" w:customStyle="1" w:styleId="WW8Num69z8">
    <w:name w:val="WW8Num69z8"/>
    <w:rsid w:val="00945454"/>
  </w:style>
  <w:style w:type="character" w:customStyle="1" w:styleId="WW8Num70z0">
    <w:name w:val="WW8Num7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70z1">
    <w:name w:val="WW8Num70z1"/>
    <w:rsid w:val="00945454"/>
  </w:style>
  <w:style w:type="character" w:customStyle="1" w:styleId="WW8Num70z2">
    <w:name w:val="WW8Num70z2"/>
    <w:rsid w:val="00945454"/>
  </w:style>
  <w:style w:type="character" w:customStyle="1" w:styleId="WW8Num70z3">
    <w:name w:val="WW8Num70z3"/>
    <w:rsid w:val="00945454"/>
  </w:style>
  <w:style w:type="character" w:customStyle="1" w:styleId="WW8Num70z4">
    <w:name w:val="WW8Num70z4"/>
    <w:rsid w:val="00945454"/>
  </w:style>
  <w:style w:type="character" w:customStyle="1" w:styleId="WW8Num70z5">
    <w:name w:val="WW8Num70z5"/>
    <w:rsid w:val="00945454"/>
  </w:style>
  <w:style w:type="character" w:customStyle="1" w:styleId="WW8Num70z6">
    <w:name w:val="WW8Num70z6"/>
    <w:rsid w:val="00945454"/>
  </w:style>
  <w:style w:type="character" w:customStyle="1" w:styleId="WW8Num70z7">
    <w:name w:val="WW8Num70z7"/>
    <w:rsid w:val="00945454"/>
  </w:style>
  <w:style w:type="character" w:customStyle="1" w:styleId="WW8Num70z8">
    <w:name w:val="WW8Num70z8"/>
    <w:rsid w:val="00945454"/>
  </w:style>
  <w:style w:type="character" w:customStyle="1" w:styleId="WW8Num71z0">
    <w:name w:val="WW8Num71z0"/>
    <w:rsid w:val="00945454"/>
    <w:rPr>
      <w:b w:val="0"/>
      <w:i w:val="0"/>
      <w:color w:val="auto"/>
      <w:sz w:val="20"/>
      <w:szCs w:val="20"/>
    </w:rPr>
  </w:style>
  <w:style w:type="character" w:customStyle="1" w:styleId="WW8Num71z1">
    <w:name w:val="WW8Num71z1"/>
    <w:rsid w:val="00945454"/>
  </w:style>
  <w:style w:type="character" w:customStyle="1" w:styleId="WW8Num71z2">
    <w:name w:val="WW8Num71z2"/>
    <w:rsid w:val="00945454"/>
  </w:style>
  <w:style w:type="character" w:customStyle="1" w:styleId="WW8Num71z3">
    <w:name w:val="WW8Num71z3"/>
    <w:rsid w:val="00945454"/>
  </w:style>
  <w:style w:type="character" w:customStyle="1" w:styleId="WW8Num71z4">
    <w:name w:val="WW8Num71z4"/>
    <w:rsid w:val="00945454"/>
  </w:style>
  <w:style w:type="character" w:customStyle="1" w:styleId="WW8Num71z5">
    <w:name w:val="WW8Num71z5"/>
    <w:rsid w:val="00945454"/>
  </w:style>
  <w:style w:type="character" w:customStyle="1" w:styleId="WW8Num71z6">
    <w:name w:val="WW8Num71z6"/>
    <w:rsid w:val="00945454"/>
  </w:style>
  <w:style w:type="character" w:customStyle="1" w:styleId="WW8Num71z7">
    <w:name w:val="WW8Num71z7"/>
    <w:rsid w:val="00945454"/>
  </w:style>
  <w:style w:type="character" w:customStyle="1" w:styleId="WW8Num71z8">
    <w:name w:val="WW8Num71z8"/>
    <w:rsid w:val="00945454"/>
  </w:style>
  <w:style w:type="character" w:customStyle="1" w:styleId="WW8Num72z0">
    <w:name w:val="WW8Num7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72z1">
    <w:name w:val="WW8Num72z1"/>
    <w:rsid w:val="00945454"/>
  </w:style>
  <w:style w:type="character" w:customStyle="1" w:styleId="WW8Num72z2">
    <w:name w:val="WW8Num72z2"/>
    <w:rsid w:val="00945454"/>
  </w:style>
  <w:style w:type="character" w:customStyle="1" w:styleId="WW8Num72z3">
    <w:name w:val="WW8Num72z3"/>
    <w:rsid w:val="00945454"/>
  </w:style>
  <w:style w:type="character" w:customStyle="1" w:styleId="WW8Num72z4">
    <w:name w:val="WW8Num72z4"/>
    <w:rsid w:val="00945454"/>
  </w:style>
  <w:style w:type="character" w:customStyle="1" w:styleId="WW8Num72z5">
    <w:name w:val="WW8Num72z5"/>
    <w:rsid w:val="00945454"/>
  </w:style>
  <w:style w:type="character" w:customStyle="1" w:styleId="WW8Num72z6">
    <w:name w:val="WW8Num72z6"/>
    <w:rsid w:val="00945454"/>
  </w:style>
  <w:style w:type="character" w:customStyle="1" w:styleId="WW8Num72z7">
    <w:name w:val="WW8Num72z7"/>
    <w:rsid w:val="00945454"/>
  </w:style>
  <w:style w:type="character" w:customStyle="1" w:styleId="WW8Num72z8">
    <w:name w:val="WW8Num72z8"/>
    <w:rsid w:val="00945454"/>
  </w:style>
  <w:style w:type="character" w:customStyle="1" w:styleId="WW8Num73z0">
    <w:name w:val="WW8Num73z0"/>
    <w:rsid w:val="00945454"/>
    <w:rPr>
      <w:rFonts w:hint="default"/>
    </w:rPr>
  </w:style>
  <w:style w:type="character" w:customStyle="1" w:styleId="WW8Num73z1">
    <w:name w:val="WW8Num73z1"/>
    <w:rsid w:val="00945454"/>
  </w:style>
  <w:style w:type="character" w:customStyle="1" w:styleId="WW8Num73z2">
    <w:name w:val="WW8Num73z2"/>
    <w:rsid w:val="00945454"/>
  </w:style>
  <w:style w:type="character" w:customStyle="1" w:styleId="WW8Num73z3">
    <w:name w:val="WW8Num73z3"/>
    <w:rsid w:val="00945454"/>
  </w:style>
  <w:style w:type="character" w:customStyle="1" w:styleId="WW8Num73z4">
    <w:name w:val="WW8Num73z4"/>
    <w:rsid w:val="00945454"/>
  </w:style>
  <w:style w:type="character" w:customStyle="1" w:styleId="WW8Num73z5">
    <w:name w:val="WW8Num73z5"/>
    <w:rsid w:val="00945454"/>
  </w:style>
  <w:style w:type="character" w:customStyle="1" w:styleId="WW8Num73z6">
    <w:name w:val="WW8Num73z6"/>
    <w:rsid w:val="00945454"/>
  </w:style>
  <w:style w:type="character" w:customStyle="1" w:styleId="WW8Num73z7">
    <w:name w:val="WW8Num73z7"/>
    <w:rsid w:val="00945454"/>
  </w:style>
  <w:style w:type="character" w:customStyle="1" w:styleId="WW8Num73z8">
    <w:name w:val="WW8Num73z8"/>
    <w:rsid w:val="00945454"/>
  </w:style>
  <w:style w:type="character" w:customStyle="1" w:styleId="WW8Num74z0">
    <w:name w:val="WW8Num74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74z1">
    <w:name w:val="WW8Num74z1"/>
    <w:rsid w:val="00945454"/>
  </w:style>
  <w:style w:type="character" w:customStyle="1" w:styleId="WW8Num74z2">
    <w:name w:val="WW8Num74z2"/>
    <w:rsid w:val="00945454"/>
  </w:style>
  <w:style w:type="character" w:customStyle="1" w:styleId="WW8Num74z3">
    <w:name w:val="WW8Num74z3"/>
    <w:rsid w:val="00945454"/>
  </w:style>
  <w:style w:type="character" w:customStyle="1" w:styleId="WW8Num74z4">
    <w:name w:val="WW8Num74z4"/>
    <w:rsid w:val="00945454"/>
  </w:style>
  <w:style w:type="character" w:customStyle="1" w:styleId="WW8Num74z5">
    <w:name w:val="WW8Num74z5"/>
    <w:rsid w:val="00945454"/>
  </w:style>
  <w:style w:type="character" w:customStyle="1" w:styleId="WW8Num74z6">
    <w:name w:val="WW8Num74z6"/>
    <w:rsid w:val="00945454"/>
  </w:style>
  <w:style w:type="character" w:customStyle="1" w:styleId="WW8Num74z7">
    <w:name w:val="WW8Num74z7"/>
    <w:rsid w:val="00945454"/>
  </w:style>
  <w:style w:type="character" w:customStyle="1" w:styleId="WW8Num74z8">
    <w:name w:val="WW8Num74z8"/>
    <w:rsid w:val="00945454"/>
  </w:style>
  <w:style w:type="character" w:customStyle="1" w:styleId="WW8Num75z0">
    <w:name w:val="WW8Num75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75z1">
    <w:name w:val="WW8Num75z1"/>
    <w:rsid w:val="00945454"/>
  </w:style>
  <w:style w:type="character" w:customStyle="1" w:styleId="WW8Num75z2">
    <w:name w:val="WW8Num75z2"/>
    <w:rsid w:val="00945454"/>
  </w:style>
  <w:style w:type="character" w:customStyle="1" w:styleId="WW8Num75z3">
    <w:name w:val="WW8Num75z3"/>
    <w:rsid w:val="00945454"/>
  </w:style>
  <w:style w:type="character" w:customStyle="1" w:styleId="WW8Num75z4">
    <w:name w:val="WW8Num75z4"/>
    <w:rsid w:val="00945454"/>
  </w:style>
  <w:style w:type="character" w:customStyle="1" w:styleId="WW8Num75z5">
    <w:name w:val="WW8Num75z5"/>
    <w:rsid w:val="00945454"/>
  </w:style>
  <w:style w:type="character" w:customStyle="1" w:styleId="WW8Num75z6">
    <w:name w:val="WW8Num75z6"/>
    <w:rsid w:val="00945454"/>
  </w:style>
  <w:style w:type="character" w:customStyle="1" w:styleId="WW8Num75z7">
    <w:name w:val="WW8Num75z7"/>
    <w:rsid w:val="00945454"/>
  </w:style>
  <w:style w:type="character" w:customStyle="1" w:styleId="WW8Num75z8">
    <w:name w:val="WW8Num75z8"/>
    <w:rsid w:val="00945454"/>
  </w:style>
  <w:style w:type="character" w:customStyle="1" w:styleId="WW8Num76z0">
    <w:name w:val="WW8Num76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76z1">
    <w:name w:val="WW8Num76z1"/>
    <w:rsid w:val="00945454"/>
  </w:style>
  <w:style w:type="character" w:customStyle="1" w:styleId="WW8Num76z2">
    <w:name w:val="WW8Num76z2"/>
    <w:rsid w:val="00945454"/>
  </w:style>
  <w:style w:type="character" w:customStyle="1" w:styleId="WW8Num76z3">
    <w:name w:val="WW8Num76z3"/>
    <w:rsid w:val="00945454"/>
  </w:style>
  <w:style w:type="character" w:customStyle="1" w:styleId="WW8Num76z4">
    <w:name w:val="WW8Num76z4"/>
    <w:rsid w:val="00945454"/>
  </w:style>
  <w:style w:type="character" w:customStyle="1" w:styleId="WW8Num76z5">
    <w:name w:val="WW8Num76z5"/>
    <w:rsid w:val="00945454"/>
  </w:style>
  <w:style w:type="character" w:customStyle="1" w:styleId="WW8Num76z6">
    <w:name w:val="WW8Num76z6"/>
    <w:rsid w:val="00945454"/>
  </w:style>
  <w:style w:type="character" w:customStyle="1" w:styleId="WW8Num76z7">
    <w:name w:val="WW8Num76z7"/>
    <w:rsid w:val="00945454"/>
  </w:style>
  <w:style w:type="character" w:customStyle="1" w:styleId="WW8Num76z8">
    <w:name w:val="WW8Num76z8"/>
    <w:rsid w:val="00945454"/>
  </w:style>
  <w:style w:type="character" w:customStyle="1" w:styleId="WW8Num77z0">
    <w:name w:val="WW8Num7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77z2">
    <w:name w:val="WW8Num77z2"/>
    <w:rsid w:val="00945454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77z3">
    <w:name w:val="WW8Num77z3"/>
    <w:rsid w:val="00945454"/>
  </w:style>
  <w:style w:type="character" w:customStyle="1" w:styleId="WW8Num77z4">
    <w:name w:val="WW8Num77z4"/>
    <w:rsid w:val="00945454"/>
  </w:style>
  <w:style w:type="character" w:customStyle="1" w:styleId="WW8Num77z5">
    <w:name w:val="WW8Num77z5"/>
    <w:rsid w:val="00945454"/>
  </w:style>
  <w:style w:type="character" w:customStyle="1" w:styleId="WW8Num77z6">
    <w:name w:val="WW8Num77z6"/>
    <w:rsid w:val="00945454"/>
  </w:style>
  <w:style w:type="character" w:customStyle="1" w:styleId="WW8Num77z7">
    <w:name w:val="WW8Num77z7"/>
    <w:rsid w:val="00945454"/>
  </w:style>
  <w:style w:type="character" w:customStyle="1" w:styleId="WW8Num77z8">
    <w:name w:val="WW8Num77z8"/>
    <w:rsid w:val="00945454"/>
  </w:style>
  <w:style w:type="character" w:customStyle="1" w:styleId="WW8Num78z0">
    <w:name w:val="WW8Num78z0"/>
    <w:rsid w:val="00945454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78z1">
    <w:name w:val="WW8Num78z1"/>
    <w:rsid w:val="00945454"/>
  </w:style>
  <w:style w:type="character" w:customStyle="1" w:styleId="WW8Num78z2">
    <w:name w:val="WW8Num78z2"/>
    <w:rsid w:val="00945454"/>
  </w:style>
  <w:style w:type="character" w:customStyle="1" w:styleId="WW8Num78z3">
    <w:name w:val="WW8Num78z3"/>
    <w:rsid w:val="00945454"/>
  </w:style>
  <w:style w:type="character" w:customStyle="1" w:styleId="WW8Num78z4">
    <w:name w:val="WW8Num78z4"/>
    <w:rsid w:val="00945454"/>
  </w:style>
  <w:style w:type="character" w:customStyle="1" w:styleId="WW8Num78z5">
    <w:name w:val="WW8Num78z5"/>
    <w:rsid w:val="00945454"/>
  </w:style>
  <w:style w:type="character" w:customStyle="1" w:styleId="WW8Num78z6">
    <w:name w:val="WW8Num78z6"/>
    <w:rsid w:val="00945454"/>
  </w:style>
  <w:style w:type="character" w:customStyle="1" w:styleId="WW8Num78z7">
    <w:name w:val="WW8Num78z7"/>
    <w:rsid w:val="00945454"/>
  </w:style>
  <w:style w:type="character" w:customStyle="1" w:styleId="WW8Num78z8">
    <w:name w:val="WW8Num78z8"/>
    <w:rsid w:val="00945454"/>
  </w:style>
  <w:style w:type="character" w:customStyle="1" w:styleId="WW8Num79z0">
    <w:name w:val="WW8Num79z0"/>
    <w:rsid w:val="00945454"/>
    <w:rPr>
      <w:rFonts w:ascii="Symbol" w:eastAsia="Calibri" w:hAnsi="Symbol" w:cs="Symbol" w:hint="default"/>
      <w:color w:val="000000"/>
      <w:sz w:val="20"/>
      <w:lang w:eastAsia="en-US"/>
    </w:rPr>
  </w:style>
  <w:style w:type="character" w:customStyle="1" w:styleId="WW8Num79z1">
    <w:name w:val="WW8Num79z1"/>
    <w:rsid w:val="00945454"/>
    <w:rPr>
      <w:rFonts w:ascii="Courier New" w:hAnsi="Courier New" w:cs="Courier New" w:hint="default"/>
    </w:rPr>
  </w:style>
  <w:style w:type="character" w:customStyle="1" w:styleId="WW8Num79z2">
    <w:name w:val="WW8Num79z2"/>
    <w:rsid w:val="00945454"/>
    <w:rPr>
      <w:rFonts w:ascii="Wingdings" w:hAnsi="Wingdings" w:cs="Wingdings" w:hint="default"/>
    </w:rPr>
  </w:style>
  <w:style w:type="character" w:customStyle="1" w:styleId="WW8Num80z0">
    <w:name w:val="WW8Num8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80z3">
    <w:name w:val="WW8Num80z3"/>
    <w:rsid w:val="00945454"/>
  </w:style>
  <w:style w:type="character" w:customStyle="1" w:styleId="WW8Num80z4">
    <w:name w:val="WW8Num80z4"/>
    <w:rsid w:val="00945454"/>
  </w:style>
  <w:style w:type="character" w:customStyle="1" w:styleId="WW8Num80z5">
    <w:name w:val="WW8Num80z5"/>
    <w:rsid w:val="00945454"/>
  </w:style>
  <w:style w:type="character" w:customStyle="1" w:styleId="WW8Num80z6">
    <w:name w:val="WW8Num80z6"/>
    <w:rsid w:val="00945454"/>
  </w:style>
  <w:style w:type="character" w:customStyle="1" w:styleId="WW8Num80z7">
    <w:name w:val="WW8Num80z7"/>
    <w:rsid w:val="00945454"/>
  </w:style>
  <w:style w:type="character" w:customStyle="1" w:styleId="WW8Num80z8">
    <w:name w:val="WW8Num80z8"/>
    <w:rsid w:val="00945454"/>
  </w:style>
  <w:style w:type="character" w:customStyle="1" w:styleId="WW8Num81z0">
    <w:name w:val="WW8Num81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81z2">
    <w:name w:val="WW8Num81z2"/>
    <w:rsid w:val="00945454"/>
  </w:style>
  <w:style w:type="character" w:customStyle="1" w:styleId="WW8Num81z3">
    <w:name w:val="WW8Num81z3"/>
    <w:rsid w:val="00945454"/>
  </w:style>
  <w:style w:type="character" w:customStyle="1" w:styleId="WW8Num81z4">
    <w:name w:val="WW8Num81z4"/>
    <w:rsid w:val="00945454"/>
  </w:style>
  <w:style w:type="character" w:customStyle="1" w:styleId="WW8Num81z5">
    <w:name w:val="WW8Num81z5"/>
    <w:rsid w:val="00945454"/>
  </w:style>
  <w:style w:type="character" w:customStyle="1" w:styleId="WW8Num81z6">
    <w:name w:val="WW8Num81z6"/>
    <w:rsid w:val="00945454"/>
  </w:style>
  <w:style w:type="character" w:customStyle="1" w:styleId="WW8Num81z7">
    <w:name w:val="WW8Num81z7"/>
    <w:rsid w:val="00945454"/>
  </w:style>
  <w:style w:type="character" w:customStyle="1" w:styleId="WW8Num81z8">
    <w:name w:val="WW8Num81z8"/>
    <w:rsid w:val="00945454"/>
  </w:style>
  <w:style w:type="character" w:customStyle="1" w:styleId="WW8Num82z0">
    <w:name w:val="WW8Num8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82z1">
    <w:name w:val="WW8Num82z1"/>
    <w:rsid w:val="00945454"/>
    <w:rPr>
      <w:rFonts w:ascii="Arial" w:hAnsi="Arial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82z3">
    <w:name w:val="WW8Num82z3"/>
    <w:rsid w:val="00945454"/>
  </w:style>
  <w:style w:type="character" w:customStyle="1" w:styleId="WW8Num82z4">
    <w:name w:val="WW8Num82z4"/>
    <w:rsid w:val="00945454"/>
  </w:style>
  <w:style w:type="character" w:customStyle="1" w:styleId="WW8Num82z5">
    <w:name w:val="WW8Num82z5"/>
    <w:rsid w:val="00945454"/>
  </w:style>
  <w:style w:type="character" w:customStyle="1" w:styleId="WW8Num82z6">
    <w:name w:val="WW8Num82z6"/>
    <w:rsid w:val="00945454"/>
  </w:style>
  <w:style w:type="character" w:customStyle="1" w:styleId="WW8Num82z7">
    <w:name w:val="WW8Num82z7"/>
    <w:rsid w:val="00945454"/>
  </w:style>
  <w:style w:type="character" w:customStyle="1" w:styleId="WW8Num82z8">
    <w:name w:val="WW8Num82z8"/>
    <w:rsid w:val="00945454"/>
  </w:style>
  <w:style w:type="character" w:customStyle="1" w:styleId="WW8Num83z0">
    <w:name w:val="WW8Num8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83z1">
    <w:name w:val="WW8Num83z1"/>
    <w:rsid w:val="00945454"/>
  </w:style>
  <w:style w:type="character" w:customStyle="1" w:styleId="WW8Num83z3">
    <w:name w:val="WW8Num83z3"/>
    <w:rsid w:val="00945454"/>
  </w:style>
  <w:style w:type="character" w:customStyle="1" w:styleId="WW8Num83z4">
    <w:name w:val="WW8Num83z4"/>
    <w:rsid w:val="00945454"/>
  </w:style>
  <w:style w:type="character" w:customStyle="1" w:styleId="WW8Num83z5">
    <w:name w:val="WW8Num83z5"/>
    <w:rsid w:val="00945454"/>
  </w:style>
  <w:style w:type="character" w:customStyle="1" w:styleId="WW8Num83z6">
    <w:name w:val="WW8Num83z6"/>
    <w:rsid w:val="00945454"/>
  </w:style>
  <w:style w:type="character" w:customStyle="1" w:styleId="WW8Num83z7">
    <w:name w:val="WW8Num83z7"/>
    <w:rsid w:val="00945454"/>
  </w:style>
  <w:style w:type="character" w:customStyle="1" w:styleId="WW8Num83z8">
    <w:name w:val="WW8Num83z8"/>
    <w:rsid w:val="00945454"/>
  </w:style>
  <w:style w:type="character" w:customStyle="1" w:styleId="WW8Num84z0">
    <w:name w:val="WW8Num84z0"/>
    <w:rsid w:val="00945454"/>
    <w:rPr>
      <w:b/>
      <w:i w:val="0"/>
      <w:sz w:val="24"/>
      <w:szCs w:val="24"/>
    </w:rPr>
  </w:style>
  <w:style w:type="character" w:customStyle="1" w:styleId="WW8Num84z1">
    <w:name w:val="WW8Num84z1"/>
    <w:rsid w:val="00945454"/>
    <w:rPr>
      <w:rFonts w:cs="Times New Roman"/>
      <w:b w:val="0"/>
      <w:bCs/>
      <w:i w:val="0"/>
      <w:sz w:val="20"/>
      <w:szCs w:val="20"/>
    </w:rPr>
  </w:style>
  <w:style w:type="character" w:customStyle="1" w:styleId="WW8Num84z2">
    <w:name w:val="WW8Num84z2"/>
    <w:rsid w:val="00945454"/>
    <w:rPr>
      <w:rFonts w:cs="Arial"/>
      <w:b/>
      <w:bCs/>
      <w:sz w:val="20"/>
    </w:rPr>
  </w:style>
  <w:style w:type="character" w:customStyle="1" w:styleId="WW8Num84z3">
    <w:name w:val="WW8Num84z3"/>
    <w:rsid w:val="00945454"/>
  </w:style>
  <w:style w:type="character" w:customStyle="1" w:styleId="WW8Num84z4">
    <w:name w:val="WW8Num84z4"/>
    <w:rsid w:val="00945454"/>
  </w:style>
  <w:style w:type="character" w:customStyle="1" w:styleId="WW8Num84z5">
    <w:name w:val="WW8Num84z5"/>
    <w:rsid w:val="00945454"/>
  </w:style>
  <w:style w:type="character" w:customStyle="1" w:styleId="WW8Num84z6">
    <w:name w:val="WW8Num84z6"/>
    <w:rsid w:val="00945454"/>
  </w:style>
  <w:style w:type="character" w:customStyle="1" w:styleId="WW8Num84z7">
    <w:name w:val="WW8Num84z7"/>
    <w:rsid w:val="00945454"/>
  </w:style>
  <w:style w:type="character" w:customStyle="1" w:styleId="WW8Num84z8">
    <w:name w:val="WW8Num84z8"/>
    <w:rsid w:val="00945454"/>
  </w:style>
  <w:style w:type="character" w:customStyle="1" w:styleId="WW8Num85z0">
    <w:name w:val="WW8Num85z0"/>
    <w:rsid w:val="00945454"/>
  </w:style>
  <w:style w:type="character" w:customStyle="1" w:styleId="WW8Num85z1">
    <w:name w:val="WW8Num85z1"/>
    <w:rsid w:val="00945454"/>
    <w:rPr>
      <w:rFonts w:cs="Arial"/>
      <w:sz w:val="20"/>
      <w:lang w:eastAsia="zh-CN"/>
    </w:rPr>
  </w:style>
  <w:style w:type="character" w:customStyle="1" w:styleId="WW8Num85z2">
    <w:name w:val="WW8Num85z2"/>
    <w:rsid w:val="00945454"/>
  </w:style>
  <w:style w:type="character" w:customStyle="1" w:styleId="WW8Num85z3">
    <w:name w:val="WW8Num85z3"/>
    <w:rsid w:val="00945454"/>
  </w:style>
  <w:style w:type="character" w:customStyle="1" w:styleId="WW8Num85z4">
    <w:name w:val="WW8Num85z4"/>
    <w:rsid w:val="00945454"/>
  </w:style>
  <w:style w:type="character" w:customStyle="1" w:styleId="WW8Num85z5">
    <w:name w:val="WW8Num85z5"/>
    <w:rsid w:val="00945454"/>
  </w:style>
  <w:style w:type="character" w:customStyle="1" w:styleId="WW8Num85z6">
    <w:name w:val="WW8Num85z6"/>
    <w:rsid w:val="00945454"/>
  </w:style>
  <w:style w:type="character" w:customStyle="1" w:styleId="WW8Num85z7">
    <w:name w:val="WW8Num85z7"/>
    <w:rsid w:val="00945454"/>
  </w:style>
  <w:style w:type="character" w:customStyle="1" w:styleId="WW8Num85z8">
    <w:name w:val="WW8Num85z8"/>
    <w:rsid w:val="00945454"/>
  </w:style>
  <w:style w:type="character" w:customStyle="1" w:styleId="WW8Num86z0">
    <w:name w:val="WW8Num86z0"/>
    <w:rsid w:val="00945454"/>
    <w:rPr>
      <w:rFonts w:ascii="Arial" w:hAnsi="Arial" w:cs="Arial" w:hint="default"/>
      <w:b/>
      <w:i w:val="0"/>
      <w:color w:val="auto"/>
      <w:sz w:val="20"/>
      <w:szCs w:val="20"/>
      <w:u w:val="none"/>
    </w:rPr>
  </w:style>
  <w:style w:type="character" w:customStyle="1" w:styleId="WW8Num86z1">
    <w:name w:val="WW8Num86z1"/>
    <w:rsid w:val="00945454"/>
    <w:rPr>
      <w:rFonts w:ascii="Courier New" w:hAnsi="Courier New" w:cs="Courier New" w:hint="default"/>
    </w:rPr>
  </w:style>
  <w:style w:type="character" w:customStyle="1" w:styleId="WW8Num86z2">
    <w:name w:val="WW8Num86z2"/>
    <w:rsid w:val="00945454"/>
    <w:rPr>
      <w:rFonts w:ascii="Wingdings" w:hAnsi="Wingdings" w:cs="Wingdings" w:hint="default"/>
    </w:rPr>
  </w:style>
  <w:style w:type="character" w:customStyle="1" w:styleId="WW8Num86z3">
    <w:name w:val="WW8Num86z3"/>
    <w:rsid w:val="00945454"/>
    <w:rPr>
      <w:rFonts w:ascii="Symbol" w:hAnsi="Symbol" w:cs="Symbol" w:hint="default"/>
    </w:rPr>
  </w:style>
  <w:style w:type="character" w:customStyle="1" w:styleId="WW8Num87z0">
    <w:name w:val="WW8Num87z0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87z1">
    <w:name w:val="WW8Num87z1"/>
    <w:rsid w:val="00945454"/>
  </w:style>
  <w:style w:type="character" w:customStyle="1" w:styleId="WW8Num87z2">
    <w:name w:val="WW8Num87z2"/>
    <w:rsid w:val="00945454"/>
  </w:style>
  <w:style w:type="character" w:customStyle="1" w:styleId="WW8Num87z3">
    <w:name w:val="WW8Num87z3"/>
    <w:rsid w:val="00945454"/>
  </w:style>
  <w:style w:type="character" w:customStyle="1" w:styleId="WW8Num87z4">
    <w:name w:val="WW8Num87z4"/>
    <w:rsid w:val="00945454"/>
  </w:style>
  <w:style w:type="character" w:customStyle="1" w:styleId="WW8Num87z5">
    <w:name w:val="WW8Num87z5"/>
    <w:rsid w:val="00945454"/>
  </w:style>
  <w:style w:type="character" w:customStyle="1" w:styleId="WW8Num87z6">
    <w:name w:val="WW8Num87z6"/>
    <w:rsid w:val="00945454"/>
  </w:style>
  <w:style w:type="character" w:customStyle="1" w:styleId="WW8Num87z7">
    <w:name w:val="WW8Num87z7"/>
    <w:rsid w:val="00945454"/>
  </w:style>
  <w:style w:type="character" w:customStyle="1" w:styleId="WW8Num87z8">
    <w:name w:val="WW8Num87z8"/>
    <w:rsid w:val="00945454"/>
  </w:style>
  <w:style w:type="character" w:customStyle="1" w:styleId="WW8Num88z0">
    <w:name w:val="WW8Num8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88z1">
    <w:name w:val="WW8Num88z1"/>
    <w:rsid w:val="00945454"/>
  </w:style>
  <w:style w:type="character" w:customStyle="1" w:styleId="WW8Num88z2">
    <w:name w:val="WW8Num88z2"/>
    <w:rsid w:val="00945454"/>
  </w:style>
  <w:style w:type="character" w:customStyle="1" w:styleId="WW8Num88z3">
    <w:name w:val="WW8Num88z3"/>
    <w:rsid w:val="00945454"/>
  </w:style>
  <w:style w:type="character" w:customStyle="1" w:styleId="WW8Num88z4">
    <w:name w:val="WW8Num88z4"/>
    <w:rsid w:val="00945454"/>
  </w:style>
  <w:style w:type="character" w:customStyle="1" w:styleId="WW8Num88z5">
    <w:name w:val="WW8Num88z5"/>
    <w:rsid w:val="00945454"/>
  </w:style>
  <w:style w:type="character" w:customStyle="1" w:styleId="WW8Num88z6">
    <w:name w:val="WW8Num88z6"/>
    <w:rsid w:val="00945454"/>
  </w:style>
  <w:style w:type="character" w:customStyle="1" w:styleId="WW8Num88z7">
    <w:name w:val="WW8Num88z7"/>
    <w:rsid w:val="00945454"/>
  </w:style>
  <w:style w:type="character" w:customStyle="1" w:styleId="WW8Num88z8">
    <w:name w:val="WW8Num88z8"/>
    <w:rsid w:val="00945454"/>
  </w:style>
  <w:style w:type="character" w:customStyle="1" w:styleId="WW8Num89z0">
    <w:name w:val="WW8Num89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89z1">
    <w:name w:val="WW8Num89z1"/>
    <w:rsid w:val="00945454"/>
  </w:style>
  <w:style w:type="character" w:customStyle="1" w:styleId="WW8Num89z2">
    <w:name w:val="WW8Num89z2"/>
    <w:rsid w:val="00945454"/>
  </w:style>
  <w:style w:type="character" w:customStyle="1" w:styleId="WW8Num89z3">
    <w:name w:val="WW8Num89z3"/>
    <w:rsid w:val="00945454"/>
  </w:style>
  <w:style w:type="character" w:customStyle="1" w:styleId="WW8Num89z4">
    <w:name w:val="WW8Num89z4"/>
    <w:rsid w:val="00945454"/>
  </w:style>
  <w:style w:type="character" w:customStyle="1" w:styleId="WW8Num89z6">
    <w:name w:val="WW8Num89z6"/>
    <w:rsid w:val="00945454"/>
  </w:style>
  <w:style w:type="character" w:customStyle="1" w:styleId="WW8Num89z7">
    <w:name w:val="WW8Num89z7"/>
    <w:rsid w:val="00945454"/>
  </w:style>
  <w:style w:type="character" w:customStyle="1" w:styleId="WW8Num89z8">
    <w:name w:val="WW8Num89z8"/>
    <w:rsid w:val="00945454"/>
  </w:style>
  <w:style w:type="character" w:customStyle="1" w:styleId="WW8Num90z0">
    <w:name w:val="WW8Num90z0"/>
    <w:rsid w:val="00945454"/>
    <w:rPr>
      <w:rFonts w:ascii="Arial" w:hAnsi="Arial" w:cs="Arial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90z1">
    <w:name w:val="WW8Num90z1"/>
    <w:rsid w:val="00945454"/>
  </w:style>
  <w:style w:type="character" w:customStyle="1" w:styleId="WW8Num90z2">
    <w:name w:val="WW8Num90z2"/>
    <w:rsid w:val="00945454"/>
  </w:style>
  <w:style w:type="character" w:customStyle="1" w:styleId="WW8Num90z3">
    <w:name w:val="WW8Num90z3"/>
    <w:rsid w:val="00945454"/>
  </w:style>
  <w:style w:type="character" w:customStyle="1" w:styleId="WW8Num90z4">
    <w:name w:val="WW8Num90z4"/>
    <w:rsid w:val="00945454"/>
  </w:style>
  <w:style w:type="character" w:customStyle="1" w:styleId="WW8Num90z5">
    <w:name w:val="WW8Num90z5"/>
    <w:rsid w:val="00945454"/>
  </w:style>
  <w:style w:type="character" w:customStyle="1" w:styleId="WW8Num90z6">
    <w:name w:val="WW8Num90z6"/>
    <w:rsid w:val="00945454"/>
  </w:style>
  <w:style w:type="character" w:customStyle="1" w:styleId="WW8Num90z7">
    <w:name w:val="WW8Num90z7"/>
    <w:rsid w:val="00945454"/>
  </w:style>
  <w:style w:type="character" w:customStyle="1" w:styleId="WW8Num90z8">
    <w:name w:val="WW8Num90z8"/>
    <w:rsid w:val="00945454"/>
  </w:style>
  <w:style w:type="character" w:customStyle="1" w:styleId="WW8Num91z0">
    <w:name w:val="WW8Num91z0"/>
    <w:rsid w:val="00945454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91z1">
    <w:name w:val="WW8Num91z1"/>
    <w:rsid w:val="00945454"/>
    <w:rPr>
      <w:rFonts w:hint="default"/>
      <w:b w:val="0"/>
      <w:i w:val="0"/>
      <w:sz w:val="20"/>
      <w:szCs w:val="20"/>
    </w:rPr>
  </w:style>
  <w:style w:type="character" w:customStyle="1" w:styleId="WW8Num91z2">
    <w:name w:val="WW8Num91z2"/>
    <w:rsid w:val="00945454"/>
  </w:style>
  <w:style w:type="character" w:customStyle="1" w:styleId="WW8Num91z3">
    <w:name w:val="WW8Num91z3"/>
    <w:rsid w:val="00945454"/>
  </w:style>
  <w:style w:type="character" w:customStyle="1" w:styleId="WW8Num91z4">
    <w:name w:val="WW8Num91z4"/>
    <w:rsid w:val="00945454"/>
  </w:style>
  <w:style w:type="character" w:customStyle="1" w:styleId="WW8Num91z5">
    <w:name w:val="WW8Num91z5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91z8">
    <w:name w:val="WW8Num91z8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92z0">
    <w:name w:val="WW8Num9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92z1">
    <w:name w:val="WW8Num92z1"/>
    <w:rsid w:val="00945454"/>
  </w:style>
  <w:style w:type="character" w:customStyle="1" w:styleId="WW8Num92z2">
    <w:name w:val="WW8Num92z2"/>
    <w:rsid w:val="00945454"/>
  </w:style>
  <w:style w:type="character" w:customStyle="1" w:styleId="WW8Num92z3">
    <w:name w:val="WW8Num92z3"/>
    <w:rsid w:val="00945454"/>
  </w:style>
  <w:style w:type="character" w:customStyle="1" w:styleId="WW8Num92z4">
    <w:name w:val="WW8Num92z4"/>
    <w:rsid w:val="00945454"/>
  </w:style>
  <w:style w:type="character" w:customStyle="1" w:styleId="WW8Num92z5">
    <w:name w:val="WW8Num92z5"/>
    <w:rsid w:val="00945454"/>
  </w:style>
  <w:style w:type="character" w:customStyle="1" w:styleId="WW8Num92z6">
    <w:name w:val="WW8Num92z6"/>
    <w:rsid w:val="00945454"/>
  </w:style>
  <w:style w:type="character" w:customStyle="1" w:styleId="WW8Num92z7">
    <w:name w:val="WW8Num92z7"/>
    <w:rsid w:val="00945454"/>
  </w:style>
  <w:style w:type="character" w:customStyle="1" w:styleId="WW8Num92z8">
    <w:name w:val="WW8Num92z8"/>
    <w:rsid w:val="00945454"/>
  </w:style>
  <w:style w:type="character" w:customStyle="1" w:styleId="WW8Num93z0">
    <w:name w:val="WW8Num93z0"/>
    <w:rsid w:val="00945454"/>
    <w:rPr>
      <w:rFonts w:hint="default"/>
    </w:rPr>
  </w:style>
  <w:style w:type="character" w:customStyle="1" w:styleId="WW8Num93z1">
    <w:name w:val="WW8Num93z1"/>
    <w:rsid w:val="00945454"/>
  </w:style>
  <w:style w:type="character" w:customStyle="1" w:styleId="WW8Num93z2">
    <w:name w:val="WW8Num93z2"/>
    <w:rsid w:val="00945454"/>
  </w:style>
  <w:style w:type="character" w:customStyle="1" w:styleId="WW8Num93z3">
    <w:name w:val="WW8Num93z3"/>
    <w:rsid w:val="00945454"/>
  </w:style>
  <w:style w:type="character" w:customStyle="1" w:styleId="WW8Num93z4">
    <w:name w:val="WW8Num93z4"/>
    <w:rsid w:val="00945454"/>
  </w:style>
  <w:style w:type="character" w:customStyle="1" w:styleId="WW8Num93z5">
    <w:name w:val="WW8Num93z5"/>
    <w:rsid w:val="00945454"/>
  </w:style>
  <w:style w:type="character" w:customStyle="1" w:styleId="WW8Num93z6">
    <w:name w:val="WW8Num93z6"/>
    <w:rsid w:val="00945454"/>
  </w:style>
  <w:style w:type="character" w:customStyle="1" w:styleId="WW8Num93z7">
    <w:name w:val="WW8Num93z7"/>
    <w:rsid w:val="00945454"/>
  </w:style>
  <w:style w:type="character" w:customStyle="1" w:styleId="WW8Num93z8">
    <w:name w:val="WW8Num93z8"/>
    <w:rsid w:val="00945454"/>
  </w:style>
  <w:style w:type="character" w:customStyle="1" w:styleId="WW8Num94z0">
    <w:name w:val="WW8Num94z0"/>
    <w:rsid w:val="00945454"/>
    <w:rPr>
      <w:b w:val="0"/>
      <w:i w:val="0"/>
      <w:sz w:val="20"/>
      <w:szCs w:val="20"/>
    </w:rPr>
  </w:style>
  <w:style w:type="character" w:customStyle="1" w:styleId="WW8Num94z1">
    <w:name w:val="WW8Num94z1"/>
    <w:rsid w:val="00945454"/>
  </w:style>
  <w:style w:type="character" w:customStyle="1" w:styleId="WW8Num94z2">
    <w:name w:val="WW8Num94z2"/>
    <w:rsid w:val="00945454"/>
  </w:style>
  <w:style w:type="character" w:customStyle="1" w:styleId="WW8Num94z3">
    <w:name w:val="WW8Num94z3"/>
    <w:rsid w:val="00945454"/>
  </w:style>
  <w:style w:type="character" w:customStyle="1" w:styleId="WW8Num94z4">
    <w:name w:val="WW8Num94z4"/>
    <w:rsid w:val="00945454"/>
  </w:style>
  <w:style w:type="character" w:customStyle="1" w:styleId="WW8Num94z5">
    <w:name w:val="WW8Num94z5"/>
    <w:rsid w:val="00945454"/>
  </w:style>
  <w:style w:type="character" w:customStyle="1" w:styleId="WW8Num94z6">
    <w:name w:val="WW8Num94z6"/>
    <w:rsid w:val="00945454"/>
  </w:style>
  <w:style w:type="character" w:customStyle="1" w:styleId="WW8Num94z7">
    <w:name w:val="WW8Num94z7"/>
    <w:rsid w:val="00945454"/>
  </w:style>
  <w:style w:type="character" w:customStyle="1" w:styleId="WW8Num94z8">
    <w:name w:val="WW8Num94z8"/>
    <w:rsid w:val="00945454"/>
  </w:style>
  <w:style w:type="character" w:customStyle="1" w:styleId="WW8Num95z0">
    <w:name w:val="WW8Num95z0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95z1">
    <w:name w:val="WW8Num95z1"/>
    <w:rsid w:val="00945454"/>
  </w:style>
  <w:style w:type="character" w:customStyle="1" w:styleId="WW8Num95z2">
    <w:name w:val="WW8Num95z2"/>
    <w:rsid w:val="00945454"/>
  </w:style>
  <w:style w:type="character" w:customStyle="1" w:styleId="WW8Num95z3">
    <w:name w:val="WW8Num95z3"/>
    <w:rsid w:val="00945454"/>
  </w:style>
  <w:style w:type="character" w:customStyle="1" w:styleId="WW8Num95z4">
    <w:name w:val="WW8Num95z4"/>
    <w:rsid w:val="00945454"/>
  </w:style>
  <w:style w:type="character" w:customStyle="1" w:styleId="WW8Num95z5">
    <w:name w:val="WW8Num95z5"/>
    <w:rsid w:val="00945454"/>
  </w:style>
  <w:style w:type="character" w:customStyle="1" w:styleId="WW8Num95z6">
    <w:name w:val="WW8Num95z6"/>
    <w:rsid w:val="00945454"/>
  </w:style>
  <w:style w:type="character" w:customStyle="1" w:styleId="WW8Num95z7">
    <w:name w:val="WW8Num95z7"/>
    <w:rsid w:val="00945454"/>
  </w:style>
  <w:style w:type="character" w:customStyle="1" w:styleId="WW8Num95z8">
    <w:name w:val="WW8Num95z8"/>
    <w:rsid w:val="00945454"/>
  </w:style>
  <w:style w:type="character" w:customStyle="1" w:styleId="WW8Num96z0">
    <w:name w:val="WW8Num96z0"/>
    <w:rsid w:val="00945454"/>
    <w:rPr>
      <w:rFonts w:ascii="Times New Roman" w:hAnsi="Times New Roman" w:cs="Times New Roman" w:hint="default"/>
    </w:rPr>
  </w:style>
  <w:style w:type="character" w:customStyle="1" w:styleId="WW8Num96z1">
    <w:name w:val="WW8Num96z1"/>
    <w:rsid w:val="00945454"/>
    <w:rPr>
      <w:rFonts w:ascii="Courier New" w:hAnsi="Courier New" w:cs="Courier New" w:hint="default"/>
    </w:rPr>
  </w:style>
  <w:style w:type="character" w:customStyle="1" w:styleId="WW8Num96z2">
    <w:name w:val="WW8Num96z2"/>
    <w:rsid w:val="00945454"/>
    <w:rPr>
      <w:rFonts w:ascii="Wingdings" w:hAnsi="Wingdings" w:cs="Wingdings" w:hint="default"/>
    </w:rPr>
  </w:style>
  <w:style w:type="character" w:customStyle="1" w:styleId="WW8Num96z3">
    <w:name w:val="WW8Num96z3"/>
    <w:rsid w:val="00945454"/>
    <w:rPr>
      <w:rFonts w:ascii="Symbol" w:hAnsi="Symbol" w:cs="Symbol" w:hint="default"/>
    </w:rPr>
  </w:style>
  <w:style w:type="character" w:customStyle="1" w:styleId="WW8Num97z0">
    <w:name w:val="WW8Num9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97z1">
    <w:name w:val="WW8Num97z1"/>
    <w:rsid w:val="00945454"/>
  </w:style>
  <w:style w:type="character" w:customStyle="1" w:styleId="WW8Num97z2">
    <w:name w:val="WW8Num97z2"/>
    <w:rsid w:val="00945454"/>
  </w:style>
  <w:style w:type="character" w:customStyle="1" w:styleId="WW8Num97z3">
    <w:name w:val="WW8Num97z3"/>
    <w:rsid w:val="00945454"/>
  </w:style>
  <w:style w:type="character" w:customStyle="1" w:styleId="WW8Num97z4">
    <w:name w:val="WW8Num97z4"/>
    <w:rsid w:val="00945454"/>
  </w:style>
  <w:style w:type="character" w:customStyle="1" w:styleId="WW8Num97z5">
    <w:name w:val="WW8Num97z5"/>
    <w:rsid w:val="00945454"/>
  </w:style>
  <w:style w:type="character" w:customStyle="1" w:styleId="WW8Num97z6">
    <w:name w:val="WW8Num97z6"/>
    <w:rsid w:val="00945454"/>
  </w:style>
  <w:style w:type="character" w:customStyle="1" w:styleId="WW8Num97z7">
    <w:name w:val="WW8Num97z7"/>
    <w:rsid w:val="00945454"/>
  </w:style>
  <w:style w:type="character" w:customStyle="1" w:styleId="WW8Num97z8">
    <w:name w:val="WW8Num97z8"/>
    <w:rsid w:val="00945454"/>
  </w:style>
  <w:style w:type="character" w:customStyle="1" w:styleId="WW8Num98z0">
    <w:name w:val="WW8Num9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98z2">
    <w:name w:val="WW8Num98z2"/>
    <w:rsid w:val="00945454"/>
  </w:style>
  <w:style w:type="character" w:customStyle="1" w:styleId="WW8Num98z3">
    <w:name w:val="WW8Num98z3"/>
    <w:rsid w:val="00945454"/>
  </w:style>
  <w:style w:type="character" w:customStyle="1" w:styleId="WW8Num98z4">
    <w:name w:val="WW8Num98z4"/>
    <w:rsid w:val="00945454"/>
  </w:style>
  <w:style w:type="character" w:customStyle="1" w:styleId="WW8Num98z5">
    <w:name w:val="WW8Num98z5"/>
    <w:rsid w:val="00945454"/>
  </w:style>
  <w:style w:type="character" w:customStyle="1" w:styleId="WW8Num98z6">
    <w:name w:val="WW8Num98z6"/>
    <w:rsid w:val="00945454"/>
  </w:style>
  <w:style w:type="character" w:customStyle="1" w:styleId="WW8Num98z7">
    <w:name w:val="WW8Num98z7"/>
    <w:rsid w:val="00945454"/>
  </w:style>
  <w:style w:type="character" w:customStyle="1" w:styleId="WW8Num98z8">
    <w:name w:val="WW8Num98z8"/>
    <w:rsid w:val="00945454"/>
  </w:style>
  <w:style w:type="character" w:customStyle="1" w:styleId="WW8Num99z0">
    <w:name w:val="WW8Num99z0"/>
    <w:rsid w:val="00945454"/>
    <w:rPr>
      <w:rFonts w:ascii="Arial" w:eastAsia="Times New Roman" w:hAnsi="Arial" w:cs="Arial" w:hint="default"/>
      <w:b w:val="0"/>
    </w:rPr>
  </w:style>
  <w:style w:type="character" w:customStyle="1" w:styleId="WW8Num99z1">
    <w:name w:val="WW8Num99z1"/>
    <w:rsid w:val="00945454"/>
    <w:rPr>
      <w:rFonts w:ascii="Courier New" w:hAnsi="Courier New" w:cs="Courier New" w:hint="default"/>
    </w:rPr>
  </w:style>
  <w:style w:type="character" w:customStyle="1" w:styleId="WW8Num99z2">
    <w:name w:val="WW8Num99z2"/>
    <w:rsid w:val="00945454"/>
    <w:rPr>
      <w:rFonts w:ascii="Wingdings" w:hAnsi="Wingdings" w:cs="Wingdings" w:hint="default"/>
    </w:rPr>
  </w:style>
  <w:style w:type="character" w:customStyle="1" w:styleId="WW8Num99z3">
    <w:name w:val="WW8Num99z3"/>
    <w:rsid w:val="00945454"/>
    <w:rPr>
      <w:rFonts w:ascii="Symbol" w:hAnsi="Symbol" w:cs="Symbol" w:hint="default"/>
    </w:rPr>
  </w:style>
  <w:style w:type="character" w:customStyle="1" w:styleId="WW8Num100z0">
    <w:name w:val="WW8Num100z0"/>
    <w:rsid w:val="00945454"/>
  </w:style>
  <w:style w:type="character" w:customStyle="1" w:styleId="WW8Num100z1">
    <w:name w:val="WW8Num100z1"/>
    <w:rsid w:val="00945454"/>
  </w:style>
  <w:style w:type="character" w:customStyle="1" w:styleId="WW8Num100z2">
    <w:name w:val="WW8Num100z2"/>
    <w:rsid w:val="00945454"/>
  </w:style>
  <w:style w:type="character" w:customStyle="1" w:styleId="WW8Num100z3">
    <w:name w:val="WW8Num100z3"/>
    <w:rsid w:val="00945454"/>
  </w:style>
  <w:style w:type="character" w:customStyle="1" w:styleId="WW8Num100z4">
    <w:name w:val="WW8Num100z4"/>
    <w:rsid w:val="00945454"/>
  </w:style>
  <w:style w:type="character" w:customStyle="1" w:styleId="WW8Num100z5">
    <w:name w:val="WW8Num100z5"/>
    <w:rsid w:val="00945454"/>
  </w:style>
  <w:style w:type="character" w:customStyle="1" w:styleId="WW8Num100z6">
    <w:name w:val="WW8Num100z6"/>
    <w:rsid w:val="00945454"/>
  </w:style>
  <w:style w:type="character" w:customStyle="1" w:styleId="WW8Num100z7">
    <w:name w:val="WW8Num100z7"/>
    <w:rsid w:val="00945454"/>
  </w:style>
  <w:style w:type="character" w:customStyle="1" w:styleId="WW8Num100z8">
    <w:name w:val="WW8Num100z8"/>
    <w:rsid w:val="00945454"/>
  </w:style>
  <w:style w:type="character" w:customStyle="1" w:styleId="WW8Num101z0">
    <w:name w:val="WW8Num101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01z1">
    <w:name w:val="WW8Num101z1"/>
    <w:rsid w:val="00945454"/>
  </w:style>
  <w:style w:type="character" w:customStyle="1" w:styleId="WW8Num101z2">
    <w:name w:val="WW8Num101z2"/>
    <w:rsid w:val="00945454"/>
  </w:style>
  <w:style w:type="character" w:customStyle="1" w:styleId="WW8Num101z3">
    <w:name w:val="WW8Num101z3"/>
    <w:rsid w:val="00945454"/>
  </w:style>
  <w:style w:type="character" w:customStyle="1" w:styleId="WW8Num101z4">
    <w:name w:val="WW8Num101z4"/>
    <w:rsid w:val="00945454"/>
  </w:style>
  <w:style w:type="character" w:customStyle="1" w:styleId="WW8Num101z5">
    <w:name w:val="WW8Num101z5"/>
    <w:rsid w:val="00945454"/>
  </w:style>
  <w:style w:type="character" w:customStyle="1" w:styleId="WW8Num101z6">
    <w:name w:val="WW8Num101z6"/>
    <w:rsid w:val="00945454"/>
  </w:style>
  <w:style w:type="character" w:customStyle="1" w:styleId="WW8Num101z7">
    <w:name w:val="WW8Num101z7"/>
    <w:rsid w:val="00945454"/>
  </w:style>
  <w:style w:type="character" w:customStyle="1" w:styleId="WW8Num101z8">
    <w:name w:val="WW8Num101z8"/>
    <w:rsid w:val="00945454"/>
  </w:style>
  <w:style w:type="character" w:customStyle="1" w:styleId="WW8Num102z0">
    <w:name w:val="WW8Num102z0"/>
    <w:rsid w:val="00945454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02z1">
    <w:name w:val="WW8Num102z1"/>
    <w:rsid w:val="00945454"/>
  </w:style>
  <w:style w:type="character" w:customStyle="1" w:styleId="WW8Num102z2">
    <w:name w:val="WW8Num102z2"/>
    <w:rsid w:val="00945454"/>
  </w:style>
  <w:style w:type="character" w:customStyle="1" w:styleId="WW8Num102z3">
    <w:name w:val="WW8Num102z3"/>
    <w:rsid w:val="00945454"/>
  </w:style>
  <w:style w:type="character" w:customStyle="1" w:styleId="WW8Num102z4">
    <w:name w:val="WW8Num102z4"/>
    <w:rsid w:val="00945454"/>
  </w:style>
  <w:style w:type="character" w:customStyle="1" w:styleId="WW8Num102z5">
    <w:name w:val="WW8Num102z5"/>
    <w:rsid w:val="00945454"/>
  </w:style>
  <w:style w:type="character" w:customStyle="1" w:styleId="WW8Num102z6">
    <w:name w:val="WW8Num102z6"/>
    <w:rsid w:val="00945454"/>
  </w:style>
  <w:style w:type="character" w:customStyle="1" w:styleId="WW8Num102z7">
    <w:name w:val="WW8Num102z7"/>
    <w:rsid w:val="00945454"/>
  </w:style>
  <w:style w:type="character" w:customStyle="1" w:styleId="WW8Num102z8">
    <w:name w:val="WW8Num102z8"/>
    <w:rsid w:val="00945454"/>
  </w:style>
  <w:style w:type="character" w:customStyle="1" w:styleId="WW8Num103z0">
    <w:name w:val="WW8Num10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  <w:lang w:eastAsia="pl-PL"/>
    </w:rPr>
  </w:style>
  <w:style w:type="character" w:customStyle="1" w:styleId="WW8Num103z1">
    <w:name w:val="WW8Num103z1"/>
    <w:rsid w:val="00945454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u w:val="none"/>
      <w:vertAlign w:val="baseline"/>
    </w:rPr>
  </w:style>
  <w:style w:type="character" w:customStyle="1" w:styleId="WW8Num103z2">
    <w:name w:val="WW8Num103z2"/>
    <w:rsid w:val="00945454"/>
  </w:style>
  <w:style w:type="character" w:customStyle="1" w:styleId="WW8Num103z3">
    <w:name w:val="WW8Num103z3"/>
    <w:rsid w:val="00945454"/>
  </w:style>
  <w:style w:type="character" w:customStyle="1" w:styleId="WW8Num103z4">
    <w:name w:val="WW8Num103z4"/>
    <w:rsid w:val="00945454"/>
  </w:style>
  <w:style w:type="character" w:customStyle="1" w:styleId="WW8Num103z5">
    <w:name w:val="WW8Num103z5"/>
    <w:rsid w:val="00945454"/>
  </w:style>
  <w:style w:type="character" w:customStyle="1" w:styleId="WW8Num103z6">
    <w:name w:val="WW8Num103z6"/>
    <w:rsid w:val="00945454"/>
  </w:style>
  <w:style w:type="character" w:customStyle="1" w:styleId="WW8Num103z7">
    <w:name w:val="WW8Num103z7"/>
    <w:rsid w:val="00945454"/>
  </w:style>
  <w:style w:type="character" w:customStyle="1" w:styleId="WW8Num103z8">
    <w:name w:val="WW8Num103z8"/>
    <w:rsid w:val="00945454"/>
  </w:style>
  <w:style w:type="character" w:customStyle="1" w:styleId="WW8Num104z0">
    <w:name w:val="WW8Num104z0"/>
    <w:rsid w:val="00945454"/>
    <w:rPr>
      <w:rFonts w:hint="default"/>
    </w:rPr>
  </w:style>
  <w:style w:type="character" w:customStyle="1" w:styleId="WW8Num104z1">
    <w:name w:val="WW8Num104z1"/>
    <w:rsid w:val="00945454"/>
  </w:style>
  <w:style w:type="character" w:customStyle="1" w:styleId="WW8Num104z2">
    <w:name w:val="WW8Num104z2"/>
    <w:rsid w:val="00945454"/>
  </w:style>
  <w:style w:type="character" w:customStyle="1" w:styleId="WW8Num104z3">
    <w:name w:val="WW8Num104z3"/>
    <w:rsid w:val="00945454"/>
  </w:style>
  <w:style w:type="character" w:customStyle="1" w:styleId="WW8Num104z4">
    <w:name w:val="WW8Num104z4"/>
    <w:rsid w:val="00945454"/>
  </w:style>
  <w:style w:type="character" w:customStyle="1" w:styleId="WW8Num104z5">
    <w:name w:val="WW8Num104z5"/>
    <w:rsid w:val="00945454"/>
  </w:style>
  <w:style w:type="character" w:customStyle="1" w:styleId="WW8Num104z6">
    <w:name w:val="WW8Num104z6"/>
    <w:rsid w:val="00945454"/>
  </w:style>
  <w:style w:type="character" w:customStyle="1" w:styleId="WW8Num104z7">
    <w:name w:val="WW8Num104z7"/>
    <w:rsid w:val="00945454"/>
  </w:style>
  <w:style w:type="character" w:customStyle="1" w:styleId="WW8Num104z8">
    <w:name w:val="WW8Num104z8"/>
    <w:rsid w:val="00945454"/>
  </w:style>
  <w:style w:type="character" w:customStyle="1" w:styleId="WW8Num105z0">
    <w:name w:val="WW8Num105z0"/>
    <w:rsid w:val="00945454"/>
    <w:rPr>
      <w:rFonts w:cs="Times New Roman" w:hint="default"/>
      <w:b w:val="0"/>
      <w:i w:val="0"/>
      <w:sz w:val="20"/>
    </w:rPr>
  </w:style>
  <w:style w:type="character" w:customStyle="1" w:styleId="WW8Num105z1">
    <w:name w:val="WW8Num105z1"/>
    <w:rsid w:val="00945454"/>
    <w:rPr>
      <w:rFonts w:hint="default"/>
    </w:rPr>
  </w:style>
  <w:style w:type="character" w:customStyle="1" w:styleId="WW8Num106z0">
    <w:name w:val="WW8Num106z0"/>
    <w:rsid w:val="00945454"/>
    <w:rPr>
      <w:rFonts w:hint="default"/>
    </w:rPr>
  </w:style>
  <w:style w:type="character" w:customStyle="1" w:styleId="WW8Num106z1">
    <w:name w:val="WW8Num106z1"/>
    <w:rsid w:val="00945454"/>
  </w:style>
  <w:style w:type="character" w:customStyle="1" w:styleId="WW8Num106z2">
    <w:name w:val="WW8Num106z2"/>
    <w:rsid w:val="00945454"/>
  </w:style>
  <w:style w:type="character" w:customStyle="1" w:styleId="WW8Num106z3">
    <w:name w:val="WW8Num106z3"/>
    <w:rsid w:val="00945454"/>
  </w:style>
  <w:style w:type="character" w:customStyle="1" w:styleId="WW8Num106z4">
    <w:name w:val="WW8Num106z4"/>
    <w:rsid w:val="00945454"/>
  </w:style>
  <w:style w:type="character" w:customStyle="1" w:styleId="WW8Num106z5">
    <w:name w:val="WW8Num106z5"/>
    <w:rsid w:val="00945454"/>
  </w:style>
  <w:style w:type="character" w:customStyle="1" w:styleId="WW8Num106z6">
    <w:name w:val="WW8Num106z6"/>
    <w:rsid w:val="00945454"/>
  </w:style>
  <w:style w:type="character" w:customStyle="1" w:styleId="WW8Num106z7">
    <w:name w:val="WW8Num106z7"/>
    <w:rsid w:val="00945454"/>
  </w:style>
  <w:style w:type="character" w:customStyle="1" w:styleId="WW8Num106z8">
    <w:name w:val="WW8Num106z8"/>
    <w:rsid w:val="00945454"/>
  </w:style>
  <w:style w:type="character" w:customStyle="1" w:styleId="WW8Num107z0">
    <w:name w:val="WW8Num10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07z1">
    <w:name w:val="WW8Num107z1"/>
    <w:rsid w:val="00945454"/>
  </w:style>
  <w:style w:type="character" w:customStyle="1" w:styleId="WW8Num107z2">
    <w:name w:val="WW8Num107z2"/>
    <w:rsid w:val="00945454"/>
  </w:style>
  <w:style w:type="character" w:customStyle="1" w:styleId="WW8Num107z3">
    <w:name w:val="WW8Num107z3"/>
    <w:rsid w:val="00945454"/>
  </w:style>
  <w:style w:type="character" w:customStyle="1" w:styleId="WW8Num107z4">
    <w:name w:val="WW8Num107z4"/>
    <w:rsid w:val="00945454"/>
  </w:style>
  <w:style w:type="character" w:customStyle="1" w:styleId="WW8Num107z5">
    <w:name w:val="WW8Num107z5"/>
    <w:rsid w:val="00945454"/>
  </w:style>
  <w:style w:type="character" w:customStyle="1" w:styleId="WW8Num107z6">
    <w:name w:val="WW8Num107z6"/>
    <w:rsid w:val="00945454"/>
  </w:style>
  <w:style w:type="character" w:customStyle="1" w:styleId="WW8Num107z7">
    <w:name w:val="WW8Num107z7"/>
    <w:rsid w:val="00945454"/>
  </w:style>
  <w:style w:type="character" w:customStyle="1" w:styleId="WW8Num107z8">
    <w:name w:val="WW8Num107z8"/>
    <w:rsid w:val="00945454"/>
  </w:style>
  <w:style w:type="character" w:customStyle="1" w:styleId="WW8Num108z0">
    <w:name w:val="WW8Num108z0"/>
    <w:rsid w:val="00945454"/>
  </w:style>
  <w:style w:type="character" w:customStyle="1" w:styleId="WW8Num108z1">
    <w:name w:val="WW8Num108z1"/>
    <w:rsid w:val="00945454"/>
  </w:style>
  <w:style w:type="character" w:customStyle="1" w:styleId="WW8Num108z2">
    <w:name w:val="WW8Num108z2"/>
    <w:rsid w:val="00945454"/>
  </w:style>
  <w:style w:type="character" w:customStyle="1" w:styleId="WW8Num108z3">
    <w:name w:val="WW8Num108z3"/>
    <w:rsid w:val="00945454"/>
  </w:style>
  <w:style w:type="character" w:customStyle="1" w:styleId="WW8Num108z4">
    <w:name w:val="WW8Num108z4"/>
    <w:rsid w:val="00945454"/>
  </w:style>
  <w:style w:type="character" w:customStyle="1" w:styleId="WW8Num108z5">
    <w:name w:val="WW8Num108z5"/>
    <w:rsid w:val="00945454"/>
  </w:style>
  <w:style w:type="character" w:customStyle="1" w:styleId="WW8Num108z6">
    <w:name w:val="WW8Num108z6"/>
    <w:rsid w:val="00945454"/>
  </w:style>
  <w:style w:type="character" w:customStyle="1" w:styleId="WW8Num108z7">
    <w:name w:val="WW8Num108z7"/>
    <w:rsid w:val="00945454"/>
  </w:style>
  <w:style w:type="character" w:customStyle="1" w:styleId="WW8Num108z8">
    <w:name w:val="WW8Num108z8"/>
    <w:rsid w:val="00945454"/>
  </w:style>
  <w:style w:type="character" w:customStyle="1" w:styleId="WW8Num109z0">
    <w:name w:val="WW8Num109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09z2">
    <w:name w:val="WW8Num109z2"/>
    <w:rsid w:val="00945454"/>
  </w:style>
  <w:style w:type="character" w:customStyle="1" w:styleId="WW8Num109z3">
    <w:name w:val="WW8Num109z3"/>
    <w:rsid w:val="00945454"/>
  </w:style>
  <w:style w:type="character" w:customStyle="1" w:styleId="WW8Num109z4">
    <w:name w:val="WW8Num109z4"/>
    <w:rsid w:val="00945454"/>
  </w:style>
  <w:style w:type="character" w:customStyle="1" w:styleId="WW8Num109z5">
    <w:name w:val="WW8Num109z5"/>
    <w:rsid w:val="00945454"/>
  </w:style>
  <w:style w:type="character" w:customStyle="1" w:styleId="WW8Num109z6">
    <w:name w:val="WW8Num109z6"/>
    <w:rsid w:val="00945454"/>
  </w:style>
  <w:style w:type="character" w:customStyle="1" w:styleId="WW8Num109z7">
    <w:name w:val="WW8Num109z7"/>
    <w:rsid w:val="00945454"/>
  </w:style>
  <w:style w:type="character" w:customStyle="1" w:styleId="WW8Num109z8">
    <w:name w:val="WW8Num109z8"/>
    <w:rsid w:val="00945454"/>
  </w:style>
  <w:style w:type="character" w:customStyle="1" w:styleId="WW8Num110z0">
    <w:name w:val="WW8Num110z0"/>
    <w:rsid w:val="00945454"/>
    <w:rPr>
      <w:rFonts w:ascii="Arial" w:hAnsi="Arial" w:cs="Times New Roman" w:hint="default"/>
      <w:b/>
      <w:i w:val="0"/>
      <w:color w:val="auto"/>
      <w:sz w:val="20"/>
      <w:szCs w:val="20"/>
      <w:u w:val="none"/>
    </w:rPr>
  </w:style>
  <w:style w:type="character" w:customStyle="1" w:styleId="WW8Num110z1">
    <w:name w:val="WW8Num110z1"/>
    <w:rsid w:val="00945454"/>
  </w:style>
  <w:style w:type="character" w:customStyle="1" w:styleId="WW8Num110z2">
    <w:name w:val="WW8Num110z2"/>
    <w:rsid w:val="00945454"/>
  </w:style>
  <w:style w:type="character" w:customStyle="1" w:styleId="WW8Num110z3">
    <w:name w:val="WW8Num110z3"/>
    <w:rsid w:val="00945454"/>
  </w:style>
  <w:style w:type="character" w:customStyle="1" w:styleId="WW8Num110z4">
    <w:name w:val="WW8Num110z4"/>
    <w:rsid w:val="00945454"/>
  </w:style>
  <w:style w:type="character" w:customStyle="1" w:styleId="WW8Num110z5">
    <w:name w:val="WW8Num110z5"/>
    <w:rsid w:val="00945454"/>
  </w:style>
  <w:style w:type="character" w:customStyle="1" w:styleId="WW8Num110z6">
    <w:name w:val="WW8Num110z6"/>
    <w:rsid w:val="00945454"/>
  </w:style>
  <w:style w:type="character" w:customStyle="1" w:styleId="WW8Num110z7">
    <w:name w:val="WW8Num110z7"/>
    <w:rsid w:val="00945454"/>
  </w:style>
  <w:style w:type="character" w:customStyle="1" w:styleId="WW8Num110z8">
    <w:name w:val="WW8Num110z8"/>
    <w:rsid w:val="00945454"/>
  </w:style>
  <w:style w:type="character" w:customStyle="1" w:styleId="WW8Num111z0">
    <w:name w:val="WW8Num111z0"/>
    <w:rsid w:val="00945454"/>
    <w:rPr>
      <w:rFonts w:hint="default"/>
    </w:rPr>
  </w:style>
  <w:style w:type="character" w:customStyle="1" w:styleId="WW8Num111z1">
    <w:name w:val="WW8Num111z1"/>
    <w:rsid w:val="00945454"/>
    <w:rPr>
      <w:rFonts w:ascii="Arial" w:hAnsi="Arial" w:cs="Arial"/>
      <w:sz w:val="20"/>
      <w:szCs w:val="20"/>
    </w:rPr>
  </w:style>
  <w:style w:type="character" w:customStyle="1" w:styleId="WW8Num111z2">
    <w:name w:val="WW8Num111z2"/>
    <w:rsid w:val="00945454"/>
  </w:style>
  <w:style w:type="character" w:customStyle="1" w:styleId="WW8Num111z3">
    <w:name w:val="WW8Num111z3"/>
    <w:rsid w:val="00945454"/>
  </w:style>
  <w:style w:type="character" w:customStyle="1" w:styleId="WW8Num111z4">
    <w:name w:val="WW8Num111z4"/>
    <w:rsid w:val="00945454"/>
  </w:style>
  <w:style w:type="character" w:customStyle="1" w:styleId="WW8Num111z5">
    <w:name w:val="WW8Num111z5"/>
    <w:rsid w:val="00945454"/>
  </w:style>
  <w:style w:type="character" w:customStyle="1" w:styleId="WW8Num111z6">
    <w:name w:val="WW8Num111z6"/>
    <w:rsid w:val="00945454"/>
  </w:style>
  <w:style w:type="character" w:customStyle="1" w:styleId="WW8Num111z7">
    <w:name w:val="WW8Num111z7"/>
    <w:rsid w:val="00945454"/>
  </w:style>
  <w:style w:type="character" w:customStyle="1" w:styleId="WW8Num111z8">
    <w:name w:val="WW8Num111z8"/>
    <w:rsid w:val="00945454"/>
  </w:style>
  <w:style w:type="character" w:customStyle="1" w:styleId="WW8Num112z0">
    <w:name w:val="WW8Num11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12z2">
    <w:name w:val="WW8Num112z2"/>
    <w:rsid w:val="00945454"/>
    <w:rPr>
      <w:rFonts w:ascii="Symbol" w:hAnsi="Symbol" w:cs="Symbol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12z4">
    <w:name w:val="WW8Num112z4"/>
    <w:rsid w:val="00945454"/>
  </w:style>
  <w:style w:type="character" w:customStyle="1" w:styleId="WW8Num112z5">
    <w:name w:val="WW8Num112z5"/>
    <w:rsid w:val="00945454"/>
  </w:style>
  <w:style w:type="character" w:customStyle="1" w:styleId="WW8Num112z6">
    <w:name w:val="WW8Num112z6"/>
    <w:rsid w:val="00945454"/>
  </w:style>
  <w:style w:type="character" w:customStyle="1" w:styleId="WW8Num112z7">
    <w:name w:val="WW8Num112z7"/>
    <w:rsid w:val="00945454"/>
  </w:style>
  <w:style w:type="character" w:customStyle="1" w:styleId="WW8Num112z8">
    <w:name w:val="WW8Num112z8"/>
    <w:rsid w:val="00945454"/>
  </w:style>
  <w:style w:type="character" w:customStyle="1" w:styleId="WW8Num113z0">
    <w:name w:val="WW8Num11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13z1">
    <w:name w:val="WW8Num113z1"/>
    <w:rsid w:val="00945454"/>
  </w:style>
  <w:style w:type="character" w:customStyle="1" w:styleId="WW8Num113z2">
    <w:name w:val="WW8Num113z2"/>
    <w:rsid w:val="00945454"/>
  </w:style>
  <w:style w:type="character" w:customStyle="1" w:styleId="WW8Num113z3">
    <w:name w:val="WW8Num113z3"/>
    <w:rsid w:val="00945454"/>
  </w:style>
  <w:style w:type="character" w:customStyle="1" w:styleId="WW8Num113z4">
    <w:name w:val="WW8Num113z4"/>
    <w:rsid w:val="00945454"/>
  </w:style>
  <w:style w:type="character" w:customStyle="1" w:styleId="WW8Num113z5">
    <w:name w:val="WW8Num113z5"/>
    <w:rsid w:val="00945454"/>
  </w:style>
  <w:style w:type="character" w:customStyle="1" w:styleId="WW8Num113z6">
    <w:name w:val="WW8Num113z6"/>
    <w:rsid w:val="00945454"/>
  </w:style>
  <w:style w:type="character" w:customStyle="1" w:styleId="WW8Num113z7">
    <w:name w:val="WW8Num113z7"/>
    <w:rsid w:val="00945454"/>
  </w:style>
  <w:style w:type="character" w:customStyle="1" w:styleId="WW8Num113z8">
    <w:name w:val="WW8Num113z8"/>
    <w:rsid w:val="00945454"/>
  </w:style>
  <w:style w:type="character" w:customStyle="1" w:styleId="WW8Num114z0">
    <w:name w:val="WW8Num114z0"/>
    <w:rsid w:val="00945454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14z1">
    <w:name w:val="WW8Num114z1"/>
    <w:rsid w:val="00945454"/>
  </w:style>
  <w:style w:type="character" w:customStyle="1" w:styleId="WW8Num114z2">
    <w:name w:val="WW8Num114z2"/>
    <w:rsid w:val="00945454"/>
  </w:style>
  <w:style w:type="character" w:customStyle="1" w:styleId="WW8Num114z3">
    <w:name w:val="WW8Num114z3"/>
    <w:rsid w:val="00945454"/>
  </w:style>
  <w:style w:type="character" w:customStyle="1" w:styleId="WW8Num114z4">
    <w:name w:val="WW8Num114z4"/>
    <w:rsid w:val="00945454"/>
  </w:style>
  <w:style w:type="character" w:customStyle="1" w:styleId="WW8Num114z5">
    <w:name w:val="WW8Num114z5"/>
    <w:rsid w:val="00945454"/>
  </w:style>
  <w:style w:type="character" w:customStyle="1" w:styleId="WW8Num114z6">
    <w:name w:val="WW8Num114z6"/>
    <w:rsid w:val="00945454"/>
  </w:style>
  <w:style w:type="character" w:customStyle="1" w:styleId="WW8Num114z7">
    <w:name w:val="WW8Num114z7"/>
    <w:rsid w:val="00945454"/>
  </w:style>
  <w:style w:type="character" w:customStyle="1" w:styleId="WW8Num114z8">
    <w:name w:val="WW8Num114z8"/>
    <w:rsid w:val="00945454"/>
  </w:style>
  <w:style w:type="character" w:customStyle="1" w:styleId="WW8Num115z0">
    <w:name w:val="WW8Num115z0"/>
    <w:rsid w:val="00945454"/>
    <w:rPr>
      <w:rFonts w:ascii="Arial" w:hAnsi="Arial" w:cs="Arial" w:hint="default"/>
      <w:b w:val="0"/>
      <w:i w:val="0"/>
      <w:sz w:val="20"/>
    </w:rPr>
  </w:style>
  <w:style w:type="character" w:customStyle="1" w:styleId="WW8Num115z2">
    <w:name w:val="WW8Num115z2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15z3">
    <w:name w:val="WW8Num115z3"/>
    <w:rsid w:val="00945454"/>
    <w:rPr>
      <w:rFonts w:ascii="Symbol" w:hAnsi="Symbol" w:cs="Symbol" w:hint="default"/>
      <w:b/>
      <w:i w:val="0"/>
      <w:sz w:val="20"/>
      <w:szCs w:val="20"/>
      <w:u w:val="none"/>
    </w:rPr>
  </w:style>
  <w:style w:type="character" w:customStyle="1" w:styleId="WW8Num115z4">
    <w:name w:val="WW8Num115z4"/>
    <w:rsid w:val="00945454"/>
    <w:rPr>
      <w:rFonts w:hint="default"/>
    </w:rPr>
  </w:style>
  <w:style w:type="character" w:customStyle="1" w:styleId="WW8Num115z5">
    <w:name w:val="WW8Num115z5"/>
    <w:rsid w:val="00945454"/>
  </w:style>
  <w:style w:type="character" w:customStyle="1" w:styleId="WW8Num115z6">
    <w:name w:val="WW8Num115z6"/>
    <w:rsid w:val="00945454"/>
  </w:style>
  <w:style w:type="character" w:customStyle="1" w:styleId="WW8Num115z7">
    <w:name w:val="WW8Num115z7"/>
    <w:rsid w:val="00945454"/>
  </w:style>
  <w:style w:type="character" w:customStyle="1" w:styleId="WW8Num115z8">
    <w:name w:val="WW8Num115z8"/>
    <w:rsid w:val="00945454"/>
  </w:style>
  <w:style w:type="character" w:customStyle="1" w:styleId="WW8Num116z0">
    <w:name w:val="WW8Num116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16z1">
    <w:name w:val="WW8Num116z1"/>
    <w:rsid w:val="00945454"/>
  </w:style>
  <w:style w:type="character" w:customStyle="1" w:styleId="WW8Num116z2">
    <w:name w:val="WW8Num116z2"/>
    <w:rsid w:val="00945454"/>
  </w:style>
  <w:style w:type="character" w:customStyle="1" w:styleId="WW8Num116z3">
    <w:name w:val="WW8Num116z3"/>
    <w:rsid w:val="00945454"/>
  </w:style>
  <w:style w:type="character" w:customStyle="1" w:styleId="WW8Num116z4">
    <w:name w:val="WW8Num116z4"/>
    <w:rsid w:val="00945454"/>
  </w:style>
  <w:style w:type="character" w:customStyle="1" w:styleId="WW8Num116z5">
    <w:name w:val="WW8Num116z5"/>
    <w:rsid w:val="00945454"/>
  </w:style>
  <w:style w:type="character" w:customStyle="1" w:styleId="WW8Num116z6">
    <w:name w:val="WW8Num116z6"/>
    <w:rsid w:val="00945454"/>
  </w:style>
  <w:style w:type="character" w:customStyle="1" w:styleId="WW8Num116z7">
    <w:name w:val="WW8Num116z7"/>
    <w:rsid w:val="00945454"/>
  </w:style>
  <w:style w:type="character" w:customStyle="1" w:styleId="WW8Num116z8">
    <w:name w:val="WW8Num116z8"/>
    <w:rsid w:val="00945454"/>
  </w:style>
  <w:style w:type="character" w:customStyle="1" w:styleId="WW8Num117z0">
    <w:name w:val="WW8Num11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17z1">
    <w:name w:val="WW8Num117z1"/>
    <w:rsid w:val="00945454"/>
    <w:rPr>
      <w:rFonts w:ascii="Arial" w:hAnsi="Arial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17z2">
    <w:name w:val="WW8Num117z2"/>
    <w:rsid w:val="00945454"/>
  </w:style>
  <w:style w:type="character" w:customStyle="1" w:styleId="WW8Num117z3">
    <w:name w:val="WW8Num117z3"/>
    <w:rsid w:val="00945454"/>
  </w:style>
  <w:style w:type="character" w:customStyle="1" w:styleId="WW8Num117z4">
    <w:name w:val="WW8Num117z4"/>
    <w:rsid w:val="00945454"/>
  </w:style>
  <w:style w:type="character" w:customStyle="1" w:styleId="WW8Num117z5">
    <w:name w:val="WW8Num117z5"/>
    <w:rsid w:val="00945454"/>
  </w:style>
  <w:style w:type="character" w:customStyle="1" w:styleId="WW8Num117z6">
    <w:name w:val="WW8Num117z6"/>
    <w:rsid w:val="00945454"/>
  </w:style>
  <w:style w:type="character" w:customStyle="1" w:styleId="WW8Num117z7">
    <w:name w:val="WW8Num117z7"/>
    <w:rsid w:val="00945454"/>
  </w:style>
  <w:style w:type="character" w:customStyle="1" w:styleId="WW8Num117z8">
    <w:name w:val="WW8Num117z8"/>
    <w:rsid w:val="00945454"/>
  </w:style>
  <w:style w:type="character" w:customStyle="1" w:styleId="WW8Num118z0">
    <w:name w:val="WW8Num118z0"/>
    <w:rsid w:val="00945454"/>
    <w:rPr>
      <w:rFonts w:ascii="Arial" w:hAnsi="Arial" w:cs="Arial" w:hint="default"/>
      <w:b w:val="0"/>
      <w:i w:val="0"/>
      <w:color w:val="auto"/>
      <w:sz w:val="20"/>
      <w:szCs w:val="20"/>
      <w:u w:val="none"/>
    </w:rPr>
  </w:style>
  <w:style w:type="character" w:customStyle="1" w:styleId="WW8Num118z1">
    <w:name w:val="WW8Num118z1"/>
    <w:rsid w:val="00945454"/>
  </w:style>
  <w:style w:type="character" w:customStyle="1" w:styleId="WW8Num118z2">
    <w:name w:val="WW8Num118z2"/>
    <w:rsid w:val="00945454"/>
  </w:style>
  <w:style w:type="character" w:customStyle="1" w:styleId="WW8Num118z3">
    <w:name w:val="WW8Num118z3"/>
    <w:rsid w:val="00945454"/>
  </w:style>
  <w:style w:type="character" w:customStyle="1" w:styleId="WW8Num118z4">
    <w:name w:val="WW8Num118z4"/>
    <w:rsid w:val="00945454"/>
  </w:style>
  <w:style w:type="character" w:customStyle="1" w:styleId="WW8Num118z5">
    <w:name w:val="WW8Num118z5"/>
    <w:rsid w:val="00945454"/>
  </w:style>
  <w:style w:type="character" w:customStyle="1" w:styleId="WW8Num118z6">
    <w:name w:val="WW8Num118z6"/>
    <w:rsid w:val="00945454"/>
  </w:style>
  <w:style w:type="character" w:customStyle="1" w:styleId="WW8Num118z7">
    <w:name w:val="WW8Num118z7"/>
    <w:rsid w:val="00945454"/>
  </w:style>
  <w:style w:type="character" w:customStyle="1" w:styleId="WW8Num118z8">
    <w:name w:val="WW8Num118z8"/>
    <w:rsid w:val="00945454"/>
  </w:style>
  <w:style w:type="character" w:customStyle="1" w:styleId="WW8Num119z0">
    <w:name w:val="WW8Num119z0"/>
    <w:rsid w:val="00945454"/>
    <w:rPr>
      <w:rFonts w:ascii="Arial" w:hAnsi="Arial" w:cs="Arial" w:hint="default"/>
      <w:b/>
      <w:i w:val="0"/>
      <w:color w:val="auto"/>
      <w:sz w:val="20"/>
      <w:szCs w:val="20"/>
      <w:u w:val="none"/>
    </w:rPr>
  </w:style>
  <w:style w:type="character" w:customStyle="1" w:styleId="WW8Num119z1">
    <w:name w:val="WW8Num119z1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19z2">
    <w:name w:val="WW8Num119z2"/>
    <w:rsid w:val="00945454"/>
    <w:rPr>
      <w:rFonts w:ascii="Times New Roman" w:hAnsi="Times New Roman" w:cs="Times New Roman" w:hint="default"/>
      <w:b/>
      <w:i w:val="0"/>
      <w:color w:val="auto"/>
      <w:sz w:val="20"/>
      <w:szCs w:val="20"/>
      <w:u w:val="none"/>
    </w:rPr>
  </w:style>
  <w:style w:type="character" w:customStyle="1" w:styleId="WW8Num119z3">
    <w:name w:val="WW8Num119z3"/>
    <w:rsid w:val="00945454"/>
  </w:style>
  <w:style w:type="character" w:customStyle="1" w:styleId="WW8Num119z4">
    <w:name w:val="WW8Num119z4"/>
    <w:rsid w:val="00945454"/>
  </w:style>
  <w:style w:type="character" w:customStyle="1" w:styleId="WW8Num119z5">
    <w:name w:val="WW8Num119z5"/>
    <w:rsid w:val="00945454"/>
  </w:style>
  <w:style w:type="character" w:customStyle="1" w:styleId="WW8Num119z6">
    <w:name w:val="WW8Num119z6"/>
    <w:rsid w:val="00945454"/>
  </w:style>
  <w:style w:type="character" w:customStyle="1" w:styleId="WW8Num119z7">
    <w:name w:val="WW8Num119z7"/>
    <w:rsid w:val="00945454"/>
  </w:style>
  <w:style w:type="character" w:customStyle="1" w:styleId="WW8Num119z8">
    <w:name w:val="WW8Num119z8"/>
    <w:rsid w:val="00945454"/>
  </w:style>
  <w:style w:type="character" w:customStyle="1" w:styleId="WW8Num120z0">
    <w:name w:val="WW8Num12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20z1">
    <w:name w:val="WW8Num120z1"/>
    <w:rsid w:val="00945454"/>
  </w:style>
  <w:style w:type="character" w:customStyle="1" w:styleId="WW8Num120z2">
    <w:name w:val="WW8Num120z2"/>
    <w:rsid w:val="00945454"/>
  </w:style>
  <w:style w:type="character" w:customStyle="1" w:styleId="WW8Num120z3">
    <w:name w:val="WW8Num120z3"/>
    <w:rsid w:val="00945454"/>
  </w:style>
  <w:style w:type="character" w:customStyle="1" w:styleId="WW8Num120z4">
    <w:name w:val="WW8Num120z4"/>
    <w:rsid w:val="00945454"/>
  </w:style>
  <w:style w:type="character" w:customStyle="1" w:styleId="WW8Num120z5">
    <w:name w:val="WW8Num120z5"/>
    <w:rsid w:val="00945454"/>
  </w:style>
  <w:style w:type="character" w:customStyle="1" w:styleId="WW8Num120z6">
    <w:name w:val="WW8Num120z6"/>
    <w:rsid w:val="00945454"/>
  </w:style>
  <w:style w:type="character" w:customStyle="1" w:styleId="WW8Num120z7">
    <w:name w:val="WW8Num120z7"/>
    <w:rsid w:val="00945454"/>
  </w:style>
  <w:style w:type="character" w:customStyle="1" w:styleId="WW8Num120z8">
    <w:name w:val="WW8Num120z8"/>
    <w:rsid w:val="00945454"/>
  </w:style>
  <w:style w:type="character" w:customStyle="1" w:styleId="WW8Num121z0">
    <w:name w:val="WW8Num121z0"/>
    <w:rsid w:val="00945454"/>
    <w:rPr>
      <w:rFonts w:ascii="Arial" w:hAnsi="Arial" w:cs="Courier New" w:hint="default"/>
      <w:b w:val="0"/>
      <w:i w:val="0"/>
      <w:sz w:val="24"/>
      <w:szCs w:val="24"/>
    </w:rPr>
  </w:style>
  <w:style w:type="character" w:customStyle="1" w:styleId="WW8Num121z1">
    <w:name w:val="WW8Num121z1"/>
    <w:rsid w:val="00945454"/>
  </w:style>
  <w:style w:type="character" w:customStyle="1" w:styleId="WW8Num121z2">
    <w:name w:val="WW8Num121z2"/>
    <w:rsid w:val="00945454"/>
  </w:style>
  <w:style w:type="character" w:customStyle="1" w:styleId="WW8Num121z3">
    <w:name w:val="WW8Num121z3"/>
    <w:rsid w:val="00945454"/>
  </w:style>
  <w:style w:type="character" w:customStyle="1" w:styleId="WW8Num121z4">
    <w:name w:val="WW8Num121z4"/>
    <w:rsid w:val="00945454"/>
  </w:style>
  <w:style w:type="character" w:customStyle="1" w:styleId="WW8Num121z5">
    <w:name w:val="WW8Num121z5"/>
    <w:rsid w:val="00945454"/>
  </w:style>
  <w:style w:type="character" w:customStyle="1" w:styleId="WW8Num121z6">
    <w:name w:val="WW8Num121z6"/>
    <w:rsid w:val="00945454"/>
  </w:style>
  <w:style w:type="character" w:customStyle="1" w:styleId="WW8Num121z7">
    <w:name w:val="WW8Num121z7"/>
    <w:rsid w:val="00945454"/>
  </w:style>
  <w:style w:type="character" w:customStyle="1" w:styleId="WW8Num121z8">
    <w:name w:val="WW8Num121z8"/>
    <w:rsid w:val="00945454"/>
  </w:style>
  <w:style w:type="character" w:customStyle="1" w:styleId="WW8Num122z0">
    <w:name w:val="WW8Num12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22z1">
    <w:name w:val="WW8Num122z1"/>
    <w:rsid w:val="00945454"/>
  </w:style>
  <w:style w:type="character" w:customStyle="1" w:styleId="WW8Num122z2">
    <w:name w:val="WW8Num122z2"/>
    <w:rsid w:val="00945454"/>
  </w:style>
  <w:style w:type="character" w:customStyle="1" w:styleId="WW8Num122z3">
    <w:name w:val="WW8Num122z3"/>
    <w:rsid w:val="00945454"/>
  </w:style>
  <w:style w:type="character" w:customStyle="1" w:styleId="WW8Num122z4">
    <w:name w:val="WW8Num122z4"/>
    <w:rsid w:val="00945454"/>
  </w:style>
  <w:style w:type="character" w:customStyle="1" w:styleId="WW8Num122z5">
    <w:name w:val="WW8Num122z5"/>
    <w:rsid w:val="00945454"/>
  </w:style>
  <w:style w:type="character" w:customStyle="1" w:styleId="WW8Num122z6">
    <w:name w:val="WW8Num122z6"/>
    <w:rsid w:val="00945454"/>
  </w:style>
  <w:style w:type="character" w:customStyle="1" w:styleId="WW8Num122z7">
    <w:name w:val="WW8Num122z7"/>
    <w:rsid w:val="00945454"/>
  </w:style>
  <w:style w:type="character" w:customStyle="1" w:styleId="WW8Num122z8">
    <w:name w:val="WW8Num122z8"/>
    <w:rsid w:val="00945454"/>
  </w:style>
  <w:style w:type="character" w:customStyle="1" w:styleId="WW8Num123z0">
    <w:name w:val="WW8Num123z0"/>
    <w:rsid w:val="00945454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23z1">
    <w:name w:val="WW8Num123z1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23z3">
    <w:name w:val="WW8Num123z3"/>
    <w:rsid w:val="00945454"/>
  </w:style>
  <w:style w:type="character" w:customStyle="1" w:styleId="WW8Num123z4">
    <w:name w:val="WW8Num123z4"/>
    <w:rsid w:val="00945454"/>
  </w:style>
  <w:style w:type="character" w:customStyle="1" w:styleId="WW8Num123z5">
    <w:name w:val="WW8Num123z5"/>
    <w:rsid w:val="00945454"/>
  </w:style>
  <w:style w:type="character" w:customStyle="1" w:styleId="WW8Num123z6">
    <w:name w:val="WW8Num123z6"/>
    <w:rsid w:val="00945454"/>
  </w:style>
  <w:style w:type="character" w:customStyle="1" w:styleId="WW8Num123z7">
    <w:name w:val="WW8Num123z7"/>
    <w:rsid w:val="00945454"/>
  </w:style>
  <w:style w:type="character" w:customStyle="1" w:styleId="WW8Num123z8">
    <w:name w:val="WW8Num123z8"/>
    <w:rsid w:val="00945454"/>
  </w:style>
  <w:style w:type="character" w:customStyle="1" w:styleId="WW8Num124z0">
    <w:name w:val="WW8Num124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24z2">
    <w:name w:val="WW8Num124z2"/>
    <w:rsid w:val="00945454"/>
    <w:rPr>
      <w:rFonts w:ascii="Arial" w:eastAsia="Times New Roman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24z3">
    <w:name w:val="WW8Num124z3"/>
    <w:rsid w:val="00945454"/>
    <w:rPr>
      <w:rFonts w:hint="default"/>
    </w:rPr>
  </w:style>
  <w:style w:type="character" w:customStyle="1" w:styleId="WW8Num124z4">
    <w:name w:val="WW8Num124z4"/>
    <w:rsid w:val="00945454"/>
  </w:style>
  <w:style w:type="character" w:customStyle="1" w:styleId="WW8Num124z5">
    <w:name w:val="WW8Num124z5"/>
    <w:rsid w:val="00945454"/>
  </w:style>
  <w:style w:type="character" w:customStyle="1" w:styleId="WW8Num124z6">
    <w:name w:val="WW8Num124z6"/>
    <w:rsid w:val="00945454"/>
  </w:style>
  <w:style w:type="character" w:customStyle="1" w:styleId="WW8Num124z7">
    <w:name w:val="WW8Num124z7"/>
    <w:rsid w:val="00945454"/>
  </w:style>
  <w:style w:type="character" w:customStyle="1" w:styleId="WW8Num124z8">
    <w:name w:val="WW8Num124z8"/>
    <w:rsid w:val="00945454"/>
  </w:style>
  <w:style w:type="character" w:customStyle="1" w:styleId="WW8Num125z0">
    <w:name w:val="WW8Num125z0"/>
    <w:rsid w:val="00945454"/>
    <w:rPr>
      <w:b w:val="0"/>
      <w:i w:val="0"/>
      <w:sz w:val="20"/>
      <w:szCs w:val="20"/>
    </w:rPr>
  </w:style>
  <w:style w:type="character" w:customStyle="1" w:styleId="WW8Num125z1">
    <w:name w:val="WW8Num125z1"/>
    <w:rsid w:val="00945454"/>
  </w:style>
  <w:style w:type="character" w:customStyle="1" w:styleId="WW8Num125z2">
    <w:name w:val="WW8Num125z2"/>
    <w:rsid w:val="00945454"/>
  </w:style>
  <w:style w:type="character" w:customStyle="1" w:styleId="WW8Num125z3">
    <w:name w:val="WW8Num125z3"/>
    <w:rsid w:val="00945454"/>
  </w:style>
  <w:style w:type="character" w:customStyle="1" w:styleId="WW8Num125z4">
    <w:name w:val="WW8Num125z4"/>
    <w:rsid w:val="00945454"/>
  </w:style>
  <w:style w:type="character" w:customStyle="1" w:styleId="WW8Num125z5">
    <w:name w:val="WW8Num125z5"/>
    <w:rsid w:val="00945454"/>
  </w:style>
  <w:style w:type="character" w:customStyle="1" w:styleId="WW8Num125z6">
    <w:name w:val="WW8Num125z6"/>
    <w:rsid w:val="00945454"/>
  </w:style>
  <w:style w:type="character" w:customStyle="1" w:styleId="WW8Num125z7">
    <w:name w:val="WW8Num125z7"/>
    <w:rsid w:val="00945454"/>
  </w:style>
  <w:style w:type="character" w:customStyle="1" w:styleId="WW8Num125z8">
    <w:name w:val="WW8Num125z8"/>
    <w:rsid w:val="00945454"/>
  </w:style>
  <w:style w:type="character" w:customStyle="1" w:styleId="WW8Num126z0">
    <w:name w:val="WW8Num126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26z2">
    <w:name w:val="WW8Num126z2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26z3">
    <w:name w:val="WW8Num126z3"/>
    <w:rsid w:val="00945454"/>
  </w:style>
  <w:style w:type="character" w:customStyle="1" w:styleId="WW8Num126z4">
    <w:name w:val="WW8Num126z4"/>
    <w:rsid w:val="00945454"/>
  </w:style>
  <w:style w:type="character" w:customStyle="1" w:styleId="WW8Num126z5">
    <w:name w:val="WW8Num126z5"/>
    <w:rsid w:val="00945454"/>
  </w:style>
  <w:style w:type="character" w:customStyle="1" w:styleId="WW8Num126z6">
    <w:name w:val="WW8Num126z6"/>
    <w:rsid w:val="00945454"/>
  </w:style>
  <w:style w:type="character" w:customStyle="1" w:styleId="WW8Num126z7">
    <w:name w:val="WW8Num126z7"/>
    <w:rsid w:val="00945454"/>
  </w:style>
  <w:style w:type="character" w:customStyle="1" w:styleId="WW8Num126z8">
    <w:name w:val="WW8Num126z8"/>
    <w:rsid w:val="00945454"/>
  </w:style>
  <w:style w:type="character" w:customStyle="1" w:styleId="WW8Num127z0">
    <w:name w:val="WW8Num127z0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127z1">
    <w:name w:val="WW8Num127z1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27z2">
    <w:name w:val="WW8Num127z2"/>
    <w:rsid w:val="00945454"/>
  </w:style>
  <w:style w:type="character" w:customStyle="1" w:styleId="WW8Num127z3">
    <w:name w:val="WW8Num127z3"/>
    <w:rsid w:val="00945454"/>
  </w:style>
  <w:style w:type="character" w:customStyle="1" w:styleId="WW8Num127z4">
    <w:name w:val="WW8Num127z4"/>
    <w:rsid w:val="00945454"/>
  </w:style>
  <w:style w:type="character" w:customStyle="1" w:styleId="WW8Num127z5">
    <w:name w:val="WW8Num127z5"/>
    <w:rsid w:val="00945454"/>
  </w:style>
  <w:style w:type="character" w:customStyle="1" w:styleId="WW8Num127z6">
    <w:name w:val="WW8Num127z6"/>
    <w:rsid w:val="00945454"/>
  </w:style>
  <w:style w:type="character" w:customStyle="1" w:styleId="WW8Num127z7">
    <w:name w:val="WW8Num127z7"/>
    <w:rsid w:val="00945454"/>
  </w:style>
  <w:style w:type="character" w:customStyle="1" w:styleId="WW8Num127z8">
    <w:name w:val="WW8Num127z8"/>
    <w:rsid w:val="00945454"/>
  </w:style>
  <w:style w:type="character" w:customStyle="1" w:styleId="WW8Num128z0">
    <w:name w:val="WW8Num128z0"/>
    <w:rsid w:val="00945454"/>
    <w:rPr>
      <w:rFonts w:cs="Arial"/>
      <w:bCs/>
      <w:sz w:val="20"/>
    </w:rPr>
  </w:style>
  <w:style w:type="character" w:customStyle="1" w:styleId="WW8Num128z1">
    <w:name w:val="WW8Num128z1"/>
    <w:rsid w:val="00945454"/>
    <w:rPr>
      <w:rFonts w:ascii="Calibri" w:eastAsia="Times New Roman" w:hAnsi="Calibri" w:cs="Courier New"/>
      <w:bCs/>
      <w:sz w:val="20"/>
    </w:rPr>
  </w:style>
  <w:style w:type="character" w:customStyle="1" w:styleId="WW8Num128z2">
    <w:name w:val="WW8Num128z2"/>
    <w:rsid w:val="00945454"/>
  </w:style>
  <w:style w:type="character" w:customStyle="1" w:styleId="WW8Num128z3">
    <w:name w:val="WW8Num128z3"/>
    <w:rsid w:val="00945454"/>
  </w:style>
  <w:style w:type="character" w:customStyle="1" w:styleId="WW8Num128z4">
    <w:name w:val="WW8Num128z4"/>
    <w:rsid w:val="00945454"/>
  </w:style>
  <w:style w:type="character" w:customStyle="1" w:styleId="WW8Num128z5">
    <w:name w:val="WW8Num128z5"/>
    <w:rsid w:val="00945454"/>
  </w:style>
  <w:style w:type="character" w:customStyle="1" w:styleId="WW8Num128z6">
    <w:name w:val="WW8Num128z6"/>
    <w:rsid w:val="00945454"/>
  </w:style>
  <w:style w:type="character" w:customStyle="1" w:styleId="WW8Num128z7">
    <w:name w:val="WW8Num128z7"/>
    <w:rsid w:val="00945454"/>
  </w:style>
  <w:style w:type="character" w:customStyle="1" w:styleId="WW8Num128z8">
    <w:name w:val="WW8Num128z8"/>
    <w:rsid w:val="00945454"/>
  </w:style>
  <w:style w:type="character" w:customStyle="1" w:styleId="WW8Num129z0">
    <w:name w:val="WW8Num129z0"/>
    <w:rsid w:val="00945454"/>
  </w:style>
  <w:style w:type="character" w:customStyle="1" w:styleId="WW8Num129z1">
    <w:name w:val="WW8Num129z1"/>
    <w:rsid w:val="00945454"/>
    <w:rPr>
      <w:rFonts w:hint="default"/>
    </w:rPr>
  </w:style>
  <w:style w:type="character" w:customStyle="1" w:styleId="WW8Num129z2">
    <w:name w:val="WW8Num129z2"/>
    <w:rsid w:val="00945454"/>
  </w:style>
  <w:style w:type="character" w:customStyle="1" w:styleId="WW8Num129z3">
    <w:name w:val="WW8Num129z3"/>
    <w:rsid w:val="00945454"/>
  </w:style>
  <w:style w:type="character" w:customStyle="1" w:styleId="WW8Num129z4">
    <w:name w:val="WW8Num129z4"/>
    <w:rsid w:val="00945454"/>
  </w:style>
  <w:style w:type="character" w:customStyle="1" w:styleId="WW8Num129z5">
    <w:name w:val="WW8Num129z5"/>
    <w:rsid w:val="00945454"/>
  </w:style>
  <w:style w:type="character" w:customStyle="1" w:styleId="WW8Num129z6">
    <w:name w:val="WW8Num129z6"/>
    <w:rsid w:val="00945454"/>
  </w:style>
  <w:style w:type="character" w:customStyle="1" w:styleId="WW8Num129z7">
    <w:name w:val="WW8Num129z7"/>
    <w:rsid w:val="00945454"/>
  </w:style>
  <w:style w:type="character" w:customStyle="1" w:styleId="WW8Num129z8">
    <w:name w:val="WW8Num129z8"/>
    <w:rsid w:val="00945454"/>
  </w:style>
  <w:style w:type="character" w:customStyle="1" w:styleId="WW8Num130z0">
    <w:name w:val="WW8Num13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0z1">
    <w:name w:val="WW8Num130z1"/>
    <w:rsid w:val="00945454"/>
  </w:style>
  <w:style w:type="character" w:customStyle="1" w:styleId="WW8Num130z2">
    <w:name w:val="WW8Num130z2"/>
    <w:rsid w:val="00945454"/>
  </w:style>
  <w:style w:type="character" w:customStyle="1" w:styleId="WW8Num130z3">
    <w:name w:val="WW8Num130z3"/>
    <w:rsid w:val="00945454"/>
  </w:style>
  <w:style w:type="character" w:customStyle="1" w:styleId="WW8Num130z4">
    <w:name w:val="WW8Num130z4"/>
    <w:rsid w:val="00945454"/>
  </w:style>
  <w:style w:type="character" w:customStyle="1" w:styleId="WW8Num130z5">
    <w:name w:val="WW8Num130z5"/>
    <w:rsid w:val="00945454"/>
  </w:style>
  <w:style w:type="character" w:customStyle="1" w:styleId="WW8Num130z6">
    <w:name w:val="WW8Num130z6"/>
    <w:rsid w:val="00945454"/>
  </w:style>
  <w:style w:type="character" w:customStyle="1" w:styleId="WW8Num130z7">
    <w:name w:val="WW8Num130z7"/>
    <w:rsid w:val="00945454"/>
  </w:style>
  <w:style w:type="character" w:customStyle="1" w:styleId="WW8Num130z8">
    <w:name w:val="WW8Num130z8"/>
    <w:rsid w:val="00945454"/>
  </w:style>
  <w:style w:type="character" w:customStyle="1" w:styleId="WW8Num131z0">
    <w:name w:val="WW8Num131z0"/>
    <w:rsid w:val="00945454"/>
    <w:rPr>
      <w:rFonts w:ascii="Arial" w:hAnsi="Arial" w:cs="Arial" w:hint="default"/>
    </w:rPr>
  </w:style>
  <w:style w:type="character" w:customStyle="1" w:styleId="WW8Num132z0">
    <w:name w:val="WW8Num132z0"/>
    <w:rsid w:val="00945454"/>
    <w:rPr>
      <w:rFonts w:cs="Courier New" w:hint="default"/>
    </w:rPr>
  </w:style>
  <w:style w:type="character" w:customStyle="1" w:styleId="WW8Num132z1">
    <w:name w:val="WW8Num132z1"/>
    <w:rsid w:val="00945454"/>
  </w:style>
  <w:style w:type="character" w:customStyle="1" w:styleId="WW8Num132z2">
    <w:name w:val="WW8Num132z2"/>
    <w:rsid w:val="00945454"/>
  </w:style>
  <w:style w:type="character" w:customStyle="1" w:styleId="WW8Num132z3">
    <w:name w:val="WW8Num132z3"/>
    <w:rsid w:val="00945454"/>
  </w:style>
  <w:style w:type="character" w:customStyle="1" w:styleId="WW8Num132z4">
    <w:name w:val="WW8Num132z4"/>
    <w:rsid w:val="00945454"/>
  </w:style>
  <w:style w:type="character" w:customStyle="1" w:styleId="WW8Num132z5">
    <w:name w:val="WW8Num132z5"/>
    <w:rsid w:val="00945454"/>
  </w:style>
  <w:style w:type="character" w:customStyle="1" w:styleId="WW8Num132z6">
    <w:name w:val="WW8Num132z6"/>
    <w:rsid w:val="00945454"/>
  </w:style>
  <w:style w:type="character" w:customStyle="1" w:styleId="WW8Num132z7">
    <w:name w:val="WW8Num132z7"/>
    <w:rsid w:val="00945454"/>
  </w:style>
  <w:style w:type="character" w:customStyle="1" w:styleId="WW8Num132z8">
    <w:name w:val="WW8Num132z8"/>
    <w:rsid w:val="00945454"/>
  </w:style>
  <w:style w:type="character" w:customStyle="1" w:styleId="WW8Num133z0">
    <w:name w:val="WW8Num133z0"/>
    <w:rsid w:val="00945454"/>
    <w:rPr>
      <w:rFonts w:cs="Arial" w:hint="default"/>
      <w:sz w:val="20"/>
      <w:lang w:eastAsia="pl-PL"/>
    </w:rPr>
  </w:style>
  <w:style w:type="character" w:customStyle="1" w:styleId="WW8Num133z1">
    <w:name w:val="WW8Num133z1"/>
    <w:rsid w:val="00945454"/>
  </w:style>
  <w:style w:type="character" w:customStyle="1" w:styleId="WW8Num133z2">
    <w:name w:val="WW8Num133z2"/>
    <w:rsid w:val="00945454"/>
  </w:style>
  <w:style w:type="character" w:customStyle="1" w:styleId="WW8Num133z3">
    <w:name w:val="WW8Num133z3"/>
    <w:rsid w:val="00945454"/>
  </w:style>
  <w:style w:type="character" w:customStyle="1" w:styleId="WW8Num133z4">
    <w:name w:val="WW8Num133z4"/>
    <w:rsid w:val="00945454"/>
  </w:style>
  <w:style w:type="character" w:customStyle="1" w:styleId="WW8Num133z5">
    <w:name w:val="WW8Num133z5"/>
    <w:rsid w:val="00945454"/>
  </w:style>
  <w:style w:type="character" w:customStyle="1" w:styleId="WW8Num133z6">
    <w:name w:val="WW8Num133z6"/>
    <w:rsid w:val="00945454"/>
  </w:style>
  <w:style w:type="character" w:customStyle="1" w:styleId="WW8Num133z7">
    <w:name w:val="WW8Num133z7"/>
    <w:rsid w:val="00945454"/>
  </w:style>
  <w:style w:type="character" w:customStyle="1" w:styleId="WW8Num133z8">
    <w:name w:val="WW8Num133z8"/>
    <w:rsid w:val="00945454"/>
  </w:style>
  <w:style w:type="character" w:customStyle="1" w:styleId="WW8Num134z0">
    <w:name w:val="WW8Num134z0"/>
    <w:rsid w:val="00945454"/>
  </w:style>
  <w:style w:type="character" w:customStyle="1" w:styleId="WW8Num134z1">
    <w:name w:val="WW8Num134z1"/>
    <w:rsid w:val="00945454"/>
  </w:style>
  <w:style w:type="character" w:customStyle="1" w:styleId="WW8Num134z2">
    <w:name w:val="WW8Num134z2"/>
    <w:rsid w:val="00945454"/>
  </w:style>
  <w:style w:type="character" w:customStyle="1" w:styleId="WW8Num134z3">
    <w:name w:val="WW8Num134z3"/>
    <w:rsid w:val="00945454"/>
  </w:style>
  <w:style w:type="character" w:customStyle="1" w:styleId="WW8Num134z4">
    <w:name w:val="WW8Num134z4"/>
    <w:rsid w:val="00945454"/>
  </w:style>
  <w:style w:type="character" w:customStyle="1" w:styleId="WW8Num134z5">
    <w:name w:val="WW8Num134z5"/>
    <w:rsid w:val="00945454"/>
  </w:style>
  <w:style w:type="character" w:customStyle="1" w:styleId="WW8Num134z6">
    <w:name w:val="WW8Num134z6"/>
    <w:rsid w:val="00945454"/>
  </w:style>
  <w:style w:type="character" w:customStyle="1" w:styleId="WW8Num134z7">
    <w:name w:val="WW8Num134z7"/>
    <w:rsid w:val="00945454"/>
  </w:style>
  <w:style w:type="character" w:customStyle="1" w:styleId="WW8Num134z8">
    <w:name w:val="WW8Num134z8"/>
    <w:rsid w:val="00945454"/>
  </w:style>
  <w:style w:type="character" w:customStyle="1" w:styleId="WW8Num135z0">
    <w:name w:val="WW8Num135z0"/>
    <w:rsid w:val="00945454"/>
    <w:rPr>
      <w:rFonts w:ascii="Arial" w:hAnsi="Arial" w:cs="Courier New" w:hint="default"/>
      <w:b w:val="0"/>
      <w:i w:val="0"/>
      <w:sz w:val="24"/>
      <w:szCs w:val="24"/>
    </w:rPr>
  </w:style>
  <w:style w:type="character" w:customStyle="1" w:styleId="WW8Num135z1">
    <w:name w:val="WW8Num135z1"/>
    <w:rsid w:val="00945454"/>
  </w:style>
  <w:style w:type="character" w:customStyle="1" w:styleId="WW8Num135z2">
    <w:name w:val="WW8Num135z2"/>
    <w:rsid w:val="00945454"/>
  </w:style>
  <w:style w:type="character" w:customStyle="1" w:styleId="WW8Num135z3">
    <w:name w:val="WW8Num135z3"/>
    <w:rsid w:val="00945454"/>
  </w:style>
  <w:style w:type="character" w:customStyle="1" w:styleId="WW8Num135z4">
    <w:name w:val="WW8Num135z4"/>
    <w:rsid w:val="00945454"/>
  </w:style>
  <w:style w:type="character" w:customStyle="1" w:styleId="WW8Num135z5">
    <w:name w:val="WW8Num135z5"/>
    <w:rsid w:val="00945454"/>
  </w:style>
  <w:style w:type="character" w:customStyle="1" w:styleId="WW8Num135z6">
    <w:name w:val="WW8Num135z6"/>
    <w:rsid w:val="00945454"/>
  </w:style>
  <w:style w:type="character" w:customStyle="1" w:styleId="WW8Num135z7">
    <w:name w:val="WW8Num135z7"/>
    <w:rsid w:val="00945454"/>
  </w:style>
  <w:style w:type="character" w:customStyle="1" w:styleId="WW8Num135z8">
    <w:name w:val="WW8Num135z8"/>
    <w:rsid w:val="00945454"/>
  </w:style>
  <w:style w:type="character" w:customStyle="1" w:styleId="WW8Num136z0">
    <w:name w:val="WW8Num136z0"/>
    <w:rsid w:val="00945454"/>
  </w:style>
  <w:style w:type="character" w:customStyle="1" w:styleId="WW8Num136z1">
    <w:name w:val="WW8Num136z1"/>
    <w:rsid w:val="00945454"/>
    <w:rPr>
      <w:rFonts w:hint="default"/>
      <w:i w:val="0"/>
      <w:sz w:val="20"/>
      <w:szCs w:val="20"/>
    </w:rPr>
  </w:style>
  <w:style w:type="character" w:customStyle="1" w:styleId="WW8Num136z2">
    <w:name w:val="WW8Num136z2"/>
    <w:rsid w:val="00945454"/>
  </w:style>
  <w:style w:type="character" w:customStyle="1" w:styleId="WW8Num136z3">
    <w:name w:val="WW8Num136z3"/>
    <w:rsid w:val="00945454"/>
  </w:style>
  <w:style w:type="character" w:customStyle="1" w:styleId="WW8Num136z4">
    <w:name w:val="WW8Num136z4"/>
    <w:rsid w:val="00945454"/>
  </w:style>
  <w:style w:type="character" w:customStyle="1" w:styleId="WW8Num136z5">
    <w:name w:val="WW8Num136z5"/>
    <w:rsid w:val="00945454"/>
  </w:style>
  <w:style w:type="character" w:customStyle="1" w:styleId="WW8Num136z6">
    <w:name w:val="WW8Num136z6"/>
    <w:rsid w:val="00945454"/>
  </w:style>
  <w:style w:type="character" w:customStyle="1" w:styleId="WW8Num136z7">
    <w:name w:val="WW8Num136z7"/>
    <w:rsid w:val="00945454"/>
  </w:style>
  <w:style w:type="character" w:customStyle="1" w:styleId="WW8Num136z8">
    <w:name w:val="WW8Num136z8"/>
    <w:rsid w:val="00945454"/>
  </w:style>
  <w:style w:type="character" w:customStyle="1" w:styleId="WW8Num137z0">
    <w:name w:val="WW8Num137z0"/>
    <w:rsid w:val="00945454"/>
    <w:rPr>
      <w:rFonts w:hint="default"/>
    </w:rPr>
  </w:style>
  <w:style w:type="character" w:customStyle="1" w:styleId="WW8Num137z1">
    <w:name w:val="WW8Num137z1"/>
    <w:rsid w:val="00945454"/>
  </w:style>
  <w:style w:type="character" w:customStyle="1" w:styleId="WW8Num137z2">
    <w:name w:val="WW8Num137z2"/>
    <w:rsid w:val="00945454"/>
  </w:style>
  <w:style w:type="character" w:customStyle="1" w:styleId="WW8Num137z3">
    <w:name w:val="WW8Num137z3"/>
    <w:rsid w:val="00945454"/>
  </w:style>
  <w:style w:type="character" w:customStyle="1" w:styleId="WW8Num137z4">
    <w:name w:val="WW8Num137z4"/>
    <w:rsid w:val="00945454"/>
  </w:style>
  <w:style w:type="character" w:customStyle="1" w:styleId="WW8Num137z5">
    <w:name w:val="WW8Num137z5"/>
    <w:rsid w:val="00945454"/>
  </w:style>
  <w:style w:type="character" w:customStyle="1" w:styleId="WW8Num137z6">
    <w:name w:val="WW8Num137z6"/>
    <w:rsid w:val="00945454"/>
  </w:style>
  <w:style w:type="character" w:customStyle="1" w:styleId="WW8Num137z7">
    <w:name w:val="WW8Num137z7"/>
    <w:rsid w:val="00945454"/>
  </w:style>
  <w:style w:type="character" w:customStyle="1" w:styleId="WW8Num137z8">
    <w:name w:val="WW8Num137z8"/>
    <w:rsid w:val="00945454"/>
  </w:style>
  <w:style w:type="character" w:customStyle="1" w:styleId="WW8Num138z0">
    <w:name w:val="WW8Num138z0"/>
    <w:rsid w:val="00945454"/>
  </w:style>
  <w:style w:type="character" w:customStyle="1" w:styleId="WW8Num138z1">
    <w:name w:val="WW8Num138z1"/>
    <w:rsid w:val="00945454"/>
  </w:style>
  <w:style w:type="character" w:customStyle="1" w:styleId="WW8Num138z2">
    <w:name w:val="WW8Num138z2"/>
    <w:rsid w:val="00945454"/>
  </w:style>
  <w:style w:type="character" w:customStyle="1" w:styleId="WW8Num138z3">
    <w:name w:val="WW8Num138z3"/>
    <w:rsid w:val="00945454"/>
  </w:style>
  <w:style w:type="character" w:customStyle="1" w:styleId="WW8Num138z4">
    <w:name w:val="WW8Num138z4"/>
    <w:rsid w:val="00945454"/>
  </w:style>
  <w:style w:type="character" w:customStyle="1" w:styleId="WW8Num138z5">
    <w:name w:val="WW8Num138z5"/>
    <w:rsid w:val="00945454"/>
  </w:style>
  <w:style w:type="character" w:customStyle="1" w:styleId="WW8Num138z6">
    <w:name w:val="WW8Num138z6"/>
    <w:rsid w:val="00945454"/>
  </w:style>
  <w:style w:type="character" w:customStyle="1" w:styleId="WW8Num138z7">
    <w:name w:val="WW8Num138z7"/>
    <w:rsid w:val="00945454"/>
  </w:style>
  <w:style w:type="character" w:customStyle="1" w:styleId="WW8Num138z8">
    <w:name w:val="WW8Num138z8"/>
    <w:rsid w:val="00945454"/>
  </w:style>
  <w:style w:type="character" w:customStyle="1" w:styleId="WW8Num139z0">
    <w:name w:val="WW8Num139z0"/>
    <w:rsid w:val="00945454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szCs w:val="18"/>
      <w:u w:val="none"/>
      <w:vertAlign w:val="baseline"/>
    </w:rPr>
  </w:style>
  <w:style w:type="character" w:customStyle="1" w:styleId="WW8Num139z1">
    <w:name w:val="WW8Num139z1"/>
    <w:rsid w:val="00945454"/>
  </w:style>
  <w:style w:type="character" w:customStyle="1" w:styleId="WW8Num139z2">
    <w:name w:val="WW8Num139z2"/>
    <w:rsid w:val="00945454"/>
  </w:style>
  <w:style w:type="character" w:customStyle="1" w:styleId="WW8Num139z3">
    <w:name w:val="WW8Num139z3"/>
    <w:rsid w:val="00945454"/>
  </w:style>
  <w:style w:type="character" w:customStyle="1" w:styleId="WW8Num139z4">
    <w:name w:val="WW8Num139z4"/>
    <w:rsid w:val="00945454"/>
  </w:style>
  <w:style w:type="character" w:customStyle="1" w:styleId="WW8Num139z5">
    <w:name w:val="WW8Num139z5"/>
    <w:rsid w:val="00945454"/>
  </w:style>
  <w:style w:type="character" w:customStyle="1" w:styleId="WW8Num139z6">
    <w:name w:val="WW8Num139z6"/>
    <w:rsid w:val="00945454"/>
  </w:style>
  <w:style w:type="character" w:customStyle="1" w:styleId="WW8Num139z7">
    <w:name w:val="WW8Num139z7"/>
    <w:rsid w:val="00945454"/>
  </w:style>
  <w:style w:type="character" w:customStyle="1" w:styleId="WW8Num139z8">
    <w:name w:val="WW8Num139z8"/>
    <w:rsid w:val="00945454"/>
  </w:style>
  <w:style w:type="character" w:customStyle="1" w:styleId="WW8Num140z0">
    <w:name w:val="WW8Num14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40z1">
    <w:name w:val="WW8Num140z1"/>
    <w:rsid w:val="00945454"/>
    <w:rPr>
      <w:rFonts w:ascii="Arial" w:hAnsi="Arial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40z2">
    <w:name w:val="WW8Num140z2"/>
    <w:rsid w:val="00945454"/>
  </w:style>
  <w:style w:type="character" w:customStyle="1" w:styleId="WW8Num140z3">
    <w:name w:val="WW8Num140z3"/>
    <w:rsid w:val="00945454"/>
  </w:style>
  <w:style w:type="character" w:customStyle="1" w:styleId="WW8Num140z4">
    <w:name w:val="WW8Num140z4"/>
    <w:rsid w:val="00945454"/>
  </w:style>
  <w:style w:type="character" w:customStyle="1" w:styleId="WW8Num140z5">
    <w:name w:val="WW8Num140z5"/>
    <w:rsid w:val="00945454"/>
  </w:style>
  <w:style w:type="character" w:customStyle="1" w:styleId="WW8Num140z6">
    <w:name w:val="WW8Num140z6"/>
    <w:rsid w:val="00945454"/>
  </w:style>
  <w:style w:type="character" w:customStyle="1" w:styleId="WW8Num140z7">
    <w:name w:val="WW8Num140z7"/>
    <w:rsid w:val="00945454"/>
  </w:style>
  <w:style w:type="character" w:customStyle="1" w:styleId="WW8Num140z8">
    <w:name w:val="WW8Num140z8"/>
    <w:rsid w:val="00945454"/>
  </w:style>
  <w:style w:type="character" w:customStyle="1" w:styleId="WW8Num141z0">
    <w:name w:val="WW8Num141z0"/>
    <w:rsid w:val="00945454"/>
    <w:rPr>
      <w:rFonts w:hint="default"/>
    </w:rPr>
  </w:style>
  <w:style w:type="character" w:customStyle="1" w:styleId="WW8Num141z1">
    <w:name w:val="WW8Num141z1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141z2">
    <w:name w:val="WW8Num141z2"/>
    <w:rsid w:val="00945454"/>
  </w:style>
  <w:style w:type="character" w:customStyle="1" w:styleId="WW8Num141z3">
    <w:name w:val="WW8Num141z3"/>
    <w:rsid w:val="00945454"/>
  </w:style>
  <w:style w:type="character" w:customStyle="1" w:styleId="WW8Num141z4">
    <w:name w:val="WW8Num141z4"/>
    <w:rsid w:val="00945454"/>
  </w:style>
  <w:style w:type="character" w:customStyle="1" w:styleId="WW8Num141z5">
    <w:name w:val="WW8Num141z5"/>
    <w:rsid w:val="00945454"/>
  </w:style>
  <w:style w:type="character" w:customStyle="1" w:styleId="WW8Num141z6">
    <w:name w:val="WW8Num141z6"/>
    <w:rsid w:val="00945454"/>
  </w:style>
  <w:style w:type="character" w:customStyle="1" w:styleId="WW8Num141z7">
    <w:name w:val="WW8Num141z7"/>
    <w:rsid w:val="00945454"/>
  </w:style>
  <w:style w:type="character" w:customStyle="1" w:styleId="WW8Num141z8">
    <w:name w:val="WW8Num141z8"/>
    <w:rsid w:val="00945454"/>
  </w:style>
  <w:style w:type="character" w:customStyle="1" w:styleId="WW8Num142z0">
    <w:name w:val="WW8Num14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42z1">
    <w:name w:val="WW8Num142z1"/>
    <w:rsid w:val="00945454"/>
    <w:rPr>
      <w:rFonts w:hint="default"/>
    </w:rPr>
  </w:style>
  <w:style w:type="character" w:customStyle="1" w:styleId="WW8Num143z0">
    <w:name w:val="WW8Num14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43z1">
    <w:name w:val="WW8Num143z1"/>
    <w:rsid w:val="00945454"/>
  </w:style>
  <w:style w:type="character" w:customStyle="1" w:styleId="WW8Num143z2">
    <w:name w:val="WW8Num143z2"/>
    <w:rsid w:val="00945454"/>
  </w:style>
  <w:style w:type="character" w:customStyle="1" w:styleId="WW8Num143z3">
    <w:name w:val="WW8Num143z3"/>
    <w:rsid w:val="00945454"/>
  </w:style>
  <w:style w:type="character" w:customStyle="1" w:styleId="WW8Num143z4">
    <w:name w:val="WW8Num143z4"/>
    <w:rsid w:val="00945454"/>
  </w:style>
  <w:style w:type="character" w:customStyle="1" w:styleId="WW8Num143z5">
    <w:name w:val="WW8Num143z5"/>
    <w:rsid w:val="00945454"/>
  </w:style>
  <w:style w:type="character" w:customStyle="1" w:styleId="WW8Num143z6">
    <w:name w:val="WW8Num143z6"/>
    <w:rsid w:val="00945454"/>
  </w:style>
  <w:style w:type="character" w:customStyle="1" w:styleId="WW8Num143z7">
    <w:name w:val="WW8Num143z7"/>
    <w:rsid w:val="00945454"/>
  </w:style>
  <w:style w:type="character" w:customStyle="1" w:styleId="WW8Num143z8">
    <w:name w:val="WW8Num143z8"/>
    <w:rsid w:val="00945454"/>
  </w:style>
  <w:style w:type="character" w:customStyle="1" w:styleId="WW8Num144z0">
    <w:name w:val="WW8Num144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44z1">
    <w:name w:val="WW8Num144z1"/>
    <w:rsid w:val="00945454"/>
  </w:style>
  <w:style w:type="character" w:customStyle="1" w:styleId="WW8Num144z2">
    <w:name w:val="WW8Num144z2"/>
    <w:rsid w:val="00945454"/>
  </w:style>
  <w:style w:type="character" w:customStyle="1" w:styleId="WW8Num144z3">
    <w:name w:val="WW8Num144z3"/>
    <w:rsid w:val="00945454"/>
  </w:style>
  <w:style w:type="character" w:customStyle="1" w:styleId="WW8Num144z4">
    <w:name w:val="WW8Num144z4"/>
    <w:rsid w:val="00945454"/>
  </w:style>
  <w:style w:type="character" w:customStyle="1" w:styleId="WW8Num144z5">
    <w:name w:val="WW8Num144z5"/>
    <w:rsid w:val="00945454"/>
  </w:style>
  <w:style w:type="character" w:customStyle="1" w:styleId="WW8Num144z6">
    <w:name w:val="WW8Num144z6"/>
    <w:rsid w:val="00945454"/>
  </w:style>
  <w:style w:type="character" w:customStyle="1" w:styleId="WW8Num144z7">
    <w:name w:val="WW8Num144z7"/>
    <w:rsid w:val="00945454"/>
  </w:style>
  <w:style w:type="character" w:customStyle="1" w:styleId="WW8Num144z8">
    <w:name w:val="WW8Num144z8"/>
    <w:rsid w:val="00945454"/>
  </w:style>
  <w:style w:type="character" w:customStyle="1" w:styleId="WW8Num145z0">
    <w:name w:val="WW8Num145z0"/>
    <w:rsid w:val="00945454"/>
    <w:rPr>
      <w:rFonts w:ascii="Arial" w:hAnsi="Arial" w:cs="Arial" w:hint="default"/>
      <w:b w:val="0"/>
      <w:i w:val="0"/>
      <w:sz w:val="20"/>
    </w:rPr>
  </w:style>
  <w:style w:type="character" w:customStyle="1" w:styleId="WW8Num145z1">
    <w:name w:val="WW8Num145z1"/>
    <w:rsid w:val="00945454"/>
  </w:style>
  <w:style w:type="character" w:customStyle="1" w:styleId="WW8Num145z2">
    <w:name w:val="WW8Num145z2"/>
    <w:rsid w:val="00945454"/>
  </w:style>
  <w:style w:type="character" w:customStyle="1" w:styleId="WW8Num145z3">
    <w:name w:val="WW8Num145z3"/>
    <w:rsid w:val="00945454"/>
  </w:style>
  <w:style w:type="character" w:customStyle="1" w:styleId="WW8Num145z4">
    <w:name w:val="WW8Num145z4"/>
    <w:rsid w:val="00945454"/>
  </w:style>
  <w:style w:type="character" w:customStyle="1" w:styleId="WW8Num145z5">
    <w:name w:val="WW8Num145z5"/>
    <w:rsid w:val="00945454"/>
  </w:style>
  <w:style w:type="character" w:customStyle="1" w:styleId="WW8Num145z6">
    <w:name w:val="WW8Num145z6"/>
    <w:rsid w:val="00945454"/>
  </w:style>
  <w:style w:type="character" w:customStyle="1" w:styleId="WW8Num145z7">
    <w:name w:val="WW8Num145z7"/>
    <w:rsid w:val="00945454"/>
  </w:style>
  <w:style w:type="character" w:customStyle="1" w:styleId="WW8Num145z8">
    <w:name w:val="WW8Num145z8"/>
    <w:rsid w:val="00945454"/>
  </w:style>
  <w:style w:type="character" w:customStyle="1" w:styleId="WW8Num146z0">
    <w:name w:val="WW8Num146z0"/>
    <w:rsid w:val="00945454"/>
    <w:rPr>
      <w:rFonts w:hint="default"/>
      <w:sz w:val="22"/>
      <w:szCs w:val="22"/>
    </w:rPr>
  </w:style>
  <w:style w:type="character" w:customStyle="1" w:styleId="WW8Num146z1">
    <w:name w:val="WW8Num146z1"/>
    <w:rsid w:val="00945454"/>
  </w:style>
  <w:style w:type="character" w:customStyle="1" w:styleId="WW8Num146z2">
    <w:name w:val="WW8Num146z2"/>
    <w:rsid w:val="00945454"/>
  </w:style>
  <w:style w:type="character" w:customStyle="1" w:styleId="WW8Num146z3">
    <w:name w:val="WW8Num146z3"/>
    <w:rsid w:val="00945454"/>
  </w:style>
  <w:style w:type="character" w:customStyle="1" w:styleId="WW8Num146z4">
    <w:name w:val="WW8Num146z4"/>
    <w:rsid w:val="00945454"/>
  </w:style>
  <w:style w:type="character" w:customStyle="1" w:styleId="WW8Num146z5">
    <w:name w:val="WW8Num146z5"/>
    <w:rsid w:val="00945454"/>
  </w:style>
  <w:style w:type="character" w:customStyle="1" w:styleId="WW8Num146z6">
    <w:name w:val="WW8Num146z6"/>
    <w:rsid w:val="00945454"/>
  </w:style>
  <w:style w:type="character" w:customStyle="1" w:styleId="WW8Num146z7">
    <w:name w:val="WW8Num146z7"/>
    <w:rsid w:val="00945454"/>
  </w:style>
  <w:style w:type="character" w:customStyle="1" w:styleId="WW8Num146z8">
    <w:name w:val="WW8Num146z8"/>
    <w:rsid w:val="00945454"/>
  </w:style>
  <w:style w:type="character" w:customStyle="1" w:styleId="WW8Num147z0">
    <w:name w:val="WW8Num147z0"/>
    <w:rsid w:val="00945454"/>
    <w:rPr>
      <w:rFonts w:ascii="Arial" w:hAnsi="Arial" w:cs="Arial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147z1">
    <w:name w:val="WW8Num147z1"/>
    <w:rsid w:val="00945454"/>
  </w:style>
  <w:style w:type="character" w:customStyle="1" w:styleId="WW8Num147z2">
    <w:name w:val="WW8Num147z2"/>
    <w:rsid w:val="00945454"/>
  </w:style>
  <w:style w:type="character" w:customStyle="1" w:styleId="WW8Num147z3">
    <w:name w:val="WW8Num147z3"/>
    <w:rsid w:val="00945454"/>
  </w:style>
  <w:style w:type="character" w:customStyle="1" w:styleId="WW8Num147z4">
    <w:name w:val="WW8Num147z4"/>
    <w:rsid w:val="00945454"/>
  </w:style>
  <w:style w:type="character" w:customStyle="1" w:styleId="WW8Num147z5">
    <w:name w:val="WW8Num147z5"/>
    <w:rsid w:val="00945454"/>
  </w:style>
  <w:style w:type="character" w:customStyle="1" w:styleId="WW8Num147z6">
    <w:name w:val="WW8Num147z6"/>
    <w:rsid w:val="00945454"/>
  </w:style>
  <w:style w:type="character" w:customStyle="1" w:styleId="WW8Num147z7">
    <w:name w:val="WW8Num147z7"/>
    <w:rsid w:val="00945454"/>
  </w:style>
  <w:style w:type="character" w:customStyle="1" w:styleId="WW8Num147z8">
    <w:name w:val="WW8Num147z8"/>
    <w:rsid w:val="00945454"/>
  </w:style>
  <w:style w:type="character" w:customStyle="1" w:styleId="WW8Num148z0">
    <w:name w:val="WW8Num14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48z1">
    <w:name w:val="WW8Num148z1"/>
    <w:rsid w:val="00945454"/>
  </w:style>
  <w:style w:type="character" w:customStyle="1" w:styleId="WW8Num148z2">
    <w:name w:val="WW8Num148z2"/>
    <w:rsid w:val="00945454"/>
    <w:rPr>
      <w:rFonts w:ascii="Arial" w:hAnsi="Arial" w:cs="Arial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48z3">
    <w:name w:val="WW8Num148z3"/>
    <w:rsid w:val="00945454"/>
  </w:style>
  <w:style w:type="character" w:customStyle="1" w:styleId="WW8Num148z4">
    <w:name w:val="WW8Num148z4"/>
    <w:rsid w:val="00945454"/>
  </w:style>
  <w:style w:type="character" w:customStyle="1" w:styleId="WW8Num148z5">
    <w:name w:val="WW8Num148z5"/>
    <w:rsid w:val="00945454"/>
  </w:style>
  <w:style w:type="character" w:customStyle="1" w:styleId="WW8Num148z6">
    <w:name w:val="WW8Num148z6"/>
    <w:rsid w:val="00945454"/>
  </w:style>
  <w:style w:type="character" w:customStyle="1" w:styleId="WW8Num148z7">
    <w:name w:val="WW8Num148z7"/>
    <w:rsid w:val="00945454"/>
  </w:style>
  <w:style w:type="character" w:customStyle="1" w:styleId="WW8Num148z8">
    <w:name w:val="WW8Num148z8"/>
    <w:rsid w:val="00945454"/>
  </w:style>
  <w:style w:type="character" w:customStyle="1" w:styleId="WW8Num149z0">
    <w:name w:val="WW8Num149z0"/>
    <w:rsid w:val="00945454"/>
  </w:style>
  <w:style w:type="character" w:customStyle="1" w:styleId="WW8Num149z1">
    <w:name w:val="WW8Num149z1"/>
    <w:rsid w:val="00945454"/>
  </w:style>
  <w:style w:type="character" w:customStyle="1" w:styleId="WW8Num149z2">
    <w:name w:val="WW8Num149z2"/>
    <w:rsid w:val="00945454"/>
  </w:style>
  <w:style w:type="character" w:customStyle="1" w:styleId="WW8Num149z3">
    <w:name w:val="WW8Num149z3"/>
    <w:rsid w:val="00945454"/>
  </w:style>
  <w:style w:type="character" w:customStyle="1" w:styleId="WW8Num149z4">
    <w:name w:val="WW8Num149z4"/>
    <w:rsid w:val="00945454"/>
  </w:style>
  <w:style w:type="character" w:customStyle="1" w:styleId="WW8Num149z5">
    <w:name w:val="WW8Num149z5"/>
    <w:rsid w:val="00945454"/>
  </w:style>
  <w:style w:type="character" w:customStyle="1" w:styleId="WW8Num149z6">
    <w:name w:val="WW8Num149z6"/>
    <w:rsid w:val="00945454"/>
  </w:style>
  <w:style w:type="character" w:customStyle="1" w:styleId="WW8Num149z7">
    <w:name w:val="WW8Num149z7"/>
    <w:rsid w:val="00945454"/>
  </w:style>
  <w:style w:type="character" w:customStyle="1" w:styleId="WW8Num149z8">
    <w:name w:val="WW8Num149z8"/>
    <w:rsid w:val="00945454"/>
  </w:style>
  <w:style w:type="character" w:customStyle="1" w:styleId="WW8Num150z0">
    <w:name w:val="WW8Num15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50z2">
    <w:name w:val="WW8Num150z2"/>
    <w:rsid w:val="00945454"/>
  </w:style>
  <w:style w:type="character" w:customStyle="1" w:styleId="WW8Num150z3">
    <w:name w:val="WW8Num150z3"/>
    <w:rsid w:val="00945454"/>
  </w:style>
  <w:style w:type="character" w:customStyle="1" w:styleId="WW8Num150z4">
    <w:name w:val="WW8Num150z4"/>
    <w:rsid w:val="00945454"/>
  </w:style>
  <w:style w:type="character" w:customStyle="1" w:styleId="WW8Num150z5">
    <w:name w:val="WW8Num150z5"/>
    <w:rsid w:val="00945454"/>
  </w:style>
  <w:style w:type="character" w:customStyle="1" w:styleId="WW8Num150z6">
    <w:name w:val="WW8Num150z6"/>
    <w:rsid w:val="00945454"/>
  </w:style>
  <w:style w:type="character" w:customStyle="1" w:styleId="WW8Num150z7">
    <w:name w:val="WW8Num150z7"/>
    <w:rsid w:val="00945454"/>
  </w:style>
  <w:style w:type="character" w:customStyle="1" w:styleId="WW8Num150z8">
    <w:name w:val="WW8Num150z8"/>
    <w:rsid w:val="00945454"/>
  </w:style>
  <w:style w:type="character" w:customStyle="1" w:styleId="WW8Num151z0">
    <w:name w:val="WW8Num151z0"/>
    <w:rsid w:val="00945454"/>
    <w:rPr>
      <w:rFonts w:cs="Times New Roman" w:hint="default"/>
      <w:b w:val="0"/>
      <w:i w:val="0"/>
      <w:sz w:val="20"/>
    </w:rPr>
  </w:style>
  <w:style w:type="character" w:customStyle="1" w:styleId="WW8Num151z1">
    <w:name w:val="WW8Num151z1"/>
    <w:rsid w:val="00945454"/>
  </w:style>
  <w:style w:type="character" w:customStyle="1" w:styleId="WW8Num151z2">
    <w:name w:val="WW8Num151z2"/>
    <w:rsid w:val="00945454"/>
  </w:style>
  <w:style w:type="character" w:customStyle="1" w:styleId="WW8Num151z3">
    <w:name w:val="WW8Num151z3"/>
    <w:rsid w:val="00945454"/>
  </w:style>
  <w:style w:type="character" w:customStyle="1" w:styleId="WW8Num151z4">
    <w:name w:val="WW8Num151z4"/>
    <w:rsid w:val="00945454"/>
  </w:style>
  <w:style w:type="character" w:customStyle="1" w:styleId="WW8Num151z5">
    <w:name w:val="WW8Num151z5"/>
    <w:rsid w:val="00945454"/>
  </w:style>
  <w:style w:type="character" w:customStyle="1" w:styleId="WW8Num151z6">
    <w:name w:val="WW8Num151z6"/>
    <w:rsid w:val="00945454"/>
  </w:style>
  <w:style w:type="character" w:customStyle="1" w:styleId="WW8Num151z7">
    <w:name w:val="WW8Num151z7"/>
    <w:rsid w:val="00945454"/>
  </w:style>
  <w:style w:type="character" w:customStyle="1" w:styleId="WW8Num151z8">
    <w:name w:val="WW8Num151z8"/>
    <w:rsid w:val="00945454"/>
  </w:style>
  <w:style w:type="character" w:customStyle="1" w:styleId="WW8Num152z0">
    <w:name w:val="WW8Num15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52z1">
    <w:name w:val="WW8Num152z1"/>
    <w:rsid w:val="00945454"/>
  </w:style>
  <w:style w:type="character" w:customStyle="1" w:styleId="WW8Num152z2">
    <w:name w:val="WW8Num152z2"/>
    <w:rsid w:val="00945454"/>
  </w:style>
  <w:style w:type="character" w:customStyle="1" w:styleId="WW8Num152z3">
    <w:name w:val="WW8Num152z3"/>
    <w:rsid w:val="00945454"/>
  </w:style>
  <w:style w:type="character" w:customStyle="1" w:styleId="WW8Num152z4">
    <w:name w:val="WW8Num152z4"/>
    <w:rsid w:val="00945454"/>
  </w:style>
  <w:style w:type="character" w:customStyle="1" w:styleId="WW8Num152z5">
    <w:name w:val="WW8Num152z5"/>
    <w:rsid w:val="00945454"/>
  </w:style>
  <w:style w:type="character" w:customStyle="1" w:styleId="WW8Num152z6">
    <w:name w:val="WW8Num152z6"/>
    <w:rsid w:val="00945454"/>
  </w:style>
  <w:style w:type="character" w:customStyle="1" w:styleId="WW8Num152z7">
    <w:name w:val="WW8Num152z7"/>
    <w:rsid w:val="00945454"/>
  </w:style>
  <w:style w:type="character" w:customStyle="1" w:styleId="WW8Num152z8">
    <w:name w:val="WW8Num152z8"/>
    <w:rsid w:val="00945454"/>
  </w:style>
  <w:style w:type="character" w:customStyle="1" w:styleId="WW8Num153z0">
    <w:name w:val="WW8Num15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53z1">
    <w:name w:val="WW8Num153z1"/>
    <w:rsid w:val="00945454"/>
  </w:style>
  <w:style w:type="character" w:customStyle="1" w:styleId="WW8Num153z2">
    <w:name w:val="WW8Num153z2"/>
    <w:rsid w:val="00945454"/>
  </w:style>
  <w:style w:type="character" w:customStyle="1" w:styleId="WW8Num153z3">
    <w:name w:val="WW8Num153z3"/>
    <w:rsid w:val="00945454"/>
  </w:style>
  <w:style w:type="character" w:customStyle="1" w:styleId="WW8Num153z4">
    <w:name w:val="WW8Num153z4"/>
    <w:rsid w:val="00945454"/>
  </w:style>
  <w:style w:type="character" w:customStyle="1" w:styleId="WW8Num153z5">
    <w:name w:val="WW8Num153z5"/>
    <w:rsid w:val="00945454"/>
  </w:style>
  <w:style w:type="character" w:customStyle="1" w:styleId="WW8Num153z6">
    <w:name w:val="WW8Num153z6"/>
    <w:rsid w:val="00945454"/>
  </w:style>
  <w:style w:type="character" w:customStyle="1" w:styleId="WW8Num153z7">
    <w:name w:val="WW8Num153z7"/>
    <w:rsid w:val="00945454"/>
  </w:style>
  <w:style w:type="character" w:customStyle="1" w:styleId="WW8Num153z8">
    <w:name w:val="WW8Num153z8"/>
    <w:rsid w:val="00945454"/>
  </w:style>
  <w:style w:type="character" w:customStyle="1" w:styleId="WW8Num154z0">
    <w:name w:val="WW8Num154z0"/>
    <w:rsid w:val="00945454"/>
    <w:rPr>
      <w:rFonts w:cs="Arial"/>
      <w:b/>
      <w:sz w:val="20"/>
    </w:rPr>
  </w:style>
  <w:style w:type="character" w:customStyle="1" w:styleId="WW8Num154z1">
    <w:name w:val="WW8Num154z1"/>
    <w:rsid w:val="00945454"/>
    <w:rPr>
      <w:rFonts w:hint="default"/>
    </w:rPr>
  </w:style>
  <w:style w:type="character" w:customStyle="1" w:styleId="WW8Num155z0">
    <w:name w:val="WW8Num155z0"/>
    <w:rsid w:val="00945454"/>
  </w:style>
  <w:style w:type="character" w:customStyle="1" w:styleId="WW8Num155z1">
    <w:name w:val="WW8Num155z1"/>
    <w:rsid w:val="00945454"/>
  </w:style>
  <w:style w:type="character" w:customStyle="1" w:styleId="WW8Num155z2">
    <w:name w:val="WW8Num155z2"/>
    <w:rsid w:val="00945454"/>
  </w:style>
  <w:style w:type="character" w:customStyle="1" w:styleId="WW8Num155z3">
    <w:name w:val="WW8Num155z3"/>
    <w:rsid w:val="00945454"/>
  </w:style>
  <w:style w:type="character" w:customStyle="1" w:styleId="WW8Num155z4">
    <w:name w:val="WW8Num155z4"/>
    <w:rsid w:val="00945454"/>
  </w:style>
  <w:style w:type="character" w:customStyle="1" w:styleId="WW8Num155z5">
    <w:name w:val="WW8Num155z5"/>
    <w:rsid w:val="00945454"/>
  </w:style>
  <w:style w:type="character" w:customStyle="1" w:styleId="WW8Num155z6">
    <w:name w:val="WW8Num155z6"/>
    <w:rsid w:val="00945454"/>
  </w:style>
  <w:style w:type="character" w:customStyle="1" w:styleId="WW8Num155z7">
    <w:name w:val="WW8Num155z7"/>
    <w:rsid w:val="00945454"/>
  </w:style>
  <w:style w:type="character" w:customStyle="1" w:styleId="WW8Num155z8">
    <w:name w:val="WW8Num155z8"/>
    <w:rsid w:val="00945454"/>
  </w:style>
  <w:style w:type="character" w:customStyle="1" w:styleId="WW8Num156z0">
    <w:name w:val="WW8Num156z0"/>
    <w:rsid w:val="00945454"/>
    <w:rPr>
      <w:rFonts w:ascii="Symbol" w:hAnsi="Symbol" w:cs="Symbol" w:hint="default"/>
      <w:b/>
      <w:i w:val="0"/>
      <w:sz w:val="20"/>
      <w:szCs w:val="20"/>
      <w:u w:val="none"/>
    </w:rPr>
  </w:style>
  <w:style w:type="character" w:customStyle="1" w:styleId="WW8Num156z1">
    <w:name w:val="WW8Num156z1"/>
    <w:rsid w:val="00945454"/>
    <w:rPr>
      <w:rFonts w:ascii="Courier New" w:hAnsi="Courier New" w:cs="Courier New" w:hint="default"/>
    </w:rPr>
  </w:style>
  <w:style w:type="character" w:customStyle="1" w:styleId="WW8Num156z2">
    <w:name w:val="WW8Num156z2"/>
    <w:rsid w:val="00945454"/>
    <w:rPr>
      <w:rFonts w:ascii="Wingdings" w:hAnsi="Wingdings" w:cs="Wingdings" w:hint="default"/>
    </w:rPr>
  </w:style>
  <w:style w:type="character" w:customStyle="1" w:styleId="WW8Num156z3">
    <w:name w:val="WW8Num156z3"/>
    <w:rsid w:val="00945454"/>
    <w:rPr>
      <w:rFonts w:ascii="Symbol" w:hAnsi="Symbol" w:cs="Symbol" w:hint="default"/>
    </w:rPr>
  </w:style>
  <w:style w:type="character" w:customStyle="1" w:styleId="WW8Num157z0">
    <w:name w:val="WW8Num15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57z1">
    <w:name w:val="WW8Num157z1"/>
    <w:rsid w:val="00945454"/>
    <w:rPr>
      <w:rFonts w:hint="default"/>
    </w:rPr>
  </w:style>
  <w:style w:type="character" w:customStyle="1" w:styleId="WW8Num158z0">
    <w:name w:val="WW8Num158z0"/>
    <w:rsid w:val="00945454"/>
    <w:rPr>
      <w:rFonts w:cs="Times New Roman" w:hint="default"/>
      <w:b w:val="0"/>
      <w:i w:val="0"/>
      <w:sz w:val="20"/>
      <w:szCs w:val="20"/>
    </w:rPr>
  </w:style>
  <w:style w:type="character" w:customStyle="1" w:styleId="WW8Num158z1">
    <w:name w:val="WW8Num158z1"/>
    <w:rsid w:val="00945454"/>
    <w:rPr>
      <w:rFonts w:hint="default"/>
    </w:rPr>
  </w:style>
  <w:style w:type="character" w:customStyle="1" w:styleId="WW8Num159z0">
    <w:name w:val="WW8Num159z0"/>
    <w:rsid w:val="00945454"/>
    <w:rPr>
      <w:rFonts w:ascii="Arial" w:hAnsi="Arial" w:cs="Arial" w:hint="default"/>
      <w:b/>
      <w:i w:val="0"/>
      <w:color w:val="auto"/>
      <w:sz w:val="20"/>
      <w:szCs w:val="20"/>
      <w:u w:val="none"/>
    </w:rPr>
  </w:style>
  <w:style w:type="character" w:customStyle="1" w:styleId="WW8Num159z1">
    <w:name w:val="WW8Num159z1"/>
    <w:rsid w:val="00945454"/>
    <w:rPr>
      <w:rFonts w:ascii="Arial" w:hAnsi="Arial" w:cs="Arial" w:hint="default"/>
      <w:b w:val="0"/>
      <w:i w:val="0"/>
      <w:color w:val="auto"/>
      <w:sz w:val="20"/>
      <w:szCs w:val="20"/>
      <w:u w:val="none"/>
    </w:rPr>
  </w:style>
  <w:style w:type="character" w:customStyle="1" w:styleId="WW8Num159z2">
    <w:name w:val="WW8Num159z2"/>
    <w:rsid w:val="00945454"/>
    <w:rPr>
      <w:rFonts w:hint="default"/>
    </w:rPr>
  </w:style>
  <w:style w:type="character" w:customStyle="1" w:styleId="WW8Num159z3">
    <w:name w:val="WW8Num159z3"/>
    <w:rsid w:val="00945454"/>
    <w:rPr>
      <w:rFonts w:ascii="Symbol" w:hAnsi="Symbol" w:cs="Symbol" w:hint="default"/>
    </w:rPr>
  </w:style>
  <w:style w:type="character" w:customStyle="1" w:styleId="WW8Num159z4">
    <w:name w:val="WW8Num159z4"/>
    <w:rsid w:val="00945454"/>
    <w:rPr>
      <w:rFonts w:ascii="Courier New" w:hAnsi="Courier New" w:cs="Courier New" w:hint="default"/>
    </w:rPr>
  </w:style>
  <w:style w:type="character" w:customStyle="1" w:styleId="WW8Num159z5">
    <w:name w:val="WW8Num159z5"/>
    <w:rsid w:val="00945454"/>
    <w:rPr>
      <w:rFonts w:ascii="Wingdings" w:hAnsi="Wingdings" w:cs="Wingdings" w:hint="default"/>
    </w:rPr>
  </w:style>
  <w:style w:type="character" w:customStyle="1" w:styleId="WW8Num160z0">
    <w:name w:val="WW8Num160z0"/>
    <w:rsid w:val="00945454"/>
    <w:rPr>
      <w:rFonts w:cs="Arial" w:hint="default"/>
      <w:b/>
      <w:bCs/>
      <w:sz w:val="20"/>
      <w:lang w:eastAsia="pl-PL"/>
    </w:rPr>
  </w:style>
  <w:style w:type="character" w:customStyle="1" w:styleId="WW8Num160z1">
    <w:name w:val="WW8Num160z1"/>
    <w:rsid w:val="00945454"/>
  </w:style>
  <w:style w:type="character" w:customStyle="1" w:styleId="WW8Num160z2">
    <w:name w:val="WW8Num160z2"/>
    <w:rsid w:val="00945454"/>
  </w:style>
  <w:style w:type="character" w:customStyle="1" w:styleId="WW8Num160z3">
    <w:name w:val="WW8Num160z3"/>
    <w:rsid w:val="00945454"/>
  </w:style>
  <w:style w:type="character" w:customStyle="1" w:styleId="WW8Num160z4">
    <w:name w:val="WW8Num160z4"/>
    <w:rsid w:val="00945454"/>
  </w:style>
  <w:style w:type="character" w:customStyle="1" w:styleId="WW8Num160z5">
    <w:name w:val="WW8Num160z5"/>
    <w:rsid w:val="00945454"/>
  </w:style>
  <w:style w:type="character" w:customStyle="1" w:styleId="WW8Num160z6">
    <w:name w:val="WW8Num160z6"/>
    <w:rsid w:val="00945454"/>
  </w:style>
  <w:style w:type="character" w:customStyle="1" w:styleId="WW8Num160z7">
    <w:name w:val="WW8Num160z7"/>
    <w:rsid w:val="00945454"/>
  </w:style>
  <w:style w:type="character" w:customStyle="1" w:styleId="WW8Num160z8">
    <w:name w:val="WW8Num160z8"/>
    <w:rsid w:val="00945454"/>
  </w:style>
  <w:style w:type="character" w:customStyle="1" w:styleId="WW8Num161z0">
    <w:name w:val="WW8Num161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61z1">
    <w:name w:val="WW8Num161z1"/>
    <w:rsid w:val="00945454"/>
  </w:style>
  <w:style w:type="character" w:customStyle="1" w:styleId="WW8Num161z2">
    <w:name w:val="WW8Num161z2"/>
    <w:rsid w:val="00945454"/>
  </w:style>
  <w:style w:type="character" w:customStyle="1" w:styleId="WW8Num161z3">
    <w:name w:val="WW8Num161z3"/>
    <w:rsid w:val="00945454"/>
  </w:style>
  <w:style w:type="character" w:customStyle="1" w:styleId="WW8Num161z4">
    <w:name w:val="WW8Num161z4"/>
    <w:rsid w:val="00945454"/>
  </w:style>
  <w:style w:type="character" w:customStyle="1" w:styleId="WW8Num161z5">
    <w:name w:val="WW8Num161z5"/>
    <w:rsid w:val="00945454"/>
  </w:style>
  <w:style w:type="character" w:customStyle="1" w:styleId="WW8Num161z6">
    <w:name w:val="WW8Num161z6"/>
    <w:rsid w:val="00945454"/>
  </w:style>
  <w:style w:type="character" w:customStyle="1" w:styleId="WW8Num161z7">
    <w:name w:val="WW8Num161z7"/>
    <w:rsid w:val="00945454"/>
  </w:style>
  <w:style w:type="character" w:customStyle="1" w:styleId="WW8Num161z8">
    <w:name w:val="WW8Num161z8"/>
    <w:rsid w:val="00945454"/>
  </w:style>
  <w:style w:type="character" w:customStyle="1" w:styleId="WW8Num162z0">
    <w:name w:val="WW8Num162z0"/>
    <w:rsid w:val="00945454"/>
    <w:rPr>
      <w:rFonts w:cs="Arial"/>
      <w:iCs/>
      <w:sz w:val="20"/>
    </w:rPr>
  </w:style>
  <w:style w:type="character" w:customStyle="1" w:styleId="WW8Num162z1">
    <w:name w:val="WW8Num162z1"/>
    <w:rsid w:val="00945454"/>
    <w:rPr>
      <w:rFonts w:cs="Arial"/>
      <w:sz w:val="20"/>
    </w:rPr>
  </w:style>
  <w:style w:type="character" w:customStyle="1" w:styleId="WW8Num162z2">
    <w:name w:val="WW8Num162z2"/>
    <w:rsid w:val="00945454"/>
  </w:style>
  <w:style w:type="character" w:customStyle="1" w:styleId="WW8Num162z3">
    <w:name w:val="WW8Num162z3"/>
    <w:rsid w:val="00945454"/>
  </w:style>
  <w:style w:type="character" w:customStyle="1" w:styleId="WW8Num162z4">
    <w:name w:val="WW8Num162z4"/>
    <w:rsid w:val="00945454"/>
  </w:style>
  <w:style w:type="character" w:customStyle="1" w:styleId="WW8Num162z5">
    <w:name w:val="WW8Num162z5"/>
    <w:rsid w:val="00945454"/>
  </w:style>
  <w:style w:type="character" w:customStyle="1" w:styleId="WW8Num162z6">
    <w:name w:val="WW8Num162z6"/>
    <w:rsid w:val="00945454"/>
  </w:style>
  <w:style w:type="character" w:customStyle="1" w:styleId="WW8Num162z7">
    <w:name w:val="WW8Num162z7"/>
    <w:rsid w:val="00945454"/>
  </w:style>
  <w:style w:type="character" w:customStyle="1" w:styleId="WW8Num162z8">
    <w:name w:val="WW8Num162z8"/>
    <w:rsid w:val="00945454"/>
  </w:style>
  <w:style w:type="character" w:customStyle="1" w:styleId="WW8Num163z0">
    <w:name w:val="WW8Num163z0"/>
    <w:rsid w:val="00945454"/>
    <w:rPr>
      <w:rFonts w:ascii="Times New Roman" w:hAnsi="Times New Roman" w:cs="Times New Roman" w:hint="default"/>
    </w:rPr>
  </w:style>
  <w:style w:type="character" w:customStyle="1" w:styleId="WW8Num163z1">
    <w:name w:val="WW8Num163z1"/>
    <w:rsid w:val="00945454"/>
    <w:rPr>
      <w:rFonts w:ascii="Courier New" w:hAnsi="Courier New" w:cs="Courier New" w:hint="default"/>
    </w:rPr>
  </w:style>
  <w:style w:type="character" w:customStyle="1" w:styleId="WW8Num163z2">
    <w:name w:val="WW8Num163z2"/>
    <w:rsid w:val="00945454"/>
    <w:rPr>
      <w:rFonts w:ascii="Wingdings" w:hAnsi="Wingdings" w:cs="Wingdings" w:hint="default"/>
    </w:rPr>
  </w:style>
  <w:style w:type="character" w:customStyle="1" w:styleId="WW8Num163z3">
    <w:name w:val="WW8Num163z3"/>
    <w:rsid w:val="00945454"/>
    <w:rPr>
      <w:rFonts w:ascii="Symbol" w:hAnsi="Symbol" w:cs="Symbol" w:hint="default"/>
    </w:rPr>
  </w:style>
  <w:style w:type="character" w:customStyle="1" w:styleId="WW8Num164z0">
    <w:name w:val="WW8Num164z0"/>
    <w:rsid w:val="00945454"/>
    <w:rPr>
      <w:rFonts w:hint="default"/>
    </w:rPr>
  </w:style>
  <w:style w:type="character" w:customStyle="1" w:styleId="WW8Num164z1">
    <w:name w:val="WW8Num164z1"/>
    <w:rsid w:val="00945454"/>
    <w:rPr>
      <w:rFonts w:cs="Arial" w:hint="default"/>
      <w:b w:val="0"/>
      <w:bCs/>
      <w:w w:val="100"/>
      <w:sz w:val="20"/>
    </w:rPr>
  </w:style>
  <w:style w:type="character" w:customStyle="1" w:styleId="WW8Num165z0">
    <w:name w:val="WW8Num165z0"/>
    <w:rsid w:val="00945454"/>
    <w:rPr>
      <w:rFonts w:cs="Arial" w:hint="default"/>
      <w:b/>
      <w:bCs/>
      <w:sz w:val="20"/>
      <w:szCs w:val="20"/>
      <w:lang w:eastAsia="pl-PL"/>
    </w:rPr>
  </w:style>
  <w:style w:type="character" w:customStyle="1" w:styleId="WW8Num165z1">
    <w:name w:val="WW8Num165z1"/>
    <w:rsid w:val="00945454"/>
    <w:rPr>
      <w:rFonts w:ascii="Calibri" w:hAnsi="Calibri" w:cs="Arial"/>
      <w:bCs/>
      <w:sz w:val="20"/>
      <w:szCs w:val="22"/>
      <w:lang w:eastAsia="pl-PL"/>
    </w:rPr>
  </w:style>
  <w:style w:type="character" w:customStyle="1" w:styleId="WW8Num165z2">
    <w:name w:val="WW8Num165z2"/>
    <w:rsid w:val="00945454"/>
  </w:style>
  <w:style w:type="character" w:customStyle="1" w:styleId="WW8Num165z3">
    <w:name w:val="WW8Num165z3"/>
    <w:rsid w:val="00945454"/>
  </w:style>
  <w:style w:type="character" w:customStyle="1" w:styleId="WW8Num165z4">
    <w:name w:val="WW8Num165z4"/>
    <w:rsid w:val="00945454"/>
  </w:style>
  <w:style w:type="character" w:customStyle="1" w:styleId="WW8Num165z5">
    <w:name w:val="WW8Num165z5"/>
    <w:rsid w:val="00945454"/>
  </w:style>
  <w:style w:type="character" w:customStyle="1" w:styleId="WW8Num165z6">
    <w:name w:val="WW8Num165z6"/>
    <w:rsid w:val="00945454"/>
  </w:style>
  <w:style w:type="character" w:customStyle="1" w:styleId="WW8Num165z7">
    <w:name w:val="WW8Num165z7"/>
    <w:rsid w:val="00945454"/>
  </w:style>
  <w:style w:type="character" w:customStyle="1" w:styleId="WW8Num165z8">
    <w:name w:val="WW8Num165z8"/>
    <w:rsid w:val="00945454"/>
  </w:style>
  <w:style w:type="character" w:customStyle="1" w:styleId="WW8Num166z0">
    <w:name w:val="WW8Num166z0"/>
    <w:rsid w:val="00945454"/>
    <w:rPr>
      <w:rFonts w:ascii="Arial" w:hAnsi="Arial" w:cs="Arial" w:hint="default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66z1">
    <w:name w:val="WW8Num166z1"/>
    <w:rsid w:val="00945454"/>
  </w:style>
  <w:style w:type="character" w:customStyle="1" w:styleId="WW8Num166z2">
    <w:name w:val="WW8Num166z2"/>
    <w:rsid w:val="00945454"/>
  </w:style>
  <w:style w:type="character" w:customStyle="1" w:styleId="WW8Num166z3">
    <w:name w:val="WW8Num166z3"/>
    <w:rsid w:val="00945454"/>
  </w:style>
  <w:style w:type="character" w:customStyle="1" w:styleId="WW8Num166z4">
    <w:name w:val="WW8Num166z4"/>
    <w:rsid w:val="00945454"/>
  </w:style>
  <w:style w:type="character" w:customStyle="1" w:styleId="WW8Num166z5">
    <w:name w:val="WW8Num166z5"/>
    <w:rsid w:val="00945454"/>
  </w:style>
  <w:style w:type="character" w:customStyle="1" w:styleId="WW8Num166z6">
    <w:name w:val="WW8Num166z6"/>
    <w:rsid w:val="00945454"/>
  </w:style>
  <w:style w:type="character" w:customStyle="1" w:styleId="WW8Num166z7">
    <w:name w:val="WW8Num166z7"/>
    <w:rsid w:val="00945454"/>
  </w:style>
  <w:style w:type="character" w:customStyle="1" w:styleId="WW8Num166z8">
    <w:name w:val="WW8Num166z8"/>
    <w:rsid w:val="00945454"/>
  </w:style>
  <w:style w:type="character" w:customStyle="1" w:styleId="WW8Num167z0">
    <w:name w:val="WW8Num16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7z1">
    <w:name w:val="WW8Num167z1"/>
    <w:rsid w:val="00945454"/>
    <w:rPr>
      <w:rFonts w:hint="default"/>
    </w:rPr>
  </w:style>
  <w:style w:type="character" w:customStyle="1" w:styleId="WW8Num168z0">
    <w:name w:val="WW8Num168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168z1">
    <w:name w:val="WW8Num168z1"/>
    <w:rsid w:val="00945454"/>
  </w:style>
  <w:style w:type="character" w:customStyle="1" w:styleId="WW8Num168z2">
    <w:name w:val="WW8Num168z2"/>
    <w:rsid w:val="00945454"/>
  </w:style>
  <w:style w:type="character" w:customStyle="1" w:styleId="WW8Num168z3">
    <w:name w:val="WW8Num168z3"/>
    <w:rsid w:val="00945454"/>
  </w:style>
  <w:style w:type="character" w:customStyle="1" w:styleId="WW8Num168z4">
    <w:name w:val="WW8Num168z4"/>
    <w:rsid w:val="00945454"/>
  </w:style>
  <w:style w:type="character" w:customStyle="1" w:styleId="WW8Num168z5">
    <w:name w:val="WW8Num168z5"/>
    <w:rsid w:val="00945454"/>
  </w:style>
  <w:style w:type="character" w:customStyle="1" w:styleId="WW8Num168z6">
    <w:name w:val="WW8Num168z6"/>
    <w:rsid w:val="00945454"/>
  </w:style>
  <w:style w:type="character" w:customStyle="1" w:styleId="WW8Num168z7">
    <w:name w:val="WW8Num168z7"/>
    <w:rsid w:val="00945454"/>
  </w:style>
  <w:style w:type="character" w:customStyle="1" w:styleId="WW8Num168z8">
    <w:name w:val="WW8Num168z8"/>
    <w:rsid w:val="00945454"/>
  </w:style>
  <w:style w:type="character" w:customStyle="1" w:styleId="WW8Num169z0">
    <w:name w:val="WW8Num169z0"/>
    <w:rsid w:val="00945454"/>
    <w:rPr>
      <w:rFonts w:hint="default"/>
    </w:rPr>
  </w:style>
  <w:style w:type="character" w:customStyle="1" w:styleId="WW8Num169z1">
    <w:name w:val="WW8Num169z1"/>
    <w:rsid w:val="00945454"/>
  </w:style>
  <w:style w:type="character" w:customStyle="1" w:styleId="WW8Num169z2">
    <w:name w:val="WW8Num169z2"/>
    <w:rsid w:val="00945454"/>
  </w:style>
  <w:style w:type="character" w:customStyle="1" w:styleId="WW8Num169z3">
    <w:name w:val="WW8Num169z3"/>
    <w:rsid w:val="00945454"/>
  </w:style>
  <w:style w:type="character" w:customStyle="1" w:styleId="WW8Num169z4">
    <w:name w:val="WW8Num169z4"/>
    <w:rsid w:val="00945454"/>
  </w:style>
  <w:style w:type="character" w:customStyle="1" w:styleId="WW8Num169z5">
    <w:name w:val="WW8Num169z5"/>
    <w:rsid w:val="00945454"/>
  </w:style>
  <w:style w:type="character" w:customStyle="1" w:styleId="WW8Num169z6">
    <w:name w:val="WW8Num169z6"/>
    <w:rsid w:val="00945454"/>
  </w:style>
  <w:style w:type="character" w:customStyle="1" w:styleId="WW8Num169z7">
    <w:name w:val="WW8Num169z7"/>
    <w:rsid w:val="00945454"/>
  </w:style>
  <w:style w:type="character" w:customStyle="1" w:styleId="WW8Num169z8">
    <w:name w:val="WW8Num169z8"/>
    <w:rsid w:val="00945454"/>
  </w:style>
  <w:style w:type="character" w:customStyle="1" w:styleId="WW8Num170z0">
    <w:name w:val="WW8Num170z0"/>
    <w:rsid w:val="00945454"/>
    <w:rPr>
      <w:rFonts w:ascii="Arial" w:hAnsi="Arial" w:cs="Arial" w:hint="default"/>
      <w:b w:val="0"/>
      <w:i w:val="0"/>
      <w:color w:val="auto"/>
      <w:sz w:val="20"/>
    </w:rPr>
  </w:style>
  <w:style w:type="character" w:customStyle="1" w:styleId="WW8Num170z1">
    <w:name w:val="WW8Num170z1"/>
    <w:rsid w:val="00945454"/>
    <w:rPr>
      <w:rFonts w:hint="default"/>
      <w:b w:val="0"/>
    </w:rPr>
  </w:style>
  <w:style w:type="character" w:customStyle="1" w:styleId="WW8Num171z0">
    <w:name w:val="WW8Num171z0"/>
    <w:rsid w:val="00945454"/>
    <w:rPr>
      <w:rFonts w:hint="default"/>
    </w:rPr>
  </w:style>
  <w:style w:type="character" w:customStyle="1" w:styleId="WW8Num171z1">
    <w:name w:val="WW8Num171z1"/>
    <w:rsid w:val="00945454"/>
  </w:style>
  <w:style w:type="character" w:customStyle="1" w:styleId="WW8Num171z2">
    <w:name w:val="WW8Num171z2"/>
    <w:rsid w:val="00945454"/>
  </w:style>
  <w:style w:type="character" w:customStyle="1" w:styleId="WW8Num171z3">
    <w:name w:val="WW8Num171z3"/>
    <w:rsid w:val="00945454"/>
  </w:style>
  <w:style w:type="character" w:customStyle="1" w:styleId="WW8Num171z4">
    <w:name w:val="WW8Num171z4"/>
    <w:rsid w:val="00945454"/>
  </w:style>
  <w:style w:type="character" w:customStyle="1" w:styleId="WW8Num171z5">
    <w:name w:val="WW8Num171z5"/>
    <w:rsid w:val="00945454"/>
  </w:style>
  <w:style w:type="character" w:customStyle="1" w:styleId="WW8Num171z6">
    <w:name w:val="WW8Num171z6"/>
    <w:rsid w:val="00945454"/>
  </w:style>
  <w:style w:type="character" w:customStyle="1" w:styleId="WW8Num171z7">
    <w:name w:val="WW8Num171z7"/>
    <w:rsid w:val="00945454"/>
  </w:style>
  <w:style w:type="character" w:customStyle="1" w:styleId="WW8Num171z8">
    <w:name w:val="WW8Num171z8"/>
    <w:rsid w:val="00945454"/>
  </w:style>
  <w:style w:type="character" w:customStyle="1" w:styleId="WW8Num172z0">
    <w:name w:val="WW8Num172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w w:val="100"/>
      <w:position w:val="0"/>
      <w:sz w:val="20"/>
      <w:szCs w:val="24"/>
      <w:u w:val="none"/>
      <w:vertAlign w:val="baseline"/>
    </w:rPr>
  </w:style>
  <w:style w:type="character" w:customStyle="1" w:styleId="WW8Num173z0">
    <w:name w:val="WW8Num17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73z2">
    <w:name w:val="WW8Num173z2"/>
    <w:rsid w:val="00945454"/>
  </w:style>
  <w:style w:type="character" w:customStyle="1" w:styleId="WW8Num173z3">
    <w:name w:val="WW8Num173z3"/>
    <w:rsid w:val="00945454"/>
  </w:style>
  <w:style w:type="character" w:customStyle="1" w:styleId="WW8Num173z4">
    <w:name w:val="WW8Num173z4"/>
    <w:rsid w:val="00945454"/>
  </w:style>
  <w:style w:type="character" w:customStyle="1" w:styleId="WW8Num173z5">
    <w:name w:val="WW8Num173z5"/>
    <w:rsid w:val="00945454"/>
  </w:style>
  <w:style w:type="character" w:customStyle="1" w:styleId="WW8Num173z6">
    <w:name w:val="WW8Num173z6"/>
    <w:rsid w:val="00945454"/>
  </w:style>
  <w:style w:type="character" w:customStyle="1" w:styleId="WW8Num173z7">
    <w:name w:val="WW8Num173z7"/>
    <w:rsid w:val="00945454"/>
  </w:style>
  <w:style w:type="character" w:customStyle="1" w:styleId="WW8Num173z8">
    <w:name w:val="WW8Num173z8"/>
    <w:rsid w:val="00945454"/>
  </w:style>
  <w:style w:type="character" w:customStyle="1" w:styleId="WW8Num174z0">
    <w:name w:val="WW8Num174z0"/>
    <w:rsid w:val="00945454"/>
    <w:rPr>
      <w:rFonts w:cs="Courier New" w:hint="default"/>
    </w:rPr>
  </w:style>
  <w:style w:type="character" w:customStyle="1" w:styleId="WW8Num174z1">
    <w:name w:val="WW8Num174z1"/>
    <w:rsid w:val="00945454"/>
  </w:style>
  <w:style w:type="character" w:customStyle="1" w:styleId="WW8Num174z2">
    <w:name w:val="WW8Num174z2"/>
    <w:rsid w:val="00945454"/>
  </w:style>
  <w:style w:type="character" w:customStyle="1" w:styleId="WW8Num174z3">
    <w:name w:val="WW8Num174z3"/>
    <w:rsid w:val="00945454"/>
  </w:style>
  <w:style w:type="character" w:customStyle="1" w:styleId="WW8Num174z4">
    <w:name w:val="WW8Num174z4"/>
    <w:rsid w:val="00945454"/>
  </w:style>
  <w:style w:type="character" w:customStyle="1" w:styleId="WW8Num174z5">
    <w:name w:val="WW8Num174z5"/>
    <w:rsid w:val="00945454"/>
  </w:style>
  <w:style w:type="character" w:customStyle="1" w:styleId="WW8Num174z6">
    <w:name w:val="WW8Num174z6"/>
    <w:rsid w:val="00945454"/>
  </w:style>
  <w:style w:type="character" w:customStyle="1" w:styleId="WW8Num174z7">
    <w:name w:val="WW8Num174z7"/>
    <w:rsid w:val="00945454"/>
  </w:style>
  <w:style w:type="character" w:customStyle="1" w:styleId="WW8Num174z8">
    <w:name w:val="WW8Num174z8"/>
    <w:rsid w:val="00945454"/>
  </w:style>
  <w:style w:type="character" w:customStyle="1" w:styleId="WW8Num175z0">
    <w:name w:val="WW8Num175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szCs w:val="24"/>
      <w:u w:val="none"/>
      <w:vertAlign w:val="baseline"/>
    </w:rPr>
  </w:style>
  <w:style w:type="character" w:customStyle="1" w:styleId="WW8Num175z1">
    <w:name w:val="WW8Num175z1"/>
    <w:rsid w:val="00945454"/>
  </w:style>
  <w:style w:type="character" w:customStyle="1" w:styleId="WW8Num175z2">
    <w:name w:val="WW8Num175z2"/>
    <w:rsid w:val="00945454"/>
  </w:style>
  <w:style w:type="character" w:customStyle="1" w:styleId="WW8Num175z3">
    <w:name w:val="WW8Num175z3"/>
    <w:rsid w:val="00945454"/>
  </w:style>
  <w:style w:type="character" w:customStyle="1" w:styleId="WW8Num175z4">
    <w:name w:val="WW8Num175z4"/>
    <w:rsid w:val="00945454"/>
  </w:style>
  <w:style w:type="character" w:customStyle="1" w:styleId="WW8Num175z5">
    <w:name w:val="WW8Num175z5"/>
    <w:rsid w:val="00945454"/>
  </w:style>
  <w:style w:type="character" w:customStyle="1" w:styleId="WW8Num175z6">
    <w:name w:val="WW8Num175z6"/>
    <w:rsid w:val="00945454"/>
  </w:style>
  <w:style w:type="character" w:customStyle="1" w:styleId="WW8Num175z7">
    <w:name w:val="WW8Num175z7"/>
    <w:rsid w:val="00945454"/>
  </w:style>
  <w:style w:type="character" w:customStyle="1" w:styleId="WW8Num175z8">
    <w:name w:val="WW8Num175z8"/>
    <w:rsid w:val="00945454"/>
  </w:style>
  <w:style w:type="character" w:customStyle="1" w:styleId="WW8Num176z0">
    <w:name w:val="WW8Num176z0"/>
    <w:rsid w:val="00945454"/>
    <w:rPr>
      <w:rFonts w:cs="Arial" w:hint="default"/>
      <w:sz w:val="22"/>
      <w:szCs w:val="22"/>
    </w:rPr>
  </w:style>
  <w:style w:type="character" w:customStyle="1" w:styleId="WW8Num176z1">
    <w:name w:val="WW8Num176z1"/>
    <w:rsid w:val="00945454"/>
  </w:style>
  <w:style w:type="character" w:customStyle="1" w:styleId="WW8Num176z2">
    <w:name w:val="WW8Num176z2"/>
    <w:rsid w:val="00945454"/>
  </w:style>
  <w:style w:type="character" w:customStyle="1" w:styleId="WW8Num176z3">
    <w:name w:val="WW8Num176z3"/>
    <w:rsid w:val="00945454"/>
  </w:style>
  <w:style w:type="character" w:customStyle="1" w:styleId="WW8Num176z4">
    <w:name w:val="WW8Num176z4"/>
    <w:rsid w:val="00945454"/>
  </w:style>
  <w:style w:type="character" w:customStyle="1" w:styleId="WW8Num176z5">
    <w:name w:val="WW8Num176z5"/>
    <w:rsid w:val="00945454"/>
  </w:style>
  <w:style w:type="character" w:customStyle="1" w:styleId="WW8Num176z6">
    <w:name w:val="WW8Num176z6"/>
    <w:rsid w:val="00945454"/>
  </w:style>
  <w:style w:type="character" w:customStyle="1" w:styleId="WW8Num176z7">
    <w:name w:val="WW8Num176z7"/>
    <w:rsid w:val="00945454"/>
  </w:style>
  <w:style w:type="character" w:customStyle="1" w:styleId="WW8Num176z8">
    <w:name w:val="WW8Num176z8"/>
    <w:rsid w:val="00945454"/>
  </w:style>
  <w:style w:type="character" w:customStyle="1" w:styleId="WW8Num177z0">
    <w:name w:val="WW8Num177z0"/>
    <w:rsid w:val="00945454"/>
    <w:rPr>
      <w:rFonts w:ascii="Arial" w:hAnsi="Arial" w:cs="Arial" w:hint="default"/>
      <w:b w:val="0"/>
      <w:i w:val="0"/>
      <w:strike w:val="0"/>
      <w:dstrike w:val="0"/>
      <w:color w:val="000000"/>
      <w:sz w:val="20"/>
      <w:szCs w:val="24"/>
      <w:u w:val="none"/>
    </w:rPr>
  </w:style>
  <w:style w:type="character" w:customStyle="1" w:styleId="WW8Num177z1">
    <w:name w:val="WW8Num177z1"/>
    <w:rsid w:val="00945454"/>
  </w:style>
  <w:style w:type="character" w:customStyle="1" w:styleId="WW8Num177z2">
    <w:name w:val="WW8Num177z2"/>
    <w:rsid w:val="00945454"/>
  </w:style>
  <w:style w:type="character" w:customStyle="1" w:styleId="WW8Num177z3">
    <w:name w:val="WW8Num177z3"/>
    <w:rsid w:val="00945454"/>
  </w:style>
  <w:style w:type="character" w:customStyle="1" w:styleId="WW8Num177z4">
    <w:name w:val="WW8Num177z4"/>
    <w:rsid w:val="00945454"/>
  </w:style>
  <w:style w:type="character" w:customStyle="1" w:styleId="WW8Num177z5">
    <w:name w:val="WW8Num177z5"/>
    <w:rsid w:val="00945454"/>
  </w:style>
  <w:style w:type="character" w:customStyle="1" w:styleId="WW8Num177z6">
    <w:name w:val="WW8Num177z6"/>
    <w:rsid w:val="00945454"/>
  </w:style>
  <w:style w:type="character" w:customStyle="1" w:styleId="WW8Num177z7">
    <w:name w:val="WW8Num177z7"/>
    <w:rsid w:val="00945454"/>
  </w:style>
  <w:style w:type="character" w:customStyle="1" w:styleId="WW8Num177z8">
    <w:name w:val="WW8Num177z8"/>
    <w:rsid w:val="00945454"/>
  </w:style>
  <w:style w:type="character" w:customStyle="1" w:styleId="WW8Num178z0">
    <w:name w:val="WW8Num178z0"/>
    <w:rsid w:val="00945454"/>
    <w:rPr>
      <w:rFonts w:hint="default"/>
    </w:rPr>
  </w:style>
  <w:style w:type="character" w:customStyle="1" w:styleId="WW8Num178z1">
    <w:name w:val="WW8Num178z1"/>
    <w:rsid w:val="00945454"/>
  </w:style>
  <w:style w:type="character" w:customStyle="1" w:styleId="WW8Num178z2">
    <w:name w:val="WW8Num178z2"/>
    <w:rsid w:val="00945454"/>
  </w:style>
  <w:style w:type="character" w:customStyle="1" w:styleId="WW8Num178z3">
    <w:name w:val="WW8Num178z3"/>
    <w:rsid w:val="00945454"/>
  </w:style>
  <w:style w:type="character" w:customStyle="1" w:styleId="WW8Num178z4">
    <w:name w:val="WW8Num178z4"/>
    <w:rsid w:val="00945454"/>
  </w:style>
  <w:style w:type="character" w:customStyle="1" w:styleId="WW8Num178z5">
    <w:name w:val="WW8Num178z5"/>
    <w:rsid w:val="00945454"/>
  </w:style>
  <w:style w:type="character" w:customStyle="1" w:styleId="WW8Num178z6">
    <w:name w:val="WW8Num178z6"/>
    <w:rsid w:val="00945454"/>
  </w:style>
  <w:style w:type="character" w:customStyle="1" w:styleId="WW8Num178z7">
    <w:name w:val="WW8Num178z7"/>
    <w:rsid w:val="00945454"/>
  </w:style>
  <w:style w:type="character" w:customStyle="1" w:styleId="WW8Num178z8">
    <w:name w:val="WW8Num178z8"/>
    <w:rsid w:val="00945454"/>
  </w:style>
  <w:style w:type="character" w:customStyle="1" w:styleId="WW8Num179z0">
    <w:name w:val="WW8Num179z0"/>
    <w:rsid w:val="00945454"/>
    <w:rPr>
      <w:rFonts w:ascii="Arial" w:hAnsi="Arial" w:cs="Arial" w:hint="default"/>
      <w:b w:val="0"/>
      <w:i w:val="0"/>
      <w:sz w:val="20"/>
    </w:rPr>
  </w:style>
  <w:style w:type="character" w:customStyle="1" w:styleId="WW8Num179z1">
    <w:name w:val="WW8Num179z1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79z2">
    <w:name w:val="WW8Num179z2"/>
    <w:rsid w:val="00945454"/>
    <w:rPr>
      <w:rFonts w:ascii="Symbol" w:eastAsia="Times New Roman" w:hAnsi="Symbol" w:cs="Arial" w:hint="default"/>
    </w:rPr>
  </w:style>
  <w:style w:type="character" w:customStyle="1" w:styleId="WW8Num179z3">
    <w:name w:val="WW8Num179z3"/>
    <w:rsid w:val="00945454"/>
  </w:style>
  <w:style w:type="character" w:customStyle="1" w:styleId="WW8Num179z4">
    <w:name w:val="WW8Num179z4"/>
    <w:rsid w:val="00945454"/>
  </w:style>
  <w:style w:type="character" w:customStyle="1" w:styleId="WW8Num179z5">
    <w:name w:val="WW8Num179z5"/>
    <w:rsid w:val="00945454"/>
  </w:style>
  <w:style w:type="character" w:customStyle="1" w:styleId="WW8Num179z6">
    <w:name w:val="WW8Num179z6"/>
    <w:rsid w:val="00945454"/>
  </w:style>
  <w:style w:type="character" w:customStyle="1" w:styleId="WW8Num179z7">
    <w:name w:val="WW8Num179z7"/>
    <w:rsid w:val="00945454"/>
  </w:style>
  <w:style w:type="character" w:customStyle="1" w:styleId="WW8Num179z8">
    <w:name w:val="WW8Num179z8"/>
    <w:rsid w:val="00945454"/>
  </w:style>
  <w:style w:type="character" w:customStyle="1" w:styleId="WW8Num180z0">
    <w:name w:val="WW8Num180z0"/>
    <w:rsid w:val="00945454"/>
    <w:rPr>
      <w:rFonts w:hint="default"/>
    </w:rPr>
  </w:style>
  <w:style w:type="character" w:customStyle="1" w:styleId="WW8Num180z1">
    <w:name w:val="WW8Num180z1"/>
    <w:rsid w:val="00945454"/>
  </w:style>
  <w:style w:type="character" w:customStyle="1" w:styleId="WW8Num180z2">
    <w:name w:val="WW8Num180z2"/>
    <w:rsid w:val="00945454"/>
  </w:style>
  <w:style w:type="character" w:customStyle="1" w:styleId="WW8Num180z3">
    <w:name w:val="WW8Num180z3"/>
    <w:rsid w:val="00945454"/>
  </w:style>
  <w:style w:type="character" w:customStyle="1" w:styleId="WW8Num180z4">
    <w:name w:val="WW8Num180z4"/>
    <w:rsid w:val="00945454"/>
  </w:style>
  <w:style w:type="character" w:customStyle="1" w:styleId="WW8Num180z5">
    <w:name w:val="WW8Num180z5"/>
    <w:rsid w:val="00945454"/>
  </w:style>
  <w:style w:type="character" w:customStyle="1" w:styleId="WW8Num180z6">
    <w:name w:val="WW8Num180z6"/>
    <w:rsid w:val="00945454"/>
  </w:style>
  <w:style w:type="character" w:customStyle="1" w:styleId="WW8Num180z7">
    <w:name w:val="WW8Num180z7"/>
    <w:rsid w:val="00945454"/>
  </w:style>
  <w:style w:type="character" w:customStyle="1" w:styleId="WW8Num180z8">
    <w:name w:val="WW8Num180z8"/>
    <w:rsid w:val="00945454"/>
  </w:style>
  <w:style w:type="character" w:customStyle="1" w:styleId="WW8Num181z0">
    <w:name w:val="WW8Num181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81z1">
    <w:name w:val="WW8Num181z1"/>
    <w:rsid w:val="00945454"/>
    <w:rPr>
      <w:rFonts w:hint="default"/>
      <w:color w:val="000000"/>
    </w:rPr>
  </w:style>
  <w:style w:type="character" w:customStyle="1" w:styleId="WW8Num182z0">
    <w:name w:val="WW8Num182z0"/>
    <w:rsid w:val="00945454"/>
  </w:style>
  <w:style w:type="character" w:customStyle="1" w:styleId="WW8Num182z1">
    <w:name w:val="WW8Num182z1"/>
    <w:rsid w:val="00945454"/>
    <w:rPr>
      <w:rFonts w:ascii="Arial" w:hAnsi="Arial" w:cs="Arial" w:hint="default"/>
      <w:sz w:val="20"/>
      <w:szCs w:val="20"/>
    </w:rPr>
  </w:style>
  <w:style w:type="character" w:customStyle="1" w:styleId="WW8Num182z2">
    <w:name w:val="WW8Num182z2"/>
    <w:rsid w:val="00945454"/>
  </w:style>
  <w:style w:type="character" w:customStyle="1" w:styleId="WW8Num182z3">
    <w:name w:val="WW8Num182z3"/>
    <w:rsid w:val="00945454"/>
  </w:style>
  <w:style w:type="character" w:customStyle="1" w:styleId="WW8Num182z4">
    <w:name w:val="WW8Num182z4"/>
    <w:rsid w:val="00945454"/>
  </w:style>
  <w:style w:type="character" w:customStyle="1" w:styleId="WW8Num182z5">
    <w:name w:val="WW8Num182z5"/>
    <w:rsid w:val="00945454"/>
  </w:style>
  <w:style w:type="character" w:customStyle="1" w:styleId="WW8Num182z6">
    <w:name w:val="WW8Num182z6"/>
    <w:rsid w:val="00945454"/>
  </w:style>
  <w:style w:type="character" w:customStyle="1" w:styleId="WW8Num182z7">
    <w:name w:val="WW8Num182z7"/>
    <w:rsid w:val="00945454"/>
  </w:style>
  <w:style w:type="character" w:customStyle="1" w:styleId="WW8Num182z8">
    <w:name w:val="WW8Num182z8"/>
    <w:rsid w:val="00945454"/>
  </w:style>
  <w:style w:type="character" w:customStyle="1" w:styleId="WW8Num183z0">
    <w:name w:val="WW8Num183z0"/>
    <w:rsid w:val="00945454"/>
    <w:rPr>
      <w:rFonts w:ascii="Symbol" w:hAnsi="Symbol" w:cs="Symbol" w:hint="default"/>
      <w:b/>
      <w:i w:val="0"/>
      <w:sz w:val="20"/>
      <w:szCs w:val="20"/>
      <w:u w:val="none"/>
    </w:rPr>
  </w:style>
  <w:style w:type="character" w:customStyle="1" w:styleId="WW8Num183z1">
    <w:name w:val="WW8Num183z1"/>
    <w:rsid w:val="00945454"/>
  </w:style>
  <w:style w:type="character" w:customStyle="1" w:styleId="WW8Num183z2">
    <w:name w:val="WW8Num183z2"/>
    <w:rsid w:val="00945454"/>
  </w:style>
  <w:style w:type="character" w:customStyle="1" w:styleId="WW8Num183z3">
    <w:name w:val="WW8Num183z3"/>
    <w:rsid w:val="00945454"/>
  </w:style>
  <w:style w:type="character" w:customStyle="1" w:styleId="WW8Num183z4">
    <w:name w:val="WW8Num183z4"/>
    <w:rsid w:val="00945454"/>
  </w:style>
  <w:style w:type="character" w:customStyle="1" w:styleId="WW8Num183z5">
    <w:name w:val="WW8Num183z5"/>
    <w:rsid w:val="00945454"/>
  </w:style>
  <w:style w:type="character" w:customStyle="1" w:styleId="WW8Num183z6">
    <w:name w:val="WW8Num183z6"/>
    <w:rsid w:val="00945454"/>
  </w:style>
  <w:style w:type="character" w:customStyle="1" w:styleId="WW8Num183z7">
    <w:name w:val="WW8Num183z7"/>
    <w:rsid w:val="00945454"/>
  </w:style>
  <w:style w:type="character" w:customStyle="1" w:styleId="WW8Num183z8">
    <w:name w:val="WW8Num183z8"/>
    <w:rsid w:val="00945454"/>
  </w:style>
  <w:style w:type="character" w:customStyle="1" w:styleId="WW8Num184z0">
    <w:name w:val="WW8Num184z0"/>
    <w:rsid w:val="00945454"/>
  </w:style>
  <w:style w:type="character" w:customStyle="1" w:styleId="WW8Num184z1">
    <w:name w:val="WW8Num184z1"/>
    <w:rsid w:val="00945454"/>
  </w:style>
  <w:style w:type="character" w:customStyle="1" w:styleId="WW8Num184z2">
    <w:name w:val="WW8Num184z2"/>
    <w:rsid w:val="00945454"/>
  </w:style>
  <w:style w:type="character" w:customStyle="1" w:styleId="WW8Num184z3">
    <w:name w:val="WW8Num184z3"/>
    <w:rsid w:val="00945454"/>
  </w:style>
  <w:style w:type="character" w:customStyle="1" w:styleId="WW8Num184z4">
    <w:name w:val="WW8Num184z4"/>
    <w:rsid w:val="00945454"/>
  </w:style>
  <w:style w:type="character" w:customStyle="1" w:styleId="WW8Num184z5">
    <w:name w:val="WW8Num184z5"/>
    <w:rsid w:val="00945454"/>
  </w:style>
  <w:style w:type="character" w:customStyle="1" w:styleId="WW8Num184z6">
    <w:name w:val="WW8Num184z6"/>
    <w:rsid w:val="00945454"/>
  </w:style>
  <w:style w:type="character" w:customStyle="1" w:styleId="WW8Num184z7">
    <w:name w:val="WW8Num184z7"/>
    <w:rsid w:val="00945454"/>
  </w:style>
  <w:style w:type="character" w:customStyle="1" w:styleId="WW8Num184z8">
    <w:name w:val="WW8Num184z8"/>
    <w:rsid w:val="00945454"/>
  </w:style>
  <w:style w:type="character" w:customStyle="1" w:styleId="WW8Num185z0">
    <w:name w:val="WW8Num185z0"/>
    <w:rsid w:val="00945454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85z1">
    <w:name w:val="WW8Num185z1"/>
    <w:rsid w:val="00945454"/>
  </w:style>
  <w:style w:type="character" w:customStyle="1" w:styleId="WW8Num185z2">
    <w:name w:val="WW8Num185z2"/>
    <w:rsid w:val="00945454"/>
    <w:rPr>
      <w:rFonts w:ascii="Arial" w:eastAsia="Times New Roman" w:hAnsi="Arial" w:cs="Arial"/>
    </w:rPr>
  </w:style>
  <w:style w:type="character" w:customStyle="1" w:styleId="WW8Num185z4">
    <w:name w:val="WW8Num185z4"/>
    <w:rsid w:val="00945454"/>
    <w:rPr>
      <w:rFonts w:hint="default"/>
      <w:b w:val="0"/>
      <w:i w:val="0"/>
      <w:sz w:val="20"/>
      <w:szCs w:val="20"/>
    </w:rPr>
  </w:style>
  <w:style w:type="character" w:customStyle="1" w:styleId="WW8Num185z5">
    <w:name w:val="WW8Num185z5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85z6">
    <w:name w:val="WW8Num185z6"/>
    <w:rsid w:val="00945454"/>
    <w:rPr>
      <w:rFonts w:hint="default"/>
    </w:rPr>
  </w:style>
  <w:style w:type="character" w:customStyle="1" w:styleId="WW8Num185z7">
    <w:name w:val="WW8Num185z7"/>
    <w:rsid w:val="00945454"/>
    <w:rPr>
      <w:rFonts w:ascii="Arial" w:hAnsi="Arial" w:cs="Times New Roman" w:hint="default"/>
      <w:b/>
      <w:i w:val="0"/>
      <w:sz w:val="20"/>
      <w:szCs w:val="20"/>
    </w:rPr>
  </w:style>
  <w:style w:type="character" w:customStyle="1" w:styleId="WW8Num185z8">
    <w:name w:val="WW8Num185z8"/>
    <w:rsid w:val="00945454"/>
  </w:style>
  <w:style w:type="character" w:customStyle="1" w:styleId="WW8Num186z0">
    <w:name w:val="WW8Num186z0"/>
    <w:rsid w:val="00945454"/>
    <w:rPr>
      <w:rFonts w:ascii="Symbol" w:hAnsi="Symbol" w:cs="Symbol" w:hint="default"/>
    </w:rPr>
  </w:style>
  <w:style w:type="character" w:customStyle="1" w:styleId="WW8Num186z1">
    <w:name w:val="WW8Num186z1"/>
    <w:rsid w:val="00945454"/>
  </w:style>
  <w:style w:type="character" w:customStyle="1" w:styleId="WW8Num186z2">
    <w:name w:val="WW8Num186z2"/>
    <w:rsid w:val="00945454"/>
  </w:style>
  <w:style w:type="character" w:customStyle="1" w:styleId="WW8Num186z3">
    <w:name w:val="WW8Num186z3"/>
    <w:rsid w:val="00945454"/>
  </w:style>
  <w:style w:type="character" w:customStyle="1" w:styleId="WW8Num186z4">
    <w:name w:val="WW8Num186z4"/>
    <w:rsid w:val="00945454"/>
  </w:style>
  <w:style w:type="character" w:customStyle="1" w:styleId="WW8Num186z5">
    <w:name w:val="WW8Num186z5"/>
    <w:rsid w:val="00945454"/>
  </w:style>
  <w:style w:type="character" w:customStyle="1" w:styleId="WW8Num186z6">
    <w:name w:val="WW8Num186z6"/>
    <w:rsid w:val="00945454"/>
  </w:style>
  <w:style w:type="character" w:customStyle="1" w:styleId="WW8Num186z7">
    <w:name w:val="WW8Num186z7"/>
    <w:rsid w:val="00945454"/>
  </w:style>
  <w:style w:type="character" w:customStyle="1" w:styleId="WW8Num186z8">
    <w:name w:val="WW8Num186z8"/>
    <w:rsid w:val="00945454"/>
  </w:style>
  <w:style w:type="character" w:customStyle="1" w:styleId="WW8Num187z0">
    <w:name w:val="WW8Num187z0"/>
    <w:rsid w:val="00945454"/>
    <w:rPr>
      <w:rFonts w:cs="Arial"/>
      <w:b w:val="0"/>
      <w:bCs/>
      <w:sz w:val="20"/>
    </w:rPr>
  </w:style>
  <w:style w:type="character" w:customStyle="1" w:styleId="WW8Num188z0">
    <w:name w:val="WW8Num188z0"/>
    <w:rsid w:val="00945454"/>
    <w:rPr>
      <w:b/>
      <w:i w:val="0"/>
      <w:sz w:val="24"/>
      <w:szCs w:val="24"/>
    </w:rPr>
  </w:style>
  <w:style w:type="character" w:customStyle="1" w:styleId="WW8Num188z1">
    <w:name w:val="WW8Num188z1"/>
    <w:rsid w:val="00945454"/>
    <w:rPr>
      <w:rFonts w:cs="Times New Roman"/>
      <w:b w:val="0"/>
      <w:i w:val="0"/>
      <w:sz w:val="20"/>
      <w:szCs w:val="20"/>
    </w:rPr>
  </w:style>
  <w:style w:type="character" w:customStyle="1" w:styleId="WW8Num188z2">
    <w:name w:val="WW8Num188z2"/>
    <w:rsid w:val="00945454"/>
  </w:style>
  <w:style w:type="character" w:customStyle="1" w:styleId="WW8Num188z3">
    <w:name w:val="WW8Num188z3"/>
    <w:rsid w:val="00945454"/>
  </w:style>
  <w:style w:type="character" w:customStyle="1" w:styleId="WW8Num188z4">
    <w:name w:val="WW8Num188z4"/>
    <w:rsid w:val="00945454"/>
  </w:style>
  <w:style w:type="character" w:customStyle="1" w:styleId="WW8Num188z5">
    <w:name w:val="WW8Num188z5"/>
    <w:rsid w:val="00945454"/>
  </w:style>
  <w:style w:type="character" w:customStyle="1" w:styleId="WW8Num188z6">
    <w:name w:val="WW8Num188z6"/>
    <w:rsid w:val="00945454"/>
  </w:style>
  <w:style w:type="character" w:customStyle="1" w:styleId="WW8Num188z7">
    <w:name w:val="WW8Num188z7"/>
    <w:rsid w:val="00945454"/>
  </w:style>
  <w:style w:type="character" w:customStyle="1" w:styleId="WW8Num188z8">
    <w:name w:val="WW8Num188z8"/>
    <w:rsid w:val="00945454"/>
  </w:style>
  <w:style w:type="character" w:customStyle="1" w:styleId="WW8Num189z0">
    <w:name w:val="WW8Num189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89z1">
    <w:name w:val="WW8Num189z1"/>
    <w:rsid w:val="00945454"/>
  </w:style>
  <w:style w:type="character" w:customStyle="1" w:styleId="WW8Num189z2">
    <w:name w:val="WW8Num189z2"/>
    <w:rsid w:val="00945454"/>
  </w:style>
  <w:style w:type="character" w:customStyle="1" w:styleId="WW8Num189z3">
    <w:name w:val="WW8Num189z3"/>
    <w:rsid w:val="00945454"/>
  </w:style>
  <w:style w:type="character" w:customStyle="1" w:styleId="WW8Num189z4">
    <w:name w:val="WW8Num189z4"/>
    <w:rsid w:val="00945454"/>
  </w:style>
  <w:style w:type="character" w:customStyle="1" w:styleId="WW8Num189z5">
    <w:name w:val="WW8Num189z5"/>
    <w:rsid w:val="00945454"/>
  </w:style>
  <w:style w:type="character" w:customStyle="1" w:styleId="WW8Num189z6">
    <w:name w:val="WW8Num189z6"/>
    <w:rsid w:val="00945454"/>
  </w:style>
  <w:style w:type="character" w:customStyle="1" w:styleId="WW8Num189z7">
    <w:name w:val="WW8Num189z7"/>
    <w:rsid w:val="00945454"/>
  </w:style>
  <w:style w:type="character" w:customStyle="1" w:styleId="WW8Num189z8">
    <w:name w:val="WW8Num189z8"/>
    <w:rsid w:val="00945454"/>
  </w:style>
  <w:style w:type="character" w:customStyle="1" w:styleId="WW8Num190z0">
    <w:name w:val="WW8Num190z0"/>
    <w:rsid w:val="00945454"/>
    <w:rPr>
      <w:rFonts w:ascii="Arial" w:eastAsia="Times New Roman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90z1">
    <w:name w:val="WW8Num190z1"/>
    <w:rsid w:val="00945454"/>
  </w:style>
  <w:style w:type="character" w:customStyle="1" w:styleId="WW8Num190z2">
    <w:name w:val="WW8Num190z2"/>
    <w:rsid w:val="00945454"/>
  </w:style>
  <w:style w:type="character" w:customStyle="1" w:styleId="WW8Num190z3">
    <w:name w:val="WW8Num190z3"/>
    <w:rsid w:val="00945454"/>
  </w:style>
  <w:style w:type="character" w:customStyle="1" w:styleId="WW8Num190z4">
    <w:name w:val="WW8Num190z4"/>
    <w:rsid w:val="00945454"/>
  </w:style>
  <w:style w:type="character" w:customStyle="1" w:styleId="WW8Num190z5">
    <w:name w:val="WW8Num190z5"/>
    <w:rsid w:val="00945454"/>
  </w:style>
  <w:style w:type="character" w:customStyle="1" w:styleId="WW8Num190z6">
    <w:name w:val="WW8Num190z6"/>
    <w:rsid w:val="00945454"/>
  </w:style>
  <w:style w:type="character" w:customStyle="1" w:styleId="WW8Num190z7">
    <w:name w:val="WW8Num190z7"/>
    <w:rsid w:val="00945454"/>
  </w:style>
  <w:style w:type="character" w:customStyle="1" w:styleId="WW8Num190z8">
    <w:name w:val="WW8Num190z8"/>
    <w:rsid w:val="00945454"/>
  </w:style>
  <w:style w:type="character" w:customStyle="1" w:styleId="WW8Num191z0">
    <w:name w:val="WW8Num191z0"/>
    <w:rsid w:val="00945454"/>
    <w:rPr>
      <w:b w:val="0"/>
      <w:i w:val="0"/>
      <w:sz w:val="20"/>
      <w:szCs w:val="20"/>
    </w:rPr>
  </w:style>
  <w:style w:type="character" w:customStyle="1" w:styleId="WW8Num191z1">
    <w:name w:val="WW8Num191z1"/>
    <w:rsid w:val="00945454"/>
  </w:style>
  <w:style w:type="character" w:customStyle="1" w:styleId="WW8Num191z2">
    <w:name w:val="WW8Num191z2"/>
    <w:rsid w:val="00945454"/>
  </w:style>
  <w:style w:type="character" w:customStyle="1" w:styleId="WW8Num191z3">
    <w:name w:val="WW8Num191z3"/>
    <w:rsid w:val="00945454"/>
  </w:style>
  <w:style w:type="character" w:customStyle="1" w:styleId="WW8Num191z4">
    <w:name w:val="WW8Num191z4"/>
    <w:rsid w:val="00945454"/>
  </w:style>
  <w:style w:type="character" w:customStyle="1" w:styleId="WW8Num191z5">
    <w:name w:val="WW8Num191z5"/>
    <w:rsid w:val="00945454"/>
  </w:style>
  <w:style w:type="character" w:customStyle="1" w:styleId="WW8Num191z6">
    <w:name w:val="WW8Num191z6"/>
    <w:rsid w:val="00945454"/>
  </w:style>
  <w:style w:type="character" w:customStyle="1" w:styleId="WW8Num191z7">
    <w:name w:val="WW8Num191z7"/>
    <w:rsid w:val="00945454"/>
  </w:style>
  <w:style w:type="character" w:customStyle="1" w:styleId="WW8Num191z8">
    <w:name w:val="WW8Num191z8"/>
    <w:rsid w:val="00945454"/>
  </w:style>
  <w:style w:type="character" w:customStyle="1" w:styleId="WW8Num192z0">
    <w:name w:val="WW8Num192z0"/>
    <w:rsid w:val="00945454"/>
  </w:style>
  <w:style w:type="character" w:customStyle="1" w:styleId="WW8Num192z1">
    <w:name w:val="WW8Num192z1"/>
    <w:rsid w:val="00945454"/>
  </w:style>
  <w:style w:type="character" w:customStyle="1" w:styleId="WW8Num192z2">
    <w:name w:val="WW8Num192z2"/>
    <w:rsid w:val="00945454"/>
  </w:style>
  <w:style w:type="character" w:customStyle="1" w:styleId="WW8Num192z3">
    <w:name w:val="WW8Num192z3"/>
    <w:rsid w:val="00945454"/>
  </w:style>
  <w:style w:type="character" w:customStyle="1" w:styleId="WW8Num192z4">
    <w:name w:val="WW8Num192z4"/>
    <w:rsid w:val="00945454"/>
  </w:style>
  <w:style w:type="character" w:customStyle="1" w:styleId="WW8Num192z5">
    <w:name w:val="WW8Num192z5"/>
    <w:rsid w:val="00945454"/>
  </w:style>
  <w:style w:type="character" w:customStyle="1" w:styleId="WW8Num192z6">
    <w:name w:val="WW8Num192z6"/>
    <w:rsid w:val="00945454"/>
  </w:style>
  <w:style w:type="character" w:customStyle="1" w:styleId="WW8Num192z7">
    <w:name w:val="WW8Num192z7"/>
    <w:rsid w:val="00945454"/>
  </w:style>
  <w:style w:type="character" w:customStyle="1" w:styleId="WW8Num192z8">
    <w:name w:val="WW8Num192z8"/>
    <w:rsid w:val="00945454"/>
  </w:style>
  <w:style w:type="character" w:customStyle="1" w:styleId="WW8Num193z0">
    <w:name w:val="WW8Num193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93z1">
    <w:name w:val="WW8Num193z1"/>
    <w:rsid w:val="00945454"/>
  </w:style>
  <w:style w:type="character" w:customStyle="1" w:styleId="WW8Num193z2">
    <w:name w:val="WW8Num193z2"/>
    <w:rsid w:val="00945454"/>
  </w:style>
  <w:style w:type="character" w:customStyle="1" w:styleId="WW8Num193z3">
    <w:name w:val="WW8Num193z3"/>
    <w:rsid w:val="00945454"/>
  </w:style>
  <w:style w:type="character" w:customStyle="1" w:styleId="WW8Num193z4">
    <w:name w:val="WW8Num193z4"/>
    <w:rsid w:val="00945454"/>
  </w:style>
  <w:style w:type="character" w:customStyle="1" w:styleId="WW8Num193z5">
    <w:name w:val="WW8Num193z5"/>
    <w:rsid w:val="00945454"/>
  </w:style>
  <w:style w:type="character" w:customStyle="1" w:styleId="WW8Num193z6">
    <w:name w:val="WW8Num193z6"/>
    <w:rsid w:val="00945454"/>
  </w:style>
  <w:style w:type="character" w:customStyle="1" w:styleId="WW8Num193z7">
    <w:name w:val="WW8Num193z7"/>
    <w:rsid w:val="00945454"/>
  </w:style>
  <w:style w:type="character" w:customStyle="1" w:styleId="WW8Num193z8">
    <w:name w:val="WW8Num193z8"/>
    <w:rsid w:val="00945454"/>
  </w:style>
  <w:style w:type="character" w:customStyle="1" w:styleId="WW8Num194z0">
    <w:name w:val="WW8Num194z0"/>
    <w:rsid w:val="00945454"/>
    <w:rPr>
      <w:rFonts w:ascii="Arial" w:hAnsi="Arial" w:cs="Arial" w:hint="default"/>
      <w:b w:val="0"/>
      <w:bCs/>
      <w:i w:val="0"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94z1">
    <w:name w:val="WW8Num194z1"/>
    <w:rsid w:val="00945454"/>
    <w:rPr>
      <w:rFonts w:ascii="Arial" w:hAnsi="Arial" w:cs="Times New Roman" w:hint="default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94z3">
    <w:name w:val="WW8Num194z3"/>
    <w:rsid w:val="00945454"/>
  </w:style>
  <w:style w:type="character" w:customStyle="1" w:styleId="WW8Num194z4">
    <w:name w:val="WW8Num194z4"/>
    <w:rsid w:val="00945454"/>
  </w:style>
  <w:style w:type="character" w:customStyle="1" w:styleId="WW8Num194z5">
    <w:name w:val="WW8Num194z5"/>
    <w:rsid w:val="00945454"/>
  </w:style>
  <w:style w:type="character" w:customStyle="1" w:styleId="WW8Num194z6">
    <w:name w:val="WW8Num194z6"/>
    <w:rsid w:val="00945454"/>
  </w:style>
  <w:style w:type="character" w:customStyle="1" w:styleId="WW8Num194z7">
    <w:name w:val="WW8Num194z7"/>
    <w:rsid w:val="00945454"/>
  </w:style>
  <w:style w:type="character" w:customStyle="1" w:styleId="WW8Num194z8">
    <w:name w:val="WW8Num194z8"/>
    <w:rsid w:val="00945454"/>
  </w:style>
  <w:style w:type="character" w:customStyle="1" w:styleId="WW8Num195z0">
    <w:name w:val="WW8Num195z0"/>
    <w:rsid w:val="00945454"/>
  </w:style>
  <w:style w:type="character" w:customStyle="1" w:styleId="WW8Num195z1">
    <w:name w:val="WW8Num195z1"/>
    <w:rsid w:val="00945454"/>
  </w:style>
  <w:style w:type="character" w:customStyle="1" w:styleId="WW8Num195z2">
    <w:name w:val="WW8Num195z2"/>
    <w:rsid w:val="00945454"/>
  </w:style>
  <w:style w:type="character" w:customStyle="1" w:styleId="WW8Num195z3">
    <w:name w:val="WW8Num195z3"/>
    <w:rsid w:val="00945454"/>
  </w:style>
  <w:style w:type="character" w:customStyle="1" w:styleId="WW8Num195z4">
    <w:name w:val="WW8Num195z4"/>
    <w:rsid w:val="00945454"/>
  </w:style>
  <w:style w:type="character" w:customStyle="1" w:styleId="WW8Num195z5">
    <w:name w:val="WW8Num195z5"/>
    <w:rsid w:val="00945454"/>
  </w:style>
  <w:style w:type="character" w:customStyle="1" w:styleId="WW8Num195z6">
    <w:name w:val="WW8Num195z6"/>
    <w:rsid w:val="00945454"/>
  </w:style>
  <w:style w:type="character" w:customStyle="1" w:styleId="WW8Num195z7">
    <w:name w:val="WW8Num195z7"/>
    <w:rsid w:val="00945454"/>
  </w:style>
  <w:style w:type="character" w:customStyle="1" w:styleId="WW8Num195z8">
    <w:name w:val="WW8Num195z8"/>
    <w:rsid w:val="00945454"/>
  </w:style>
  <w:style w:type="character" w:customStyle="1" w:styleId="WW8Num196z0">
    <w:name w:val="WW8Num196z0"/>
    <w:rsid w:val="00945454"/>
    <w:rPr>
      <w:b w:val="0"/>
      <w:i w:val="0"/>
      <w:sz w:val="20"/>
      <w:szCs w:val="20"/>
    </w:rPr>
  </w:style>
  <w:style w:type="character" w:customStyle="1" w:styleId="WW8Num196z1">
    <w:name w:val="WW8Num196z1"/>
    <w:rsid w:val="00945454"/>
  </w:style>
  <w:style w:type="character" w:customStyle="1" w:styleId="WW8Num196z2">
    <w:name w:val="WW8Num196z2"/>
    <w:rsid w:val="00945454"/>
  </w:style>
  <w:style w:type="character" w:customStyle="1" w:styleId="WW8Num196z3">
    <w:name w:val="WW8Num196z3"/>
    <w:rsid w:val="00945454"/>
  </w:style>
  <w:style w:type="character" w:customStyle="1" w:styleId="WW8Num196z4">
    <w:name w:val="WW8Num196z4"/>
    <w:rsid w:val="00945454"/>
  </w:style>
  <w:style w:type="character" w:customStyle="1" w:styleId="WW8Num196z5">
    <w:name w:val="WW8Num196z5"/>
    <w:rsid w:val="00945454"/>
  </w:style>
  <w:style w:type="character" w:customStyle="1" w:styleId="WW8Num196z6">
    <w:name w:val="WW8Num196z6"/>
    <w:rsid w:val="00945454"/>
  </w:style>
  <w:style w:type="character" w:customStyle="1" w:styleId="WW8Num196z7">
    <w:name w:val="WW8Num196z7"/>
    <w:rsid w:val="00945454"/>
  </w:style>
  <w:style w:type="character" w:customStyle="1" w:styleId="WW8Num196z8">
    <w:name w:val="WW8Num196z8"/>
    <w:rsid w:val="00945454"/>
  </w:style>
  <w:style w:type="character" w:customStyle="1" w:styleId="WW8Num197z0">
    <w:name w:val="WW8Num197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97z1">
    <w:name w:val="WW8Num197z1"/>
    <w:rsid w:val="00945454"/>
  </w:style>
  <w:style w:type="character" w:customStyle="1" w:styleId="WW8Num197z2">
    <w:name w:val="WW8Num197z2"/>
    <w:rsid w:val="00945454"/>
  </w:style>
  <w:style w:type="character" w:customStyle="1" w:styleId="WW8Num197z3">
    <w:name w:val="WW8Num197z3"/>
    <w:rsid w:val="00945454"/>
  </w:style>
  <w:style w:type="character" w:customStyle="1" w:styleId="WW8Num197z4">
    <w:name w:val="WW8Num197z4"/>
    <w:rsid w:val="00945454"/>
  </w:style>
  <w:style w:type="character" w:customStyle="1" w:styleId="WW8Num197z5">
    <w:name w:val="WW8Num197z5"/>
    <w:rsid w:val="00945454"/>
  </w:style>
  <w:style w:type="character" w:customStyle="1" w:styleId="WW8Num197z6">
    <w:name w:val="WW8Num197z6"/>
    <w:rsid w:val="00945454"/>
  </w:style>
  <w:style w:type="character" w:customStyle="1" w:styleId="WW8Num197z7">
    <w:name w:val="WW8Num197z7"/>
    <w:rsid w:val="00945454"/>
  </w:style>
  <w:style w:type="character" w:customStyle="1" w:styleId="WW8Num197z8">
    <w:name w:val="WW8Num197z8"/>
    <w:rsid w:val="00945454"/>
  </w:style>
  <w:style w:type="character" w:customStyle="1" w:styleId="WW8Num198z0">
    <w:name w:val="WW8Num198z0"/>
    <w:rsid w:val="00945454"/>
  </w:style>
  <w:style w:type="character" w:customStyle="1" w:styleId="WW8Num198z1">
    <w:name w:val="WW8Num198z1"/>
    <w:rsid w:val="00945454"/>
  </w:style>
  <w:style w:type="character" w:customStyle="1" w:styleId="WW8Num198z2">
    <w:name w:val="WW8Num198z2"/>
    <w:rsid w:val="00945454"/>
  </w:style>
  <w:style w:type="character" w:customStyle="1" w:styleId="WW8Num198z3">
    <w:name w:val="WW8Num198z3"/>
    <w:rsid w:val="00945454"/>
  </w:style>
  <w:style w:type="character" w:customStyle="1" w:styleId="WW8Num198z4">
    <w:name w:val="WW8Num198z4"/>
    <w:rsid w:val="00945454"/>
  </w:style>
  <w:style w:type="character" w:customStyle="1" w:styleId="WW8Num198z5">
    <w:name w:val="WW8Num198z5"/>
    <w:rsid w:val="00945454"/>
  </w:style>
  <w:style w:type="character" w:customStyle="1" w:styleId="WW8Num198z6">
    <w:name w:val="WW8Num198z6"/>
    <w:rsid w:val="00945454"/>
  </w:style>
  <w:style w:type="character" w:customStyle="1" w:styleId="WW8Num198z7">
    <w:name w:val="WW8Num198z7"/>
    <w:rsid w:val="00945454"/>
  </w:style>
  <w:style w:type="character" w:customStyle="1" w:styleId="WW8Num198z8">
    <w:name w:val="WW8Num198z8"/>
    <w:rsid w:val="00945454"/>
  </w:style>
  <w:style w:type="character" w:customStyle="1" w:styleId="WW8Num199z0">
    <w:name w:val="WW8Num199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</w:rPr>
  </w:style>
  <w:style w:type="character" w:customStyle="1" w:styleId="WW8Num199z1">
    <w:name w:val="WW8Num199z1"/>
    <w:rsid w:val="00945454"/>
  </w:style>
  <w:style w:type="character" w:customStyle="1" w:styleId="WW8Num199z2">
    <w:name w:val="WW8Num199z2"/>
    <w:rsid w:val="00945454"/>
  </w:style>
  <w:style w:type="character" w:customStyle="1" w:styleId="WW8Num199z3">
    <w:name w:val="WW8Num199z3"/>
    <w:rsid w:val="00945454"/>
  </w:style>
  <w:style w:type="character" w:customStyle="1" w:styleId="WW8Num199z4">
    <w:name w:val="WW8Num199z4"/>
    <w:rsid w:val="00945454"/>
  </w:style>
  <w:style w:type="character" w:customStyle="1" w:styleId="WW8Num199z5">
    <w:name w:val="WW8Num199z5"/>
    <w:rsid w:val="00945454"/>
  </w:style>
  <w:style w:type="character" w:customStyle="1" w:styleId="WW8Num199z6">
    <w:name w:val="WW8Num199z6"/>
    <w:rsid w:val="00945454"/>
  </w:style>
  <w:style w:type="character" w:customStyle="1" w:styleId="WW8Num199z7">
    <w:name w:val="WW8Num199z7"/>
    <w:rsid w:val="00945454"/>
  </w:style>
  <w:style w:type="character" w:customStyle="1" w:styleId="WW8Num199z8">
    <w:name w:val="WW8Num199z8"/>
    <w:rsid w:val="00945454"/>
  </w:style>
  <w:style w:type="character" w:customStyle="1" w:styleId="WW8Num200z0">
    <w:name w:val="WW8Num200z0"/>
    <w:rsid w:val="00945454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4"/>
      <w:u w:val="none"/>
      <w:vertAlign w:val="baseline"/>
      <w:lang w:eastAsia="pl-PL"/>
    </w:rPr>
  </w:style>
  <w:style w:type="character" w:customStyle="1" w:styleId="WW8Num200z1">
    <w:name w:val="WW8Num200z1"/>
    <w:rsid w:val="00945454"/>
  </w:style>
  <w:style w:type="character" w:customStyle="1" w:styleId="WW8Num200z2">
    <w:name w:val="WW8Num200z2"/>
    <w:rsid w:val="00945454"/>
  </w:style>
  <w:style w:type="character" w:customStyle="1" w:styleId="WW8Num200z3">
    <w:name w:val="WW8Num200z3"/>
    <w:rsid w:val="00945454"/>
  </w:style>
  <w:style w:type="character" w:customStyle="1" w:styleId="WW8Num200z4">
    <w:name w:val="WW8Num200z4"/>
    <w:rsid w:val="00945454"/>
  </w:style>
  <w:style w:type="character" w:customStyle="1" w:styleId="WW8Num200z5">
    <w:name w:val="WW8Num200z5"/>
    <w:rsid w:val="00945454"/>
  </w:style>
  <w:style w:type="character" w:customStyle="1" w:styleId="WW8Num200z6">
    <w:name w:val="WW8Num200z6"/>
    <w:rsid w:val="00945454"/>
  </w:style>
  <w:style w:type="character" w:customStyle="1" w:styleId="WW8Num200z7">
    <w:name w:val="WW8Num200z7"/>
    <w:rsid w:val="00945454"/>
  </w:style>
  <w:style w:type="character" w:customStyle="1" w:styleId="WW8Num200z8">
    <w:name w:val="WW8Num200z8"/>
    <w:rsid w:val="00945454"/>
  </w:style>
  <w:style w:type="character" w:customStyle="1" w:styleId="WW8Num201z0">
    <w:name w:val="WW8Num201z0"/>
    <w:rsid w:val="00945454"/>
    <w:rPr>
      <w:rFonts w:cs="Arial"/>
      <w:b/>
      <w:bCs/>
      <w:i w:val="0"/>
      <w:sz w:val="24"/>
      <w:szCs w:val="24"/>
    </w:rPr>
  </w:style>
  <w:style w:type="character" w:customStyle="1" w:styleId="WW8Num201z1">
    <w:name w:val="WW8Num201z1"/>
    <w:rsid w:val="00945454"/>
  </w:style>
  <w:style w:type="character" w:customStyle="1" w:styleId="WW8Num201z2">
    <w:name w:val="WW8Num201z2"/>
    <w:rsid w:val="00945454"/>
  </w:style>
  <w:style w:type="character" w:customStyle="1" w:styleId="WW8Num201z3">
    <w:name w:val="WW8Num201z3"/>
    <w:rsid w:val="00945454"/>
  </w:style>
  <w:style w:type="character" w:customStyle="1" w:styleId="WW8Num201z4">
    <w:name w:val="WW8Num201z4"/>
    <w:rsid w:val="00945454"/>
  </w:style>
  <w:style w:type="character" w:customStyle="1" w:styleId="WW8Num201z5">
    <w:name w:val="WW8Num201z5"/>
    <w:rsid w:val="00945454"/>
  </w:style>
  <w:style w:type="character" w:customStyle="1" w:styleId="WW8Num201z6">
    <w:name w:val="WW8Num201z6"/>
    <w:rsid w:val="00945454"/>
  </w:style>
  <w:style w:type="character" w:customStyle="1" w:styleId="WW8Num201z7">
    <w:name w:val="WW8Num201z7"/>
    <w:rsid w:val="00945454"/>
  </w:style>
  <w:style w:type="character" w:customStyle="1" w:styleId="WW8Num201z8">
    <w:name w:val="WW8Num201z8"/>
    <w:rsid w:val="00945454"/>
  </w:style>
  <w:style w:type="character" w:customStyle="1" w:styleId="Domylnaczcionkaakapitu4">
    <w:name w:val="Domyślna czcionka akapitu4"/>
    <w:rsid w:val="00945454"/>
  </w:style>
  <w:style w:type="character" w:customStyle="1" w:styleId="Absatz-Standardschriftart">
    <w:name w:val="Absatz-Standardschriftart"/>
    <w:rsid w:val="00945454"/>
  </w:style>
  <w:style w:type="character" w:customStyle="1" w:styleId="WW-Absatz-Standardschriftart">
    <w:name w:val="WW-Absatz-Standardschriftart"/>
    <w:rsid w:val="00945454"/>
  </w:style>
  <w:style w:type="character" w:customStyle="1" w:styleId="WW-Absatz-Standardschriftart1">
    <w:name w:val="WW-Absatz-Standardschriftart1"/>
    <w:rsid w:val="00945454"/>
  </w:style>
  <w:style w:type="character" w:customStyle="1" w:styleId="WW8Num3z3">
    <w:name w:val="WW8Num3z3"/>
    <w:rsid w:val="00945454"/>
    <w:rPr>
      <w:rFonts w:ascii="Symbol" w:hAnsi="Symbol" w:cs="Symbol"/>
    </w:rPr>
  </w:style>
  <w:style w:type="character" w:customStyle="1" w:styleId="WW8Num8z1">
    <w:name w:val="WW8Num8z1"/>
    <w:rsid w:val="00945454"/>
    <w:rPr>
      <w:b w:val="0"/>
      <w:i w:val="0"/>
    </w:rPr>
  </w:style>
  <w:style w:type="character" w:customStyle="1" w:styleId="WW8Num16z1">
    <w:name w:val="WW8Num16z1"/>
    <w:rsid w:val="00945454"/>
    <w:rPr>
      <w:sz w:val="24"/>
    </w:rPr>
  </w:style>
  <w:style w:type="character" w:customStyle="1" w:styleId="WW8NumSt1z0">
    <w:name w:val="WW8NumSt1z0"/>
    <w:rsid w:val="00945454"/>
    <w:rPr>
      <w:b w:val="0"/>
      <w:i w:val="0"/>
    </w:rPr>
  </w:style>
  <w:style w:type="character" w:customStyle="1" w:styleId="Domylnaczcionkaakapitu2">
    <w:name w:val="Domyślna czcionka akapitu2"/>
    <w:rsid w:val="00945454"/>
  </w:style>
  <w:style w:type="character" w:styleId="Hipercze">
    <w:name w:val="Hyperlink"/>
    <w:rsid w:val="00945454"/>
    <w:rPr>
      <w:color w:val="0000FF"/>
      <w:u w:val="single"/>
    </w:rPr>
  </w:style>
  <w:style w:type="character" w:customStyle="1" w:styleId="WW8Num3z1">
    <w:name w:val="WW8Num3z1"/>
    <w:rsid w:val="00945454"/>
    <w:rPr>
      <w:rFonts w:ascii="Courier New" w:hAnsi="Courier New" w:cs="Courier New"/>
    </w:rPr>
  </w:style>
  <w:style w:type="character" w:customStyle="1" w:styleId="WW8Num3z2">
    <w:name w:val="WW8Num3z2"/>
    <w:rsid w:val="00945454"/>
    <w:rPr>
      <w:rFonts w:ascii="Wingdings" w:hAnsi="Wingdings" w:cs="Wingdings"/>
    </w:rPr>
  </w:style>
  <w:style w:type="character" w:customStyle="1" w:styleId="WW8NumSt2z0">
    <w:name w:val="WW8NumSt2z0"/>
    <w:rsid w:val="00945454"/>
    <w:rPr>
      <w:rFonts w:ascii="Arial" w:hAnsi="Arial" w:cs="Arial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945454"/>
  </w:style>
  <w:style w:type="character" w:styleId="Numerstrony">
    <w:name w:val="page number"/>
    <w:basedOn w:val="Domylnaczcionkaakapitu1"/>
    <w:rsid w:val="00945454"/>
  </w:style>
  <w:style w:type="character" w:customStyle="1" w:styleId="TekstpodstawowyZnak">
    <w:name w:val="Tekst podstawowy Znak"/>
    <w:rsid w:val="00945454"/>
    <w:rPr>
      <w:rFonts w:ascii="Arial" w:hAnsi="Arial" w:cs="Courier New"/>
      <w:sz w:val="24"/>
    </w:rPr>
  </w:style>
  <w:style w:type="character" w:customStyle="1" w:styleId="StopkaZnak">
    <w:name w:val="Stopka Znak"/>
    <w:uiPriority w:val="99"/>
    <w:rsid w:val="00945454"/>
    <w:rPr>
      <w:rFonts w:ascii="Arial" w:hAnsi="Arial" w:cs="Courier New"/>
      <w:sz w:val="24"/>
    </w:rPr>
  </w:style>
  <w:style w:type="character" w:customStyle="1" w:styleId="TekstpodstawowywcityZnak1">
    <w:name w:val="Tekst podstawowy wcięty Znak1"/>
    <w:rsid w:val="00945454"/>
    <w:rPr>
      <w:rFonts w:ascii="Arial" w:hAnsi="Arial" w:cs="Courier New"/>
      <w:b/>
      <w:bCs/>
      <w:sz w:val="24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945454"/>
  </w:style>
  <w:style w:type="character" w:customStyle="1" w:styleId="Znakiprzypiswdolnych">
    <w:name w:val="Znaki przypisów dolnych"/>
    <w:rsid w:val="00945454"/>
    <w:rPr>
      <w:vertAlign w:val="superscript"/>
    </w:rPr>
  </w:style>
  <w:style w:type="character" w:customStyle="1" w:styleId="text1">
    <w:name w:val="text1"/>
    <w:rsid w:val="00945454"/>
    <w:rPr>
      <w:rFonts w:ascii="Verdana" w:hAnsi="Verdana" w:cs="Verdana" w:hint="default"/>
      <w:color w:val="000000"/>
      <w:sz w:val="13"/>
      <w:szCs w:val="13"/>
    </w:rPr>
  </w:style>
  <w:style w:type="character" w:customStyle="1" w:styleId="Domylnaczcionkaakapitu3">
    <w:name w:val="Domyślna czcionka akapitu3"/>
    <w:rsid w:val="00945454"/>
  </w:style>
  <w:style w:type="character" w:customStyle="1" w:styleId="TekstpodstawowywcityZnak">
    <w:name w:val="Tekst podstawowy wcięty Znak"/>
    <w:rsid w:val="00945454"/>
    <w:rPr>
      <w:rFonts w:ascii="Arial" w:hAnsi="Arial" w:cs="Courier New"/>
      <w:b/>
      <w:bCs/>
      <w:sz w:val="24"/>
    </w:rPr>
  </w:style>
  <w:style w:type="character" w:customStyle="1" w:styleId="apple-style-span">
    <w:name w:val="apple-style-span"/>
    <w:basedOn w:val="Domylnaczcionkaakapitu4"/>
    <w:rsid w:val="00945454"/>
  </w:style>
  <w:style w:type="character" w:customStyle="1" w:styleId="ZnakZnak">
    <w:name w:val="Znak Znak"/>
    <w:rsid w:val="00945454"/>
    <w:rPr>
      <w:rFonts w:ascii="Arial" w:hAnsi="Arial" w:cs="Courier New"/>
      <w:sz w:val="24"/>
      <w:lang w:val="pl-PL" w:bidi="ar-SA"/>
    </w:rPr>
  </w:style>
  <w:style w:type="character" w:customStyle="1" w:styleId="TekstpodstawowyZnak1">
    <w:name w:val="Tekst podstawowy Znak1"/>
    <w:rsid w:val="00945454"/>
    <w:rPr>
      <w:rFonts w:ascii="Arial" w:hAnsi="Arial" w:cs="Courier New"/>
      <w:sz w:val="24"/>
      <w:lang w:val="pl-PL" w:bidi="ar-S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45454"/>
  </w:style>
  <w:style w:type="character" w:customStyle="1" w:styleId="AkapitzlistZnak">
    <w:name w:val="Akapit z listą Znak"/>
    <w:uiPriority w:val="99"/>
    <w:rsid w:val="00945454"/>
    <w:rPr>
      <w:rFonts w:ascii="Arial" w:hAnsi="Arial" w:cs="Courier New"/>
      <w:sz w:val="24"/>
      <w:lang w:val="pl-PL" w:bidi="ar-SA"/>
    </w:rPr>
  </w:style>
  <w:style w:type="character" w:customStyle="1" w:styleId="apple-converted-space">
    <w:name w:val="apple-converted-space"/>
    <w:basedOn w:val="Domylnaczcionkaakapitu4"/>
    <w:rsid w:val="00945454"/>
  </w:style>
  <w:style w:type="character" w:customStyle="1" w:styleId="Znakiprzypiswkocowych">
    <w:name w:val="Znaki przypisów końcowych"/>
    <w:rsid w:val="00945454"/>
    <w:rPr>
      <w:vertAlign w:val="superscript"/>
    </w:rPr>
  </w:style>
  <w:style w:type="character" w:customStyle="1" w:styleId="alb">
    <w:name w:val="a_lb"/>
    <w:basedOn w:val="Domylnaczcionkaakapitu4"/>
    <w:rsid w:val="00945454"/>
  </w:style>
  <w:style w:type="character" w:customStyle="1" w:styleId="StylTekstblokowy2aciskiArial10ptZnak">
    <w:name w:val="Styl Tekst blokowy2 + (Łaciński) Arial 10 pt Znak"/>
    <w:rsid w:val="00945454"/>
    <w:rPr>
      <w:rFonts w:ascii="Arial" w:hAnsi="Arial" w:cs="Courier New"/>
      <w:b/>
      <w:bCs/>
      <w:sz w:val="24"/>
      <w:lang w:bidi="ar-SA"/>
    </w:rPr>
  </w:style>
  <w:style w:type="character" w:customStyle="1" w:styleId="Odwoaniedokomentarza1">
    <w:name w:val="Odwołanie do komentarza1"/>
    <w:rsid w:val="00945454"/>
    <w:rPr>
      <w:sz w:val="16"/>
      <w:szCs w:val="16"/>
    </w:rPr>
  </w:style>
  <w:style w:type="character" w:customStyle="1" w:styleId="TekstkomentarzaZnak">
    <w:name w:val="Tekst komentarza Znak"/>
    <w:rsid w:val="00945454"/>
    <w:rPr>
      <w:rFonts w:ascii="Arial" w:hAnsi="Arial" w:cs="Courier New"/>
    </w:rPr>
  </w:style>
  <w:style w:type="character" w:customStyle="1" w:styleId="TematkomentarzaZnak">
    <w:name w:val="Temat komentarza Znak"/>
    <w:rsid w:val="00945454"/>
    <w:rPr>
      <w:rFonts w:ascii="Arial" w:hAnsi="Arial" w:cs="Courier New"/>
      <w:b/>
      <w:bCs/>
    </w:rPr>
  </w:style>
  <w:style w:type="character" w:customStyle="1" w:styleId="Nierozpoznanawzmianka1">
    <w:name w:val="Nierozpoznana wzmianka1"/>
    <w:rsid w:val="00945454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link w:val="Tekstpodstawowywcity2"/>
    <w:uiPriority w:val="99"/>
    <w:rsid w:val="00945454"/>
    <w:rPr>
      <w:rFonts w:ascii="Arial" w:hAnsi="Arial" w:cs="Courier New"/>
      <w:sz w:val="24"/>
    </w:rPr>
  </w:style>
  <w:style w:type="character" w:customStyle="1" w:styleId="DeltaViewInsertion">
    <w:name w:val="DeltaView Insertion"/>
    <w:rsid w:val="00945454"/>
    <w:rPr>
      <w:b/>
      <w:i/>
      <w:spacing w:val="0"/>
    </w:rPr>
  </w:style>
  <w:style w:type="character" w:customStyle="1" w:styleId="TekstprzypisudolnegoZnak">
    <w:name w:val="Tekst przypisu dolnego Znak"/>
    <w:uiPriority w:val="99"/>
    <w:rsid w:val="00945454"/>
    <w:rPr>
      <w:rFonts w:eastAsia="Calibri"/>
    </w:rPr>
  </w:style>
  <w:style w:type="character" w:customStyle="1" w:styleId="Odwoanieprzypisudolnego1">
    <w:name w:val="Odwołanie przypisu dolnego1"/>
    <w:rsid w:val="00945454"/>
    <w:rPr>
      <w:shd w:val="clear" w:color="auto" w:fill="auto"/>
      <w:vertAlign w:val="superscript"/>
    </w:rPr>
  </w:style>
  <w:style w:type="character" w:styleId="Odwoanieprzypisudolnego">
    <w:name w:val="footnote reference"/>
    <w:uiPriority w:val="99"/>
    <w:rsid w:val="00945454"/>
    <w:rPr>
      <w:vertAlign w:val="superscript"/>
    </w:rPr>
  </w:style>
  <w:style w:type="character" w:styleId="Odwoanieprzypisukocowego">
    <w:name w:val="endnote reference"/>
    <w:rsid w:val="00945454"/>
    <w:rPr>
      <w:vertAlign w:val="superscript"/>
    </w:rPr>
  </w:style>
  <w:style w:type="character" w:customStyle="1" w:styleId="Znakiwypunktowania">
    <w:name w:val="Znaki wypunktowania"/>
    <w:rsid w:val="00945454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9454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45454"/>
    <w:pPr>
      <w:spacing w:after="120"/>
    </w:pPr>
    <w:rPr>
      <w:rFonts w:cs="Times New Roman"/>
    </w:rPr>
  </w:style>
  <w:style w:type="paragraph" w:styleId="Lista">
    <w:name w:val="List"/>
    <w:basedOn w:val="Tekstpodstawowy"/>
    <w:rsid w:val="00945454"/>
    <w:rPr>
      <w:rFonts w:cs="Wingdings"/>
    </w:rPr>
  </w:style>
  <w:style w:type="paragraph" w:styleId="Legenda">
    <w:name w:val="caption"/>
    <w:basedOn w:val="Normalny"/>
    <w:qFormat/>
    <w:rsid w:val="009454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45454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45454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1">
    <w:name w:val="Podpis1"/>
    <w:basedOn w:val="Normalny"/>
    <w:rsid w:val="00945454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rsid w:val="00945454"/>
  </w:style>
  <w:style w:type="paragraph" w:styleId="Stopka">
    <w:name w:val="footer"/>
    <w:basedOn w:val="Normalny"/>
    <w:uiPriority w:val="99"/>
    <w:rsid w:val="00945454"/>
    <w:rPr>
      <w:rFonts w:cs="Times New Roman"/>
    </w:rPr>
  </w:style>
  <w:style w:type="paragraph" w:styleId="Tekstpodstawowywcity">
    <w:name w:val="Body Text Indent"/>
    <w:basedOn w:val="Normalny"/>
    <w:rsid w:val="00945454"/>
    <w:pPr>
      <w:ind w:left="4536"/>
      <w:jc w:val="center"/>
    </w:pPr>
    <w:rPr>
      <w:rFonts w:cs="Times New Roman"/>
      <w:b/>
      <w:bCs/>
    </w:rPr>
  </w:style>
  <w:style w:type="paragraph" w:customStyle="1" w:styleId="Tekstpodstawowywcity21">
    <w:name w:val="Tekst podstawowy wcięty 21"/>
    <w:basedOn w:val="Normalny"/>
    <w:rsid w:val="00945454"/>
    <w:pPr>
      <w:spacing w:after="120" w:line="360" w:lineRule="auto"/>
      <w:ind w:firstLine="567"/>
      <w:jc w:val="both"/>
    </w:pPr>
  </w:style>
  <w:style w:type="paragraph" w:styleId="Podpis">
    <w:name w:val="Signature"/>
    <w:basedOn w:val="Normalny"/>
    <w:rsid w:val="00945454"/>
    <w:pPr>
      <w:suppressLineNumbers/>
      <w:spacing w:before="120" w:after="120"/>
    </w:pPr>
    <w:rPr>
      <w:rFonts w:cs="Wingdings"/>
      <w:i/>
      <w:iCs/>
      <w:sz w:val="20"/>
    </w:rPr>
  </w:style>
  <w:style w:type="paragraph" w:customStyle="1" w:styleId="Zawartoramki">
    <w:name w:val="Zawartość ramki"/>
    <w:basedOn w:val="Tekstpodstawowy"/>
    <w:rsid w:val="00945454"/>
  </w:style>
  <w:style w:type="paragraph" w:customStyle="1" w:styleId="Tekstpodstawowywcity31">
    <w:name w:val="Tekst podstawowy wcięty 31"/>
    <w:basedOn w:val="Normalny"/>
    <w:qFormat/>
    <w:rsid w:val="00945454"/>
    <w:pPr>
      <w:spacing w:after="120"/>
      <w:ind w:left="283"/>
    </w:pPr>
    <w:rPr>
      <w:sz w:val="16"/>
      <w:szCs w:val="16"/>
    </w:rPr>
  </w:style>
  <w:style w:type="paragraph" w:customStyle="1" w:styleId="WW-Tekstpodstawowy3">
    <w:name w:val="WW-Tekst podstawowy 3"/>
    <w:basedOn w:val="Normalny"/>
    <w:rsid w:val="00945454"/>
    <w:pPr>
      <w:widowControl w:val="0"/>
      <w:jc w:val="both"/>
    </w:pPr>
    <w:rPr>
      <w:rFonts w:eastAsia="Arial" w:cs="Arial"/>
    </w:rPr>
  </w:style>
  <w:style w:type="paragraph" w:customStyle="1" w:styleId="WW-Tekstpodstawowy2">
    <w:name w:val="WW-Tekst podstawowy 2"/>
    <w:basedOn w:val="Normalny"/>
    <w:rsid w:val="00945454"/>
    <w:rPr>
      <w:rFonts w:ascii="Times New Roman" w:hAnsi="Times New Roman" w:cs="Arial"/>
    </w:rPr>
  </w:style>
  <w:style w:type="paragraph" w:customStyle="1" w:styleId="Blockquote">
    <w:name w:val="Blockquote"/>
    <w:basedOn w:val="Normalny"/>
    <w:rsid w:val="00945454"/>
    <w:pPr>
      <w:suppressAutoHyphens w:val="0"/>
      <w:spacing w:before="100" w:after="100"/>
      <w:ind w:left="360" w:right="360"/>
    </w:pPr>
    <w:rPr>
      <w:rFonts w:ascii="Times New Roman" w:hAnsi="Times New Roman" w:cs="Arial"/>
    </w:rPr>
  </w:style>
  <w:style w:type="paragraph" w:customStyle="1" w:styleId="Styl">
    <w:name w:val="Styl"/>
    <w:rsid w:val="00945454"/>
    <w:pPr>
      <w:widowControl w:val="0"/>
      <w:suppressAutoHyphens/>
    </w:pPr>
    <w:rPr>
      <w:rFonts w:ascii="Arial" w:eastAsia="Arial" w:hAnsi="Arial" w:cs="Arial"/>
      <w:sz w:val="24"/>
      <w:lang w:eastAsia="zh-CN"/>
    </w:rPr>
  </w:style>
  <w:style w:type="paragraph" w:styleId="Tekstdymka">
    <w:name w:val="Balloon Text"/>
    <w:basedOn w:val="Normalny"/>
    <w:rsid w:val="00945454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945454"/>
    <w:pPr>
      <w:suppressAutoHyphens w:val="0"/>
      <w:jc w:val="both"/>
    </w:pPr>
    <w:rPr>
      <w:rFonts w:ascii="Times New Roman" w:hAnsi="Times New Roman" w:cs="Arial"/>
    </w:rPr>
  </w:style>
  <w:style w:type="paragraph" w:customStyle="1" w:styleId="numer1">
    <w:name w:val="numer1"/>
    <w:basedOn w:val="Tekstpodstawowy"/>
    <w:rsid w:val="00945454"/>
    <w:pPr>
      <w:suppressAutoHyphens w:val="0"/>
      <w:spacing w:after="60"/>
      <w:jc w:val="both"/>
    </w:pPr>
    <w:rPr>
      <w:rFonts w:cs="Arial"/>
      <w:sz w:val="20"/>
    </w:rPr>
  </w:style>
  <w:style w:type="paragraph" w:customStyle="1" w:styleId="numera">
    <w:name w:val="numera"/>
    <w:basedOn w:val="Tekstpodstawowy"/>
    <w:qFormat/>
    <w:rsid w:val="00945454"/>
    <w:pPr>
      <w:numPr>
        <w:numId w:val="3"/>
      </w:numPr>
      <w:suppressAutoHyphens w:val="0"/>
      <w:spacing w:after="60"/>
    </w:pPr>
    <w:rPr>
      <w:rFonts w:cs="Arial"/>
      <w:sz w:val="20"/>
    </w:rPr>
  </w:style>
  <w:style w:type="paragraph" w:styleId="Tekstprzypisukocowego">
    <w:name w:val="endnote text"/>
    <w:basedOn w:val="Normalny"/>
    <w:rsid w:val="00945454"/>
    <w:pPr>
      <w:suppressAutoHyphens w:val="0"/>
    </w:pPr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qFormat/>
    <w:rsid w:val="00945454"/>
    <w:pPr>
      <w:suppressAutoHyphens w:val="0"/>
      <w:spacing w:before="100" w:after="100"/>
    </w:pPr>
    <w:rPr>
      <w:rFonts w:ascii="Times New Roman" w:hAnsi="Times New Roman" w:cs="Times New Roman"/>
      <w:color w:val="000000"/>
      <w:szCs w:val="24"/>
    </w:rPr>
  </w:style>
  <w:style w:type="paragraph" w:customStyle="1" w:styleId="numerowany">
    <w:name w:val="numerowany"/>
    <w:basedOn w:val="Tekstpodstawowy"/>
    <w:rsid w:val="00945454"/>
    <w:pPr>
      <w:numPr>
        <w:numId w:val="6"/>
      </w:numPr>
      <w:suppressAutoHyphens w:val="0"/>
      <w:spacing w:after="60"/>
      <w:jc w:val="both"/>
    </w:pPr>
    <w:rPr>
      <w:rFonts w:cs="Arial"/>
      <w:sz w:val="20"/>
    </w:rPr>
  </w:style>
  <w:style w:type="paragraph" w:customStyle="1" w:styleId="alfanumer">
    <w:name w:val="alfanumer"/>
    <w:basedOn w:val="Tekstpodstawowy"/>
    <w:rsid w:val="00945454"/>
    <w:pPr>
      <w:numPr>
        <w:numId w:val="4"/>
      </w:numPr>
      <w:suppressAutoHyphens w:val="0"/>
      <w:spacing w:after="60"/>
      <w:jc w:val="both"/>
    </w:pPr>
    <w:rPr>
      <w:rFonts w:cs="Arial"/>
      <w:sz w:val="20"/>
    </w:rPr>
  </w:style>
  <w:style w:type="paragraph" w:customStyle="1" w:styleId="Legenda1">
    <w:name w:val="Legenda1"/>
    <w:basedOn w:val="Normalny"/>
    <w:next w:val="Normalny"/>
    <w:rsid w:val="00945454"/>
    <w:pPr>
      <w:suppressAutoHyphens w:val="0"/>
      <w:ind w:firstLine="284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blokowy1">
    <w:name w:val="Tekst blokowy1"/>
    <w:basedOn w:val="Normalny"/>
    <w:rsid w:val="00945454"/>
    <w:pPr>
      <w:ind w:left="284" w:right="-483" w:hanging="284"/>
      <w:jc w:val="both"/>
    </w:pPr>
    <w:rPr>
      <w:rFonts w:cs="Arial"/>
      <w:bCs/>
      <w:szCs w:val="24"/>
    </w:rPr>
  </w:style>
  <w:style w:type="paragraph" w:customStyle="1" w:styleId="Zawartotabeli">
    <w:name w:val="Zawartość tabeli"/>
    <w:basedOn w:val="Normalny"/>
    <w:rsid w:val="00945454"/>
    <w:pPr>
      <w:suppressLineNumbers/>
    </w:pPr>
  </w:style>
  <w:style w:type="paragraph" w:customStyle="1" w:styleId="Nagwektabeli">
    <w:name w:val="Nagłówek tabeli"/>
    <w:basedOn w:val="Zawartotabeli"/>
    <w:rsid w:val="00945454"/>
    <w:pPr>
      <w:jc w:val="center"/>
    </w:pPr>
    <w:rPr>
      <w:b/>
      <w:bCs/>
    </w:rPr>
  </w:style>
  <w:style w:type="paragraph" w:customStyle="1" w:styleId="Normalny1">
    <w:name w:val="Normalny1"/>
    <w:rsid w:val="00945454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rsid w:val="00945454"/>
    <w:pPr>
      <w:ind w:left="705" w:firstLine="1"/>
    </w:pPr>
    <w:rPr>
      <w:rFonts w:cs="Times New Roman"/>
    </w:rPr>
  </w:style>
  <w:style w:type="paragraph" w:styleId="Poprawka">
    <w:name w:val="Revision"/>
    <w:rsid w:val="00945454"/>
    <w:pPr>
      <w:suppressAutoHyphens/>
    </w:pPr>
    <w:rPr>
      <w:rFonts w:ascii="Arial" w:hAnsi="Arial" w:cs="Courier New"/>
      <w:sz w:val="24"/>
      <w:lang w:eastAsia="zh-CN"/>
    </w:rPr>
  </w:style>
  <w:style w:type="paragraph" w:customStyle="1" w:styleId="Nagwek20">
    <w:name w:val="Nagłówek2"/>
    <w:basedOn w:val="Normalny"/>
    <w:next w:val="Tekstpodstawowy"/>
    <w:rsid w:val="0094545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94545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22">
    <w:name w:val="Tekst podstawowy wcięty 22"/>
    <w:basedOn w:val="Normalny"/>
    <w:rsid w:val="00945454"/>
    <w:pPr>
      <w:spacing w:after="120" w:line="360" w:lineRule="auto"/>
      <w:ind w:firstLine="567"/>
      <w:jc w:val="both"/>
    </w:pPr>
  </w:style>
  <w:style w:type="paragraph" w:customStyle="1" w:styleId="Tekstpodstawowywcity32">
    <w:name w:val="Tekst podstawowy wcięty 32"/>
    <w:basedOn w:val="Normalny"/>
    <w:rsid w:val="00945454"/>
    <w:pPr>
      <w:spacing w:after="120"/>
      <w:ind w:left="283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945454"/>
    <w:pPr>
      <w:suppressAutoHyphens w:val="0"/>
      <w:ind w:firstLine="284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dugiegocytatu">
    <w:name w:val="Tekst długiego cytatu"/>
    <w:basedOn w:val="Normalny"/>
    <w:rsid w:val="00945454"/>
    <w:pPr>
      <w:ind w:left="360" w:right="-567" w:firstLine="30"/>
    </w:pPr>
    <w:rPr>
      <w:rFonts w:cs="Times New Roman"/>
    </w:rPr>
  </w:style>
  <w:style w:type="paragraph" w:customStyle="1" w:styleId="Tekstpodstawowy21">
    <w:name w:val="Tekst podstawowy 21"/>
    <w:basedOn w:val="Normalny"/>
    <w:rsid w:val="00945454"/>
    <w:rPr>
      <w:rFonts w:cs="Times New Roman"/>
    </w:rPr>
  </w:style>
  <w:style w:type="paragraph" w:styleId="Podtytu">
    <w:name w:val="Subtitle"/>
    <w:basedOn w:val="Normalny"/>
    <w:next w:val="Normalny"/>
    <w:qFormat/>
    <w:rsid w:val="00945454"/>
    <w:pPr>
      <w:spacing w:after="60"/>
      <w:jc w:val="center"/>
    </w:pPr>
    <w:rPr>
      <w:rFonts w:ascii="Cambria" w:hAnsi="Cambria" w:cs="Times New Roman"/>
      <w:szCs w:val="24"/>
    </w:rPr>
  </w:style>
  <w:style w:type="paragraph" w:customStyle="1" w:styleId="WW-Tytu">
    <w:name w:val="WW-Tytuł"/>
    <w:basedOn w:val="Normalny"/>
    <w:next w:val="Podtytu"/>
    <w:rsid w:val="00945454"/>
    <w:pPr>
      <w:jc w:val="center"/>
    </w:pPr>
    <w:rPr>
      <w:rFonts w:cs="Times New Roman"/>
      <w:b/>
      <w:sz w:val="32"/>
    </w:rPr>
  </w:style>
  <w:style w:type="paragraph" w:styleId="Akapitzlist">
    <w:name w:val="List Paragraph"/>
    <w:basedOn w:val="Normalny"/>
    <w:qFormat/>
    <w:rsid w:val="00945454"/>
    <w:pPr>
      <w:ind w:left="708"/>
    </w:pPr>
  </w:style>
  <w:style w:type="paragraph" w:customStyle="1" w:styleId="Tekstblokowy2">
    <w:name w:val="Tekst blokowy2"/>
    <w:basedOn w:val="Normalny"/>
    <w:rsid w:val="00945454"/>
    <w:pPr>
      <w:ind w:left="-624" w:right="624"/>
      <w:jc w:val="both"/>
    </w:pPr>
    <w:rPr>
      <w:rFonts w:ascii="Arial Narrow" w:hAnsi="Arial Narrow" w:cs="Arial Narrow"/>
    </w:rPr>
  </w:style>
  <w:style w:type="paragraph" w:customStyle="1" w:styleId="Tekstpodstawowy22">
    <w:name w:val="Tekst podstawowy 22"/>
    <w:basedOn w:val="Normalny"/>
    <w:rsid w:val="00945454"/>
    <w:pPr>
      <w:jc w:val="center"/>
    </w:pPr>
    <w:rPr>
      <w:spacing w:val="26"/>
      <w:sz w:val="22"/>
    </w:rPr>
  </w:style>
  <w:style w:type="paragraph" w:customStyle="1" w:styleId="Tekstpodstawowy31">
    <w:name w:val="Tekst podstawowy 31"/>
    <w:basedOn w:val="Normalny"/>
    <w:rsid w:val="00945454"/>
    <w:pPr>
      <w:spacing w:after="80"/>
      <w:jc w:val="center"/>
    </w:pPr>
    <w:rPr>
      <w:spacing w:val="10"/>
      <w:sz w:val="20"/>
    </w:rPr>
  </w:style>
  <w:style w:type="paragraph" w:customStyle="1" w:styleId="Tekstblokowy3">
    <w:name w:val="Tekst blokowy3"/>
    <w:basedOn w:val="Normalny"/>
    <w:rsid w:val="00945454"/>
    <w:pPr>
      <w:ind w:left="284" w:right="-2" w:hanging="284"/>
      <w:jc w:val="both"/>
    </w:pPr>
    <w:rPr>
      <w:rFonts w:cs="Arial"/>
      <w:sz w:val="20"/>
      <w:szCs w:val="22"/>
    </w:rPr>
  </w:style>
  <w:style w:type="paragraph" w:customStyle="1" w:styleId="Tekstpodstawowywcity33">
    <w:name w:val="Tekst podstawowy wcięty 33"/>
    <w:basedOn w:val="Normalny"/>
    <w:rsid w:val="00945454"/>
    <w:pPr>
      <w:spacing w:after="120"/>
      <w:ind w:left="283"/>
    </w:pPr>
    <w:rPr>
      <w:sz w:val="16"/>
      <w:szCs w:val="16"/>
    </w:rPr>
  </w:style>
  <w:style w:type="paragraph" w:customStyle="1" w:styleId="Domylnytekst">
    <w:name w:val="Domylny tekst"/>
    <w:basedOn w:val="Normalny"/>
    <w:rsid w:val="00945454"/>
    <w:pPr>
      <w:overflowPunct w:val="0"/>
      <w:autoSpaceDE w:val="0"/>
      <w:textAlignment w:val="baseline"/>
    </w:pPr>
    <w:rPr>
      <w:rFonts w:ascii="Times New Roman" w:hAnsi="Times New Roman" w:cs="Times New Roman"/>
      <w:sz w:val="20"/>
    </w:rPr>
  </w:style>
  <w:style w:type="paragraph" w:customStyle="1" w:styleId="WW-Tekstpodstawowywcity3">
    <w:name w:val="WW-Tekst podstawowy wcięty 3"/>
    <w:basedOn w:val="Normalny"/>
    <w:rsid w:val="00945454"/>
    <w:pPr>
      <w:ind w:left="180"/>
    </w:pPr>
    <w:rPr>
      <w:rFonts w:ascii="Times New Roman" w:hAnsi="Times New Roman" w:cs="Times New Roman"/>
      <w:sz w:val="20"/>
      <w:szCs w:val="24"/>
    </w:rPr>
  </w:style>
  <w:style w:type="paragraph" w:customStyle="1" w:styleId="WW-Domylnytekst">
    <w:name w:val="WW-Domylny tekst"/>
    <w:basedOn w:val="Normalny"/>
    <w:rsid w:val="00945454"/>
    <w:pPr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customStyle="1" w:styleId="WW-Tekstpodstawowy1">
    <w:name w:val="WW-Tekst podstawowy1"/>
    <w:basedOn w:val="Normalny"/>
    <w:rsid w:val="00945454"/>
    <w:pPr>
      <w:suppressAutoHyphens w:val="0"/>
      <w:jc w:val="both"/>
    </w:pPr>
    <w:rPr>
      <w:rFonts w:ascii="Times New Roman" w:hAnsi="Times New Roman" w:cs="Arial"/>
      <w:lang w:eastAsia="pl-PL"/>
    </w:rPr>
  </w:style>
  <w:style w:type="paragraph" w:customStyle="1" w:styleId="Default">
    <w:name w:val="Default"/>
    <w:rsid w:val="0094545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umer1-western">
    <w:name w:val="numer1-western"/>
    <w:basedOn w:val="Normalny"/>
    <w:rsid w:val="00945454"/>
    <w:pPr>
      <w:suppressAutoHyphens w:val="0"/>
      <w:spacing w:before="280" w:after="62"/>
      <w:jc w:val="both"/>
    </w:pPr>
    <w:rPr>
      <w:rFonts w:ascii="Times New Roman" w:hAnsi="Times New Roman" w:cs="Times New Roman"/>
      <w:sz w:val="20"/>
    </w:rPr>
  </w:style>
  <w:style w:type="paragraph" w:customStyle="1" w:styleId="numera-western">
    <w:name w:val="numera-western"/>
    <w:basedOn w:val="Normalny"/>
    <w:rsid w:val="00945454"/>
    <w:pPr>
      <w:suppressAutoHyphens w:val="0"/>
      <w:spacing w:before="280" w:after="62"/>
    </w:pPr>
    <w:rPr>
      <w:rFonts w:ascii="Times New Roman" w:hAnsi="Times New Roman" w:cs="Times New Roman"/>
      <w:sz w:val="20"/>
    </w:rPr>
  </w:style>
  <w:style w:type="paragraph" w:customStyle="1" w:styleId="BodyText1">
    <w:name w:val="Body Text1"/>
    <w:basedOn w:val="Normalny"/>
    <w:rsid w:val="00945454"/>
    <w:pPr>
      <w:suppressAutoHyphens w:val="0"/>
      <w:jc w:val="both"/>
    </w:pPr>
    <w:rPr>
      <w:rFonts w:ascii="Times New Roman" w:hAnsi="Times New Roman" w:cs="Arial"/>
    </w:rPr>
  </w:style>
  <w:style w:type="paragraph" w:customStyle="1" w:styleId="Akapitzlist1">
    <w:name w:val="Akapit z listą1"/>
    <w:basedOn w:val="Normalny"/>
    <w:rsid w:val="00945454"/>
    <w:pPr>
      <w:ind w:left="708"/>
    </w:pPr>
  </w:style>
  <w:style w:type="paragraph" w:customStyle="1" w:styleId="divpkt">
    <w:name w:val="div.pkt"/>
    <w:rsid w:val="00945454"/>
    <w:pPr>
      <w:widowControl w:val="0"/>
      <w:suppressAutoHyphens/>
      <w:autoSpaceDE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rsid w:val="00945454"/>
    <w:pPr>
      <w:widowControl w:val="0"/>
      <w:suppressAutoHyphens/>
      <w:autoSpaceDE w:val="0"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Tekstpodstawowy23">
    <w:name w:val="Tekst podstawowy 23"/>
    <w:basedOn w:val="Normalny"/>
    <w:rsid w:val="00945454"/>
    <w:pPr>
      <w:widowControl w:val="0"/>
      <w:overflowPunct w:val="0"/>
      <w:autoSpaceDE w:val="0"/>
      <w:spacing w:after="120" w:line="480" w:lineRule="auto"/>
      <w:textAlignment w:val="baseline"/>
    </w:pPr>
    <w:rPr>
      <w:rFonts w:ascii="Times New Roman" w:hAnsi="Times New Roman" w:cs="Times New Roman"/>
      <w:kern w:val="1"/>
      <w:lang w:eastAsia="ja-JP"/>
    </w:rPr>
  </w:style>
  <w:style w:type="paragraph" w:customStyle="1" w:styleId="divparagraph">
    <w:name w:val="div.paragraph"/>
    <w:rsid w:val="00945454"/>
    <w:pPr>
      <w:widowControl w:val="0"/>
      <w:suppressAutoHyphens/>
      <w:autoSpaceDE w:val="0"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StylTekstblokowy2aciskiArial10pt">
    <w:name w:val="Styl Tekst blokowy2 + (Łaciński) Arial 10 pt"/>
    <w:basedOn w:val="Tekstpodstawowywcity"/>
    <w:rsid w:val="00945454"/>
    <w:rPr>
      <w:rFonts w:cs="Courier New"/>
    </w:rPr>
  </w:style>
  <w:style w:type="paragraph" w:customStyle="1" w:styleId="Tekstkomentarza1">
    <w:name w:val="Tekst komentarza1"/>
    <w:basedOn w:val="Normalny"/>
    <w:rsid w:val="00945454"/>
    <w:rPr>
      <w:rFonts w:cs="Times New Roman"/>
      <w:sz w:val="20"/>
    </w:rPr>
  </w:style>
  <w:style w:type="paragraph" w:styleId="Tematkomentarza">
    <w:name w:val="annotation subject"/>
    <w:basedOn w:val="Tekstkomentarza1"/>
    <w:next w:val="Tekstkomentarza1"/>
    <w:rsid w:val="00945454"/>
    <w:rPr>
      <w:b/>
      <w:bCs/>
    </w:rPr>
  </w:style>
  <w:style w:type="paragraph" w:customStyle="1" w:styleId="Tekstpodstawowywcity23">
    <w:name w:val="Tekst podstawowy wcięty 23"/>
    <w:basedOn w:val="Normalny"/>
    <w:rsid w:val="00945454"/>
    <w:pPr>
      <w:spacing w:after="120" w:line="480" w:lineRule="auto"/>
      <w:ind w:left="283"/>
    </w:pPr>
  </w:style>
  <w:style w:type="paragraph" w:styleId="Tekstprzypisudolnego">
    <w:name w:val="footnote text"/>
    <w:basedOn w:val="Normalny"/>
    <w:uiPriority w:val="99"/>
    <w:rsid w:val="00945454"/>
    <w:pPr>
      <w:suppressAutoHyphens w:val="0"/>
      <w:ind w:left="720" w:hanging="720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Standard">
    <w:name w:val="Standard"/>
    <w:rsid w:val="00945454"/>
    <w:pPr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ust">
    <w:name w:val="ust"/>
    <w:rsid w:val="00945454"/>
    <w:pPr>
      <w:suppressAutoHyphens/>
      <w:spacing w:before="60" w:after="60"/>
      <w:ind w:left="426" w:hanging="284"/>
      <w:jc w:val="both"/>
    </w:pPr>
    <w:rPr>
      <w:rFonts w:cs="Calibri"/>
      <w:sz w:val="24"/>
      <w:lang w:eastAsia="zh-CN"/>
    </w:rPr>
  </w:style>
  <w:style w:type="character" w:styleId="Odwoaniedokomentarza">
    <w:name w:val="annotation reference"/>
    <w:uiPriority w:val="99"/>
    <w:semiHidden/>
    <w:unhideWhenUsed/>
    <w:rsid w:val="00C6069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069F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C6069F"/>
    <w:rPr>
      <w:rFonts w:ascii="Arial" w:hAnsi="Arial" w:cs="Courier New"/>
      <w:lang w:eastAsia="zh-CN"/>
    </w:rPr>
  </w:style>
  <w:style w:type="character" w:styleId="UyteHipercze">
    <w:name w:val="FollowedHyperlink"/>
    <w:uiPriority w:val="99"/>
    <w:semiHidden/>
    <w:unhideWhenUsed/>
    <w:rsid w:val="00B54F01"/>
    <w:rPr>
      <w:color w:val="954F72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3061"/>
    <w:pPr>
      <w:spacing w:after="120" w:line="480" w:lineRule="auto"/>
      <w:ind w:left="283"/>
    </w:pPr>
    <w:rPr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53061"/>
    <w:rPr>
      <w:rFonts w:ascii="Arial" w:hAnsi="Arial" w:cs="Courier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1E3A-A79D-4F37-AAC4-BAB164F0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 dnia</vt:lpstr>
    </vt:vector>
  </TitlesOfParts>
  <Company/>
  <LinksUpToDate>false</LinksUpToDate>
  <CharactersWithSpaces>5602</CharactersWithSpaces>
  <SharedDoc>false</SharedDoc>
  <HLinks>
    <vt:vector size="84" baseType="variant">
      <vt:variant>
        <vt:i4>720958</vt:i4>
      </vt:variant>
      <vt:variant>
        <vt:i4>39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  <vt:variant>
        <vt:i4>7667833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https://platformazakupowa.pl/pn/chorzow</vt:lpwstr>
      </vt:variant>
      <vt:variant>
        <vt:lpwstr/>
      </vt:variant>
      <vt:variant>
        <vt:i4>7667833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https://platformazakupowa.pl/pn/chorzow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1310763</vt:i4>
      </vt:variant>
      <vt:variant>
        <vt:i4>27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7667833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https://platformazakupowa.pl/pn/chorzow</vt:lpwstr>
      </vt:variant>
      <vt:variant>
        <vt:lpwstr/>
      </vt:variant>
      <vt:variant>
        <vt:i4>7667833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https://platformazakupowa.pl/pn/chorzow</vt:lpwstr>
      </vt:variant>
      <vt:variant>
        <vt:lpwstr/>
      </vt:variant>
      <vt:variant>
        <vt:i4>1310763</vt:i4>
      </vt:variant>
      <vt:variant>
        <vt:i4>18</vt:i4>
      </vt:variant>
      <vt:variant>
        <vt:i4>0</vt:i4>
      </vt:variant>
      <vt:variant>
        <vt:i4>5</vt:i4>
      </vt:variant>
      <vt:variant>
        <vt:lpwstr>mailto:bzp@chorzow.eu</vt:lpwstr>
      </vt:variant>
      <vt:variant>
        <vt:lpwstr/>
      </vt:variant>
      <vt:variant>
        <vt:i4>7667833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https://platformazakupowa.pl/pn/chorzow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3276833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http://www.chorzow.eu/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 dnia</dc:title>
  <dc:creator>MC</dc:creator>
  <cp:lastModifiedBy>Wojciech Bochenek</cp:lastModifiedBy>
  <cp:revision>18</cp:revision>
  <cp:lastPrinted>2019-10-07T09:11:00Z</cp:lastPrinted>
  <dcterms:created xsi:type="dcterms:W3CDTF">2019-10-01T08:46:00Z</dcterms:created>
  <dcterms:modified xsi:type="dcterms:W3CDTF">2019-11-21T13:59:00Z</dcterms:modified>
</cp:coreProperties>
</file>