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71F3B730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00796E">
        <w:rPr>
          <w:rFonts w:ascii="Times New Roman" w:hAnsi="Times New Roman" w:cs="Times New Roman"/>
          <w:b/>
        </w:rPr>
        <w:t>11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B078F0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6B03A44F" w14:textId="03FE43AF" w:rsidR="002F64D6" w:rsidRPr="002F64D6" w:rsidRDefault="002F64D6" w:rsidP="000079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2108661"/>
      <w:bookmarkStart w:id="1" w:name="_Hlk62109433"/>
      <w:r w:rsidRP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079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Ekologiczne inwestycje Gminy Zambrów w Odnawialne Źródła Energii i oszczędne oświetlenie uliczne  oraz usuwanie azbestu”</w:t>
      </w:r>
    </w:p>
    <w:bookmarkEnd w:id="0"/>
    <w:bookmarkEnd w:id="1"/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1C2549AA" w14:textId="77777777" w:rsid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  <w:r w:rsidR="00CF10BB">
              <w:rPr>
                <w:rFonts w:eastAsia="Calibri" w:cs="Times New Roman"/>
                <w:sz w:val="36"/>
                <w:szCs w:val="36"/>
                <w:vertAlign w:val="superscript"/>
              </w:rPr>
              <w:t xml:space="preserve"> </w:t>
            </w:r>
          </w:p>
          <w:p w14:paraId="6AA1104C" w14:textId="749121C6" w:rsidR="00CF10BB" w:rsidRPr="00933896" w:rsidRDefault="00CF10BB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Czy Wykonawca jest średnim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27533BBC" w14:textId="77777777" w:rsidR="00933896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1D29646" w:rsidR="00CF10BB" w:rsidRPr="00CF10BB" w:rsidRDefault="00CF10BB" w:rsidP="00CF10BB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</w:t>
            </w:r>
            <w:r>
              <w:rPr>
                <w:rFonts w:eastAsia="Calibri" w:cs="Times New Roman"/>
              </w:rPr>
              <w:t xml:space="preserve">  </w:t>
            </w: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1B18A32" w14:textId="28137732" w:rsidR="009017E8" w:rsidRDefault="009017E8" w:rsidP="0000796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0796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Część I:</w:t>
      </w:r>
    </w:p>
    <w:p w14:paraId="0DD08E36" w14:textId="77777777" w:rsidR="0000796E" w:rsidRPr="0000796E" w:rsidRDefault="0000796E" w:rsidP="0000796E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4EC6751" w14:textId="77777777" w:rsidR="0000796E" w:rsidRDefault="0000796E" w:rsidP="0000796E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bookmarkStart w:id="2" w:name="_Hlk102544453"/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lastRenderedPageBreak/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4C443CA8" w:rsidR="000500E6" w:rsidRDefault="000500E6" w:rsidP="00954E2E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 w:rsidR="005B68AD">
        <w:rPr>
          <w:rFonts w:ascii="Times New Roman" w:hAnsi="Times New Roman" w:cs="Times New Roman"/>
          <w:sz w:val="20"/>
          <w:szCs w:val="20"/>
        </w:rPr>
        <w:t>,</w:t>
      </w: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3ECF8964" w14:textId="1BC2A94B" w:rsidR="0000796E" w:rsidRPr="00A76CE4" w:rsidRDefault="0000796E" w:rsidP="00A76CE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A76CE4">
        <w:rPr>
          <w:rFonts w:ascii="Times New Roman" w:hAnsi="Times New Roman" w:cs="Times New Roman"/>
        </w:rPr>
        <w:t>Oświadczamy że na przedmiot zamówienia udzielamy gwarancji na okres:</w:t>
      </w:r>
      <w:r w:rsidR="00B100FC" w:rsidRPr="00A76CE4">
        <w:rPr>
          <w:rFonts w:ascii="Times New Roman" w:hAnsi="Times New Roman" w:cs="Times New Roman"/>
        </w:rPr>
        <w:t xml:space="preserve"> d</w:t>
      </w:r>
      <w:r w:rsidRPr="00A76CE4">
        <w:rPr>
          <w:rFonts w:ascii="Times New Roman" w:hAnsi="Times New Roman" w:cs="Times New Roman"/>
        </w:rPr>
        <w:t xml:space="preserve">la części I  …………. </w:t>
      </w:r>
      <w:r w:rsidRPr="00A76CE4">
        <w:rPr>
          <w:rFonts w:ascii="Times New Roman" w:hAnsi="Times New Roman" w:cs="Times New Roman"/>
          <w:b/>
        </w:rPr>
        <w:t>miesięcy</w:t>
      </w:r>
      <w:r w:rsidRPr="00A76CE4">
        <w:rPr>
          <w:rFonts w:ascii="Times New Roman" w:hAnsi="Times New Roman" w:cs="Times New Roman"/>
        </w:rPr>
        <w:t xml:space="preserve"> licząc od dnia odbioru końcowego</w:t>
      </w:r>
      <w:r w:rsidRPr="00A76CE4">
        <w:rPr>
          <w:rFonts w:ascii="Times New Roman" w:eastAsia="Calibri" w:hAnsi="Times New Roman" w:cs="Times New Roman"/>
        </w:rPr>
        <w:t>.</w:t>
      </w:r>
    </w:p>
    <w:p w14:paraId="459628EC" w14:textId="77777777" w:rsidR="00C827CF" w:rsidRPr="00B100FC" w:rsidRDefault="00C827CF" w:rsidP="00C827CF">
      <w:pPr>
        <w:pStyle w:val="Akapitzlist1"/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A848C50" w14:textId="30F1C16C" w:rsidR="00C827CF" w:rsidRPr="00D561C8" w:rsidRDefault="00C827CF" w:rsidP="00C827C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A079BD4" w14:textId="77777777" w:rsidR="00C827CF" w:rsidRDefault="00C827CF" w:rsidP="00C827C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5148FF51" w14:textId="0666ED2A" w:rsidR="0000796E" w:rsidRDefault="0000796E" w:rsidP="00B100F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AEFF5B" w14:textId="627A0D57" w:rsidR="00C32572" w:rsidRPr="00A76CE4" w:rsidRDefault="00C32572" w:rsidP="00A76CE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bookmarkStart w:id="3" w:name="_Hlk111098363"/>
      <w:r w:rsidRPr="00A76CE4">
        <w:rPr>
          <w:rFonts w:ascii="Times New Roman" w:hAnsi="Times New Roman" w:cs="Times New Roman"/>
        </w:rPr>
        <w:t>Oświadczam, że</w:t>
      </w:r>
      <w:r w:rsidRPr="00A76CE4">
        <w:rPr>
          <w:rFonts w:ascii="Times New Roman" w:eastAsia="Times New Roman" w:hAnsi="Times New Roman" w:cs="Times New Roman"/>
          <w:lang w:eastAsia="pl-PL"/>
        </w:rPr>
        <w:t xml:space="preserve"> oferuję………………..</w:t>
      </w:r>
      <w:r w:rsidR="00B100FC" w:rsidRPr="00A76CE4">
        <w:rPr>
          <w:rFonts w:ascii="Times New Roman" w:eastAsia="Times New Roman" w:hAnsi="Times New Roman" w:cs="Times New Roman"/>
          <w:lang w:eastAsia="pl-PL"/>
        </w:rPr>
        <w:t>godzin</w:t>
      </w:r>
      <w:r w:rsidRPr="00A76CE4">
        <w:rPr>
          <w:rFonts w:ascii="Times New Roman" w:eastAsia="Times New Roman" w:hAnsi="Times New Roman" w:cs="Times New Roman"/>
          <w:lang w:eastAsia="pl-PL"/>
        </w:rPr>
        <w:t xml:space="preserve"> czasu reakcji podczas gwarancji w okresie zimowym.</w:t>
      </w:r>
    </w:p>
    <w:bookmarkEnd w:id="3"/>
    <w:p w14:paraId="7E190997" w14:textId="77777777" w:rsidR="00C32572" w:rsidRPr="00B100FC" w:rsidRDefault="00C32572" w:rsidP="00954E2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bookmarkEnd w:id="2"/>
    <w:p w14:paraId="6AE53FE7" w14:textId="22724C4C" w:rsidR="009017E8" w:rsidRPr="00A76CE4" w:rsidRDefault="009017E8" w:rsidP="00A76CE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76CE4">
        <w:rPr>
          <w:rFonts w:ascii="Times New Roman" w:eastAsia="Times New Roman" w:hAnsi="Times New Roman" w:cs="Times New Roman"/>
          <w:b/>
          <w:bCs/>
        </w:rPr>
        <w:t>Część II:</w:t>
      </w:r>
    </w:p>
    <w:p w14:paraId="7D77D29D" w14:textId="77777777" w:rsidR="00C32572" w:rsidRPr="0000796E" w:rsidRDefault="00C32572" w:rsidP="00C32572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8D7D0EF" w14:textId="7E88191B" w:rsidR="00C32572" w:rsidRDefault="00C32572" w:rsidP="00A76CE4">
      <w:pPr>
        <w:pStyle w:val="Akapitzlist1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0A77636E" w14:textId="77777777" w:rsidR="00C32572" w:rsidRPr="00D561C8" w:rsidRDefault="00C32572" w:rsidP="00C32572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2E1727" w14:textId="77777777" w:rsidR="00C32572" w:rsidRPr="00D561C8" w:rsidRDefault="00C32572" w:rsidP="00C3257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003B02BF" w14:textId="77777777" w:rsidR="00C32572" w:rsidRPr="00D561C8" w:rsidRDefault="00C32572" w:rsidP="00C3257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72E5091D" w14:textId="77777777" w:rsidR="00C32572" w:rsidRPr="00D561C8" w:rsidRDefault="00C32572" w:rsidP="00C3257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579B926C" w14:textId="77777777" w:rsidR="00C32572" w:rsidRPr="00D561C8" w:rsidRDefault="00C32572" w:rsidP="00C3257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064D2F40" w14:textId="77777777" w:rsidR="00C32572" w:rsidRPr="00D561C8" w:rsidRDefault="00C32572" w:rsidP="00C3257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5A1A60F2" w14:textId="77777777" w:rsidR="00C32572" w:rsidRPr="00D561C8" w:rsidRDefault="00C32572" w:rsidP="00C32572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410614AE" w14:textId="77777777" w:rsidR="00C32572" w:rsidRDefault="00C32572" w:rsidP="00C32572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dokumentacji technicznej, a niezbędnych do prawidłowego wykonania zamówienia oraz należny podatek VAT. </w:t>
      </w:r>
    </w:p>
    <w:p w14:paraId="3809D8F4" w14:textId="7DF52C41" w:rsidR="00C32572" w:rsidRPr="00A76CE4" w:rsidRDefault="00C32572" w:rsidP="00A76CE4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A76CE4">
        <w:rPr>
          <w:rFonts w:ascii="Times New Roman" w:hAnsi="Times New Roman" w:cs="Times New Roman"/>
        </w:rPr>
        <w:t>Oświadczamy że na przedmiot zamówienia udzielamy gwarancji na okres:</w:t>
      </w:r>
      <w:r w:rsidR="00B100FC" w:rsidRPr="00A76CE4">
        <w:rPr>
          <w:rFonts w:ascii="Times New Roman" w:hAnsi="Times New Roman" w:cs="Times New Roman"/>
        </w:rPr>
        <w:t xml:space="preserve"> d</w:t>
      </w:r>
      <w:r w:rsidRPr="00A76CE4">
        <w:rPr>
          <w:rFonts w:ascii="Times New Roman" w:hAnsi="Times New Roman" w:cs="Times New Roman"/>
        </w:rPr>
        <w:t xml:space="preserve">la części II  …………. </w:t>
      </w:r>
      <w:r w:rsidRPr="00A76CE4">
        <w:rPr>
          <w:rFonts w:ascii="Times New Roman" w:hAnsi="Times New Roman" w:cs="Times New Roman"/>
          <w:b/>
        </w:rPr>
        <w:t>miesięcy</w:t>
      </w:r>
      <w:r w:rsidRPr="00A76CE4">
        <w:rPr>
          <w:rFonts w:ascii="Times New Roman" w:hAnsi="Times New Roman" w:cs="Times New Roman"/>
        </w:rPr>
        <w:t xml:space="preserve"> licząc od dnia odbioru końcowego</w:t>
      </w:r>
      <w:r w:rsidRPr="00A76CE4">
        <w:rPr>
          <w:rFonts w:ascii="Times New Roman" w:eastAsia="Calibri" w:hAnsi="Times New Roman" w:cs="Times New Roman"/>
        </w:rPr>
        <w:t>.</w:t>
      </w:r>
    </w:p>
    <w:p w14:paraId="787530A2" w14:textId="77777777" w:rsidR="00C827CF" w:rsidRPr="009017E8" w:rsidRDefault="00C827CF" w:rsidP="00C32572">
      <w:pPr>
        <w:pStyle w:val="Akapitzlist10"/>
        <w:ind w:left="0"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D7B9AD" w14:textId="77777777" w:rsidR="00C827CF" w:rsidRPr="00D561C8" w:rsidRDefault="00C827CF" w:rsidP="00C827C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68FB0161" w14:textId="77777777" w:rsidR="00C827CF" w:rsidRDefault="00C827CF" w:rsidP="00C827C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 xml:space="preserve">-miesięcznej gwarancji. Oferta </w:t>
      </w:r>
      <w:r w:rsidRPr="00D561C8">
        <w:rPr>
          <w:rFonts w:ascii="Times New Roman" w:hAnsi="Times New Roman" w:cs="Times New Roman"/>
          <w:sz w:val="22"/>
          <w:szCs w:val="22"/>
        </w:rPr>
        <w:lastRenderedPageBreak/>
        <w:t>z niewypełnionym polem będzie traktowana jako ważna nie podlegająca odrzuceniu i zostanie poddana ocenie pod warunkiem, iż nie będzie innych powodów skutkujących odrzuceniem takiej oferty.</w:t>
      </w:r>
    </w:p>
    <w:p w14:paraId="6CD4D66A" w14:textId="77777777" w:rsidR="00C32572" w:rsidRDefault="00C32572" w:rsidP="00C32572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7142E41" w14:textId="006D9C99" w:rsidR="00B100FC" w:rsidRPr="00A76CE4" w:rsidRDefault="00B100FC" w:rsidP="00A76CE4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A76CE4">
        <w:rPr>
          <w:rFonts w:ascii="Times New Roman" w:hAnsi="Times New Roman" w:cs="Times New Roman"/>
        </w:rPr>
        <w:t>Oświadczam, że</w:t>
      </w:r>
      <w:r w:rsidRPr="00A76CE4">
        <w:rPr>
          <w:rFonts w:ascii="Times New Roman" w:eastAsia="Times New Roman" w:hAnsi="Times New Roman" w:cs="Times New Roman"/>
          <w:lang w:eastAsia="pl-PL"/>
        </w:rPr>
        <w:t xml:space="preserve"> oferuję………………..godzin czasu reakcji podczas gwarancji w okresie zimowym.</w:t>
      </w:r>
    </w:p>
    <w:p w14:paraId="0AF27ECF" w14:textId="77777777" w:rsidR="00A76CE4" w:rsidRDefault="00A76CE4" w:rsidP="00C3257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7AADCA7" w14:textId="3C86658C" w:rsidR="00C32572" w:rsidRPr="00A76CE4" w:rsidRDefault="00C32572" w:rsidP="00C3257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76C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III</w:t>
      </w:r>
    </w:p>
    <w:p w14:paraId="49DA7AE6" w14:textId="7D0D6EA1" w:rsidR="00C32572" w:rsidRDefault="00C32572" w:rsidP="00A76CE4">
      <w:pPr>
        <w:pStyle w:val="Akapitzlist1"/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5DA9A351" w14:textId="77777777" w:rsidR="00C32572" w:rsidRPr="00D561C8" w:rsidRDefault="00C32572" w:rsidP="00C32572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EB4B7E" w14:textId="610D5D3F" w:rsidR="00C32572" w:rsidRPr="00D561C8" w:rsidRDefault="00FE1252" w:rsidP="00C3257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Cena jednostkowa </w:t>
      </w:r>
      <w:r w:rsidR="00C32572" w:rsidRPr="00D561C8">
        <w:rPr>
          <w:rFonts w:ascii="Times New Roman" w:eastAsia="Times New Roman" w:hAnsi="Times New Roman" w:cs="Times New Roman"/>
        </w:rPr>
        <w:t>netto</w:t>
      </w:r>
      <w:r>
        <w:rPr>
          <w:rFonts w:ascii="Times New Roman" w:eastAsia="Times New Roman" w:hAnsi="Times New Roman" w:cs="Times New Roman"/>
        </w:rPr>
        <w:t xml:space="preserve"> za 1 Mg</w:t>
      </w:r>
      <w:r w:rsidR="00C32572" w:rsidRPr="00D561C8">
        <w:rPr>
          <w:rFonts w:ascii="Times New Roman" w:eastAsia="Times New Roman" w:hAnsi="Times New Roman" w:cs="Times New Roman"/>
        </w:rPr>
        <w:t>:</w:t>
      </w:r>
      <w:r w:rsidR="00C32572" w:rsidRPr="00D561C8">
        <w:rPr>
          <w:rFonts w:ascii="Times New Roman" w:eastAsia="Times New Roman" w:hAnsi="Times New Roman" w:cs="Times New Roman"/>
        </w:rPr>
        <w:tab/>
      </w:r>
      <w:r w:rsidR="00C32572" w:rsidRPr="00D561C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....................................................................................zł </w:t>
      </w:r>
    </w:p>
    <w:p w14:paraId="10BBFE4A" w14:textId="77777777" w:rsidR="00C32572" w:rsidRPr="00D561C8" w:rsidRDefault="00C32572" w:rsidP="00C3257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1717045F" w14:textId="77777777" w:rsidR="00C32572" w:rsidRPr="00D561C8" w:rsidRDefault="00C32572" w:rsidP="00C3257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690F7FC9" w14:textId="77777777" w:rsidR="00C32572" w:rsidRPr="00D561C8" w:rsidRDefault="00C32572" w:rsidP="00C3257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2A6229B" w14:textId="0D2D5105" w:rsidR="00C32572" w:rsidRPr="00D561C8" w:rsidRDefault="00FE1252" w:rsidP="00C3257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jednostkowa brutto za 1 Mg</w:t>
      </w:r>
      <w:r w:rsidR="00C32572" w:rsidRPr="00D561C8">
        <w:rPr>
          <w:rFonts w:ascii="Times New Roman" w:eastAsia="Times New Roman" w:hAnsi="Times New Roman" w:cs="Times New Roman"/>
        </w:rPr>
        <w:t>:</w:t>
      </w:r>
      <w:r w:rsidR="00C32572"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</w:t>
      </w:r>
      <w:r w:rsidR="00C32572">
        <w:rPr>
          <w:rFonts w:ascii="Times New Roman" w:eastAsia="Times New Roman" w:hAnsi="Times New Roman" w:cs="Times New Roman"/>
        </w:rPr>
        <w:t>.</w:t>
      </w:r>
      <w:r w:rsidR="00C32572" w:rsidRPr="00D561C8">
        <w:rPr>
          <w:rFonts w:ascii="Times New Roman" w:eastAsia="Times New Roman" w:hAnsi="Times New Roman" w:cs="Times New Roman"/>
        </w:rPr>
        <w:t xml:space="preserve">zł </w:t>
      </w:r>
    </w:p>
    <w:p w14:paraId="0A8A4CF5" w14:textId="77777777" w:rsidR="00C32572" w:rsidRPr="00D561C8" w:rsidRDefault="00C32572" w:rsidP="00C32572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6B712C4" w14:textId="77777777" w:rsidR="00C32572" w:rsidRDefault="00C32572" w:rsidP="00C32572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dokumentacji technicznej, a niezbędnych do prawidłowego wykonania zamówienia oraz należny podatek VAT. </w:t>
      </w:r>
    </w:p>
    <w:p w14:paraId="5FD2E269" w14:textId="362CC0EA" w:rsidR="00C32572" w:rsidRPr="00A76CE4" w:rsidRDefault="00FE1252" w:rsidP="00A76CE4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CE4">
        <w:rPr>
          <w:rFonts w:ascii="Times New Roman" w:eastAsia="Times New Roman" w:hAnsi="Times New Roman" w:cs="Times New Roman"/>
          <w:lang w:eastAsia="pl-PL"/>
        </w:rPr>
        <w:t>Oświadczam, że oferujemy odbiór odpadów w ciągu …………………… dni od dnia zgłoszenia.</w:t>
      </w:r>
    </w:p>
    <w:p w14:paraId="19339F7A" w14:textId="77777777" w:rsidR="00A76CE4" w:rsidRDefault="00A76CE4" w:rsidP="00C3257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8531DB1" w14:textId="13F7819A" w:rsidR="00FE1252" w:rsidRPr="00A76CE4" w:rsidRDefault="00FE1252" w:rsidP="00C3257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76C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IV:</w:t>
      </w:r>
    </w:p>
    <w:p w14:paraId="5EF7D29C" w14:textId="28B05863" w:rsidR="00FE1252" w:rsidRDefault="00FE1252" w:rsidP="00A76CE4">
      <w:pPr>
        <w:pStyle w:val="Akapitzlist1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64578F13" w14:textId="77777777" w:rsidR="00FE1252" w:rsidRPr="00D561C8" w:rsidRDefault="00FE1252" w:rsidP="00FE1252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18B508" w14:textId="77777777" w:rsidR="00FE1252" w:rsidRPr="00D561C8" w:rsidRDefault="00FE1252" w:rsidP="00FE125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64E5A150" w14:textId="77777777" w:rsidR="00FE1252" w:rsidRPr="00D561C8" w:rsidRDefault="00FE1252" w:rsidP="00FE125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586A56BF" w14:textId="77777777" w:rsidR="00FE1252" w:rsidRPr="00D561C8" w:rsidRDefault="00FE1252" w:rsidP="00FE125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028ED1AE" w14:textId="77777777" w:rsidR="00FE1252" w:rsidRPr="00D561C8" w:rsidRDefault="00FE1252" w:rsidP="00FE125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3C0EB017" w14:textId="77777777" w:rsidR="00FE1252" w:rsidRPr="00D561C8" w:rsidRDefault="00FE1252" w:rsidP="00FE1252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1A863ED2" w14:textId="77777777" w:rsidR="00FE1252" w:rsidRPr="00D561C8" w:rsidRDefault="00FE1252" w:rsidP="00FE1252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2B24CE50" w14:textId="77777777" w:rsidR="00FE1252" w:rsidRDefault="00FE1252" w:rsidP="00FE1252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lastRenderedPageBreak/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dokumentacji technicznej, a niezbędnych do prawidłowego wykonania zamówienia oraz należny podatek VAT. </w:t>
      </w:r>
    </w:p>
    <w:p w14:paraId="316A33E9" w14:textId="24B0F225" w:rsidR="00C32572" w:rsidRPr="00A76CE4" w:rsidRDefault="00FE1252" w:rsidP="00A76CE4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</w:rPr>
      </w:pPr>
      <w:r w:rsidRPr="00A76CE4">
        <w:rPr>
          <w:rFonts w:ascii="Times New Roman" w:hAnsi="Times New Roman" w:cs="Times New Roman"/>
        </w:rPr>
        <w:t>Oświadczamy że na przedmiot zamówienia udzielamy gwarancji na okres:</w:t>
      </w:r>
      <w:r w:rsidR="00B100FC" w:rsidRPr="00A76CE4">
        <w:rPr>
          <w:rFonts w:ascii="Times New Roman" w:hAnsi="Times New Roman" w:cs="Times New Roman"/>
        </w:rPr>
        <w:t xml:space="preserve"> d</w:t>
      </w:r>
      <w:r w:rsidRPr="00A76CE4">
        <w:rPr>
          <w:rFonts w:ascii="Times New Roman" w:hAnsi="Times New Roman" w:cs="Times New Roman"/>
        </w:rPr>
        <w:t xml:space="preserve">la części IV  …………. </w:t>
      </w:r>
      <w:r w:rsidRPr="00A76CE4">
        <w:rPr>
          <w:rFonts w:ascii="Times New Roman" w:hAnsi="Times New Roman" w:cs="Times New Roman"/>
          <w:b/>
        </w:rPr>
        <w:t>miesięcy</w:t>
      </w:r>
      <w:r w:rsidRPr="00A76CE4">
        <w:rPr>
          <w:rFonts w:ascii="Times New Roman" w:hAnsi="Times New Roman" w:cs="Times New Roman"/>
        </w:rPr>
        <w:t xml:space="preserve"> licząc od dnia odbioru końcowego</w:t>
      </w:r>
      <w:r w:rsidRPr="00A76CE4">
        <w:rPr>
          <w:rFonts w:ascii="Times New Roman" w:eastAsia="Calibri" w:hAnsi="Times New Roman" w:cs="Times New Roman"/>
        </w:rPr>
        <w:t>.</w:t>
      </w:r>
    </w:p>
    <w:p w14:paraId="246D7573" w14:textId="77777777" w:rsidR="00C827CF" w:rsidRPr="00D561C8" w:rsidRDefault="00C827CF" w:rsidP="00C827C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68425D79" w14:textId="204121FA" w:rsidR="00FE1252" w:rsidRPr="00C827CF" w:rsidRDefault="00C827CF" w:rsidP="00C827C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6B29994A" w14:textId="7FA7D500" w:rsidR="00BF655B" w:rsidRPr="00D561C8" w:rsidRDefault="00A76CE4" w:rsidP="00A76CE4">
      <w:pPr>
        <w:pStyle w:val="Akapitzlist10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1.</w:t>
      </w:r>
      <w:r w:rsidR="00BF655B"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wykonać w terminie</w:t>
      </w:r>
      <w:r w:rsidR="00FE1252">
        <w:rPr>
          <w:rFonts w:ascii="Times New Roman" w:eastAsia="Times New Roman" w:hAnsi="Times New Roman" w:cs="Times New Roman"/>
          <w:b/>
          <w:sz w:val="22"/>
          <w:szCs w:val="22"/>
        </w:rPr>
        <w:t xml:space="preserve"> 6 miesięcy od dnia podpisania umowy dla części</w:t>
      </w:r>
      <w:r w:rsidR="00C827CF">
        <w:rPr>
          <w:rFonts w:ascii="Times New Roman" w:eastAsia="Times New Roman" w:hAnsi="Times New Roman" w:cs="Times New Roman"/>
          <w:b/>
          <w:sz w:val="22"/>
          <w:szCs w:val="22"/>
        </w:rPr>
        <w:t xml:space="preserve"> I, II,III,IV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144D8E68" w14:textId="6C72C703" w:rsidR="00BF655B" w:rsidRPr="00D561C8" w:rsidRDefault="00A76CE4" w:rsidP="00A76CE4">
      <w:pPr>
        <w:pStyle w:val="Akapitzlist10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2.</w:t>
      </w:r>
      <w:r w:rsidR="00BF655B"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</w:t>
      </w:r>
      <w:r w:rsidR="00BF655B" w:rsidRPr="00D561C8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6B0DD676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</w:t>
      </w:r>
      <w:r w:rsidR="00C827CF">
        <w:rPr>
          <w:rFonts w:ascii="Times New Roman" w:hAnsi="Times New Roman" w:cs="Times New Roman"/>
          <w:sz w:val="22"/>
          <w:szCs w:val="22"/>
        </w:rPr>
        <w:t>ów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lastRenderedPageBreak/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C827CF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trike/>
          <w:sz w:val="22"/>
          <w:szCs w:val="22"/>
        </w:rPr>
      </w:pPr>
      <w:r w:rsidRPr="00C827CF">
        <w:rPr>
          <w:rFonts w:ascii="Times New Roman" w:eastAsia="Arial-BoldMT" w:hAnsi="Times New Roman" w:cs="Times New Roman"/>
          <w:strike/>
          <w:sz w:val="22"/>
          <w:szCs w:val="22"/>
        </w:rPr>
        <w:t>Wadium w kwocie</w:t>
      </w:r>
      <w:r w:rsidRPr="00C827CF">
        <w:rPr>
          <w:rFonts w:ascii="Times New Roman" w:eastAsia="Arial-BoldMT" w:hAnsi="Times New Roman" w:cs="Times New Roman"/>
          <w:b/>
          <w:bCs/>
          <w:strike/>
          <w:sz w:val="22"/>
          <w:szCs w:val="22"/>
        </w:rPr>
        <w:t xml:space="preserve"> </w:t>
      </w:r>
      <w:r w:rsidRPr="00C827CF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 w:rsidRPr="00C827CF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</w:t>
      </w:r>
      <w:r w:rsidRPr="00C827CF">
        <w:rPr>
          <w:rFonts w:ascii="Times New Roman" w:eastAsia="ArialMT" w:hAnsi="Times New Roman" w:cs="Times New Roman"/>
          <w:strike/>
          <w:sz w:val="22"/>
          <w:szCs w:val="22"/>
        </w:rPr>
        <w:t>..</w:t>
      </w:r>
    </w:p>
    <w:p w14:paraId="6E0C0B7F" w14:textId="46C99B96" w:rsidR="00D97E4D" w:rsidRPr="00C827CF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  <w:strike/>
        </w:rPr>
      </w:pPr>
      <w:r w:rsidRPr="00C827CF">
        <w:rPr>
          <w:rFonts w:ascii="Times New Roman" w:eastAsia="ArialMT" w:hAnsi="Times New Roman" w:cs="Times New Roman"/>
          <w:strike/>
        </w:rPr>
        <w:t>Nr rachunku bankowego, na który należało będzie zwrócić wadium wniesione w pieniądzu ………………………………………………………………………………</w:t>
      </w:r>
      <w:r w:rsidR="00866CAF" w:rsidRPr="00C827CF">
        <w:rPr>
          <w:rFonts w:ascii="Times New Roman" w:eastAsia="ArialMT" w:hAnsi="Times New Roman" w:cs="Times New Roman"/>
          <w:strike/>
        </w:rPr>
        <w:t>………..</w:t>
      </w:r>
      <w:r w:rsidRPr="00C827CF">
        <w:rPr>
          <w:rFonts w:ascii="Times New Roman" w:hAnsi="Times New Roman" w:cs="Times New Roman"/>
          <w:strike/>
        </w:rPr>
        <w:t xml:space="preserve"> </w:t>
      </w:r>
      <w:r w:rsidRPr="00C827CF">
        <w:rPr>
          <w:rFonts w:ascii="Times New Roman" w:eastAsia="ArialMT" w:hAnsi="Times New Roman" w:cs="Times New Roman"/>
          <w:i/>
          <w:strike/>
        </w:rPr>
        <w:t>(jeśli dotyczy).</w:t>
      </w:r>
    </w:p>
    <w:p w14:paraId="2962667B" w14:textId="0848A7AE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SWZ tj. </w:t>
      </w:r>
      <w:r w:rsidR="00CF10BB">
        <w:rPr>
          <w:rFonts w:ascii="Times New Roman" w:eastAsia="Arial-BoldMT" w:hAnsi="Times New Roman" w:cs="Times New Roman"/>
          <w:b/>
          <w:bCs/>
          <w:sz w:val="22"/>
          <w:szCs w:val="22"/>
        </w:rPr>
        <w:t>3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3F1BE616" w:rsidR="006F570F" w:rsidRPr="002F64D6" w:rsidRDefault="006F570F" w:rsidP="00C827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Pr="00FD491E">
        <w:rPr>
          <w:rFonts w:ascii="Times New Roman" w:eastAsia="Times New Roman" w:hAnsi="Times New Roman" w:cs="Times New Roman"/>
        </w:rPr>
        <w:t>Rrg.271.</w:t>
      </w:r>
      <w:r w:rsidR="00C827CF">
        <w:rPr>
          <w:rFonts w:ascii="Times New Roman" w:eastAsia="Times New Roman" w:hAnsi="Times New Roman" w:cs="Times New Roman"/>
        </w:rPr>
        <w:t>11</w:t>
      </w:r>
      <w:r w:rsidRPr="00FD491E">
        <w:rPr>
          <w:rFonts w:ascii="Times New Roman" w:eastAsia="Times New Roman" w:hAnsi="Times New Roman" w:cs="Times New Roman"/>
        </w:rPr>
        <w:t>.20</w:t>
      </w:r>
      <w:r w:rsidR="005B68AD" w:rsidRPr="00FD491E">
        <w:rPr>
          <w:rFonts w:ascii="Times New Roman" w:eastAsia="Times New Roman" w:hAnsi="Times New Roman" w:cs="Times New Roman"/>
        </w:rPr>
        <w:t>2</w:t>
      </w:r>
      <w:r w:rsidR="00CF10BB">
        <w:rPr>
          <w:rFonts w:ascii="Times New Roman" w:eastAsia="Times New Roman" w:hAnsi="Times New Roman" w:cs="Times New Roman"/>
        </w:rPr>
        <w:t>2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2F64D6" w:rsidRP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82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Ekologiczne inwestycje Gminy Zambrów w Odnawialne Źródła Energii i oszczędne oświetlenie uliczne oraz usuwanie azbestu</w:t>
      </w:r>
      <w:r w:rsid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64D6">
        <w:rPr>
          <w:rFonts w:ascii="Times New Roman" w:hAnsi="Times New Roman" w:cs="Times New Roman"/>
        </w:rPr>
        <w:t>prowadzonym</w:t>
      </w:r>
      <w:r w:rsidR="00EE53FD" w:rsidRPr="002F64D6">
        <w:rPr>
          <w:rFonts w:ascii="Times New Roman" w:hAnsi="Times New Roman" w:cs="Times New Roman"/>
        </w:rPr>
        <w:t xml:space="preserve"> </w:t>
      </w:r>
      <w:r w:rsidRPr="002F64D6">
        <w:rPr>
          <w:rFonts w:ascii="Times New Roman" w:hAnsi="Times New Roman" w:cs="Times New Roman"/>
        </w:rPr>
        <w:t xml:space="preserve">w trybie </w:t>
      </w:r>
      <w:r w:rsidR="004A70D4" w:rsidRPr="002F64D6">
        <w:rPr>
          <w:rFonts w:ascii="Times New Roman" w:hAnsi="Times New Roman" w:cs="Times New Roman"/>
        </w:rPr>
        <w:t>podstawowym bez negocjacji</w:t>
      </w:r>
      <w:r w:rsidRPr="002F64D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lastRenderedPageBreak/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9D5388">
      <w:headerReference w:type="default" r:id="rId8"/>
      <w:pgSz w:w="11906" w:h="16838"/>
      <w:pgMar w:top="992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19CF" w14:textId="7BE61BA3" w:rsidR="009D5388" w:rsidRDefault="0000796E" w:rsidP="0000796E">
    <w:pPr>
      <w:jc w:val="right"/>
      <w:rPr>
        <w:rFonts w:ascii="Times New Roman" w:hAnsi="Times New Roman" w:cs="Times New Roman"/>
        <w:i/>
        <w:sz w:val="20"/>
        <w:szCs w:val="20"/>
      </w:rPr>
    </w:pPr>
    <w:bookmarkStart w:id="4" w:name="_Hlk61522868"/>
    <w:bookmarkStart w:id="5" w:name="_Hlk61522869"/>
    <w:bookmarkStart w:id="6" w:name="_Hlk61523107"/>
    <w:bookmarkStart w:id="7" w:name="_Hlk61523108"/>
    <w:r>
      <w:rPr>
        <w:noProof/>
      </w:rPr>
      <w:drawing>
        <wp:inline distT="0" distB="0" distL="0" distR="0" wp14:anchorId="45BF2CFB" wp14:editId="522D8142">
          <wp:extent cx="1865363" cy="59523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691" cy="613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1A4AE" w14:textId="77777777" w:rsidR="009D5388" w:rsidRDefault="009D5388" w:rsidP="00B11E5C">
    <w:pPr>
      <w:rPr>
        <w:rFonts w:ascii="Times New Roman" w:hAnsi="Times New Roman" w:cs="Times New Roman"/>
        <w:i/>
        <w:sz w:val="20"/>
        <w:szCs w:val="20"/>
      </w:rPr>
    </w:pPr>
  </w:p>
  <w:p w14:paraId="67D96BB0" w14:textId="2277F3B9" w:rsidR="009D5388" w:rsidRPr="009D5388" w:rsidRDefault="00B11E5C" w:rsidP="00B11E5C">
    <w:pPr>
      <w:rPr>
        <w:rFonts w:ascii="Times New Roman" w:hAnsi="Times New Roman" w:cs="Times New Roman"/>
        <w:i/>
        <w:sz w:val="20"/>
        <w:szCs w:val="20"/>
      </w:rPr>
    </w:pPr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8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00796E">
      <w:rPr>
        <w:rFonts w:ascii="Times New Roman" w:hAnsi="Times New Roman" w:cs="Times New Roman"/>
        <w:i/>
        <w:sz w:val="20"/>
        <w:szCs w:val="20"/>
      </w:rPr>
      <w:t>11</w:t>
    </w:r>
    <w:r w:rsidRPr="00FD491E">
      <w:rPr>
        <w:rFonts w:ascii="Times New Roman" w:hAnsi="Times New Roman" w:cs="Times New Roman"/>
        <w:i/>
        <w:sz w:val="20"/>
        <w:szCs w:val="20"/>
      </w:rPr>
      <w:t>.202</w:t>
    </w:r>
    <w:r w:rsidR="00B078F0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bookmarkEnd w:id="8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87F68B8"/>
    <w:multiLevelType w:val="hybridMultilevel"/>
    <w:tmpl w:val="04FC98E0"/>
    <w:lvl w:ilvl="0" w:tplc="F6F48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6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8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4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F1D1F80"/>
    <w:multiLevelType w:val="hybridMultilevel"/>
    <w:tmpl w:val="E352500E"/>
    <w:lvl w:ilvl="0" w:tplc="C8CA76FA">
      <w:start w:val="1"/>
      <w:numFmt w:val="lowerLetter"/>
      <w:lvlText w:val="%1)"/>
      <w:lvlJc w:val="left"/>
      <w:pPr>
        <w:ind w:left="502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8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0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4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6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7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9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2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3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8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81B4D8C"/>
    <w:multiLevelType w:val="hybridMultilevel"/>
    <w:tmpl w:val="C896E05E"/>
    <w:lvl w:ilvl="0" w:tplc="FA1EE0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1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2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4" w15:restartNumberingAfterBreak="0">
    <w:nsid w:val="61AA0E85"/>
    <w:multiLevelType w:val="hybridMultilevel"/>
    <w:tmpl w:val="0A86F4C2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6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7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9" w15:restartNumberingAfterBreak="0">
    <w:nsid w:val="66951F73"/>
    <w:multiLevelType w:val="hybridMultilevel"/>
    <w:tmpl w:val="07D2709C"/>
    <w:lvl w:ilvl="0" w:tplc="857ECD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CB22778"/>
    <w:multiLevelType w:val="hybridMultilevel"/>
    <w:tmpl w:val="FA6EE0EC"/>
    <w:lvl w:ilvl="0" w:tplc="26F009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7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8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80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1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4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5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6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7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67893">
    <w:abstractNumId w:val="0"/>
  </w:num>
  <w:num w:numId="2" w16cid:durableId="757483918">
    <w:abstractNumId w:val="1"/>
  </w:num>
  <w:num w:numId="3" w16cid:durableId="440927198">
    <w:abstractNumId w:val="24"/>
  </w:num>
  <w:num w:numId="4" w16cid:durableId="518079316">
    <w:abstractNumId w:val="25"/>
  </w:num>
  <w:num w:numId="5" w16cid:durableId="498154666">
    <w:abstractNumId w:val="27"/>
  </w:num>
  <w:num w:numId="6" w16cid:durableId="1823040366">
    <w:abstractNumId w:val="28"/>
  </w:num>
  <w:num w:numId="7" w16cid:durableId="1381127424">
    <w:abstractNumId w:val="29"/>
  </w:num>
  <w:num w:numId="8" w16cid:durableId="1102649851">
    <w:abstractNumId w:val="31"/>
  </w:num>
  <w:num w:numId="9" w16cid:durableId="368998545">
    <w:abstractNumId w:val="32"/>
  </w:num>
  <w:num w:numId="10" w16cid:durableId="1980916641">
    <w:abstractNumId w:val="33"/>
  </w:num>
  <w:num w:numId="11" w16cid:durableId="1173882321">
    <w:abstractNumId w:val="34"/>
  </w:num>
  <w:num w:numId="12" w16cid:durableId="136537864">
    <w:abstractNumId w:val="35"/>
  </w:num>
  <w:num w:numId="13" w16cid:durableId="1449468505">
    <w:abstractNumId w:val="38"/>
  </w:num>
  <w:num w:numId="14" w16cid:durableId="584414921">
    <w:abstractNumId w:val="39"/>
  </w:num>
  <w:num w:numId="15" w16cid:durableId="1605654227">
    <w:abstractNumId w:val="40"/>
  </w:num>
  <w:num w:numId="16" w16cid:durableId="1507208377">
    <w:abstractNumId w:val="41"/>
  </w:num>
  <w:num w:numId="17" w16cid:durableId="908811326">
    <w:abstractNumId w:val="42"/>
  </w:num>
  <w:num w:numId="18" w16cid:durableId="1100838643">
    <w:abstractNumId w:val="43"/>
  </w:num>
  <w:num w:numId="19" w16cid:durableId="1389063871">
    <w:abstractNumId w:val="44"/>
  </w:num>
  <w:num w:numId="20" w16cid:durableId="874385427">
    <w:abstractNumId w:val="45"/>
  </w:num>
  <w:num w:numId="21" w16cid:durableId="514197481">
    <w:abstractNumId w:val="47"/>
  </w:num>
  <w:num w:numId="22" w16cid:durableId="1252467450">
    <w:abstractNumId w:val="48"/>
  </w:num>
  <w:num w:numId="23" w16cid:durableId="1416054491">
    <w:abstractNumId w:val="49"/>
  </w:num>
  <w:num w:numId="24" w16cid:durableId="693767552">
    <w:abstractNumId w:val="53"/>
  </w:num>
  <w:num w:numId="25" w16cid:durableId="560872997">
    <w:abstractNumId w:val="54"/>
  </w:num>
  <w:num w:numId="26" w16cid:durableId="577520006">
    <w:abstractNumId w:val="55"/>
  </w:num>
  <w:num w:numId="27" w16cid:durableId="1814176003">
    <w:abstractNumId w:val="56"/>
  </w:num>
  <w:num w:numId="28" w16cid:durableId="1127358125">
    <w:abstractNumId w:val="57"/>
  </w:num>
  <w:num w:numId="29" w16cid:durableId="324821444">
    <w:abstractNumId w:val="58"/>
  </w:num>
  <w:num w:numId="30" w16cid:durableId="250630046">
    <w:abstractNumId w:val="59"/>
  </w:num>
  <w:num w:numId="31" w16cid:durableId="599218057">
    <w:abstractNumId w:val="60"/>
  </w:num>
  <w:num w:numId="32" w16cid:durableId="1119109547">
    <w:abstractNumId w:val="61"/>
  </w:num>
  <w:num w:numId="33" w16cid:durableId="1962493185">
    <w:abstractNumId w:val="62"/>
  </w:num>
  <w:num w:numId="34" w16cid:durableId="998773307">
    <w:abstractNumId w:val="63"/>
  </w:num>
  <w:num w:numId="35" w16cid:durableId="1557399691">
    <w:abstractNumId w:val="74"/>
  </w:num>
  <w:num w:numId="36" w16cid:durableId="1343627797">
    <w:abstractNumId w:val="79"/>
  </w:num>
  <w:num w:numId="37" w16cid:durableId="804930647">
    <w:abstractNumId w:val="88"/>
  </w:num>
  <w:num w:numId="38" w16cid:durableId="250819189">
    <w:abstractNumId w:val="94"/>
  </w:num>
  <w:num w:numId="39" w16cid:durableId="755129847">
    <w:abstractNumId w:val="98"/>
  </w:num>
  <w:num w:numId="40" w16cid:durableId="1450323609">
    <w:abstractNumId w:val="103"/>
  </w:num>
  <w:num w:numId="41" w16cid:durableId="49577643">
    <w:abstractNumId w:val="126"/>
  </w:num>
  <w:num w:numId="42" w16cid:durableId="2136409225">
    <w:abstractNumId w:val="123"/>
  </w:num>
  <w:num w:numId="43" w16cid:durableId="1891455243">
    <w:abstractNumId w:val="125"/>
  </w:num>
  <w:num w:numId="44" w16cid:durableId="1210797602">
    <w:abstractNumId w:val="122"/>
  </w:num>
  <w:num w:numId="45" w16cid:durableId="2084982820">
    <w:abstractNumId w:val="119"/>
  </w:num>
  <w:num w:numId="46" w16cid:durableId="529727849">
    <w:abstractNumId w:val="162"/>
  </w:num>
  <w:num w:numId="47" w16cid:durableId="1443186550">
    <w:abstractNumId w:val="187"/>
  </w:num>
  <w:num w:numId="48" w16cid:durableId="1151557675">
    <w:abstractNumId w:val="113"/>
  </w:num>
  <w:num w:numId="49" w16cid:durableId="1014301876">
    <w:abstractNumId w:val="116"/>
  </w:num>
  <w:num w:numId="50" w16cid:durableId="1719284867">
    <w:abstractNumId w:val="110"/>
  </w:num>
  <w:num w:numId="51" w16cid:durableId="244415524">
    <w:abstractNumId w:val="173"/>
  </w:num>
  <w:num w:numId="52" w16cid:durableId="602418202">
    <w:abstractNumId w:val="177"/>
  </w:num>
  <w:num w:numId="53" w16cid:durableId="1504315265">
    <w:abstractNumId w:val="138"/>
  </w:num>
  <w:num w:numId="54" w16cid:durableId="1015500176">
    <w:abstractNumId w:val="166"/>
  </w:num>
  <w:num w:numId="55" w16cid:durableId="266736849">
    <w:abstractNumId w:val="172"/>
  </w:num>
  <w:num w:numId="56" w16cid:durableId="1267422770">
    <w:abstractNumId w:val="164"/>
  </w:num>
  <w:num w:numId="57" w16cid:durableId="1477868998">
    <w:abstractNumId w:val="121"/>
  </w:num>
  <w:num w:numId="58" w16cid:durableId="1426920681">
    <w:abstractNumId w:val="167"/>
  </w:num>
  <w:num w:numId="59" w16cid:durableId="816068104">
    <w:abstractNumId w:val="109"/>
  </w:num>
  <w:num w:numId="60" w16cid:durableId="939216868">
    <w:abstractNumId w:val="156"/>
  </w:num>
  <w:num w:numId="61" w16cid:durableId="1631131705">
    <w:abstractNumId w:val="170"/>
  </w:num>
  <w:num w:numId="62" w16cid:durableId="1804931586">
    <w:abstractNumId w:val="182"/>
  </w:num>
  <w:num w:numId="63" w16cid:durableId="835539708">
    <w:abstractNumId w:val="175"/>
  </w:num>
  <w:num w:numId="64" w16cid:durableId="1384064740">
    <w:abstractNumId w:val="133"/>
  </w:num>
  <w:num w:numId="65" w16cid:durableId="240145613">
    <w:abstractNumId w:val="144"/>
  </w:num>
  <w:num w:numId="66" w16cid:durableId="2134128103">
    <w:abstractNumId w:val="153"/>
  </w:num>
  <w:num w:numId="67" w16cid:durableId="520820625">
    <w:abstractNumId w:val="111"/>
  </w:num>
  <w:num w:numId="68" w16cid:durableId="1327172110">
    <w:abstractNumId w:val="158"/>
  </w:num>
  <w:num w:numId="69" w16cid:durableId="925383056">
    <w:abstractNumId w:val="128"/>
  </w:num>
  <w:num w:numId="70" w16cid:durableId="1001548376">
    <w:abstractNumId w:val="124"/>
  </w:num>
  <w:num w:numId="71" w16cid:durableId="673339526">
    <w:abstractNumId w:val="137"/>
  </w:num>
  <w:num w:numId="72" w16cid:durableId="1723821101">
    <w:abstractNumId w:val="169"/>
  </w:num>
  <w:num w:numId="73" w16cid:durableId="1828127610">
    <w:abstractNumId w:val="174"/>
  </w:num>
  <w:num w:numId="74" w16cid:durableId="1893229027">
    <w:abstractNumId w:val="1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6B23"/>
    <w:rsid w:val="0000796E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3F6B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2F64D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017E8"/>
    <w:rsid w:val="009109CB"/>
    <w:rsid w:val="00933896"/>
    <w:rsid w:val="009366D3"/>
    <w:rsid w:val="009439CD"/>
    <w:rsid w:val="0095232D"/>
    <w:rsid w:val="00954E2E"/>
    <w:rsid w:val="00962570"/>
    <w:rsid w:val="00971C41"/>
    <w:rsid w:val="0099681A"/>
    <w:rsid w:val="009A0ABB"/>
    <w:rsid w:val="009A3D00"/>
    <w:rsid w:val="009B2B68"/>
    <w:rsid w:val="009C41F2"/>
    <w:rsid w:val="009D5388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76CE4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078F0"/>
    <w:rsid w:val="00B100FC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32572"/>
    <w:rsid w:val="00C35536"/>
    <w:rsid w:val="00C36F59"/>
    <w:rsid w:val="00C64505"/>
    <w:rsid w:val="00C8255A"/>
    <w:rsid w:val="00C827CF"/>
    <w:rsid w:val="00C848A6"/>
    <w:rsid w:val="00CC6C13"/>
    <w:rsid w:val="00CF0092"/>
    <w:rsid w:val="00CF10BB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240D"/>
    <w:rsid w:val="00D750BF"/>
    <w:rsid w:val="00D76F18"/>
    <w:rsid w:val="00D97E4D"/>
    <w:rsid w:val="00DA72B8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1252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2334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21</cp:revision>
  <cp:lastPrinted>2022-05-05T10:53:00Z</cp:lastPrinted>
  <dcterms:created xsi:type="dcterms:W3CDTF">2021-03-08T09:49:00Z</dcterms:created>
  <dcterms:modified xsi:type="dcterms:W3CDTF">2022-08-11T10:53:00Z</dcterms:modified>
</cp:coreProperties>
</file>