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47C6EE4A" w:rsidR="00654060" w:rsidRPr="00F06504" w:rsidRDefault="00654060" w:rsidP="007A56B0">
      <w:pPr>
        <w:suppressAutoHyphens/>
        <w:spacing w:after="120" w:line="23" w:lineRule="atLeast"/>
        <w:jc w:val="right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Pr="00F06504">
        <w:rPr>
          <w:rFonts w:ascii="Arial Narrow" w:hAnsi="Arial Narrow"/>
          <w:b/>
        </w:rPr>
        <w:t xml:space="preserve"> do SWZ</w:t>
      </w:r>
    </w:p>
    <w:p w14:paraId="0F546E51" w14:textId="7777777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061E0D40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  <w:r w:rsidR="00FD3690">
        <w:rPr>
          <w:rFonts w:ascii="Arial Narrow" w:hAnsi="Arial Narrow"/>
          <w:b/>
        </w:rPr>
        <w:t xml:space="preserve"> w Poznaniu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3DA2AE59" w:rsidR="00654060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2507534B" w14:textId="77777777" w:rsidR="00BE1AA8" w:rsidRPr="006F65F6" w:rsidRDefault="00BE1AA8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554DFF18" w14:textId="033F3995" w:rsidR="00654060" w:rsidRPr="006F65F6" w:rsidRDefault="00654060" w:rsidP="007646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07301562"/>
      <w:r w:rsidR="00BE1AA8">
        <w:rPr>
          <w:rFonts w:ascii="Arial Narrow" w:eastAsia="Arial Unicode MS" w:hAnsi="Arial Narrow" w:cs="Times New Roman"/>
          <w:b/>
          <w:lang w:eastAsia="pl-PL"/>
        </w:rPr>
        <w:t>Zakup samochodu osobowego</w:t>
      </w:r>
      <w:r w:rsidR="00D11E1E" w:rsidRPr="00D11E1E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BE1AA8">
        <w:rPr>
          <w:rFonts w:ascii="Arial Narrow" w:eastAsia="Times New Roman" w:hAnsi="Arial Narrow" w:cs="Arial"/>
          <w:b/>
        </w:rPr>
        <w:t>5</w:t>
      </w:r>
      <w:r w:rsidR="009F3ED0">
        <w:rPr>
          <w:rFonts w:ascii="Arial Narrow" w:eastAsia="Times New Roman" w:hAnsi="Arial Narrow" w:cs="Arial"/>
          <w:b/>
        </w:rPr>
        <w:t>2</w:t>
      </w:r>
      <w:r w:rsidR="00A25B87">
        <w:rPr>
          <w:rFonts w:ascii="Arial Narrow" w:eastAsia="Times New Roman" w:hAnsi="Arial Narrow" w:cs="Arial"/>
          <w:b/>
        </w:rPr>
        <w:t>/24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</w:t>
      </w:r>
      <w:r w:rsidR="00A25B87">
        <w:rPr>
          <w:rFonts w:ascii="Arial Narrow" w:eastAsia="Times New Roman" w:hAnsi="Arial Narrow" w:cs="Arial"/>
        </w:rPr>
        <w:t> </w:t>
      </w:r>
      <w:r w:rsidR="00D41233" w:rsidRPr="009D707F">
        <w:rPr>
          <w:rFonts w:ascii="Arial Narrow" w:eastAsia="Times New Roman" w:hAnsi="Arial Narrow" w:cs="Arial"/>
        </w:rPr>
        <w:t>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98F2F7C" w:rsidR="00E42872" w:rsidRPr="00E42872" w:rsidRDefault="00654060" w:rsidP="00872B58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E42872">
        <w:rPr>
          <w:rFonts w:ascii="Arial Narrow" w:hAnsi="Arial Narrow"/>
          <w:sz w:val="22"/>
          <w:szCs w:val="22"/>
        </w:rPr>
        <w:t xml:space="preserve"> oraz na nast</w:t>
      </w:r>
      <w:r w:rsidR="001C1095" w:rsidRPr="00E42872">
        <w:rPr>
          <w:rFonts w:ascii="Arial Narrow" w:hAnsi="Arial Narrow"/>
          <w:sz w:val="22"/>
          <w:szCs w:val="22"/>
        </w:rPr>
        <w:t xml:space="preserve">ępujących </w:t>
      </w:r>
      <w:r w:rsidR="00DF4B47" w:rsidRPr="00E42872">
        <w:rPr>
          <w:rFonts w:ascii="Arial Narrow" w:hAnsi="Arial Narrow"/>
          <w:sz w:val="22"/>
          <w:szCs w:val="22"/>
        </w:rPr>
        <w:t xml:space="preserve"> warunkach</w:t>
      </w:r>
      <w:r w:rsidRPr="00E42872">
        <w:rPr>
          <w:rFonts w:ascii="Arial Narrow" w:hAnsi="Arial Narrow"/>
          <w:sz w:val="22"/>
          <w:szCs w:val="22"/>
        </w:rPr>
        <w:t>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10" w:tblpY="96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619"/>
        <w:gridCol w:w="2066"/>
      </w:tblGrid>
      <w:tr w:rsidR="00B3379C" w:rsidRPr="001C1095" w14:paraId="5D3E6495" w14:textId="77777777" w:rsidTr="00C02E99">
        <w:trPr>
          <w:trHeight w:val="8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21581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 xml:space="preserve">Przedmiot zamówienia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FC729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84CCE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Kwota podatku  VAT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75DAA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Wartość brutto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19FD6" w14:textId="6ADA9C66" w:rsidR="00C02E99" w:rsidRDefault="00C02E99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>Gwarancja</w:t>
            </w:r>
          </w:p>
          <w:p w14:paraId="41F13300" w14:textId="2D2069BA" w:rsidR="00B3379C" w:rsidRPr="005A38F4" w:rsidRDefault="00C02E99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>- w</w:t>
            </w:r>
            <w:r w:rsidR="00B3379C"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ypełnić zgodnie </w:t>
            </w:r>
            <w:r w:rsidR="00B3379C" w:rsidRPr="005A38F4">
              <w:rPr>
                <w:rFonts w:ascii="Arial Narrow" w:eastAsia="Times New Roman" w:hAnsi="Arial Narrow" w:cs="StarSymbol"/>
                <w:b/>
                <w:lang w:eastAsia="zh-CN"/>
              </w:rPr>
              <w:br/>
              <w:t>z pkt. 15.1. SWZ</w:t>
            </w:r>
          </w:p>
        </w:tc>
      </w:tr>
      <w:tr w:rsidR="00B3379C" w:rsidRPr="001C1095" w14:paraId="3F91CB61" w14:textId="77777777" w:rsidTr="00C02E99">
        <w:trPr>
          <w:trHeight w:val="21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A817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45BC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CCB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BD3B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7971" w14:textId="4F84DFD5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 (</w:t>
            </w:r>
            <w:r w:rsidR="007A56B0">
              <w:rPr>
                <w:rFonts w:ascii="Arial Narrow" w:eastAsia="Times New Roman" w:hAnsi="Arial Narrow" w:cs="StarSymbol"/>
                <w:b/>
                <w:lang w:eastAsia="zh-CN"/>
              </w:rPr>
              <w:t>w miesiącach</w:t>
            </w: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)</w:t>
            </w:r>
          </w:p>
        </w:tc>
      </w:tr>
      <w:tr w:rsidR="00B3379C" w:rsidRPr="001C1095" w14:paraId="30D5679D" w14:textId="77777777" w:rsidTr="00C02E99">
        <w:trPr>
          <w:trHeight w:val="6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E38" w14:textId="60D0393A" w:rsidR="007A56B0" w:rsidRPr="005A38F4" w:rsidRDefault="00BE1AA8" w:rsidP="00B337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>
              <w:rPr>
                <w:rFonts w:ascii="Arial Narrow" w:hAnsi="Arial Narrow" w:cs="Arial"/>
              </w:rPr>
              <w:t>Samochód osobowy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6D36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758C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8042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533F" w14:textId="764B28C9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 xml:space="preserve">….. </w:t>
            </w:r>
            <w:r w:rsidR="007A56B0">
              <w:rPr>
                <w:rFonts w:ascii="Arial Narrow" w:eastAsia="Times New Roman" w:hAnsi="Arial Narrow" w:cs="StarSymbol"/>
                <w:lang w:eastAsia="zh-CN"/>
              </w:rPr>
              <w:t>miesięcy</w:t>
            </w:r>
          </w:p>
        </w:tc>
      </w:tr>
    </w:tbl>
    <w:p w14:paraId="4B89ACA3" w14:textId="77777777" w:rsidR="00236311" w:rsidRPr="00236311" w:rsidRDefault="00236311" w:rsidP="00236311">
      <w:pPr>
        <w:pStyle w:val="Tekstpodstawowy"/>
        <w:tabs>
          <w:tab w:val="left" w:pos="8931"/>
        </w:tabs>
        <w:spacing w:after="120" w:line="276" w:lineRule="auto"/>
        <w:ind w:left="284" w:right="425"/>
        <w:jc w:val="both"/>
        <w:rPr>
          <w:rFonts w:ascii="Arial Narrow" w:hAnsi="Arial Narrow"/>
          <w:b/>
          <w:sz w:val="22"/>
          <w:szCs w:val="22"/>
        </w:rPr>
      </w:pPr>
    </w:p>
    <w:p w14:paraId="77C0BD6E" w14:textId="50619B25" w:rsidR="00654060" w:rsidRDefault="00654060" w:rsidP="00D223D7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4528AF59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4DBC532" w14:textId="3E28DD2A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0B97178" w14:textId="06821811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7E1FC72" w14:textId="2F305830" w:rsidR="00B06096" w:rsidRDefault="00B06096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CB3F56A" w14:textId="4EDAC464" w:rsidR="00BE1AA8" w:rsidRDefault="00BE1AA8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9AD04EC" w14:textId="378BD15C" w:rsidR="00BE1AA8" w:rsidRDefault="00BE1AA8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9EB8E3E" w14:textId="2CBC8F81" w:rsidR="00C02E99" w:rsidRDefault="00C02E99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8DA1D6E" w14:textId="77777777" w:rsidR="00C02E99" w:rsidRDefault="00C02E99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3F86BE1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BE0CC9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14:paraId="47E62454" w14:textId="3DFCD6B7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BE1AA8">
        <w:rPr>
          <w:rFonts w:ascii="Arial Narrow" w:eastAsia="Arial Unicode MS" w:hAnsi="Arial Narrow" w:cs="Times New Roman"/>
          <w:b/>
          <w:lang w:eastAsia="pl-PL"/>
        </w:rPr>
        <w:t>Zakup samochodu osobowego</w:t>
      </w:r>
      <w:r w:rsidR="00D11E1E" w:rsidRPr="00D11E1E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="00F06504" w:rsidRPr="006F65F6">
        <w:rPr>
          <w:rFonts w:ascii="Arial Narrow" w:eastAsia="Times New Roman" w:hAnsi="Arial Narrow" w:cs="Arial"/>
          <w:b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 w:rsidR="00BE1AA8">
        <w:rPr>
          <w:rFonts w:ascii="Arial Narrow" w:eastAsia="Times New Roman" w:hAnsi="Arial Narrow" w:cs="Arial"/>
          <w:b/>
        </w:rPr>
        <w:t>5</w:t>
      </w:r>
      <w:r w:rsidR="009F3ED0">
        <w:rPr>
          <w:rFonts w:ascii="Arial Narrow" w:eastAsia="Times New Roman" w:hAnsi="Arial Narrow" w:cs="Arial"/>
          <w:b/>
        </w:rPr>
        <w:t>2</w:t>
      </w:r>
      <w:r w:rsidR="00A25B87">
        <w:rPr>
          <w:rFonts w:ascii="Arial Narrow" w:eastAsia="Times New Roman" w:hAnsi="Arial Narrow" w:cs="Arial"/>
          <w:b/>
        </w:rPr>
        <w:t>/24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9D6C8B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14:paraId="3B7423C9" w14:textId="614938E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9D6C8B">
        <w:rPr>
          <w:rFonts w:ascii="Arial Narrow" w:eastAsia="Calibri" w:hAnsi="Arial Narrow" w:cs="Arial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718DA178" w14:textId="5E1AE42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14:paraId="653DA1C0" w14:textId="28AAD57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0B3F8CAA" w:rsidR="001B4A6A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</w:t>
      </w:r>
    </w:p>
    <w:p w14:paraId="75ADB926" w14:textId="77777777" w:rsidR="001B4A6A" w:rsidRDefault="001B4A6A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2" w:name="_Hlk103159985"/>
    </w:p>
    <w:p w14:paraId="2A546305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9ED9421" w14:textId="58575B3F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14:paraId="56EAE588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4D48321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0068A66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620BFF21" w14:textId="77777777" w:rsidR="008B09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Default="008B09F6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B09F6" w:rsidSect="007A56B0">
      <w:footerReference w:type="default" r:id="rId9"/>
      <w:footerReference w:type="first" r:id="rId10"/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852C92" w:rsidRDefault="00852C92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852C92" w:rsidRDefault="00852C9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852C92" w:rsidRDefault="00852C9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B54" w14:textId="42BA3085" w:rsidR="00852C92" w:rsidRPr="00352EAE" w:rsidRDefault="00560074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>
      <w:rPr>
        <w:rFonts w:ascii="Times New Roman" w:hAnsi="Times New Roman" w:cs="Times New Roman"/>
        <w:i/>
        <w:sz w:val="16"/>
        <w:szCs w:val="16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852C92" w:rsidRDefault="00852C92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852C92" w:rsidRDefault="00852C9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E5F0A3C0"/>
    <w:lvl w:ilvl="0" w:tplc="656A2B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0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29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5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ED14B5"/>
    <w:multiLevelType w:val="hybridMultilevel"/>
    <w:tmpl w:val="6422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6" w15:restartNumberingAfterBreak="0">
    <w:nsid w:val="721A3177"/>
    <w:multiLevelType w:val="hybridMultilevel"/>
    <w:tmpl w:val="9CA862A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41"/>
  </w:num>
  <w:num w:numId="15">
    <w:abstractNumId w:val="25"/>
  </w:num>
  <w:num w:numId="16">
    <w:abstractNumId w:val="37"/>
  </w:num>
  <w:num w:numId="17">
    <w:abstractNumId w:val="3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19"/>
  </w:num>
  <w:num w:numId="21">
    <w:abstractNumId w:val="15"/>
  </w:num>
  <w:num w:numId="22">
    <w:abstractNumId w:val="26"/>
  </w:num>
  <w:num w:numId="23">
    <w:abstractNumId w:val="47"/>
  </w:num>
  <w:num w:numId="24">
    <w:abstractNumId w:val="35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4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8"/>
  </w:num>
  <w:num w:numId="33">
    <w:abstractNumId w:val="42"/>
  </w:num>
  <w:num w:numId="34">
    <w:abstractNumId w:val="13"/>
  </w:num>
  <w:num w:numId="35">
    <w:abstractNumId w:val="45"/>
  </w:num>
  <w:num w:numId="36">
    <w:abstractNumId w:val="34"/>
  </w:num>
  <w:num w:numId="37">
    <w:abstractNumId w:val="29"/>
  </w:num>
  <w:num w:numId="38">
    <w:abstractNumId w:val="4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4E1B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5676"/>
    <w:rsid w:val="000D634B"/>
    <w:rsid w:val="000D6ED4"/>
    <w:rsid w:val="000E16C7"/>
    <w:rsid w:val="000E214E"/>
    <w:rsid w:val="000E65B9"/>
    <w:rsid w:val="000E75E9"/>
    <w:rsid w:val="000F0AB7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0778D"/>
    <w:rsid w:val="0011007D"/>
    <w:rsid w:val="0011053D"/>
    <w:rsid w:val="00121579"/>
    <w:rsid w:val="00122A8C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7079B"/>
    <w:rsid w:val="00271294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1B87"/>
    <w:rsid w:val="002A351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70E"/>
    <w:rsid w:val="002E0AC1"/>
    <w:rsid w:val="002E70D2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293D"/>
    <w:rsid w:val="00352EAE"/>
    <w:rsid w:val="003540E1"/>
    <w:rsid w:val="0035423D"/>
    <w:rsid w:val="003544C7"/>
    <w:rsid w:val="003559A2"/>
    <w:rsid w:val="0035627A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185C"/>
    <w:rsid w:val="005538BC"/>
    <w:rsid w:val="0055485B"/>
    <w:rsid w:val="005557CA"/>
    <w:rsid w:val="00560074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44BC"/>
    <w:rsid w:val="005F45BE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369"/>
    <w:rsid w:val="006657F7"/>
    <w:rsid w:val="00670873"/>
    <w:rsid w:val="00670EE0"/>
    <w:rsid w:val="00675949"/>
    <w:rsid w:val="00677335"/>
    <w:rsid w:val="00680091"/>
    <w:rsid w:val="006806F8"/>
    <w:rsid w:val="00681220"/>
    <w:rsid w:val="0068291F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066F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777A6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56B0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43D1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2C92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461F"/>
    <w:rsid w:val="00985295"/>
    <w:rsid w:val="0098549E"/>
    <w:rsid w:val="00985990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7C5A"/>
    <w:rsid w:val="009D0DF9"/>
    <w:rsid w:val="009D10A0"/>
    <w:rsid w:val="009D14AA"/>
    <w:rsid w:val="009D1E41"/>
    <w:rsid w:val="009D30D2"/>
    <w:rsid w:val="009D4CAB"/>
    <w:rsid w:val="009D5A3E"/>
    <w:rsid w:val="009D5A96"/>
    <w:rsid w:val="009D615B"/>
    <w:rsid w:val="009D6A9B"/>
    <w:rsid w:val="009D6C8B"/>
    <w:rsid w:val="009D707F"/>
    <w:rsid w:val="009D7993"/>
    <w:rsid w:val="009E5B6F"/>
    <w:rsid w:val="009E73B6"/>
    <w:rsid w:val="009F05A9"/>
    <w:rsid w:val="009F2E36"/>
    <w:rsid w:val="009F39AB"/>
    <w:rsid w:val="009F3ED0"/>
    <w:rsid w:val="00A01EE9"/>
    <w:rsid w:val="00A03CFD"/>
    <w:rsid w:val="00A042E9"/>
    <w:rsid w:val="00A073A2"/>
    <w:rsid w:val="00A12D8E"/>
    <w:rsid w:val="00A13C81"/>
    <w:rsid w:val="00A1469D"/>
    <w:rsid w:val="00A14D10"/>
    <w:rsid w:val="00A152F7"/>
    <w:rsid w:val="00A170F0"/>
    <w:rsid w:val="00A21199"/>
    <w:rsid w:val="00A23A66"/>
    <w:rsid w:val="00A25B87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312"/>
    <w:rsid w:val="00A45F68"/>
    <w:rsid w:val="00A503FD"/>
    <w:rsid w:val="00A520B8"/>
    <w:rsid w:val="00A55239"/>
    <w:rsid w:val="00A63785"/>
    <w:rsid w:val="00A6467F"/>
    <w:rsid w:val="00A64C89"/>
    <w:rsid w:val="00A66B48"/>
    <w:rsid w:val="00A70789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A6ADC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6096"/>
    <w:rsid w:val="00B07D47"/>
    <w:rsid w:val="00B11FC3"/>
    <w:rsid w:val="00B14A69"/>
    <w:rsid w:val="00B24D50"/>
    <w:rsid w:val="00B300EC"/>
    <w:rsid w:val="00B3048E"/>
    <w:rsid w:val="00B3118E"/>
    <w:rsid w:val="00B3379C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447A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0161"/>
    <w:rsid w:val="00BD3D6F"/>
    <w:rsid w:val="00BD3F33"/>
    <w:rsid w:val="00BE0CC9"/>
    <w:rsid w:val="00BE0E17"/>
    <w:rsid w:val="00BE1AA8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2E99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937"/>
    <w:rsid w:val="00C61C1F"/>
    <w:rsid w:val="00C61CA4"/>
    <w:rsid w:val="00C6266F"/>
    <w:rsid w:val="00C629B1"/>
    <w:rsid w:val="00C63D75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1E1E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BCE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1407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63C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59D5"/>
    <w:rsid w:val="00ED5C0A"/>
    <w:rsid w:val="00ED6657"/>
    <w:rsid w:val="00ED72DA"/>
    <w:rsid w:val="00EE0144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57E5"/>
    <w:rsid w:val="00F47815"/>
    <w:rsid w:val="00F5099F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3690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5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A4F1-0E7E-4053-84F0-2D7BB889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10</cp:revision>
  <cp:lastPrinted>2024-02-08T11:33:00Z</cp:lastPrinted>
  <dcterms:created xsi:type="dcterms:W3CDTF">2024-02-22T10:38:00Z</dcterms:created>
  <dcterms:modified xsi:type="dcterms:W3CDTF">2024-06-05T05:56:00Z</dcterms:modified>
</cp:coreProperties>
</file>