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8D22" w14:textId="2AF14CC3" w:rsidR="0096736E" w:rsidRPr="009042B9" w:rsidRDefault="0096736E" w:rsidP="00815A68">
      <w:pPr>
        <w:spacing w:after="120" w:line="276" w:lineRule="auto"/>
        <w:rPr>
          <w:sz w:val="22"/>
          <w:szCs w:val="22"/>
        </w:rPr>
      </w:pPr>
    </w:p>
    <w:p w14:paraId="4B659C9C" w14:textId="483BC900" w:rsidR="00E252E4" w:rsidRPr="009042B9" w:rsidRDefault="00F30F70" w:rsidP="00157C11">
      <w:pPr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Z</w:t>
      </w:r>
      <w:r w:rsidR="00AE175D" w:rsidRPr="009042B9">
        <w:rPr>
          <w:b/>
          <w:sz w:val="22"/>
          <w:szCs w:val="22"/>
        </w:rPr>
        <w:t>ałącznik nr 1</w:t>
      </w:r>
      <w:r w:rsidR="00792098" w:rsidRPr="009042B9">
        <w:rPr>
          <w:b/>
          <w:sz w:val="22"/>
          <w:szCs w:val="22"/>
        </w:rPr>
        <w:t xml:space="preserve"> do  SIWZ </w:t>
      </w:r>
    </w:p>
    <w:p w14:paraId="1435F101" w14:textId="77777777" w:rsidR="00B63C91" w:rsidRPr="009042B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9042B9">
        <w:rPr>
          <w:rFonts w:ascii="Times New Roman" w:hAnsi="Times New Roman"/>
        </w:rPr>
        <w:t xml:space="preserve">FORMULARZ </w:t>
      </w:r>
      <w:r w:rsidR="00AE175D" w:rsidRPr="009042B9">
        <w:rPr>
          <w:rFonts w:ascii="Times New Roman" w:hAnsi="Times New Roman"/>
        </w:rPr>
        <w:t>OFERT</w:t>
      </w:r>
      <w:r w:rsidR="00792098" w:rsidRPr="009042B9">
        <w:rPr>
          <w:rFonts w:ascii="Times New Roman" w:hAnsi="Times New Roman"/>
        </w:rPr>
        <w:t xml:space="preserve">OWY </w:t>
      </w:r>
    </w:p>
    <w:p w14:paraId="746B6F27" w14:textId="77777777" w:rsidR="006248D6" w:rsidRPr="009042B9" w:rsidRDefault="00B63C91" w:rsidP="00B63C91">
      <w:pPr>
        <w:tabs>
          <w:tab w:val="left" w:pos="6030"/>
        </w:tabs>
        <w:rPr>
          <w:sz w:val="22"/>
          <w:szCs w:val="22"/>
        </w:rPr>
      </w:pPr>
      <w:r w:rsidRPr="009042B9">
        <w:rPr>
          <w:sz w:val="22"/>
          <w:szCs w:val="22"/>
          <w:lang w:eastAsia="en-US"/>
        </w:rPr>
        <w:tab/>
      </w:r>
    </w:p>
    <w:p w14:paraId="5894296C" w14:textId="77777777" w:rsidR="00885133" w:rsidRPr="009042B9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9042B9">
        <w:rPr>
          <w:rFonts w:eastAsia="Lucida Sans Unicode"/>
          <w:bCs/>
          <w:sz w:val="22"/>
          <w:szCs w:val="22"/>
        </w:rPr>
        <w:t>Oferta</w:t>
      </w:r>
      <w:r w:rsidR="00085666" w:rsidRPr="009042B9">
        <w:rPr>
          <w:rFonts w:eastAsia="Lucida Sans Unicode"/>
          <w:bCs/>
          <w:sz w:val="22"/>
          <w:szCs w:val="22"/>
        </w:rPr>
        <w:t xml:space="preserve"> </w:t>
      </w:r>
      <w:r w:rsidRPr="009042B9">
        <w:rPr>
          <w:rFonts w:eastAsia="Lucida Sans Unicode"/>
          <w:bCs/>
          <w:sz w:val="22"/>
          <w:szCs w:val="22"/>
        </w:rPr>
        <w:t>na wykonanie  zadania  pn.</w:t>
      </w:r>
      <w:r w:rsidR="00DD6469" w:rsidRPr="009042B9">
        <w:rPr>
          <w:rFonts w:eastAsia="Lucida Sans Unicode"/>
          <w:bCs/>
          <w:sz w:val="22"/>
          <w:szCs w:val="22"/>
        </w:rPr>
        <w:t xml:space="preserve">: </w:t>
      </w:r>
    </w:p>
    <w:p w14:paraId="62A55922" w14:textId="77777777" w:rsidR="008F442C" w:rsidRDefault="008F442C" w:rsidP="008F442C">
      <w:pPr>
        <w:spacing w:before="120" w:after="120"/>
        <w:jc w:val="center"/>
        <w:rPr>
          <w:b/>
          <w:sz w:val="32"/>
          <w:szCs w:val="24"/>
        </w:rPr>
      </w:pPr>
      <w:r w:rsidRPr="0061618E">
        <w:rPr>
          <w:b/>
          <w:sz w:val="32"/>
          <w:szCs w:val="24"/>
        </w:rPr>
        <w:t>„</w:t>
      </w:r>
      <w:r w:rsidRPr="0061618E">
        <w:rPr>
          <w:b/>
          <w:sz w:val="28"/>
          <w:szCs w:val="22"/>
        </w:rPr>
        <w:t>Budowa oświetlenia ulic w  Jastrzębiu-Zdroju</w:t>
      </w:r>
      <w:r w:rsidRPr="0061618E">
        <w:rPr>
          <w:b/>
          <w:sz w:val="32"/>
          <w:szCs w:val="24"/>
        </w:rPr>
        <w:t>”</w:t>
      </w:r>
    </w:p>
    <w:p w14:paraId="7C5963BC" w14:textId="77777777" w:rsidR="008F442C" w:rsidRDefault="008F442C" w:rsidP="008F442C">
      <w:pPr>
        <w:spacing w:before="120" w:after="120"/>
        <w:jc w:val="center"/>
        <w:rPr>
          <w:b/>
          <w:sz w:val="28"/>
          <w:szCs w:val="24"/>
        </w:rPr>
      </w:pPr>
      <w:r w:rsidRPr="0061618E">
        <w:rPr>
          <w:b/>
          <w:sz w:val="28"/>
          <w:szCs w:val="24"/>
        </w:rPr>
        <w:t xml:space="preserve">- </w:t>
      </w:r>
      <w:r>
        <w:rPr>
          <w:b/>
          <w:sz w:val="28"/>
          <w:szCs w:val="24"/>
        </w:rPr>
        <w:t xml:space="preserve">Budowa oświetlenia odcinka drogi, dz. 124/11 – przy sklepie </w:t>
      </w:r>
      <w:proofErr w:type="spellStart"/>
      <w:r>
        <w:rPr>
          <w:b/>
          <w:sz w:val="28"/>
          <w:szCs w:val="24"/>
        </w:rPr>
        <w:t>Tisław</w:t>
      </w:r>
      <w:proofErr w:type="spellEnd"/>
      <w:r>
        <w:rPr>
          <w:b/>
          <w:sz w:val="28"/>
          <w:szCs w:val="24"/>
        </w:rPr>
        <w:t>, ul. Chabrowa, Budowa oświetlenia ul. Gagarina od nr 32 do 28G (boczna)</w:t>
      </w:r>
    </w:p>
    <w:p w14:paraId="49ECDC2D" w14:textId="77777777" w:rsidR="00E35422" w:rsidRPr="009042B9" w:rsidRDefault="00E35422" w:rsidP="00387B90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pl-PL"/>
        </w:rPr>
      </w:pPr>
    </w:p>
    <w:p w14:paraId="1EC79114" w14:textId="77777777" w:rsidR="003429B7" w:rsidRPr="009042B9" w:rsidRDefault="003429B7" w:rsidP="00FE486A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sz w:val="22"/>
          <w:szCs w:val="22"/>
        </w:rPr>
      </w:pPr>
      <w:r w:rsidRPr="009042B9">
        <w:rPr>
          <w:rFonts w:eastAsia="Lucida Sans Unicode"/>
          <w:b/>
          <w:bCs/>
          <w:sz w:val="22"/>
          <w:szCs w:val="22"/>
        </w:rPr>
        <w:t>Dane wykonawcy/wykonawców</w:t>
      </w:r>
    </w:p>
    <w:p w14:paraId="691560DD" w14:textId="77777777" w:rsidR="003429B7" w:rsidRPr="009042B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431EBC1" w14:textId="77777777" w:rsidR="006248D6" w:rsidRPr="009042B9" w:rsidRDefault="003429B7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9042B9">
        <w:rPr>
          <w:rFonts w:eastAsia="Lucida Sans Unicode"/>
          <w:bCs/>
          <w:sz w:val="22"/>
          <w:szCs w:val="22"/>
        </w:rPr>
        <w:t>Nazwa/firma</w:t>
      </w:r>
      <w:r w:rsidR="00994B42" w:rsidRPr="009042B9">
        <w:rPr>
          <w:rFonts w:eastAsia="Lucida Sans Unicode"/>
          <w:bCs/>
          <w:sz w:val="22"/>
          <w:szCs w:val="22"/>
        </w:rPr>
        <w:t xml:space="preserve"> </w:t>
      </w:r>
      <w:r w:rsidR="006248D6" w:rsidRPr="009042B9">
        <w:rPr>
          <w:rFonts w:eastAsia="Lucida Sans Unicode"/>
          <w:bCs/>
          <w:sz w:val="22"/>
          <w:szCs w:val="22"/>
        </w:rPr>
        <w:t>……………………………</w:t>
      </w:r>
      <w:r w:rsidR="00994B42" w:rsidRPr="009042B9">
        <w:rPr>
          <w:rFonts w:eastAsia="Lucida Sans Unicode"/>
          <w:bCs/>
          <w:sz w:val="22"/>
          <w:szCs w:val="22"/>
        </w:rPr>
        <w:t>……..</w:t>
      </w:r>
      <w:r w:rsidR="006248D6" w:rsidRPr="009042B9">
        <w:rPr>
          <w:rFonts w:eastAsia="Lucida Sans Unicode"/>
          <w:bCs/>
          <w:sz w:val="22"/>
          <w:szCs w:val="22"/>
        </w:rPr>
        <w:t>………...........…</w:t>
      </w:r>
      <w:r w:rsidR="00E96583" w:rsidRPr="009042B9">
        <w:rPr>
          <w:rFonts w:eastAsia="Lucida Sans Unicode"/>
          <w:bCs/>
          <w:sz w:val="22"/>
          <w:szCs w:val="22"/>
        </w:rPr>
        <w:t>.</w:t>
      </w:r>
      <w:r w:rsidR="006248D6" w:rsidRPr="009042B9">
        <w:rPr>
          <w:rFonts w:eastAsia="Lucida Sans Unicode"/>
          <w:bCs/>
          <w:sz w:val="22"/>
          <w:szCs w:val="22"/>
        </w:rPr>
        <w:t>……………………………</w:t>
      </w:r>
    </w:p>
    <w:p w14:paraId="3A2E336A" w14:textId="77777777" w:rsidR="006248D6" w:rsidRPr="009042B9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9773D5B" w14:textId="77777777" w:rsidR="006248D6" w:rsidRPr="009042B9" w:rsidRDefault="003429B7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042B9">
        <w:rPr>
          <w:rFonts w:eastAsia="Lucida Sans Unicode"/>
          <w:bCs/>
          <w:sz w:val="22"/>
          <w:szCs w:val="22"/>
        </w:rPr>
        <w:t xml:space="preserve">Adres </w:t>
      </w:r>
      <w:r w:rsidR="00AC75F3" w:rsidRPr="009042B9">
        <w:rPr>
          <w:rFonts w:eastAsia="Lucida Sans Unicode"/>
          <w:bCs/>
          <w:sz w:val="22"/>
          <w:szCs w:val="22"/>
        </w:rPr>
        <w:t xml:space="preserve"> ….</w:t>
      </w:r>
      <w:r w:rsidR="006248D6" w:rsidRPr="009042B9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9042B9">
        <w:rPr>
          <w:rFonts w:eastAsia="Lucida Sans Unicode"/>
          <w:bCs/>
          <w:sz w:val="22"/>
          <w:szCs w:val="22"/>
        </w:rPr>
        <w:t>......</w:t>
      </w:r>
      <w:r w:rsidR="006248D6" w:rsidRPr="009042B9">
        <w:rPr>
          <w:rFonts w:eastAsia="Lucida Sans Unicode"/>
          <w:bCs/>
          <w:sz w:val="22"/>
          <w:szCs w:val="22"/>
        </w:rPr>
        <w:t>......</w:t>
      </w:r>
      <w:r w:rsidR="00994B42" w:rsidRPr="009042B9">
        <w:rPr>
          <w:rFonts w:eastAsia="Lucida Sans Unicode"/>
          <w:bCs/>
          <w:sz w:val="22"/>
          <w:szCs w:val="22"/>
        </w:rPr>
        <w:t>.....</w:t>
      </w:r>
      <w:r w:rsidR="006248D6" w:rsidRPr="009042B9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0E79895A" w14:textId="77777777" w:rsidR="00F944F5" w:rsidRPr="009042B9" w:rsidRDefault="00F944F5" w:rsidP="005D557E">
      <w:pPr>
        <w:pStyle w:val="Akapitzlist"/>
        <w:rPr>
          <w:sz w:val="22"/>
          <w:szCs w:val="22"/>
        </w:rPr>
      </w:pPr>
    </w:p>
    <w:p w14:paraId="67970B7F" w14:textId="77777777" w:rsidR="00F944F5" w:rsidRPr="009042B9" w:rsidRDefault="00E96583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NIP </w:t>
      </w:r>
      <w:r w:rsidR="00F944F5" w:rsidRPr="009042B9">
        <w:rPr>
          <w:sz w:val="22"/>
          <w:szCs w:val="22"/>
        </w:rPr>
        <w:t xml:space="preserve"> ……………………………</w:t>
      </w:r>
      <w:r w:rsidRPr="009042B9">
        <w:rPr>
          <w:sz w:val="22"/>
          <w:szCs w:val="22"/>
        </w:rPr>
        <w:t>……….</w:t>
      </w:r>
      <w:r w:rsidR="00F944F5" w:rsidRPr="009042B9">
        <w:rPr>
          <w:sz w:val="22"/>
          <w:szCs w:val="22"/>
        </w:rPr>
        <w:t>…</w:t>
      </w:r>
      <w:r w:rsidR="00994B42" w:rsidRPr="009042B9">
        <w:rPr>
          <w:sz w:val="22"/>
          <w:szCs w:val="22"/>
        </w:rPr>
        <w:t>……..</w:t>
      </w:r>
      <w:r w:rsidR="00F944F5" w:rsidRPr="009042B9">
        <w:rPr>
          <w:sz w:val="22"/>
          <w:szCs w:val="22"/>
        </w:rPr>
        <w:t>……………………………………………</w:t>
      </w:r>
    </w:p>
    <w:p w14:paraId="28A1041E" w14:textId="77777777" w:rsidR="00F944F5" w:rsidRPr="009042B9" w:rsidRDefault="00F944F5" w:rsidP="005D557E">
      <w:pPr>
        <w:pStyle w:val="Akapitzlist"/>
        <w:rPr>
          <w:sz w:val="22"/>
          <w:szCs w:val="22"/>
        </w:rPr>
      </w:pPr>
    </w:p>
    <w:p w14:paraId="4427CBD7" w14:textId="77777777" w:rsidR="00A778DF" w:rsidRPr="009042B9" w:rsidRDefault="00A778DF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9042B9">
        <w:rPr>
          <w:rFonts w:eastAsia="Lucida Sans Unicode"/>
          <w:bCs/>
          <w:sz w:val="22"/>
          <w:szCs w:val="22"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9042B9" w:rsidRDefault="00A778DF" w:rsidP="00A778DF">
      <w:pPr>
        <w:pStyle w:val="Akapitzlist"/>
        <w:rPr>
          <w:sz w:val="22"/>
          <w:szCs w:val="22"/>
        </w:rPr>
      </w:pPr>
    </w:p>
    <w:p w14:paraId="01F1DF96" w14:textId="01377168" w:rsidR="003429B7" w:rsidRPr="009042B9" w:rsidRDefault="00A778DF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9042B9">
        <w:rPr>
          <w:sz w:val="22"/>
          <w:szCs w:val="22"/>
        </w:rPr>
        <w:t>W przypadku nie</w:t>
      </w:r>
      <w:r w:rsidR="007A1061" w:rsidRPr="009042B9">
        <w:rPr>
          <w:sz w:val="22"/>
          <w:szCs w:val="22"/>
        </w:rPr>
        <w:t xml:space="preserve"> </w:t>
      </w:r>
      <w:r w:rsidRPr="009042B9">
        <w:rPr>
          <w:sz w:val="22"/>
          <w:szCs w:val="22"/>
        </w:rPr>
        <w:t xml:space="preserve">działania Platformy zakupowej proszę o kierowanie korespondencji na adres </w:t>
      </w:r>
      <w:proofErr w:type="spellStart"/>
      <w:r w:rsidRPr="009042B9">
        <w:rPr>
          <w:sz w:val="22"/>
          <w:szCs w:val="22"/>
          <w:lang w:val="de-DE"/>
        </w:rPr>
        <w:t>e-mail</w:t>
      </w:r>
      <w:proofErr w:type="spellEnd"/>
      <w:r w:rsidRPr="009042B9">
        <w:rPr>
          <w:sz w:val="22"/>
          <w:szCs w:val="22"/>
          <w:lang w:val="de-DE"/>
        </w:rPr>
        <w:t>: ………………...........................................................</w:t>
      </w:r>
    </w:p>
    <w:p w14:paraId="371B20DC" w14:textId="77777777" w:rsidR="00AC75F3" w:rsidRPr="002B66B6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22"/>
          <w:lang w:val="de-DE"/>
        </w:rPr>
      </w:pPr>
    </w:p>
    <w:p w14:paraId="26C86793" w14:textId="77777777" w:rsidR="00AC75F3" w:rsidRPr="009042B9" w:rsidRDefault="002A162F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042B9">
        <w:rPr>
          <w:rFonts w:eastAsia="Lucida Sans Unicode"/>
          <w:bCs/>
          <w:sz w:val="22"/>
          <w:szCs w:val="22"/>
        </w:rPr>
        <w:t>Osobą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9042B9">
        <w:rPr>
          <w:rFonts w:eastAsia="Lucida Sans Unicode"/>
          <w:bCs/>
          <w:sz w:val="22"/>
          <w:szCs w:val="22"/>
        </w:rPr>
        <w:t>upoważnioną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9042B9">
        <w:rPr>
          <w:rFonts w:eastAsia="Lucida Sans Unicode"/>
          <w:bCs/>
          <w:sz w:val="22"/>
          <w:szCs w:val="22"/>
        </w:rPr>
        <w:t>kontaktów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9042B9">
        <w:rPr>
          <w:rFonts w:eastAsia="Lucida Sans Unicode"/>
          <w:bCs/>
          <w:sz w:val="22"/>
          <w:szCs w:val="22"/>
        </w:rPr>
        <w:t>zamawiającym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9042B9">
        <w:rPr>
          <w:rFonts w:eastAsia="Lucida Sans Unicode"/>
          <w:bCs/>
          <w:sz w:val="22"/>
          <w:szCs w:val="22"/>
        </w:rPr>
        <w:t>sprawach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9042B9">
        <w:rPr>
          <w:rFonts w:eastAsia="Lucida Sans Unicode"/>
          <w:bCs/>
          <w:sz w:val="22"/>
          <w:szCs w:val="22"/>
        </w:rPr>
        <w:t>dotyczących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9042B9">
        <w:rPr>
          <w:rFonts w:eastAsia="Lucida Sans Unicode"/>
          <w:bCs/>
          <w:sz w:val="22"/>
          <w:szCs w:val="22"/>
        </w:rPr>
        <w:t>realizacji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9042B9">
        <w:rPr>
          <w:rFonts w:eastAsia="Lucida Sans Unicode"/>
          <w:bCs/>
          <w:sz w:val="22"/>
          <w:szCs w:val="22"/>
        </w:rPr>
        <w:t>zamówienia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9042B9">
        <w:rPr>
          <w:rFonts w:eastAsia="Lucida Sans Unicode"/>
          <w:bCs/>
          <w:sz w:val="22"/>
          <w:szCs w:val="22"/>
        </w:rPr>
        <w:t>umowy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9042B9">
        <w:rPr>
          <w:rFonts w:eastAsia="Lucida Sans Unicode"/>
          <w:bCs/>
          <w:sz w:val="22"/>
          <w:szCs w:val="22"/>
        </w:rPr>
        <w:t>jest</w:t>
      </w:r>
      <w:r w:rsidRPr="009042B9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9042B9">
        <w:rPr>
          <w:rFonts w:eastAsia="Lucida Sans Unicode"/>
          <w:bCs/>
          <w:sz w:val="22"/>
          <w:szCs w:val="22"/>
          <w:lang w:val="de-DE"/>
        </w:rPr>
        <w:t>..</w:t>
      </w:r>
      <w:r w:rsidRPr="009042B9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9042B9">
        <w:rPr>
          <w:rFonts w:eastAsia="Lucida Sans Unicode"/>
          <w:bCs/>
          <w:sz w:val="22"/>
          <w:szCs w:val="22"/>
          <w:lang w:val="de-DE"/>
        </w:rPr>
        <w:t>..</w:t>
      </w:r>
      <w:r w:rsidRPr="009042B9">
        <w:rPr>
          <w:rFonts w:eastAsia="Lucida Sans Unicode"/>
          <w:bCs/>
          <w:sz w:val="22"/>
          <w:szCs w:val="22"/>
          <w:lang w:val="de-DE"/>
        </w:rPr>
        <w:t>………………….</w:t>
      </w:r>
    </w:p>
    <w:p w14:paraId="713A401A" w14:textId="77777777" w:rsidR="00B4312F" w:rsidRPr="009042B9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9042B9">
        <w:rPr>
          <w:rFonts w:eastAsia="Lucida Sans Unicode"/>
          <w:bCs/>
          <w:sz w:val="22"/>
          <w:szCs w:val="22"/>
        </w:rPr>
        <w:t>tel</w:t>
      </w:r>
      <w:r w:rsidR="001736A7" w:rsidRPr="009042B9">
        <w:rPr>
          <w:rFonts w:eastAsia="Lucida Sans Unicode"/>
          <w:bCs/>
          <w:sz w:val="22"/>
          <w:szCs w:val="22"/>
        </w:rPr>
        <w:t>.</w:t>
      </w:r>
      <w:r w:rsidRPr="009042B9">
        <w:rPr>
          <w:rFonts w:eastAsia="Lucida Sans Unicode"/>
          <w:bCs/>
          <w:sz w:val="22"/>
          <w:szCs w:val="22"/>
          <w:lang w:val="de-DE"/>
        </w:rPr>
        <w:t>/fax</w:t>
      </w:r>
      <w:r w:rsidR="00E96583" w:rsidRPr="009042B9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9042B9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9042B9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9042B9">
        <w:rPr>
          <w:rFonts w:eastAsia="Lucida Sans Unicode"/>
          <w:bCs/>
          <w:sz w:val="22"/>
          <w:szCs w:val="22"/>
          <w:lang w:val="de-DE"/>
        </w:rPr>
        <w:t>…………….</w:t>
      </w:r>
      <w:r w:rsidRPr="009042B9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62BA0D25" w14:textId="77777777" w:rsidR="00B4312F" w:rsidRPr="009042B9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16972D45" w14:textId="77777777" w:rsidR="002E39B8" w:rsidRPr="009042B9" w:rsidRDefault="00B4312F" w:rsidP="00FE486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042B9">
        <w:rPr>
          <w:bCs/>
          <w:sz w:val="22"/>
          <w:szCs w:val="22"/>
        </w:rPr>
        <w:t xml:space="preserve">Wykonawca jest </w:t>
      </w:r>
      <w:r w:rsidR="00B63C91" w:rsidRPr="009042B9">
        <w:rPr>
          <w:bCs/>
          <w:sz w:val="22"/>
          <w:szCs w:val="22"/>
        </w:rPr>
        <w:t xml:space="preserve">mikro / </w:t>
      </w:r>
      <w:r w:rsidRPr="009042B9">
        <w:rPr>
          <w:bCs/>
          <w:sz w:val="22"/>
          <w:szCs w:val="22"/>
        </w:rPr>
        <w:t>małym</w:t>
      </w:r>
      <w:r w:rsidR="00C041F7" w:rsidRPr="009042B9">
        <w:rPr>
          <w:bCs/>
          <w:sz w:val="22"/>
          <w:szCs w:val="22"/>
        </w:rPr>
        <w:t xml:space="preserve"> </w:t>
      </w:r>
      <w:r w:rsidRPr="009042B9">
        <w:rPr>
          <w:bCs/>
          <w:sz w:val="22"/>
          <w:szCs w:val="22"/>
        </w:rPr>
        <w:t>/</w:t>
      </w:r>
      <w:r w:rsidR="00C041F7" w:rsidRPr="009042B9">
        <w:rPr>
          <w:bCs/>
          <w:sz w:val="22"/>
          <w:szCs w:val="22"/>
        </w:rPr>
        <w:t xml:space="preserve"> </w:t>
      </w:r>
      <w:r w:rsidRPr="009042B9">
        <w:rPr>
          <w:bCs/>
          <w:sz w:val="22"/>
          <w:szCs w:val="22"/>
        </w:rPr>
        <w:t>średnim przedsiębiorcą</w:t>
      </w:r>
      <w:r w:rsidR="00C041F7" w:rsidRPr="009042B9">
        <w:rPr>
          <w:bCs/>
          <w:sz w:val="22"/>
          <w:szCs w:val="22"/>
        </w:rPr>
        <w:t>:</w:t>
      </w:r>
      <w:r w:rsidRPr="009042B9">
        <w:rPr>
          <w:bCs/>
          <w:sz w:val="22"/>
          <w:szCs w:val="22"/>
        </w:rPr>
        <w:t xml:space="preserve"> </w:t>
      </w:r>
      <w:r w:rsidRPr="009042B9">
        <w:rPr>
          <w:b/>
          <w:bCs/>
          <w:sz w:val="22"/>
          <w:szCs w:val="22"/>
        </w:rPr>
        <w:t>TAK</w:t>
      </w:r>
      <w:r w:rsidR="00C041F7" w:rsidRPr="009042B9">
        <w:rPr>
          <w:b/>
          <w:bCs/>
          <w:sz w:val="22"/>
          <w:szCs w:val="22"/>
        </w:rPr>
        <w:t xml:space="preserve"> </w:t>
      </w:r>
      <w:r w:rsidRPr="009042B9">
        <w:rPr>
          <w:b/>
          <w:bCs/>
          <w:sz w:val="22"/>
          <w:szCs w:val="22"/>
        </w:rPr>
        <w:t>/</w:t>
      </w:r>
      <w:r w:rsidR="00C041F7" w:rsidRPr="009042B9">
        <w:rPr>
          <w:b/>
          <w:bCs/>
          <w:sz w:val="22"/>
          <w:szCs w:val="22"/>
        </w:rPr>
        <w:t xml:space="preserve"> </w:t>
      </w:r>
      <w:r w:rsidRPr="009042B9">
        <w:rPr>
          <w:b/>
          <w:bCs/>
          <w:sz w:val="22"/>
          <w:szCs w:val="22"/>
        </w:rPr>
        <w:t>NIE</w:t>
      </w:r>
      <w:r w:rsidRPr="009042B9">
        <w:rPr>
          <w:bCs/>
          <w:sz w:val="22"/>
          <w:szCs w:val="22"/>
        </w:rPr>
        <w:t>*</w:t>
      </w:r>
    </w:p>
    <w:p w14:paraId="40B067F7" w14:textId="77777777" w:rsidR="00570823" w:rsidRPr="007063C0" w:rsidRDefault="00570823" w:rsidP="00570823">
      <w:pPr>
        <w:pStyle w:val="Akapitzlist"/>
        <w:ind w:left="720"/>
        <w:jc w:val="both"/>
        <w:rPr>
          <w:b/>
          <w:i/>
          <w:color w:val="000000"/>
          <w:sz w:val="20"/>
          <w:szCs w:val="22"/>
        </w:rPr>
      </w:pPr>
      <w:r w:rsidRPr="007063C0">
        <w:rPr>
          <w:b/>
          <w:i/>
          <w:color w:val="000000"/>
          <w:sz w:val="20"/>
          <w:szCs w:val="22"/>
        </w:rPr>
        <w:t>*Niepotrzebne skreślić</w:t>
      </w:r>
    </w:p>
    <w:p w14:paraId="4A91358A" w14:textId="77777777" w:rsidR="002E39B8" w:rsidRPr="009042B9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  <w:sz w:val="22"/>
          <w:szCs w:val="22"/>
        </w:rPr>
      </w:pPr>
    </w:p>
    <w:p w14:paraId="3FBFBB8F" w14:textId="77777777" w:rsidR="006248D6" w:rsidRPr="009042B9" w:rsidRDefault="00B26825" w:rsidP="00FE486A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9042B9">
        <w:rPr>
          <w:rFonts w:eastAsia="Lucida Sans Unicode"/>
          <w:b/>
          <w:sz w:val="22"/>
          <w:szCs w:val="22"/>
        </w:rPr>
        <w:t xml:space="preserve">    </w:t>
      </w:r>
      <w:r w:rsidR="003429B7" w:rsidRPr="009042B9">
        <w:rPr>
          <w:rFonts w:eastAsia="Lucida Sans Unicode"/>
          <w:b/>
          <w:sz w:val="22"/>
          <w:szCs w:val="22"/>
        </w:rPr>
        <w:t xml:space="preserve">Niniejszym </w:t>
      </w:r>
      <w:r w:rsidR="006248D6" w:rsidRPr="009042B9">
        <w:rPr>
          <w:rFonts w:eastAsia="Lucida Sans Unicode"/>
          <w:b/>
          <w:sz w:val="22"/>
          <w:szCs w:val="22"/>
        </w:rPr>
        <w:t xml:space="preserve">oświadczam, </w:t>
      </w:r>
      <w:r w:rsidR="003429B7" w:rsidRPr="009042B9">
        <w:rPr>
          <w:rFonts w:eastAsia="Lucida Sans Unicode"/>
          <w:b/>
          <w:sz w:val="22"/>
          <w:szCs w:val="22"/>
        </w:rPr>
        <w:t>iż:</w:t>
      </w:r>
    </w:p>
    <w:p w14:paraId="398B4147" w14:textId="77777777" w:rsidR="006248D6" w:rsidRPr="009042B9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E5422F3" w14:textId="77777777" w:rsidR="00E50792" w:rsidRPr="009042B9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9042B9">
        <w:rPr>
          <w:rFonts w:eastAsia="Lucida Sans Unicode"/>
          <w:sz w:val="22"/>
          <w:szCs w:val="22"/>
        </w:rPr>
        <w:t>IWZ:</w:t>
      </w:r>
    </w:p>
    <w:p w14:paraId="6CCD9C2A" w14:textId="77777777" w:rsidR="00E50792" w:rsidRPr="009042B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ECF9EF" w14:textId="77777777" w:rsidR="006248D6" w:rsidRPr="009042B9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b/>
          <w:sz w:val="22"/>
          <w:szCs w:val="22"/>
        </w:rPr>
        <w:t xml:space="preserve">- </w:t>
      </w:r>
      <w:r w:rsidR="006248D6" w:rsidRPr="009042B9">
        <w:rPr>
          <w:rFonts w:eastAsia="Lucida Sans Unicode"/>
          <w:b/>
          <w:sz w:val="22"/>
          <w:szCs w:val="22"/>
        </w:rPr>
        <w:t xml:space="preserve">za </w:t>
      </w:r>
      <w:r w:rsidRPr="009042B9">
        <w:rPr>
          <w:b/>
          <w:sz w:val="22"/>
          <w:szCs w:val="22"/>
        </w:rPr>
        <w:t xml:space="preserve">cenę brutto całości zadania </w:t>
      </w:r>
      <w:r w:rsidR="006248D6" w:rsidRPr="009042B9">
        <w:rPr>
          <w:rFonts w:eastAsia="Lucida Sans Unicode"/>
          <w:b/>
          <w:sz w:val="22"/>
          <w:szCs w:val="22"/>
        </w:rPr>
        <w:t>...............................................</w:t>
      </w:r>
      <w:r w:rsidR="00C56B2B" w:rsidRPr="009042B9">
        <w:rPr>
          <w:rFonts w:eastAsia="Lucida Sans Unicode"/>
          <w:b/>
          <w:sz w:val="22"/>
          <w:szCs w:val="22"/>
        </w:rPr>
        <w:t>........</w:t>
      </w:r>
      <w:r w:rsidR="006248D6" w:rsidRPr="009042B9">
        <w:rPr>
          <w:rFonts w:eastAsia="Lucida Sans Unicode"/>
          <w:b/>
          <w:sz w:val="22"/>
          <w:szCs w:val="22"/>
        </w:rPr>
        <w:t>.....</w:t>
      </w:r>
      <w:r w:rsidR="002342FE" w:rsidRPr="009042B9">
        <w:rPr>
          <w:rFonts w:eastAsia="Lucida Sans Unicode"/>
          <w:b/>
          <w:sz w:val="22"/>
          <w:szCs w:val="22"/>
        </w:rPr>
        <w:t>........</w:t>
      </w:r>
      <w:r w:rsidRPr="009042B9">
        <w:rPr>
          <w:rFonts w:eastAsia="Lucida Sans Unicode"/>
          <w:b/>
          <w:sz w:val="22"/>
          <w:szCs w:val="22"/>
        </w:rPr>
        <w:t>...............</w:t>
      </w:r>
      <w:r w:rsidR="006248D6" w:rsidRPr="009042B9">
        <w:rPr>
          <w:rFonts w:eastAsia="Lucida Sans Unicode"/>
          <w:b/>
          <w:sz w:val="22"/>
          <w:szCs w:val="22"/>
        </w:rPr>
        <w:t>................</w:t>
      </w:r>
      <w:r w:rsidR="006248D6" w:rsidRPr="009042B9">
        <w:rPr>
          <w:rFonts w:eastAsia="Lucida Sans Unicode"/>
          <w:sz w:val="22"/>
          <w:szCs w:val="22"/>
        </w:rPr>
        <w:t xml:space="preserve"> zł</w:t>
      </w:r>
      <w:r w:rsidR="00206395" w:rsidRPr="009042B9">
        <w:rPr>
          <w:rFonts w:eastAsia="Lucida Sans Unicode"/>
          <w:sz w:val="22"/>
          <w:szCs w:val="22"/>
        </w:rPr>
        <w:t xml:space="preserve"> </w:t>
      </w:r>
      <w:r w:rsidRPr="009042B9">
        <w:rPr>
          <w:rFonts w:eastAsia="Lucida Sans Unicode"/>
          <w:sz w:val="22"/>
          <w:szCs w:val="22"/>
        </w:rPr>
        <w:br/>
      </w:r>
      <w:r w:rsidR="006248D6" w:rsidRPr="009042B9">
        <w:rPr>
          <w:rFonts w:eastAsia="Lucida Sans Unicode"/>
          <w:sz w:val="22"/>
          <w:szCs w:val="22"/>
        </w:rPr>
        <w:t xml:space="preserve">(słownie: </w:t>
      </w:r>
      <w:r w:rsidR="00206395" w:rsidRPr="009042B9">
        <w:rPr>
          <w:rFonts w:eastAsia="Lucida Sans Unicode"/>
          <w:sz w:val="22"/>
          <w:szCs w:val="22"/>
        </w:rPr>
        <w:t>..................</w:t>
      </w:r>
      <w:r w:rsidR="006248D6" w:rsidRPr="009042B9">
        <w:rPr>
          <w:rFonts w:eastAsia="Lucida Sans Unicode"/>
          <w:sz w:val="22"/>
          <w:szCs w:val="22"/>
        </w:rPr>
        <w:t>............................................................</w:t>
      </w:r>
      <w:r w:rsidRPr="009042B9">
        <w:rPr>
          <w:rFonts w:eastAsia="Lucida Sans Unicode"/>
          <w:sz w:val="22"/>
          <w:szCs w:val="22"/>
        </w:rPr>
        <w:t>....</w:t>
      </w:r>
      <w:r w:rsidR="006248D6" w:rsidRPr="009042B9">
        <w:rPr>
          <w:rFonts w:eastAsia="Lucida Sans Unicode"/>
          <w:sz w:val="22"/>
          <w:szCs w:val="22"/>
        </w:rPr>
        <w:t>...........</w:t>
      </w:r>
      <w:r w:rsidR="00C56B2B" w:rsidRPr="009042B9">
        <w:rPr>
          <w:rFonts w:eastAsia="Lucida Sans Unicode"/>
          <w:sz w:val="22"/>
          <w:szCs w:val="22"/>
        </w:rPr>
        <w:t>........</w:t>
      </w:r>
      <w:r w:rsidR="006248D6" w:rsidRPr="009042B9">
        <w:rPr>
          <w:rFonts w:eastAsia="Lucida Sans Unicode"/>
          <w:sz w:val="22"/>
          <w:szCs w:val="22"/>
        </w:rPr>
        <w:t>.......................................)</w:t>
      </w:r>
      <w:r w:rsidRPr="009042B9">
        <w:rPr>
          <w:rFonts w:eastAsia="Lucida Sans Unicode"/>
          <w:sz w:val="22"/>
          <w:szCs w:val="22"/>
        </w:rPr>
        <w:t xml:space="preserve"> </w:t>
      </w:r>
      <w:r w:rsidRPr="009042B9">
        <w:rPr>
          <w:rFonts w:eastAsia="Lucida Sans Unicode"/>
          <w:sz w:val="22"/>
          <w:szCs w:val="22"/>
        </w:rPr>
        <w:br/>
        <w:t xml:space="preserve">w tym: </w:t>
      </w:r>
    </w:p>
    <w:p w14:paraId="6C3D1745" w14:textId="77777777" w:rsidR="00E50792" w:rsidRPr="009042B9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b/>
          <w:sz w:val="22"/>
          <w:szCs w:val="22"/>
        </w:rPr>
        <w:t xml:space="preserve">- </w:t>
      </w:r>
      <w:r w:rsidRPr="009042B9">
        <w:rPr>
          <w:b/>
          <w:sz w:val="22"/>
          <w:szCs w:val="22"/>
        </w:rPr>
        <w:t xml:space="preserve">cena netto całości zadania </w:t>
      </w:r>
      <w:r w:rsidRPr="009042B9">
        <w:rPr>
          <w:rFonts w:eastAsia="Lucida Sans Unicode"/>
          <w:b/>
          <w:sz w:val="22"/>
          <w:szCs w:val="22"/>
        </w:rPr>
        <w:t>..................</w:t>
      </w:r>
      <w:r w:rsidR="005B1927" w:rsidRPr="009042B9">
        <w:rPr>
          <w:rFonts w:eastAsia="Lucida Sans Unicode"/>
          <w:b/>
          <w:sz w:val="22"/>
          <w:szCs w:val="22"/>
        </w:rPr>
        <w:t>............</w:t>
      </w:r>
      <w:r w:rsidRPr="009042B9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9042B9">
        <w:rPr>
          <w:rFonts w:eastAsia="Lucida Sans Unicode"/>
          <w:b/>
          <w:sz w:val="22"/>
          <w:szCs w:val="22"/>
        </w:rPr>
        <w:t>.......</w:t>
      </w:r>
      <w:r w:rsidRPr="009042B9">
        <w:rPr>
          <w:rFonts w:eastAsia="Lucida Sans Unicode"/>
          <w:b/>
          <w:sz w:val="22"/>
          <w:szCs w:val="22"/>
        </w:rPr>
        <w:t>.............</w:t>
      </w:r>
      <w:r w:rsidR="00C041F7" w:rsidRPr="009042B9">
        <w:rPr>
          <w:rFonts w:eastAsia="Lucida Sans Unicode"/>
          <w:b/>
          <w:sz w:val="22"/>
          <w:szCs w:val="22"/>
        </w:rPr>
        <w:t>.</w:t>
      </w:r>
      <w:r w:rsidRPr="009042B9">
        <w:rPr>
          <w:rFonts w:eastAsia="Lucida Sans Unicode"/>
          <w:b/>
          <w:sz w:val="22"/>
          <w:szCs w:val="22"/>
        </w:rPr>
        <w:t>...............</w:t>
      </w:r>
      <w:r w:rsidRPr="009042B9">
        <w:rPr>
          <w:rFonts w:eastAsia="Lucida Sans Unicode"/>
          <w:sz w:val="22"/>
          <w:szCs w:val="22"/>
        </w:rPr>
        <w:t xml:space="preserve"> zł</w:t>
      </w:r>
      <w:r w:rsidR="0028256D" w:rsidRPr="009042B9">
        <w:rPr>
          <w:rFonts w:eastAsia="Lucida Sans Unicode"/>
          <w:sz w:val="22"/>
          <w:szCs w:val="22"/>
        </w:rPr>
        <w:t xml:space="preserve"> </w:t>
      </w:r>
      <w:r w:rsidR="0028256D" w:rsidRPr="009042B9">
        <w:rPr>
          <w:rFonts w:eastAsia="Lucida Sans Unicode"/>
          <w:sz w:val="22"/>
          <w:szCs w:val="22"/>
        </w:rPr>
        <w:br/>
        <w:t>(słownie: ....................</w:t>
      </w:r>
      <w:r w:rsidRPr="009042B9">
        <w:rPr>
          <w:rFonts w:eastAsia="Lucida Sans Unicode"/>
          <w:sz w:val="22"/>
          <w:szCs w:val="22"/>
        </w:rPr>
        <w:t>..........................................</w:t>
      </w:r>
      <w:r w:rsidR="005B1927" w:rsidRPr="009042B9">
        <w:rPr>
          <w:rFonts w:eastAsia="Lucida Sans Unicode"/>
          <w:sz w:val="22"/>
          <w:szCs w:val="22"/>
        </w:rPr>
        <w:t>.........</w:t>
      </w:r>
      <w:r w:rsidRPr="009042B9">
        <w:rPr>
          <w:rFonts w:eastAsia="Lucida Sans Unicode"/>
          <w:sz w:val="22"/>
          <w:szCs w:val="22"/>
        </w:rPr>
        <w:t>.........</w:t>
      </w:r>
      <w:r w:rsidR="005B1927" w:rsidRPr="009042B9">
        <w:rPr>
          <w:rFonts w:eastAsia="Lucida Sans Unicode"/>
          <w:sz w:val="22"/>
          <w:szCs w:val="22"/>
        </w:rPr>
        <w:t>....</w:t>
      </w:r>
      <w:r w:rsidRPr="009042B9">
        <w:rPr>
          <w:rFonts w:eastAsia="Lucida Sans Unicode"/>
          <w:sz w:val="22"/>
          <w:szCs w:val="22"/>
        </w:rPr>
        <w:t>.........................</w:t>
      </w:r>
      <w:r w:rsidR="00C56B2B" w:rsidRPr="009042B9">
        <w:rPr>
          <w:rFonts w:eastAsia="Lucida Sans Unicode"/>
          <w:sz w:val="22"/>
          <w:szCs w:val="22"/>
        </w:rPr>
        <w:t>........</w:t>
      </w:r>
      <w:r w:rsidRPr="009042B9">
        <w:rPr>
          <w:rFonts w:eastAsia="Lucida Sans Unicode"/>
          <w:sz w:val="22"/>
          <w:szCs w:val="22"/>
        </w:rPr>
        <w:t>.......................)</w:t>
      </w:r>
    </w:p>
    <w:p w14:paraId="7EB29CE9" w14:textId="77777777" w:rsidR="00E50792" w:rsidRPr="009042B9" w:rsidRDefault="00E50792" w:rsidP="00C56B2B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b/>
          <w:sz w:val="22"/>
          <w:szCs w:val="22"/>
        </w:rPr>
        <w:t>-</w:t>
      </w:r>
      <w:r w:rsidR="002342FE" w:rsidRPr="009042B9">
        <w:rPr>
          <w:rFonts w:eastAsia="Lucida Sans Unicode"/>
          <w:b/>
          <w:sz w:val="22"/>
          <w:szCs w:val="22"/>
        </w:rPr>
        <w:t xml:space="preserve"> </w:t>
      </w:r>
      <w:r w:rsidRPr="009042B9">
        <w:rPr>
          <w:rFonts w:eastAsia="Lucida Sans Unicode"/>
          <w:b/>
          <w:sz w:val="22"/>
          <w:szCs w:val="22"/>
        </w:rPr>
        <w:t>kwota podatku VAT</w:t>
      </w:r>
      <w:r w:rsidR="002342FE" w:rsidRPr="009042B9">
        <w:rPr>
          <w:rFonts w:eastAsia="Lucida Sans Unicode"/>
          <w:b/>
          <w:sz w:val="22"/>
          <w:szCs w:val="22"/>
        </w:rPr>
        <w:t xml:space="preserve"> </w:t>
      </w:r>
      <w:r w:rsidRPr="009042B9">
        <w:rPr>
          <w:rFonts w:eastAsia="Lucida Sans Unicode"/>
          <w:b/>
          <w:sz w:val="22"/>
          <w:szCs w:val="22"/>
        </w:rPr>
        <w:t>.....</w:t>
      </w:r>
      <w:r w:rsidR="005B1927" w:rsidRPr="009042B9">
        <w:rPr>
          <w:rFonts w:eastAsia="Lucida Sans Unicode"/>
          <w:b/>
          <w:sz w:val="22"/>
          <w:szCs w:val="22"/>
        </w:rPr>
        <w:t>..........................</w:t>
      </w:r>
      <w:r w:rsidRPr="009042B9">
        <w:rPr>
          <w:rFonts w:eastAsia="Lucida Sans Unicode"/>
          <w:b/>
          <w:sz w:val="22"/>
          <w:szCs w:val="22"/>
        </w:rPr>
        <w:t>..........</w:t>
      </w:r>
      <w:r w:rsidR="00C56B2B" w:rsidRPr="009042B9">
        <w:rPr>
          <w:rFonts w:eastAsia="Lucida Sans Unicode"/>
          <w:b/>
          <w:sz w:val="22"/>
          <w:szCs w:val="22"/>
        </w:rPr>
        <w:t>......</w:t>
      </w:r>
      <w:r w:rsidRPr="009042B9">
        <w:rPr>
          <w:rFonts w:eastAsia="Lucida Sans Unicode"/>
          <w:b/>
          <w:sz w:val="22"/>
          <w:szCs w:val="22"/>
        </w:rPr>
        <w:t>...............</w:t>
      </w:r>
      <w:r w:rsidR="002342FE" w:rsidRPr="009042B9">
        <w:rPr>
          <w:rFonts w:eastAsia="Lucida Sans Unicode"/>
          <w:b/>
          <w:sz w:val="22"/>
          <w:szCs w:val="22"/>
        </w:rPr>
        <w:t>...........................</w:t>
      </w:r>
      <w:r w:rsidR="00C56B2B" w:rsidRPr="009042B9">
        <w:rPr>
          <w:rFonts w:eastAsia="Lucida Sans Unicode"/>
          <w:b/>
          <w:sz w:val="22"/>
          <w:szCs w:val="22"/>
        </w:rPr>
        <w:t>........</w:t>
      </w:r>
      <w:r w:rsidRPr="009042B9">
        <w:rPr>
          <w:rFonts w:eastAsia="Lucida Sans Unicode"/>
          <w:b/>
          <w:sz w:val="22"/>
          <w:szCs w:val="22"/>
        </w:rPr>
        <w:t>.....................</w:t>
      </w:r>
      <w:r w:rsidRPr="009042B9">
        <w:rPr>
          <w:rFonts w:eastAsia="Lucida Sans Unicode"/>
          <w:sz w:val="22"/>
          <w:szCs w:val="22"/>
        </w:rPr>
        <w:t xml:space="preserve"> zł </w:t>
      </w:r>
      <w:r w:rsidRPr="009042B9">
        <w:rPr>
          <w:rFonts w:eastAsia="Lucida Sans Unicode"/>
          <w:sz w:val="22"/>
          <w:szCs w:val="22"/>
        </w:rPr>
        <w:br/>
        <w:t>(</w:t>
      </w:r>
      <w:r w:rsidR="002342FE" w:rsidRPr="009042B9">
        <w:rPr>
          <w:rFonts w:eastAsia="Lucida Sans Unicode"/>
          <w:sz w:val="22"/>
          <w:szCs w:val="22"/>
        </w:rPr>
        <w:t>słownie: .......................</w:t>
      </w:r>
      <w:r w:rsidRPr="009042B9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9042B9">
        <w:rPr>
          <w:rFonts w:eastAsia="Lucida Sans Unicode"/>
          <w:sz w:val="22"/>
          <w:szCs w:val="22"/>
        </w:rPr>
        <w:t>.............</w:t>
      </w:r>
      <w:r w:rsidRPr="009042B9">
        <w:rPr>
          <w:rFonts w:eastAsia="Lucida Sans Unicode"/>
          <w:sz w:val="22"/>
          <w:szCs w:val="22"/>
        </w:rPr>
        <w:t>........................</w:t>
      </w:r>
      <w:r w:rsidR="00C56B2B" w:rsidRPr="009042B9">
        <w:rPr>
          <w:rFonts w:eastAsia="Lucida Sans Unicode"/>
          <w:sz w:val="22"/>
          <w:szCs w:val="22"/>
        </w:rPr>
        <w:t>........</w:t>
      </w:r>
      <w:r w:rsidRPr="009042B9">
        <w:rPr>
          <w:rFonts w:eastAsia="Lucida Sans Unicode"/>
          <w:sz w:val="22"/>
          <w:szCs w:val="22"/>
        </w:rPr>
        <w:t>...............)</w:t>
      </w:r>
    </w:p>
    <w:p w14:paraId="253A97BF" w14:textId="77777777" w:rsidR="00E50792" w:rsidRPr="009042B9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 xml:space="preserve">W cenie  naszej oferty </w:t>
      </w:r>
      <w:r w:rsidR="005D7BA7" w:rsidRPr="009042B9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9042B9">
        <w:rPr>
          <w:rFonts w:eastAsia="Lucida Sans Unicode"/>
          <w:sz w:val="22"/>
          <w:szCs w:val="22"/>
        </w:rPr>
        <w:t>wykonania</w:t>
      </w:r>
      <w:r w:rsidR="00E50792" w:rsidRPr="009042B9">
        <w:rPr>
          <w:rFonts w:eastAsia="Lucida Sans Unicode"/>
          <w:sz w:val="22"/>
          <w:szCs w:val="22"/>
        </w:rPr>
        <w:t xml:space="preserve"> zamówienia</w:t>
      </w:r>
      <w:r w:rsidR="0028256D" w:rsidRPr="009042B9">
        <w:rPr>
          <w:rFonts w:eastAsia="Lucida Sans Unicode"/>
          <w:sz w:val="22"/>
          <w:szCs w:val="22"/>
        </w:rPr>
        <w:t>.</w:t>
      </w:r>
      <w:r w:rsidRPr="009042B9">
        <w:rPr>
          <w:rFonts w:eastAsia="Lucida Sans Unicode"/>
          <w:sz w:val="22"/>
          <w:szCs w:val="22"/>
        </w:rPr>
        <w:t xml:space="preserve"> </w:t>
      </w:r>
    </w:p>
    <w:p w14:paraId="53DC5307" w14:textId="77777777" w:rsidR="005B1927" w:rsidRPr="009042B9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466A08D0" w14:textId="4FB08328" w:rsidR="00B42891" w:rsidRPr="009042B9" w:rsidRDefault="008732FB" w:rsidP="00FE486A">
      <w:pPr>
        <w:pStyle w:val="Akapitzlist"/>
        <w:numPr>
          <w:ilvl w:val="0"/>
          <w:numId w:val="7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 xml:space="preserve">Oferuję udzielenie </w:t>
      </w:r>
      <w:r w:rsidR="006F4473" w:rsidRPr="009042B9">
        <w:rPr>
          <w:rFonts w:eastAsia="Lucida Sans Unicode"/>
          <w:b/>
          <w:sz w:val="22"/>
          <w:szCs w:val="22"/>
        </w:rPr>
        <w:t>……….-</w:t>
      </w:r>
      <w:r w:rsidR="00170621" w:rsidRPr="009042B9">
        <w:rPr>
          <w:rFonts w:eastAsia="Lucida Sans Unicode"/>
          <w:b/>
          <w:sz w:val="22"/>
          <w:szCs w:val="22"/>
        </w:rPr>
        <w:t>letniego okresu gwarancji</w:t>
      </w:r>
      <w:r w:rsidR="00313535" w:rsidRPr="009042B9">
        <w:rPr>
          <w:rFonts w:eastAsia="Lucida Sans Unicode"/>
          <w:b/>
          <w:sz w:val="22"/>
          <w:szCs w:val="22"/>
        </w:rPr>
        <w:t xml:space="preserve"> </w:t>
      </w:r>
      <w:r w:rsidR="00313535" w:rsidRPr="009042B9">
        <w:rPr>
          <w:rFonts w:eastAsia="Lucida Sans Unicode"/>
          <w:b/>
          <w:i/>
          <w:sz w:val="22"/>
          <w:szCs w:val="22"/>
        </w:rPr>
        <w:t xml:space="preserve">(minimum 5 lat, maksymalnie </w:t>
      </w:r>
      <w:r w:rsidR="000E520F" w:rsidRPr="009042B9">
        <w:rPr>
          <w:rFonts w:eastAsia="Lucida Sans Unicode"/>
          <w:b/>
          <w:i/>
          <w:sz w:val="22"/>
          <w:szCs w:val="22"/>
        </w:rPr>
        <w:t>10</w:t>
      </w:r>
      <w:r w:rsidR="00313535" w:rsidRPr="009042B9">
        <w:rPr>
          <w:rFonts w:eastAsia="Lucida Sans Unicode"/>
          <w:b/>
          <w:i/>
          <w:sz w:val="22"/>
          <w:szCs w:val="22"/>
        </w:rPr>
        <w:t xml:space="preserve"> lat, okres gwarancji należy podać w latach)</w:t>
      </w:r>
    </w:p>
    <w:p w14:paraId="6CE0E229" w14:textId="77777777" w:rsidR="00B42891" w:rsidRPr="009042B9" w:rsidRDefault="00B42891" w:rsidP="00B42891">
      <w:pPr>
        <w:pStyle w:val="Akapitzlist"/>
        <w:rPr>
          <w:sz w:val="22"/>
          <w:szCs w:val="22"/>
        </w:rPr>
      </w:pPr>
    </w:p>
    <w:p w14:paraId="0A512D7E" w14:textId="12D737C4" w:rsidR="00313535" w:rsidRPr="009042B9" w:rsidRDefault="00313535" w:rsidP="00FE486A">
      <w:pPr>
        <w:pStyle w:val="Akapitzlist"/>
        <w:numPr>
          <w:ilvl w:val="0"/>
          <w:numId w:val="70"/>
        </w:numPr>
        <w:jc w:val="both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 xml:space="preserve">Zamówienie wykonam </w:t>
      </w:r>
      <w:r w:rsidRPr="009042B9">
        <w:rPr>
          <w:rFonts w:eastAsia="Lucida Sans Unicode"/>
          <w:b/>
          <w:sz w:val="22"/>
          <w:szCs w:val="22"/>
        </w:rPr>
        <w:t xml:space="preserve">w terminie </w:t>
      </w:r>
      <w:r w:rsidR="008F442C">
        <w:rPr>
          <w:rFonts w:eastAsia="Lucida Sans Unicode"/>
          <w:b/>
          <w:sz w:val="22"/>
          <w:szCs w:val="22"/>
        </w:rPr>
        <w:t>4</w:t>
      </w:r>
      <w:r w:rsidR="002B66B6">
        <w:rPr>
          <w:rFonts w:eastAsia="Lucida Sans Unicode"/>
          <w:b/>
          <w:sz w:val="22"/>
          <w:szCs w:val="22"/>
        </w:rPr>
        <w:t>0</w:t>
      </w:r>
      <w:r w:rsidRPr="009042B9">
        <w:rPr>
          <w:rFonts w:eastAsia="Lucida Sans Unicode"/>
          <w:b/>
          <w:sz w:val="22"/>
          <w:szCs w:val="22"/>
        </w:rPr>
        <w:t xml:space="preserve"> dni kalendarzowych,</w:t>
      </w:r>
      <w:r w:rsidRPr="009042B9">
        <w:rPr>
          <w:rFonts w:eastAsia="Lucida Sans Unicode"/>
          <w:sz w:val="22"/>
          <w:szCs w:val="22"/>
        </w:rPr>
        <w:t xml:space="preserve"> licząc od daty zawarcia umowy.  </w:t>
      </w:r>
    </w:p>
    <w:p w14:paraId="674AF225" w14:textId="77777777" w:rsidR="00313535" w:rsidRPr="009042B9" w:rsidRDefault="00313535" w:rsidP="00313535">
      <w:pPr>
        <w:pStyle w:val="Akapitzlist"/>
        <w:ind w:left="360"/>
        <w:jc w:val="both"/>
        <w:rPr>
          <w:rFonts w:eastAsia="Lucida Sans Unicode"/>
          <w:sz w:val="22"/>
          <w:szCs w:val="22"/>
        </w:rPr>
      </w:pPr>
    </w:p>
    <w:p w14:paraId="41385832" w14:textId="77777777" w:rsidR="008516D2" w:rsidRPr="009042B9" w:rsidRDefault="00CF2946" w:rsidP="00FE486A">
      <w:pPr>
        <w:pStyle w:val="Akapitzlist"/>
        <w:numPr>
          <w:ilvl w:val="0"/>
          <w:numId w:val="7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lastRenderedPageBreak/>
        <w:t>C</w:t>
      </w:r>
      <w:r w:rsidR="004328D6" w:rsidRPr="009042B9">
        <w:rPr>
          <w:rFonts w:eastAsia="Lucida Sans Unicode"/>
          <w:sz w:val="22"/>
          <w:szCs w:val="22"/>
        </w:rPr>
        <w:t>zynności w zakresie</w:t>
      </w:r>
      <w:r w:rsidR="0091687A" w:rsidRPr="009042B9">
        <w:rPr>
          <w:rFonts w:eastAsia="Lucida Sans Unicode"/>
          <w:sz w:val="22"/>
          <w:szCs w:val="22"/>
        </w:rPr>
        <w:t xml:space="preserve"> r</w:t>
      </w:r>
      <w:r w:rsidR="004328D6" w:rsidRPr="009042B9">
        <w:rPr>
          <w:rFonts w:eastAsia="Lucida Sans Unicode"/>
          <w:sz w:val="22"/>
          <w:szCs w:val="22"/>
        </w:rPr>
        <w:t>ealizacji zamówienia, o których</w:t>
      </w:r>
      <w:r w:rsidR="0091687A" w:rsidRPr="009042B9">
        <w:rPr>
          <w:rFonts w:eastAsia="Lucida Sans Unicode"/>
          <w:sz w:val="22"/>
          <w:szCs w:val="22"/>
        </w:rPr>
        <w:t xml:space="preserve"> mowa w pkt. </w:t>
      </w:r>
      <w:r w:rsidR="00D92407" w:rsidRPr="009042B9">
        <w:rPr>
          <w:rFonts w:eastAsia="Lucida Sans Unicode"/>
          <w:sz w:val="22"/>
          <w:szCs w:val="22"/>
        </w:rPr>
        <w:t xml:space="preserve">3 </w:t>
      </w:r>
      <w:proofErr w:type="spellStart"/>
      <w:r w:rsidR="00D92407" w:rsidRPr="009042B9">
        <w:rPr>
          <w:rFonts w:eastAsia="Lucida Sans Unicode"/>
          <w:sz w:val="22"/>
          <w:szCs w:val="22"/>
        </w:rPr>
        <w:t>ppkt</w:t>
      </w:r>
      <w:proofErr w:type="spellEnd"/>
      <w:r w:rsidR="00D92407" w:rsidRPr="009042B9">
        <w:rPr>
          <w:rFonts w:eastAsia="Lucida Sans Unicode"/>
          <w:sz w:val="22"/>
          <w:szCs w:val="22"/>
        </w:rPr>
        <w:t xml:space="preserve"> </w:t>
      </w:r>
      <w:r w:rsidR="00093F5B" w:rsidRPr="009042B9">
        <w:rPr>
          <w:rFonts w:eastAsia="Lucida Sans Unicode"/>
          <w:sz w:val="22"/>
          <w:szCs w:val="22"/>
        </w:rPr>
        <w:t>2</w:t>
      </w:r>
      <w:r w:rsidRPr="009042B9">
        <w:rPr>
          <w:rFonts w:eastAsia="Lucida Sans Unicode"/>
          <w:sz w:val="22"/>
          <w:szCs w:val="22"/>
        </w:rPr>
        <w:t xml:space="preserve"> </w:t>
      </w:r>
      <w:r w:rsidR="00D92407" w:rsidRPr="009042B9">
        <w:rPr>
          <w:rFonts w:eastAsia="Lucida Sans Unicode"/>
          <w:sz w:val="22"/>
          <w:szCs w:val="22"/>
        </w:rPr>
        <w:t xml:space="preserve">lit. </w:t>
      </w:r>
      <w:r w:rsidRPr="009042B9">
        <w:rPr>
          <w:rFonts w:eastAsia="Lucida Sans Unicode"/>
          <w:sz w:val="22"/>
          <w:szCs w:val="22"/>
        </w:rPr>
        <w:t xml:space="preserve">c) </w:t>
      </w:r>
      <w:r w:rsidR="0091687A" w:rsidRPr="009042B9">
        <w:rPr>
          <w:rFonts w:eastAsia="Lucida Sans Unicode"/>
          <w:sz w:val="22"/>
          <w:szCs w:val="22"/>
        </w:rPr>
        <w:t xml:space="preserve">SIWZ </w:t>
      </w:r>
      <w:r w:rsidRPr="009042B9">
        <w:rPr>
          <w:rFonts w:eastAsia="Lucida Sans Unicode"/>
          <w:sz w:val="22"/>
          <w:szCs w:val="22"/>
        </w:rPr>
        <w:t xml:space="preserve">wykonywane będą przez </w:t>
      </w:r>
      <w:r w:rsidR="00D92407" w:rsidRPr="009042B9">
        <w:rPr>
          <w:rFonts w:eastAsia="Lucida Sans Unicode"/>
          <w:sz w:val="22"/>
          <w:szCs w:val="22"/>
        </w:rPr>
        <w:t>osoby</w:t>
      </w:r>
      <w:r w:rsidR="008516D2" w:rsidRPr="009042B9">
        <w:rPr>
          <w:rFonts w:eastAsia="Lucida Sans Unicode"/>
          <w:sz w:val="22"/>
          <w:szCs w:val="22"/>
        </w:rPr>
        <w:t xml:space="preserve"> zatrudnione na</w:t>
      </w:r>
      <w:r w:rsidR="0091687A" w:rsidRPr="009042B9">
        <w:rPr>
          <w:rFonts w:eastAsia="Lucida Sans Unicode"/>
          <w:sz w:val="22"/>
          <w:szCs w:val="22"/>
        </w:rPr>
        <w:t xml:space="preserve"> </w:t>
      </w:r>
      <w:r w:rsidR="00136028" w:rsidRPr="009042B9">
        <w:rPr>
          <w:rFonts w:eastAsia="Lucida Sans Unicode"/>
          <w:sz w:val="22"/>
          <w:szCs w:val="22"/>
        </w:rPr>
        <w:t xml:space="preserve">podstawie </w:t>
      </w:r>
      <w:r w:rsidR="0091687A" w:rsidRPr="009042B9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9042B9">
        <w:rPr>
          <w:rFonts w:eastAsia="Lucida Sans Unicode"/>
          <w:sz w:val="22"/>
          <w:szCs w:val="22"/>
        </w:rPr>
        <w:t xml:space="preserve">zobowiązuję </w:t>
      </w:r>
      <w:r w:rsidR="00D92407" w:rsidRPr="009042B9">
        <w:rPr>
          <w:rFonts w:eastAsia="Lucida Sans Unicode"/>
          <w:sz w:val="22"/>
          <w:szCs w:val="22"/>
        </w:rPr>
        <w:t>się</w:t>
      </w:r>
      <w:r w:rsidR="0091687A" w:rsidRPr="009042B9">
        <w:rPr>
          <w:rFonts w:eastAsia="Lucida Sans Unicode"/>
          <w:sz w:val="22"/>
          <w:szCs w:val="22"/>
        </w:rPr>
        <w:t xml:space="preserve"> </w:t>
      </w:r>
      <w:r w:rsidR="008516D2" w:rsidRPr="009042B9">
        <w:rPr>
          <w:rFonts w:eastAsia="Lucida Sans Unicode"/>
          <w:sz w:val="22"/>
          <w:szCs w:val="22"/>
        </w:rPr>
        <w:t>na każde wezwanie zamawiającego</w:t>
      </w:r>
      <w:r w:rsidR="0091687A" w:rsidRPr="009042B9">
        <w:rPr>
          <w:rFonts w:eastAsia="Lucida Sans Unicode"/>
          <w:sz w:val="22"/>
          <w:szCs w:val="22"/>
        </w:rPr>
        <w:t xml:space="preserve"> do udokumentowania zatrudnienia </w:t>
      </w:r>
      <w:r w:rsidRPr="009042B9">
        <w:rPr>
          <w:rFonts w:eastAsia="Lucida Sans Unicode"/>
          <w:sz w:val="22"/>
          <w:szCs w:val="22"/>
        </w:rPr>
        <w:t>ww</w:t>
      </w:r>
      <w:r w:rsidR="00C6647A" w:rsidRPr="009042B9">
        <w:rPr>
          <w:rFonts w:eastAsia="Lucida Sans Unicode"/>
          <w:sz w:val="22"/>
          <w:szCs w:val="22"/>
        </w:rPr>
        <w:t>.</w:t>
      </w:r>
      <w:r w:rsidRPr="009042B9">
        <w:rPr>
          <w:rFonts w:eastAsia="Lucida Sans Unicode"/>
          <w:sz w:val="22"/>
          <w:szCs w:val="22"/>
        </w:rPr>
        <w:t xml:space="preserve"> </w:t>
      </w:r>
      <w:r w:rsidR="0091687A" w:rsidRPr="009042B9">
        <w:rPr>
          <w:rFonts w:eastAsia="Lucida Sans Unicode"/>
          <w:sz w:val="22"/>
          <w:szCs w:val="22"/>
        </w:rPr>
        <w:t>osób</w:t>
      </w:r>
      <w:r w:rsidR="00537F21" w:rsidRPr="009042B9">
        <w:rPr>
          <w:rFonts w:eastAsia="Lucida Sans Unicode"/>
          <w:sz w:val="22"/>
          <w:szCs w:val="22"/>
        </w:rPr>
        <w:t>,</w:t>
      </w:r>
      <w:r w:rsidR="00D92407" w:rsidRPr="009042B9">
        <w:rPr>
          <w:rFonts w:eastAsia="Lucida Sans Unicode"/>
          <w:sz w:val="22"/>
          <w:szCs w:val="22"/>
        </w:rPr>
        <w:t xml:space="preserve"> na warunkach</w:t>
      </w:r>
      <w:r w:rsidR="0091687A" w:rsidRPr="009042B9">
        <w:rPr>
          <w:rFonts w:eastAsia="Lucida Sans Unicode"/>
          <w:sz w:val="22"/>
          <w:szCs w:val="22"/>
        </w:rPr>
        <w:t xml:space="preserve"> określonych w </w:t>
      </w:r>
      <w:r w:rsidR="00C4785E" w:rsidRPr="009042B9">
        <w:rPr>
          <w:rFonts w:eastAsia="Lucida Sans Unicode"/>
          <w:sz w:val="22"/>
          <w:szCs w:val="22"/>
        </w:rPr>
        <w:t xml:space="preserve">projekcie </w:t>
      </w:r>
      <w:r w:rsidR="0091687A" w:rsidRPr="009042B9">
        <w:rPr>
          <w:rFonts w:eastAsia="Lucida Sans Unicode"/>
          <w:sz w:val="22"/>
          <w:szCs w:val="22"/>
        </w:rPr>
        <w:t xml:space="preserve">umowy. </w:t>
      </w:r>
    </w:p>
    <w:p w14:paraId="299C5F71" w14:textId="77777777" w:rsidR="008516D2" w:rsidRPr="009042B9" w:rsidRDefault="00177B26" w:rsidP="00FE486A">
      <w:pPr>
        <w:pStyle w:val="Akapitzlist"/>
        <w:numPr>
          <w:ilvl w:val="0"/>
          <w:numId w:val="70"/>
        </w:numPr>
        <w:ind w:right="6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N</w:t>
      </w:r>
      <w:r w:rsidR="005E4799" w:rsidRPr="009042B9">
        <w:rPr>
          <w:sz w:val="22"/>
          <w:szCs w:val="22"/>
        </w:rPr>
        <w:t>astępujące części zamówienia pow</w:t>
      </w:r>
      <w:r w:rsidR="00496867" w:rsidRPr="009042B9">
        <w:rPr>
          <w:sz w:val="22"/>
          <w:szCs w:val="22"/>
        </w:rPr>
        <w:t>i</w:t>
      </w:r>
      <w:r w:rsidR="008516D2" w:rsidRPr="009042B9">
        <w:rPr>
          <w:sz w:val="22"/>
          <w:szCs w:val="22"/>
        </w:rPr>
        <w:t xml:space="preserve">erzymy wskazanym Podwykonawcom: </w:t>
      </w:r>
    </w:p>
    <w:p w14:paraId="6F062D64" w14:textId="77777777" w:rsidR="005E4799" w:rsidRPr="009042B9" w:rsidRDefault="005E4799" w:rsidP="008516D2">
      <w:pPr>
        <w:pStyle w:val="Akapitzlist"/>
        <w:ind w:left="360" w:right="6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9042B9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9042B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8F71D76" w14:textId="77777777" w:rsidR="00177B26" w:rsidRPr="009042B9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9042B9">
              <w:rPr>
                <w:sz w:val="22"/>
                <w:szCs w:val="22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9042B9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9042B9">
              <w:rPr>
                <w:sz w:val="22"/>
                <w:szCs w:val="22"/>
              </w:rPr>
              <w:t>Nazwa części zamówienia</w:t>
            </w:r>
          </w:p>
        </w:tc>
      </w:tr>
      <w:tr w:rsidR="00177B26" w:rsidRPr="009042B9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733E9E4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DA091D7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9042B9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2038376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BD718F6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35E58011" w14:textId="77777777" w:rsidR="00177B26" w:rsidRPr="009042B9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77810FE2" w14:textId="77777777" w:rsidR="008516D2" w:rsidRPr="009042B9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2D4B4D42" w14:textId="77777777" w:rsidR="00E50792" w:rsidRPr="009042B9" w:rsidRDefault="00E50792" w:rsidP="00FE486A">
      <w:pPr>
        <w:pStyle w:val="Akapitzlist"/>
        <w:numPr>
          <w:ilvl w:val="0"/>
          <w:numId w:val="7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9042B9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9042B9">
        <w:rPr>
          <w:sz w:val="22"/>
          <w:szCs w:val="22"/>
        </w:rPr>
        <w:t>wyznaczonym przez Zamawiającego.</w:t>
      </w:r>
    </w:p>
    <w:p w14:paraId="3CDFB611" w14:textId="77777777" w:rsidR="00B52CF5" w:rsidRPr="009042B9" w:rsidRDefault="005502E7" w:rsidP="00FE486A">
      <w:pPr>
        <w:pStyle w:val="Akapitzlist"/>
        <w:numPr>
          <w:ilvl w:val="0"/>
          <w:numId w:val="7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>Zapoznałem się z treścią specyfikacji istotnych w</w:t>
      </w:r>
      <w:r w:rsidR="006248D6" w:rsidRPr="009042B9">
        <w:rPr>
          <w:rFonts w:eastAsia="Lucida Sans Unicode"/>
          <w:sz w:val="22"/>
          <w:szCs w:val="22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9042B9" w:rsidRDefault="008516D2" w:rsidP="00FE486A">
      <w:pPr>
        <w:pStyle w:val="Akapitzlist"/>
        <w:numPr>
          <w:ilvl w:val="0"/>
          <w:numId w:val="7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9042B9">
        <w:rPr>
          <w:sz w:val="22"/>
          <w:szCs w:val="22"/>
        </w:rPr>
        <w:t>Oświadczam, że wypełniłem obowiązki informacyjne przewidziane w art. 13 lub art. 14 RODO</w:t>
      </w:r>
      <w:r w:rsidRPr="009042B9">
        <w:rPr>
          <w:sz w:val="22"/>
          <w:szCs w:val="22"/>
          <w:vertAlign w:val="superscript"/>
        </w:rPr>
        <w:t>1)</w:t>
      </w:r>
      <w:r w:rsidRPr="009042B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7063C0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7063C0">
        <w:rPr>
          <w:i/>
          <w:color w:val="000000"/>
          <w:szCs w:val="22"/>
          <w:vertAlign w:val="superscript"/>
        </w:rPr>
        <w:t xml:space="preserve">1) </w:t>
      </w:r>
      <w:r w:rsidRPr="007063C0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7063C0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7063C0">
        <w:rPr>
          <w:i/>
          <w:color w:val="000000"/>
          <w:szCs w:val="22"/>
          <w:lang w:eastAsia="pl-PL"/>
        </w:rPr>
        <w:t xml:space="preserve">* W przypadku gdy wykonawca </w:t>
      </w:r>
      <w:r w:rsidRPr="007063C0">
        <w:rPr>
          <w:i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Pr="009042B9" w:rsidRDefault="005B1927" w:rsidP="005D557E">
      <w:pPr>
        <w:jc w:val="both"/>
        <w:rPr>
          <w:color w:val="000000"/>
          <w:sz w:val="22"/>
          <w:szCs w:val="22"/>
        </w:rPr>
      </w:pPr>
    </w:p>
    <w:p w14:paraId="70125D30" w14:textId="77777777" w:rsidR="00B12535" w:rsidRPr="009042B9" w:rsidRDefault="00B12535" w:rsidP="005D557E">
      <w:pPr>
        <w:jc w:val="both"/>
        <w:rPr>
          <w:color w:val="000000"/>
          <w:sz w:val="22"/>
          <w:szCs w:val="22"/>
        </w:rPr>
      </w:pPr>
    </w:p>
    <w:p w14:paraId="0B8DEB5C" w14:textId="77777777" w:rsidR="00893449" w:rsidRPr="009042B9" w:rsidRDefault="00643448" w:rsidP="00FE486A">
      <w:pPr>
        <w:pStyle w:val="Akapitzlist"/>
        <w:numPr>
          <w:ilvl w:val="0"/>
          <w:numId w:val="70"/>
        </w:numPr>
        <w:shd w:val="clear" w:color="auto" w:fill="FFFFFF"/>
        <w:autoSpaceDE w:val="0"/>
        <w:ind w:left="426" w:hanging="426"/>
        <w:jc w:val="both"/>
        <w:rPr>
          <w:spacing w:val="-7"/>
          <w:sz w:val="22"/>
          <w:szCs w:val="22"/>
        </w:rPr>
      </w:pPr>
      <w:r w:rsidRPr="009042B9">
        <w:rPr>
          <w:rFonts w:eastAsia="Lucida Sans Unicode"/>
          <w:sz w:val="22"/>
          <w:szCs w:val="22"/>
        </w:rPr>
        <w:t>Spis  treści</w:t>
      </w:r>
      <w:r w:rsidR="00893449" w:rsidRPr="009042B9">
        <w:rPr>
          <w:rFonts w:eastAsia="Lucida Sans Unicode"/>
          <w:sz w:val="22"/>
          <w:szCs w:val="22"/>
        </w:rPr>
        <w:t>:</w:t>
      </w:r>
    </w:p>
    <w:p w14:paraId="5E8AD1B5" w14:textId="77777777" w:rsidR="00643448" w:rsidRPr="009042B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  <w:sz w:val="22"/>
          <w:szCs w:val="22"/>
        </w:rPr>
      </w:pPr>
      <w:r w:rsidRPr="009042B9">
        <w:rPr>
          <w:spacing w:val="-7"/>
          <w:sz w:val="22"/>
          <w:szCs w:val="22"/>
        </w:rPr>
        <w:t>Integralną część oferty</w:t>
      </w:r>
      <w:r w:rsidR="00643448" w:rsidRPr="009042B9">
        <w:rPr>
          <w:spacing w:val="-7"/>
          <w:sz w:val="22"/>
          <w:szCs w:val="22"/>
        </w:rPr>
        <w:t xml:space="preserve"> stanowią następujące  dokumenty </w:t>
      </w:r>
    </w:p>
    <w:p w14:paraId="0E9BE9D1" w14:textId="77777777" w:rsidR="00933AD9" w:rsidRPr="009042B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9042B9">
        <w:rPr>
          <w:sz w:val="22"/>
          <w:szCs w:val="22"/>
        </w:rPr>
        <w:t xml:space="preserve">   </w:t>
      </w:r>
      <w:r w:rsidR="006A0DC6" w:rsidRPr="009042B9">
        <w:rPr>
          <w:sz w:val="22"/>
          <w:szCs w:val="22"/>
        </w:rPr>
        <w:t xml:space="preserve"> </w:t>
      </w:r>
      <w:r w:rsidR="00792098" w:rsidRPr="009042B9">
        <w:rPr>
          <w:sz w:val="22"/>
          <w:szCs w:val="22"/>
        </w:rPr>
        <w:t>1)</w:t>
      </w:r>
      <w:r w:rsidRPr="009042B9">
        <w:rPr>
          <w:sz w:val="22"/>
          <w:szCs w:val="22"/>
        </w:rPr>
        <w:t xml:space="preserve"> </w:t>
      </w:r>
      <w:r w:rsidR="00643448" w:rsidRPr="009042B9">
        <w:rPr>
          <w:sz w:val="22"/>
          <w:szCs w:val="22"/>
        </w:rPr>
        <w:t>………</w:t>
      </w:r>
      <w:r w:rsidR="00792098" w:rsidRPr="009042B9">
        <w:rPr>
          <w:sz w:val="22"/>
          <w:szCs w:val="22"/>
        </w:rPr>
        <w:br/>
      </w:r>
      <w:r w:rsidR="00885133" w:rsidRPr="009042B9">
        <w:rPr>
          <w:sz w:val="22"/>
          <w:szCs w:val="22"/>
        </w:rPr>
        <w:t xml:space="preserve">    </w:t>
      </w:r>
      <w:r w:rsidR="00792098" w:rsidRPr="009042B9">
        <w:rPr>
          <w:sz w:val="22"/>
          <w:szCs w:val="22"/>
        </w:rPr>
        <w:t>2)</w:t>
      </w:r>
      <w:r w:rsidR="00643448" w:rsidRPr="009042B9">
        <w:rPr>
          <w:sz w:val="22"/>
          <w:szCs w:val="22"/>
        </w:rPr>
        <w:t xml:space="preserve"> ………</w:t>
      </w:r>
      <w:r w:rsidR="00792098" w:rsidRPr="009042B9">
        <w:rPr>
          <w:sz w:val="22"/>
          <w:szCs w:val="22"/>
        </w:rPr>
        <w:br/>
      </w:r>
      <w:r w:rsidR="00885133" w:rsidRPr="009042B9">
        <w:rPr>
          <w:sz w:val="22"/>
          <w:szCs w:val="22"/>
        </w:rPr>
        <w:t xml:space="preserve">   </w:t>
      </w:r>
      <w:r w:rsidRPr="009042B9">
        <w:rPr>
          <w:sz w:val="22"/>
          <w:szCs w:val="22"/>
        </w:rPr>
        <w:t xml:space="preserve"> </w:t>
      </w:r>
      <w:r w:rsidR="00792098" w:rsidRPr="009042B9">
        <w:rPr>
          <w:sz w:val="22"/>
          <w:szCs w:val="22"/>
        </w:rPr>
        <w:t>3)</w:t>
      </w:r>
      <w:r w:rsidR="00643448" w:rsidRPr="009042B9">
        <w:rPr>
          <w:sz w:val="22"/>
          <w:szCs w:val="22"/>
        </w:rPr>
        <w:t xml:space="preserve"> ………</w:t>
      </w:r>
      <w:r w:rsidR="00792098" w:rsidRPr="009042B9">
        <w:rPr>
          <w:sz w:val="22"/>
          <w:szCs w:val="22"/>
        </w:rPr>
        <w:br/>
      </w:r>
      <w:r w:rsidR="00885133" w:rsidRPr="009042B9">
        <w:rPr>
          <w:sz w:val="22"/>
          <w:szCs w:val="22"/>
        </w:rPr>
        <w:t xml:space="preserve">  </w:t>
      </w:r>
      <w:r w:rsidRPr="009042B9">
        <w:rPr>
          <w:sz w:val="22"/>
          <w:szCs w:val="22"/>
        </w:rPr>
        <w:t xml:space="preserve"> </w:t>
      </w:r>
      <w:r w:rsidR="00885133" w:rsidRPr="009042B9">
        <w:rPr>
          <w:sz w:val="22"/>
          <w:szCs w:val="22"/>
        </w:rPr>
        <w:t xml:space="preserve"> </w:t>
      </w:r>
      <w:r w:rsidR="00792098" w:rsidRPr="009042B9">
        <w:rPr>
          <w:sz w:val="22"/>
          <w:szCs w:val="22"/>
        </w:rPr>
        <w:t>4)</w:t>
      </w:r>
      <w:r w:rsidR="00643448" w:rsidRPr="009042B9">
        <w:rPr>
          <w:sz w:val="22"/>
          <w:szCs w:val="22"/>
        </w:rPr>
        <w:t xml:space="preserve"> ………</w:t>
      </w:r>
      <w:r w:rsidR="00792098" w:rsidRPr="009042B9">
        <w:rPr>
          <w:sz w:val="22"/>
          <w:szCs w:val="22"/>
        </w:rPr>
        <w:br/>
      </w:r>
      <w:r w:rsidR="00332ED3" w:rsidRPr="009042B9">
        <w:rPr>
          <w:spacing w:val="-9"/>
          <w:sz w:val="22"/>
          <w:szCs w:val="22"/>
        </w:rPr>
        <w:t xml:space="preserve">Oferta została złożona na </w:t>
      </w:r>
      <w:r w:rsidR="00332ED3" w:rsidRPr="009042B9">
        <w:rPr>
          <w:sz w:val="22"/>
          <w:szCs w:val="22"/>
        </w:rPr>
        <w:tab/>
        <w:t xml:space="preserve"> </w:t>
      </w:r>
      <w:r w:rsidR="00332ED3" w:rsidRPr="009042B9">
        <w:rPr>
          <w:spacing w:val="-7"/>
          <w:sz w:val="22"/>
          <w:szCs w:val="22"/>
        </w:rPr>
        <w:t xml:space="preserve">kolejno ponumerowanych  </w:t>
      </w:r>
      <w:r w:rsidR="00933AD9" w:rsidRPr="009042B9">
        <w:rPr>
          <w:spacing w:val="-7"/>
          <w:sz w:val="22"/>
          <w:szCs w:val="22"/>
        </w:rPr>
        <w:t>stronach</w:t>
      </w:r>
      <w:r w:rsidR="00451FFD" w:rsidRPr="009042B9">
        <w:rPr>
          <w:spacing w:val="-7"/>
          <w:sz w:val="22"/>
          <w:szCs w:val="22"/>
        </w:rPr>
        <w:t>.</w:t>
      </w:r>
    </w:p>
    <w:p w14:paraId="0E65C155" w14:textId="77777777" w:rsidR="00B85928" w:rsidRPr="009042B9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0B69B83" w14:textId="77777777" w:rsidR="00B12535" w:rsidRPr="009042B9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878F54A" w14:textId="77777777" w:rsidR="001E18D0" w:rsidRPr="009042B9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366E5BC" w14:textId="77777777" w:rsidR="008726C5" w:rsidRPr="009042B9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D882C92" w14:textId="77777777" w:rsidR="00DC0772" w:rsidRPr="007063C0" w:rsidRDefault="00DC0772" w:rsidP="00DC0772">
      <w:pPr>
        <w:jc w:val="both"/>
        <w:rPr>
          <w:szCs w:val="22"/>
        </w:rPr>
      </w:pPr>
      <w:r w:rsidRPr="007063C0">
        <w:rPr>
          <w:szCs w:val="22"/>
        </w:rPr>
        <w:t xml:space="preserve">……………………………...……………..…..………. </w:t>
      </w:r>
    </w:p>
    <w:p w14:paraId="4C22BD9F" w14:textId="77777777" w:rsidR="00524017" w:rsidRPr="007063C0" w:rsidRDefault="00DC0772" w:rsidP="001C6808">
      <w:pPr>
        <w:jc w:val="both"/>
        <w:rPr>
          <w:i/>
          <w:szCs w:val="22"/>
        </w:rPr>
      </w:pPr>
      <w:r w:rsidRPr="007063C0">
        <w:rPr>
          <w:i/>
          <w:szCs w:val="22"/>
        </w:rPr>
        <w:t xml:space="preserve">            </w:t>
      </w:r>
      <w:r w:rsidR="00203FAB" w:rsidRPr="007063C0">
        <w:rPr>
          <w:i/>
          <w:szCs w:val="22"/>
        </w:rPr>
        <w:t xml:space="preserve">  </w:t>
      </w:r>
      <w:r w:rsidR="008726C5" w:rsidRPr="007063C0">
        <w:rPr>
          <w:i/>
          <w:szCs w:val="22"/>
        </w:rPr>
        <w:t xml:space="preserve">       </w:t>
      </w:r>
      <w:r w:rsidR="00203FAB" w:rsidRPr="007063C0">
        <w:rPr>
          <w:i/>
          <w:szCs w:val="22"/>
        </w:rPr>
        <w:t xml:space="preserve"> </w:t>
      </w:r>
      <w:r w:rsidRPr="007063C0">
        <w:rPr>
          <w:i/>
          <w:szCs w:val="22"/>
        </w:rPr>
        <w:t xml:space="preserve">   (miejscowość, data)</w:t>
      </w:r>
      <w:r w:rsidR="00F03070" w:rsidRPr="007063C0">
        <w:rPr>
          <w:i/>
          <w:szCs w:val="22"/>
        </w:rPr>
        <w:t xml:space="preserve">                                                  </w:t>
      </w:r>
    </w:p>
    <w:p w14:paraId="6BD15BC5" w14:textId="77777777" w:rsidR="00DC72A1" w:rsidRPr="009042B9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59BA7AB1" w14:textId="77777777" w:rsidR="00DC72A1" w:rsidRPr="009042B9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6201C851" w14:textId="77777777" w:rsidR="00DC72A1" w:rsidRPr="009042B9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796EBA77" w14:textId="77777777" w:rsidR="0039708A" w:rsidRPr="009042B9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27F46EC7" w14:textId="77777777" w:rsidR="00047235" w:rsidRPr="009042B9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674A9265" w14:textId="77777777" w:rsidR="00047235" w:rsidRPr="009042B9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32DF1F2F" w14:textId="77777777" w:rsidR="00047235" w:rsidRPr="009042B9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34BC1688" w14:textId="6430DD11" w:rsidR="00047235" w:rsidRPr="009042B9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76C95E7B" w14:textId="6682DB52" w:rsidR="00202A63" w:rsidRPr="009042B9" w:rsidRDefault="00202A63" w:rsidP="0039708A">
      <w:pPr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lastRenderedPageBreak/>
        <w:t>Załącznik nr 2 do SIWZ</w:t>
      </w:r>
    </w:p>
    <w:p w14:paraId="263A7F4F" w14:textId="77777777" w:rsidR="00202A63" w:rsidRPr="009042B9" w:rsidRDefault="00202A63" w:rsidP="007063C0">
      <w:pPr>
        <w:rPr>
          <w:b/>
          <w:sz w:val="22"/>
          <w:szCs w:val="22"/>
        </w:rPr>
      </w:pPr>
      <w:bookmarkStart w:id="0" w:name="_Hlk34840615"/>
      <w:r w:rsidRPr="009042B9">
        <w:rPr>
          <w:b/>
          <w:sz w:val="22"/>
          <w:szCs w:val="22"/>
        </w:rPr>
        <w:t xml:space="preserve">Wykonawca:                                                                                                                                    </w:t>
      </w:r>
    </w:p>
    <w:p w14:paraId="0EE7C978" w14:textId="654C6904" w:rsidR="00202A63" w:rsidRPr="009042B9" w:rsidRDefault="00202A63" w:rsidP="007063C0">
      <w:pPr>
        <w:spacing w:before="120"/>
        <w:ind w:right="5954"/>
        <w:rPr>
          <w:sz w:val="22"/>
          <w:szCs w:val="22"/>
        </w:rPr>
      </w:pPr>
      <w:r w:rsidRPr="009042B9">
        <w:rPr>
          <w:sz w:val="22"/>
          <w:szCs w:val="22"/>
        </w:rPr>
        <w:t>………………………</w:t>
      </w:r>
      <w:r w:rsidR="00D82852" w:rsidRPr="009042B9">
        <w:rPr>
          <w:sz w:val="22"/>
          <w:szCs w:val="22"/>
        </w:rPr>
        <w:t>…</w:t>
      </w:r>
      <w:r w:rsidRPr="009042B9">
        <w:rPr>
          <w:sz w:val="22"/>
          <w:szCs w:val="22"/>
        </w:rPr>
        <w:t>………</w:t>
      </w:r>
      <w:r w:rsidR="007063C0">
        <w:rPr>
          <w:sz w:val="22"/>
          <w:szCs w:val="22"/>
        </w:rPr>
        <w:t>..</w:t>
      </w:r>
      <w:r w:rsidRPr="009042B9">
        <w:rPr>
          <w:sz w:val="22"/>
          <w:szCs w:val="22"/>
        </w:rPr>
        <w:t>…………………</w:t>
      </w:r>
      <w:r w:rsidR="007063C0">
        <w:rPr>
          <w:sz w:val="22"/>
          <w:szCs w:val="22"/>
        </w:rPr>
        <w:t>…………………………..</w:t>
      </w:r>
      <w:r w:rsidRPr="009042B9">
        <w:rPr>
          <w:sz w:val="22"/>
          <w:szCs w:val="22"/>
        </w:rPr>
        <w:t>……</w:t>
      </w:r>
    </w:p>
    <w:p w14:paraId="6D28AB86" w14:textId="77777777" w:rsidR="00202A63" w:rsidRPr="007063C0" w:rsidRDefault="00202A63" w:rsidP="00202A63">
      <w:pPr>
        <w:spacing w:after="120"/>
        <w:ind w:right="5954"/>
        <w:rPr>
          <w:sz w:val="18"/>
          <w:szCs w:val="22"/>
        </w:rPr>
      </w:pPr>
      <w:r w:rsidRPr="007063C0">
        <w:rPr>
          <w:sz w:val="18"/>
          <w:szCs w:val="22"/>
        </w:rPr>
        <w:t>(</w:t>
      </w:r>
      <w:r w:rsidRPr="007063C0">
        <w:rPr>
          <w:i/>
          <w:sz w:val="18"/>
          <w:szCs w:val="22"/>
        </w:rPr>
        <w:t>pełna nazwa/firma, adres)</w:t>
      </w:r>
    </w:p>
    <w:p w14:paraId="4C4936F4" w14:textId="77777777" w:rsidR="00202A63" w:rsidRPr="009042B9" w:rsidRDefault="00202A63" w:rsidP="007063C0">
      <w:pPr>
        <w:rPr>
          <w:sz w:val="22"/>
          <w:szCs w:val="22"/>
          <w:u w:val="single"/>
        </w:rPr>
      </w:pPr>
      <w:r w:rsidRPr="009042B9">
        <w:rPr>
          <w:sz w:val="22"/>
          <w:szCs w:val="22"/>
          <w:u w:val="single"/>
        </w:rPr>
        <w:t>reprezentowany przez:</w:t>
      </w:r>
    </w:p>
    <w:p w14:paraId="2FCE1179" w14:textId="2969B84D" w:rsidR="00202A63" w:rsidRPr="009042B9" w:rsidRDefault="00202A63" w:rsidP="007063C0">
      <w:pPr>
        <w:ind w:right="5670"/>
        <w:rPr>
          <w:sz w:val="22"/>
          <w:szCs w:val="22"/>
        </w:rPr>
      </w:pPr>
      <w:r w:rsidRPr="009042B9">
        <w:rPr>
          <w:sz w:val="22"/>
          <w:szCs w:val="22"/>
        </w:rPr>
        <w:t>…………………….………….………………………………………………</w:t>
      </w:r>
      <w:r w:rsidR="007063C0">
        <w:rPr>
          <w:sz w:val="22"/>
          <w:szCs w:val="22"/>
        </w:rPr>
        <w:t>……..</w:t>
      </w:r>
      <w:r w:rsidRPr="009042B9">
        <w:rPr>
          <w:sz w:val="22"/>
          <w:szCs w:val="22"/>
        </w:rPr>
        <w:t>……</w:t>
      </w:r>
    </w:p>
    <w:p w14:paraId="0F8118D7" w14:textId="77777777" w:rsidR="00202A63" w:rsidRPr="007063C0" w:rsidRDefault="00202A63" w:rsidP="007063C0">
      <w:pPr>
        <w:spacing w:after="120"/>
        <w:ind w:right="5244"/>
        <w:rPr>
          <w:i/>
          <w:sz w:val="18"/>
          <w:szCs w:val="22"/>
        </w:rPr>
      </w:pPr>
      <w:r w:rsidRPr="007063C0">
        <w:rPr>
          <w:i/>
          <w:sz w:val="18"/>
          <w:szCs w:val="22"/>
        </w:rPr>
        <w:t>(imię, nazwisko, stanowisko/podstawa do reprezentacji)</w:t>
      </w:r>
    </w:p>
    <w:bookmarkEnd w:id="0"/>
    <w:p w14:paraId="08FA1657" w14:textId="77777777" w:rsidR="00202A63" w:rsidRPr="009042B9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042B9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9042B9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042B9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9042B9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042B9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9042B9">
        <w:rPr>
          <w:b/>
          <w:sz w:val="22"/>
          <w:szCs w:val="22"/>
          <w:u w:val="single"/>
        </w:rPr>
        <w:t>Pzp</w:t>
      </w:r>
      <w:proofErr w:type="spellEnd"/>
      <w:r w:rsidRPr="009042B9">
        <w:rPr>
          <w:b/>
          <w:sz w:val="22"/>
          <w:szCs w:val="22"/>
          <w:u w:val="single"/>
        </w:rPr>
        <w:t xml:space="preserve">), </w:t>
      </w:r>
    </w:p>
    <w:p w14:paraId="5B76DEF1" w14:textId="77777777" w:rsidR="00202A63" w:rsidRPr="009042B9" w:rsidRDefault="00202A63" w:rsidP="00202A63">
      <w:pPr>
        <w:jc w:val="center"/>
        <w:rPr>
          <w:b/>
          <w:sz w:val="22"/>
          <w:szCs w:val="22"/>
          <w:u w:val="single"/>
        </w:rPr>
      </w:pPr>
    </w:p>
    <w:p w14:paraId="7A53A302" w14:textId="77777777" w:rsidR="00202A63" w:rsidRPr="009042B9" w:rsidRDefault="00202A63" w:rsidP="00202A6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042B9">
        <w:rPr>
          <w:b/>
          <w:sz w:val="22"/>
          <w:szCs w:val="22"/>
          <w:u w:val="single"/>
        </w:rPr>
        <w:t>DOTYCZĄCE PRZESŁANEK WYKLUCZENIA Z POSTĘPOWANIA</w:t>
      </w:r>
    </w:p>
    <w:p w14:paraId="75A16D4C" w14:textId="77777777" w:rsidR="00524017" w:rsidRPr="009042B9" w:rsidRDefault="00202A63" w:rsidP="001E18D0">
      <w:pPr>
        <w:spacing w:line="276" w:lineRule="auto"/>
        <w:jc w:val="center"/>
        <w:rPr>
          <w:sz w:val="22"/>
          <w:szCs w:val="22"/>
        </w:rPr>
      </w:pPr>
      <w:r w:rsidRPr="009042B9">
        <w:rPr>
          <w:sz w:val="22"/>
          <w:szCs w:val="22"/>
        </w:rPr>
        <w:t>Na potrzeby postępowania o ud</w:t>
      </w:r>
      <w:r w:rsidR="00524017" w:rsidRPr="009042B9">
        <w:rPr>
          <w:sz w:val="22"/>
          <w:szCs w:val="22"/>
        </w:rPr>
        <w:t>zielenie zamówienia publicznego</w:t>
      </w:r>
      <w:r w:rsidRPr="009042B9">
        <w:rPr>
          <w:sz w:val="22"/>
          <w:szCs w:val="22"/>
        </w:rPr>
        <w:t xml:space="preserve"> pn.:</w:t>
      </w:r>
    </w:p>
    <w:p w14:paraId="2A074376" w14:textId="77777777" w:rsidR="008055BE" w:rsidRDefault="008F442C" w:rsidP="008055BE">
      <w:pPr>
        <w:spacing w:before="120"/>
        <w:jc w:val="center"/>
        <w:rPr>
          <w:b/>
          <w:sz w:val="22"/>
          <w:szCs w:val="22"/>
        </w:rPr>
      </w:pPr>
      <w:r w:rsidRPr="008055BE">
        <w:rPr>
          <w:b/>
          <w:sz w:val="22"/>
          <w:szCs w:val="22"/>
        </w:rPr>
        <w:t>„Budowa oświetlenia ulic w  Jastrzębiu-Zdroju”</w:t>
      </w:r>
      <w:r w:rsidR="008055BE">
        <w:rPr>
          <w:b/>
          <w:sz w:val="22"/>
          <w:szCs w:val="22"/>
        </w:rPr>
        <w:t xml:space="preserve"> </w:t>
      </w:r>
    </w:p>
    <w:p w14:paraId="0A3B41B4" w14:textId="0EFA0E67" w:rsidR="002B66B6" w:rsidRPr="00CB1024" w:rsidRDefault="008F442C" w:rsidP="008F442C">
      <w:pPr>
        <w:spacing w:before="120" w:after="120"/>
        <w:jc w:val="center"/>
        <w:rPr>
          <w:b/>
          <w:sz w:val="24"/>
          <w:szCs w:val="24"/>
        </w:rPr>
      </w:pPr>
      <w:r w:rsidRPr="00CB1024">
        <w:rPr>
          <w:b/>
          <w:sz w:val="24"/>
          <w:szCs w:val="24"/>
        </w:rPr>
        <w:t xml:space="preserve">- Budowa oświetlenia odcinka drogi, dz. 124/11 – przy sklepie </w:t>
      </w:r>
      <w:proofErr w:type="spellStart"/>
      <w:r w:rsidRPr="00CB1024">
        <w:rPr>
          <w:b/>
          <w:sz w:val="24"/>
          <w:szCs w:val="24"/>
        </w:rPr>
        <w:t>Tisław</w:t>
      </w:r>
      <w:proofErr w:type="spellEnd"/>
      <w:r w:rsidRPr="00CB1024">
        <w:rPr>
          <w:b/>
          <w:sz w:val="24"/>
          <w:szCs w:val="24"/>
        </w:rPr>
        <w:t>, ul. Chabrowa, Budowa oświetlenia ul. Gagarina od nr 32 do 28G (boczna)</w:t>
      </w:r>
    </w:p>
    <w:p w14:paraId="6D8FCDB4" w14:textId="1B78F427" w:rsidR="00202A63" w:rsidRPr="009042B9" w:rsidRDefault="00202A63" w:rsidP="001E18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9042B9">
        <w:rPr>
          <w:sz w:val="22"/>
          <w:szCs w:val="22"/>
        </w:rPr>
        <w:t>prowadzonego przez Miasto Jastrzębie-Zdrój oświadczam, co następuje:</w:t>
      </w:r>
    </w:p>
    <w:p w14:paraId="40D36BC6" w14:textId="77777777" w:rsidR="00202A63" w:rsidRPr="009042B9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OŚWIADCZENIE DOTYCZĄCE PODANYCH INFORMACJI:</w:t>
      </w:r>
    </w:p>
    <w:p w14:paraId="09DA6EAA" w14:textId="77777777" w:rsidR="00202A63" w:rsidRPr="009042B9" w:rsidRDefault="00202A63" w:rsidP="00202A63">
      <w:pPr>
        <w:jc w:val="both"/>
        <w:rPr>
          <w:sz w:val="22"/>
          <w:szCs w:val="22"/>
        </w:rPr>
      </w:pPr>
      <w:r w:rsidRPr="009042B9">
        <w:rPr>
          <w:sz w:val="22"/>
          <w:szCs w:val="22"/>
        </w:rPr>
        <w:t>Oświadczam, że wszystkie informacje podane w poniższych oświadczeniach są aktualne</w:t>
      </w:r>
      <w:r w:rsidR="00A55C40" w:rsidRPr="009042B9">
        <w:rPr>
          <w:sz w:val="22"/>
          <w:szCs w:val="22"/>
        </w:rPr>
        <w:t xml:space="preserve"> na dzień składania ofert</w:t>
      </w:r>
      <w:r w:rsidRPr="009042B9">
        <w:rPr>
          <w:sz w:val="22"/>
          <w:szCs w:val="22"/>
        </w:rPr>
        <w:t xml:space="preserve"> i</w:t>
      </w:r>
      <w:r w:rsidR="001E18D0" w:rsidRPr="009042B9">
        <w:rPr>
          <w:sz w:val="22"/>
          <w:szCs w:val="22"/>
        </w:rPr>
        <w:t> </w:t>
      </w:r>
      <w:r w:rsidRPr="009042B9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9042B9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OŚWIADCZENIA DOTYCZĄCE WYKONAWCY:</w:t>
      </w:r>
    </w:p>
    <w:p w14:paraId="32FCB61E" w14:textId="77777777" w:rsidR="00202A63" w:rsidRPr="009042B9" w:rsidRDefault="00202A63" w:rsidP="00FE486A">
      <w:pPr>
        <w:numPr>
          <w:ilvl w:val="1"/>
          <w:numId w:val="54"/>
        </w:numPr>
        <w:spacing w:before="120" w:after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Oświadczam, że </w:t>
      </w:r>
      <w:r w:rsidRPr="009042B9">
        <w:rPr>
          <w:b/>
          <w:sz w:val="22"/>
          <w:szCs w:val="22"/>
          <w:lang w:eastAsia="pl-PL"/>
        </w:rPr>
        <w:t xml:space="preserve">nie podlegam wykluczeniu z postępowania na podstawie </w:t>
      </w:r>
      <w:r w:rsidR="00A42925" w:rsidRPr="009042B9">
        <w:rPr>
          <w:b/>
          <w:sz w:val="22"/>
          <w:szCs w:val="22"/>
          <w:lang w:eastAsia="pl-PL"/>
        </w:rPr>
        <w:t>art. 24 ust 1 pkt 12-22</w:t>
      </w:r>
      <w:r w:rsidRPr="009042B9">
        <w:rPr>
          <w:b/>
          <w:sz w:val="22"/>
          <w:szCs w:val="22"/>
          <w:lang w:eastAsia="pl-PL"/>
        </w:rPr>
        <w:t xml:space="preserve"> ustawy  PZP</w:t>
      </w:r>
      <w:r w:rsidRPr="009042B9">
        <w:rPr>
          <w:sz w:val="22"/>
          <w:szCs w:val="22"/>
          <w:lang w:eastAsia="pl-PL"/>
        </w:rPr>
        <w:t>.</w:t>
      </w:r>
      <w:r w:rsidRPr="009042B9">
        <w:rPr>
          <w:b/>
          <w:sz w:val="22"/>
          <w:szCs w:val="22"/>
          <w:lang w:eastAsia="pl-PL"/>
        </w:rPr>
        <w:t>*</w:t>
      </w:r>
    </w:p>
    <w:p w14:paraId="23E37637" w14:textId="77777777" w:rsidR="00202A63" w:rsidRPr="007063C0" w:rsidRDefault="00202A63" w:rsidP="00202A63">
      <w:pPr>
        <w:spacing w:before="120" w:after="120" w:line="276" w:lineRule="auto"/>
        <w:ind w:left="426"/>
        <w:contextualSpacing/>
        <w:jc w:val="both"/>
        <w:rPr>
          <w:sz w:val="8"/>
          <w:szCs w:val="22"/>
          <w:lang w:eastAsia="pl-PL"/>
        </w:rPr>
      </w:pPr>
    </w:p>
    <w:p w14:paraId="683AE33C" w14:textId="77777777" w:rsidR="00202A63" w:rsidRPr="009042B9" w:rsidRDefault="00202A63" w:rsidP="00FE486A">
      <w:pPr>
        <w:numPr>
          <w:ilvl w:val="1"/>
          <w:numId w:val="54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Oświadczam, że </w:t>
      </w:r>
      <w:r w:rsidRPr="009042B9">
        <w:rPr>
          <w:b/>
          <w:sz w:val="22"/>
          <w:szCs w:val="22"/>
          <w:lang w:eastAsia="pl-PL"/>
        </w:rPr>
        <w:t>zachodzą w stosunku do mnie podstawy wykluczenia z postępowania na podstawie art.</w:t>
      </w:r>
      <w:r w:rsidRPr="009042B9">
        <w:rPr>
          <w:sz w:val="22"/>
          <w:szCs w:val="22"/>
          <w:lang w:eastAsia="pl-PL"/>
        </w:rPr>
        <w:t xml:space="preserve"> </w:t>
      </w:r>
      <w:r w:rsidRPr="009042B9">
        <w:rPr>
          <w:b/>
          <w:sz w:val="22"/>
          <w:szCs w:val="22"/>
          <w:lang w:eastAsia="pl-PL"/>
        </w:rPr>
        <w:t xml:space="preserve">…………. ustawy </w:t>
      </w:r>
      <w:proofErr w:type="spellStart"/>
      <w:r w:rsidRPr="009042B9">
        <w:rPr>
          <w:b/>
          <w:sz w:val="22"/>
          <w:szCs w:val="22"/>
          <w:lang w:eastAsia="pl-PL"/>
        </w:rPr>
        <w:t>Pzp</w:t>
      </w:r>
      <w:proofErr w:type="spellEnd"/>
      <w:r w:rsidRPr="009042B9">
        <w:rPr>
          <w:sz w:val="22"/>
          <w:szCs w:val="22"/>
          <w:lang w:eastAsia="pl-PL"/>
        </w:rPr>
        <w:t xml:space="preserve"> </w:t>
      </w:r>
      <w:r w:rsidRPr="007063C0">
        <w:rPr>
          <w:i/>
          <w:szCs w:val="22"/>
          <w:lang w:eastAsia="pl-PL"/>
        </w:rPr>
        <w:t>(podać mającą zastosowanie podstawę wykluczenia spośród wymienionych w art. 24 ust. 1 pkt 13-14, 16-20).</w:t>
      </w:r>
      <w:r w:rsidRPr="007063C0">
        <w:rPr>
          <w:szCs w:val="22"/>
          <w:lang w:eastAsia="pl-PL"/>
        </w:rPr>
        <w:t xml:space="preserve"> </w:t>
      </w:r>
      <w:r w:rsidRPr="009042B9">
        <w:rPr>
          <w:sz w:val="22"/>
          <w:szCs w:val="22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9042B9">
        <w:rPr>
          <w:b/>
          <w:sz w:val="22"/>
          <w:szCs w:val="22"/>
          <w:lang w:eastAsia="pl-PL"/>
        </w:rPr>
        <w:t>*</w:t>
      </w:r>
    </w:p>
    <w:p w14:paraId="362C6B09" w14:textId="302FAAC2" w:rsidR="00202A63" w:rsidRPr="009042B9" w:rsidRDefault="00202A63" w:rsidP="00202A63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303DF" w14:textId="77777777" w:rsidR="00202A63" w:rsidRPr="007063C0" w:rsidRDefault="00202A63" w:rsidP="00202A63">
      <w:pPr>
        <w:jc w:val="both"/>
        <w:rPr>
          <w:i/>
          <w:szCs w:val="22"/>
        </w:rPr>
      </w:pPr>
      <w:r w:rsidRPr="007063C0">
        <w:rPr>
          <w:i/>
          <w:szCs w:val="22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063C0">
        <w:rPr>
          <w:i/>
          <w:szCs w:val="22"/>
        </w:rPr>
        <w:t>Pzp</w:t>
      </w:r>
      <w:proofErr w:type="spellEnd"/>
      <w:r w:rsidRPr="007063C0">
        <w:rPr>
          <w:i/>
          <w:szCs w:val="22"/>
        </w:rPr>
        <w:t xml:space="preserve"> oraz podać dowody, że podjęte przez niego środki są wystarczające do wykazania jego rzetelności)</w:t>
      </w:r>
    </w:p>
    <w:p w14:paraId="3188666B" w14:textId="77777777" w:rsidR="00EE109A" w:rsidRPr="007063C0" w:rsidRDefault="00EE109A" w:rsidP="00EE109A">
      <w:pPr>
        <w:spacing w:line="276" w:lineRule="auto"/>
        <w:jc w:val="both"/>
        <w:rPr>
          <w:b/>
          <w:i/>
          <w:sz w:val="4"/>
          <w:szCs w:val="22"/>
          <w:u w:val="double"/>
        </w:rPr>
      </w:pPr>
    </w:p>
    <w:p w14:paraId="58CDD9A2" w14:textId="77777777" w:rsidR="00EE109A" w:rsidRPr="007063C0" w:rsidRDefault="00EE109A" w:rsidP="00EE109A">
      <w:pPr>
        <w:spacing w:line="276" w:lineRule="auto"/>
        <w:jc w:val="both"/>
        <w:rPr>
          <w:b/>
          <w:i/>
          <w:sz w:val="18"/>
          <w:szCs w:val="22"/>
          <w:u w:val="double"/>
        </w:rPr>
      </w:pPr>
      <w:r w:rsidRPr="007063C0">
        <w:rPr>
          <w:b/>
          <w:i/>
          <w:sz w:val="18"/>
          <w:szCs w:val="22"/>
          <w:u w:val="double"/>
        </w:rPr>
        <w:t>*niepotrzebne skreślić</w:t>
      </w:r>
    </w:p>
    <w:p w14:paraId="6C22EF9E" w14:textId="77777777" w:rsidR="00202A63" w:rsidRPr="007063C0" w:rsidRDefault="00202A63" w:rsidP="00202A63">
      <w:pPr>
        <w:jc w:val="both"/>
        <w:rPr>
          <w:b/>
          <w:i/>
          <w:sz w:val="6"/>
          <w:szCs w:val="22"/>
          <w:u w:val="double"/>
        </w:rPr>
      </w:pPr>
    </w:p>
    <w:p w14:paraId="134F8373" w14:textId="77777777" w:rsidR="00202A63" w:rsidRPr="009042B9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OŚWIADCZENIE DOTYCZĄCE PODMIOTU, NA KTÓREGO ZASOBY POWOŁUJE SIĘ WYKONAWCA:</w:t>
      </w:r>
    </w:p>
    <w:p w14:paraId="048ECF82" w14:textId="5A8EC4C2" w:rsidR="00202A63" w:rsidRPr="007063C0" w:rsidRDefault="00202A63" w:rsidP="007063C0">
      <w:pPr>
        <w:spacing w:before="120" w:after="120"/>
        <w:rPr>
          <w:szCs w:val="22"/>
        </w:rPr>
      </w:pPr>
      <w:r w:rsidRPr="009042B9">
        <w:rPr>
          <w:sz w:val="22"/>
          <w:szCs w:val="22"/>
        </w:rPr>
        <w:t>Oświadczam, że następujący/e podmiot/y, na którego/</w:t>
      </w:r>
      <w:proofErr w:type="spellStart"/>
      <w:r w:rsidRPr="009042B9">
        <w:rPr>
          <w:sz w:val="22"/>
          <w:szCs w:val="22"/>
        </w:rPr>
        <w:t>ych</w:t>
      </w:r>
      <w:proofErr w:type="spellEnd"/>
      <w:r w:rsidRPr="009042B9">
        <w:rPr>
          <w:sz w:val="22"/>
          <w:szCs w:val="22"/>
        </w:rPr>
        <w:t xml:space="preserve"> zasoby powołuję się w niniejszym postępowaniu, tj.:</w:t>
      </w:r>
      <w:r w:rsidRPr="007063C0">
        <w:rPr>
          <w:szCs w:val="22"/>
        </w:rPr>
        <w:t>……………………………………………………………………</w:t>
      </w:r>
      <w:r w:rsidR="00B85928" w:rsidRPr="007063C0">
        <w:rPr>
          <w:szCs w:val="22"/>
        </w:rPr>
        <w:t>…….</w:t>
      </w:r>
      <w:r w:rsidRPr="007063C0">
        <w:rPr>
          <w:szCs w:val="22"/>
        </w:rPr>
        <w:t xml:space="preserve">.………………………………..……………… </w:t>
      </w:r>
      <w:r w:rsidR="007063C0">
        <w:rPr>
          <w:szCs w:val="22"/>
        </w:rPr>
        <w:t xml:space="preserve">     </w:t>
      </w:r>
      <w:r w:rsidR="007063C0">
        <w:rPr>
          <w:szCs w:val="22"/>
        </w:rPr>
        <w:br/>
        <w:t xml:space="preserve">                                                                    </w:t>
      </w:r>
      <w:r w:rsidRPr="007063C0">
        <w:rPr>
          <w:i/>
          <w:sz w:val="18"/>
          <w:szCs w:val="22"/>
        </w:rPr>
        <w:t>(podać pełną nazwę/firmę, adres)</w:t>
      </w:r>
    </w:p>
    <w:p w14:paraId="75BB6033" w14:textId="77777777" w:rsidR="00202A63" w:rsidRPr="009042B9" w:rsidRDefault="00202A63" w:rsidP="00202A63">
      <w:pPr>
        <w:spacing w:before="120" w:after="120"/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na podstawie art. 24 ust 1 pkt 13 – 22 </w:t>
      </w:r>
      <w:proofErr w:type="spellStart"/>
      <w:r w:rsidRPr="009042B9">
        <w:rPr>
          <w:sz w:val="22"/>
          <w:szCs w:val="22"/>
        </w:rPr>
        <w:t>Pzp</w:t>
      </w:r>
      <w:proofErr w:type="spellEnd"/>
      <w:r w:rsidRPr="009042B9">
        <w:rPr>
          <w:sz w:val="22"/>
          <w:szCs w:val="22"/>
        </w:rPr>
        <w:t xml:space="preserve"> nie podlega/ją wykluczeniu z postępowania o udzielenie zamówienia.</w:t>
      </w:r>
    </w:p>
    <w:p w14:paraId="30668AA6" w14:textId="77777777" w:rsidR="00B85928" w:rsidRPr="009042B9" w:rsidRDefault="00B85928" w:rsidP="00F47B39">
      <w:pPr>
        <w:jc w:val="both"/>
        <w:rPr>
          <w:sz w:val="22"/>
          <w:szCs w:val="22"/>
        </w:rPr>
      </w:pPr>
    </w:p>
    <w:p w14:paraId="3C963FCD" w14:textId="77777777" w:rsidR="00F47B39" w:rsidRPr="009042B9" w:rsidRDefault="00F47B39" w:rsidP="00F47B39">
      <w:pPr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……………………………...……………..…..………. </w:t>
      </w:r>
    </w:p>
    <w:p w14:paraId="6B1A7F0D" w14:textId="77777777" w:rsidR="00F47B39" w:rsidRPr="007063C0" w:rsidRDefault="00F47B39" w:rsidP="001C6808">
      <w:pPr>
        <w:jc w:val="both"/>
        <w:rPr>
          <w:sz w:val="18"/>
          <w:szCs w:val="22"/>
        </w:rPr>
      </w:pPr>
      <w:r w:rsidRPr="007063C0">
        <w:rPr>
          <w:i/>
          <w:sz w:val="18"/>
          <w:szCs w:val="22"/>
        </w:rPr>
        <w:t xml:space="preserve">          </w:t>
      </w:r>
      <w:r w:rsidR="008726C5" w:rsidRPr="007063C0">
        <w:rPr>
          <w:i/>
          <w:sz w:val="18"/>
          <w:szCs w:val="22"/>
        </w:rPr>
        <w:t xml:space="preserve">      </w:t>
      </w:r>
      <w:r w:rsidRPr="007063C0">
        <w:rPr>
          <w:i/>
          <w:sz w:val="18"/>
          <w:szCs w:val="22"/>
        </w:rPr>
        <w:t xml:space="preserve"> </w:t>
      </w:r>
      <w:r w:rsidR="00203FAB" w:rsidRPr="007063C0">
        <w:rPr>
          <w:i/>
          <w:sz w:val="18"/>
          <w:szCs w:val="22"/>
        </w:rPr>
        <w:t xml:space="preserve">   </w:t>
      </w:r>
      <w:r w:rsidRPr="007063C0">
        <w:rPr>
          <w:i/>
          <w:sz w:val="18"/>
          <w:szCs w:val="22"/>
        </w:rPr>
        <w:t xml:space="preserve">  (miejscowość, data)</w:t>
      </w:r>
      <w:r w:rsidR="00F03070" w:rsidRPr="007063C0">
        <w:rPr>
          <w:i/>
          <w:sz w:val="18"/>
          <w:szCs w:val="22"/>
        </w:rPr>
        <w:t xml:space="preserve">                                                     </w:t>
      </w:r>
    </w:p>
    <w:p w14:paraId="65D182D9" w14:textId="77777777" w:rsidR="00355C2F" w:rsidRPr="009042B9" w:rsidRDefault="00355C2F" w:rsidP="00355C2F">
      <w:pPr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lastRenderedPageBreak/>
        <w:t>Załącznik nr 3 do SIWZ</w:t>
      </w:r>
    </w:p>
    <w:p w14:paraId="3195B3CC" w14:textId="77777777" w:rsidR="001501B5" w:rsidRPr="009042B9" w:rsidRDefault="001501B5" w:rsidP="007063C0">
      <w:pPr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 xml:space="preserve">Wykonawca:                                                                                                                                    </w:t>
      </w:r>
    </w:p>
    <w:p w14:paraId="571F6157" w14:textId="25A96D0B" w:rsidR="001501B5" w:rsidRPr="009042B9" w:rsidRDefault="001501B5" w:rsidP="007063C0">
      <w:pPr>
        <w:ind w:right="5954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</w:t>
      </w:r>
    </w:p>
    <w:p w14:paraId="69E62457" w14:textId="6FC90354" w:rsidR="001501B5" w:rsidRPr="009042B9" w:rsidRDefault="001501B5" w:rsidP="007063C0">
      <w:pPr>
        <w:ind w:right="5954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………………………….……………..…</w:t>
      </w:r>
    </w:p>
    <w:p w14:paraId="3D0D005D" w14:textId="77777777" w:rsidR="001501B5" w:rsidRPr="007063C0" w:rsidRDefault="001501B5" w:rsidP="007063C0">
      <w:pPr>
        <w:ind w:right="5954"/>
        <w:rPr>
          <w:sz w:val="18"/>
          <w:szCs w:val="22"/>
        </w:rPr>
      </w:pPr>
      <w:r w:rsidRPr="007063C0">
        <w:rPr>
          <w:sz w:val="18"/>
          <w:szCs w:val="22"/>
        </w:rPr>
        <w:t>(</w:t>
      </w:r>
      <w:r w:rsidRPr="007063C0">
        <w:rPr>
          <w:i/>
          <w:sz w:val="18"/>
          <w:szCs w:val="22"/>
        </w:rPr>
        <w:t>pełna nazwa/firma, adres)</w:t>
      </w:r>
    </w:p>
    <w:p w14:paraId="36D3B2B2" w14:textId="77777777" w:rsidR="001501B5" w:rsidRPr="009042B9" w:rsidRDefault="001501B5" w:rsidP="007063C0">
      <w:pPr>
        <w:rPr>
          <w:sz w:val="22"/>
          <w:szCs w:val="22"/>
          <w:u w:val="single"/>
        </w:rPr>
      </w:pPr>
      <w:r w:rsidRPr="009042B9">
        <w:rPr>
          <w:sz w:val="22"/>
          <w:szCs w:val="22"/>
          <w:u w:val="single"/>
        </w:rPr>
        <w:t>reprezentowany przez:</w:t>
      </w:r>
    </w:p>
    <w:p w14:paraId="727B385E" w14:textId="0D91A089" w:rsidR="001501B5" w:rsidRPr="009042B9" w:rsidRDefault="001501B5" w:rsidP="007063C0">
      <w:pPr>
        <w:ind w:right="5954"/>
        <w:rPr>
          <w:sz w:val="22"/>
          <w:szCs w:val="22"/>
        </w:rPr>
      </w:pPr>
      <w:r w:rsidRPr="009042B9">
        <w:rPr>
          <w:sz w:val="22"/>
          <w:szCs w:val="22"/>
        </w:rPr>
        <w:t>…………………….………….……………………………………………………</w:t>
      </w:r>
    </w:p>
    <w:p w14:paraId="7C2E68F4" w14:textId="77777777" w:rsidR="001501B5" w:rsidRPr="007063C0" w:rsidRDefault="001501B5" w:rsidP="001501B5">
      <w:pPr>
        <w:spacing w:after="120"/>
        <w:ind w:right="5654"/>
        <w:rPr>
          <w:i/>
          <w:sz w:val="16"/>
          <w:szCs w:val="22"/>
        </w:rPr>
      </w:pPr>
      <w:r w:rsidRPr="007063C0">
        <w:rPr>
          <w:i/>
          <w:sz w:val="16"/>
          <w:szCs w:val="22"/>
        </w:rPr>
        <w:t>(imię, nazwisko, stanowisko/podstawa do reprezentacji)</w:t>
      </w:r>
    </w:p>
    <w:p w14:paraId="311CBB5B" w14:textId="77777777" w:rsidR="00355C2F" w:rsidRPr="009042B9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042B9"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Pr="009042B9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9042B9">
        <w:rPr>
          <w:b/>
          <w:sz w:val="22"/>
          <w:szCs w:val="22"/>
        </w:rPr>
        <w:t>Pzp</w:t>
      </w:r>
      <w:proofErr w:type="spellEnd"/>
      <w:r w:rsidRPr="009042B9">
        <w:rPr>
          <w:b/>
          <w:sz w:val="22"/>
          <w:szCs w:val="22"/>
        </w:rPr>
        <w:t xml:space="preserve">), </w:t>
      </w:r>
    </w:p>
    <w:p w14:paraId="2D38C3B4" w14:textId="77777777" w:rsidR="00F2012F" w:rsidRPr="009042B9" w:rsidRDefault="00355C2F" w:rsidP="007063C0">
      <w:pPr>
        <w:spacing w:line="276" w:lineRule="auto"/>
        <w:jc w:val="center"/>
        <w:rPr>
          <w:sz w:val="22"/>
          <w:szCs w:val="22"/>
        </w:rPr>
      </w:pPr>
      <w:r w:rsidRPr="009042B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042B9">
        <w:rPr>
          <w:b/>
          <w:sz w:val="22"/>
          <w:szCs w:val="22"/>
          <w:u w:val="single"/>
        </w:rPr>
        <w:br/>
      </w:r>
      <w:r w:rsidRPr="009042B9">
        <w:rPr>
          <w:sz w:val="22"/>
          <w:szCs w:val="22"/>
        </w:rPr>
        <w:t>Na potrzeby postępowania o udzielenie z</w:t>
      </w:r>
      <w:r w:rsidR="00524017" w:rsidRPr="009042B9">
        <w:rPr>
          <w:sz w:val="22"/>
          <w:szCs w:val="22"/>
        </w:rPr>
        <w:t>amówienia publicznego pn.:</w:t>
      </w:r>
    </w:p>
    <w:p w14:paraId="4E3D3F56" w14:textId="77777777" w:rsidR="008055BE" w:rsidRDefault="008055BE" w:rsidP="008055BE">
      <w:pPr>
        <w:spacing w:before="120"/>
        <w:jc w:val="center"/>
        <w:rPr>
          <w:b/>
          <w:sz w:val="22"/>
          <w:szCs w:val="22"/>
        </w:rPr>
      </w:pPr>
      <w:r w:rsidRPr="008055BE">
        <w:rPr>
          <w:b/>
          <w:sz w:val="22"/>
          <w:szCs w:val="22"/>
        </w:rPr>
        <w:t>„Budowa oświetlenia ulic w  Jastrzębiu-Zdroju”</w:t>
      </w:r>
      <w:r>
        <w:rPr>
          <w:b/>
          <w:sz w:val="22"/>
          <w:szCs w:val="22"/>
        </w:rPr>
        <w:t xml:space="preserve"> </w:t>
      </w:r>
    </w:p>
    <w:p w14:paraId="1EB39BBD" w14:textId="77777777" w:rsidR="008055BE" w:rsidRPr="00CB1024" w:rsidRDefault="008055BE" w:rsidP="008055BE">
      <w:pPr>
        <w:spacing w:after="120"/>
        <w:jc w:val="center"/>
        <w:rPr>
          <w:b/>
          <w:sz w:val="24"/>
          <w:szCs w:val="24"/>
        </w:rPr>
      </w:pPr>
      <w:r w:rsidRPr="00CB1024">
        <w:rPr>
          <w:b/>
          <w:sz w:val="24"/>
          <w:szCs w:val="24"/>
        </w:rPr>
        <w:t xml:space="preserve">- Budowa oświetlenia odcinka drogi, dz. 124/11 – przy sklepie </w:t>
      </w:r>
      <w:proofErr w:type="spellStart"/>
      <w:r w:rsidRPr="00CB1024">
        <w:rPr>
          <w:b/>
          <w:sz w:val="24"/>
          <w:szCs w:val="24"/>
        </w:rPr>
        <w:t>Tisław</w:t>
      </w:r>
      <w:proofErr w:type="spellEnd"/>
      <w:r w:rsidRPr="00CB1024">
        <w:rPr>
          <w:b/>
          <w:sz w:val="24"/>
          <w:szCs w:val="24"/>
        </w:rPr>
        <w:t>, ul. Chabrowa, Budowa oświetlenia ul. Gagarina od nr 32 do 28G (boczna)</w:t>
      </w:r>
    </w:p>
    <w:p w14:paraId="43F7FE30" w14:textId="41BF2CD2" w:rsidR="00355C2F" w:rsidRPr="009042B9" w:rsidRDefault="00524017" w:rsidP="007063C0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  <w:r w:rsidRPr="009042B9">
        <w:rPr>
          <w:sz w:val="22"/>
          <w:szCs w:val="22"/>
        </w:rPr>
        <w:t xml:space="preserve">prowadzonego przez Miasto </w:t>
      </w:r>
      <w:r w:rsidR="00355C2F" w:rsidRPr="009042B9">
        <w:rPr>
          <w:sz w:val="22"/>
          <w:szCs w:val="22"/>
        </w:rPr>
        <w:t>Jastrzębie-Zdrój, oświadczam, co następuje:</w:t>
      </w:r>
    </w:p>
    <w:p w14:paraId="1BDF6177" w14:textId="77777777" w:rsidR="00355C2F" w:rsidRPr="009042B9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OŚWIADCZENIE DOTYCZĄCE PODANYCH INFORMACJI:</w:t>
      </w:r>
    </w:p>
    <w:p w14:paraId="63AAC687" w14:textId="7B13CD7D" w:rsidR="00355C2F" w:rsidRPr="009042B9" w:rsidRDefault="00355C2F" w:rsidP="00E12E0F">
      <w:pPr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Oświadczam, że wszystkie informacje podane w poniższych oświadczeniach są aktualne </w:t>
      </w:r>
      <w:r w:rsidR="00A55C40" w:rsidRPr="009042B9">
        <w:rPr>
          <w:sz w:val="22"/>
          <w:szCs w:val="22"/>
        </w:rPr>
        <w:t xml:space="preserve">na dzień składania ofert </w:t>
      </w:r>
      <w:r w:rsidRPr="009042B9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Pr="009042B9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INFORMACJA DOTYCZĄCA WYKONAWCY:</w:t>
      </w:r>
    </w:p>
    <w:p w14:paraId="72F1F5C8" w14:textId="77777777" w:rsidR="00355C2F" w:rsidRPr="009042B9" w:rsidRDefault="00355C2F" w:rsidP="00E12E0F">
      <w:pPr>
        <w:spacing w:before="120" w:after="240"/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Oświadczam, że spełniam warunki udziału w postępowaniu </w:t>
      </w:r>
      <w:r w:rsidR="00DC57CC" w:rsidRPr="009042B9">
        <w:rPr>
          <w:sz w:val="22"/>
          <w:szCs w:val="22"/>
        </w:rPr>
        <w:t>określone przez zamawiającego w</w:t>
      </w:r>
      <w:r w:rsidRPr="009042B9">
        <w:rPr>
          <w:sz w:val="22"/>
          <w:szCs w:val="22"/>
        </w:rPr>
        <w:t xml:space="preserve"> pkt. 8.1 </w:t>
      </w:r>
      <w:proofErr w:type="spellStart"/>
      <w:r w:rsidRPr="009042B9">
        <w:rPr>
          <w:sz w:val="22"/>
          <w:szCs w:val="22"/>
        </w:rPr>
        <w:t>ppkt</w:t>
      </w:r>
      <w:proofErr w:type="spellEnd"/>
      <w:r w:rsidRPr="009042B9">
        <w:rPr>
          <w:sz w:val="22"/>
          <w:szCs w:val="22"/>
        </w:rPr>
        <w:t xml:space="preserve"> 2 lit. c) SIWZ dotyczące zdolności technicznej lub zawodowej.</w:t>
      </w:r>
    </w:p>
    <w:p w14:paraId="476EF25E" w14:textId="77777777" w:rsidR="00355C2F" w:rsidRPr="009042B9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2"/>
          <w:szCs w:val="22"/>
        </w:rPr>
      </w:pPr>
      <w:r w:rsidRPr="009042B9">
        <w:rPr>
          <w:b/>
          <w:sz w:val="22"/>
          <w:szCs w:val="22"/>
        </w:rPr>
        <w:t>INFORMACJA W ZWIĄZKU Z POLEGANIEM NA ZASOBACH INNYCH PODMIOTÓW</w:t>
      </w:r>
      <w:r w:rsidRPr="009042B9">
        <w:rPr>
          <w:sz w:val="22"/>
          <w:szCs w:val="22"/>
        </w:rPr>
        <w:t xml:space="preserve">: </w:t>
      </w:r>
    </w:p>
    <w:p w14:paraId="0654CB9B" w14:textId="77777777" w:rsidR="00355C2F" w:rsidRPr="009042B9" w:rsidRDefault="00355C2F" w:rsidP="00355C2F">
      <w:pPr>
        <w:spacing w:before="120" w:after="120"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9042B9">
        <w:rPr>
          <w:sz w:val="22"/>
          <w:szCs w:val="22"/>
        </w:rPr>
        <w:t>ppkt</w:t>
      </w:r>
      <w:proofErr w:type="spellEnd"/>
      <w:r w:rsidRPr="009042B9">
        <w:rPr>
          <w:sz w:val="22"/>
          <w:szCs w:val="22"/>
        </w:rPr>
        <w:t xml:space="preserve"> 2 lit. c) </w:t>
      </w:r>
    </w:p>
    <w:p w14:paraId="7E13A969" w14:textId="77777777" w:rsidR="00355C2F" w:rsidRPr="009042B9" w:rsidRDefault="00355C2F" w:rsidP="00B85928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1) polegam na zasobach następującego/</w:t>
      </w:r>
      <w:proofErr w:type="spellStart"/>
      <w:r w:rsidRPr="009042B9">
        <w:rPr>
          <w:sz w:val="22"/>
          <w:szCs w:val="22"/>
        </w:rPr>
        <w:t>ych</w:t>
      </w:r>
      <w:proofErr w:type="spellEnd"/>
      <w:r w:rsidRPr="009042B9">
        <w:rPr>
          <w:sz w:val="22"/>
          <w:szCs w:val="22"/>
        </w:rPr>
        <w:t xml:space="preserve"> podmiotu/ów: </w:t>
      </w:r>
    </w:p>
    <w:p w14:paraId="53571283" w14:textId="18E06941" w:rsidR="00355C2F" w:rsidRPr="009042B9" w:rsidRDefault="00355C2F" w:rsidP="00B85928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9042B9">
        <w:rPr>
          <w:sz w:val="22"/>
          <w:szCs w:val="22"/>
        </w:rPr>
        <w:t>…………</w:t>
      </w:r>
      <w:r w:rsidR="007063C0">
        <w:rPr>
          <w:sz w:val="22"/>
          <w:szCs w:val="22"/>
        </w:rPr>
        <w:t>..</w:t>
      </w:r>
      <w:r w:rsidR="00524017" w:rsidRPr="009042B9">
        <w:rPr>
          <w:sz w:val="22"/>
          <w:szCs w:val="22"/>
        </w:rPr>
        <w:t>,</w:t>
      </w:r>
    </w:p>
    <w:p w14:paraId="4E6DFEAF" w14:textId="0CF59321" w:rsidR="00355C2F" w:rsidRPr="009042B9" w:rsidRDefault="00355C2F" w:rsidP="00B85928">
      <w:pPr>
        <w:spacing w:line="276" w:lineRule="auto"/>
        <w:rPr>
          <w:sz w:val="22"/>
          <w:szCs w:val="22"/>
        </w:rPr>
      </w:pPr>
      <w:r w:rsidRPr="009042B9">
        <w:rPr>
          <w:sz w:val="22"/>
          <w:szCs w:val="22"/>
        </w:rPr>
        <w:t>w następującym zakresie: …………………..…………………………</w:t>
      </w:r>
      <w:r w:rsidR="00B85928" w:rsidRPr="009042B9">
        <w:rPr>
          <w:sz w:val="22"/>
          <w:szCs w:val="22"/>
        </w:rPr>
        <w:t>..</w:t>
      </w:r>
      <w:r w:rsidRPr="009042B9">
        <w:rPr>
          <w:sz w:val="22"/>
          <w:szCs w:val="22"/>
        </w:rPr>
        <w:t>…………………………………</w:t>
      </w:r>
      <w:r w:rsidR="00524017" w:rsidRPr="009042B9">
        <w:rPr>
          <w:sz w:val="22"/>
          <w:szCs w:val="22"/>
        </w:rPr>
        <w:t>…</w:t>
      </w:r>
      <w:r w:rsidR="007063C0">
        <w:rPr>
          <w:sz w:val="22"/>
          <w:szCs w:val="22"/>
        </w:rPr>
        <w:t>…………………….</w:t>
      </w:r>
      <w:r w:rsidR="00524017" w:rsidRPr="009042B9">
        <w:rPr>
          <w:sz w:val="22"/>
          <w:szCs w:val="22"/>
        </w:rPr>
        <w:t>……….</w:t>
      </w:r>
    </w:p>
    <w:p w14:paraId="6CD06A45" w14:textId="7432A00D" w:rsidR="00355C2F" w:rsidRPr="009042B9" w:rsidRDefault="00355C2F" w:rsidP="00B85928">
      <w:pPr>
        <w:spacing w:line="276" w:lineRule="auto"/>
        <w:jc w:val="both"/>
        <w:rPr>
          <w:i/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</w:t>
      </w:r>
      <w:r w:rsidR="00B85928" w:rsidRPr="009042B9">
        <w:rPr>
          <w:sz w:val="22"/>
          <w:szCs w:val="22"/>
        </w:rPr>
        <w:t>..</w:t>
      </w:r>
      <w:r w:rsidRPr="009042B9">
        <w:rPr>
          <w:sz w:val="22"/>
          <w:szCs w:val="22"/>
        </w:rPr>
        <w:t>…………………………………</w:t>
      </w:r>
      <w:r w:rsidR="00B85928" w:rsidRPr="009042B9">
        <w:rPr>
          <w:sz w:val="22"/>
          <w:szCs w:val="22"/>
        </w:rPr>
        <w:t>.</w:t>
      </w:r>
      <w:r w:rsidR="00524017" w:rsidRPr="009042B9">
        <w:rPr>
          <w:sz w:val="22"/>
          <w:szCs w:val="22"/>
        </w:rPr>
        <w:t>……</w:t>
      </w:r>
      <w:r w:rsidR="00B85928" w:rsidRPr="009042B9">
        <w:rPr>
          <w:sz w:val="22"/>
          <w:szCs w:val="22"/>
        </w:rPr>
        <w:t xml:space="preserve"> </w:t>
      </w:r>
      <w:r w:rsidRPr="007063C0">
        <w:rPr>
          <w:i/>
          <w:sz w:val="18"/>
          <w:szCs w:val="22"/>
        </w:rPr>
        <w:t>(wskazać podmiot i określić odpowiedni zakres dla wskazanego podmiotu)</w:t>
      </w:r>
    </w:p>
    <w:p w14:paraId="1289CC16" w14:textId="77777777" w:rsidR="00355C2F" w:rsidRPr="007063C0" w:rsidRDefault="00355C2F" w:rsidP="00355C2F">
      <w:pPr>
        <w:spacing w:line="276" w:lineRule="auto"/>
        <w:jc w:val="both"/>
        <w:rPr>
          <w:i/>
          <w:sz w:val="8"/>
          <w:szCs w:val="22"/>
        </w:rPr>
      </w:pPr>
    </w:p>
    <w:p w14:paraId="4B671493" w14:textId="77777777" w:rsidR="00355C2F" w:rsidRPr="009042B9" w:rsidRDefault="00355C2F" w:rsidP="00B85928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2) polegam na zasobach następującego/</w:t>
      </w:r>
      <w:proofErr w:type="spellStart"/>
      <w:r w:rsidRPr="009042B9">
        <w:rPr>
          <w:sz w:val="22"/>
          <w:szCs w:val="22"/>
        </w:rPr>
        <w:t>ych</w:t>
      </w:r>
      <w:proofErr w:type="spellEnd"/>
      <w:r w:rsidRPr="009042B9">
        <w:rPr>
          <w:sz w:val="22"/>
          <w:szCs w:val="22"/>
        </w:rPr>
        <w:t xml:space="preserve"> podmiotu/ów: </w:t>
      </w:r>
    </w:p>
    <w:p w14:paraId="4C8D282A" w14:textId="61970E7D" w:rsidR="00355C2F" w:rsidRPr="009042B9" w:rsidRDefault="00355C2F" w:rsidP="00B85928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………………………………………………………………………….…………………………………</w:t>
      </w:r>
      <w:r w:rsidR="00B85928" w:rsidRPr="009042B9">
        <w:rPr>
          <w:sz w:val="22"/>
          <w:szCs w:val="22"/>
        </w:rPr>
        <w:t>…</w:t>
      </w:r>
      <w:r w:rsidRPr="009042B9">
        <w:rPr>
          <w:sz w:val="22"/>
          <w:szCs w:val="22"/>
        </w:rPr>
        <w:t>………..</w:t>
      </w:r>
      <w:r w:rsidR="00524017" w:rsidRPr="009042B9">
        <w:rPr>
          <w:sz w:val="22"/>
          <w:szCs w:val="22"/>
        </w:rPr>
        <w:t>.</w:t>
      </w:r>
      <w:r w:rsidRPr="009042B9">
        <w:rPr>
          <w:sz w:val="22"/>
          <w:szCs w:val="22"/>
        </w:rPr>
        <w:t>…………………………………………………………………………………………………</w:t>
      </w:r>
      <w:r w:rsidR="00524017" w:rsidRPr="009042B9">
        <w:rPr>
          <w:sz w:val="22"/>
          <w:szCs w:val="22"/>
        </w:rPr>
        <w:t>………,</w:t>
      </w:r>
    </w:p>
    <w:p w14:paraId="5E4AA826" w14:textId="44316A5B" w:rsidR="00355C2F" w:rsidRPr="009042B9" w:rsidRDefault="00355C2F" w:rsidP="00B85928">
      <w:pPr>
        <w:spacing w:line="276" w:lineRule="auto"/>
        <w:rPr>
          <w:sz w:val="22"/>
          <w:szCs w:val="22"/>
        </w:rPr>
      </w:pPr>
      <w:r w:rsidRPr="009042B9">
        <w:rPr>
          <w:sz w:val="22"/>
          <w:szCs w:val="22"/>
        </w:rPr>
        <w:t>w następującym zakresie: …………………..……………………………………………………………</w:t>
      </w:r>
      <w:r w:rsidR="00B85928" w:rsidRPr="009042B9">
        <w:rPr>
          <w:sz w:val="22"/>
          <w:szCs w:val="22"/>
        </w:rPr>
        <w:t>..</w:t>
      </w:r>
      <w:r w:rsidR="00524017" w:rsidRPr="009042B9">
        <w:rPr>
          <w:sz w:val="22"/>
          <w:szCs w:val="22"/>
        </w:rPr>
        <w:t>…</w:t>
      </w:r>
      <w:r w:rsidR="007063C0">
        <w:rPr>
          <w:sz w:val="22"/>
          <w:szCs w:val="22"/>
        </w:rPr>
        <w:t>…………………….</w:t>
      </w:r>
      <w:r w:rsidR="00524017" w:rsidRPr="009042B9">
        <w:rPr>
          <w:sz w:val="22"/>
          <w:szCs w:val="22"/>
        </w:rPr>
        <w:t>……….</w:t>
      </w:r>
    </w:p>
    <w:p w14:paraId="7121B249" w14:textId="3B78FF42" w:rsidR="00355C2F" w:rsidRPr="009042B9" w:rsidRDefault="00355C2F" w:rsidP="00B85928">
      <w:pPr>
        <w:spacing w:line="276" w:lineRule="auto"/>
        <w:jc w:val="both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……………………………………………………………………………………………………………</w:t>
      </w:r>
      <w:r w:rsidR="00B85928" w:rsidRPr="009042B9">
        <w:rPr>
          <w:sz w:val="22"/>
          <w:szCs w:val="22"/>
        </w:rPr>
        <w:t>..</w:t>
      </w:r>
      <w:r w:rsidR="00524017" w:rsidRPr="009042B9">
        <w:rPr>
          <w:sz w:val="22"/>
          <w:szCs w:val="22"/>
        </w:rPr>
        <w:t>……</w:t>
      </w:r>
      <w:r w:rsidR="00B85928" w:rsidRPr="009042B9">
        <w:rPr>
          <w:sz w:val="22"/>
          <w:szCs w:val="22"/>
        </w:rPr>
        <w:t xml:space="preserve">. </w:t>
      </w:r>
      <w:r w:rsidRPr="007063C0">
        <w:rPr>
          <w:i/>
          <w:sz w:val="18"/>
          <w:szCs w:val="22"/>
        </w:rPr>
        <w:t>(wskazać podmiot i określić odpowiedni zakres dla wskazanego podmiotu)</w:t>
      </w:r>
    </w:p>
    <w:p w14:paraId="34C19DB8" w14:textId="77777777" w:rsidR="00E12E0F" w:rsidRPr="009042B9" w:rsidRDefault="00E12E0F" w:rsidP="00933AD9">
      <w:pPr>
        <w:pStyle w:val="Akapitzlist"/>
        <w:spacing w:line="276" w:lineRule="auto"/>
        <w:ind w:left="720"/>
        <w:jc w:val="both"/>
        <w:rPr>
          <w:i/>
          <w:sz w:val="22"/>
          <w:szCs w:val="22"/>
        </w:rPr>
      </w:pPr>
    </w:p>
    <w:p w14:paraId="4383BB38" w14:textId="77777777" w:rsidR="00E12E0F" w:rsidRPr="009042B9" w:rsidRDefault="00E12E0F" w:rsidP="00E12E0F">
      <w:pPr>
        <w:jc w:val="both"/>
        <w:rPr>
          <w:sz w:val="22"/>
          <w:szCs w:val="22"/>
        </w:rPr>
      </w:pPr>
      <w:r w:rsidRPr="009042B9">
        <w:rPr>
          <w:sz w:val="22"/>
          <w:szCs w:val="22"/>
        </w:rPr>
        <w:t xml:space="preserve">……………………………...……………..…..………. </w:t>
      </w:r>
    </w:p>
    <w:p w14:paraId="2FB21CB3" w14:textId="77777777" w:rsidR="00E12E0F" w:rsidRPr="007063C0" w:rsidRDefault="00B85928" w:rsidP="00E12E0F">
      <w:pPr>
        <w:jc w:val="both"/>
        <w:rPr>
          <w:sz w:val="18"/>
          <w:szCs w:val="22"/>
        </w:rPr>
      </w:pPr>
      <w:r w:rsidRPr="009042B9">
        <w:rPr>
          <w:i/>
          <w:sz w:val="22"/>
          <w:szCs w:val="22"/>
        </w:rPr>
        <w:t xml:space="preserve">         </w:t>
      </w:r>
      <w:r w:rsidR="008726C5" w:rsidRPr="009042B9">
        <w:rPr>
          <w:i/>
          <w:sz w:val="22"/>
          <w:szCs w:val="22"/>
        </w:rPr>
        <w:t xml:space="preserve">        </w:t>
      </w:r>
      <w:r w:rsidRPr="009042B9">
        <w:rPr>
          <w:i/>
          <w:sz w:val="22"/>
          <w:szCs w:val="22"/>
        </w:rPr>
        <w:t xml:space="preserve">  </w:t>
      </w:r>
      <w:r w:rsidR="002F0FCC" w:rsidRPr="009042B9">
        <w:rPr>
          <w:i/>
          <w:sz w:val="22"/>
          <w:szCs w:val="22"/>
        </w:rPr>
        <w:t xml:space="preserve">      </w:t>
      </w:r>
      <w:r w:rsidR="00E12E0F" w:rsidRPr="007063C0">
        <w:rPr>
          <w:i/>
          <w:sz w:val="18"/>
          <w:szCs w:val="22"/>
        </w:rPr>
        <w:t xml:space="preserve"> (miejscowość, data)</w:t>
      </w:r>
    </w:p>
    <w:p w14:paraId="5F03D232" w14:textId="77777777" w:rsidR="005C27ED" w:rsidRPr="009042B9" w:rsidRDefault="005C27ED" w:rsidP="005C27ED">
      <w:pPr>
        <w:spacing w:line="276" w:lineRule="auto"/>
        <w:rPr>
          <w:sz w:val="22"/>
          <w:szCs w:val="22"/>
        </w:rPr>
      </w:pPr>
    </w:p>
    <w:p w14:paraId="342005E4" w14:textId="77777777" w:rsidR="003962F2" w:rsidRPr="009042B9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Załącznik nr 4 do SIWZ</w:t>
      </w:r>
    </w:p>
    <w:p w14:paraId="4B8ECE19" w14:textId="77777777" w:rsidR="003962F2" w:rsidRPr="007063C0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color w:val="808080"/>
          <w:sz w:val="18"/>
          <w:szCs w:val="22"/>
          <w:lang w:eastAsia="pl-PL"/>
        </w:rPr>
      </w:pPr>
      <w:r w:rsidRPr="007063C0">
        <w:rPr>
          <w:i/>
          <w:color w:val="808080"/>
          <w:sz w:val="18"/>
          <w:szCs w:val="22"/>
          <w:lang w:eastAsia="pl-PL"/>
        </w:rPr>
        <w:t>- przykładowy wzór pełnomocnictwa -</w:t>
      </w:r>
    </w:p>
    <w:p w14:paraId="40857FDB" w14:textId="77777777" w:rsidR="003962F2" w:rsidRPr="009042B9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</w:t>
      </w:r>
      <w:r w:rsidR="003962F2" w:rsidRPr="009042B9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9042B9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Pr="009042B9">
        <w:rPr>
          <w:color w:val="808080"/>
          <w:sz w:val="22"/>
          <w:szCs w:val="22"/>
          <w:lang w:eastAsia="pl-PL"/>
        </w:rPr>
        <w:tab/>
      </w:r>
      <w:r w:rsidR="00875D0B" w:rsidRPr="009042B9">
        <w:rPr>
          <w:color w:val="808080"/>
          <w:sz w:val="22"/>
          <w:szCs w:val="22"/>
          <w:lang w:eastAsia="pl-PL"/>
        </w:rPr>
        <w:t xml:space="preserve">              </w:t>
      </w:r>
      <w:r w:rsidRPr="007063C0">
        <w:rPr>
          <w:color w:val="808080"/>
          <w:sz w:val="18"/>
          <w:szCs w:val="22"/>
          <w:lang w:eastAsia="pl-PL"/>
        </w:rPr>
        <w:t>miejscowość</w:t>
      </w:r>
      <w:r w:rsidRPr="007063C0">
        <w:rPr>
          <w:color w:val="808080"/>
          <w:sz w:val="18"/>
          <w:szCs w:val="22"/>
          <w:lang w:eastAsia="pl-PL"/>
        </w:rPr>
        <w:tab/>
      </w:r>
      <w:r w:rsidRPr="007063C0">
        <w:rPr>
          <w:color w:val="808080"/>
          <w:sz w:val="18"/>
          <w:szCs w:val="22"/>
          <w:lang w:eastAsia="pl-PL"/>
        </w:rPr>
        <w:tab/>
      </w:r>
      <w:r w:rsidR="00875D0B" w:rsidRPr="007063C0">
        <w:rPr>
          <w:color w:val="808080"/>
          <w:sz w:val="18"/>
          <w:szCs w:val="22"/>
          <w:lang w:eastAsia="pl-PL"/>
        </w:rPr>
        <w:t xml:space="preserve">                </w:t>
      </w:r>
      <w:r w:rsidRPr="007063C0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9042B9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9042B9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9042B9">
        <w:rPr>
          <w:color w:val="808080"/>
          <w:sz w:val="22"/>
          <w:szCs w:val="22"/>
          <w:lang w:eastAsia="pl-PL"/>
        </w:rPr>
        <w:t xml:space="preserve">            /wpisać nazwę/ </w:t>
      </w:r>
    </w:p>
    <w:p w14:paraId="51080658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9042B9" w:rsidRDefault="003962F2" w:rsidP="00FE486A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9042B9" w:rsidRDefault="003962F2" w:rsidP="00FE486A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9042B9">
        <w:rPr>
          <w:color w:val="808080"/>
          <w:sz w:val="22"/>
          <w:szCs w:val="22"/>
          <w:lang w:eastAsia="pl-PL"/>
        </w:rPr>
        <w:t xml:space="preserve">               /wpisać nazwę/ </w:t>
      </w:r>
    </w:p>
    <w:p w14:paraId="271C6106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9042B9" w:rsidRDefault="003962F2" w:rsidP="00FE4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9042B9" w:rsidRDefault="003962F2" w:rsidP="00FE4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9042B9">
        <w:rPr>
          <w:color w:val="808080"/>
          <w:sz w:val="22"/>
          <w:szCs w:val="22"/>
          <w:lang w:eastAsia="pl-PL"/>
        </w:rPr>
        <w:t xml:space="preserve">            /wpisać nazwę/ </w:t>
      </w:r>
    </w:p>
    <w:p w14:paraId="57F2F1FF" w14:textId="77777777" w:rsidR="003962F2" w:rsidRPr="009042B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9042B9" w:rsidRDefault="003962F2" w:rsidP="00FE486A">
      <w:pPr>
        <w:widowControl w:val="0"/>
        <w:numPr>
          <w:ilvl w:val="0"/>
          <w:numId w:val="4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9042B9" w:rsidRDefault="003962F2" w:rsidP="00FE486A">
      <w:pPr>
        <w:widowControl w:val="0"/>
        <w:numPr>
          <w:ilvl w:val="0"/>
          <w:numId w:val="46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9042B9" w:rsidRDefault="003962F2" w:rsidP="007063C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9042B9">
        <w:rPr>
          <w:sz w:val="22"/>
          <w:szCs w:val="22"/>
          <w:lang w:eastAsia="pl-PL"/>
        </w:rPr>
        <w:t xml:space="preserve">                                     </w:t>
      </w:r>
      <w:r w:rsidRPr="009042B9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9042B9">
        <w:rPr>
          <w:sz w:val="22"/>
          <w:szCs w:val="22"/>
          <w:lang w:eastAsia="pl-PL"/>
        </w:rPr>
        <w:t xml:space="preserve">                          </w:t>
      </w:r>
      <w:r w:rsidRPr="009042B9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9042B9">
        <w:rPr>
          <w:sz w:val="22"/>
          <w:szCs w:val="22"/>
          <w:lang w:eastAsia="pl-PL"/>
        </w:rPr>
        <w:t>t</w:t>
      </w:r>
      <w:r w:rsidR="005128A5" w:rsidRPr="009042B9">
        <w:rPr>
          <w:sz w:val="22"/>
          <w:szCs w:val="22"/>
          <w:lang w:eastAsia="pl-PL"/>
        </w:rPr>
        <w:t>.</w:t>
      </w:r>
      <w:r w:rsidRPr="009042B9">
        <w:rPr>
          <w:sz w:val="22"/>
          <w:szCs w:val="22"/>
          <w:lang w:eastAsia="pl-PL"/>
        </w:rPr>
        <w:t>j</w:t>
      </w:r>
      <w:proofErr w:type="spellEnd"/>
      <w:r w:rsidRPr="009042B9">
        <w:rPr>
          <w:sz w:val="22"/>
          <w:szCs w:val="22"/>
          <w:lang w:eastAsia="pl-PL"/>
        </w:rPr>
        <w:t xml:space="preserve">. </w:t>
      </w:r>
      <w:r w:rsidRPr="009042B9">
        <w:rPr>
          <w:sz w:val="22"/>
          <w:szCs w:val="22"/>
        </w:rPr>
        <w:t xml:space="preserve">Dz. U. </w:t>
      </w:r>
      <w:r w:rsidR="00B57CA3" w:rsidRPr="009042B9">
        <w:rPr>
          <w:sz w:val="22"/>
          <w:szCs w:val="22"/>
        </w:rPr>
        <w:t xml:space="preserve">                                   </w:t>
      </w:r>
      <w:r w:rsidRPr="009042B9">
        <w:rPr>
          <w:sz w:val="22"/>
          <w:szCs w:val="22"/>
        </w:rPr>
        <w:t>z 201</w:t>
      </w:r>
      <w:r w:rsidR="00B57CA3" w:rsidRPr="009042B9">
        <w:rPr>
          <w:sz w:val="22"/>
          <w:szCs w:val="22"/>
        </w:rPr>
        <w:t>9</w:t>
      </w:r>
      <w:r w:rsidRPr="009042B9">
        <w:rPr>
          <w:sz w:val="22"/>
          <w:szCs w:val="22"/>
        </w:rPr>
        <w:t xml:space="preserve"> r., poz. </w:t>
      </w:r>
      <w:r w:rsidR="00B85928" w:rsidRPr="009042B9">
        <w:rPr>
          <w:sz w:val="22"/>
          <w:szCs w:val="22"/>
        </w:rPr>
        <w:t>1</w:t>
      </w:r>
      <w:r w:rsidR="00B57CA3" w:rsidRPr="009042B9">
        <w:rPr>
          <w:sz w:val="22"/>
          <w:szCs w:val="22"/>
        </w:rPr>
        <w:t>843</w:t>
      </w:r>
      <w:r w:rsidR="00EF6DC5" w:rsidRPr="009042B9">
        <w:rPr>
          <w:sz w:val="22"/>
          <w:szCs w:val="22"/>
        </w:rPr>
        <w:t>)</w:t>
      </w:r>
      <w:r w:rsidRPr="009042B9">
        <w:rPr>
          <w:sz w:val="22"/>
          <w:szCs w:val="22"/>
          <w:lang w:eastAsia="pl-PL"/>
        </w:rPr>
        <w:t xml:space="preserve"> ustanawiamy</w:t>
      </w:r>
      <w:r w:rsidR="005B1927" w:rsidRPr="009042B9">
        <w:rPr>
          <w:sz w:val="22"/>
          <w:szCs w:val="22"/>
          <w:lang w:eastAsia="pl-PL"/>
        </w:rPr>
        <w:t xml:space="preserve"> </w:t>
      </w:r>
      <w:r w:rsidR="00B57CA3" w:rsidRPr="009042B9">
        <w:rPr>
          <w:sz w:val="22"/>
          <w:szCs w:val="22"/>
          <w:lang w:eastAsia="pl-PL"/>
        </w:rPr>
        <w:t>…………………………………………..</w:t>
      </w:r>
      <w:r w:rsidR="000709F9" w:rsidRPr="009042B9">
        <w:rPr>
          <w:sz w:val="22"/>
          <w:szCs w:val="22"/>
          <w:lang w:eastAsia="pl-PL"/>
        </w:rPr>
        <w:t>……………</w:t>
      </w:r>
      <w:r w:rsidR="00B85928" w:rsidRPr="009042B9">
        <w:rPr>
          <w:sz w:val="22"/>
          <w:szCs w:val="22"/>
          <w:lang w:eastAsia="pl-PL"/>
        </w:rPr>
        <w:t>……………………</w:t>
      </w:r>
      <w:r w:rsidR="000709F9" w:rsidRPr="009042B9">
        <w:rPr>
          <w:sz w:val="22"/>
          <w:szCs w:val="22"/>
          <w:lang w:eastAsia="pl-PL"/>
        </w:rPr>
        <w:t xml:space="preserve"> </w:t>
      </w:r>
      <w:r w:rsidRPr="009042B9">
        <w:rPr>
          <w:sz w:val="22"/>
          <w:szCs w:val="22"/>
          <w:lang w:eastAsia="pl-PL"/>
        </w:rPr>
        <w:t>…………………………………………………………</w:t>
      </w:r>
      <w:r w:rsidR="00203FAB" w:rsidRPr="009042B9">
        <w:rPr>
          <w:sz w:val="22"/>
          <w:szCs w:val="22"/>
          <w:lang w:eastAsia="pl-PL"/>
        </w:rPr>
        <w:t>……………………</w:t>
      </w:r>
      <w:r w:rsidRPr="009042B9">
        <w:rPr>
          <w:sz w:val="22"/>
          <w:szCs w:val="22"/>
          <w:lang w:eastAsia="pl-PL"/>
        </w:rPr>
        <w:t>…</w:t>
      </w:r>
      <w:r w:rsidR="000709F9" w:rsidRPr="009042B9">
        <w:rPr>
          <w:sz w:val="22"/>
          <w:szCs w:val="22"/>
          <w:lang w:eastAsia="pl-PL"/>
        </w:rPr>
        <w:t>………</w:t>
      </w:r>
      <w:r w:rsidR="005128A5" w:rsidRPr="009042B9">
        <w:rPr>
          <w:sz w:val="22"/>
          <w:szCs w:val="22"/>
          <w:lang w:eastAsia="pl-PL"/>
        </w:rPr>
        <w:t>…..</w:t>
      </w:r>
      <w:r w:rsidRPr="009042B9">
        <w:rPr>
          <w:sz w:val="22"/>
          <w:szCs w:val="22"/>
          <w:lang w:eastAsia="pl-PL"/>
        </w:rPr>
        <w:t xml:space="preserve"> </w:t>
      </w:r>
      <w:r w:rsidR="000709F9" w:rsidRPr="009042B9">
        <w:rPr>
          <w:sz w:val="22"/>
          <w:szCs w:val="22"/>
          <w:lang w:eastAsia="pl-PL"/>
        </w:rPr>
        <w:t>pełnomocnikiem</w:t>
      </w:r>
      <w:r w:rsidRPr="009042B9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7063C0" w:rsidRDefault="00203FAB" w:rsidP="007063C0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7063C0">
        <w:rPr>
          <w:color w:val="808080"/>
          <w:szCs w:val="22"/>
          <w:lang w:eastAsia="pl-PL"/>
        </w:rPr>
        <w:t xml:space="preserve">                     </w:t>
      </w:r>
      <w:r w:rsidR="003962F2" w:rsidRPr="007063C0">
        <w:rPr>
          <w:color w:val="808080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Pr="009042B9" w:rsidRDefault="003962F2" w:rsidP="007063C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042B9">
        <w:rPr>
          <w:sz w:val="22"/>
          <w:szCs w:val="22"/>
          <w:lang w:eastAsia="pl-PL"/>
        </w:rPr>
        <w:t>w rozumieniu art. 23 ust 2 us</w:t>
      </w:r>
      <w:r w:rsidR="00C55B1D" w:rsidRPr="009042B9">
        <w:rPr>
          <w:sz w:val="22"/>
          <w:szCs w:val="22"/>
          <w:lang w:eastAsia="pl-PL"/>
        </w:rPr>
        <w:t>tawy Prawo zamówień publicznych</w:t>
      </w:r>
      <w:r w:rsidRPr="009042B9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9042B9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CBF0700" w14:textId="0E2FFABB" w:rsidR="00DC57CC" w:rsidRPr="009042B9" w:rsidRDefault="003962F2" w:rsidP="00FE486A">
      <w:pPr>
        <w:pStyle w:val="Akapitzlist"/>
        <w:numPr>
          <w:ilvl w:val="0"/>
          <w:numId w:val="63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9042B9">
        <w:rPr>
          <w:kern w:val="1"/>
          <w:sz w:val="22"/>
          <w:szCs w:val="22"/>
          <w:lang w:eastAsia="ar-SA"/>
        </w:rPr>
        <w:t>** reprezentowania wy</w:t>
      </w:r>
      <w:r w:rsidR="00203FAB" w:rsidRPr="009042B9">
        <w:rPr>
          <w:kern w:val="1"/>
          <w:sz w:val="22"/>
          <w:szCs w:val="22"/>
          <w:lang w:eastAsia="ar-SA"/>
        </w:rPr>
        <w:t>konawcy, jak również każdej z w</w:t>
      </w:r>
      <w:r w:rsidRPr="009042B9">
        <w:rPr>
          <w:kern w:val="1"/>
          <w:sz w:val="22"/>
          <w:szCs w:val="22"/>
          <w:lang w:eastAsia="ar-SA"/>
        </w:rPr>
        <w:t>w</w:t>
      </w:r>
      <w:r w:rsidR="00203FAB" w:rsidRPr="009042B9">
        <w:rPr>
          <w:kern w:val="1"/>
          <w:sz w:val="22"/>
          <w:szCs w:val="22"/>
          <w:lang w:eastAsia="ar-SA"/>
        </w:rPr>
        <w:t>.</w:t>
      </w:r>
      <w:r w:rsidRPr="009042B9">
        <w:rPr>
          <w:kern w:val="1"/>
          <w:sz w:val="22"/>
          <w:szCs w:val="22"/>
          <w:lang w:eastAsia="ar-SA"/>
        </w:rPr>
        <w:t xml:space="preserve"> firmy z osob</w:t>
      </w:r>
      <w:r w:rsidR="00524017" w:rsidRPr="009042B9">
        <w:rPr>
          <w:kern w:val="1"/>
          <w:sz w:val="22"/>
          <w:szCs w:val="22"/>
          <w:lang w:eastAsia="ar-SA"/>
        </w:rPr>
        <w:t xml:space="preserve">na, w postępowaniu o udzielenie </w:t>
      </w:r>
      <w:r w:rsidRPr="009042B9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9042B9">
        <w:rPr>
          <w:kern w:val="1"/>
          <w:sz w:val="22"/>
          <w:szCs w:val="22"/>
          <w:lang w:eastAsia="ar-SA"/>
        </w:rPr>
        <w:t>pn.</w:t>
      </w:r>
      <w:r w:rsidRPr="009042B9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8055BE" w:rsidRPr="008055BE">
        <w:rPr>
          <w:b/>
          <w:sz w:val="22"/>
          <w:szCs w:val="22"/>
        </w:rPr>
        <w:t>„Budowa oświetlenia ulic w  Jastrzębiu-Zdroju”</w:t>
      </w:r>
      <w:r w:rsidR="008055BE">
        <w:rPr>
          <w:b/>
          <w:sz w:val="22"/>
          <w:szCs w:val="22"/>
        </w:rPr>
        <w:t xml:space="preserve"> </w:t>
      </w:r>
      <w:r w:rsidR="008055BE" w:rsidRPr="00CB1024">
        <w:rPr>
          <w:b/>
        </w:rPr>
        <w:t xml:space="preserve">- Budowa oświetlenia odcinka drogi, dz. 124/11 – przy sklepie </w:t>
      </w:r>
      <w:proofErr w:type="spellStart"/>
      <w:r w:rsidR="008055BE" w:rsidRPr="00CB1024">
        <w:rPr>
          <w:b/>
        </w:rPr>
        <w:t>Tisław</w:t>
      </w:r>
      <w:proofErr w:type="spellEnd"/>
      <w:r w:rsidR="008055BE" w:rsidRPr="00CB1024">
        <w:rPr>
          <w:b/>
        </w:rPr>
        <w:t>, ul. Chabrowa, Budowa oświetlenia ul. Gagarina od nr 32 do 28G (boczna)</w:t>
      </w:r>
      <w:r w:rsidR="00243C03" w:rsidRPr="009042B9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9042B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9042B9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9042B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9042B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9042B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18D1D5DF" w:rsidR="003962F2" w:rsidRPr="009042B9" w:rsidRDefault="003962F2" w:rsidP="00FE486A">
      <w:pPr>
        <w:pStyle w:val="Akapitzlist"/>
        <w:numPr>
          <w:ilvl w:val="0"/>
          <w:numId w:val="63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9042B9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9042B9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9042B9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9042B9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9042B9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9042B9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9042B9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8055BE" w:rsidRPr="008055BE">
        <w:rPr>
          <w:b/>
          <w:sz w:val="22"/>
          <w:szCs w:val="22"/>
        </w:rPr>
        <w:t>„Budowa oświetlenia ulic w  Jastrzębiu-Zdroju”</w:t>
      </w:r>
      <w:r w:rsidR="008055BE">
        <w:rPr>
          <w:b/>
          <w:sz w:val="22"/>
          <w:szCs w:val="22"/>
        </w:rPr>
        <w:t xml:space="preserve"> </w:t>
      </w:r>
      <w:r w:rsidR="008055BE" w:rsidRPr="00CB1024">
        <w:rPr>
          <w:b/>
        </w:rPr>
        <w:t xml:space="preserve">- Budowa oświetlenia odcinka drogi, dz. 124/11 – przy sklepie </w:t>
      </w:r>
      <w:proofErr w:type="spellStart"/>
      <w:r w:rsidR="008055BE" w:rsidRPr="00CB1024">
        <w:rPr>
          <w:b/>
        </w:rPr>
        <w:t>Tisław</w:t>
      </w:r>
      <w:proofErr w:type="spellEnd"/>
      <w:r w:rsidR="008055BE" w:rsidRPr="00CB1024">
        <w:rPr>
          <w:b/>
        </w:rPr>
        <w:t>, ul. Chabrowa, Budowa oświetlenia ul. Gagarina od nr 32 do 28G (boczna)</w:t>
      </w:r>
      <w:r w:rsidR="007A0772" w:rsidRPr="009042B9">
        <w:rPr>
          <w:b/>
          <w:color w:val="000000"/>
          <w:sz w:val="22"/>
          <w:szCs w:val="22"/>
        </w:rPr>
        <w:t xml:space="preserve"> </w:t>
      </w:r>
      <w:r w:rsidR="00DC57CC" w:rsidRPr="009042B9">
        <w:rPr>
          <w:b/>
          <w:i/>
          <w:color w:val="000000"/>
          <w:sz w:val="22"/>
          <w:szCs w:val="22"/>
        </w:rPr>
        <w:t xml:space="preserve"> </w:t>
      </w:r>
      <w:r w:rsidRPr="009042B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9042B9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F92E433" w14:textId="23ADDC4C" w:rsidR="008055BE" w:rsidRPr="008055BE" w:rsidRDefault="008055BE" w:rsidP="008055BE">
      <w:pPr>
        <w:spacing w:before="120"/>
        <w:rPr>
          <w:b/>
          <w:sz w:val="22"/>
          <w:szCs w:val="22"/>
        </w:rPr>
      </w:pPr>
    </w:p>
    <w:p w14:paraId="403CE47B" w14:textId="77777777" w:rsidR="003962F2" w:rsidRPr="009042B9" w:rsidRDefault="003962F2" w:rsidP="005B1927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</w:p>
    <w:p w14:paraId="254E122E" w14:textId="77777777" w:rsidR="00347473" w:rsidRPr="009042B9" w:rsidRDefault="00347473" w:rsidP="005B1927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</w:p>
    <w:p w14:paraId="3F1C38E4" w14:textId="77777777" w:rsidR="00347473" w:rsidRPr="009042B9" w:rsidRDefault="00347473" w:rsidP="005B1927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</w:p>
    <w:p w14:paraId="38BF55ED" w14:textId="77777777" w:rsidR="00347473" w:rsidRPr="009042B9" w:rsidRDefault="00347473" w:rsidP="005B1927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</w:p>
    <w:p w14:paraId="1F50296F" w14:textId="77777777" w:rsidR="00347473" w:rsidRPr="009042B9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9042B9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9042B9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22"/>
          <w:szCs w:val="22"/>
          <w:lang w:eastAsia="ar-SA"/>
        </w:rPr>
      </w:pPr>
      <w:r w:rsidRPr="009042B9">
        <w:rPr>
          <w:color w:val="808080"/>
          <w:sz w:val="22"/>
          <w:szCs w:val="22"/>
          <w:lang w:eastAsia="ar-SA"/>
        </w:rPr>
        <w:t xml:space="preserve">*    w przypadku gdy ofertę składa </w:t>
      </w:r>
      <w:r w:rsidR="00CB7C93" w:rsidRPr="009042B9">
        <w:rPr>
          <w:color w:val="808080"/>
          <w:sz w:val="22"/>
          <w:szCs w:val="22"/>
          <w:lang w:eastAsia="ar-SA"/>
        </w:rPr>
        <w:t xml:space="preserve">Konsorcjum </w:t>
      </w:r>
      <w:r w:rsidRPr="009042B9">
        <w:rPr>
          <w:color w:val="808080"/>
          <w:sz w:val="22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9042B9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9042B9">
        <w:rPr>
          <w:color w:val="808080"/>
          <w:sz w:val="22"/>
          <w:szCs w:val="22"/>
          <w:lang w:eastAsia="ar-SA"/>
        </w:rPr>
        <w:t>**    należy wybrać właściwą opcję</w:t>
      </w:r>
      <w:r w:rsidRPr="009042B9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9042B9" w:rsidRDefault="00A065E3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9042B9" w:rsidRDefault="003962F2" w:rsidP="005B1927">
      <w:pPr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 xml:space="preserve">Załącznik nr </w:t>
      </w:r>
      <w:r w:rsidR="00447BBB" w:rsidRPr="009042B9">
        <w:rPr>
          <w:b/>
          <w:sz w:val="22"/>
          <w:szCs w:val="22"/>
        </w:rPr>
        <w:t>5</w:t>
      </w:r>
      <w:r w:rsidR="00845F1F" w:rsidRPr="009042B9">
        <w:rPr>
          <w:b/>
          <w:sz w:val="22"/>
          <w:szCs w:val="22"/>
        </w:rPr>
        <w:t xml:space="preserve"> do SIWZ</w:t>
      </w:r>
    </w:p>
    <w:p w14:paraId="705E8A29" w14:textId="77777777" w:rsidR="003962F2" w:rsidRPr="007063C0" w:rsidRDefault="003962F2" w:rsidP="005B1927">
      <w:pPr>
        <w:jc w:val="right"/>
        <w:rPr>
          <w:i/>
          <w:szCs w:val="22"/>
        </w:rPr>
      </w:pPr>
      <w:r w:rsidRPr="007063C0">
        <w:rPr>
          <w:i/>
          <w:szCs w:val="22"/>
        </w:rPr>
        <w:t>-</w:t>
      </w:r>
      <w:r w:rsidR="004A0F94" w:rsidRPr="007063C0">
        <w:rPr>
          <w:i/>
          <w:szCs w:val="22"/>
        </w:rPr>
        <w:t xml:space="preserve"> </w:t>
      </w:r>
      <w:r w:rsidRPr="007063C0">
        <w:rPr>
          <w:i/>
          <w:szCs w:val="22"/>
        </w:rPr>
        <w:t>przykładowy wzór zobowiązania</w:t>
      </w:r>
      <w:r w:rsidR="004A0F94" w:rsidRPr="007063C0">
        <w:rPr>
          <w:i/>
          <w:szCs w:val="22"/>
        </w:rPr>
        <w:t xml:space="preserve"> </w:t>
      </w:r>
      <w:r w:rsidRPr="007063C0">
        <w:rPr>
          <w:i/>
          <w:szCs w:val="22"/>
        </w:rPr>
        <w:t>-</w:t>
      </w:r>
    </w:p>
    <w:p w14:paraId="5C3A2296" w14:textId="77777777" w:rsidR="00C55B1D" w:rsidRPr="007063C0" w:rsidRDefault="00415E8B" w:rsidP="00415E8B">
      <w:pPr>
        <w:rPr>
          <w:i/>
          <w:sz w:val="18"/>
          <w:szCs w:val="22"/>
        </w:rPr>
      </w:pPr>
      <w:r w:rsidRPr="007063C0">
        <w:rPr>
          <w:i/>
          <w:sz w:val="18"/>
          <w:szCs w:val="22"/>
        </w:rPr>
        <w:t>……………………………………</w:t>
      </w:r>
      <w:r w:rsidR="00C55B1D" w:rsidRPr="007063C0">
        <w:rPr>
          <w:i/>
          <w:sz w:val="18"/>
          <w:szCs w:val="22"/>
        </w:rPr>
        <w:t>..............</w:t>
      </w:r>
      <w:r w:rsidRPr="007063C0">
        <w:rPr>
          <w:i/>
          <w:sz w:val="18"/>
          <w:szCs w:val="22"/>
        </w:rPr>
        <w:t>....................</w:t>
      </w:r>
      <w:r w:rsidR="00C55B1D" w:rsidRPr="007063C0">
        <w:rPr>
          <w:i/>
          <w:sz w:val="18"/>
          <w:szCs w:val="22"/>
        </w:rPr>
        <w:t>...........</w:t>
      </w:r>
    </w:p>
    <w:p w14:paraId="3D4DB1DA" w14:textId="77777777" w:rsidR="00C55B1D" w:rsidRPr="007063C0" w:rsidRDefault="00415E8B" w:rsidP="00C55B1D">
      <w:pPr>
        <w:rPr>
          <w:i/>
          <w:sz w:val="18"/>
          <w:szCs w:val="22"/>
        </w:rPr>
      </w:pPr>
      <w:r w:rsidRPr="007063C0">
        <w:rPr>
          <w:i/>
          <w:sz w:val="18"/>
          <w:szCs w:val="22"/>
        </w:rPr>
        <w:t>(pełna nazwa i adres podmiotu</w:t>
      </w:r>
      <w:r w:rsidR="00C55B1D" w:rsidRPr="007063C0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9042B9" w:rsidRDefault="00C55B1D" w:rsidP="00C55B1D">
      <w:pPr>
        <w:rPr>
          <w:sz w:val="22"/>
          <w:szCs w:val="22"/>
        </w:rPr>
      </w:pPr>
    </w:p>
    <w:p w14:paraId="4ADF9F79" w14:textId="77777777" w:rsidR="00C55B1D" w:rsidRPr="009042B9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128B5F70" w14:textId="77777777" w:rsidR="00C55B1D" w:rsidRPr="009042B9" w:rsidRDefault="00C55B1D" w:rsidP="00C55B1D">
      <w:pPr>
        <w:jc w:val="center"/>
        <w:rPr>
          <w:b/>
          <w:color w:val="000000"/>
          <w:sz w:val="22"/>
          <w:szCs w:val="22"/>
        </w:rPr>
      </w:pPr>
      <w:r w:rsidRPr="009042B9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9042B9" w:rsidRDefault="00C55B1D" w:rsidP="00C55B1D">
      <w:pPr>
        <w:jc w:val="center"/>
        <w:rPr>
          <w:b/>
          <w:color w:val="000000"/>
          <w:sz w:val="22"/>
          <w:szCs w:val="22"/>
        </w:rPr>
      </w:pPr>
      <w:r w:rsidRPr="009042B9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9042B9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4609488C" w14:textId="77777777" w:rsidR="00C55B1D" w:rsidRPr="009042B9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6D30F0C8" w14:textId="4840F58B" w:rsidR="00C55B1D" w:rsidRPr="009042B9" w:rsidRDefault="00C55B1D" w:rsidP="00FE486A">
      <w:pPr>
        <w:numPr>
          <w:ilvl w:val="0"/>
          <w:numId w:val="64"/>
        </w:numPr>
        <w:suppressAutoHyphens/>
        <w:jc w:val="both"/>
        <w:rPr>
          <w:color w:val="000000"/>
          <w:sz w:val="22"/>
          <w:szCs w:val="22"/>
        </w:rPr>
      </w:pPr>
      <w:r w:rsidRPr="009042B9">
        <w:rPr>
          <w:sz w:val="22"/>
          <w:szCs w:val="22"/>
        </w:rPr>
        <w:t xml:space="preserve">Będąc należycie upoważnionym do reprezentowania podmiotu składającego zobowiązanie, </w:t>
      </w:r>
      <w:r w:rsidRPr="009042B9">
        <w:rPr>
          <w:color w:val="000000"/>
          <w:sz w:val="22"/>
          <w:szCs w:val="22"/>
        </w:rPr>
        <w:t>który reprezentuję, tj. ………...…</w:t>
      </w:r>
      <w:r w:rsidR="006A7CE6" w:rsidRPr="009042B9">
        <w:rPr>
          <w:color w:val="000000"/>
          <w:sz w:val="22"/>
          <w:szCs w:val="22"/>
        </w:rPr>
        <w:t>..</w:t>
      </w:r>
      <w:r w:rsidRPr="009042B9">
        <w:rPr>
          <w:color w:val="000000"/>
          <w:sz w:val="22"/>
          <w:szCs w:val="22"/>
        </w:rPr>
        <w:t>…</w:t>
      </w:r>
      <w:r w:rsidR="00415E8B" w:rsidRPr="009042B9">
        <w:rPr>
          <w:color w:val="000000"/>
          <w:sz w:val="22"/>
          <w:szCs w:val="22"/>
        </w:rPr>
        <w:t>……………..</w:t>
      </w:r>
      <w:r w:rsidRPr="009042B9">
        <w:rPr>
          <w:color w:val="000000"/>
          <w:sz w:val="22"/>
          <w:szCs w:val="22"/>
        </w:rPr>
        <w:t>……</w:t>
      </w:r>
      <w:r w:rsidR="007A0772" w:rsidRPr="009042B9">
        <w:rPr>
          <w:color w:val="000000"/>
          <w:sz w:val="22"/>
          <w:szCs w:val="22"/>
        </w:rPr>
        <w:t>……..</w:t>
      </w:r>
      <w:r w:rsidRPr="009042B9">
        <w:rPr>
          <w:color w:val="000000"/>
          <w:sz w:val="22"/>
          <w:szCs w:val="22"/>
        </w:rPr>
        <w:t>…………….…………………</w:t>
      </w:r>
      <w:r w:rsidR="007063C0">
        <w:rPr>
          <w:color w:val="000000"/>
          <w:sz w:val="22"/>
          <w:szCs w:val="22"/>
        </w:rPr>
        <w:t xml:space="preserve"> </w:t>
      </w:r>
      <w:r w:rsidRPr="009042B9">
        <w:rPr>
          <w:color w:val="000000"/>
          <w:sz w:val="22"/>
          <w:szCs w:val="22"/>
        </w:rPr>
        <w:t>oświadczam(y), że na podstawie art. 22a ustawy Prawo zamówień publicznych  (</w:t>
      </w:r>
      <w:proofErr w:type="spellStart"/>
      <w:r w:rsidRPr="009042B9">
        <w:rPr>
          <w:color w:val="000000"/>
          <w:sz w:val="22"/>
          <w:szCs w:val="22"/>
        </w:rPr>
        <w:t>t.j</w:t>
      </w:r>
      <w:proofErr w:type="spellEnd"/>
      <w:r w:rsidRPr="009042B9">
        <w:rPr>
          <w:color w:val="000000"/>
          <w:sz w:val="22"/>
          <w:szCs w:val="22"/>
        </w:rPr>
        <w:t>.  Dz. U z 201</w:t>
      </w:r>
      <w:r w:rsidR="00B57CA3" w:rsidRPr="009042B9">
        <w:rPr>
          <w:color w:val="000000"/>
          <w:sz w:val="22"/>
          <w:szCs w:val="22"/>
        </w:rPr>
        <w:t>9</w:t>
      </w:r>
      <w:r w:rsidRPr="009042B9">
        <w:rPr>
          <w:color w:val="000000"/>
          <w:sz w:val="22"/>
          <w:szCs w:val="22"/>
        </w:rPr>
        <w:t xml:space="preserve"> r.  poz. 1</w:t>
      </w:r>
      <w:r w:rsidR="00B57CA3" w:rsidRPr="009042B9">
        <w:rPr>
          <w:color w:val="000000"/>
          <w:sz w:val="22"/>
          <w:szCs w:val="22"/>
        </w:rPr>
        <w:t>843</w:t>
      </w:r>
      <w:r w:rsidR="007063C0">
        <w:rPr>
          <w:color w:val="000000"/>
          <w:sz w:val="22"/>
          <w:szCs w:val="22"/>
        </w:rPr>
        <w:t xml:space="preserve"> z </w:t>
      </w:r>
      <w:proofErr w:type="spellStart"/>
      <w:r w:rsidR="007063C0">
        <w:rPr>
          <w:color w:val="000000"/>
          <w:sz w:val="22"/>
          <w:szCs w:val="22"/>
        </w:rPr>
        <w:t>późn</w:t>
      </w:r>
      <w:proofErr w:type="spellEnd"/>
      <w:r w:rsidR="007063C0">
        <w:rPr>
          <w:color w:val="000000"/>
          <w:sz w:val="22"/>
          <w:szCs w:val="22"/>
        </w:rPr>
        <w:t xml:space="preserve"> zm.</w:t>
      </w:r>
      <w:r w:rsidRPr="009042B9">
        <w:rPr>
          <w:color w:val="000000"/>
          <w:sz w:val="22"/>
          <w:szCs w:val="22"/>
        </w:rPr>
        <w:t>) zobowiązuję się do oddania do dyspozycji Wykonawcy, tj. ……………</w:t>
      </w:r>
      <w:r w:rsidR="00415E8B" w:rsidRPr="009042B9">
        <w:rPr>
          <w:color w:val="000000"/>
          <w:sz w:val="22"/>
          <w:szCs w:val="22"/>
        </w:rPr>
        <w:t>……………</w:t>
      </w:r>
      <w:r w:rsidRPr="009042B9">
        <w:rPr>
          <w:color w:val="000000"/>
          <w:sz w:val="22"/>
          <w:szCs w:val="22"/>
        </w:rPr>
        <w:t>…………….… ………………………………………..…………………</w:t>
      </w:r>
      <w:r w:rsidR="006A7CE6" w:rsidRPr="009042B9">
        <w:rPr>
          <w:color w:val="000000"/>
          <w:sz w:val="22"/>
          <w:szCs w:val="22"/>
        </w:rPr>
        <w:t>…..</w:t>
      </w:r>
      <w:r w:rsidRPr="009042B9">
        <w:rPr>
          <w:color w:val="000000"/>
          <w:sz w:val="22"/>
          <w:szCs w:val="22"/>
        </w:rPr>
        <w:t>….….……....……… niezbędne zasoby, tj.</w:t>
      </w:r>
    </w:p>
    <w:p w14:paraId="09922544" w14:textId="77777777" w:rsidR="00C55B1D" w:rsidRPr="00634B28" w:rsidRDefault="00C55B1D" w:rsidP="00C55B1D">
      <w:pPr>
        <w:rPr>
          <w:color w:val="000000"/>
          <w:sz w:val="10"/>
          <w:szCs w:val="22"/>
        </w:rPr>
      </w:pPr>
    </w:p>
    <w:p w14:paraId="46AC57E0" w14:textId="77777777" w:rsidR="00C55B1D" w:rsidRPr="009042B9" w:rsidRDefault="00C55B1D" w:rsidP="00C55B1D">
      <w:pPr>
        <w:ind w:left="426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 xml:space="preserve">□   </w:t>
      </w:r>
      <w:r w:rsidRPr="009042B9">
        <w:rPr>
          <w:b/>
          <w:color w:val="000000"/>
          <w:sz w:val="22"/>
          <w:szCs w:val="22"/>
        </w:rPr>
        <w:t>zdolności techniczne lub zawodowe</w:t>
      </w:r>
      <w:r w:rsidRPr="009042B9">
        <w:rPr>
          <w:color w:val="000000"/>
          <w:sz w:val="22"/>
          <w:szCs w:val="22"/>
        </w:rPr>
        <w:t xml:space="preserve">*, </w:t>
      </w:r>
    </w:p>
    <w:p w14:paraId="5CB412BA" w14:textId="7F18BFBE" w:rsidR="00C55B1D" w:rsidRPr="009042B9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 xml:space="preserve">     Jeśli dotyczy  podać zakres dostępnych wykonawcy zasobów innego podmiotu …………………………………….…………………</w:t>
      </w:r>
      <w:r w:rsidR="005177F1" w:rsidRPr="009042B9">
        <w:rPr>
          <w:color w:val="000000"/>
          <w:sz w:val="22"/>
          <w:szCs w:val="22"/>
        </w:rPr>
        <w:t>…...</w:t>
      </w:r>
      <w:r w:rsidRPr="009042B9">
        <w:rPr>
          <w:color w:val="000000"/>
          <w:sz w:val="22"/>
          <w:szCs w:val="22"/>
        </w:rPr>
        <w:t>………………………………………..………</w:t>
      </w:r>
    </w:p>
    <w:p w14:paraId="033F480F" w14:textId="7380E298" w:rsidR="00C55B1D" w:rsidRPr="009042B9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…………………………………….……………………</w:t>
      </w:r>
      <w:r w:rsidR="005177F1" w:rsidRPr="009042B9">
        <w:rPr>
          <w:color w:val="000000"/>
          <w:sz w:val="22"/>
          <w:szCs w:val="22"/>
        </w:rPr>
        <w:t>...</w:t>
      </w:r>
      <w:r w:rsidRPr="009042B9">
        <w:rPr>
          <w:color w:val="000000"/>
          <w:sz w:val="22"/>
          <w:szCs w:val="22"/>
        </w:rPr>
        <w:t>…………………….……………………..……………………………………………………..………………</w:t>
      </w:r>
      <w:r w:rsidR="005177F1" w:rsidRPr="009042B9">
        <w:rPr>
          <w:color w:val="000000"/>
          <w:sz w:val="22"/>
          <w:szCs w:val="22"/>
        </w:rPr>
        <w:t>……...</w:t>
      </w:r>
      <w:r w:rsidRPr="009042B9">
        <w:rPr>
          <w:color w:val="000000"/>
          <w:sz w:val="22"/>
          <w:szCs w:val="22"/>
        </w:rPr>
        <w:t>……………………………………</w:t>
      </w:r>
    </w:p>
    <w:p w14:paraId="2DBC1CCD" w14:textId="3281C3C0" w:rsidR="00C55B1D" w:rsidRPr="009042B9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………………………………….....……………………</w:t>
      </w:r>
      <w:r w:rsidR="005177F1" w:rsidRPr="009042B9">
        <w:rPr>
          <w:color w:val="000000"/>
          <w:sz w:val="22"/>
          <w:szCs w:val="22"/>
        </w:rPr>
        <w:t>…...</w:t>
      </w:r>
      <w:r w:rsidRPr="009042B9">
        <w:rPr>
          <w:color w:val="000000"/>
          <w:sz w:val="22"/>
          <w:szCs w:val="22"/>
        </w:rPr>
        <w:t xml:space="preserve">……………………………………..……… </w:t>
      </w:r>
    </w:p>
    <w:p w14:paraId="24A9A48A" w14:textId="77777777" w:rsidR="00C55B1D" w:rsidRPr="00634B28" w:rsidRDefault="00C55B1D" w:rsidP="00C55B1D">
      <w:pPr>
        <w:ind w:left="426"/>
        <w:rPr>
          <w:color w:val="000000"/>
          <w:sz w:val="6"/>
          <w:szCs w:val="22"/>
        </w:rPr>
      </w:pPr>
    </w:p>
    <w:p w14:paraId="1B1A183A" w14:textId="77777777" w:rsidR="00C55B1D" w:rsidRPr="009042B9" w:rsidRDefault="00C55B1D" w:rsidP="00C55B1D">
      <w:pPr>
        <w:spacing w:line="360" w:lineRule="auto"/>
        <w:ind w:left="426"/>
        <w:rPr>
          <w:b/>
          <w:color w:val="4F81BD"/>
          <w:sz w:val="22"/>
          <w:szCs w:val="22"/>
        </w:rPr>
      </w:pPr>
      <w:r w:rsidRPr="009042B9">
        <w:rPr>
          <w:color w:val="000000"/>
          <w:sz w:val="22"/>
          <w:szCs w:val="22"/>
        </w:rPr>
        <w:t xml:space="preserve">na potrzeby realizacji zamówienia pn.: </w:t>
      </w:r>
      <w:r w:rsidRPr="009042B9">
        <w:rPr>
          <w:b/>
          <w:color w:val="4F81BD"/>
          <w:sz w:val="22"/>
          <w:szCs w:val="22"/>
        </w:rPr>
        <w:t xml:space="preserve"> </w:t>
      </w:r>
    </w:p>
    <w:p w14:paraId="37FBF1E8" w14:textId="577C2546" w:rsidR="008055BE" w:rsidRDefault="008055BE" w:rsidP="008055BE">
      <w:pPr>
        <w:ind w:left="426" w:hanging="284"/>
        <w:jc w:val="center"/>
        <w:rPr>
          <w:b/>
          <w:sz w:val="22"/>
          <w:szCs w:val="22"/>
        </w:rPr>
      </w:pPr>
      <w:r w:rsidRPr="008055BE">
        <w:rPr>
          <w:b/>
          <w:sz w:val="22"/>
          <w:szCs w:val="22"/>
        </w:rPr>
        <w:t>„Budowa oświetlenia ulic w  Jastrzębiu-Zdroju”</w:t>
      </w:r>
    </w:p>
    <w:p w14:paraId="62D47A97" w14:textId="049DE236" w:rsidR="008055BE" w:rsidRDefault="008055BE" w:rsidP="008055BE">
      <w:pPr>
        <w:ind w:left="426" w:hanging="284"/>
        <w:jc w:val="center"/>
        <w:rPr>
          <w:b/>
          <w:sz w:val="24"/>
          <w:szCs w:val="24"/>
        </w:rPr>
      </w:pPr>
      <w:r w:rsidRPr="00CB1024">
        <w:rPr>
          <w:b/>
          <w:sz w:val="24"/>
          <w:szCs w:val="24"/>
        </w:rPr>
        <w:t xml:space="preserve">- Budowa oświetlenia odcinka drogi, dz. 124/11 – przy sklepie </w:t>
      </w:r>
      <w:proofErr w:type="spellStart"/>
      <w:r w:rsidRPr="00CB1024">
        <w:rPr>
          <w:b/>
          <w:sz w:val="24"/>
          <w:szCs w:val="24"/>
        </w:rPr>
        <w:t>Tisław</w:t>
      </w:r>
      <w:proofErr w:type="spellEnd"/>
      <w:r w:rsidRPr="00CB1024">
        <w:rPr>
          <w:b/>
          <w:sz w:val="24"/>
          <w:szCs w:val="24"/>
        </w:rPr>
        <w:t>, ul. Chabrowa, Budowa oświetlenia ul. Gagarina od nr 32 do 28G (boczna)</w:t>
      </w:r>
    </w:p>
    <w:p w14:paraId="1601A9D9" w14:textId="28410E76" w:rsidR="00C55B1D" w:rsidRPr="009042B9" w:rsidRDefault="00C55B1D" w:rsidP="00C55B1D">
      <w:pPr>
        <w:spacing w:line="480" w:lineRule="auto"/>
        <w:ind w:left="426" w:hanging="284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2. Jednocześnie oświadczam, że:</w:t>
      </w:r>
    </w:p>
    <w:p w14:paraId="58DDA553" w14:textId="77777777" w:rsidR="00C55B1D" w:rsidRPr="009042B9" w:rsidRDefault="00C55B1D" w:rsidP="00C55B1D">
      <w:pPr>
        <w:ind w:left="709" w:hanging="283"/>
        <w:jc w:val="both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a) wykorzystanie zasobów podmiotu, który reprezentuję przez wykonawcę przy wykonywaniu zamówienia odbywać się będzie w następujący sposób:</w:t>
      </w:r>
    </w:p>
    <w:p w14:paraId="4A1C4388" w14:textId="17E659D7" w:rsidR="00C55B1D" w:rsidRPr="009042B9" w:rsidRDefault="00C55B1D" w:rsidP="00C55B1D">
      <w:pPr>
        <w:ind w:left="567"/>
        <w:jc w:val="both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9042B9">
        <w:rPr>
          <w:color w:val="000000"/>
          <w:sz w:val="22"/>
          <w:szCs w:val="22"/>
        </w:rPr>
        <w:t>………………</w:t>
      </w:r>
      <w:r w:rsidRPr="009042B9">
        <w:rPr>
          <w:color w:val="000000"/>
          <w:sz w:val="22"/>
          <w:szCs w:val="22"/>
        </w:rPr>
        <w:t>……………</w:t>
      </w:r>
    </w:p>
    <w:p w14:paraId="3957A534" w14:textId="77777777" w:rsidR="00C55B1D" w:rsidRPr="009042B9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72698BD6" w14:textId="7B115C4D" w:rsidR="00C55B1D" w:rsidRPr="009042B9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9042B9">
        <w:rPr>
          <w:color w:val="000000"/>
          <w:sz w:val="22"/>
          <w:szCs w:val="22"/>
        </w:rPr>
        <w:t>………………...</w:t>
      </w:r>
      <w:r w:rsidRPr="009042B9">
        <w:rPr>
          <w:color w:val="000000"/>
          <w:sz w:val="22"/>
          <w:szCs w:val="22"/>
        </w:rPr>
        <w:t>………………</w:t>
      </w:r>
    </w:p>
    <w:p w14:paraId="562689AD" w14:textId="77777777" w:rsidR="00C55B1D" w:rsidRPr="009042B9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1F7C9248" w14:textId="77777777" w:rsidR="00C55B1D" w:rsidRPr="009042B9" w:rsidRDefault="00C55B1D" w:rsidP="00FE486A">
      <w:pPr>
        <w:numPr>
          <w:ilvl w:val="0"/>
          <w:numId w:val="7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9042B9">
        <w:rPr>
          <w:b/>
          <w:color w:val="000000"/>
          <w:sz w:val="22"/>
          <w:szCs w:val="22"/>
          <w:u w:val="single"/>
        </w:rPr>
        <w:t xml:space="preserve">zrealizuje </w:t>
      </w:r>
      <w:r w:rsidRPr="009042B9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14:paraId="0904A53B" w14:textId="77777777" w:rsidR="00C55B1D" w:rsidRPr="009042B9" w:rsidRDefault="00C55B1D" w:rsidP="00C55B1D">
      <w:pPr>
        <w:jc w:val="both"/>
        <w:rPr>
          <w:color w:val="000000"/>
          <w:sz w:val="22"/>
          <w:szCs w:val="22"/>
        </w:rPr>
      </w:pPr>
    </w:p>
    <w:p w14:paraId="12439071" w14:textId="77777777" w:rsidR="003578CE" w:rsidRPr="009042B9" w:rsidRDefault="003578CE" w:rsidP="00C55B1D">
      <w:pPr>
        <w:jc w:val="both"/>
        <w:rPr>
          <w:color w:val="000000"/>
          <w:sz w:val="22"/>
          <w:szCs w:val="22"/>
        </w:rPr>
      </w:pPr>
    </w:p>
    <w:p w14:paraId="450907E2" w14:textId="77777777" w:rsidR="00C55B1D" w:rsidRPr="00634B28" w:rsidRDefault="00C55B1D" w:rsidP="00C55B1D">
      <w:pPr>
        <w:rPr>
          <w:color w:val="000000"/>
          <w:sz w:val="18"/>
          <w:szCs w:val="22"/>
        </w:rPr>
      </w:pPr>
      <w:r w:rsidRPr="00634B28">
        <w:rPr>
          <w:color w:val="000000"/>
          <w:sz w:val="18"/>
          <w:szCs w:val="22"/>
        </w:rPr>
        <w:t xml:space="preserve">* zaznaczyć właściwe, jeśli dotyczą  </w:t>
      </w:r>
    </w:p>
    <w:p w14:paraId="068031DC" w14:textId="77777777" w:rsidR="00C55B1D" w:rsidRPr="00634B28" w:rsidRDefault="00C55B1D" w:rsidP="00C55B1D">
      <w:pPr>
        <w:rPr>
          <w:color w:val="000000"/>
          <w:sz w:val="18"/>
          <w:szCs w:val="22"/>
        </w:rPr>
      </w:pPr>
      <w:r w:rsidRPr="00634B28">
        <w:rPr>
          <w:color w:val="000000"/>
          <w:sz w:val="18"/>
          <w:szCs w:val="22"/>
        </w:rPr>
        <w:t>** niepotrzebne skreślić</w:t>
      </w:r>
    </w:p>
    <w:p w14:paraId="7F0586B5" w14:textId="77777777" w:rsidR="00C55B1D" w:rsidRPr="009042B9" w:rsidRDefault="00C55B1D" w:rsidP="00C55B1D">
      <w:pPr>
        <w:rPr>
          <w:color w:val="000000"/>
          <w:sz w:val="22"/>
          <w:szCs w:val="22"/>
        </w:rPr>
      </w:pPr>
    </w:p>
    <w:p w14:paraId="33A66427" w14:textId="77777777" w:rsidR="007A0772" w:rsidRPr="009042B9" w:rsidRDefault="007A0772" w:rsidP="00C55B1D">
      <w:pPr>
        <w:rPr>
          <w:color w:val="000000"/>
          <w:sz w:val="22"/>
          <w:szCs w:val="22"/>
        </w:rPr>
      </w:pPr>
    </w:p>
    <w:p w14:paraId="115CFC32" w14:textId="77777777" w:rsidR="00C55B1D" w:rsidRPr="009042B9" w:rsidRDefault="00C55B1D" w:rsidP="00C55B1D">
      <w:pPr>
        <w:rPr>
          <w:color w:val="000000"/>
          <w:sz w:val="22"/>
          <w:szCs w:val="22"/>
        </w:rPr>
      </w:pPr>
    </w:p>
    <w:p w14:paraId="3743BD57" w14:textId="77777777" w:rsidR="00C55B1D" w:rsidRPr="009042B9" w:rsidRDefault="00C55B1D" w:rsidP="00C55B1D">
      <w:pPr>
        <w:rPr>
          <w:color w:val="000000"/>
          <w:sz w:val="22"/>
          <w:szCs w:val="22"/>
        </w:rPr>
      </w:pPr>
      <w:r w:rsidRPr="009042B9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Pr="009042B9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Pr="009042B9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BEBC01D" w14:textId="73E4C9C5" w:rsidR="00D24503" w:rsidRPr="00FB4BB4" w:rsidRDefault="00D828FF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FB4BB4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2E35EA35" w14:textId="77777777" w:rsidR="00D828FF" w:rsidRPr="00FB4BB4" w:rsidRDefault="007C5E8A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FB4BB4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D828FF" w:rsidRPr="00FB4BB4">
        <w:rPr>
          <w:b/>
          <w:i/>
          <w:color w:val="FF0000"/>
          <w:szCs w:val="22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9042B9" w:rsidRDefault="00D828FF" w:rsidP="005B1927">
      <w:pPr>
        <w:rPr>
          <w:sz w:val="22"/>
          <w:szCs w:val="22"/>
          <w:lang w:eastAsia="en-GB"/>
        </w:rPr>
      </w:pPr>
    </w:p>
    <w:p w14:paraId="33C5A42B" w14:textId="77777777" w:rsidR="00D828FF" w:rsidRPr="009042B9" w:rsidRDefault="00D828FF" w:rsidP="005B1927">
      <w:pPr>
        <w:rPr>
          <w:sz w:val="22"/>
          <w:szCs w:val="22"/>
          <w:lang w:eastAsia="en-GB"/>
        </w:rPr>
      </w:pPr>
    </w:p>
    <w:p w14:paraId="4037D160" w14:textId="77777777" w:rsidR="00763DEC" w:rsidRPr="009042B9" w:rsidRDefault="007F4662" w:rsidP="00AC336D">
      <w:pPr>
        <w:jc w:val="right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 xml:space="preserve">Załącznik nr 7 do </w:t>
      </w:r>
      <w:r w:rsidR="00D828FF" w:rsidRPr="009042B9">
        <w:rPr>
          <w:b/>
          <w:sz w:val="22"/>
          <w:szCs w:val="22"/>
        </w:rPr>
        <w:t xml:space="preserve">SIWZ </w:t>
      </w:r>
    </w:p>
    <w:p w14:paraId="38681BDA" w14:textId="77777777" w:rsidR="002132F9" w:rsidRPr="009042B9" w:rsidRDefault="002132F9" w:rsidP="002132F9">
      <w:pPr>
        <w:spacing w:line="480" w:lineRule="auto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Wykonawca:</w:t>
      </w:r>
    </w:p>
    <w:p w14:paraId="0D015B15" w14:textId="77777777" w:rsidR="002132F9" w:rsidRPr="009042B9" w:rsidRDefault="002132F9" w:rsidP="002132F9">
      <w:pPr>
        <w:spacing w:line="360" w:lineRule="auto"/>
        <w:ind w:right="5954"/>
        <w:rPr>
          <w:sz w:val="22"/>
          <w:szCs w:val="22"/>
        </w:rPr>
      </w:pPr>
      <w:r w:rsidRPr="009042B9">
        <w:rPr>
          <w:sz w:val="22"/>
          <w:szCs w:val="22"/>
        </w:rPr>
        <w:t>…………………………………………………………………………………………</w:t>
      </w:r>
    </w:p>
    <w:p w14:paraId="080FE2CA" w14:textId="77777777" w:rsidR="002132F9" w:rsidRPr="009042B9" w:rsidRDefault="002132F9" w:rsidP="002132F9">
      <w:pPr>
        <w:ind w:right="5953"/>
        <w:rPr>
          <w:i/>
          <w:sz w:val="22"/>
          <w:szCs w:val="22"/>
        </w:rPr>
      </w:pPr>
      <w:r w:rsidRPr="009042B9">
        <w:rPr>
          <w:i/>
          <w:sz w:val="22"/>
          <w:szCs w:val="22"/>
        </w:rPr>
        <w:t xml:space="preserve">                   (pełna nazwa/firma, adres)</w:t>
      </w:r>
    </w:p>
    <w:p w14:paraId="647C0EA9" w14:textId="77777777" w:rsidR="00763DEC" w:rsidRPr="009042B9" w:rsidRDefault="00763DEC" w:rsidP="005B1927">
      <w:pPr>
        <w:rPr>
          <w:sz w:val="22"/>
          <w:szCs w:val="22"/>
        </w:rPr>
      </w:pPr>
    </w:p>
    <w:p w14:paraId="064B5AD7" w14:textId="77777777" w:rsidR="00763DEC" w:rsidRPr="009042B9" w:rsidRDefault="00763DEC" w:rsidP="00575F6C">
      <w:pPr>
        <w:spacing w:line="360" w:lineRule="auto"/>
        <w:jc w:val="center"/>
        <w:rPr>
          <w:sz w:val="22"/>
          <w:szCs w:val="22"/>
        </w:rPr>
      </w:pPr>
      <w:r w:rsidRPr="009042B9">
        <w:rPr>
          <w:sz w:val="22"/>
          <w:szCs w:val="22"/>
        </w:rPr>
        <w:t>dotyczy postępowania pn.</w:t>
      </w:r>
    </w:p>
    <w:p w14:paraId="1585F5BF" w14:textId="77777777" w:rsidR="008055BE" w:rsidRDefault="008055BE" w:rsidP="008055BE">
      <w:pPr>
        <w:ind w:left="426" w:hanging="284"/>
        <w:jc w:val="center"/>
        <w:rPr>
          <w:b/>
          <w:sz w:val="22"/>
          <w:szCs w:val="22"/>
        </w:rPr>
      </w:pPr>
      <w:r w:rsidRPr="008055BE">
        <w:rPr>
          <w:b/>
          <w:sz w:val="22"/>
          <w:szCs w:val="22"/>
        </w:rPr>
        <w:t>„Budowa oświetlenia ulic w  Jastrzębiu-Zdroju”</w:t>
      </w:r>
    </w:p>
    <w:p w14:paraId="4F31556F" w14:textId="77777777" w:rsidR="008055BE" w:rsidRDefault="008055BE" w:rsidP="008055BE">
      <w:pPr>
        <w:ind w:left="426" w:hanging="284"/>
        <w:jc w:val="center"/>
        <w:rPr>
          <w:b/>
          <w:sz w:val="24"/>
          <w:szCs w:val="24"/>
        </w:rPr>
      </w:pPr>
      <w:r w:rsidRPr="00CB1024">
        <w:rPr>
          <w:b/>
          <w:sz w:val="24"/>
          <w:szCs w:val="24"/>
        </w:rPr>
        <w:t xml:space="preserve">- Budowa oświetlenia odcinka drogi, dz. 124/11 – przy sklepie </w:t>
      </w:r>
      <w:proofErr w:type="spellStart"/>
      <w:r w:rsidRPr="00CB1024">
        <w:rPr>
          <w:b/>
          <w:sz w:val="24"/>
          <w:szCs w:val="24"/>
        </w:rPr>
        <w:t>Tisław</w:t>
      </w:r>
      <w:proofErr w:type="spellEnd"/>
      <w:r w:rsidRPr="00CB1024">
        <w:rPr>
          <w:b/>
          <w:sz w:val="24"/>
          <w:szCs w:val="24"/>
        </w:rPr>
        <w:t>, ul. Chabrowa, Budowa oświetlenia ul. Gagarina od nr 32 do 28G (boczna)</w:t>
      </w:r>
    </w:p>
    <w:p w14:paraId="0B871BA6" w14:textId="77777777" w:rsidR="00B85928" w:rsidRPr="009042B9" w:rsidRDefault="00B85928" w:rsidP="00B85928">
      <w:pPr>
        <w:pStyle w:val="Akapitzlist"/>
        <w:ind w:left="142"/>
        <w:jc w:val="center"/>
        <w:rPr>
          <w:b/>
          <w:color w:val="000000"/>
          <w:sz w:val="22"/>
          <w:szCs w:val="22"/>
        </w:rPr>
      </w:pPr>
    </w:p>
    <w:p w14:paraId="593C57EA" w14:textId="77777777" w:rsidR="00D828FF" w:rsidRPr="009042B9" w:rsidRDefault="00D828FF" w:rsidP="005B1927">
      <w:pPr>
        <w:jc w:val="center"/>
        <w:rPr>
          <w:b/>
          <w:bCs/>
          <w:color w:val="000000"/>
          <w:sz w:val="22"/>
          <w:szCs w:val="22"/>
        </w:rPr>
      </w:pPr>
      <w:r w:rsidRPr="009042B9">
        <w:rPr>
          <w:b/>
          <w:bCs/>
          <w:color w:val="000000"/>
          <w:sz w:val="22"/>
          <w:szCs w:val="22"/>
        </w:rPr>
        <w:t>Wykaz zadań wykonanych w ciągu ostatnich 5 lat</w:t>
      </w:r>
    </w:p>
    <w:p w14:paraId="7B059714" w14:textId="77777777" w:rsidR="002460C6" w:rsidRPr="009042B9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9042B9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9042B9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9042B9">
        <w:rPr>
          <w:b/>
          <w:bCs/>
          <w:color w:val="000000" w:themeColor="text1"/>
          <w:sz w:val="22"/>
          <w:szCs w:val="22"/>
        </w:rPr>
        <w:t xml:space="preserve"> 2 lit. c1)</w:t>
      </w:r>
    </w:p>
    <w:p w14:paraId="2081C9C3" w14:textId="77777777" w:rsidR="00D828FF" w:rsidRPr="009042B9" w:rsidRDefault="00D828FF" w:rsidP="0013631C">
      <w:pPr>
        <w:spacing w:line="360" w:lineRule="auto"/>
        <w:rPr>
          <w:b/>
          <w:color w:val="000000"/>
          <w:sz w:val="22"/>
          <w:szCs w:val="22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9042B9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Wartość prowadzonych zadań</w:t>
            </w:r>
          </w:p>
          <w:p w14:paraId="367F24F7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FB4BB4" w:rsidRDefault="00575F6C" w:rsidP="00AC336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Termin</w:t>
            </w:r>
            <w:r w:rsidR="00D828FF" w:rsidRPr="00FB4BB4">
              <w:rPr>
                <w:b/>
                <w:bCs/>
                <w:color w:val="000000"/>
                <w:sz w:val="18"/>
                <w:szCs w:val="22"/>
              </w:rPr>
              <w:t xml:space="preserve">  realizacji</w:t>
            </w:r>
          </w:p>
        </w:tc>
      </w:tr>
      <w:tr w:rsidR="00D828FF" w:rsidRPr="009042B9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FB4BB4" w:rsidRDefault="00D828FF" w:rsidP="005B192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FB4BB4" w:rsidRDefault="00D828FF" w:rsidP="002460C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Rozpoczęcia</w:t>
            </w:r>
          </w:p>
          <w:p w14:paraId="15B2A9ED" w14:textId="77777777" w:rsidR="00D828FF" w:rsidRPr="00FB4BB4" w:rsidRDefault="00D828FF" w:rsidP="002460C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FB4BB4">
              <w:rPr>
                <w:b/>
                <w:bCs/>
                <w:color w:val="000000"/>
                <w:sz w:val="18"/>
                <w:szCs w:val="22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14:paraId="022D9AC7" w14:textId="77777777" w:rsidR="00D828FF" w:rsidRPr="00FB4BB4" w:rsidRDefault="00D828FF" w:rsidP="002460C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B4BB4">
              <w:rPr>
                <w:b/>
                <w:bCs/>
                <w:color w:val="000000"/>
                <w:sz w:val="18"/>
                <w:szCs w:val="22"/>
              </w:rPr>
              <w:t>Zakończenia</w:t>
            </w:r>
          </w:p>
          <w:p w14:paraId="2A97882E" w14:textId="77777777" w:rsidR="00D828FF" w:rsidRPr="00FB4BB4" w:rsidRDefault="00D828FF" w:rsidP="002460C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FB4BB4">
              <w:rPr>
                <w:b/>
                <w:bCs/>
                <w:color w:val="000000"/>
                <w:sz w:val="18"/>
                <w:szCs w:val="22"/>
              </w:rPr>
              <w:t>dd.mm.rr</w:t>
            </w:r>
            <w:proofErr w:type="spellEnd"/>
          </w:p>
        </w:tc>
      </w:tr>
      <w:tr w:rsidR="00D828FF" w:rsidRPr="009042B9" w14:paraId="0C00A50E" w14:textId="77777777" w:rsidTr="00437F12">
        <w:tc>
          <w:tcPr>
            <w:tcW w:w="2127" w:type="dxa"/>
          </w:tcPr>
          <w:p w14:paraId="2565B49C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9CE8F26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45693C7" w14:textId="77777777" w:rsidR="00D828FF" w:rsidRPr="009042B9" w:rsidRDefault="00D828FF" w:rsidP="005B1927">
            <w:pPr>
              <w:spacing w:line="360" w:lineRule="auto"/>
              <w:ind w:hanging="638"/>
              <w:jc w:val="both"/>
              <w:rPr>
                <w:color w:val="000000"/>
                <w:sz w:val="22"/>
                <w:szCs w:val="22"/>
              </w:rPr>
            </w:pPr>
          </w:p>
          <w:p w14:paraId="586FED24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8E97297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DDF602" w14:textId="77777777" w:rsidR="00D828FF" w:rsidRPr="009042B9" w:rsidRDefault="00D828FF" w:rsidP="005B1927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35475" w14:textId="77777777" w:rsidR="00D828FF" w:rsidRPr="009042B9" w:rsidRDefault="00D828FF" w:rsidP="005B1927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3C135F" w14:textId="77777777" w:rsidR="00D828FF" w:rsidRPr="009042B9" w:rsidRDefault="00D828FF" w:rsidP="005B1927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C021EA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4E1F855" w14:textId="77777777" w:rsidR="00D828FF" w:rsidRPr="009042B9" w:rsidRDefault="00D828FF" w:rsidP="005B192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FC8CB34" w14:textId="77777777" w:rsidR="00D828FF" w:rsidRPr="009042B9" w:rsidRDefault="00D828FF" w:rsidP="005B1927">
      <w:pPr>
        <w:jc w:val="both"/>
        <w:rPr>
          <w:i/>
          <w:color w:val="000000"/>
          <w:sz w:val="22"/>
          <w:szCs w:val="22"/>
        </w:rPr>
      </w:pPr>
    </w:p>
    <w:p w14:paraId="25283773" w14:textId="77777777" w:rsidR="00D828FF" w:rsidRPr="009042B9" w:rsidRDefault="00D828FF" w:rsidP="005B1927">
      <w:pPr>
        <w:jc w:val="both"/>
        <w:rPr>
          <w:b/>
          <w:color w:val="000000"/>
          <w:sz w:val="22"/>
          <w:szCs w:val="22"/>
        </w:rPr>
      </w:pPr>
      <w:r w:rsidRPr="009042B9">
        <w:rPr>
          <w:b/>
          <w:color w:val="000000"/>
          <w:sz w:val="22"/>
          <w:szCs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Pr="009042B9" w:rsidRDefault="00D828FF" w:rsidP="005B1927">
      <w:pPr>
        <w:jc w:val="both"/>
        <w:rPr>
          <w:color w:val="000000"/>
          <w:sz w:val="22"/>
          <w:szCs w:val="22"/>
        </w:rPr>
      </w:pPr>
    </w:p>
    <w:p w14:paraId="4F227451" w14:textId="77777777" w:rsidR="00D828FF" w:rsidRPr="009042B9" w:rsidRDefault="00D828FF" w:rsidP="005B1927">
      <w:pPr>
        <w:jc w:val="both"/>
        <w:rPr>
          <w:color w:val="000000"/>
          <w:sz w:val="22"/>
          <w:szCs w:val="22"/>
        </w:rPr>
      </w:pPr>
    </w:p>
    <w:p w14:paraId="77D51E6A" w14:textId="77777777" w:rsidR="00D828FF" w:rsidRPr="009042B9" w:rsidRDefault="00D828FF" w:rsidP="005B1927">
      <w:pPr>
        <w:jc w:val="both"/>
        <w:rPr>
          <w:color w:val="000000"/>
          <w:sz w:val="22"/>
          <w:szCs w:val="22"/>
        </w:rPr>
      </w:pPr>
    </w:p>
    <w:p w14:paraId="45FCC44A" w14:textId="77777777" w:rsidR="008652A5" w:rsidRPr="009042B9" w:rsidRDefault="008652A5" w:rsidP="005B1927">
      <w:pPr>
        <w:jc w:val="both"/>
        <w:rPr>
          <w:color w:val="000000"/>
          <w:sz w:val="22"/>
          <w:szCs w:val="22"/>
        </w:rPr>
      </w:pPr>
    </w:p>
    <w:p w14:paraId="0D03276C" w14:textId="77777777" w:rsidR="00CD6CFF" w:rsidRPr="009042B9" w:rsidRDefault="00CD6CFF" w:rsidP="005B1927">
      <w:pPr>
        <w:jc w:val="both"/>
        <w:rPr>
          <w:color w:val="000000"/>
          <w:sz w:val="22"/>
          <w:szCs w:val="22"/>
        </w:rPr>
      </w:pPr>
    </w:p>
    <w:p w14:paraId="4D0C1A39" w14:textId="77777777" w:rsidR="008652A5" w:rsidRPr="00FB4BB4" w:rsidRDefault="008652A5" w:rsidP="008652A5">
      <w:pPr>
        <w:jc w:val="both"/>
        <w:rPr>
          <w:sz w:val="18"/>
          <w:szCs w:val="22"/>
        </w:rPr>
      </w:pPr>
      <w:r w:rsidRPr="00FB4BB4">
        <w:rPr>
          <w:sz w:val="18"/>
          <w:szCs w:val="22"/>
        </w:rPr>
        <w:t xml:space="preserve">……………………………...……………..…..………. </w:t>
      </w:r>
    </w:p>
    <w:p w14:paraId="6456DB31" w14:textId="77777777" w:rsidR="008652A5" w:rsidRPr="00FB4BB4" w:rsidRDefault="008652A5" w:rsidP="008652A5">
      <w:pPr>
        <w:jc w:val="both"/>
        <w:rPr>
          <w:sz w:val="18"/>
          <w:szCs w:val="22"/>
        </w:rPr>
      </w:pPr>
      <w:r w:rsidRPr="00FB4BB4">
        <w:rPr>
          <w:i/>
          <w:sz w:val="18"/>
          <w:szCs w:val="22"/>
        </w:rPr>
        <w:t xml:space="preserve">         </w:t>
      </w:r>
      <w:r w:rsidR="005F424B" w:rsidRPr="00FB4BB4">
        <w:rPr>
          <w:i/>
          <w:sz w:val="18"/>
          <w:szCs w:val="22"/>
        </w:rPr>
        <w:t xml:space="preserve">   </w:t>
      </w:r>
      <w:r w:rsidR="00313535" w:rsidRPr="00FB4BB4">
        <w:rPr>
          <w:i/>
          <w:sz w:val="18"/>
          <w:szCs w:val="22"/>
        </w:rPr>
        <w:t xml:space="preserve">  </w:t>
      </w:r>
      <w:r w:rsidR="0077324C" w:rsidRPr="00FB4BB4">
        <w:rPr>
          <w:i/>
          <w:sz w:val="18"/>
          <w:szCs w:val="22"/>
        </w:rPr>
        <w:t xml:space="preserve">  </w:t>
      </w:r>
      <w:r w:rsidR="00313535" w:rsidRPr="00FB4BB4">
        <w:rPr>
          <w:i/>
          <w:sz w:val="18"/>
          <w:szCs w:val="22"/>
        </w:rPr>
        <w:t xml:space="preserve"> </w:t>
      </w:r>
      <w:r w:rsidR="00815A68" w:rsidRPr="00FB4BB4">
        <w:rPr>
          <w:i/>
          <w:sz w:val="18"/>
          <w:szCs w:val="22"/>
        </w:rPr>
        <w:t xml:space="preserve">  </w:t>
      </w:r>
      <w:r w:rsidRPr="00FB4BB4">
        <w:rPr>
          <w:i/>
          <w:sz w:val="18"/>
          <w:szCs w:val="22"/>
        </w:rPr>
        <w:t xml:space="preserve">   (miejscowość, data)</w:t>
      </w:r>
    </w:p>
    <w:p w14:paraId="7323C283" w14:textId="77777777" w:rsidR="00D828FF" w:rsidRPr="009042B9" w:rsidRDefault="00D828FF" w:rsidP="005B1927">
      <w:pPr>
        <w:rPr>
          <w:sz w:val="22"/>
          <w:szCs w:val="22"/>
        </w:rPr>
      </w:pPr>
    </w:p>
    <w:p w14:paraId="3DEA0204" w14:textId="77777777" w:rsidR="00D828FF" w:rsidRPr="009042B9" w:rsidRDefault="00D828FF" w:rsidP="005B1927">
      <w:pPr>
        <w:rPr>
          <w:sz w:val="22"/>
          <w:szCs w:val="22"/>
        </w:rPr>
      </w:pPr>
    </w:p>
    <w:p w14:paraId="555C38FB" w14:textId="77777777" w:rsidR="00D828FF" w:rsidRPr="009042B9" w:rsidRDefault="00D828FF" w:rsidP="005B1927">
      <w:pPr>
        <w:rPr>
          <w:sz w:val="22"/>
          <w:szCs w:val="22"/>
        </w:rPr>
      </w:pPr>
    </w:p>
    <w:p w14:paraId="4E02D3BE" w14:textId="77777777" w:rsidR="00D828FF" w:rsidRPr="009042B9" w:rsidRDefault="00D828FF" w:rsidP="005B1927">
      <w:pPr>
        <w:rPr>
          <w:sz w:val="22"/>
          <w:szCs w:val="22"/>
        </w:rPr>
      </w:pPr>
    </w:p>
    <w:p w14:paraId="5D8202B4" w14:textId="77777777" w:rsidR="00D828FF" w:rsidRPr="009042B9" w:rsidRDefault="00D828FF" w:rsidP="005B1927">
      <w:pPr>
        <w:rPr>
          <w:sz w:val="22"/>
          <w:szCs w:val="22"/>
        </w:rPr>
      </w:pPr>
    </w:p>
    <w:p w14:paraId="5FAE95B2" w14:textId="77777777" w:rsidR="00D828FF" w:rsidRPr="009042B9" w:rsidRDefault="00D828FF" w:rsidP="005B1927">
      <w:pPr>
        <w:rPr>
          <w:sz w:val="22"/>
          <w:szCs w:val="22"/>
        </w:rPr>
      </w:pPr>
    </w:p>
    <w:p w14:paraId="47B1B37E" w14:textId="134E680C" w:rsidR="00D828FF" w:rsidRPr="009042B9" w:rsidRDefault="00D828FF" w:rsidP="005B1927">
      <w:pPr>
        <w:rPr>
          <w:sz w:val="22"/>
          <w:szCs w:val="22"/>
        </w:rPr>
      </w:pPr>
    </w:p>
    <w:p w14:paraId="41FA5F96" w14:textId="77777777" w:rsidR="00243C03" w:rsidRPr="009042B9" w:rsidRDefault="00243C03" w:rsidP="005B1927">
      <w:pPr>
        <w:rPr>
          <w:sz w:val="22"/>
          <w:szCs w:val="22"/>
        </w:rPr>
      </w:pPr>
    </w:p>
    <w:p w14:paraId="073FBCD9" w14:textId="77777777" w:rsidR="0013631C" w:rsidRPr="009042B9" w:rsidRDefault="0013631C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43424C8E" w14:textId="77777777" w:rsidR="008652A5" w:rsidRPr="009042B9" w:rsidRDefault="008652A5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17FCDAF" w14:textId="77777777" w:rsidR="005076B8" w:rsidRPr="009042B9" w:rsidRDefault="005076B8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7F029434" w14:textId="77777777" w:rsidR="009E691F" w:rsidRPr="009042B9" w:rsidRDefault="009E691F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20FC82BB" w14:textId="77777777" w:rsidR="00D24503" w:rsidRPr="00FB4BB4" w:rsidRDefault="00D24503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FB4BB4">
        <w:rPr>
          <w:b/>
          <w:i/>
          <w:color w:val="FF0000"/>
          <w:szCs w:val="22"/>
          <w:u w:val="single"/>
          <w:lang w:eastAsia="en-GB"/>
        </w:rPr>
        <w:t xml:space="preserve">Uwaga: </w:t>
      </w:r>
    </w:p>
    <w:p w14:paraId="123012E2" w14:textId="77777777" w:rsidR="00D24503" w:rsidRPr="00FB4BB4" w:rsidRDefault="004A12A2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FB4BB4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D24503" w:rsidRPr="00FB4BB4">
        <w:rPr>
          <w:b/>
          <w:i/>
          <w:color w:val="FF0000"/>
          <w:szCs w:val="22"/>
          <w:u w:val="single"/>
          <w:lang w:eastAsia="en-GB"/>
        </w:rPr>
        <w:t xml:space="preserve"> </w:t>
      </w:r>
      <w:r w:rsidRPr="00FB4BB4">
        <w:rPr>
          <w:b/>
          <w:i/>
          <w:color w:val="FF0000"/>
          <w:szCs w:val="22"/>
          <w:u w:val="single"/>
          <w:lang w:eastAsia="en-GB"/>
        </w:rPr>
        <w:t xml:space="preserve">przedłożyć na wyraźne wezwanie </w:t>
      </w:r>
      <w:r w:rsidR="00D24503" w:rsidRPr="00FB4BB4">
        <w:rPr>
          <w:b/>
          <w:i/>
          <w:color w:val="FF0000"/>
          <w:szCs w:val="22"/>
          <w:u w:val="single"/>
          <w:lang w:eastAsia="en-GB"/>
        </w:rPr>
        <w:t>zamawiającego- art. 26 ust. 2 ustawy PZP</w:t>
      </w:r>
    </w:p>
    <w:p w14:paraId="59511E80" w14:textId="77777777" w:rsidR="00D24503" w:rsidRPr="009042B9" w:rsidRDefault="00D24503" w:rsidP="005B1927">
      <w:pPr>
        <w:rPr>
          <w:sz w:val="22"/>
          <w:szCs w:val="22"/>
          <w:lang w:eastAsia="en-GB"/>
        </w:rPr>
      </w:pPr>
    </w:p>
    <w:p w14:paraId="180BE966" w14:textId="77777777" w:rsidR="00D828FF" w:rsidRPr="009042B9" w:rsidRDefault="00D828FF" w:rsidP="005B1927">
      <w:pPr>
        <w:jc w:val="right"/>
        <w:rPr>
          <w:b/>
          <w:bCs/>
          <w:sz w:val="22"/>
          <w:szCs w:val="22"/>
        </w:rPr>
      </w:pPr>
      <w:r w:rsidRPr="009042B9">
        <w:rPr>
          <w:b/>
          <w:sz w:val="22"/>
          <w:szCs w:val="22"/>
        </w:rPr>
        <w:t>Załącznik</w:t>
      </w:r>
      <w:r w:rsidRPr="009042B9">
        <w:rPr>
          <w:b/>
          <w:bCs/>
          <w:sz w:val="22"/>
          <w:szCs w:val="22"/>
        </w:rPr>
        <w:t xml:space="preserve"> </w:t>
      </w:r>
      <w:r w:rsidRPr="009042B9">
        <w:rPr>
          <w:b/>
          <w:sz w:val="22"/>
          <w:szCs w:val="22"/>
        </w:rPr>
        <w:t xml:space="preserve">nr </w:t>
      </w:r>
      <w:r w:rsidRPr="009042B9">
        <w:rPr>
          <w:b/>
          <w:bCs/>
          <w:sz w:val="22"/>
          <w:szCs w:val="22"/>
        </w:rPr>
        <w:t>8 do SIWZ</w:t>
      </w:r>
    </w:p>
    <w:p w14:paraId="1C0599D1" w14:textId="77777777" w:rsidR="00255FA7" w:rsidRPr="009042B9" w:rsidRDefault="00255FA7" w:rsidP="005B1927">
      <w:pPr>
        <w:rPr>
          <w:sz w:val="22"/>
          <w:szCs w:val="22"/>
        </w:rPr>
      </w:pPr>
    </w:p>
    <w:p w14:paraId="1DEA9D67" w14:textId="77777777" w:rsidR="002132F9" w:rsidRPr="009042B9" w:rsidRDefault="004F6063" w:rsidP="002132F9">
      <w:pPr>
        <w:spacing w:line="480" w:lineRule="auto"/>
        <w:rPr>
          <w:b/>
          <w:sz w:val="22"/>
          <w:szCs w:val="22"/>
        </w:rPr>
      </w:pPr>
      <w:r w:rsidRPr="009042B9">
        <w:rPr>
          <w:sz w:val="22"/>
          <w:szCs w:val="22"/>
        </w:rPr>
        <w:t xml:space="preserve">  </w:t>
      </w:r>
      <w:r w:rsidR="002132F9" w:rsidRPr="009042B9">
        <w:rPr>
          <w:b/>
          <w:sz w:val="22"/>
          <w:szCs w:val="22"/>
        </w:rPr>
        <w:t>Wykonawca:</w:t>
      </w:r>
    </w:p>
    <w:p w14:paraId="4CA52DEB" w14:textId="24DC59FA" w:rsidR="002132F9" w:rsidRPr="00FB4BB4" w:rsidRDefault="002132F9" w:rsidP="002132F9">
      <w:pPr>
        <w:spacing w:line="360" w:lineRule="auto"/>
        <w:ind w:right="5954"/>
        <w:rPr>
          <w:szCs w:val="22"/>
        </w:rPr>
      </w:pPr>
      <w:r w:rsidRPr="00FB4BB4">
        <w:rPr>
          <w:szCs w:val="22"/>
        </w:rPr>
        <w:t>………………………………………………………………………………</w:t>
      </w:r>
      <w:r w:rsidR="00FB4BB4">
        <w:rPr>
          <w:szCs w:val="22"/>
        </w:rPr>
        <w:t>…………</w:t>
      </w:r>
      <w:r w:rsidRPr="00FB4BB4">
        <w:rPr>
          <w:szCs w:val="22"/>
        </w:rPr>
        <w:t>……</w:t>
      </w:r>
    </w:p>
    <w:p w14:paraId="77DF5E5E" w14:textId="77777777" w:rsidR="002132F9" w:rsidRPr="00FB4BB4" w:rsidRDefault="002132F9" w:rsidP="002132F9">
      <w:pPr>
        <w:ind w:right="5953"/>
        <w:rPr>
          <w:i/>
          <w:sz w:val="18"/>
          <w:szCs w:val="22"/>
        </w:rPr>
      </w:pPr>
      <w:r w:rsidRPr="00FB4BB4">
        <w:rPr>
          <w:i/>
          <w:sz w:val="18"/>
          <w:szCs w:val="22"/>
        </w:rPr>
        <w:t xml:space="preserve">                 (pełna nazwa/firma, adres)</w:t>
      </w:r>
    </w:p>
    <w:p w14:paraId="4F343FB9" w14:textId="77777777" w:rsidR="004F6063" w:rsidRPr="009042B9" w:rsidRDefault="004F6063" w:rsidP="002132F9">
      <w:pPr>
        <w:rPr>
          <w:sz w:val="22"/>
          <w:szCs w:val="22"/>
        </w:rPr>
      </w:pPr>
    </w:p>
    <w:p w14:paraId="227D748D" w14:textId="77777777" w:rsidR="004F6063" w:rsidRPr="009042B9" w:rsidRDefault="004F6063" w:rsidP="00D4662D">
      <w:pPr>
        <w:spacing w:line="360" w:lineRule="auto"/>
        <w:jc w:val="center"/>
        <w:rPr>
          <w:sz w:val="22"/>
          <w:szCs w:val="22"/>
        </w:rPr>
      </w:pPr>
      <w:r w:rsidRPr="009042B9">
        <w:rPr>
          <w:sz w:val="22"/>
          <w:szCs w:val="22"/>
        </w:rPr>
        <w:t>dotyczy postępowania pn.</w:t>
      </w:r>
    </w:p>
    <w:p w14:paraId="32A7743E" w14:textId="77777777" w:rsidR="008055BE" w:rsidRDefault="008055BE" w:rsidP="008055BE">
      <w:pPr>
        <w:ind w:left="426" w:hanging="284"/>
        <w:jc w:val="center"/>
        <w:rPr>
          <w:b/>
          <w:sz w:val="22"/>
          <w:szCs w:val="22"/>
        </w:rPr>
      </w:pPr>
      <w:r w:rsidRPr="008055BE">
        <w:rPr>
          <w:b/>
          <w:sz w:val="22"/>
          <w:szCs w:val="22"/>
        </w:rPr>
        <w:t>„Budowa oświetlenia ulic w  Jastrzębiu-Zdroju”</w:t>
      </w:r>
    </w:p>
    <w:p w14:paraId="5D233E19" w14:textId="77777777" w:rsidR="008055BE" w:rsidRDefault="008055BE" w:rsidP="008055BE">
      <w:pPr>
        <w:ind w:left="426" w:hanging="284"/>
        <w:jc w:val="center"/>
        <w:rPr>
          <w:b/>
          <w:sz w:val="24"/>
          <w:szCs w:val="24"/>
        </w:rPr>
      </w:pPr>
      <w:r w:rsidRPr="00CB1024">
        <w:rPr>
          <w:b/>
          <w:sz w:val="24"/>
          <w:szCs w:val="24"/>
        </w:rPr>
        <w:t xml:space="preserve">- Budowa oświetlenia odcinka drogi, dz. 124/11 – przy sklepie </w:t>
      </w:r>
      <w:proofErr w:type="spellStart"/>
      <w:r w:rsidRPr="00CB1024">
        <w:rPr>
          <w:b/>
          <w:sz w:val="24"/>
          <w:szCs w:val="24"/>
        </w:rPr>
        <w:t>Tisław</w:t>
      </w:r>
      <w:proofErr w:type="spellEnd"/>
      <w:r w:rsidRPr="00CB1024">
        <w:rPr>
          <w:b/>
          <w:sz w:val="24"/>
          <w:szCs w:val="24"/>
        </w:rPr>
        <w:t>, ul. Chabrowa, Budowa oświetlenia ul. Gagarina od nr 32 do 28G (boczna)</w:t>
      </w:r>
    </w:p>
    <w:p w14:paraId="20C7A5C8" w14:textId="77777777" w:rsidR="0077324C" w:rsidRPr="009042B9" w:rsidRDefault="0077324C" w:rsidP="005B1927">
      <w:pPr>
        <w:rPr>
          <w:sz w:val="22"/>
          <w:szCs w:val="22"/>
        </w:rPr>
      </w:pPr>
    </w:p>
    <w:p w14:paraId="262FAF1E" w14:textId="77777777" w:rsidR="00065B18" w:rsidRPr="009042B9" w:rsidRDefault="004F6063" w:rsidP="00B85928">
      <w:pPr>
        <w:jc w:val="center"/>
        <w:rPr>
          <w:b/>
          <w:sz w:val="22"/>
          <w:szCs w:val="22"/>
        </w:rPr>
      </w:pPr>
      <w:r w:rsidRPr="009042B9">
        <w:rPr>
          <w:b/>
          <w:sz w:val="22"/>
          <w:szCs w:val="22"/>
        </w:rPr>
        <w:t>Wykaz osób, które będą uczestniczyć w wykonaniu zamówienia</w:t>
      </w:r>
    </w:p>
    <w:p w14:paraId="0E5DD3FD" w14:textId="77777777" w:rsidR="004B6AE0" w:rsidRPr="009042B9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9042B9" w14:paraId="4852FE3C" w14:textId="77777777" w:rsidTr="008652A5">
        <w:trPr>
          <w:jc w:val="center"/>
        </w:trPr>
        <w:tc>
          <w:tcPr>
            <w:tcW w:w="1654" w:type="dxa"/>
            <w:vAlign w:val="center"/>
          </w:tcPr>
          <w:p w14:paraId="409A4C54" w14:textId="77777777" w:rsidR="008652A5" w:rsidRPr="00FB4BB4" w:rsidRDefault="008652A5" w:rsidP="005A385D">
            <w:pPr>
              <w:jc w:val="center"/>
              <w:rPr>
                <w:b/>
                <w:sz w:val="18"/>
                <w:szCs w:val="22"/>
              </w:rPr>
            </w:pPr>
            <w:r w:rsidRPr="00FB4BB4">
              <w:rPr>
                <w:b/>
                <w:sz w:val="18"/>
                <w:szCs w:val="22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FB4BB4" w:rsidRDefault="008652A5" w:rsidP="005A385D">
            <w:pPr>
              <w:jc w:val="center"/>
              <w:rPr>
                <w:b/>
                <w:sz w:val="18"/>
                <w:szCs w:val="22"/>
              </w:rPr>
            </w:pPr>
          </w:p>
          <w:p w14:paraId="11762E05" w14:textId="77777777" w:rsidR="008652A5" w:rsidRPr="00FB4BB4" w:rsidRDefault="008652A5" w:rsidP="005A385D">
            <w:pPr>
              <w:pStyle w:val="Nagwek2"/>
              <w:rPr>
                <w:iCs/>
                <w:sz w:val="18"/>
                <w:szCs w:val="22"/>
              </w:rPr>
            </w:pPr>
            <w:r w:rsidRPr="00FB4BB4">
              <w:rPr>
                <w:iCs/>
                <w:sz w:val="18"/>
                <w:szCs w:val="22"/>
              </w:rPr>
              <w:t>Imię</w:t>
            </w:r>
          </w:p>
          <w:p w14:paraId="7DD01F19" w14:textId="77777777" w:rsidR="008652A5" w:rsidRPr="00FB4BB4" w:rsidRDefault="008652A5" w:rsidP="005A385D">
            <w:pPr>
              <w:pStyle w:val="Nagwek2"/>
              <w:rPr>
                <w:iCs/>
                <w:sz w:val="18"/>
                <w:szCs w:val="22"/>
              </w:rPr>
            </w:pPr>
            <w:r w:rsidRPr="00FB4BB4">
              <w:rPr>
                <w:iCs/>
                <w:sz w:val="18"/>
                <w:szCs w:val="22"/>
              </w:rPr>
              <w:t>i nazwisko</w:t>
            </w:r>
          </w:p>
          <w:p w14:paraId="34460582" w14:textId="77777777" w:rsidR="008652A5" w:rsidRPr="00FB4BB4" w:rsidRDefault="008652A5" w:rsidP="005A385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FB4BB4" w:rsidRDefault="008652A5" w:rsidP="005A385D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FB4BB4">
              <w:rPr>
                <w:b/>
                <w:sz w:val="18"/>
                <w:szCs w:val="22"/>
              </w:rPr>
              <w:t>Dane dotyczące:</w:t>
            </w:r>
          </w:p>
          <w:p w14:paraId="37CCC63B" w14:textId="77777777" w:rsidR="008652A5" w:rsidRPr="00FB4BB4" w:rsidRDefault="008652A5" w:rsidP="005A385D">
            <w:pPr>
              <w:jc w:val="center"/>
              <w:rPr>
                <w:b/>
                <w:sz w:val="18"/>
                <w:szCs w:val="22"/>
              </w:rPr>
            </w:pPr>
            <w:r w:rsidRPr="00FB4BB4">
              <w:rPr>
                <w:b/>
                <w:sz w:val="18"/>
                <w:szCs w:val="22"/>
              </w:rPr>
              <w:t xml:space="preserve">- wymaganych kwalifikacji zawodowych, </w:t>
            </w:r>
          </w:p>
          <w:p w14:paraId="45DD9BAD" w14:textId="77777777" w:rsidR="008652A5" w:rsidRPr="00FB4BB4" w:rsidRDefault="008652A5" w:rsidP="005A385D">
            <w:pPr>
              <w:jc w:val="center"/>
              <w:rPr>
                <w:b/>
                <w:sz w:val="18"/>
                <w:szCs w:val="22"/>
              </w:rPr>
            </w:pPr>
            <w:r w:rsidRPr="00FB4BB4">
              <w:rPr>
                <w:b/>
                <w:sz w:val="18"/>
                <w:szCs w:val="22"/>
              </w:rPr>
              <w:t xml:space="preserve">-uprawnień </w:t>
            </w:r>
          </w:p>
        </w:tc>
        <w:tc>
          <w:tcPr>
            <w:tcW w:w="2503" w:type="dxa"/>
            <w:vAlign w:val="center"/>
          </w:tcPr>
          <w:p w14:paraId="61AA184F" w14:textId="77777777" w:rsidR="008652A5" w:rsidRPr="00FB4BB4" w:rsidRDefault="008652A5" w:rsidP="005A385D">
            <w:pPr>
              <w:pStyle w:val="Nagwek2"/>
              <w:jc w:val="both"/>
              <w:rPr>
                <w:bCs/>
                <w:iCs/>
                <w:sz w:val="18"/>
                <w:szCs w:val="22"/>
              </w:rPr>
            </w:pPr>
            <w:r w:rsidRPr="00FB4BB4">
              <w:rPr>
                <w:bCs/>
                <w:iCs/>
                <w:sz w:val="18"/>
                <w:szCs w:val="22"/>
              </w:rPr>
              <w:t>Informacje o podstawie do dysponowania osobami</w:t>
            </w:r>
          </w:p>
          <w:p w14:paraId="55736E15" w14:textId="77777777" w:rsidR="008652A5" w:rsidRPr="00FB4BB4" w:rsidRDefault="008652A5" w:rsidP="005A385D">
            <w:pPr>
              <w:jc w:val="both"/>
              <w:rPr>
                <w:sz w:val="18"/>
                <w:szCs w:val="22"/>
              </w:rPr>
            </w:pPr>
            <w:r w:rsidRPr="00FB4BB4">
              <w:rPr>
                <w:b/>
                <w:sz w:val="18"/>
                <w:szCs w:val="22"/>
              </w:rPr>
              <w:t>(np. umowa o pracę, umowa zlecenie, zobowiązanie podmiotu trzeciego itp.)</w:t>
            </w:r>
          </w:p>
        </w:tc>
      </w:tr>
      <w:tr w:rsidR="008652A5" w:rsidRPr="009042B9" w14:paraId="37628EC6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32F01F23" w14:textId="77777777" w:rsidR="008652A5" w:rsidRPr="009042B9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9042B9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4F5CBFA" w:rsidR="008652A5" w:rsidRPr="009042B9" w:rsidRDefault="00006EED" w:rsidP="005A385D">
            <w:pPr>
              <w:jc w:val="center"/>
              <w:rPr>
                <w:b/>
                <w:sz w:val="22"/>
                <w:szCs w:val="22"/>
              </w:rPr>
            </w:pPr>
            <w:r w:rsidRPr="009042B9">
              <w:rPr>
                <w:b/>
                <w:sz w:val="22"/>
                <w:szCs w:val="22"/>
              </w:rPr>
              <w:t>robót</w:t>
            </w:r>
          </w:p>
        </w:tc>
        <w:tc>
          <w:tcPr>
            <w:tcW w:w="2410" w:type="dxa"/>
          </w:tcPr>
          <w:p w14:paraId="035A6EAC" w14:textId="77777777" w:rsidR="008652A5" w:rsidRPr="009042B9" w:rsidRDefault="008652A5" w:rsidP="005A385D">
            <w:pPr>
              <w:rPr>
                <w:i/>
                <w:sz w:val="22"/>
                <w:szCs w:val="22"/>
              </w:rPr>
            </w:pPr>
          </w:p>
          <w:p w14:paraId="3F546BD7" w14:textId="77777777" w:rsidR="008652A5" w:rsidRPr="009042B9" w:rsidRDefault="008652A5" w:rsidP="005A385D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FB4BB4" w:rsidRDefault="008652A5" w:rsidP="005A385D">
            <w:pPr>
              <w:rPr>
                <w:b/>
                <w:szCs w:val="22"/>
              </w:rPr>
            </w:pPr>
            <w:r w:rsidRPr="00FB4BB4">
              <w:rPr>
                <w:b/>
                <w:szCs w:val="22"/>
              </w:rPr>
              <w:t>Kwalifikacje zawodowe / uprawnienia:</w:t>
            </w:r>
          </w:p>
          <w:p w14:paraId="0B32530A" w14:textId="77777777" w:rsidR="008652A5" w:rsidRPr="00FB4BB4" w:rsidRDefault="008652A5" w:rsidP="005A385D">
            <w:pPr>
              <w:spacing w:line="276" w:lineRule="auto"/>
              <w:rPr>
                <w:szCs w:val="22"/>
              </w:rPr>
            </w:pPr>
            <w:r w:rsidRPr="00FB4BB4">
              <w:rPr>
                <w:szCs w:val="22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24A86041" w14:textId="77777777" w:rsidR="008652A5" w:rsidRPr="009042B9" w:rsidRDefault="008652A5" w:rsidP="005A385D">
            <w:pPr>
              <w:rPr>
                <w:i/>
                <w:sz w:val="22"/>
                <w:szCs w:val="22"/>
              </w:rPr>
            </w:pPr>
            <w:r w:rsidRPr="00FB4BB4">
              <w:rPr>
                <w:szCs w:val="22"/>
              </w:rPr>
              <w:t>(należy wpisać nazwę posiadanych uprawnień)</w:t>
            </w:r>
          </w:p>
        </w:tc>
        <w:tc>
          <w:tcPr>
            <w:tcW w:w="2503" w:type="dxa"/>
          </w:tcPr>
          <w:p w14:paraId="6A816B3D" w14:textId="77777777" w:rsidR="008652A5" w:rsidRPr="009042B9" w:rsidRDefault="008652A5" w:rsidP="005A385D">
            <w:pPr>
              <w:jc w:val="center"/>
              <w:rPr>
                <w:i/>
                <w:sz w:val="22"/>
                <w:szCs w:val="22"/>
              </w:rPr>
            </w:pPr>
          </w:p>
          <w:p w14:paraId="01FBE3E6" w14:textId="77777777" w:rsidR="008652A5" w:rsidRPr="009042B9" w:rsidRDefault="008652A5" w:rsidP="005A385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B0C1FD1" w14:textId="77777777" w:rsidR="004B6AE0" w:rsidRPr="009042B9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7B2D7641" w14:textId="77777777" w:rsidR="004B6AE0" w:rsidRPr="009042B9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A1E99F2" w14:textId="77777777" w:rsidR="004B6AE0" w:rsidRPr="009042B9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30495FC" w14:textId="77777777" w:rsidR="008652A5" w:rsidRPr="009042B9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1FA9973" w14:textId="77777777" w:rsidR="008652A5" w:rsidRPr="00FB4BB4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8"/>
          <w:szCs w:val="22"/>
          <w:lang w:eastAsia="ar-SA"/>
        </w:rPr>
      </w:pPr>
    </w:p>
    <w:p w14:paraId="05DD8D66" w14:textId="77777777" w:rsidR="008652A5" w:rsidRPr="00FB4BB4" w:rsidRDefault="008652A5" w:rsidP="008652A5">
      <w:pPr>
        <w:jc w:val="both"/>
        <w:rPr>
          <w:sz w:val="18"/>
          <w:szCs w:val="22"/>
        </w:rPr>
      </w:pPr>
      <w:r w:rsidRPr="00FB4BB4">
        <w:rPr>
          <w:sz w:val="18"/>
          <w:szCs w:val="22"/>
        </w:rPr>
        <w:t xml:space="preserve">……………………………...……………..…..………. </w:t>
      </w:r>
    </w:p>
    <w:p w14:paraId="1F863383" w14:textId="77777777" w:rsidR="008652A5" w:rsidRPr="00FB4BB4" w:rsidRDefault="008652A5" w:rsidP="008652A5">
      <w:pPr>
        <w:jc w:val="both"/>
        <w:rPr>
          <w:sz w:val="18"/>
          <w:szCs w:val="22"/>
        </w:rPr>
      </w:pPr>
      <w:r w:rsidRPr="00FB4BB4">
        <w:rPr>
          <w:i/>
          <w:sz w:val="18"/>
          <w:szCs w:val="22"/>
        </w:rPr>
        <w:t xml:space="preserve">           </w:t>
      </w:r>
      <w:r w:rsidR="002132F9" w:rsidRPr="00FB4BB4">
        <w:rPr>
          <w:i/>
          <w:sz w:val="18"/>
          <w:szCs w:val="22"/>
        </w:rPr>
        <w:t xml:space="preserve">  </w:t>
      </w:r>
      <w:r w:rsidR="0077324C" w:rsidRPr="00FB4BB4">
        <w:rPr>
          <w:i/>
          <w:sz w:val="18"/>
          <w:szCs w:val="22"/>
        </w:rPr>
        <w:t xml:space="preserve">     </w:t>
      </w:r>
      <w:r w:rsidR="002132F9" w:rsidRPr="00FB4BB4">
        <w:rPr>
          <w:i/>
          <w:sz w:val="18"/>
          <w:szCs w:val="22"/>
        </w:rPr>
        <w:t xml:space="preserve">    </w:t>
      </w:r>
      <w:r w:rsidRPr="00FB4BB4">
        <w:rPr>
          <w:i/>
          <w:sz w:val="18"/>
          <w:szCs w:val="22"/>
        </w:rPr>
        <w:t xml:space="preserve">  (miejscowość, data)</w:t>
      </w:r>
    </w:p>
    <w:p w14:paraId="7A72EE8F" w14:textId="77777777" w:rsidR="00055068" w:rsidRPr="009042B9" w:rsidRDefault="00055068" w:rsidP="005B1927">
      <w:pPr>
        <w:rPr>
          <w:sz w:val="22"/>
          <w:szCs w:val="22"/>
        </w:rPr>
      </w:pPr>
    </w:p>
    <w:p w14:paraId="2636EDEE" w14:textId="77777777" w:rsidR="004F6063" w:rsidRPr="009042B9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4529D01" w14:textId="77777777" w:rsidR="00D828FF" w:rsidRPr="009042B9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05DE52A" w14:textId="77777777" w:rsidR="008A6D6D" w:rsidRPr="009042B9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2D3FC4" w14:textId="77777777" w:rsidR="008A6D6D" w:rsidRPr="009042B9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BF4354B" w14:textId="77777777" w:rsidR="008A6D6D" w:rsidRPr="009042B9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AD5815" w14:textId="77777777" w:rsidR="00065B18" w:rsidRPr="009042B9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F1915A9" w14:textId="77777777" w:rsidR="00065B18" w:rsidRPr="009042B9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060F44D" w14:textId="3E3B113D" w:rsidR="00313535" w:rsidRPr="009042B9" w:rsidRDefault="0031353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B11230E" w14:textId="77777777" w:rsidR="00243C03" w:rsidRPr="009042B9" w:rsidRDefault="00243C03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  <w:bookmarkStart w:id="1" w:name="_GoBack"/>
      <w:bookmarkEnd w:id="1"/>
    </w:p>
    <w:sectPr w:rsidR="00243C03" w:rsidRPr="009042B9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7438" w14:textId="77777777" w:rsidR="004A3BBE" w:rsidRDefault="004A3BBE">
      <w:r>
        <w:separator/>
      </w:r>
    </w:p>
  </w:endnote>
  <w:endnote w:type="continuationSeparator" w:id="0">
    <w:p w14:paraId="128305A4" w14:textId="77777777" w:rsidR="004A3BBE" w:rsidRDefault="004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1FD6" w14:textId="77777777" w:rsidR="004A3BBE" w:rsidRDefault="004A3BB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4A3BBE" w:rsidRDefault="004A3B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CA77" w14:textId="77777777" w:rsidR="004A3BBE" w:rsidRDefault="004A3BB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4A3BBE" w:rsidRDefault="004A3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028F" w14:textId="77777777" w:rsidR="004A3BBE" w:rsidRDefault="004A3BBE">
      <w:r>
        <w:separator/>
      </w:r>
    </w:p>
  </w:footnote>
  <w:footnote w:type="continuationSeparator" w:id="0">
    <w:p w14:paraId="04030B73" w14:textId="77777777" w:rsidR="004A3BBE" w:rsidRDefault="004A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B20" w14:textId="65332023" w:rsidR="004A3BBE" w:rsidRPr="001B4F75" w:rsidRDefault="004A3BBE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BZP.271.52.2020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123F" w14:textId="77777777" w:rsidR="004A3BBE" w:rsidRPr="00EC70A8" w:rsidRDefault="004A3BB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0C275CC9"/>
    <w:multiLevelType w:val="hybridMultilevel"/>
    <w:tmpl w:val="C534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9C28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3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16187"/>
    <w:multiLevelType w:val="hybridMultilevel"/>
    <w:tmpl w:val="63EA7D0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E3C1C"/>
    <w:multiLevelType w:val="hybridMultilevel"/>
    <w:tmpl w:val="F4E455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0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9" w15:restartNumberingAfterBreak="0">
    <w:nsid w:val="49EF2BEE"/>
    <w:multiLevelType w:val="hybridMultilevel"/>
    <w:tmpl w:val="2E76D0E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9F91E28"/>
    <w:multiLevelType w:val="hybridMultilevel"/>
    <w:tmpl w:val="A45AA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6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1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840BA5"/>
    <w:multiLevelType w:val="hybridMultilevel"/>
    <w:tmpl w:val="52921B22"/>
    <w:lvl w:ilvl="0" w:tplc="BBD8E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2"/>
  </w:num>
  <w:num w:numId="4">
    <w:abstractNumId w:val="59"/>
  </w:num>
  <w:num w:numId="5">
    <w:abstractNumId w:val="92"/>
  </w:num>
  <w:num w:numId="6">
    <w:abstractNumId w:val="21"/>
  </w:num>
  <w:num w:numId="7">
    <w:abstractNumId w:val="101"/>
  </w:num>
  <w:num w:numId="8">
    <w:abstractNumId w:val="41"/>
  </w:num>
  <w:num w:numId="9">
    <w:abstractNumId w:val="49"/>
  </w:num>
  <w:num w:numId="10">
    <w:abstractNumId w:val="77"/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91"/>
  </w:num>
  <w:num w:numId="14">
    <w:abstractNumId w:val="81"/>
  </w:num>
  <w:num w:numId="15">
    <w:abstractNumId w:val="46"/>
  </w:num>
  <w:num w:numId="16">
    <w:abstractNumId w:val="64"/>
  </w:num>
  <w:num w:numId="17">
    <w:abstractNumId w:val="86"/>
  </w:num>
  <w:num w:numId="18">
    <w:abstractNumId w:val="15"/>
  </w:num>
  <w:num w:numId="19">
    <w:abstractNumId w:val="47"/>
  </w:num>
  <w:num w:numId="20">
    <w:abstractNumId w:val="48"/>
  </w:num>
  <w:num w:numId="21">
    <w:abstractNumId w:val="25"/>
  </w:num>
  <w:num w:numId="22">
    <w:abstractNumId w:val="82"/>
  </w:num>
  <w:num w:numId="23">
    <w:abstractNumId w:val="72"/>
  </w:num>
  <w:num w:numId="24">
    <w:abstractNumId w:val="98"/>
  </w:num>
  <w:num w:numId="25">
    <w:abstractNumId w:val="30"/>
  </w:num>
  <w:num w:numId="26">
    <w:abstractNumId w:val="42"/>
  </w:num>
  <w:num w:numId="27">
    <w:abstractNumId w:val="26"/>
  </w:num>
  <w:num w:numId="28">
    <w:abstractNumId w:val="69"/>
  </w:num>
  <w:num w:numId="29">
    <w:abstractNumId w:val="23"/>
  </w:num>
  <w:num w:numId="30">
    <w:abstractNumId w:val="56"/>
  </w:num>
  <w:num w:numId="31">
    <w:abstractNumId w:val="65"/>
  </w:num>
  <w:num w:numId="32">
    <w:abstractNumId w:val="34"/>
  </w:num>
  <w:num w:numId="33">
    <w:abstractNumId w:val="96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95"/>
  </w:num>
  <w:num w:numId="38">
    <w:abstractNumId w:val="11"/>
  </w:num>
  <w:num w:numId="39">
    <w:abstractNumId w:val="35"/>
  </w:num>
  <w:num w:numId="40">
    <w:abstractNumId w:val="28"/>
  </w:num>
  <w:num w:numId="41">
    <w:abstractNumId w:val="9"/>
  </w:num>
  <w:num w:numId="42">
    <w:abstractNumId w:val="51"/>
  </w:num>
  <w:num w:numId="43">
    <w:abstractNumId w:val="93"/>
  </w:num>
  <w:num w:numId="44">
    <w:abstractNumId w:val="0"/>
  </w:num>
  <w:num w:numId="45">
    <w:abstractNumId w:val="3"/>
  </w:num>
  <w:num w:numId="46">
    <w:abstractNumId w:val="8"/>
  </w:num>
  <w:num w:numId="47">
    <w:abstractNumId w:val="89"/>
  </w:num>
  <w:num w:numId="48">
    <w:abstractNumId w:val="19"/>
  </w:num>
  <w:num w:numId="49">
    <w:abstractNumId w:val="87"/>
  </w:num>
  <w:num w:numId="50">
    <w:abstractNumId w:val="90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</w:num>
  <w:num w:numId="53">
    <w:abstractNumId w:val="54"/>
  </w:num>
  <w:num w:numId="54">
    <w:abstractNumId w:val="10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61"/>
  </w:num>
  <w:num w:numId="57">
    <w:abstractNumId w:val="32"/>
  </w:num>
  <w:num w:numId="58">
    <w:abstractNumId w:val="27"/>
  </w:num>
  <w:num w:numId="59">
    <w:abstractNumId w:val="40"/>
  </w:num>
  <w:num w:numId="60">
    <w:abstractNumId w:val="67"/>
  </w:num>
  <w:num w:numId="61">
    <w:abstractNumId w:val="14"/>
  </w:num>
  <w:num w:numId="62">
    <w:abstractNumId w:val="50"/>
  </w:num>
  <w:num w:numId="63">
    <w:abstractNumId w:val="13"/>
  </w:num>
  <w:num w:numId="64">
    <w:abstractNumId w:val="57"/>
  </w:num>
  <w:num w:numId="65">
    <w:abstractNumId w:val="45"/>
  </w:num>
  <w:num w:numId="66">
    <w:abstractNumId w:val="66"/>
  </w:num>
  <w:num w:numId="67">
    <w:abstractNumId w:val="68"/>
  </w:num>
  <w:num w:numId="68">
    <w:abstractNumId w:val="60"/>
  </w:num>
  <w:num w:numId="69">
    <w:abstractNumId w:val="5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22"/>
  </w:num>
  <w:num w:numId="72">
    <w:abstractNumId w:val="29"/>
  </w:num>
  <w:num w:numId="73">
    <w:abstractNumId w:val="97"/>
  </w:num>
  <w:num w:numId="74">
    <w:abstractNumId w:val="63"/>
  </w:num>
  <w:num w:numId="75">
    <w:abstractNumId w:val="85"/>
  </w:num>
  <w:num w:numId="76">
    <w:abstractNumId w:val="94"/>
  </w:num>
  <w:num w:numId="77">
    <w:abstractNumId w:val="33"/>
  </w:num>
  <w:num w:numId="78">
    <w:abstractNumId w:val="10"/>
  </w:num>
  <w:num w:numId="79">
    <w:abstractNumId w:val="78"/>
  </w:num>
  <w:num w:numId="80">
    <w:abstractNumId w:val="55"/>
  </w:num>
  <w:num w:numId="81">
    <w:abstractNumId w:val="73"/>
  </w:num>
  <w:num w:numId="82">
    <w:abstractNumId w:val="99"/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0"/>
  </w:num>
  <w:num w:numId="86">
    <w:abstractNumId w:val="31"/>
  </w:num>
  <w:num w:numId="87">
    <w:abstractNumId w:val="84"/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</w:num>
  <w:num w:numId="100">
    <w:abstractNumId w:val="2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6EED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5B7A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A5E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A1D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39FC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20F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61A6"/>
    <w:rsid w:val="000F7B20"/>
    <w:rsid w:val="000F7CD4"/>
    <w:rsid w:val="000F7DAB"/>
    <w:rsid w:val="001002F4"/>
    <w:rsid w:val="0010292C"/>
    <w:rsid w:val="00102967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1C39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983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39D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489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7F4"/>
    <w:rsid w:val="00201DDC"/>
    <w:rsid w:val="00201EEC"/>
    <w:rsid w:val="00201F36"/>
    <w:rsid w:val="00202A63"/>
    <w:rsid w:val="00203417"/>
    <w:rsid w:val="00203FAB"/>
    <w:rsid w:val="00204056"/>
    <w:rsid w:val="0020418F"/>
    <w:rsid w:val="0020449E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03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1CD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77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6B6"/>
    <w:rsid w:val="002B67D7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55EB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719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6115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2DD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82A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3E8C"/>
    <w:rsid w:val="003A4A24"/>
    <w:rsid w:val="003A4E1B"/>
    <w:rsid w:val="003A59F7"/>
    <w:rsid w:val="003A7481"/>
    <w:rsid w:val="003B0578"/>
    <w:rsid w:val="003B0867"/>
    <w:rsid w:val="003B09F2"/>
    <w:rsid w:val="003B149D"/>
    <w:rsid w:val="003B17DE"/>
    <w:rsid w:val="003B20A8"/>
    <w:rsid w:val="003B222D"/>
    <w:rsid w:val="003B2FD5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7D5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77D0F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0E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3BBE"/>
    <w:rsid w:val="004A4B7C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0C99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1BC4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553F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A20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4B28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0593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63C0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50BE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061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4F8D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5D85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55BE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22D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87E3B"/>
    <w:rsid w:val="00890A42"/>
    <w:rsid w:val="00890CAA"/>
    <w:rsid w:val="00891A05"/>
    <w:rsid w:val="008926D2"/>
    <w:rsid w:val="00892BD6"/>
    <w:rsid w:val="008930EE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A98"/>
    <w:rsid w:val="008B0C64"/>
    <w:rsid w:val="008B2042"/>
    <w:rsid w:val="008B2E6A"/>
    <w:rsid w:val="008B3975"/>
    <w:rsid w:val="008B42BD"/>
    <w:rsid w:val="008B5C92"/>
    <w:rsid w:val="008B5DDA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E5EEA"/>
    <w:rsid w:val="008F01B6"/>
    <w:rsid w:val="008F166C"/>
    <w:rsid w:val="008F245B"/>
    <w:rsid w:val="008F36A0"/>
    <w:rsid w:val="008F3EDC"/>
    <w:rsid w:val="008F422C"/>
    <w:rsid w:val="008F442C"/>
    <w:rsid w:val="008F5028"/>
    <w:rsid w:val="008F52DB"/>
    <w:rsid w:val="008F5432"/>
    <w:rsid w:val="008F6678"/>
    <w:rsid w:val="008F6E4F"/>
    <w:rsid w:val="008F714E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2B9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54E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36E"/>
    <w:rsid w:val="00967C40"/>
    <w:rsid w:val="0097042A"/>
    <w:rsid w:val="00970D9B"/>
    <w:rsid w:val="009714DB"/>
    <w:rsid w:val="009720B7"/>
    <w:rsid w:val="00972166"/>
    <w:rsid w:val="009727EF"/>
    <w:rsid w:val="00972AD3"/>
    <w:rsid w:val="00972D4E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35CB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5D70"/>
    <w:rsid w:val="009A616B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3DE4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17F3C"/>
    <w:rsid w:val="00A20B98"/>
    <w:rsid w:val="00A20E2E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9F9"/>
    <w:rsid w:val="00A277F9"/>
    <w:rsid w:val="00A2792D"/>
    <w:rsid w:val="00A279A7"/>
    <w:rsid w:val="00A303A6"/>
    <w:rsid w:val="00A321B1"/>
    <w:rsid w:val="00A323F2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3DDD"/>
    <w:rsid w:val="00A642DC"/>
    <w:rsid w:val="00A644C3"/>
    <w:rsid w:val="00A6594D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262C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C7C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A91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3E9D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222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11F"/>
    <w:rsid w:val="00BC287C"/>
    <w:rsid w:val="00BC3AEC"/>
    <w:rsid w:val="00BC444D"/>
    <w:rsid w:val="00BC6007"/>
    <w:rsid w:val="00BC72B9"/>
    <w:rsid w:val="00BD056E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3B50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3FC3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5F4B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024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1BE8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5F9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15F2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12C"/>
    <w:rsid w:val="00D54BA7"/>
    <w:rsid w:val="00D55156"/>
    <w:rsid w:val="00D5757F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0C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3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398E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1622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1812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1D42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39E8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4699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7BF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C3B"/>
    <w:rsid w:val="00FA7EDB"/>
    <w:rsid w:val="00FB053B"/>
    <w:rsid w:val="00FB1F7F"/>
    <w:rsid w:val="00FB2520"/>
    <w:rsid w:val="00FB34BA"/>
    <w:rsid w:val="00FB44E5"/>
    <w:rsid w:val="00FB4BB4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1FB7"/>
    <w:rsid w:val="00FE25ED"/>
    <w:rsid w:val="00FE3DC7"/>
    <w:rsid w:val="00FE4864"/>
    <w:rsid w:val="00FE486A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81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0C5A-ED77-4572-8D8B-35366B5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1705</Words>
  <Characters>14221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15895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32</cp:revision>
  <cp:lastPrinted>2020-07-09T08:17:00Z</cp:lastPrinted>
  <dcterms:created xsi:type="dcterms:W3CDTF">2020-06-22T06:57:00Z</dcterms:created>
  <dcterms:modified xsi:type="dcterms:W3CDTF">2020-07-10T08:51:00Z</dcterms:modified>
</cp:coreProperties>
</file>