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4ED43F" w14:textId="77777777" w:rsidR="00BA54B2" w:rsidRPr="00757A1C" w:rsidRDefault="00BA54B2" w:rsidP="00BA54B2">
      <w:pPr>
        <w:pStyle w:val="Zwykytekst1"/>
        <w:pageBreakBefore/>
        <w:spacing w:line="271" w:lineRule="auto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4C315E4F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CFBEC58" w14:textId="4434EEC2" w:rsidR="00BA54B2" w:rsidRPr="00B211BF" w:rsidRDefault="00BA54B2" w:rsidP="00B03DED">
      <w:pPr>
        <w:autoSpaceDE w:val="0"/>
        <w:autoSpaceDN w:val="0"/>
        <w:adjustRightInd w:val="0"/>
        <w:spacing w:line="268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 xml:space="preserve">Nawiązując do ogłoszenia o zamówieniu dotyczącego  postępowania o udzielenie zamówienia </w:t>
      </w:r>
      <w:r w:rsidRPr="00B211BF">
        <w:rPr>
          <w:rFonts w:asciiTheme="majorHAnsi" w:hAnsiTheme="majorHAnsi" w:cstheme="majorHAnsi"/>
          <w:bCs/>
          <w:sz w:val="22"/>
          <w:szCs w:val="22"/>
        </w:rPr>
        <w:t xml:space="preserve">publicznego na: 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="004A4A66" w:rsidRPr="005A45D4">
        <w:rPr>
          <w:rFonts w:ascii="Calibri Light" w:hAnsi="Calibri Light" w:cs="Calibri Light"/>
          <w:b/>
          <w:bCs/>
        </w:rPr>
        <w:t>Dobudowa toalet przy świetlicy wiejskiej i remizie OSP w Sokolnikach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r w:rsidRPr="00B211BF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087607">
        <w:rPr>
          <w:rFonts w:asciiTheme="majorHAnsi" w:hAnsiTheme="majorHAnsi" w:cstheme="majorHAnsi"/>
          <w:b/>
          <w:bCs/>
          <w:sz w:val="22"/>
          <w:szCs w:val="22"/>
        </w:rPr>
        <w:t xml:space="preserve"> – FEZP.271.</w:t>
      </w:r>
      <w:r w:rsidR="004A4A66">
        <w:rPr>
          <w:rFonts w:asciiTheme="majorHAnsi" w:hAnsiTheme="majorHAnsi" w:cstheme="majorHAnsi"/>
          <w:b/>
          <w:bCs/>
          <w:sz w:val="22"/>
          <w:szCs w:val="22"/>
        </w:rPr>
        <w:t>6</w:t>
      </w:r>
      <w:r w:rsidR="00087607">
        <w:rPr>
          <w:rFonts w:asciiTheme="majorHAnsi" w:hAnsiTheme="majorHAnsi" w:cstheme="majorHAnsi"/>
          <w:b/>
          <w:bCs/>
          <w:sz w:val="22"/>
          <w:szCs w:val="22"/>
        </w:rPr>
        <w:t>.202</w:t>
      </w:r>
      <w:r w:rsidR="004A4A66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07A6B82D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21F43F69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MY NIŻEJ PODPISANI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231674D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</w:t>
      </w:r>
      <w:r w:rsidRPr="00757A1C">
        <w:rPr>
          <w:rFonts w:asciiTheme="majorHAnsi" w:hAnsiTheme="majorHAnsi" w:cstheme="majorHAnsi"/>
          <w:sz w:val="22"/>
          <w:szCs w:val="22"/>
        </w:rPr>
        <w:t>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_______ </w:t>
      </w:r>
    </w:p>
    <w:p w14:paraId="2C54CBBE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 </w:t>
      </w:r>
    </w:p>
    <w:p w14:paraId="4C18F889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działając w imieniu i na rzecz</w:t>
      </w:r>
    </w:p>
    <w:p w14:paraId="750388AB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 </w:t>
      </w:r>
    </w:p>
    <w:p w14:paraId="239EED5A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________________ </w:t>
      </w:r>
    </w:p>
    <w:p w14:paraId="23045875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NIP______________________________________________________________________</w:t>
      </w:r>
    </w:p>
    <w:p w14:paraId="78C25445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[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w przypadku składania oferty przez podmioty występujące wspólnie podać nazwy(firmy)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</w:t>
      </w:r>
    </w:p>
    <w:p w14:paraId="5227DE1D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dokładne adresy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  nr. NIP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 wszystkich wspólników spółki cywilnej lub członków konsorcjum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 xml:space="preserve">,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br/>
        <w:t>zgodnie z dokumentami rejestrowymi, jeśli dotyczy}</w:t>
      </w:r>
    </w:p>
    <w:p w14:paraId="5E80F2E6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1. </w:t>
      </w:r>
      <w:r w:rsidRPr="00757A1C">
        <w:rPr>
          <w:rFonts w:asciiTheme="majorHAnsi" w:hAnsiTheme="majorHAnsi" w:cstheme="majorHAnsi"/>
          <w:b/>
          <w:sz w:val="22"/>
          <w:szCs w:val="22"/>
        </w:rPr>
        <w:t>SKŁADAMY OFERTĘ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na wykonanie przedmiotu zamówienia w zakresie określonym w Specyfikacji Warunków Zamówienia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, dalej SWZ</w:t>
      </w:r>
      <w:r w:rsidRPr="00757A1C">
        <w:rPr>
          <w:rFonts w:asciiTheme="majorHAnsi" w:hAnsiTheme="majorHAnsi" w:cstheme="majorHAnsi"/>
          <w:sz w:val="22"/>
          <w:szCs w:val="22"/>
        </w:rPr>
        <w:t>.</w:t>
      </w:r>
    </w:p>
    <w:p w14:paraId="13F33EC5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2.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zapoznaliśmy się ze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 xml:space="preserve"> i uznajemy się za związanych określonymi w niej postanowieniami i zasadami postępowania.</w:t>
      </w:r>
    </w:p>
    <w:p w14:paraId="75BBBD8A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3. </w:t>
      </w:r>
      <w:r w:rsidRPr="00757A1C">
        <w:rPr>
          <w:rFonts w:asciiTheme="majorHAnsi" w:hAnsiTheme="majorHAnsi" w:cstheme="majorHAnsi"/>
          <w:b/>
          <w:sz w:val="22"/>
          <w:szCs w:val="22"/>
        </w:rPr>
        <w:t>OFERUJEMY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iCs/>
          <w:sz w:val="22"/>
          <w:szCs w:val="22"/>
        </w:rPr>
        <w:t>w</w:t>
      </w:r>
      <w:r w:rsidRPr="00757A1C">
        <w:rPr>
          <w:rFonts w:asciiTheme="majorHAnsi" w:hAnsiTheme="majorHAnsi" w:cstheme="majorHAnsi"/>
          <w:sz w:val="22"/>
          <w:szCs w:val="22"/>
        </w:rPr>
        <w:t xml:space="preserve">ykonanie przedmiotu zamówienia za kwotę brutto............................  zł </w:t>
      </w:r>
    </w:p>
    <w:p w14:paraId="04FD65DA" w14:textId="77777777" w:rsidR="00BA54B2" w:rsidRPr="00757A1C" w:rsidRDefault="00BA54B2" w:rsidP="00BA54B2">
      <w:pPr>
        <w:spacing w:line="271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W powyższej kwocie uwzględnione zostały:</w:t>
      </w:r>
    </w:p>
    <w:p w14:paraId="08390A81" w14:textId="77777777" w:rsidR="00BA54B2" w:rsidRPr="00757A1C" w:rsidRDefault="00BA54B2" w:rsidP="00BA54B2">
      <w:pPr>
        <w:spacing w:line="271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kwota netto w wysokości ...................................... zł.</w:t>
      </w:r>
    </w:p>
    <w:p w14:paraId="0F54B415" w14:textId="77777777" w:rsidR="00BA54B2" w:rsidRPr="00757A1C" w:rsidRDefault="00BA54B2" w:rsidP="00BA54B2">
      <w:pPr>
        <w:pStyle w:val="Zwykytekst1"/>
        <w:spacing w:line="271" w:lineRule="auto"/>
        <w:ind w:firstLine="360"/>
        <w:jc w:val="both"/>
        <w:rPr>
          <w:rFonts w:asciiTheme="majorHAnsi" w:hAnsiTheme="majorHAnsi" w:cstheme="majorHAnsi"/>
          <w:b/>
          <w:iCs/>
          <w:color w:val="FF0000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p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odatek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VAT ……% w wysokości ……................ zł.</w:t>
      </w:r>
    </w:p>
    <w:p w14:paraId="3F8D4C77" w14:textId="77777777" w:rsidR="00BA54B2" w:rsidRPr="00B2302B" w:rsidRDefault="00BA54B2" w:rsidP="00BA54B2">
      <w:pPr>
        <w:pStyle w:val="Tekstpodstawowywcity"/>
        <w:spacing w:line="271" w:lineRule="auto"/>
        <w:ind w:left="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4. </w:t>
      </w:r>
      <w:r w:rsidRPr="00B2302B">
        <w:rPr>
          <w:rFonts w:asciiTheme="majorHAnsi" w:hAnsiTheme="majorHAnsi" w:cstheme="majorHAnsi"/>
          <w:b/>
          <w:sz w:val="22"/>
          <w:szCs w:val="22"/>
        </w:rPr>
        <w:t xml:space="preserve">ZOBOWIĄZUJEMY SIĘ do </w:t>
      </w:r>
      <w:r w:rsidRPr="00B2302B">
        <w:rPr>
          <w:rFonts w:asciiTheme="majorHAnsi" w:hAnsiTheme="majorHAnsi" w:cstheme="majorHAnsi"/>
          <w:b/>
          <w:sz w:val="22"/>
          <w:szCs w:val="22"/>
          <w:lang w:val="pl-PL"/>
        </w:rPr>
        <w:t xml:space="preserve">udzielenia gwarancji na okres ………… lat </w:t>
      </w:r>
    </w:p>
    <w:p w14:paraId="2ABB4BF8" w14:textId="77777777" w:rsidR="00BA54B2" w:rsidRPr="00B2302B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5. </w:t>
      </w:r>
      <w:r w:rsidRPr="00B2302B">
        <w:rPr>
          <w:rFonts w:asciiTheme="majorHAnsi" w:hAnsiTheme="majorHAnsi" w:cstheme="majorHAnsi"/>
          <w:b/>
          <w:sz w:val="22"/>
          <w:szCs w:val="22"/>
        </w:rPr>
        <w:t xml:space="preserve">OŚWIADCZAMY, </w:t>
      </w:r>
      <w:r w:rsidRPr="00B2302B">
        <w:rPr>
          <w:rFonts w:asciiTheme="majorHAnsi" w:hAnsiTheme="majorHAnsi" w:cstheme="majorHAnsi"/>
          <w:sz w:val="22"/>
          <w:szCs w:val="22"/>
        </w:rPr>
        <w:t xml:space="preserve">że wszystkie roboty wskazane do wykonania w </w:t>
      </w:r>
      <w:r w:rsidRPr="00B2302B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B2302B">
        <w:rPr>
          <w:rFonts w:asciiTheme="majorHAnsi" w:hAnsiTheme="majorHAnsi" w:cstheme="majorHAnsi"/>
          <w:sz w:val="22"/>
          <w:szCs w:val="22"/>
        </w:rPr>
        <w:t xml:space="preserve"> zostały wycenione i ujęte w kwocie ofertowej.</w:t>
      </w:r>
    </w:p>
    <w:p w14:paraId="6E5E41A8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6. 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AKCEPTUJEMY </w:t>
      </w:r>
      <w:r w:rsidRPr="00757A1C">
        <w:rPr>
          <w:rFonts w:asciiTheme="majorHAnsi" w:hAnsiTheme="majorHAnsi" w:cstheme="majorHAnsi"/>
          <w:sz w:val="22"/>
          <w:szCs w:val="22"/>
        </w:rPr>
        <w:t xml:space="preserve">warunki płatności określone przez Zamawiającego w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109BEB2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7. </w:t>
      </w:r>
      <w:r w:rsidRPr="00757A1C">
        <w:rPr>
          <w:rFonts w:asciiTheme="majorHAnsi" w:hAnsiTheme="majorHAnsi" w:cstheme="majorHAnsi"/>
          <w:b/>
          <w:sz w:val="22"/>
          <w:szCs w:val="22"/>
        </w:rPr>
        <w:t>UWAŻAMY SIĘ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za związanych niniejszą ofertą przez czas wskazany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w pkt 1</w:t>
      </w: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.1. (Tom I, Rozdział 1 SWZ)</w:t>
      </w:r>
      <w:r w:rsidRPr="00757A1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DE58575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8. </w:t>
      </w:r>
      <w:r w:rsidRPr="00757A1C">
        <w:rPr>
          <w:rFonts w:asciiTheme="majorHAnsi" w:hAnsiTheme="majorHAnsi" w:cstheme="majorHAnsi"/>
          <w:b/>
          <w:sz w:val="22"/>
          <w:szCs w:val="22"/>
        </w:rPr>
        <w:t>NASTĘPUJĄCE ROBOTY (POZYCJE TER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/ KOSZTORYSU OFERTOWEGO</w:t>
      </w:r>
      <w:r w:rsidRPr="00757A1C">
        <w:rPr>
          <w:rFonts w:asciiTheme="majorHAnsi" w:hAnsiTheme="majorHAnsi" w:cstheme="majorHAnsi"/>
          <w:b/>
          <w:sz w:val="22"/>
          <w:szCs w:val="22"/>
        </w:rPr>
        <w:t>)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ZAMIERZAMY </w:t>
      </w:r>
      <w:r w:rsidRPr="00757A1C">
        <w:rPr>
          <w:rFonts w:asciiTheme="majorHAnsi" w:hAnsiTheme="majorHAnsi" w:cstheme="majorHAnsi"/>
          <w:b/>
          <w:sz w:val="22"/>
          <w:szCs w:val="22"/>
        </w:rPr>
        <w:t>ZREALIZ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OWAĆ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 PRZY UDZIALE PODWYKONAWCÓW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color w:val="FF0000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757A1C">
        <w:rPr>
          <w:rFonts w:asciiTheme="majorHAnsi" w:hAnsiTheme="majorHAnsi" w:cstheme="majorHAnsi"/>
          <w:color w:val="FF0000"/>
          <w:sz w:val="22"/>
          <w:szCs w:val="22"/>
        </w:rPr>
        <w:t>Pzp</w:t>
      </w:r>
      <w:proofErr w:type="spellEnd"/>
      <w:r w:rsidRPr="00757A1C">
        <w:rPr>
          <w:rFonts w:asciiTheme="majorHAnsi" w:hAnsiTheme="majorHAnsi" w:cstheme="majorHAnsi"/>
          <w:color w:val="FF0000"/>
          <w:sz w:val="22"/>
          <w:szCs w:val="22"/>
        </w:rPr>
        <w:t>)</w:t>
      </w:r>
      <w:r w:rsidRPr="00757A1C">
        <w:rPr>
          <w:rFonts w:asciiTheme="majorHAnsi" w:hAnsiTheme="majorHAnsi" w:cstheme="majorHAnsi"/>
          <w:b/>
          <w:sz w:val="22"/>
          <w:szCs w:val="22"/>
        </w:rPr>
        <w:t>:</w:t>
      </w:r>
    </w:p>
    <w:p w14:paraId="493DCEB1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________________________________________________________________________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_____________________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32F396F" w14:textId="77777777" w:rsidR="00BA54B2" w:rsidRPr="00757A1C" w:rsidRDefault="00BA54B2" w:rsidP="00BA54B2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i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i/>
          <w:sz w:val="22"/>
          <w:szCs w:val="22"/>
        </w:rPr>
        <w:t>______________________________________________________________________</w:t>
      </w:r>
      <w:r w:rsidRPr="00757A1C">
        <w:rPr>
          <w:rFonts w:asciiTheme="majorHAnsi" w:hAnsiTheme="majorHAnsi" w:cstheme="majorHAnsi"/>
          <w:i/>
          <w:sz w:val="22"/>
          <w:szCs w:val="22"/>
          <w:lang w:val="pl-PL"/>
        </w:rPr>
        <w:t>________________________________________________________________</w:t>
      </w:r>
      <w:r>
        <w:rPr>
          <w:rFonts w:asciiTheme="majorHAnsi" w:hAnsiTheme="majorHAnsi" w:cstheme="majorHAnsi"/>
          <w:i/>
          <w:sz w:val="22"/>
          <w:szCs w:val="22"/>
          <w:lang w:val="pl-PL"/>
        </w:rPr>
        <w:t>________</w:t>
      </w:r>
      <w:r w:rsidRPr="00757A1C">
        <w:rPr>
          <w:rFonts w:asciiTheme="majorHAnsi" w:hAnsiTheme="majorHAnsi" w:cstheme="majorHAnsi"/>
          <w:i/>
          <w:sz w:val="22"/>
          <w:szCs w:val="22"/>
          <w:lang w:val="pl-PL"/>
        </w:rPr>
        <w:t>_____________</w:t>
      </w:r>
    </w:p>
    <w:p w14:paraId="25BB4F10" w14:textId="77777777" w:rsidR="00BA54B2" w:rsidRPr="00EE309E" w:rsidRDefault="00BA54B2" w:rsidP="00BA54B2">
      <w:pPr>
        <w:pStyle w:val="Tekstpodstawowy2"/>
        <w:spacing w:after="0" w:line="271" w:lineRule="auto"/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757A1C">
        <w:rPr>
          <w:rFonts w:asciiTheme="majorHAnsi" w:hAnsiTheme="majorHAnsi" w:cstheme="majorHAnsi"/>
          <w:b/>
          <w:iCs/>
          <w:sz w:val="22"/>
          <w:szCs w:val="22"/>
        </w:rPr>
        <w:t xml:space="preserve">ZAMIERZAMY powierzyć wykonanie części zamówienia następującym podwykonawcom </w:t>
      </w:r>
      <w:r w:rsidRPr="00757A1C">
        <w:rPr>
          <w:rFonts w:asciiTheme="majorHAnsi" w:hAnsiTheme="majorHAnsi" w:cstheme="majorHAnsi"/>
          <w:b/>
          <w:iCs/>
          <w:sz w:val="22"/>
          <w:szCs w:val="22"/>
        </w:rPr>
        <w:br/>
        <w:t>(o ile jest to wiadome, podać firmy podwykonawców).</w:t>
      </w:r>
      <w:r>
        <w:rPr>
          <w:rFonts w:asciiTheme="majorHAnsi" w:hAnsiTheme="majorHAnsi" w:cstheme="majorHAnsi"/>
          <w:b/>
          <w:iCs/>
          <w:sz w:val="22"/>
          <w:szCs w:val="22"/>
          <w:lang w:val="pl-PL"/>
        </w:rPr>
        <w:t xml:space="preserve"> _____________</w:t>
      </w:r>
      <w:r w:rsidRPr="00757A1C">
        <w:rPr>
          <w:rFonts w:asciiTheme="majorHAnsi" w:hAnsiTheme="majorHAnsi" w:cstheme="majorHAnsi"/>
          <w:i/>
          <w:sz w:val="22"/>
          <w:szCs w:val="22"/>
        </w:rPr>
        <w:t>_____________________________________________________________________</w:t>
      </w:r>
      <w:r>
        <w:rPr>
          <w:rFonts w:asciiTheme="majorHAnsi" w:hAnsiTheme="majorHAnsi" w:cstheme="majorHAnsi"/>
          <w:i/>
          <w:sz w:val="22"/>
          <w:szCs w:val="22"/>
          <w:lang w:val="pl-PL"/>
        </w:rPr>
        <w:t>____________</w:t>
      </w:r>
      <w:r w:rsidRPr="00757A1C">
        <w:rPr>
          <w:rFonts w:asciiTheme="majorHAnsi" w:hAnsiTheme="majorHAnsi" w:cstheme="majorHAnsi"/>
          <w:i/>
          <w:sz w:val="22"/>
          <w:szCs w:val="22"/>
        </w:rPr>
        <w:t>______________________________________________________________________</w:t>
      </w:r>
    </w:p>
    <w:p w14:paraId="1DD4D655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504461952"/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9.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Oświadczam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, że dokumenty, o których mowa w pkt. 1</w:t>
      </w: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.4 </w:t>
      </w:r>
      <w:proofErr w:type="spellStart"/>
      <w:r w:rsidRPr="00757A1C">
        <w:rPr>
          <w:rFonts w:asciiTheme="majorHAnsi" w:hAnsiTheme="majorHAnsi" w:cstheme="majorHAnsi"/>
          <w:sz w:val="22"/>
          <w:szCs w:val="22"/>
          <w:lang w:val="pl-PL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Instrukcji dla Wykonawców (Tom I, Rozdział 1 SWZ), określające zasady reprezentacji są dostępne na stronie internetowej </w:t>
      </w:r>
      <w:r w:rsidRPr="00757A1C">
        <w:rPr>
          <w:rFonts w:asciiTheme="majorHAnsi" w:hAnsiTheme="majorHAnsi" w:cstheme="majorHAnsi"/>
          <w:sz w:val="18"/>
          <w:szCs w:val="18"/>
          <w:lang w:val="pl-PL"/>
        </w:rPr>
        <w:t>(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należy podać adres strony internetowej z której zamawiający może samodzielnie pobrać dokument):</w:t>
      </w:r>
    </w:p>
    <w:p w14:paraId="092F333B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Wykonawca 1: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______________________________________________________________________</w:t>
      </w:r>
    </w:p>
    <w:p w14:paraId="72CD0252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Wykonawca 2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_______________________________________________________________________</w:t>
      </w:r>
    </w:p>
    <w:p w14:paraId="3DDF0437" w14:textId="77777777" w:rsidR="00BA54B2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(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 xml:space="preserve">w przypadku wykonawców wspólnie ubiegających się o udzielenie </w:t>
      </w:r>
      <w:proofErr w:type="spellStart"/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zam</w:t>
      </w:r>
      <w:proofErr w:type="spellEnd"/>
      <w:r w:rsidRPr="00757A1C">
        <w:rPr>
          <w:rFonts w:asciiTheme="majorHAnsi" w:hAnsiTheme="majorHAnsi" w:cstheme="majorHAnsi"/>
          <w:i/>
          <w:sz w:val="18"/>
          <w:szCs w:val="18"/>
        </w:rPr>
        <w:t xml:space="preserve"> - spółki cywilne lub konsorcja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 powyższe dane należy wskazać dla każdego wykonawcy</w:t>
      </w:r>
      <w:r w:rsidRPr="00757A1C">
        <w:rPr>
          <w:rFonts w:asciiTheme="majorHAnsi" w:hAnsiTheme="majorHAnsi" w:cstheme="majorHAnsi"/>
          <w:i/>
          <w:sz w:val="18"/>
          <w:szCs w:val="18"/>
        </w:rPr>
        <w:t>)</w:t>
      </w:r>
      <w:bookmarkEnd w:id="0"/>
    </w:p>
    <w:p w14:paraId="2FB198B5" w14:textId="77777777" w:rsidR="00BA54B2" w:rsidRPr="0020098D" w:rsidRDefault="00BA54B2" w:rsidP="00BA54B2">
      <w:pPr>
        <w:pStyle w:val="Zwykytekst1"/>
        <w:tabs>
          <w:tab w:val="left" w:pos="0"/>
          <w:tab w:val="left" w:leader="dot" w:pos="9072"/>
        </w:tabs>
        <w:spacing w:line="271" w:lineRule="auto"/>
        <w:ind w:hanging="426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lastRenderedPageBreak/>
        <w:tab/>
      </w:r>
      <w:r w:rsidRPr="0020098D">
        <w:rPr>
          <w:rFonts w:asciiTheme="majorHAnsi" w:hAnsiTheme="majorHAnsi" w:cstheme="majorHAnsi"/>
          <w:b/>
          <w:sz w:val="22"/>
          <w:szCs w:val="22"/>
          <w:lang w:val="pl-PL"/>
        </w:rPr>
        <w:t xml:space="preserve">10. </w:t>
      </w:r>
      <w:r w:rsidRPr="0020098D">
        <w:rPr>
          <w:rFonts w:asciiTheme="majorHAnsi" w:hAnsiTheme="majorHAnsi" w:cstheme="majorHAnsi"/>
          <w:b/>
          <w:sz w:val="22"/>
          <w:szCs w:val="22"/>
        </w:rPr>
        <w:t>OŚWIADCZAMY</w:t>
      </w:r>
      <w:r w:rsidRPr="00757A1C">
        <w:rPr>
          <w:rFonts w:asciiTheme="majorHAnsi" w:hAnsiTheme="majorHAnsi" w:cstheme="majorHAnsi"/>
          <w:sz w:val="22"/>
          <w:szCs w:val="22"/>
        </w:rPr>
        <w:t xml:space="preserve">, że sposób reprezentacji spółki / konsorcjum* dla potrzeb niniejszego zamówienia jest następujący: </w:t>
      </w:r>
    </w:p>
    <w:p w14:paraId="4B3C32B7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_____________</w:t>
      </w: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_____________________________________________________________________</w:t>
      </w:r>
    </w:p>
    <w:p w14:paraId="5F7283F3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</w:t>
      </w: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</w:t>
      </w:r>
    </w:p>
    <w:p w14:paraId="473CE994" w14:textId="77777777" w:rsidR="00BA54B2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 xml:space="preserve">(Wypełniają jedynie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Wykonawcy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 składający wspólną ofertę - spółki cywilne lub konsorcja)</w:t>
      </w:r>
    </w:p>
    <w:p w14:paraId="06D9A69D" w14:textId="77777777" w:rsidR="00BA54B2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66D99253" w14:textId="77777777" w:rsidR="00BA54B2" w:rsidRPr="0020098D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0098D">
        <w:rPr>
          <w:rFonts w:asciiTheme="majorHAnsi" w:hAnsiTheme="majorHAnsi" w:cstheme="majorHAnsi"/>
          <w:b/>
          <w:sz w:val="22"/>
          <w:szCs w:val="22"/>
          <w:lang w:val="pl-PL"/>
        </w:rPr>
        <w:t>11.</w:t>
      </w:r>
      <w:r>
        <w:rPr>
          <w:rFonts w:asciiTheme="majorHAnsi" w:hAnsiTheme="majorHAnsi" w:cstheme="majorHAnsi"/>
          <w:b/>
          <w:sz w:val="18"/>
          <w:szCs w:val="18"/>
          <w:lang w:val="pl-PL"/>
        </w:rPr>
        <w:t xml:space="preserve"> </w:t>
      </w:r>
      <w:r w:rsidRPr="00757A1C">
        <w:rPr>
          <w:rFonts w:asciiTheme="majorHAnsi" w:hAnsiTheme="majorHAnsi" w:cstheme="majorHAnsi"/>
          <w:b/>
          <w:sz w:val="22"/>
          <w:szCs w:val="22"/>
        </w:rPr>
        <w:t>DEKLARUJEMY</w:t>
      </w:r>
      <w:r w:rsidRPr="00757A1C">
        <w:rPr>
          <w:rFonts w:asciiTheme="majorHAnsi" w:hAnsiTheme="majorHAnsi" w:cstheme="majorHAnsi"/>
          <w:sz w:val="22"/>
          <w:szCs w:val="22"/>
        </w:rPr>
        <w:t xml:space="preserve"> wniesienie zabezpieczenia należytego wykonania umowy w wysokości 5% ceny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sz w:val="22"/>
          <w:szCs w:val="22"/>
        </w:rPr>
        <w:t>określonej w pkt 3 oferty.</w:t>
      </w:r>
    </w:p>
    <w:p w14:paraId="43CF6A52" w14:textId="77777777" w:rsidR="00BA54B2" w:rsidRPr="00757A1C" w:rsidRDefault="00BA54B2" w:rsidP="00BA54B2">
      <w:pPr>
        <w:pStyle w:val="Zwykytekst1"/>
        <w:spacing w:line="271" w:lineRule="auto"/>
        <w:ind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ab/>
        <w:t xml:space="preserve">12.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</w:t>
      </w:r>
      <w:r w:rsidRPr="00757A1C">
        <w:rPr>
          <w:rFonts w:asciiTheme="majorHAnsi" w:hAnsiTheme="majorHAnsi" w:cstheme="majorHAnsi"/>
          <w:sz w:val="22"/>
          <w:szCs w:val="22"/>
        </w:rPr>
        <w:t xml:space="preserve">, iż - za wyjątkiem informacji i dokumentów zawartych w ofercie </w:t>
      </w:r>
      <w:r w:rsidRPr="00757A1C">
        <w:rPr>
          <w:rFonts w:asciiTheme="majorHAnsi" w:hAnsiTheme="majorHAnsi" w:cstheme="majorHAnsi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072EA269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13.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zapoznaliśmy się z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projektowanymi </w:t>
      </w:r>
      <w:r w:rsidRPr="00757A1C">
        <w:rPr>
          <w:rFonts w:asciiTheme="majorHAnsi" w:hAnsiTheme="majorHAnsi" w:cstheme="majorHAnsi"/>
          <w:sz w:val="22"/>
          <w:szCs w:val="22"/>
        </w:rPr>
        <w:t>postanowieniami umowy, określonymi w 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SWZ    </w:t>
      </w:r>
      <w:r w:rsidRPr="00757A1C">
        <w:rPr>
          <w:rFonts w:asciiTheme="majorHAnsi" w:hAnsiTheme="majorHAnsi" w:cstheme="majorHAnsi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>, w miejscu i terminie wyznaczonym przez Zamawiającego.</w:t>
      </w:r>
    </w:p>
    <w:p w14:paraId="231948B9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14.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INFORMUJEMY, że zamierzamy / nie zamierzamy wystawiać*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ustrukturyzowane faktury elektroniczne na podstawie przepisów ustawy z dnia 9 listopada 2018r. o elektronicznym fakturowaniu w zamówieniach publicznych, koncesjach na roboty budowlane lub usługi oraz partnerstwie </w:t>
      </w:r>
      <w:proofErr w:type="spellStart"/>
      <w:r w:rsidRPr="00757A1C">
        <w:rPr>
          <w:rFonts w:asciiTheme="majorHAnsi" w:hAnsiTheme="majorHAnsi" w:cstheme="majorHAnsi"/>
          <w:sz w:val="22"/>
          <w:szCs w:val="22"/>
          <w:lang w:val="pl-PL"/>
        </w:rPr>
        <w:t>publiczno</w:t>
      </w:r>
      <w:proofErr w:type="spellEnd"/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– prawnym. </w:t>
      </w:r>
    </w:p>
    <w:p w14:paraId="1C07ABFD" w14:textId="77777777" w:rsidR="00BA54B2" w:rsidRPr="00757A1C" w:rsidRDefault="00BA54B2" w:rsidP="00BA54B2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6D5DC706" w14:textId="77777777" w:rsidR="00BA54B2" w:rsidRPr="00757A1C" w:rsidRDefault="00BA54B2" w:rsidP="00BA54B2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</w:p>
    <w:p w14:paraId="41A92146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15. </w:t>
      </w:r>
      <w:r w:rsidRPr="00757A1C">
        <w:rPr>
          <w:rFonts w:asciiTheme="majorHAnsi" w:hAnsiTheme="majorHAnsi" w:cstheme="majorHAnsi"/>
          <w:b/>
          <w:sz w:val="22"/>
          <w:szCs w:val="22"/>
        </w:rPr>
        <w:t>WSZELKĄ KORESPONDENCJĘ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w sprawie niniejszego postępowania należy kierować na poniższy adres: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106E4A15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_______________</w:t>
      </w:r>
      <w:r w:rsidRPr="00757A1C">
        <w:rPr>
          <w:rFonts w:asciiTheme="majorHAnsi" w:hAnsiTheme="majorHAnsi" w:cstheme="majorHAnsi"/>
          <w:sz w:val="22"/>
          <w:szCs w:val="22"/>
        </w:rPr>
        <w:t>________</w:t>
      </w:r>
    </w:p>
    <w:p w14:paraId="721CBE53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_______________</w:t>
      </w:r>
      <w:r w:rsidRPr="00757A1C">
        <w:rPr>
          <w:rFonts w:asciiTheme="majorHAnsi" w:hAnsiTheme="majorHAnsi" w:cstheme="majorHAnsi"/>
          <w:sz w:val="22"/>
          <w:szCs w:val="22"/>
        </w:rPr>
        <w:t>_</w:t>
      </w:r>
    </w:p>
    <w:p w14:paraId="53BE66EB" w14:textId="77777777" w:rsidR="00BA54B2" w:rsidRPr="00757A1C" w:rsidRDefault="00BA54B2" w:rsidP="00BA54B2">
      <w:pPr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A7F2D72" w14:textId="77777777" w:rsidR="00BA54B2" w:rsidRPr="00757A1C" w:rsidRDefault="00BA54B2" w:rsidP="00BA54B2">
      <w:pPr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tel. _______________ </w:t>
      </w:r>
      <w:r w:rsidRPr="00757A1C">
        <w:rPr>
          <w:rFonts w:asciiTheme="majorHAnsi" w:hAnsiTheme="majorHAnsi" w:cstheme="majorHAnsi"/>
          <w:strike/>
          <w:sz w:val="22"/>
          <w:szCs w:val="22"/>
        </w:rPr>
        <w:t>fax _______________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 e-mail: ________________________</w:t>
      </w:r>
    </w:p>
    <w:p w14:paraId="0BFF53B8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16. 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OFERTĘ </w:t>
      </w:r>
      <w:r w:rsidRPr="00757A1C">
        <w:rPr>
          <w:rFonts w:asciiTheme="majorHAnsi" w:hAnsiTheme="majorHAnsi" w:cstheme="majorHAnsi"/>
          <w:sz w:val="22"/>
          <w:szCs w:val="22"/>
        </w:rPr>
        <w:t>niniejszą składamy na _________ stronach.</w:t>
      </w:r>
    </w:p>
    <w:p w14:paraId="5D3B837F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17.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W</w:t>
      </w:r>
      <w:r w:rsidRPr="00757A1C">
        <w:rPr>
          <w:rFonts w:asciiTheme="majorHAnsi" w:hAnsiTheme="majorHAnsi" w:cstheme="majorHAnsi"/>
          <w:b/>
          <w:sz w:val="22"/>
          <w:szCs w:val="22"/>
        </w:rPr>
        <w:t>RAZ Z OFERTĄ</w:t>
      </w:r>
      <w:r w:rsidRPr="00757A1C">
        <w:rPr>
          <w:rFonts w:asciiTheme="majorHAnsi" w:hAnsiTheme="majorHAnsi" w:cstheme="majorHAnsi"/>
          <w:sz w:val="22"/>
          <w:szCs w:val="22"/>
        </w:rPr>
        <w:t xml:space="preserve"> składamy następujące oświadczenia i dokumenty na __ stronach:</w:t>
      </w:r>
    </w:p>
    <w:p w14:paraId="4F308E2E" w14:textId="77777777" w:rsidR="00BA54B2" w:rsidRPr="0020098D" w:rsidRDefault="00BA54B2" w:rsidP="00BA54B2">
      <w:pPr>
        <w:pStyle w:val="Zwykytekst1"/>
        <w:pBdr>
          <w:top w:val="single" w:sz="12" w:space="1" w:color="auto"/>
          <w:bottom w:val="single" w:sz="12" w:space="0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14CB5BE5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8912A38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40D91DD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7A1BE3A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30B82FA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BAC645E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F936927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18.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</w:t>
      </w:r>
      <w:bookmarkStart w:id="1" w:name="_Hlk505251002"/>
      <w:r w:rsidRPr="00757A1C">
        <w:rPr>
          <w:rFonts w:asciiTheme="majorHAnsi" w:hAnsiTheme="majorHAnsi" w:cstheme="majorHAnsi"/>
          <w:b/>
          <w:bCs/>
          <w:sz w:val="22"/>
          <w:szCs w:val="22"/>
        </w:rPr>
        <w:t>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jesteśmy/nie* jesteśmy mikroprzedsiębiorstwem/małym/średnim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*</w:t>
      </w:r>
      <w:r w:rsidRPr="00757A1C">
        <w:rPr>
          <w:rFonts w:asciiTheme="majorHAnsi" w:hAnsiTheme="majorHAnsi" w:cstheme="majorHAnsi"/>
          <w:sz w:val="22"/>
          <w:szCs w:val="22"/>
        </w:rPr>
        <w:t xml:space="preserve"> przedsiębiorstwem.</w:t>
      </w:r>
    </w:p>
    <w:p w14:paraId="6535E970" w14:textId="77777777" w:rsidR="00BA54B2" w:rsidRPr="00757A1C" w:rsidRDefault="00BA54B2" w:rsidP="00BA54B2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60495995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>UWAGA:</w:t>
      </w:r>
    </w:p>
    <w:p w14:paraId="78FE988B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5A2F1085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A999A41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51BF8495" w14:textId="77777777" w:rsidR="00BA54B2" w:rsidRPr="00757A1C" w:rsidRDefault="00BA54B2" w:rsidP="00BA54B2">
      <w:pPr>
        <w:tabs>
          <w:tab w:val="left" w:pos="284"/>
        </w:tabs>
        <w:spacing w:line="271" w:lineRule="auto"/>
        <w:jc w:val="both"/>
        <w:rPr>
          <w:rFonts w:asciiTheme="majorHAnsi" w:hAnsiTheme="majorHAnsi" w:cstheme="majorHAnsi"/>
          <w:color w:val="000000"/>
          <w:sz w:val="16"/>
          <w:szCs w:val="16"/>
        </w:rPr>
      </w:pPr>
    </w:p>
    <w:bookmarkEnd w:id="1"/>
    <w:p w14:paraId="3B4E2138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F5D3A0F" w14:textId="77777777" w:rsidR="00BA54B2" w:rsidRPr="00757A1C" w:rsidRDefault="00BA54B2" w:rsidP="00BA54B2">
      <w:pPr>
        <w:pStyle w:val="NormalnyWeb"/>
        <w:tabs>
          <w:tab w:val="left" w:pos="284"/>
          <w:tab w:val="left" w:pos="426"/>
        </w:tabs>
        <w:spacing w:before="0" w:after="0" w:line="271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lastRenderedPageBreak/>
        <w:t>19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>O</w:t>
      </w:r>
      <w:r w:rsidRPr="00757A1C">
        <w:rPr>
          <w:rFonts w:asciiTheme="majorHAnsi" w:hAnsiTheme="majorHAnsi" w:cstheme="majorHAnsi"/>
          <w:b/>
          <w:bCs/>
          <w:sz w:val="22"/>
          <w:szCs w:val="22"/>
        </w:rPr>
        <w:t>ŚWIADCZAM,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757A1C">
        <w:rPr>
          <w:rFonts w:asciiTheme="majorHAnsi" w:hAnsiTheme="majorHAnsi" w:cstheme="majorHAnsi"/>
          <w:sz w:val="22"/>
          <w:szCs w:val="22"/>
        </w:rPr>
        <w:t>od których dane osobowe bezpośrednio lub pośrednio pozyskałem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57A1C">
        <w:rPr>
          <w:rFonts w:asciiTheme="majorHAnsi" w:hAnsiTheme="majorHAnsi" w:cstheme="majorHAnsi"/>
          <w:sz w:val="22"/>
          <w:szCs w:val="22"/>
        </w:rPr>
        <w:t>.*</w:t>
      </w:r>
    </w:p>
    <w:p w14:paraId="76892DAF" w14:textId="77777777" w:rsidR="00BA54B2" w:rsidRPr="00757A1C" w:rsidRDefault="00BA54B2" w:rsidP="00BA54B2">
      <w:pPr>
        <w:pStyle w:val="NormalnyWeb"/>
        <w:tabs>
          <w:tab w:val="left" w:pos="284"/>
          <w:tab w:val="left" w:pos="426"/>
        </w:tabs>
        <w:spacing w:before="0" w:after="0" w:line="271" w:lineRule="auto"/>
        <w:rPr>
          <w:rFonts w:asciiTheme="majorHAnsi" w:hAnsiTheme="majorHAnsi" w:cstheme="majorHAnsi"/>
          <w:sz w:val="22"/>
          <w:szCs w:val="22"/>
        </w:rPr>
      </w:pPr>
    </w:p>
    <w:p w14:paraId="07AA836C" w14:textId="77777777" w:rsidR="00BA54B2" w:rsidRPr="00757A1C" w:rsidRDefault="00BA54B2" w:rsidP="00BA54B2">
      <w:pPr>
        <w:pStyle w:val="NormalnyWeb"/>
        <w:spacing w:before="0" w:after="0" w:line="271" w:lineRule="auto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22"/>
          <w:szCs w:val="22"/>
        </w:rPr>
        <w:t>*</w:t>
      </w:r>
      <w:r w:rsidRPr="00757A1C">
        <w:rPr>
          <w:rFonts w:asciiTheme="majorHAnsi" w:hAnsiTheme="majorHAnsi" w:cstheme="majorHAnsi"/>
          <w:color w:val="000000"/>
          <w:sz w:val="16"/>
          <w:szCs w:val="16"/>
        </w:rPr>
        <w:t xml:space="preserve">W przypadku gdy wykonawca </w:t>
      </w:r>
      <w:r w:rsidRPr="00757A1C">
        <w:rPr>
          <w:rFonts w:asciiTheme="majorHAnsi" w:hAnsiTheme="majorHAnsi" w:cstheme="maj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8068A1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603AAA46" w14:textId="66052A92" w:rsidR="00BA54B2" w:rsidRPr="00757A1C" w:rsidRDefault="00BA54B2" w:rsidP="00BA54B2">
      <w:pPr>
        <w:pStyle w:val="Zwykytekst1"/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 dnia __ __ 202</w:t>
      </w:r>
      <w:r w:rsidR="004A4A66">
        <w:rPr>
          <w:rFonts w:asciiTheme="majorHAnsi" w:hAnsiTheme="majorHAnsi" w:cstheme="majorHAnsi"/>
          <w:sz w:val="22"/>
          <w:szCs w:val="22"/>
          <w:lang w:val="pl-PL"/>
        </w:rPr>
        <w:t>3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sz w:val="22"/>
          <w:szCs w:val="22"/>
        </w:rPr>
        <w:t>roku</w:t>
      </w:r>
    </w:p>
    <w:p w14:paraId="45A32BB3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1FD05DED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17B01628" w14:textId="77777777" w:rsidR="00BA54B2" w:rsidRPr="00757A1C" w:rsidRDefault="00BA54B2" w:rsidP="00BA54B2">
      <w:pPr>
        <w:pStyle w:val="tytu"/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65F5C11E" w14:textId="601350DE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01235FB" w14:textId="35ADB626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431B315" w14:textId="61B02051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CD4AEA6" w14:textId="463CED5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EFBAF12" w14:textId="77777777" w:rsidR="00170B97" w:rsidRPr="00757A1C" w:rsidRDefault="00170B97" w:rsidP="00170B97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8781962" w14:textId="77777777" w:rsidR="00170B97" w:rsidRDefault="00170B97" w:rsidP="00170B9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</w:p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</w:tblPr>
      <w:tblGrid>
        <w:gridCol w:w="2686"/>
      </w:tblGrid>
      <w:tr w:rsidR="00170B97" w14:paraId="4A239046" w14:textId="77777777" w:rsidTr="00B50998">
        <w:tc>
          <w:tcPr>
            <w:tcW w:w="2686" w:type="dxa"/>
          </w:tcPr>
          <w:p w14:paraId="1272A842" w14:textId="77777777" w:rsidR="00170B97" w:rsidRPr="006A3453" w:rsidRDefault="00170B97" w:rsidP="00B50998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kwalifikowanym podpisem elektronicznym lub podpisem zaufanym lub podpisem osobistym.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Zamawiający zaleca zapisanie dokumentu w formacie PDF</w:t>
            </w:r>
            <w:r w:rsidRPr="007E25EE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  <w:p w14:paraId="53ADB5C8" w14:textId="77777777" w:rsidR="00170B97" w:rsidRDefault="00170B97" w:rsidP="00B50998">
            <w:pPr>
              <w:spacing w:line="271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</w:tbl>
    <w:p w14:paraId="2A6B31E6" w14:textId="6D661CF8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01723CD3" w14:textId="16941F54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B82A797" w14:textId="6E643B89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64CD9AE" w14:textId="1D4792B3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5DD39020" w14:textId="184D172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07F2DB4" w14:textId="0A09451C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20ACFA2C" w14:textId="270629E6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2823412" w14:textId="4814765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540E0090" w14:textId="38387D4A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A2B45B7" w14:textId="191E6269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DB22352" w14:textId="7601DE12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0B15E36" w14:textId="6F781940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7FECAD3A" w14:textId="35BE83AE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8CE7C8E" w14:textId="548D4553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AA97704" w14:textId="6247A393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715B3769" w14:textId="53699E65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5EE6E39" w14:textId="770738E6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B1ED899" w14:textId="196847F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0535B2D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5C08386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7919BCC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EFD0C15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0A6CBB1B" w14:textId="0F059848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E33EF49" w14:textId="77777777" w:rsidR="0090254C" w:rsidRDefault="0090254C" w:rsidP="00BA54B2">
      <w:pPr>
        <w:spacing w:line="271" w:lineRule="auto"/>
        <w:rPr>
          <w:rFonts w:asciiTheme="majorHAnsi" w:hAnsiTheme="majorHAnsi" w:cstheme="majorHAnsi"/>
        </w:rPr>
      </w:pPr>
    </w:p>
    <w:p w14:paraId="671496C4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509D953D" w14:textId="3B5BD91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Formularz 3.1.</w:t>
      </w:r>
    </w:p>
    <w:p w14:paraId="1FFE8B2B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30667E6" wp14:editId="57CCE6F4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A8557" w14:textId="77777777" w:rsidR="00BA54B2" w:rsidRPr="00BE47E4" w:rsidRDefault="00BA54B2" w:rsidP="00BA54B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4BCA4EAB" w14:textId="77777777" w:rsidR="00BA54B2" w:rsidRPr="00BB2F38" w:rsidRDefault="00BA54B2" w:rsidP="00BA54B2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2B38DDE6" w14:textId="77777777" w:rsidR="00BA54B2" w:rsidRPr="00BB2F38" w:rsidRDefault="00BA54B2" w:rsidP="00BA54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667E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" fillcolor="silver" strokeweight=".5pt">
                <v:textbox inset="7.45pt,3.85pt,7.45pt,3.85pt">
                  <w:txbxContent>
                    <w:p w14:paraId="7FAA8557" w14:textId="77777777" w:rsidR="00BA54B2" w:rsidRPr="00BE47E4" w:rsidRDefault="00BA54B2" w:rsidP="00BA54B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4BCA4EAB" w14:textId="77777777" w:rsidR="00BA54B2" w:rsidRPr="00BB2F38" w:rsidRDefault="00BA54B2" w:rsidP="00BA54B2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2B38DDE6" w14:textId="77777777" w:rsidR="00BA54B2" w:rsidRPr="00BB2F38" w:rsidRDefault="00BA54B2" w:rsidP="00BA54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7A1C">
        <w:rPr>
          <w:rFonts w:asciiTheme="majorHAnsi" w:hAnsiTheme="majorHAnsi" w:cstheme="majorHAnsi"/>
          <w:b/>
          <w:sz w:val="22"/>
          <w:szCs w:val="22"/>
        </w:rPr>
        <w:t>Wykonawca:</w:t>
      </w:r>
    </w:p>
    <w:p w14:paraId="032DC059" w14:textId="779451E8" w:rsidR="00BA54B2" w:rsidRPr="00757A1C" w:rsidRDefault="00BA54B2" w:rsidP="00BA54B2">
      <w:pPr>
        <w:tabs>
          <w:tab w:val="left" w:pos="3261"/>
        </w:tabs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0D38D400" w14:textId="6785420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</w:t>
      </w:r>
      <w:r w:rsidR="00945CFF">
        <w:rPr>
          <w:rFonts w:asciiTheme="majorHAnsi" w:hAnsiTheme="majorHAnsi" w:cstheme="majorHAnsi"/>
          <w:sz w:val="22"/>
          <w:szCs w:val="22"/>
        </w:rPr>
        <w:t>………………………………………………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………………………………………………………………….…………………………</w:t>
      </w:r>
    </w:p>
    <w:p w14:paraId="5829CA49" w14:textId="77777777" w:rsidR="00BA54B2" w:rsidRPr="00945CFF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945CFF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945CFF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945CFF">
        <w:rPr>
          <w:rFonts w:asciiTheme="majorHAnsi" w:hAnsiTheme="majorHAnsi" w:cstheme="majorHAnsi"/>
          <w:i/>
          <w:sz w:val="16"/>
          <w:szCs w:val="16"/>
        </w:rPr>
        <w:t>)</w:t>
      </w:r>
    </w:p>
    <w:p w14:paraId="56422B86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reprezentowany przez: 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……………..</w:t>
      </w:r>
    </w:p>
    <w:p w14:paraId="045CDF21" w14:textId="222C2A64" w:rsidR="00BA54B2" w:rsidRPr="00170B97" w:rsidRDefault="00BA54B2" w:rsidP="00BA54B2">
      <w:pPr>
        <w:spacing w:line="271" w:lineRule="auto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 xml:space="preserve"> (imię, nazwisko, stanowisko/podstawa </w:t>
      </w:r>
      <w:proofErr w:type="spellStart"/>
      <w:r w:rsidRPr="00757A1C">
        <w:rPr>
          <w:rFonts w:asciiTheme="majorHAnsi" w:hAnsiTheme="majorHAnsi" w:cstheme="majorHAnsi"/>
          <w:i/>
          <w:sz w:val="18"/>
          <w:szCs w:val="18"/>
        </w:rPr>
        <w:t>doreprezentacji</w:t>
      </w:r>
      <w:proofErr w:type="spellEnd"/>
      <w:r w:rsidRPr="00757A1C">
        <w:rPr>
          <w:rFonts w:asciiTheme="majorHAnsi" w:hAnsiTheme="majorHAnsi" w:cstheme="majorHAnsi"/>
          <w:i/>
          <w:sz w:val="18"/>
          <w:szCs w:val="18"/>
        </w:rPr>
        <w:t>)</w:t>
      </w:r>
    </w:p>
    <w:p w14:paraId="79E8956E" w14:textId="137432E5" w:rsidR="00BA54B2" w:rsidRPr="0060706D" w:rsidRDefault="00BA54B2" w:rsidP="00B211BF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 xml:space="preserve">Składając ofertę w postępowaniu o udzielenie zamówieniu </w:t>
      </w:r>
      <w:r w:rsidRPr="0060706D">
        <w:rPr>
          <w:rFonts w:asciiTheme="majorHAnsi" w:hAnsiTheme="majorHAnsi" w:cstheme="majorHAnsi"/>
          <w:bCs/>
          <w:sz w:val="22"/>
          <w:szCs w:val="22"/>
        </w:rPr>
        <w:t>publicznego pn</w:t>
      </w:r>
      <w:r w:rsidRPr="0060706D">
        <w:rPr>
          <w:rFonts w:asciiTheme="majorHAnsi" w:hAnsiTheme="majorHAnsi" w:cstheme="majorHAnsi"/>
          <w:b/>
          <w:sz w:val="22"/>
          <w:szCs w:val="22"/>
        </w:rPr>
        <w:t xml:space="preserve">.: </w:t>
      </w:r>
      <w:bookmarkStart w:id="2" w:name="_Hlk75171245"/>
      <w:r w:rsidRPr="0060706D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="0060706D" w:rsidRPr="0060706D">
        <w:rPr>
          <w:rFonts w:ascii="Calibri Light" w:hAnsi="Calibri Light" w:cs="Calibri Light"/>
          <w:b/>
          <w:bCs/>
          <w:sz w:val="22"/>
          <w:szCs w:val="22"/>
        </w:rPr>
        <w:t>Dobudowa toalet przy świetlicy wiejskiej i remizie OSP w Sokolnikach</w:t>
      </w:r>
      <w:r w:rsidRPr="0060706D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bookmarkEnd w:id="2"/>
      <w:r w:rsidRPr="0060706D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60706D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</w:t>
      </w:r>
      <w:r w:rsidRPr="0060706D">
        <w:rPr>
          <w:rFonts w:asciiTheme="majorHAnsi" w:hAnsiTheme="majorHAnsi" w:cstheme="majorHAnsi"/>
          <w:sz w:val="22"/>
          <w:szCs w:val="22"/>
        </w:rPr>
        <w:t>prowadzonym przez Gminę Kołaczkowo oświadczam, co następuje:</w:t>
      </w:r>
    </w:p>
    <w:p w14:paraId="6AB98FC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308136A1" w14:textId="77777777" w:rsidR="00945CFF" w:rsidRPr="00945CFF" w:rsidRDefault="00945CFF" w:rsidP="00945CFF">
      <w:pPr>
        <w:spacing w:after="240" w:line="264" w:lineRule="auto"/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945CFF">
        <w:rPr>
          <w:rFonts w:asciiTheme="majorHAnsi" w:hAnsiTheme="majorHAnsi" w:cstheme="majorHAnsi"/>
          <w:b/>
          <w:iCs/>
          <w:sz w:val="22"/>
          <w:szCs w:val="22"/>
        </w:rPr>
        <w:t>1. Oświadczenie o braku podstaw do wykluczenia z postepowania</w:t>
      </w:r>
    </w:p>
    <w:p w14:paraId="358EA760" w14:textId="3422A906" w:rsidR="00945CFF" w:rsidRPr="00087607" w:rsidRDefault="00945CFF" w:rsidP="00087607">
      <w:pPr>
        <w:spacing w:after="120" w:line="276" w:lineRule="auto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>Oświadczam, że na dzień składania ofert*:</w:t>
      </w:r>
    </w:p>
    <w:p w14:paraId="3CB7D5F5" w14:textId="77777777" w:rsidR="00945CFF" w:rsidRPr="00945CFF" w:rsidRDefault="00945CFF" w:rsidP="00945CFF">
      <w:pPr>
        <w:ind w:left="284" w:right="29" w:hanging="284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b/>
          <w:sz w:val="22"/>
          <w:szCs w:val="22"/>
        </w:rPr>
        <w:sym w:font="Wingdings" w:char="F0A8"/>
      </w:r>
      <w:r w:rsidRPr="00945CFF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945CFF">
        <w:rPr>
          <w:rFonts w:asciiTheme="majorHAnsi" w:hAnsiTheme="majorHAnsi" w:cstheme="majorHAnsi"/>
          <w:sz w:val="22"/>
          <w:szCs w:val="22"/>
        </w:rPr>
        <w:t>nie podlegam</w:t>
      </w:r>
      <w:r w:rsidRPr="00945CFF">
        <w:rPr>
          <w:rFonts w:asciiTheme="majorHAnsi" w:hAnsiTheme="majorHAnsi" w:cstheme="majorHAnsi"/>
          <w:iCs/>
          <w:sz w:val="22"/>
          <w:szCs w:val="22"/>
        </w:rPr>
        <w:t xml:space="preserve"> wykluczeniu z postępowania w zakresie przesłanek wykluczenia wskazanych w Specyfikacji Warunków Zamówienia, tj. nie podlegam wykluczeniu z postępowania na podstawie:</w:t>
      </w:r>
    </w:p>
    <w:p w14:paraId="7397E7CD" w14:textId="233E3C3E" w:rsidR="00945CFF" w:rsidRPr="00945CFF" w:rsidRDefault="00945CFF" w:rsidP="00945CFF">
      <w:pPr>
        <w:pStyle w:val="Akapitzlist"/>
        <w:numPr>
          <w:ilvl w:val="0"/>
          <w:numId w:val="45"/>
        </w:numPr>
        <w:suppressAutoHyphens w:val="0"/>
        <w:spacing w:after="160" w:line="276" w:lineRule="auto"/>
        <w:ind w:right="29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 xml:space="preserve">art. 108 ust. 1 </w:t>
      </w:r>
      <w:r>
        <w:rPr>
          <w:rFonts w:asciiTheme="majorHAnsi" w:hAnsiTheme="majorHAnsi" w:cstheme="majorHAnsi"/>
          <w:iCs/>
          <w:sz w:val="22"/>
          <w:szCs w:val="22"/>
          <w:lang w:val="pl-PL"/>
        </w:rPr>
        <w:t xml:space="preserve">pkt. 1-6 </w:t>
      </w:r>
      <w:r w:rsidRPr="00945CFF">
        <w:rPr>
          <w:rFonts w:asciiTheme="majorHAnsi" w:hAnsiTheme="majorHAnsi" w:cstheme="majorHAnsi"/>
          <w:iCs/>
          <w:sz w:val="22"/>
          <w:szCs w:val="22"/>
        </w:rPr>
        <w:t>ustawy Prawo zamówień publicznych;</w:t>
      </w:r>
    </w:p>
    <w:p w14:paraId="25A48E79" w14:textId="77777777" w:rsidR="00945CFF" w:rsidRPr="00945CFF" w:rsidRDefault="00945CFF" w:rsidP="00945CFF">
      <w:pPr>
        <w:pStyle w:val="Akapitzlist"/>
        <w:numPr>
          <w:ilvl w:val="0"/>
          <w:numId w:val="45"/>
        </w:numPr>
        <w:suppressAutoHyphens w:val="0"/>
        <w:spacing w:after="160" w:line="276" w:lineRule="auto"/>
        <w:ind w:right="29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>art. art. 109 ust. 1 pkt. 4 ustawy Prawo zamówień publicznych;</w:t>
      </w:r>
    </w:p>
    <w:p w14:paraId="34FA7A1F" w14:textId="77777777" w:rsidR="00945CFF" w:rsidRPr="00945CFF" w:rsidRDefault="00945CFF" w:rsidP="00945CFF">
      <w:pPr>
        <w:pStyle w:val="Akapitzlist"/>
        <w:numPr>
          <w:ilvl w:val="0"/>
          <w:numId w:val="45"/>
        </w:numPr>
        <w:suppressAutoHyphens w:val="0"/>
        <w:spacing w:after="160" w:line="276" w:lineRule="auto"/>
        <w:ind w:right="29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 xml:space="preserve">art. 7 ust. 1 ustawy z dnia z dnia 13 kwietnia 2022 r. o szczególnych rozwiązaniach w zakresie przeciwdziałania wspieraniu agresji na Ukrainę oraz służących ochronie bezpieczeństwa narodowego. </w:t>
      </w:r>
    </w:p>
    <w:p w14:paraId="082BB9A7" w14:textId="77777777" w:rsidR="00945CFF" w:rsidRPr="00945CFF" w:rsidRDefault="00945CFF" w:rsidP="00945CFF">
      <w:pPr>
        <w:spacing w:line="360" w:lineRule="auto"/>
        <w:ind w:left="284" w:hanging="284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945CFF">
        <w:rPr>
          <w:rFonts w:asciiTheme="majorHAnsi" w:hAnsiTheme="majorHAnsi" w:cstheme="majorHAnsi"/>
          <w:b/>
          <w:sz w:val="22"/>
          <w:szCs w:val="22"/>
        </w:rPr>
        <w:sym w:font="Wingdings" w:char="F0A8"/>
      </w:r>
      <w:r w:rsidRPr="00945CF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45CFF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  <w:r w:rsidRPr="00945CFF">
        <w:rPr>
          <w:rFonts w:asciiTheme="majorHAnsi" w:hAnsiTheme="majorHAnsi" w:cstheme="majorHAnsi"/>
          <w:sz w:val="22"/>
          <w:szCs w:val="22"/>
        </w:rPr>
        <w:t xml:space="preserve">zachodzą w stosunku do mnie podstawy wykluczenia z postępowania na podstawie: …………… </w:t>
      </w:r>
      <w:r w:rsidRPr="00945CFF">
        <w:rPr>
          <w:rFonts w:asciiTheme="majorHAnsi" w:hAnsiTheme="majorHAnsi" w:cstheme="majorHAnsi"/>
          <w:i/>
          <w:iCs/>
          <w:sz w:val="22"/>
          <w:szCs w:val="22"/>
        </w:rPr>
        <w:t xml:space="preserve">(podać mającą zastosowanie podstawę wykluczenia). </w:t>
      </w:r>
      <w:r w:rsidRPr="00945CFF">
        <w:rPr>
          <w:rFonts w:asciiTheme="majorHAnsi" w:hAnsiTheme="majorHAnsi" w:cstheme="majorHAnsi"/>
          <w:sz w:val="22"/>
          <w:szCs w:val="22"/>
        </w:rPr>
        <w:t xml:space="preserve">W związku z powyższą okolicznością, na podstawie art. 110 ust. 2 ustawy </w:t>
      </w:r>
      <w:proofErr w:type="spellStart"/>
      <w:r w:rsidRPr="00945CFF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945CFF">
        <w:rPr>
          <w:rFonts w:asciiTheme="majorHAnsi" w:hAnsiTheme="majorHAnsi" w:cstheme="majorHAnsi"/>
          <w:sz w:val="22"/>
          <w:szCs w:val="22"/>
        </w:rPr>
        <w:t>** podjąłem następujące środki naprawcze: ……………………………...………………………………..</w:t>
      </w:r>
    </w:p>
    <w:p w14:paraId="107DEC99" w14:textId="77777777" w:rsidR="00945CFF" w:rsidRPr="00945CFF" w:rsidRDefault="00945CFF" w:rsidP="00945CFF">
      <w:pPr>
        <w:spacing w:after="120" w:line="264" w:lineRule="auto"/>
        <w:rPr>
          <w:rFonts w:asciiTheme="majorHAnsi" w:hAnsiTheme="majorHAnsi" w:cstheme="majorHAnsi"/>
          <w:i/>
          <w:sz w:val="16"/>
          <w:szCs w:val="16"/>
        </w:rPr>
      </w:pPr>
      <w:r w:rsidRPr="00945CFF">
        <w:rPr>
          <w:rFonts w:asciiTheme="majorHAnsi" w:hAnsiTheme="majorHAnsi" w:cstheme="majorHAnsi"/>
          <w:i/>
          <w:sz w:val="16"/>
          <w:szCs w:val="16"/>
        </w:rPr>
        <w:t>* zaznaczyć odpowiednie</w:t>
      </w:r>
    </w:p>
    <w:p w14:paraId="49EA7483" w14:textId="77777777" w:rsidR="00945CFF" w:rsidRPr="00945CFF" w:rsidRDefault="00945CFF" w:rsidP="00945CFF">
      <w:pPr>
        <w:spacing w:line="264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945CFF">
        <w:rPr>
          <w:rFonts w:asciiTheme="majorHAnsi" w:hAnsiTheme="majorHAnsi" w:cstheme="majorHAnsi"/>
          <w:i/>
          <w:sz w:val="16"/>
          <w:szCs w:val="16"/>
        </w:rPr>
        <w:t xml:space="preserve">** zgodnie z art. 110 ust 2 ustawy </w:t>
      </w:r>
      <w:proofErr w:type="spellStart"/>
      <w:r w:rsidRPr="00945CFF">
        <w:rPr>
          <w:rFonts w:asciiTheme="majorHAnsi" w:hAnsiTheme="majorHAnsi" w:cstheme="majorHAnsi"/>
          <w:i/>
          <w:sz w:val="16"/>
          <w:szCs w:val="16"/>
        </w:rPr>
        <w:t>Pzp</w:t>
      </w:r>
      <w:proofErr w:type="spellEnd"/>
      <w:r w:rsidRPr="00945CFF">
        <w:rPr>
          <w:rFonts w:asciiTheme="majorHAnsi" w:hAnsiTheme="majorHAnsi" w:cstheme="majorHAnsi"/>
          <w:i/>
          <w:sz w:val="16"/>
          <w:szCs w:val="16"/>
        </w:rPr>
        <w:t xml:space="preserve"> Wykonawca nie podlega wykluczeniu w okolicznościach określonych </w:t>
      </w:r>
      <w:r w:rsidRPr="00945CFF">
        <w:rPr>
          <w:rFonts w:asciiTheme="majorHAnsi" w:hAnsiTheme="majorHAnsi" w:cstheme="majorHAnsi"/>
          <w:i/>
          <w:sz w:val="16"/>
          <w:szCs w:val="16"/>
          <w:u w:val="single"/>
        </w:rPr>
        <w:t>w art. 108 ust. 1 pkt 1, 2 i 5 lub art. 109 ust. 1 pkt 2-5 i 7-10</w:t>
      </w:r>
      <w:r w:rsidRPr="00945CFF">
        <w:rPr>
          <w:rFonts w:asciiTheme="majorHAnsi" w:hAnsiTheme="majorHAnsi" w:cstheme="majorHAnsi"/>
          <w:i/>
          <w:sz w:val="16"/>
          <w:szCs w:val="16"/>
        </w:rPr>
        <w:t>,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i 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 i kadrowe, odpowiednie dla zapobiegania dalszym przestępstwom, wykroczeniom lub nieprawidłowemu postępowaniu, w szczególności: 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standardów.</w:t>
      </w:r>
    </w:p>
    <w:p w14:paraId="77E8ACAD" w14:textId="3BD1CA7A" w:rsidR="00BA54B2" w:rsidRDefault="00945CFF" w:rsidP="004E1CB9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45CFF">
        <w:rPr>
          <w:rFonts w:asciiTheme="majorHAnsi" w:hAnsiTheme="majorHAnsi" w:cstheme="majorHAnsi"/>
          <w:b/>
          <w:iCs/>
          <w:sz w:val="22"/>
          <w:szCs w:val="22"/>
        </w:rPr>
        <w:br/>
      </w:r>
      <w:r w:rsidR="004E1CB9">
        <w:rPr>
          <w:rFonts w:asciiTheme="majorHAnsi" w:hAnsiTheme="majorHAnsi" w:cstheme="majorHAnsi"/>
          <w:sz w:val="22"/>
          <w:szCs w:val="22"/>
        </w:rPr>
        <w:t xml:space="preserve">2. </w:t>
      </w:r>
      <w:r w:rsidR="00BA54B2" w:rsidRPr="00945CFF">
        <w:rPr>
          <w:rFonts w:asciiTheme="majorHAnsi" w:hAnsiTheme="majorHAnsi" w:cstheme="majorHAnsi"/>
          <w:sz w:val="22"/>
          <w:szCs w:val="22"/>
        </w:rPr>
        <w:t xml:space="preserve">Dane umożliwiające dostęp do podmiotowych środków dowodowych, o których mowa w pkt. 9.7. </w:t>
      </w:r>
      <w:proofErr w:type="spellStart"/>
      <w:r w:rsidR="00BA54B2" w:rsidRPr="00945CFF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="00BA54B2" w:rsidRPr="00945CFF">
        <w:rPr>
          <w:rFonts w:asciiTheme="majorHAnsi" w:hAnsiTheme="majorHAnsi" w:cstheme="majorHAnsi"/>
          <w:sz w:val="22"/>
          <w:szCs w:val="22"/>
        </w:rPr>
        <w:t xml:space="preserve"> 1 Instrukcji dla Wykonawców (Tom I, Rozdział 1 SWZ): </w:t>
      </w:r>
    </w:p>
    <w:p w14:paraId="0397759A" w14:textId="77777777" w:rsidR="00087607" w:rsidRDefault="00087607" w:rsidP="00087607">
      <w:pPr>
        <w:pStyle w:val="Akapitzlist1"/>
        <w:spacing w:after="0" w:line="268" w:lineRule="auto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lastRenderedPageBreak/>
        <w:sym w:font="Symbol" w:char="F092"/>
      </w:r>
      <w:r>
        <w:rPr>
          <w:rFonts w:ascii="Calibri Light" w:hAnsi="Calibri Light" w:cs="Calibri Light"/>
          <w:szCs w:val="20"/>
        </w:rPr>
        <w:t xml:space="preserve"> https://ekrs.ms.gov.pl</w:t>
      </w:r>
    </w:p>
    <w:p w14:paraId="64873862" w14:textId="77777777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ab/>
      </w:r>
      <w:r>
        <w:rPr>
          <w:rFonts w:ascii="Calibri Light" w:hAnsi="Calibri Light" w:cs="Calibri Light"/>
          <w:color w:val="000000"/>
          <w:szCs w:val="20"/>
        </w:rPr>
        <w:sym w:font="Symbol" w:char="F092"/>
      </w:r>
      <w:r>
        <w:rPr>
          <w:rFonts w:ascii="Calibri Light" w:hAnsi="Calibri Light" w:cs="Calibri Light"/>
          <w:color w:val="000000"/>
          <w:szCs w:val="20"/>
        </w:rPr>
        <w:t xml:space="preserve"> </w:t>
      </w:r>
      <w:hyperlink r:id="rId8" w:history="1">
        <w:r>
          <w:rPr>
            <w:rStyle w:val="Hipercze"/>
            <w:rFonts w:ascii="Calibri Light" w:hAnsi="Calibri Light" w:cs="Calibri Light"/>
            <w:color w:val="000000"/>
            <w:szCs w:val="20"/>
          </w:rPr>
          <w:t>https://prod.ceidg.gov.pl</w:t>
        </w:r>
      </w:hyperlink>
    </w:p>
    <w:p w14:paraId="328B0495" w14:textId="77777777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ab/>
      </w: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inna, ……………………………………………………</w:t>
      </w:r>
    </w:p>
    <w:p w14:paraId="7A5184E8" w14:textId="77777777" w:rsidR="00087607" w:rsidRPr="00945CFF" w:rsidRDefault="00087607" w:rsidP="004E1CB9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2F8AD39" w14:textId="77777777" w:rsidR="00BA54B2" w:rsidRPr="004E1CB9" w:rsidRDefault="00BA54B2" w:rsidP="00BA54B2">
      <w:pPr>
        <w:pStyle w:val="Akapitzlist"/>
        <w:suppressAutoHyphens w:val="0"/>
        <w:spacing w:line="271" w:lineRule="auto"/>
        <w:ind w:left="0"/>
        <w:jc w:val="both"/>
        <w:rPr>
          <w:rFonts w:asciiTheme="majorHAnsi" w:hAnsiTheme="majorHAnsi" w:cstheme="majorHAnsi"/>
          <w:color w:val="00B050"/>
          <w:sz w:val="16"/>
          <w:szCs w:val="16"/>
        </w:rPr>
      </w:pPr>
    </w:p>
    <w:p w14:paraId="6124D998" w14:textId="59ABF1EC" w:rsidR="00BA54B2" w:rsidRPr="004E1CB9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4E1CB9">
        <w:rPr>
          <w:rFonts w:asciiTheme="majorHAnsi" w:hAnsiTheme="majorHAnsi" w:cstheme="majorHAnsi"/>
          <w:i/>
          <w:sz w:val="16"/>
          <w:szCs w:val="16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5DBC942D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268D7B22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03458697" w14:textId="4B9EB254" w:rsidR="00BA54B2" w:rsidRPr="00170B97" w:rsidRDefault="00BA54B2" w:rsidP="00170B9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1D48F931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OŚWIADCZENIE DOTYCZĄCE PODANYCH INFORMACJI :</w:t>
      </w:r>
    </w:p>
    <w:p w14:paraId="138C985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757A1C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BCC2F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B8FEED2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0FFB30C9" w14:textId="13630B0F" w:rsidR="00170B97" w:rsidRPr="00170B97" w:rsidRDefault="00BA54B2" w:rsidP="00170B97">
      <w:pPr>
        <w:spacing w:line="271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328B5B4C" w14:textId="77777777" w:rsidR="00170B97" w:rsidRDefault="00170B97" w:rsidP="00170B9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</w:p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</w:tblPr>
      <w:tblGrid>
        <w:gridCol w:w="2686"/>
      </w:tblGrid>
      <w:tr w:rsidR="00170B97" w14:paraId="25317333" w14:textId="77777777" w:rsidTr="00B50998">
        <w:tc>
          <w:tcPr>
            <w:tcW w:w="2686" w:type="dxa"/>
          </w:tcPr>
          <w:p w14:paraId="273A4901" w14:textId="77777777" w:rsidR="00170B97" w:rsidRPr="006A3453" w:rsidRDefault="00170B97" w:rsidP="00B50998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kwalifikowanym podpisem elektronicznym lub podpisem zaufanym lub podpisem osobistym.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Zamawiający zaleca zapisanie dokumentu w formacie PDF</w:t>
            </w:r>
            <w:r w:rsidRPr="007E25EE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  <w:p w14:paraId="020F6F67" w14:textId="77777777" w:rsidR="00170B97" w:rsidRDefault="00170B97" w:rsidP="00B50998">
            <w:pPr>
              <w:spacing w:line="271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</w:tbl>
    <w:p w14:paraId="260E5C64" w14:textId="77777777" w:rsidR="00170B97" w:rsidRPr="00757A1C" w:rsidRDefault="00170B97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637D55C" w14:textId="4DA55F31" w:rsidR="00BA54B2" w:rsidRPr="00757A1C" w:rsidRDefault="00BA54B2" w:rsidP="00BA54B2">
      <w:pPr>
        <w:pStyle w:val="tytu"/>
        <w:pageBreakBefore/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lastRenderedPageBreak/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>Formularz 3.2.</w:t>
      </w:r>
    </w:p>
    <w:p w14:paraId="1701061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AC4F6FB" wp14:editId="2143DAF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589FC" w14:textId="77777777" w:rsidR="00BA54B2" w:rsidRPr="00FF5582" w:rsidRDefault="00BA54B2" w:rsidP="00BA54B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4CAB62AF" w14:textId="77777777" w:rsidR="00BA54B2" w:rsidRPr="00FF5582" w:rsidRDefault="00BA54B2" w:rsidP="00BA54B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F6FB" id="_x0000_s1027" type="#_x0000_t202" style="position:absolute;margin-left:1.5pt;margin-top:11.75pt;width:444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mPIw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" fillcolor="silver" strokeweight=".5pt">
                <v:textbox inset="7.45pt,3.85pt,7.45pt,3.85pt">
                  <w:txbxContent>
                    <w:p w14:paraId="3FA589FC" w14:textId="77777777" w:rsidR="00BA54B2" w:rsidRPr="00FF5582" w:rsidRDefault="00BA54B2" w:rsidP="00BA54B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4CAB62AF" w14:textId="77777777" w:rsidR="00BA54B2" w:rsidRPr="00FF5582" w:rsidRDefault="00BA54B2" w:rsidP="00BA54B2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7A1C">
        <w:rPr>
          <w:rFonts w:asciiTheme="majorHAnsi" w:hAnsiTheme="majorHAnsi" w:cstheme="majorHAnsi"/>
          <w:b/>
          <w:sz w:val="22"/>
          <w:szCs w:val="22"/>
        </w:rPr>
        <w:t>Wykonawca:</w:t>
      </w:r>
    </w:p>
    <w:p w14:paraId="1D524CE9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795D49D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0AE72DC7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61D3EF4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757A1C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757A1C">
        <w:rPr>
          <w:rFonts w:asciiTheme="majorHAnsi" w:hAnsiTheme="majorHAnsi" w:cstheme="majorHAnsi"/>
          <w:i/>
          <w:sz w:val="16"/>
          <w:szCs w:val="16"/>
        </w:rPr>
        <w:t>)</w:t>
      </w:r>
      <w:r w:rsidRPr="00757A1C">
        <w:rPr>
          <w:rFonts w:asciiTheme="majorHAnsi" w:hAnsiTheme="majorHAnsi" w:cstheme="majorHAnsi"/>
          <w:i/>
          <w:sz w:val="22"/>
          <w:szCs w:val="22"/>
        </w:rPr>
        <w:br/>
      </w:r>
      <w:r w:rsidRPr="00757A1C">
        <w:rPr>
          <w:rFonts w:asciiTheme="majorHAnsi" w:hAnsiTheme="majorHAnsi" w:cstheme="majorHAnsi"/>
          <w:b/>
          <w:sz w:val="22"/>
          <w:szCs w:val="22"/>
        </w:rPr>
        <w:t>reprezentowany przez:</w:t>
      </w:r>
    </w:p>
    <w:p w14:paraId="1A8E60C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6323E67E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734E6A0E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757A1C">
        <w:rPr>
          <w:rFonts w:asciiTheme="majorHAnsi" w:hAnsiTheme="majorHAnsi" w:cstheme="majorHAnsi"/>
          <w:i/>
          <w:sz w:val="16"/>
          <w:szCs w:val="16"/>
        </w:rPr>
        <w:t xml:space="preserve"> (imię, nazwisko, stanowisko/podstawa do reprezentacji)</w:t>
      </w:r>
    </w:p>
    <w:p w14:paraId="224785B6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i/>
          <w:sz w:val="22"/>
          <w:szCs w:val="22"/>
        </w:rPr>
      </w:pPr>
    </w:p>
    <w:p w14:paraId="2CE15CE0" w14:textId="44704FE1" w:rsidR="00BA54B2" w:rsidRPr="0060706D" w:rsidRDefault="00BA54B2" w:rsidP="00170B97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Składając ofertę w postępowaniu o udzielenie zamówieniu publicznego pn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.: 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="0060706D" w:rsidRPr="0060706D">
        <w:rPr>
          <w:rFonts w:ascii="Calibri Light" w:hAnsi="Calibri Light" w:cs="Calibri Light"/>
          <w:b/>
          <w:bCs/>
          <w:sz w:val="22"/>
          <w:szCs w:val="22"/>
        </w:rPr>
        <w:t>Dobudowa toalet przy świetlicy wiejskiej i remizie OSP w Sokolnikach</w:t>
      </w:r>
      <w:r w:rsidRPr="0060706D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r w:rsidRPr="0060706D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, </w:t>
      </w:r>
      <w:r w:rsidRPr="0060706D">
        <w:rPr>
          <w:rFonts w:asciiTheme="majorHAnsi" w:hAnsiTheme="majorHAnsi" w:cstheme="majorHAnsi"/>
          <w:sz w:val="22"/>
          <w:szCs w:val="22"/>
        </w:rPr>
        <w:t>prowadzonym przez Gminę Kołaczkowo oświadczam, co następuje:</w:t>
      </w:r>
    </w:p>
    <w:p w14:paraId="5CB4DB5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F438B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INFORMACJA  DOTYCZĄCA WYKONAWCY (w przypadku samodzielnego ubiegania się o udzielenie zamówienia)*</w:t>
      </w:r>
    </w:p>
    <w:p w14:paraId="78DEE20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1992A2D4" w14:textId="77777777" w:rsidR="00BA54B2" w:rsidRPr="00757A1C" w:rsidRDefault="00BA54B2" w:rsidP="00BA54B2">
      <w:pPr>
        <w:spacing w:line="271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spełniam warunki udziału w postępowaniu określone przez Zamawiającego </w:t>
      </w:r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>w pkt 7.2. Instrukcji dla Wykonawców (Tom I Rozdział 1 SWZ)</w:t>
      </w:r>
    </w:p>
    <w:p w14:paraId="297D68F9" w14:textId="77777777" w:rsidR="00BA54B2" w:rsidRPr="00757A1C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1) Instrukcji dla Wykonawców (Tom I, Rozdział 1 SWZ): </w:t>
      </w:r>
    </w:p>
    <w:p w14:paraId="25AA954C" w14:textId="77777777" w:rsidR="00087607" w:rsidRDefault="00087607" w:rsidP="00087607">
      <w:pPr>
        <w:pStyle w:val="Akapitzlist1"/>
        <w:spacing w:after="0" w:line="268" w:lineRule="auto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https://ekrs.ms.gov.pl</w:t>
      </w:r>
    </w:p>
    <w:p w14:paraId="1C2E56A9" w14:textId="77777777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ab/>
      </w:r>
      <w:r>
        <w:rPr>
          <w:rFonts w:ascii="Calibri Light" w:hAnsi="Calibri Light" w:cs="Calibri Light"/>
          <w:color w:val="000000"/>
          <w:szCs w:val="20"/>
        </w:rPr>
        <w:sym w:font="Symbol" w:char="F092"/>
      </w:r>
      <w:r>
        <w:rPr>
          <w:rFonts w:ascii="Calibri Light" w:hAnsi="Calibri Light" w:cs="Calibri Light"/>
          <w:color w:val="000000"/>
          <w:szCs w:val="20"/>
        </w:rPr>
        <w:t xml:space="preserve"> </w:t>
      </w:r>
      <w:hyperlink r:id="rId9" w:history="1">
        <w:r>
          <w:rPr>
            <w:rStyle w:val="Hipercze"/>
            <w:rFonts w:ascii="Calibri Light" w:hAnsi="Calibri Light" w:cs="Calibri Light"/>
            <w:color w:val="000000"/>
            <w:szCs w:val="20"/>
          </w:rPr>
          <w:t>https://prod.ceidg.gov.pl</w:t>
        </w:r>
      </w:hyperlink>
    </w:p>
    <w:p w14:paraId="38BF40E6" w14:textId="77777777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ab/>
      </w: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inna, ……………………………………………………</w:t>
      </w:r>
    </w:p>
    <w:p w14:paraId="515A44E4" w14:textId="77777777" w:rsidR="00BA54B2" w:rsidRPr="00437E75" w:rsidRDefault="00BA54B2" w:rsidP="00BA54B2">
      <w:pPr>
        <w:pStyle w:val="Akapitzlist"/>
        <w:suppressAutoHyphens w:val="0"/>
        <w:spacing w:line="271" w:lineRule="auto"/>
        <w:ind w:left="0"/>
        <w:jc w:val="center"/>
        <w:rPr>
          <w:rFonts w:asciiTheme="majorHAnsi" w:hAnsiTheme="majorHAnsi" w:cstheme="majorHAnsi"/>
          <w:color w:val="00B050"/>
          <w:sz w:val="18"/>
          <w:szCs w:val="18"/>
        </w:rPr>
      </w:pPr>
    </w:p>
    <w:p w14:paraId="0F11BC44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36704396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BDDA4E4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10B78AC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40214104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5354085C" w14:textId="5A186D0A" w:rsidR="00BA54B2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61BF577" w14:textId="77777777" w:rsidR="00B211BF" w:rsidRPr="00757A1C" w:rsidRDefault="00B211BF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9D184BE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5DE4643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INFORMACJA  DOTYCZĄCA WYKONAWCY (w przypadku, gdy Wykonawca wspólnie ubiega się o udzielenie zamówienia – konsorcja, spółki cywilne)*</w:t>
      </w:r>
    </w:p>
    <w:p w14:paraId="4B3A5EFE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195B0A4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Oświadczam, że spełniam warunki udziału w postępowaniu określone przez Zamawiającego</w:t>
      </w:r>
      <w:r w:rsidRPr="00757A1C">
        <w:rPr>
          <w:rFonts w:asciiTheme="majorHAnsi" w:hAnsiTheme="majorHAnsi" w:cstheme="majorHAnsi"/>
          <w:b/>
          <w:sz w:val="22"/>
          <w:szCs w:val="22"/>
        </w:rPr>
        <w:t>**</w:t>
      </w:r>
      <w:r w:rsidRPr="00757A1C">
        <w:rPr>
          <w:rFonts w:asciiTheme="majorHAnsi" w:hAnsiTheme="majorHAnsi" w:cstheme="majorHAnsi"/>
          <w:sz w:val="22"/>
          <w:szCs w:val="22"/>
        </w:rPr>
        <w:t>:</w:t>
      </w:r>
    </w:p>
    <w:p w14:paraId="54A5C44B" w14:textId="77777777" w:rsidR="00BA54B2" w:rsidRPr="00757A1C" w:rsidRDefault="00BA54B2" w:rsidP="00BA54B2">
      <w:pPr>
        <w:pStyle w:val="Akapitzlist"/>
        <w:numPr>
          <w:ilvl w:val="0"/>
          <w:numId w:val="37"/>
        </w:numPr>
        <w:spacing w:line="271" w:lineRule="auto"/>
        <w:ind w:left="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w pkt. 7.2. </w:t>
      </w:r>
      <w:proofErr w:type="spellStart"/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>ppkt</w:t>
      </w:r>
      <w:proofErr w:type="spellEnd"/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1 Instrukcji dla Wykonawców (Tom I Rozdział 1 SWZ);</w:t>
      </w:r>
    </w:p>
    <w:p w14:paraId="7668592B" w14:textId="77777777" w:rsidR="00BA54B2" w:rsidRPr="00757A1C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lastRenderedPageBreak/>
        <w:t xml:space="preserve">Dane umożliwiające dostęp do podmiotowych środków dowodowych, o których mowa w pkt. 9.7 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1) Instrukcji dla Wykonawców (Tom I, Rozdział 1 SWZ): </w:t>
      </w:r>
    </w:p>
    <w:p w14:paraId="2D35F9C7" w14:textId="77777777" w:rsidR="00087607" w:rsidRDefault="00087607" w:rsidP="00087607">
      <w:pPr>
        <w:pStyle w:val="Akapitzlist1"/>
        <w:spacing w:after="0" w:line="268" w:lineRule="auto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https://ekrs.ms.gov.pl</w:t>
      </w:r>
    </w:p>
    <w:p w14:paraId="0ABC1DD7" w14:textId="77777777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ab/>
      </w:r>
      <w:r>
        <w:rPr>
          <w:rFonts w:ascii="Calibri Light" w:hAnsi="Calibri Light" w:cs="Calibri Light"/>
          <w:color w:val="000000"/>
          <w:szCs w:val="20"/>
        </w:rPr>
        <w:sym w:font="Symbol" w:char="F092"/>
      </w:r>
      <w:r>
        <w:rPr>
          <w:rFonts w:ascii="Calibri Light" w:hAnsi="Calibri Light" w:cs="Calibri Light"/>
          <w:color w:val="000000"/>
          <w:szCs w:val="20"/>
        </w:rPr>
        <w:t xml:space="preserve"> </w:t>
      </w:r>
      <w:hyperlink r:id="rId10" w:history="1">
        <w:r>
          <w:rPr>
            <w:rStyle w:val="Hipercze"/>
            <w:rFonts w:ascii="Calibri Light" w:hAnsi="Calibri Light" w:cs="Calibri Light"/>
            <w:color w:val="000000"/>
            <w:szCs w:val="20"/>
          </w:rPr>
          <w:t>https://prod.ceidg.gov.pl</w:t>
        </w:r>
      </w:hyperlink>
    </w:p>
    <w:p w14:paraId="16447762" w14:textId="6E4E57C1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Cs w:val="20"/>
        </w:rPr>
        <w:tab/>
      </w: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inna, ……………………………………………………</w:t>
      </w:r>
    </w:p>
    <w:p w14:paraId="781288E3" w14:textId="77777777" w:rsidR="00BA54B2" w:rsidRPr="00757A1C" w:rsidRDefault="00BA54B2" w:rsidP="00BA54B2">
      <w:pPr>
        <w:pStyle w:val="Akapitzlist"/>
        <w:suppressAutoHyphens w:val="0"/>
        <w:spacing w:line="271" w:lineRule="auto"/>
        <w:ind w:left="0"/>
        <w:jc w:val="both"/>
        <w:rPr>
          <w:rFonts w:asciiTheme="majorHAnsi" w:hAnsiTheme="majorHAnsi" w:cstheme="majorHAnsi"/>
          <w:color w:val="00B050"/>
          <w:sz w:val="22"/>
          <w:szCs w:val="22"/>
        </w:rPr>
      </w:pPr>
    </w:p>
    <w:p w14:paraId="7A1A72CF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3B3634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3F3E91D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6F42ED5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759789A7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188B94A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5391BD6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AED8CF2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OŚWIADCZENIE DOTYCZĄCE PODANYCH INFORMACJI :</w:t>
      </w:r>
    </w:p>
    <w:p w14:paraId="06452690" w14:textId="77777777" w:rsidR="00BA54B2" w:rsidRPr="00757A1C" w:rsidRDefault="00BA54B2" w:rsidP="00BA54B2">
      <w:pPr>
        <w:spacing w:line="271" w:lineRule="auto"/>
        <w:ind w:hanging="5664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25E52586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757A1C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2DD5CE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41A78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EC44321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3A500A1A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2BA05B5E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41DDE969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346CE2C5" w14:textId="77777777" w:rsidR="00170B97" w:rsidRPr="00757A1C" w:rsidRDefault="00170B97" w:rsidP="00170B97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04478F5" w14:textId="77777777" w:rsidR="00170B97" w:rsidRDefault="00170B97" w:rsidP="00170B9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</w:p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</w:tblPr>
      <w:tblGrid>
        <w:gridCol w:w="2686"/>
      </w:tblGrid>
      <w:tr w:rsidR="00170B97" w14:paraId="434AF97D" w14:textId="77777777" w:rsidTr="00B50998">
        <w:tc>
          <w:tcPr>
            <w:tcW w:w="2686" w:type="dxa"/>
          </w:tcPr>
          <w:p w14:paraId="6DE11D3A" w14:textId="77777777" w:rsidR="00170B97" w:rsidRPr="006A3453" w:rsidRDefault="00170B97" w:rsidP="00B50998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kwalifikowanym podpisem elektronicznym lub podpisem zaufanym lub podpisem osobistym.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Zamawiający zaleca zapisanie dokumentu w formacie PDF</w:t>
            </w:r>
            <w:r w:rsidRPr="007E25EE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  <w:p w14:paraId="702B2C2F" w14:textId="77777777" w:rsidR="00170B97" w:rsidRDefault="00170B97" w:rsidP="00B50998">
            <w:pPr>
              <w:spacing w:line="271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</w:tbl>
    <w:p w14:paraId="795026D3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12EE6A03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F65A438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959DBD9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6753F61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Cs/>
          <w:sz w:val="16"/>
          <w:szCs w:val="16"/>
        </w:rPr>
      </w:pPr>
      <w:r w:rsidRPr="00757A1C">
        <w:rPr>
          <w:rFonts w:asciiTheme="majorHAnsi" w:hAnsiTheme="majorHAnsi" w:cstheme="majorHAnsi"/>
          <w:bCs/>
          <w:sz w:val="16"/>
          <w:szCs w:val="16"/>
        </w:rPr>
        <w:t>* WYPEŁNIĆ ODPOWIEDNIE</w:t>
      </w:r>
    </w:p>
    <w:p w14:paraId="1B13A2AD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Cs/>
          <w:sz w:val="16"/>
          <w:szCs w:val="16"/>
        </w:rPr>
      </w:pPr>
      <w:r w:rsidRPr="00757A1C">
        <w:rPr>
          <w:rFonts w:asciiTheme="majorHAnsi" w:hAnsiTheme="majorHAnsi" w:cstheme="majorHAnsi"/>
          <w:bCs/>
          <w:sz w:val="16"/>
          <w:szCs w:val="16"/>
        </w:rPr>
        <w:t>** ZAZNACZYĆ/PODKREŚLIĆ ODPOWIENIE</w:t>
      </w:r>
    </w:p>
    <w:p w14:paraId="5B5478AC" w14:textId="77777777" w:rsidR="00BA54B2" w:rsidRPr="00757A1C" w:rsidRDefault="00BA54B2" w:rsidP="00BA54B2">
      <w:pPr>
        <w:pStyle w:val="Zwykytekst"/>
        <w:spacing w:line="271" w:lineRule="auto"/>
        <w:jc w:val="right"/>
        <w:rPr>
          <w:rFonts w:asciiTheme="majorHAnsi" w:hAnsiTheme="majorHAnsi" w:cstheme="majorHAnsi"/>
          <w:i/>
          <w:iCs/>
          <w:strike/>
          <w:color w:val="000000"/>
          <w:sz w:val="22"/>
          <w:szCs w:val="22"/>
        </w:rPr>
      </w:pPr>
    </w:p>
    <w:p w14:paraId="52A656AB" w14:textId="77777777" w:rsidR="00BA54B2" w:rsidRPr="00757A1C" w:rsidRDefault="00BA54B2" w:rsidP="00BA54B2">
      <w:pPr>
        <w:pStyle w:val="Zwykytekst"/>
        <w:spacing w:line="271" w:lineRule="auto"/>
        <w:jc w:val="right"/>
        <w:rPr>
          <w:rFonts w:asciiTheme="majorHAnsi" w:hAnsiTheme="majorHAnsi" w:cstheme="majorHAnsi"/>
          <w:b/>
          <w:bCs/>
          <w:i/>
          <w:iCs/>
          <w:strike/>
          <w:color w:val="000000"/>
          <w:sz w:val="22"/>
          <w:szCs w:val="22"/>
        </w:rPr>
      </w:pPr>
    </w:p>
    <w:p w14:paraId="5257C572" w14:textId="77777777" w:rsidR="00BA54B2" w:rsidRDefault="00BA54B2" w:rsidP="00BA54B2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C3E92C4" w14:textId="77777777" w:rsidR="00BA54B2" w:rsidRDefault="00BA54B2" w:rsidP="00BA54B2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7910F57" w14:textId="77777777" w:rsidR="00BA54B2" w:rsidRDefault="00BA54B2" w:rsidP="00BA54B2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D9D3F4E" w14:textId="2FA59DFB" w:rsidR="00147055" w:rsidRPr="00BA54B2" w:rsidRDefault="00147055" w:rsidP="00BA54B2"/>
    <w:sectPr w:rsidR="00147055" w:rsidRPr="00BA54B2" w:rsidSect="007D6492">
      <w:headerReference w:type="default" r:id="rId11"/>
      <w:footerReference w:type="default" r:id="rId12"/>
      <w:pgSz w:w="11906" w:h="16838"/>
      <w:pgMar w:top="238" w:right="1418" w:bottom="1418" w:left="1418" w:header="283" w:footer="141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CFF2" w14:textId="77777777" w:rsidR="00C54CAC" w:rsidRDefault="00C54CAC">
      <w:r>
        <w:separator/>
      </w:r>
    </w:p>
  </w:endnote>
  <w:endnote w:type="continuationSeparator" w:id="0">
    <w:p w14:paraId="464596D6" w14:textId="77777777" w:rsidR="00C54CAC" w:rsidRDefault="00C5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3378" w14:textId="77777777" w:rsidR="00482E9E" w:rsidRDefault="00482E9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8467407" w:rsidR="00482E9E" w:rsidRDefault="00482E9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40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" stroked="f">
              <v:fill opacity="0"/>
              <v:textbox inset="0,0,0,0">
                <w:txbxContent>
                  <w:p w14:paraId="7C94D576" w14:textId="38467407" w:rsidR="00482E9E" w:rsidRDefault="00482E9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40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5D55" w14:textId="77777777" w:rsidR="00C54CAC" w:rsidRDefault="00C54CAC">
      <w:r>
        <w:separator/>
      </w:r>
    </w:p>
  </w:footnote>
  <w:footnote w:type="continuationSeparator" w:id="0">
    <w:p w14:paraId="31CC43C4" w14:textId="77777777" w:rsidR="00C54CAC" w:rsidRDefault="00C54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ACE8" w14:textId="472D811B" w:rsidR="00482E9E" w:rsidRDefault="00087607" w:rsidP="00EE4CE9">
    <w:pPr>
      <w:pStyle w:val="Nagwek"/>
      <w:rPr>
        <w:b/>
        <w:bCs/>
        <w:sz w:val="16"/>
        <w:szCs w:val="16"/>
      </w:rPr>
    </w:pPr>
    <w:r w:rsidRPr="00087607">
      <w:rPr>
        <w:b/>
        <w:bCs/>
        <w:sz w:val="16"/>
        <w:szCs w:val="16"/>
      </w:rPr>
      <w:t>FEZP.271.</w:t>
    </w:r>
    <w:r w:rsidR="0060706D">
      <w:rPr>
        <w:b/>
        <w:bCs/>
        <w:sz w:val="16"/>
        <w:szCs w:val="16"/>
      </w:rPr>
      <w:t>6</w:t>
    </w:r>
    <w:r w:rsidRPr="00087607">
      <w:rPr>
        <w:b/>
        <w:bCs/>
        <w:sz w:val="16"/>
        <w:szCs w:val="16"/>
      </w:rPr>
      <w:t>.202</w:t>
    </w:r>
    <w:r w:rsidR="0060706D">
      <w:rPr>
        <w:b/>
        <w:bCs/>
        <w:sz w:val="16"/>
        <w:szCs w:val="16"/>
      </w:rPr>
      <w:t>3</w:t>
    </w:r>
  </w:p>
  <w:p w14:paraId="2E3AF516" w14:textId="77777777" w:rsidR="0060706D" w:rsidRPr="00087607" w:rsidRDefault="0060706D" w:rsidP="00EE4CE9">
    <w:pPr>
      <w:pStyle w:val="Nagwek"/>
      <w:rPr>
        <w:b/>
        <w:bCs/>
        <w:sz w:val="16"/>
        <w:szCs w:val="16"/>
      </w:rPr>
    </w:pPr>
  </w:p>
  <w:p w14:paraId="7F03787B" w14:textId="77777777" w:rsidR="00482E9E" w:rsidRDefault="00482E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5" w15:restartNumberingAfterBreak="0">
    <w:nsid w:val="264B43DC"/>
    <w:multiLevelType w:val="multilevel"/>
    <w:tmpl w:val="76F887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90" w:hanging="57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6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B41A01"/>
    <w:multiLevelType w:val="hybridMultilevel"/>
    <w:tmpl w:val="A7F63A98"/>
    <w:lvl w:ilvl="0" w:tplc="A076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4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4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89340847">
    <w:abstractNumId w:val="12"/>
  </w:num>
  <w:num w:numId="2" w16cid:durableId="1108349282">
    <w:abstractNumId w:val="26"/>
  </w:num>
  <w:num w:numId="3" w16cid:durableId="630091108">
    <w:abstractNumId w:val="61"/>
  </w:num>
  <w:num w:numId="4" w16cid:durableId="1717002213">
    <w:abstractNumId w:val="36"/>
  </w:num>
  <w:num w:numId="5" w16cid:durableId="448819486">
    <w:abstractNumId w:val="46"/>
  </w:num>
  <w:num w:numId="6" w16cid:durableId="1803770560">
    <w:abstractNumId w:val="39"/>
  </w:num>
  <w:num w:numId="7" w16cid:durableId="84614910">
    <w:abstractNumId w:val="35"/>
  </w:num>
  <w:num w:numId="8" w16cid:durableId="796679863">
    <w:abstractNumId w:val="50"/>
  </w:num>
  <w:num w:numId="9" w16cid:durableId="624775180">
    <w:abstractNumId w:val="67"/>
  </w:num>
  <w:num w:numId="10" w16cid:durableId="2126071900">
    <w:abstractNumId w:val="53"/>
  </w:num>
  <w:num w:numId="11" w16cid:durableId="1335306467">
    <w:abstractNumId w:val="56"/>
  </w:num>
  <w:num w:numId="12" w16cid:durableId="613052203">
    <w:abstractNumId w:val="52"/>
  </w:num>
  <w:num w:numId="13" w16cid:durableId="281620340">
    <w:abstractNumId w:val="72"/>
  </w:num>
  <w:num w:numId="14" w16cid:durableId="190069411">
    <w:abstractNumId w:val="54"/>
  </w:num>
  <w:num w:numId="15" w16cid:durableId="165246934">
    <w:abstractNumId w:val="74"/>
  </w:num>
  <w:num w:numId="16" w16cid:durableId="332343608">
    <w:abstractNumId w:val="38"/>
  </w:num>
  <w:num w:numId="17" w16cid:durableId="507645570">
    <w:abstractNumId w:val="42"/>
  </w:num>
  <w:num w:numId="18" w16cid:durableId="945306117">
    <w:abstractNumId w:val="60"/>
  </w:num>
  <w:num w:numId="19" w16cid:durableId="1833830144">
    <w:abstractNumId w:val="34"/>
  </w:num>
  <w:num w:numId="20" w16cid:durableId="450326664">
    <w:abstractNumId w:val="33"/>
  </w:num>
  <w:num w:numId="21" w16cid:durableId="1942563959">
    <w:abstractNumId w:val="43"/>
  </w:num>
  <w:num w:numId="22" w16cid:durableId="911889293">
    <w:abstractNumId w:val="58"/>
  </w:num>
  <w:num w:numId="23" w16cid:durableId="209919142">
    <w:abstractNumId w:val="40"/>
  </w:num>
  <w:num w:numId="24" w16cid:durableId="1419447696">
    <w:abstractNumId w:val="55"/>
  </w:num>
  <w:num w:numId="25" w16cid:durableId="1246770562">
    <w:abstractNumId w:val="64"/>
  </w:num>
  <w:num w:numId="26" w16cid:durableId="2136286269">
    <w:abstractNumId w:val="62"/>
  </w:num>
  <w:num w:numId="27" w16cid:durableId="52316674">
    <w:abstractNumId w:val="57"/>
  </w:num>
  <w:num w:numId="28" w16cid:durableId="604965311">
    <w:abstractNumId w:val="73"/>
  </w:num>
  <w:num w:numId="29" w16cid:durableId="2019113629">
    <w:abstractNumId w:val="70"/>
  </w:num>
  <w:num w:numId="30" w16cid:durableId="1081174764">
    <w:abstractNumId w:val="47"/>
  </w:num>
  <w:num w:numId="31" w16cid:durableId="791091109">
    <w:abstractNumId w:val="49"/>
  </w:num>
  <w:num w:numId="32" w16cid:durableId="1495338054">
    <w:abstractNumId w:val="37"/>
  </w:num>
  <w:num w:numId="33" w16cid:durableId="734087958">
    <w:abstractNumId w:val="41"/>
  </w:num>
  <w:num w:numId="34" w16cid:durableId="633875019">
    <w:abstractNumId w:val="75"/>
  </w:num>
  <w:num w:numId="35" w16cid:durableId="146213876">
    <w:abstractNumId w:val="66"/>
  </w:num>
  <w:num w:numId="36" w16cid:durableId="1280725245">
    <w:abstractNumId w:val="51"/>
  </w:num>
  <w:num w:numId="37" w16cid:durableId="961423080">
    <w:abstractNumId w:val="59"/>
  </w:num>
  <w:num w:numId="38" w16cid:durableId="238562877">
    <w:abstractNumId w:val="63"/>
  </w:num>
  <w:num w:numId="39" w16cid:durableId="20760029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35637128">
    <w:abstractNumId w:val="68"/>
  </w:num>
  <w:num w:numId="41" w16cid:durableId="1213493281">
    <w:abstractNumId w:val="69"/>
  </w:num>
  <w:num w:numId="42" w16cid:durableId="1300956023">
    <w:abstractNumId w:val="45"/>
  </w:num>
  <w:num w:numId="43" w16cid:durableId="1654286330">
    <w:abstractNumId w:val="71"/>
  </w:num>
  <w:num w:numId="44" w16cid:durableId="788360096">
    <w:abstractNumId w:val="65"/>
  </w:num>
  <w:num w:numId="45" w16cid:durableId="1142893615">
    <w:abstractNumId w:val="4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13058"/>
    <w:rsid w:val="0001489D"/>
    <w:rsid w:val="00015C40"/>
    <w:rsid w:val="0002220C"/>
    <w:rsid w:val="00023963"/>
    <w:rsid w:val="000255FB"/>
    <w:rsid w:val="00025BC5"/>
    <w:rsid w:val="00026EF5"/>
    <w:rsid w:val="000270F8"/>
    <w:rsid w:val="00030599"/>
    <w:rsid w:val="00032BAA"/>
    <w:rsid w:val="00037270"/>
    <w:rsid w:val="00037B3A"/>
    <w:rsid w:val="00041753"/>
    <w:rsid w:val="0004257C"/>
    <w:rsid w:val="00044702"/>
    <w:rsid w:val="000457E4"/>
    <w:rsid w:val="00045C56"/>
    <w:rsid w:val="00046975"/>
    <w:rsid w:val="000539A5"/>
    <w:rsid w:val="00057379"/>
    <w:rsid w:val="0005747F"/>
    <w:rsid w:val="00067543"/>
    <w:rsid w:val="0008226B"/>
    <w:rsid w:val="000851BF"/>
    <w:rsid w:val="00087607"/>
    <w:rsid w:val="0008780E"/>
    <w:rsid w:val="000942A2"/>
    <w:rsid w:val="000A0839"/>
    <w:rsid w:val="000A52B0"/>
    <w:rsid w:val="000B009B"/>
    <w:rsid w:val="000B2F89"/>
    <w:rsid w:val="000B62BD"/>
    <w:rsid w:val="000C0494"/>
    <w:rsid w:val="000C1252"/>
    <w:rsid w:val="000C2B06"/>
    <w:rsid w:val="000D1F37"/>
    <w:rsid w:val="000D3B32"/>
    <w:rsid w:val="000D69C1"/>
    <w:rsid w:val="000E1999"/>
    <w:rsid w:val="000E2FA9"/>
    <w:rsid w:val="000E7B8C"/>
    <w:rsid w:val="000F3E46"/>
    <w:rsid w:val="000F6D2F"/>
    <w:rsid w:val="00110B1F"/>
    <w:rsid w:val="00112B8E"/>
    <w:rsid w:val="00112E12"/>
    <w:rsid w:val="00114E5A"/>
    <w:rsid w:val="001168E4"/>
    <w:rsid w:val="001176E2"/>
    <w:rsid w:val="001227DA"/>
    <w:rsid w:val="001234BA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47055"/>
    <w:rsid w:val="00150CE0"/>
    <w:rsid w:val="0015140C"/>
    <w:rsid w:val="0015282E"/>
    <w:rsid w:val="001543D5"/>
    <w:rsid w:val="00163EED"/>
    <w:rsid w:val="00164106"/>
    <w:rsid w:val="00164205"/>
    <w:rsid w:val="001657E8"/>
    <w:rsid w:val="00165B2E"/>
    <w:rsid w:val="00170B97"/>
    <w:rsid w:val="0017745C"/>
    <w:rsid w:val="00181E25"/>
    <w:rsid w:val="00182064"/>
    <w:rsid w:val="00182462"/>
    <w:rsid w:val="00182C0F"/>
    <w:rsid w:val="00183A31"/>
    <w:rsid w:val="001858A3"/>
    <w:rsid w:val="001868FE"/>
    <w:rsid w:val="0019216F"/>
    <w:rsid w:val="001A1C7E"/>
    <w:rsid w:val="001A534D"/>
    <w:rsid w:val="001A66BB"/>
    <w:rsid w:val="001A6BF7"/>
    <w:rsid w:val="001B2B83"/>
    <w:rsid w:val="001C053A"/>
    <w:rsid w:val="001C3245"/>
    <w:rsid w:val="001C4C12"/>
    <w:rsid w:val="001D0E39"/>
    <w:rsid w:val="001D0F8B"/>
    <w:rsid w:val="001D16EC"/>
    <w:rsid w:val="001D1DA9"/>
    <w:rsid w:val="001E0A86"/>
    <w:rsid w:val="001E213D"/>
    <w:rsid w:val="001E4263"/>
    <w:rsid w:val="001E4DDC"/>
    <w:rsid w:val="001E5D82"/>
    <w:rsid w:val="001E5DE8"/>
    <w:rsid w:val="001E7718"/>
    <w:rsid w:val="001F106A"/>
    <w:rsid w:val="001F1905"/>
    <w:rsid w:val="001F4E47"/>
    <w:rsid w:val="001F6636"/>
    <w:rsid w:val="001F76A3"/>
    <w:rsid w:val="00200EE0"/>
    <w:rsid w:val="002037A6"/>
    <w:rsid w:val="00210A77"/>
    <w:rsid w:val="00212083"/>
    <w:rsid w:val="0021604F"/>
    <w:rsid w:val="00217203"/>
    <w:rsid w:val="00221CD0"/>
    <w:rsid w:val="002326F4"/>
    <w:rsid w:val="00234E4D"/>
    <w:rsid w:val="0023614A"/>
    <w:rsid w:val="0024478E"/>
    <w:rsid w:val="00244941"/>
    <w:rsid w:val="00244E70"/>
    <w:rsid w:val="002503C6"/>
    <w:rsid w:val="00272039"/>
    <w:rsid w:val="00273C7B"/>
    <w:rsid w:val="00293261"/>
    <w:rsid w:val="0029406E"/>
    <w:rsid w:val="0029409A"/>
    <w:rsid w:val="002A2726"/>
    <w:rsid w:val="002A424B"/>
    <w:rsid w:val="002B0C49"/>
    <w:rsid w:val="002B294E"/>
    <w:rsid w:val="002B7F12"/>
    <w:rsid w:val="002C3CFA"/>
    <w:rsid w:val="002D294B"/>
    <w:rsid w:val="002E18F9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62BE"/>
    <w:rsid w:val="0031702F"/>
    <w:rsid w:val="00326E0C"/>
    <w:rsid w:val="00333998"/>
    <w:rsid w:val="00335564"/>
    <w:rsid w:val="00340638"/>
    <w:rsid w:val="00351941"/>
    <w:rsid w:val="003536F5"/>
    <w:rsid w:val="00364CD6"/>
    <w:rsid w:val="00372BA0"/>
    <w:rsid w:val="00382C6D"/>
    <w:rsid w:val="0038314A"/>
    <w:rsid w:val="003868CB"/>
    <w:rsid w:val="00390D5F"/>
    <w:rsid w:val="003946F0"/>
    <w:rsid w:val="003A0F41"/>
    <w:rsid w:val="003A398F"/>
    <w:rsid w:val="003A51BF"/>
    <w:rsid w:val="003A6C73"/>
    <w:rsid w:val="003A723C"/>
    <w:rsid w:val="003B290B"/>
    <w:rsid w:val="003B72D9"/>
    <w:rsid w:val="003C2397"/>
    <w:rsid w:val="003C33B7"/>
    <w:rsid w:val="003C4A01"/>
    <w:rsid w:val="003C5E5D"/>
    <w:rsid w:val="003D443C"/>
    <w:rsid w:val="003E22F5"/>
    <w:rsid w:val="003E518D"/>
    <w:rsid w:val="003E6E1D"/>
    <w:rsid w:val="003E6F26"/>
    <w:rsid w:val="003E7ACB"/>
    <w:rsid w:val="003F034B"/>
    <w:rsid w:val="003F502A"/>
    <w:rsid w:val="003F616D"/>
    <w:rsid w:val="00401B51"/>
    <w:rsid w:val="00405088"/>
    <w:rsid w:val="00405B21"/>
    <w:rsid w:val="0041797C"/>
    <w:rsid w:val="00425626"/>
    <w:rsid w:val="00425D26"/>
    <w:rsid w:val="00426AB8"/>
    <w:rsid w:val="0044658B"/>
    <w:rsid w:val="004507A6"/>
    <w:rsid w:val="004517AD"/>
    <w:rsid w:val="00455530"/>
    <w:rsid w:val="004557D6"/>
    <w:rsid w:val="00457677"/>
    <w:rsid w:val="00463383"/>
    <w:rsid w:val="0046729B"/>
    <w:rsid w:val="0046741F"/>
    <w:rsid w:val="00470E5C"/>
    <w:rsid w:val="004715EE"/>
    <w:rsid w:val="0047452B"/>
    <w:rsid w:val="00475FB7"/>
    <w:rsid w:val="00477472"/>
    <w:rsid w:val="0048012E"/>
    <w:rsid w:val="004823B1"/>
    <w:rsid w:val="00482E32"/>
    <w:rsid w:val="00482E9E"/>
    <w:rsid w:val="00491769"/>
    <w:rsid w:val="004961B1"/>
    <w:rsid w:val="00497B31"/>
    <w:rsid w:val="00497BD1"/>
    <w:rsid w:val="004A1580"/>
    <w:rsid w:val="004A2C08"/>
    <w:rsid w:val="004A4A66"/>
    <w:rsid w:val="004B4A21"/>
    <w:rsid w:val="004B4B7D"/>
    <w:rsid w:val="004B5CED"/>
    <w:rsid w:val="004C093E"/>
    <w:rsid w:val="004C3B25"/>
    <w:rsid w:val="004C4BCC"/>
    <w:rsid w:val="004C53B0"/>
    <w:rsid w:val="004C5745"/>
    <w:rsid w:val="004C6357"/>
    <w:rsid w:val="004D214D"/>
    <w:rsid w:val="004E014F"/>
    <w:rsid w:val="004E0530"/>
    <w:rsid w:val="004E1CB9"/>
    <w:rsid w:val="004E1F29"/>
    <w:rsid w:val="004E43EF"/>
    <w:rsid w:val="004E6120"/>
    <w:rsid w:val="004E6B52"/>
    <w:rsid w:val="004F09A0"/>
    <w:rsid w:val="00500DFF"/>
    <w:rsid w:val="00501B80"/>
    <w:rsid w:val="00505D67"/>
    <w:rsid w:val="00510936"/>
    <w:rsid w:val="00515C1A"/>
    <w:rsid w:val="00517864"/>
    <w:rsid w:val="00520C07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10F4"/>
    <w:rsid w:val="00554713"/>
    <w:rsid w:val="0055578B"/>
    <w:rsid w:val="00555FF1"/>
    <w:rsid w:val="00556093"/>
    <w:rsid w:val="00557449"/>
    <w:rsid w:val="00560258"/>
    <w:rsid w:val="00563741"/>
    <w:rsid w:val="00563A75"/>
    <w:rsid w:val="00570263"/>
    <w:rsid w:val="00571931"/>
    <w:rsid w:val="0057296C"/>
    <w:rsid w:val="0057309E"/>
    <w:rsid w:val="00574F9A"/>
    <w:rsid w:val="00575F2F"/>
    <w:rsid w:val="00583045"/>
    <w:rsid w:val="00585469"/>
    <w:rsid w:val="00586824"/>
    <w:rsid w:val="005908D1"/>
    <w:rsid w:val="005917BF"/>
    <w:rsid w:val="0059636A"/>
    <w:rsid w:val="005A7F9F"/>
    <w:rsid w:val="005B370B"/>
    <w:rsid w:val="005C0346"/>
    <w:rsid w:val="005C120B"/>
    <w:rsid w:val="005C3D48"/>
    <w:rsid w:val="005C50AA"/>
    <w:rsid w:val="005C7013"/>
    <w:rsid w:val="005C7301"/>
    <w:rsid w:val="005D24EA"/>
    <w:rsid w:val="005D76A0"/>
    <w:rsid w:val="005E070B"/>
    <w:rsid w:val="005E190C"/>
    <w:rsid w:val="005E2830"/>
    <w:rsid w:val="005E44FC"/>
    <w:rsid w:val="005E4E28"/>
    <w:rsid w:val="005F161B"/>
    <w:rsid w:val="005F2E0B"/>
    <w:rsid w:val="005F405F"/>
    <w:rsid w:val="005F53BF"/>
    <w:rsid w:val="005F6EEB"/>
    <w:rsid w:val="00602980"/>
    <w:rsid w:val="0060378F"/>
    <w:rsid w:val="00603E22"/>
    <w:rsid w:val="00604934"/>
    <w:rsid w:val="0060706D"/>
    <w:rsid w:val="006143E9"/>
    <w:rsid w:val="0062105B"/>
    <w:rsid w:val="0062485E"/>
    <w:rsid w:val="0062642D"/>
    <w:rsid w:val="0063032D"/>
    <w:rsid w:val="00632DBA"/>
    <w:rsid w:val="00634D5E"/>
    <w:rsid w:val="00636BAF"/>
    <w:rsid w:val="00637EF8"/>
    <w:rsid w:val="0064564F"/>
    <w:rsid w:val="00650FA2"/>
    <w:rsid w:val="00655ECF"/>
    <w:rsid w:val="00661104"/>
    <w:rsid w:val="00661E66"/>
    <w:rsid w:val="006664A1"/>
    <w:rsid w:val="00671EA4"/>
    <w:rsid w:val="00674311"/>
    <w:rsid w:val="0067579F"/>
    <w:rsid w:val="00677F68"/>
    <w:rsid w:val="006850C2"/>
    <w:rsid w:val="0069258C"/>
    <w:rsid w:val="006A03EC"/>
    <w:rsid w:val="006A236A"/>
    <w:rsid w:val="006A489A"/>
    <w:rsid w:val="006A6C29"/>
    <w:rsid w:val="006A703A"/>
    <w:rsid w:val="006B03A0"/>
    <w:rsid w:val="006B1652"/>
    <w:rsid w:val="006B25FB"/>
    <w:rsid w:val="006B336A"/>
    <w:rsid w:val="006B3F35"/>
    <w:rsid w:val="006B5D65"/>
    <w:rsid w:val="006B7750"/>
    <w:rsid w:val="006D0383"/>
    <w:rsid w:val="006D5CD0"/>
    <w:rsid w:val="006D7CCD"/>
    <w:rsid w:val="006E379B"/>
    <w:rsid w:val="006F3354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1121"/>
    <w:rsid w:val="00712F81"/>
    <w:rsid w:val="007245D5"/>
    <w:rsid w:val="00731667"/>
    <w:rsid w:val="007317E0"/>
    <w:rsid w:val="007344DB"/>
    <w:rsid w:val="00735F96"/>
    <w:rsid w:val="00737DF3"/>
    <w:rsid w:val="00743208"/>
    <w:rsid w:val="007439A9"/>
    <w:rsid w:val="007447C8"/>
    <w:rsid w:val="00750DDC"/>
    <w:rsid w:val="0075204F"/>
    <w:rsid w:val="007527D5"/>
    <w:rsid w:val="00755DAF"/>
    <w:rsid w:val="007634B3"/>
    <w:rsid w:val="0076409F"/>
    <w:rsid w:val="007770DA"/>
    <w:rsid w:val="00784C3D"/>
    <w:rsid w:val="0079602D"/>
    <w:rsid w:val="007A05B9"/>
    <w:rsid w:val="007A3824"/>
    <w:rsid w:val="007B64B0"/>
    <w:rsid w:val="007C5F81"/>
    <w:rsid w:val="007C6367"/>
    <w:rsid w:val="007D035A"/>
    <w:rsid w:val="007D03C7"/>
    <w:rsid w:val="007D62A4"/>
    <w:rsid w:val="007D6492"/>
    <w:rsid w:val="007D6600"/>
    <w:rsid w:val="007E172A"/>
    <w:rsid w:val="007E577A"/>
    <w:rsid w:val="007F154F"/>
    <w:rsid w:val="007F72AE"/>
    <w:rsid w:val="00806E0F"/>
    <w:rsid w:val="0081153F"/>
    <w:rsid w:val="00812010"/>
    <w:rsid w:val="0081392B"/>
    <w:rsid w:val="00815578"/>
    <w:rsid w:val="00821A01"/>
    <w:rsid w:val="00822680"/>
    <w:rsid w:val="00823DDC"/>
    <w:rsid w:val="008443ED"/>
    <w:rsid w:val="00846EB0"/>
    <w:rsid w:val="008477B9"/>
    <w:rsid w:val="00851CE6"/>
    <w:rsid w:val="0085312E"/>
    <w:rsid w:val="00856335"/>
    <w:rsid w:val="00860CEF"/>
    <w:rsid w:val="00860D5B"/>
    <w:rsid w:val="00874812"/>
    <w:rsid w:val="00882DE3"/>
    <w:rsid w:val="008850A2"/>
    <w:rsid w:val="008853CA"/>
    <w:rsid w:val="00887DD9"/>
    <w:rsid w:val="00891AF2"/>
    <w:rsid w:val="00894BFD"/>
    <w:rsid w:val="00897805"/>
    <w:rsid w:val="008A1637"/>
    <w:rsid w:val="008B0FBD"/>
    <w:rsid w:val="008B6EEE"/>
    <w:rsid w:val="008C2669"/>
    <w:rsid w:val="008C2EC7"/>
    <w:rsid w:val="008C34E9"/>
    <w:rsid w:val="008D6E50"/>
    <w:rsid w:val="008D7926"/>
    <w:rsid w:val="008E2AE7"/>
    <w:rsid w:val="008E357E"/>
    <w:rsid w:val="008E4C49"/>
    <w:rsid w:val="008E5693"/>
    <w:rsid w:val="008E58FE"/>
    <w:rsid w:val="008E7530"/>
    <w:rsid w:val="008F1CD2"/>
    <w:rsid w:val="008F2486"/>
    <w:rsid w:val="008F7488"/>
    <w:rsid w:val="009009D8"/>
    <w:rsid w:val="0090254C"/>
    <w:rsid w:val="00904616"/>
    <w:rsid w:val="00906E79"/>
    <w:rsid w:val="00912677"/>
    <w:rsid w:val="00915089"/>
    <w:rsid w:val="00915A0A"/>
    <w:rsid w:val="0091603E"/>
    <w:rsid w:val="009200D0"/>
    <w:rsid w:val="009210CF"/>
    <w:rsid w:val="00921C86"/>
    <w:rsid w:val="009301CC"/>
    <w:rsid w:val="00935876"/>
    <w:rsid w:val="00936A7C"/>
    <w:rsid w:val="00940E79"/>
    <w:rsid w:val="00945CFF"/>
    <w:rsid w:val="00950440"/>
    <w:rsid w:val="00951737"/>
    <w:rsid w:val="00952726"/>
    <w:rsid w:val="00954E24"/>
    <w:rsid w:val="00955A3A"/>
    <w:rsid w:val="00956821"/>
    <w:rsid w:val="00961A80"/>
    <w:rsid w:val="00962673"/>
    <w:rsid w:val="00966962"/>
    <w:rsid w:val="00971728"/>
    <w:rsid w:val="00973040"/>
    <w:rsid w:val="009734C7"/>
    <w:rsid w:val="00974441"/>
    <w:rsid w:val="00976D5D"/>
    <w:rsid w:val="00981394"/>
    <w:rsid w:val="009826E3"/>
    <w:rsid w:val="00986E53"/>
    <w:rsid w:val="00996B74"/>
    <w:rsid w:val="009A03E6"/>
    <w:rsid w:val="009A0F33"/>
    <w:rsid w:val="009A26DA"/>
    <w:rsid w:val="009A2ED4"/>
    <w:rsid w:val="009A3DB3"/>
    <w:rsid w:val="009A4402"/>
    <w:rsid w:val="009A53D6"/>
    <w:rsid w:val="009A7C00"/>
    <w:rsid w:val="009B1A0A"/>
    <w:rsid w:val="009B6180"/>
    <w:rsid w:val="009B640D"/>
    <w:rsid w:val="009B6777"/>
    <w:rsid w:val="009B740C"/>
    <w:rsid w:val="009C50FD"/>
    <w:rsid w:val="009C5A82"/>
    <w:rsid w:val="009C611C"/>
    <w:rsid w:val="009C6686"/>
    <w:rsid w:val="009C7EFC"/>
    <w:rsid w:val="009D1725"/>
    <w:rsid w:val="009D3261"/>
    <w:rsid w:val="009D3A59"/>
    <w:rsid w:val="009D3A5F"/>
    <w:rsid w:val="009D404A"/>
    <w:rsid w:val="009D5164"/>
    <w:rsid w:val="009D5668"/>
    <w:rsid w:val="009E01CF"/>
    <w:rsid w:val="009E23CD"/>
    <w:rsid w:val="009E6306"/>
    <w:rsid w:val="009E6DB9"/>
    <w:rsid w:val="009F46C5"/>
    <w:rsid w:val="00A00883"/>
    <w:rsid w:val="00A02D04"/>
    <w:rsid w:val="00A04727"/>
    <w:rsid w:val="00A04ACB"/>
    <w:rsid w:val="00A052A7"/>
    <w:rsid w:val="00A060C7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168D"/>
    <w:rsid w:val="00A621C1"/>
    <w:rsid w:val="00A62AD1"/>
    <w:rsid w:val="00A63013"/>
    <w:rsid w:val="00A630F3"/>
    <w:rsid w:val="00A6402F"/>
    <w:rsid w:val="00A670C2"/>
    <w:rsid w:val="00A70F8F"/>
    <w:rsid w:val="00A73409"/>
    <w:rsid w:val="00A75137"/>
    <w:rsid w:val="00A76F4F"/>
    <w:rsid w:val="00A77802"/>
    <w:rsid w:val="00A8084A"/>
    <w:rsid w:val="00A854AB"/>
    <w:rsid w:val="00A860A1"/>
    <w:rsid w:val="00A87322"/>
    <w:rsid w:val="00A9395B"/>
    <w:rsid w:val="00AA294E"/>
    <w:rsid w:val="00AA43B5"/>
    <w:rsid w:val="00AA5B2C"/>
    <w:rsid w:val="00AA6005"/>
    <w:rsid w:val="00AB28DA"/>
    <w:rsid w:val="00AB51E7"/>
    <w:rsid w:val="00AB5E84"/>
    <w:rsid w:val="00AC3164"/>
    <w:rsid w:val="00AC3CDA"/>
    <w:rsid w:val="00AC5426"/>
    <w:rsid w:val="00AC5438"/>
    <w:rsid w:val="00AC6B33"/>
    <w:rsid w:val="00AC7247"/>
    <w:rsid w:val="00AD1D50"/>
    <w:rsid w:val="00AD2406"/>
    <w:rsid w:val="00AD2B88"/>
    <w:rsid w:val="00AD3F9E"/>
    <w:rsid w:val="00AD5B5E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B02D87"/>
    <w:rsid w:val="00B03A9A"/>
    <w:rsid w:val="00B03DED"/>
    <w:rsid w:val="00B04533"/>
    <w:rsid w:val="00B05EB9"/>
    <w:rsid w:val="00B10B6F"/>
    <w:rsid w:val="00B1365F"/>
    <w:rsid w:val="00B139CF"/>
    <w:rsid w:val="00B15401"/>
    <w:rsid w:val="00B15586"/>
    <w:rsid w:val="00B20673"/>
    <w:rsid w:val="00B211BF"/>
    <w:rsid w:val="00B2241B"/>
    <w:rsid w:val="00B22709"/>
    <w:rsid w:val="00B27997"/>
    <w:rsid w:val="00B30E5F"/>
    <w:rsid w:val="00B32289"/>
    <w:rsid w:val="00B32510"/>
    <w:rsid w:val="00B37C25"/>
    <w:rsid w:val="00B44D0C"/>
    <w:rsid w:val="00B53EAF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97D4B"/>
    <w:rsid w:val="00BA54B2"/>
    <w:rsid w:val="00BB0221"/>
    <w:rsid w:val="00BB0C6C"/>
    <w:rsid w:val="00BB25ED"/>
    <w:rsid w:val="00BB29DA"/>
    <w:rsid w:val="00BB2C18"/>
    <w:rsid w:val="00BB2F38"/>
    <w:rsid w:val="00BB412F"/>
    <w:rsid w:val="00BB69CE"/>
    <w:rsid w:val="00BB6D12"/>
    <w:rsid w:val="00BC0626"/>
    <w:rsid w:val="00BC1358"/>
    <w:rsid w:val="00BC191C"/>
    <w:rsid w:val="00BC1C23"/>
    <w:rsid w:val="00BC472A"/>
    <w:rsid w:val="00BC6282"/>
    <w:rsid w:val="00BD0D41"/>
    <w:rsid w:val="00BD1F80"/>
    <w:rsid w:val="00BD240A"/>
    <w:rsid w:val="00BD5518"/>
    <w:rsid w:val="00BD6B7E"/>
    <w:rsid w:val="00BE0864"/>
    <w:rsid w:val="00BE10E0"/>
    <w:rsid w:val="00BE134C"/>
    <w:rsid w:val="00BE13C3"/>
    <w:rsid w:val="00BE3A33"/>
    <w:rsid w:val="00BE679A"/>
    <w:rsid w:val="00BF2CC4"/>
    <w:rsid w:val="00C0542A"/>
    <w:rsid w:val="00C05BF3"/>
    <w:rsid w:val="00C21AEF"/>
    <w:rsid w:val="00C256CD"/>
    <w:rsid w:val="00C41443"/>
    <w:rsid w:val="00C42FBB"/>
    <w:rsid w:val="00C43D39"/>
    <w:rsid w:val="00C45A64"/>
    <w:rsid w:val="00C54CAC"/>
    <w:rsid w:val="00C54E30"/>
    <w:rsid w:val="00C55316"/>
    <w:rsid w:val="00C6308D"/>
    <w:rsid w:val="00C64708"/>
    <w:rsid w:val="00C72605"/>
    <w:rsid w:val="00C748AD"/>
    <w:rsid w:val="00C82624"/>
    <w:rsid w:val="00C82BF9"/>
    <w:rsid w:val="00C852E8"/>
    <w:rsid w:val="00C86FF9"/>
    <w:rsid w:val="00C90A25"/>
    <w:rsid w:val="00C90FE0"/>
    <w:rsid w:val="00C91814"/>
    <w:rsid w:val="00C95AD5"/>
    <w:rsid w:val="00C97A88"/>
    <w:rsid w:val="00CA4DCF"/>
    <w:rsid w:val="00CB1335"/>
    <w:rsid w:val="00CB19F0"/>
    <w:rsid w:val="00CB363F"/>
    <w:rsid w:val="00CB7FF7"/>
    <w:rsid w:val="00CC198E"/>
    <w:rsid w:val="00CC1D99"/>
    <w:rsid w:val="00CC27E2"/>
    <w:rsid w:val="00CC3042"/>
    <w:rsid w:val="00CC3222"/>
    <w:rsid w:val="00CD03CC"/>
    <w:rsid w:val="00CD37E8"/>
    <w:rsid w:val="00CD4B1C"/>
    <w:rsid w:val="00CE0771"/>
    <w:rsid w:val="00CE63FE"/>
    <w:rsid w:val="00CF2985"/>
    <w:rsid w:val="00CF6F0E"/>
    <w:rsid w:val="00CF7BEB"/>
    <w:rsid w:val="00CF7FF9"/>
    <w:rsid w:val="00D00921"/>
    <w:rsid w:val="00D02F18"/>
    <w:rsid w:val="00D03011"/>
    <w:rsid w:val="00D034AD"/>
    <w:rsid w:val="00D04AFF"/>
    <w:rsid w:val="00D11579"/>
    <w:rsid w:val="00D12BFF"/>
    <w:rsid w:val="00D1742F"/>
    <w:rsid w:val="00D228D8"/>
    <w:rsid w:val="00D22D19"/>
    <w:rsid w:val="00D235F0"/>
    <w:rsid w:val="00D25248"/>
    <w:rsid w:val="00D25907"/>
    <w:rsid w:val="00D30929"/>
    <w:rsid w:val="00D315B2"/>
    <w:rsid w:val="00D3244B"/>
    <w:rsid w:val="00D37AA9"/>
    <w:rsid w:val="00D4512D"/>
    <w:rsid w:val="00D47119"/>
    <w:rsid w:val="00D47468"/>
    <w:rsid w:val="00D54502"/>
    <w:rsid w:val="00D604B5"/>
    <w:rsid w:val="00D60779"/>
    <w:rsid w:val="00D609CA"/>
    <w:rsid w:val="00D61772"/>
    <w:rsid w:val="00D7273A"/>
    <w:rsid w:val="00D81805"/>
    <w:rsid w:val="00D81FEE"/>
    <w:rsid w:val="00D84148"/>
    <w:rsid w:val="00D86B8A"/>
    <w:rsid w:val="00D875AA"/>
    <w:rsid w:val="00D878A3"/>
    <w:rsid w:val="00D87A39"/>
    <w:rsid w:val="00D911D7"/>
    <w:rsid w:val="00D93458"/>
    <w:rsid w:val="00D93706"/>
    <w:rsid w:val="00DA0C86"/>
    <w:rsid w:val="00DA52DC"/>
    <w:rsid w:val="00DA63B4"/>
    <w:rsid w:val="00DB1CA9"/>
    <w:rsid w:val="00DC4DE7"/>
    <w:rsid w:val="00DC61D9"/>
    <w:rsid w:val="00DC7D2E"/>
    <w:rsid w:val="00DD22BB"/>
    <w:rsid w:val="00DD325C"/>
    <w:rsid w:val="00DD52D6"/>
    <w:rsid w:val="00DE1442"/>
    <w:rsid w:val="00DE4D12"/>
    <w:rsid w:val="00DF1DCD"/>
    <w:rsid w:val="00DF49D3"/>
    <w:rsid w:val="00DF5F1C"/>
    <w:rsid w:val="00E021A6"/>
    <w:rsid w:val="00E02F1C"/>
    <w:rsid w:val="00E037A7"/>
    <w:rsid w:val="00E056DE"/>
    <w:rsid w:val="00E0614C"/>
    <w:rsid w:val="00E111B7"/>
    <w:rsid w:val="00E1690A"/>
    <w:rsid w:val="00E21184"/>
    <w:rsid w:val="00E2289F"/>
    <w:rsid w:val="00E239B4"/>
    <w:rsid w:val="00E30D33"/>
    <w:rsid w:val="00E3388C"/>
    <w:rsid w:val="00E33A0E"/>
    <w:rsid w:val="00E34448"/>
    <w:rsid w:val="00E3496B"/>
    <w:rsid w:val="00E3547A"/>
    <w:rsid w:val="00E3584A"/>
    <w:rsid w:val="00E36FCA"/>
    <w:rsid w:val="00E3745D"/>
    <w:rsid w:val="00E37D8A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1583"/>
    <w:rsid w:val="00E76B96"/>
    <w:rsid w:val="00E80DD1"/>
    <w:rsid w:val="00E86461"/>
    <w:rsid w:val="00E87CEB"/>
    <w:rsid w:val="00E91022"/>
    <w:rsid w:val="00E95A46"/>
    <w:rsid w:val="00E95B67"/>
    <w:rsid w:val="00EA16A1"/>
    <w:rsid w:val="00EA1A39"/>
    <w:rsid w:val="00EA2E4E"/>
    <w:rsid w:val="00EB3F0F"/>
    <w:rsid w:val="00EB7E29"/>
    <w:rsid w:val="00ED15E3"/>
    <w:rsid w:val="00ED1CB0"/>
    <w:rsid w:val="00ED217F"/>
    <w:rsid w:val="00ED3EEC"/>
    <w:rsid w:val="00EE40F8"/>
    <w:rsid w:val="00EE4CE9"/>
    <w:rsid w:val="00EE768A"/>
    <w:rsid w:val="00EE7BE4"/>
    <w:rsid w:val="00EF1088"/>
    <w:rsid w:val="00EF1D22"/>
    <w:rsid w:val="00F002E2"/>
    <w:rsid w:val="00F021E9"/>
    <w:rsid w:val="00F1565B"/>
    <w:rsid w:val="00F21F2C"/>
    <w:rsid w:val="00F23D7E"/>
    <w:rsid w:val="00F25379"/>
    <w:rsid w:val="00F25B13"/>
    <w:rsid w:val="00F26892"/>
    <w:rsid w:val="00F31DF2"/>
    <w:rsid w:val="00F33A82"/>
    <w:rsid w:val="00F3536A"/>
    <w:rsid w:val="00F455A0"/>
    <w:rsid w:val="00F46D77"/>
    <w:rsid w:val="00F50004"/>
    <w:rsid w:val="00F562AD"/>
    <w:rsid w:val="00F63F9F"/>
    <w:rsid w:val="00F70D6B"/>
    <w:rsid w:val="00F71C50"/>
    <w:rsid w:val="00F72894"/>
    <w:rsid w:val="00F74F41"/>
    <w:rsid w:val="00F816F3"/>
    <w:rsid w:val="00F826D1"/>
    <w:rsid w:val="00F83BEB"/>
    <w:rsid w:val="00F840C7"/>
    <w:rsid w:val="00F84F15"/>
    <w:rsid w:val="00F86FDE"/>
    <w:rsid w:val="00F94310"/>
    <w:rsid w:val="00FA15B2"/>
    <w:rsid w:val="00FA30AA"/>
    <w:rsid w:val="00FA3825"/>
    <w:rsid w:val="00FA50AF"/>
    <w:rsid w:val="00FB3C86"/>
    <w:rsid w:val="00FB4E13"/>
    <w:rsid w:val="00FB7B55"/>
    <w:rsid w:val="00FC5888"/>
    <w:rsid w:val="00FC672B"/>
    <w:rsid w:val="00FC6738"/>
    <w:rsid w:val="00FD0F24"/>
    <w:rsid w:val="00FD169B"/>
    <w:rsid w:val="00FD3182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F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Wypunktowanie,L1,Numerowanie,Akapit z listą BS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Wypunktowanie Znak,L1 Znak,Numerowanie Znak,Akapit z listą BS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qFormat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NagwekZnak">
    <w:name w:val="Nagłówek Znak"/>
    <w:link w:val="Nagwek"/>
    <w:uiPriority w:val="99"/>
    <w:rsid w:val="00BE0864"/>
    <w:rPr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6BAF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9258C"/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9258C"/>
    <w:rPr>
      <w:rFonts w:ascii="Courier New" w:hAnsi="Courier New"/>
      <w:lang w:val="x-none" w:eastAsia="ar-SA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5917B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F106A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nfotele">
    <w:name w:val="infotele"/>
    <w:basedOn w:val="Domylnaczcionkaakapitu"/>
    <w:rsid w:val="00D3244B"/>
  </w:style>
  <w:style w:type="character" w:styleId="Nierozpoznanawzmianka">
    <w:name w:val="Unresolved Mention"/>
    <w:basedOn w:val="Domylnaczcionkaakapitu"/>
    <w:uiPriority w:val="99"/>
    <w:semiHidden/>
    <w:unhideWhenUsed/>
    <w:rsid w:val="00ED15E3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08760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1BA5-60B4-4270-B612-914DF69C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1993</Words>
  <Characters>11961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Marta Błaszczyk</cp:lastModifiedBy>
  <cp:revision>21</cp:revision>
  <cp:lastPrinted>2021-02-19T08:30:00Z</cp:lastPrinted>
  <dcterms:created xsi:type="dcterms:W3CDTF">2021-02-23T11:15:00Z</dcterms:created>
  <dcterms:modified xsi:type="dcterms:W3CDTF">2023-04-27T06:25:00Z</dcterms:modified>
</cp:coreProperties>
</file>