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B057" w14:textId="77777777" w:rsidR="00AF2018" w:rsidRPr="00E356FE" w:rsidRDefault="00AF2018" w:rsidP="00AF2018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E45DD18" wp14:editId="593FCE70">
                <wp:simplePos x="0" y="0"/>
                <wp:positionH relativeFrom="margin">
                  <wp:posOffset>6350</wp:posOffset>
                </wp:positionH>
                <wp:positionV relativeFrom="paragraph">
                  <wp:posOffset>320675</wp:posOffset>
                </wp:positionV>
                <wp:extent cx="6400800" cy="1104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04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99C5" w14:textId="77777777" w:rsidR="00AF2018" w:rsidRDefault="00AF2018" w:rsidP="00AF2018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6D8E9C5" w14:textId="77777777" w:rsidR="00AF2018" w:rsidRPr="00E356FE" w:rsidRDefault="00AF2018" w:rsidP="00AF20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OŚWIADCZENIE WYKONAWCÓW WSPÓLNIE UBIEGAJĄCYCH SIĘ O UDZIELENIE ZAMÓWIENIA </w:t>
                            </w:r>
                          </w:p>
                          <w:p w14:paraId="4A8CDDD1" w14:textId="77777777" w:rsidR="00AF2018" w:rsidRDefault="00AF2018" w:rsidP="00AF20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SKŁADANE NA PODSTAWIE ART. 117, UST. 4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9267E0F" w14:textId="77777777" w:rsidR="00AF2018" w:rsidRPr="00E356FE" w:rsidRDefault="00AF2018" w:rsidP="00AF20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74BEC4D6" w14:textId="77777777" w:rsidR="00AF2018" w:rsidRPr="00E356FE" w:rsidRDefault="00AF2018" w:rsidP="00AF20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923935" w14:textId="77777777" w:rsidR="00AF2018" w:rsidRPr="00E356FE" w:rsidRDefault="00AF2018" w:rsidP="00AF20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DOTYCZĄCE DOSTAW, USŁUG LUB ROBÓT BUDOWLANYCH, </w:t>
                            </w:r>
                          </w:p>
                          <w:p w14:paraId="65A97CA5" w14:textId="77777777" w:rsidR="00AF2018" w:rsidRPr="00E356FE" w:rsidRDefault="00AF2018" w:rsidP="00AF20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KTÓRE WYKONAJĄ POSZCZEGÓLNI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5DD18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.5pt;margin-top:25.25pt;width:7in;height:8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" fillcolor="silver" strokeweight=".5pt">
                <v:textbox inset="7.45pt,3.85pt,7.45pt,3.85pt">
                  <w:txbxContent>
                    <w:p w14:paraId="39B599C5" w14:textId="77777777" w:rsidR="00AF2018" w:rsidRDefault="00AF2018" w:rsidP="00AF2018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6D8E9C5" w14:textId="77777777" w:rsidR="00AF2018" w:rsidRPr="00E356FE" w:rsidRDefault="00AF2018" w:rsidP="00AF201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OŚWIADCZENIE WYKONAWCÓW WSPÓLNIE UBIEGAJĄCYCH SIĘ O UDZIELENIE ZAMÓWIENIA </w:t>
                      </w:r>
                    </w:p>
                    <w:p w14:paraId="4A8CDDD1" w14:textId="77777777" w:rsidR="00AF2018" w:rsidRDefault="00AF2018" w:rsidP="00AF201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SKŁADANE NA PODSTAWIE ART. 117, UST. 4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9267E0F" w14:textId="77777777" w:rsidR="00AF2018" w:rsidRPr="00E356FE" w:rsidRDefault="00AF2018" w:rsidP="00AF201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USTAWY Z DNIA 11 WRZEŚNIA 2019r. PRAWO ZAMÓWIEŃ PUBLICZNYCH </w:t>
                      </w:r>
                    </w:p>
                    <w:p w14:paraId="74BEC4D6" w14:textId="77777777" w:rsidR="00AF2018" w:rsidRPr="00E356FE" w:rsidRDefault="00AF2018" w:rsidP="00AF201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5923935" w14:textId="77777777" w:rsidR="00AF2018" w:rsidRPr="00E356FE" w:rsidRDefault="00AF2018" w:rsidP="00AF201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DOTYCZĄCE DOSTAW, USŁUG LUB ROBÓT BUDOWLANYCH, </w:t>
                      </w:r>
                    </w:p>
                    <w:p w14:paraId="65A97CA5" w14:textId="77777777" w:rsidR="00AF2018" w:rsidRPr="00E356FE" w:rsidRDefault="00AF2018" w:rsidP="00AF201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KTÓRE WYKONAJĄ POSZCZEGÓLNI WYKONAWCY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356F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6 DO SWZ (WZÓR)</w:t>
      </w:r>
    </w:p>
    <w:p w14:paraId="04BCD0C0" w14:textId="77777777" w:rsidR="00AF2018" w:rsidRDefault="00AF2018" w:rsidP="00AF2018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</w:p>
    <w:p w14:paraId="5AA112BE" w14:textId="651B7A65" w:rsidR="00AF2018" w:rsidRPr="00E356FE" w:rsidRDefault="00AF2018" w:rsidP="00AF2018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bookmarkStart w:id="0" w:name="_Hlk109202591"/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prowadzonym przez Szpitale Tczewskie S.A</w:t>
      </w:r>
      <w:r w:rsidRPr="004C0B0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. nr </w:t>
      </w:r>
      <w:r w:rsidRPr="004C0B0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760037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4</w:t>
      </w:r>
      <w:r w:rsidRPr="004C0B0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/TP/2023, </w:t>
      </w:r>
      <w:r w:rsidRPr="004C0B0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7058D751" w14:textId="77777777" w:rsidR="00AF2018" w:rsidRPr="00851FF0" w:rsidRDefault="00AF2018" w:rsidP="00AF2018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51FF0">
        <w:rPr>
          <w:rFonts w:asciiTheme="minorHAnsi" w:hAnsiTheme="minorHAnsi" w:cstheme="minorHAnsi"/>
          <w:b/>
          <w:sz w:val="18"/>
          <w:szCs w:val="18"/>
        </w:rPr>
        <w:t xml:space="preserve">Sukcesywne świadczenie kompleksowych usług prania, dezynfekcji i czyszczenia na sucho </w:t>
      </w:r>
      <w:r w:rsidRPr="00851FF0">
        <w:rPr>
          <w:rFonts w:asciiTheme="minorHAnsi" w:eastAsia="Calibri" w:hAnsiTheme="minorHAnsi" w:cstheme="minorHAnsi"/>
          <w:b/>
          <w:sz w:val="18"/>
          <w:szCs w:val="18"/>
        </w:rPr>
        <w:t xml:space="preserve">wraz z transportem </w:t>
      </w:r>
      <w:r w:rsidRPr="00851FF0">
        <w:rPr>
          <w:rFonts w:asciiTheme="minorHAnsi" w:eastAsia="Calibri" w:hAnsiTheme="minorHAnsi" w:cstheme="minorHAnsi"/>
          <w:b/>
          <w:sz w:val="18"/>
          <w:szCs w:val="18"/>
        </w:rPr>
        <w:br/>
        <w:t>i częściową dzierżawą bielizny oraz odzieży szpitalnej dla Szpitali Tczewskich S.A.</w:t>
      </w:r>
    </w:p>
    <w:p w14:paraId="1B492588" w14:textId="77777777" w:rsidR="00AF2018" w:rsidRDefault="00AF2018" w:rsidP="00AF2018">
      <w:pPr>
        <w:tabs>
          <w:tab w:val="left" w:pos="7123"/>
        </w:tabs>
        <w:rPr>
          <w:rFonts w:asciiTheme="minorHAnsi" w:hAnsiTheme="minorHAnsi" w:cstheme="minorHAnsi"/>
          <w:b/>
          <w:sz w:val="18"/>
          <w:szCs w:val="18"/>
        </w:rPr>
      </w:pPr>
    </w:p>
    <w:p w14:paraId="6031837C" w14:textId="77777777" w:rsidR="00AF2018" w:rsidRPr="00E356FE" w:rsidRDefault="00AF2018" w:rsidP="00AF2018">
      <w:pPr>
        <w:tabs>
          <w:tab w:val="left" w:pos="7123"/>
        </w:tabs>
        <w:rPr>
          <w:rFonts w:asciiTheme="minorHAnsi" w:hAnsiTheme="minorHAnsi" w:cstheme="minorHAnsi"/>
          <w:b/>
          <w:sz w:val="18"/>
          <w:szCs w:val="18"/>
        </w:rPr>
      </w:pPr>
      <w:r w:rsidRPr="00E356FE">
        <w:rPr>
          <w:rFonts w:asciiTheme="minorHAnsi" w:hAnsiTheme="minorHAnsi" w:cstheme="minorHAnsi"/>
          <w:b/>
          <w:sz w:val="18"/>
          <w:szCs w:val="18"/>
        </w:rPr>
        <w:t xml:space="preserve">oświadczam(y), że </w:t>
      </w:r>
      <w:r w:rsidRPr="00E356FE">
        <w:rPr>
          <w:rFonts w:asciiTheme="minorHAnsi" w:hAnsiTheme="minorHAnsi" w:cstheme="minorHAnsi"/>
          <w:b/>
          <w:sz w:val="18"/>
          <w:szCs w:val="18"/>
        </w:rPr>
        <w:tab/>
      </w:r>
    </w:p>
    <w:p w14:paraId="668E04E9" w14:textId="77777777" w:rsidR="00AF2018" w:rsidRPr="00E356FE" w:rsidRDefault="00AF2018" w:rsidP="00AF2018">
      <w:pPr>
        <w:rPr>
          <w:rFonts w:asciiTheme="minorHAnsi" w:hAnsiTheme="minorHAnsi" w:cstheme="minorHAnsi"/>
          <w:b/>
          <w:sz w:val="18"/>
          <w:szCs w:val="18"/>
        </w:rPr>
      </w:pPr>
    </w:p>
    <w:p w14:paraId="715F48D1" w14:textId="77777777" w:rsidR="00AF2018" w:rsidRPr="00E356FE" w:rsidRDefault="00AF2018" w:rsidP="00AF2018">
      <w:pPr>
        <w:suppressAutoHyphens/>
        <w:rPr>
          <w:rFonts w:asciiTheme="minorHAnsi" w:hAnsiTheme="minorHAnsi" w:cstheme="minorHAnsi"/>
          <w:sz w:val="18"/>
          <w:szCs w:val="18"/>
        </w:rPr>
      </w:pPr>
      <w:bookmarkStart w:id="1" w:name="_Hlk67649287"/>
    </w:p>
    <w:p w14:paraId="6F796286" w14:textId="77777777" w:rsidR="00AF2018" w:rsidRPr="00E356FE" w:rsidRDefault="00AF2018" w:rsidP="00AF2018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1. Wykonawca: __________________________________________________________________________________________,</w:t>
      </w:r>
    </w:p>
    <w:p w14:paraId="1EC59E66" w14:textId="77777777" w:rsidR="00AF2018" w:rsidRPr="00E356FE" w:rsidRDefault="00AF2018" w:rsidP="00AF2018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E356FE">
        <w:rPr>
          <w:rFonts w:asciiTheme="minorHAnsi" w:hAnsiTheme="minorHAnsi" w:cstheme="minorHAnsi"/>
          <w:sz w:val="18"/>
          <w:szCs w:val="18"/>
        </w:rPr>
        <w:tab/>
      </w:r>
      <w:r w:rsidRPr="00E356F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E356F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E356F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E356F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1E5A824D" w14:textId="77777777" w:rsidR="00AF2018" w:rsidRPr="00E356FE" w:rsidRDefault="00AF2018" w:rsidP="00AF2018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145963F" w14:textId="77777777" w:rsidR="00AF2018" w:rsidRPr="00E356FE" w:rsidRDefault="00AF2018" w:rsidP="00AF2018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35A1B34C" w14:textId="77777777" w:rsidR="00AF2018" w:rsidRPr="00E356FE" w:rsidRDefault="00AF2018" w:rsidP="00AF2018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7683E3B" w14:textId="77777777" w:rsidR="00AF2018" w:rsidRPr="00E356FE" w:rsidRDefault="00AF2018" w:rsidP="00AF2018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E356FE">
        <w:rPr>
          <w:rFonts w:asciiTheme="minorHAnsi" w:hAnsiTheme="minorHAnsi" w:cstheme="minorHAnsi"/>
          <w:sz w:val="18"/>
          <w:szCs w:val="18"/>
        </w:rPr>
        <w:t>_______</w:t>
      </w:r>
    </w:p>
    <w:bookmarkEnd w:id="1"/>
    <w:p w14:paraId="15282C30" w14:textId="77777777" w:rsidR="00AF2018" w:rsidRPr="00E356FE" w:rsidRDefault="00AF2018" w:rsidP="00AF2018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133DD3E" w14:textId="77777777" w:rsidR="00AF2018" w:rsidRPr="00E356FE" w:rsidRDefault="00AF2018" w:rsidP="00AF2018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DBB6903" w14:textId="77777777" w:rsidR="00AF2018" w:rsidRPr="00E356FE" w:rsidRDefault="00AF2018" w:rsidP="00AF2018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9B8A1F6" w14:textId="77777777" w:rsidR="00AF2018" w:rsidRPr="00E356FE" w:rsidRDefault="00AF2018" w:rsidP="00AF2018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2. Wykonawca: __________________________________________________________________________________________,</w:t>
      </w:r>
    </w:p>
    <w:p w14:paraId="5B2A163C" w14:textId="77777777" w:rsidR="00AF2018" w:rsidRPr="00E356FE" w:rsidRDefault="00AF2018" w:rsidP="00AF2018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E356FE">
        <w:rPr>
          <w:rFonts w:asciiTheme="minorHAnsi" w:hAnsiTheme="minorHAnsi" w:cstheme="minorHAnsi"/>
          <w:sz w:val="18"/>
          <w:szCs w:val="18"/>
        </w:rPr>
        <w:tab/>
      </w:r>
      <w:r w:rsidRPr="00E356F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E356F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E356F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E356F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78A3DAA7" w14:textId="77777777" w:rsidR="00AF2018" w:rsidRPr="00E356FE" w:rsidRDefault="00AF2018" w:rsidP="00AF2018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1083739" w14:textId="77777777" w:rsidR="00AF2018" w:rsidRPr="00E356FE" w:rsidRDefault="00AF2018" w:rsidP="00AF2018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733B579A" w14:textId="77777777" w:rsidR="00AF2018" w:rsidRPr="00E356FE" w:rsidRDefault="00AF2018" w:rsidP="00AF2018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69C9D3D" w14:textId="77777777" w:rsidR="00AF2018" w:rsidRPr="00E356FE" w:rsidRDefault="00AF2018" w:rsidP="00AF2018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E356FE">
        <w:rPr>
          <w:rFonts w:asciiTheme="minorHAnsi" w:hAnsiTheme="minorHAnsi" w:cstheme="minorHAnsi"/>
          <w:sz w:val="18"/>
          <w:szCs w:val="18"/>
        </w:rPr>
        <w:t>________</w:t>
      </w:r>
    </w:p>
    <w:p w14:paraId="01491564" w14:textId="77777777" w:rsidR="00AF2018" w:rsidRPr="00E356FE" w:rsidRDefault="00AF2018" w:rsidP="00AF2018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6BC643D7" w14:textId="77777777" w:rsidR="00AF2018" w:rsidRPr="00E356FE" w:rsidRDefault="00AF2018" w:rsidP="00AF2018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302576E2" w14:textId="77777777" w:rsidR="00AF2018" w:rsidRPr="00E356FE" w:rsidRDefault="00AF2018" w:rsidP="00AF2018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84E9126" w14:textId="77777777" w:rsidR="00AF2018" w:rsidRPr="00E356FE" w:rsidRDefault="00AF2018" w:rsidP="00AF2018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3. Wykonawca: __________________________________________________________________________________________,</w:t>
      </w:r>
    </w:p>
    <w:p w14:paraId="6923187F" w14:textId="77777777" w:rsidR="00AF2018" w:rsidRPr="00E356FE" w:rsidRDefault="00AF2018" w:rsidP="00AF2018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E356FE">
        <w:rPr>
          <w:rFonts w:asciiTheme="minorHAnsi" w:hAnsiTheme="minorHAnsi" w:cstheme="minorHAnsi"/>
          <w:sz w:val="18"/>
          <w:szCs w:val="18"/>
        </w:rPr>
        <w:tab/>
      </w:r>
      <w:r w:rsidRPr="00E356F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E356F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E356F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E356F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026FBB19" w14:textId="77777777" w:rsidR="00AF2018" w:rsidRPr="00E356FE" w:rsidRDefault="00AF2018" w:rsidP="00AF2018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3696455" w14:textId="77777777" w:rsidR="00AF2018" w:rsidRPr="00E356FE" w:rsidRDefault="00AF2018" w:rsidP="00AF2018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4D3AD7D6" w14:textId="77777777" w:rsidR="00AF2018" w:rsidRPr="00E356FE" w:rsidRDefault="00AF2018" w:rsidP="00AF2018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65771E1B" w14:textId="77777777" w:rsidR="00AF2018" w:rsidRPr="00E356FE" w:rsidRDefault="00AF2018" w:rsidP="00AF2018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E356FE"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25CAEB32" w14:textId="77777777" w:rsidR="00AF2018" w:rsidRPr="00A52DCD" w:rsidRDefault="00AF2018" w:rsidP="00AF2018">
      <w:pPr>
        <w:suppressAutoHyphens/>
        <w:spacing w:before="120" w:after="200" w:line="288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4AD9A87" w14:textId="77777777" w:rsidR="00AF2018" w:rsidRPr="00A52DCD" w:rsidRDefault="00AF2018" w:rsidP="00AF2018">
      <w:pPr>
        <w:suppressAutoHyphens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</w:pPr>
      <w:bookmarkStart w:id="2" w:name="_Hlk126654258"/>
      <w:r w:rsidRPr="00A52DCD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>Uwaga: Oświadczenie należy złożyć jeśli:</w:t>
      </w:r>
    </w:p>
    <w:p w14:paraId="430E242E" w14:textId="77777777" w:rsidR="00AF2018" w:rsidRPr="00A52DCD" w:rsidRDefault="00AF2018" w:rsidP="00AF2018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1. Co najmniej jeden z Wykonawców wspólnie ubiegający się o udzielenie zamówienia posiada uprawnienia do prowadzenia określonej działalności gospodarczej lub zawodowej (jeśli </w:t>
      </w:r>
      <w:proofErr w:type="spellStart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taki warunek udziału w postępowaniu) i zrealizuje roboty budowlane, dostawy lub usługi, do których realizacji te uprawnienia są wymagane (art. 117, ust. 2 </w:t>
      </w:r>
      <w:proofErr w:type="spellStart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pzp</w:t>
      </w:r>
      <w:proofErr w:type="spellEnd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).</w:t>
      </w:r>
    </w:p>
    <w:p w14:paraId="108ECB5C" w14:textId="77777777" w:rsidR="00AF2018" w:rsidRPr="00A52DCD" w:rsidRDefault="00AF2018" w:rsidP="00AF2018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2.Wykonawcy wspólnie ubiegający się o udzielenie zamówienia polegają na zdolnościach tych z Wykonawców, którzy wykonają roboty budowlane lub usługi, do realizacji których te usługi są wymagane (art. 117, ust. 3 </w:t>
      </w:r>
      <w:proofErr w:type="spellStart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pzp</w:t>
      </w:r>
      <w:proofErr w:type="spellEnd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), o ile </w:t>
      </w:r>
      <w:proofErr w:type="spellStart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warunek udziału w postępowaniu dotyczący wykształcenia, kwalifikacji zawodowych lub doświadczenia. </w:t>
      </w:r>
    </w:p>
    <w:bookmarkEnd w:id="0"/>
    <w:bookmarkEnd w:id="2"/>
    <w:p w14:paraId="511C494F" w14:textId="77777777" w:rsidR="00AF2018" w:rsidRPr="00927B41" w:rsidRDefault="00AF2018" w:rsidP="00AF2018">
      <w:pPr>
        <w:suppressAutoHyphens/>
        <w:spacing w:before="120" w:line="288" w:lineRule="auto"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p w14:paraId="45354114" w14:textId="77777777" w:rsidR="00AF2018" w:rsidRPr="00E356FE" w:rsidRDefault="00AF2018" w:rsidP="00AF2018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70E6CE4" w14:textId="77777777" w:rsidR="00AF2018" w:rsidRPr="00927B41" w:rsidRDefault="00AF2018" w:rsidP="00AF2018">
      <w:pPr>
        <w:ind w:left="720"/>
        <w:rPr>
          <w:rFonts w:asciiTheme="minorHAnsi" w:hAnsiTheme="minorHAnsi" w:cstheme="minorHAnsi"/>
          <w:sz w:val="16"/>
          <w:szCs w:val="16"/>
        </w:rPr>
      </w:pPr>
      <w:r w:rsidRPr="00E356FE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6F742B63" w14:textId="77777777" w:rsidR="00AF2018" w:rsidRPr="00E356FE" w:rsidRDefault="00AF2018" w:rsidP="00AF2018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56B15685" w14:textId="77777777" w:rsidR="00AF2018" w:rsidRPr="00E356FE" w:rsidRDefault="00AF2018" w:rsidP="00AF2018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70898BA5" w14:textId="1645F6FB" w:rsidR="004B42F7" w:rsidRPr="00E356FE" w:rsidRDefault="00AF2018" w:rsidP="00AF2018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OFERTA (JEŚLI DOTYCZY)</w:t>
      </w:r>
    </w:p>
    <w:sectPr w:rsidR="004B42F7" w:rsidRPr="00E356FE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61535" w14:textId="77777777" w:rsidR="006B385E" w:rsidRDefault="006B385E">
      <w:r>
        <w:separator/>
      </w:r>
    </w:p>
  </w:endnote>
  <w:endnote w:type="continuationSeparator" w:id="0">
    <w:p w14:paraId="2288C669" w14:textId="77777777" w:rsidR="006B385E" w:rsidRDefault="006B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F1EB9" w14:textId="77777777" w:rsidR="006B385E" w:rsidRDefault="006B385E">
      <w:r>
        <w:separator/>
      </w:r>
    </w:p>
  </w:footnote>
  <w:footnote w:type="continuationSeparator" w:id="0">
    <w:p w14:paraId="3891EB25" w14:textId="77777777" w:rsidR="006B385E" w:rsidRDefault="006B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61AB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3DC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0B04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85E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B50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037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38F8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018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36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ACE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2592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6</cp:revision>
  <cp:lastPrinted>2022-05-12T08:01:00Z</cp:lastPrinted>
  <dcterms:created xsi:type="dcterms:W3CDTF">2023-02-08T07:51:00Z</dcterms:created>
  <dcterms:modified xsi:type="dcterms:W3CDTF">2023-04-14T10:08:00Z</dcterms:modified>
</cp:coreProperties>
</file>