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2C3" w:rsidRPr="000037CA" w:rsidRDefault="003262C3" w:rsidP="003262C3">
      <w:pPr>
        <w:spacing w:after="0" w:line="240" w:lineRule="auto"/>
        <w:jc w:val="center"/>
        <w:rPr>
          <w:rFonts w:ascii="Times New Roman" w:eastAsia="Times New Roman" w:hAnsi="Times New Roman" w:cs="Times New Roman"/>
          <w:b/>
          <w:sz w:val="24"/>
          <w:szCs w:val="24"/>
          <w:lang w:eastAsia="pl-PL"/>
        </w:rPr>
      </w:pPr>
      <w:r w:rsidRPr="000037CA">
        <w:rPr>
          <w:rFonts w:ascii="Times New Roman" w:eastAsia="Times New Roman" w:hAnsi="Times New Roman" w:cs="Times New Roman"/>
          <w:b/>
          <w:sz w:val="24"/>
          <w:szCs w:val="24"/>
          <w:lang w:eastAsia="pl-PL"/>
        </w:rPr>
        <w:t>UMOWA</w:t>
      </w:r>
    </w:p>
    <w:p w:rsidR="003262C3" w:rsidRPr="000037CA" w:rsidRDefault="003262C3" w:rsidP="003262C3">
      <w:pPr>
        <w:spacing w:after="0" w:line="240" w:lineRule="auto"/>
        <w:jc w:val="both"/>
        <w:rPr>
          <w:rFonts w:ascii="Times New Roman" w:eastAsia="Times New Roman" w:hAnsi="Times New Roman" w:cs="Times New Roman"/>
          <w:lang w:eastAsia="pl-PL"/>
        </w:rPr>
      </w:pPr>
    </w:p>
    <w:p w:rsidR="003262C3" w:rsidRPr="000037CA" w:rsidRDefault="003262C3" w:rsidP="003262C3">
      <w:pPr>
        <w:pStyle w:val="Zwykytekst1"/>
        <w:spacing w:line="276" w:lineRule="auto"/>
        <w:jc w:val="both"/>
        <w:rPr>
          <w:rFonts w:ascii="Times New Roman" w:hAnsi="Times New Roman" w:cs="Times New Roman"/>
          <w:bCs/>
          <w:sz w:val="22"/>
          <w:szCs w:val="22"/>
        </w:rPr>
      </w:pPr>
      <w:r w:rsidRPr="000037CA">
        <w:rPr>
          <w:rFonts w:ascii="Times New Roman" w:eastAsia="Times New Roman" w:hAnsi="Times New Roman" w:cs="Times New Roman"/>
          <w:sz w:val="22"/>
          <w:szCs w:val="22"/>
        </w:rPr>
        <w:t>Zawarta w  dniu</w:t>
      </w:r>
      <w:r w:rsidRPr="000037CA">
        <w:rPr>
          <w:rFonts w:ascii="Times New Roman" w:hAnsi="Times New Roman" w:cs="Times New Roman"/>
          <w:bCs/>
          <w:sz w:val="22"/>
          <w:szCs w:val="22"/>
        </w:rPr>
        <w:t>_______________</w:t>
      </w:r>
      <w:r w:rsidRPr="000037CA">
        <w:rPr>
          <w:rFonts w:ascii="Times New Roman" w:eastAsia="Times New Roman" w:hAnsi="Times New Roman" w:cs="Times New Roman"/>
          <w:sz w:val="22"/>
          <w:szCs w:val="22"/>
        </w:rPr>
        <w:t>r. w Ostrzeszowie pomiędzy:</w:t>
      </w:r>
    </w:p>
    <w:p w:rsidR="003262C3" w:rsidRPr="000037CA" w:rsidRDefault="003262C3" w:rsidP="003262C3">
      <w:pPr>
        <w:spacing w:after="0" w:line="240" w:lineRule="auto"/>
        <w:jc w:val="both"/>
        <w:rPr>
          <w:rFonts w:ascii="Times New Roman" w:eastAsia="Times New Roman" w:hAnsi="Times New Roman" w:cs="Times New Roman"/>
          <w:lang w:eastAsia="pl-PL"/>
        </w:rPr>
      </w:pPr>
    </w:p>
    <w:p w:rsidR="003262C3" w:rsidRPr="000037CA" w:rsidRDefault="003262C3" w:rsidP="003262C3">
      <w:pPr>
        <w:spacing w:after="0" w:line="240" w:lineRule="auto"/>
        <w:jc w:val="both"/>
        <w:rPr>
          <w:rFonts w:ascii="Times New Roman" w:eastAsia="Times New Roman" w:hAnsi="Times New Roman" w:cs="Times New Roman"/>
          <w:lang w:eastAsia="pl-PL"/>
        </w:rPr>
      </w:pPr>
      <w:r w:rsidRPr="000037CA">
        <w:rPr>
          <w:rFonts w:ascii="Times New Roman" w:eastAsia="Times New Roman" w:hAnsi="Times New Roman" w:cs="Times New Roman"/>
          <w:lang w:eastAsia="pl-PL"/>
        </w:rPr>
        <w:t xml:space="preserve">Ostrzeszowskie Centrum Zdrowia Sp. z o.o. z siedzibą w Ostrzeszowie, Al. Wolności 4, </w:t>
      </w:r>
    </w:p>
    <w:p w:rsidR="003262C3" w:rsidRPr="000037CA" w:rsidRDefault="003262C3" w:rsidP="003262C3">
      <w:pPr>
        <w:spacing w:after="0" w:line="240" w:lineRule="auto"/>
        <w:jc w:val="both"/>
        <w:rPr>
          <w:rFonts w:ascii="Times New Roman" w:eastAsia="Times New Roman" w:hAnsi="Times New Roman" w:cs="Times New Roman"/>
          <w:lang w:eastAsia="pl-PL"/>
        </w:rPr>
      </w:pPr>
      <w:r w:rsidRPr="000037CA">
        <w:rPr>
          <w:rFonts w:ascii="Times New Roman" w:eastAsia="Times New Roman" w:hAnsi="Times New Roman" w:cs="Times New Roman"/>
          <w:lang w:eastAsia="pl-PL"/>
        </w:rPr>
        <w:t xml:space="preserve">63-500 Ostrzeszów wpisaną do Krajowego Rejestru Sądowego prowadzonego przez Sąd Rejonowy </w:t>
      </w:r>
      <w:r w:rsidR="00180FBD">
        <w:rPr>
          <w:rFonts w:ascii="Times New Roman" w:eastAsia="Times New Roman" w:hAnsi="Times New Roman" w:cs="Times New Roman"/>
          <w:lang w:eastAsia="pl-PL"/>
        </w:rPr>
        <w:br/>
      </w:r>
      <w:r w:rsidRPr="000037CA">
        <w:rPr>
          <w:rFonts w:ascii="Times New Roman" w:eastAsia="Times New Roman" w:hAnsi="Times New Roman" w:cs="Times New Roman"/>
          <w:lang w:eastAsia="pl-PL"/>
        </w:rPr>
        <w:t>w Poznaniu Nowe Miasto i Wilda pod numerem KRS 0000581206, NIP: 8811491898,  reprezentowaną przez:</w:t>
      </w:r>
    </w:p>
    <w:p w:rsidR="003262C3" w:rsidRPr="000037CA" w:rsidRDefault="003262C3" w:rsidP="003262C3">
      <w:pPr>
        <w:pStyle w:val="Akapitzlist"/>
        <w:numPr>
          <w:ilvl w:val="0"/>
          <w:numId w:val="1"/>
        </w:numPr>
        <w:spacing w:after="0" w:line="240" w:lineRule="auto"/>
        <w:jc w:val="both"/>
        <w:rPr>
          <w:rFonts w:ascii="Times New Roman" w:eastAsia="Times New Roman" w:hAnsi="Times New Roman" w:cs="Times New Roman"/>
          <w:lang w:eastAsia="pl-PL"/>
        </w:rPr>
      </w:pPr>
      <w:r w:rsidRPr="000037CA">
        <w:rPr>
          <w:rFonts w:ascii="Times New Roman" w:eastAsia="Times New Roman" w:hAnsi="Times New Roman" w:cs="Times New Roman"/>
          <w:lang w:eastAsia="pl-PL"/>
        </w:rPr>
        <w:t>Prezes Zarządu</w:t>
      </w:r>
      <w:r w:rsidR="004C7C5F">
        <w:rPr>
          <w:rFonts w:ascii="Times New Roman" w:eastAsia="Times New Roman" w:hAnsi="Times New Roman" w:cs="Times New Roman"/>
          <w:lang w:eastAsia="pl-PL"/>
        </w:rPr>
        <w:t xml:space="preserve"> – Zbigniewa Kluczkowskiego</w:t>
      </w:r>
    </w:p>
    <w:p w:rsidR="003262C3" w:rsidRPr="000037CA" w:rsidRDefault="003262C3" w:rsidP="003262C3">
      <w:pPr>
        <w:pStyle w:val="Akapitzlist"/>
        <w:spacing w:after="0" w:line="240" w:lineRule="auto"/>
        <w:jc w:val="both"/>
        <w:rPr>
          <w:rFonts w:ascii="Times New Roman" w:eastAsia="Times New Roman" w:hAnsi="Times New Roman" w:cs="Times New Roman"/>
          <w:lang w:eastAsia="pl-PL"/>
        </w:rPr>
      </w:pPr>
    </w:p>
    <w:p w:rsidR="003262C3" w:rsidRPr="000037CA" w:rsidRDefault="003262C3" w:rsidP="003262C3">
      <w:pPr>
        <w:pStyle w:val="Akapitzlist"/>
        <w:spacing w:after="0" w:line="240" w:lineRule="auto"/>
        <w:jc w:val="both"/>
        <w:rPr>
          <w:rFonts w:ascii="Times New Roman" w:eastAsia="Times New Roman" w:hAnsi="Times New Roman" w:cs="Times New Roman"/>
          <w:lang w:eastAsia="pl-PL"/>
        </w:rPr>
      </w:pPr>
      <w:r w:rsidRPr="000037CA">
        <w:rPr>
          <w:rFonts w:ascii="Times New Roman" w:eastAsia="Times New Roman" w:hAnsi="Times New Roman" w:cs="Times New Roman"/>
          <w:lang w:eastAsia="pl-PL"/>
        </w:rPr>
        <w:t xml:space="preserve">w dalszej części umowy zwanym </w:t>
      </w:r>
      <w:r w:rsidR="002C0087">
        <w:rPr>
          <w:rFonts w:ascii="Times New Roman" w:eastAsia="Times New Roman" w:hAnsi="Times New Roman" w:cs="Times New Roman"/>
          <w:b/>
          <w:lang w:eastAsia="pl-PL"/>
        </w:rPr>
        <w:t>Zamawiającym</w:t>
      </w:r>
    </w:p>
    <w:p w:rsidR="003262C3" w:rsidRPr="000037CA" w:rsidRDefault="003262C3" w:rsidP="003262C3">
      <w:pPr>
        <w:pStyle w:val="Akapitzlist"/>
        <w:spacing w:after="0" w:line="240" w:lineRule="auto"/>
        <w:jc w:val="both"/>
        <w:rPr>
          <w:rFonts w:ascii="Times New Roman" w:eastAsia="Times New Roman" w:hAnsi="Times New Roman" w:cs="Times New Roman"/>
          <w:lang w:eastAsia="pl-PL"/>
        </w:rPr>
      </w:pPr>
    </w:p>
    <w:p w:rsidR="003262C3" w:rsidRPr="000037CA" w:rsidRDefault="003262C3" w:rsidP="003262C3">
      <w:pPr>
        <w:pStyle w:val="Akapitzlist"/>
        <w:spacing w:after="0" w:line="240" w:lineRule="auto"/>
        <w:ind w:left="0"/>
        <w:jc w:val="both"/>
        <w:rPr>
          <w:rFonts w:ascii="Times New Roman" w:eastAsia="Times New Roman" w:hAnsi="Times New Roman" w:cs="Times New Roman"/>
          <w:lang w:eastAsia="pl-PL"/>
        </w:rPr>
      </w:pPr>
      <w:r w:rsidRPr="000037CA">
        <w:rPr>
          <w:rFonts w:ascii="Times New Roman" w:eastAsia="Times New Roman" w:hAnsi="Times New Roman" w:cs="Times New Roman"/>
          <w:lang w:eastAsia="pl-PL"/>
        </w:rPr>
        <w:t>a</w:t>
      </w:r>
    </w:p>
    <w:p w:rsidR="003262C3" w:rsidRPr="000037CA" w:rsidRDefault="003262C3" w:rsidP="003262C3">
      <w:pPr>
        <w:pStyle w:val="Zwykytekst1"/>
        <w:spacing w:line="276" w:lineRule="auto"/>
        <w:jc w:val="both"/>
        <w:rPr>
          <w:rFonts w:ascii="Times New Roman" w:hAnsi="Times New Roman" w:cs="Times New Roman"/>
          <w:bCs/>
          <w:sz w:val="22"/>
          <w:szCs w:val="22"/>
        </w:rPr>
      </w:pPr>
      <w:r w:rsidRPr="000037CA">
        <w:rPr>
          <w:rFonts w:ascii="Times New Roman" w:hAnsi="Times New Roman" w:cs="Times New Roman"/>
          <w:bCs/>
          <w:sz w:val="22"/>
          <w:szCs w:val="22"/>
        </w:rPr>
        <w:t>________________________________________________</w:t>
      </w:r>
    </w:p>
    <w:p w:rsidR="003262C3" w:rsidRPr="000037CA" w:rsidRDefault="003262C3" w:rsidP="003262C3">
      <w:pPr>
        <w:pStyle w:val="Zwykytekst1"/>
        <w:spacing w:line="276" w:lineRule="auto"/>
        <w:jc w:val="center"/>
        <w:rPr>
          <w:rFonts w:ascii="Times New Roman" w:hAnsi="Times New Roman" w:cs="Times New Roman"/>
          <w:i/>
          <w:sz w:val="22"/>
          <w:szCs w:val="22"/>
        </w:rPr>
      </w:pPr>
      <w:r w:rsidRPr="000037CA">
        <w:rPr>
          <w:rFonts w:ascii="Times New Roman" w:hAnsi="Times New Roman" w:cs="Times New Roman"/>
          <w:i/>
          <w:sz w:val="22"/>
          <w:szCs w:val="22"/>
        </w:rPr>
        <w:t>(nazwa i dokładny adres, NIP, Regon, a w przypadku spółek cywilnych – imiona i nazwiska</w:t>
      </w:r>
      <w:r w:rsidR="00DC5076" w:rsidRPr="000037CA">
        <w:rPr>
          <w:rFonts w:ascii="Times New Roman" w:hAnsi="Times New Roman" w:cs="Times New Roman"/>
          <w:i/>
          <w:sz w:val="22"/>
          <w:szCs w:val="22"/>
        </w:rPr>
        <w:t xml:space="preserve"> </w:t>
      </w:r>
      <w:r w:rsidRPr="000037CA">
        <w:rPr>
          <w:rFonts w:ascii="Times New Roman" w:hAnsi="Times New Roman" w:cs="Times New Roman"/>
          <w:i/>
          <w:sz w:val="22"/>
          <w:szCs w:val="22"/>
        </w:rPr>
        <w:t>oraz PESEL- e wszystkich wspólników)</w:t>
      </w:r>
    </w:p>
    <w:p w:rsidR="003262C3" w:rsidRPr="000037CA" w:rsidRDefault="003262C3" w:rsidP="003262C3">
      <w:pPr>
        <w:pStyle w:val="Akapitzlist"/>
        <w:spacing w:after="0" w:line="240" w:lineRule="auto"/>
        <w:jc w:val="both"/>
        <w:rPr>
          <w:rFonts w:ascii="Times New Roman" w:eastAsia="Times New Roman" w:hAnsi="Times New Roman" w:cs="Times New Roman"/>
          <w:lang w:eastAsia="pl-PL"/>
        </w:rPr>
      </w:pPr>
      <w:r w:rsidRPr="000037CA">
        <w:rPr>
          <w:rFonts w:ascii="Times New Roman" w:eastAsia="Times New Roman" w:hAnsi="Times New Roman" w:cs="Times New Roman"/>
          <w:lang w:eastAsia="pl-PL"/>
        </w:rPr>
        <w:t>, reprezentowanym przez:</w:t>
      </w:r>
    </w:p>
    <w:p w:rsidR="003262C3" w:rsidRPr="000037CA" w:rsidRDefault="003262C3" w:rsidP="003262C3">
      <w:pPr>
        <w:pStyle w:val="Zwykytekst1"/>
        <w:numPr>
          <w:ilvl w:val="0"/>
          <w:numId w:val="2"/>
        </w:numPr>
        <w:spacing w:line="276" w:lineRule="auto"/>
        <w:jc w:val="both"/>
        <w:rPr>
          <w:rFonts w:ascii="Times New Roman" w:hAnsi="Times New Roman" w:cs="Times New Roman"/>
          <w:bCs/>
          <w:sz w:val="22"/>
          <w:szCs w:val="22"/>
        </w:rPr>
      </w:pPr>
      <w:r w:rsidRPr="000037CA">
        <w:rPr>
          <w:rFonts w:ascii="Times New Roman" w:hAnsi="Times New Roman" w:cs="Times New Roman"/>
          <w:bCs/>
          <w:sz w:val="22"/>
          <w:szCs w:val="22"/>
        </w:rPr>
        <w:t>______________________________________________</w:t>
      </w:r>
    </w:p>
    <w:p w:rsidR="003262C3" w:rsidRPr="000037CA" w:rsidRDefault="003262C3" w:rsidP="003262C3">
      <w:pPr>
        <w:spacing w:after="0" w:line="240" w:lineRule="auto"/>
        <w:ind w:left="708"/>
        <w:jc w:val="both"/>
        <w:rPr>
          <w:rFonts w:ascii="Times New Roman" w:eastAsia="Times New Roman" w:hAnsi="Times New Roman" w:cs="Times New Roman"/>
          <w:lang w:eastAsia="pl-PL"/>
        </w:rPr>
      </w:pPr>
    </w:p>
    <w:p w:rsidR="003262C3" w:rsidRPr="000037CA" w:rsidRDefault="003262C3" w:rsidP="003262C3">
      <w:pPr>
        <w:spacing w:after="0" w:line="240" w:lineRule="auto"/>
        <w:ind w:left="708"/>
        <w:jc w:val="both"/>
        <w:rPr>
          <w:rFonts w:ascii="Times New Roman" w:eastAsia="Times New Roman" w:hAnsi="Times New Roman" w:cs="Times New Roman"/>
          <w:lang w:eastAsia="pl-PL"/>
        </w:rPr>
      </w:pPr>
      <w:r w:rsidRPr="000037CA">
        <w:rPr>
          <w:rFonts w:ascii="Times New Roman" w:eastAsia="Times New Roman" w:hAnsi="Times New Roman" w:cs="Times New Roman"/>
          <w:lang w:eastAsia="pl-PL"/>
        </w:rPr>
        <w:t xml:space="preserve">W dalszej części umowy zwanym </w:t>
      </w:r>
      <w:r w:rsidRPr="000037CA">
        <w:rPr>
          <w:rFonts w:ascii="Times New Roman" w:eastAsia="Times New Roman" w:hAnsi="Times New Roman" w:cs="Times New Roman"/>
          <w:b/>
          <w:lang w:eastAsia="pl-PL"/>
        </w:rPr>
        <w:t>Wykonawcą</w:t>
      </w:r>
    </w:p>
    <w:p w:rsidR="00DC5076" w:rsidRPr="000037CA" w:rsidRDefault="00DC5076" w:rsidP="00DC5076">
      <w:pPr>
        <w:pStyle w:val="Zwykytekst1"/>
        <w:spacing w:line="276" w:lineRule="auto"/>
        <w:jc w:val="both"/>
        <w:rPr>
          <w:rFonts w:ascii="Times New Roman" w:hAnsi="Times New Roman" w:cs="Times New Roman"/>
          <w:sz w:val="22"/>
          <w:szCs w:val="22"/>
        </w:rPr>
      </w:pPr>
    </w:p>
    <w:p w:rsidR="00DC5076" w:rsidRPr="000037CA" w:rsidRDefault="00DC5076" w:rsidP="00DC5076">
      <w:pPr>
        <w:pStyle w:val="Zwykytekst1"/>
        <w:spacing w:line="276" w:lineRule="auto"/>
        <w:jc w:val="both"/>
        <w:rPr>
          <w:rFonts w:ascii="Times New Roman" w:hAnsi="Times New Roman" w:cs="Times New Roman"/>
          <w:sz w:val="22"/>
          <w:szCs w:val="22"/>
        </w:rPr>
      </w:pPr>
      <w:r w:rsidRPr="000037CA">
        <w:rPr>
          <w:rFonts w:ascii="Times New Roman" w:hAnsi="Times New Roman" w:cs="Times New Roman"/>
          <w:sz w:val="22"/>
          <w:szCs w:val="22"/>
        </w:rPr>
        <w:t>łącznie zwanymi „Stronami”, a każda z osobna „Stroną”.</w:t>
      </w:r>
    </w:p>
    <w:p w:rsidR="00DC5076" w:rsidRPr="000037CA" w:rsidRDefault="00DC5076" w:rsidP="00DC5076">
      <w:pPr>
        <w:pStyle w:val="Zwykytekst1"/>
        <w:spacing w:line="276" w:lineRule="auto"/>
        <w:jc w:val="both"/>
        <w:rPr>
          <w:rFonts w:ascii="Times New Roman" w:hAnsi="Times New Roman" w:cs="Times New Roman"/>
          <w:sz w:val="22"/>
          <w:szCs w:val="22"/>
        </w:rPr>
      </w:pPr>
    </w:p>
    <w:p w:rsidR="00180FBD" w:rsidRDefault="00180FBD" w:rsidP="00DC5076">
      <w:pPr>
        <w:pStyle w:val="Zwykytekst1"/>
        <w:spacing w:line="276" w:lineRule="auto"/>
        <w:jc w:val="both"/>
        <w:rPr>
          <w:rFonts w:ascii="Times New Roman" w:hAnsi="Times New Roman" w:cs="Times New Roman"/>
          <w:sz w:val="22"/>
          <w:szCs w:val="22"/>
        </w:rPr>
      </w:pPr>
    </w:p>
    <w:p w:rsidR="00180FBD" w:rsidRPr="00180FBD" w:rsidRDefault="00180FBD" w:rsidP="00DC5076">
      <w:pPr>
        <w:pStyle w:val="Zwykytekst1"/>
        <w:spacing w:line="276" w:lineRule="auto"/>
        <w:jc w:val="both"/>
        <w:rPr>
          <w:rFonts w:ascii="Times New Roman" w:hAnsi="Times New Roman" w:cs="Times New Roman"/>
          <w:sz w:val="24"/>
          <w:szCs w:val="24"/>
        </w:rPr>
      </w:pPr>
      <w:r w:rsidRPr="00180FBD">
        <w:rPr>
          <w:rFonts w:ascii="Times New Roman" w:hAnsi="Times New Roman" w:cs="Times New Roman"/>
          <w:sz w:val="24"/>
          <w:szCs w:val="24"/>
        </w:rPr>
        <w:t xml:space="preserve">Wykonawca zamówienia, będącego przedmiotem niniejszej umowy, został wyłoniony  </w:t>
      </w:r>
      <w:r>
        <w:rPr>
          <w:rFonts w:ascii="Times New Roman" w:hAnsi="Times New Roman" w:cs="Times New Roman"/>
          <w:sz w:val="24"/>
          <w:szCs w:val="24"/>
        </w:rPr>
        <w:br/>
      </w:r>
      <w:r w:rsidRPr="00180FBD">
        <w:rPr>
          <w:rFonts w:ascii="Times New Roman" w:hAnsi="Times New Roman" w:cs="Times New Roman"/>
          <w:sz w:val="24"/>
          <w:szCs w:val="24"/>
        </w:rPr>
        <w:t xml:space="preserve">w wyniku przeprowadzonego przez Zamawiającego zapytania ofertowego w oparciu </w:t>
      </w:r>
      <w:r>
        <w:rPr>
          <w:rFonts w:ascii="Times New Roman" w:hAnsi="Times New Roman" w:cs="Times New Roman"/>
          <w:sz w:val="24"/>
          <w:szCs w:val="24"/>
        </w:rPr>
        <w:br/>
      </w:r>
      <w:r w:rsidRPr="00180FBD">
        <w:rPr>
          <w:rFonts w:ascii="Times New Roman" w:hAnsi="Times New Roman" w:cs="Times New Roman"/>
          <w:sz w:val="24"/>
          <w:szCs w:val="24"/>
        </w:rPr>
        <w:t xml:space="preserve">o Zarządzenie nr 1/2021 Prezesa Ostrzeszowskiego Centrum Zdrowia Sp. z o. o. </w:t>
      </w:r>
      <w:r w:rsidRPr="00180FBD">
        <w:rPr>
          <w:rFonts w:ascii="Times New Roman" w:hAnsi="Times New Roman" w:cs="Times New Roman"/>
          <w:bCs/>
          <w:sz w:val="24"/>
          <w:szCs w:val="24"/>
        </w:rPr>
        <w:t xml:space="preserve">Regulamin udzielania zamówień Publicznych </w:t>
      </w:r>
      <w:r w:rsidR="00E854CE" w:rsidRPr="00180FBD">
        <w:rPr>
          <w:rFonts w:ascii="Times New Roman" w:hAnsi="Times New Roman" w:cs="Times New Roman"/>
          <w:bCs/>
          <w:sz w:val="24"/>
          <w:szCs w:val="24"/>
        </w:rPr>
        <w:t xml:space="preserve">od 10.000 zł do 130.000 zł netto </w:t>
      </w:r>
      <w:r w:rsidRPr="00180FBD">
        <w:rPr>
          <w:rFonts w:ascii="Times New Roman" w:hAnsi="Times New Roman" w:cs="Times New Roman"/>
          <w:bCs/>
          <w:sz w:val="24"/>
          <w:szCs w:val="24"/>
        </w:rPr>
        <w:t>w Ostrzeszowskim Centrum Zdrowia Sp. z o. o.</w:t>
      </w:r>
      <w:r w:rsidRPr="00180FBD">
        <w:rPr>
          <w:rFonts w:ascii="Times New Roman" w:hAnsi="Times New Roman" w:cs="Times New Roman"/>
          <w:sz w:val="24"/>
          <w:szCs w:val="24"/>
        </w:rPr>
        <w:t xml:space="preserve"> z dnia 04</w:t>
      </w:r>
      <w:r w:rsidR="00E854CE">
        <w:rPr>
          <w:rFonts w:ascii="Times New Roman" w:hAnsi="Times New Roman" w:cs="Times New Roman"/>
          <w:sz w:val="24"/>
          <w:szCs w:val="24"/>
        </w:rPr>
        <w:t xml:space="preserve"> </w:t>
      </w:r>
      <w:r w:rsidRPr="00180FBD">
        <w:rPr>
          <w:rFonts w:ascii="Times New Roman" w:hAnsi="Times New Roman" w:cs="Times New Roman"/>
          <w:sz w:val="24"/>
          <w:szCs w:val="24"/>
        </w:rPr>
        <w:t>stycznia 2021 roku</w:t>
      </w:r>
      <w:r w:rsidRPr="00180FBD">
        <w:rPr>
          <w:rFonts w:ascii="Times New Roman" w:hAnsi="Times New Roman" w:cs="Times New Roman"/>
          <w:bCs/>
          <w:sz w:val="24"/>
          <w:szCs w:val="24"/>
        </w:rPr>
        <w:t>.</w:t>
      </w:r>
    </w:p>
    <w:p w:rsidR="00DC5076" w:rsidRPr="000037CA" w:rsidRDefault="00DC5076" w:rsidP="00DC5076">
      <w:pPr>
        <w:pStyle w:val="Zwykytekst1"/>
        <w:spacing w:line="276" w:lineRule="auto"/>
        <w:jc w:val="both"/>
        <w:rPr>
          <w:rFonts w:ascii="Times New Roman" w:hAnsi="Times New Roman" w:cs="Times New Roman"/>
          <w:sz w:val="22"/>
          <w:szCs w:val="22"/>
        </w:rPr>
      </w:pPr>
    </w:p>
    <w:p w:rsidR="00D65E47" w:rsidRPr="000037CA" w:rsidRDefault="00D65E47" w:rsidP="00D84120">
      <w:pPr>
        <w:tabs>
          <w:tab w:val="left" w:pos="720"/>
        </w:tabs>
        <w:spacing w:after="0"/>
        <w:ind w:left="360"/>
        <w:jc w:val="center"/>
        <w:rPr>
          <w:rFonts w:ascii="Times New Roman" w:hAnsi="Times New Roman" w:cs="Times New Roman"/>
          <w:b/>
          <w:bCs/>
        </w:rPr>
      </w:pPr>
      <w:r w:rsidRPr="000037CA">
        <w:rPr>
          <w:rFonts w:ascii="Times New Roman" w:hAnsi="Times New Roman" w:cs="Times New Roman"/>
          <w:b/>
          <w:bCs/>
        </w:rPr>
        <w:t xml:space="preserve">§ 1 </w:t>
      </w:r>
    </w:p>
    <w:p w:rsidR="00D65E47" w:rsidRPr="004C7C5F" w:rsidRDefault="00D65E47" w:rsidP="00D84120">
      <w:pPr>
        <w:widowControl w:val="0"/>
        <w:numPr>
          <w:ilvl w:val="0"/>
          <w:numId w:val="21"/>
        </w:numPr>
        <w:autoSpaceDE w:val="0"/>
        <w:spacing w:after="0"/>
        <w:ind w:left="426" w:hanging="426"/>
        <w:jc w:val="both"/>
        <w:rPr>
          <w:rFonts w:ascii="Times New Roman" w:hAnsi="Times New Roman" w:cs="Times New Roman"/>
        </w:rPr>
      </w:pPr>
      <w:r w:rsidRPr="004C7C5F">
        <w:rPr>
          <w:rFonts w:ascii="Times New Roman" w:hAnsi="Times New Roman" w:cs="Times New Roman"/>
        </w:rPr>
        <w:t xml:space="preserve">Przedmiotem umowy </w:t>
      </w:r>
      <w:r w:rsidR="004C7C5F">
        <w:rPr>
          <w:rFonts w:ascii="Times New Roman" w:hAnsi="Times New Roman" w:cs="Times New Roman"/>
        </w:rPr>
        <w:t xml:space="preserve">jest </w:t>
      </w:r>
      <w:r w:rsidR="004C7C5F">
        <w:t>wymiana wykładziny w pomieszczeniu RTG w OCZ Sp. z o.o.</w:t>
      </w:r>
      <w:r w:rsidR="00B911F8">
        <w:t xml:space="preserve"> oraz sterowni</w:t>
      </w:r>
      <w:r w:rsidR="00423654">
        <w:t xml:space="preserve"> zgodniej z opisem przedmiotu zamówienia</w:t>
      </w:r>
    </w:p>
    <w:p w:rsidR="00B911F8" w:rsidRPr="00B911F8" w:rsidRDefault="00D65E47" w:rsidP="00B911F8">
      <w:pPr>
        <w:widowControl w:val="0"/>
        <w:numPr>
          <w:ilvl w:val="0"/>
          <w:numId w:val="21"/>
        </w:numPr>
        <w:autoSpaceDE w:val="0"/>
        <w:spacing w:after="0"/>
        <w:ind w:left="426" w:hanging="426"/>
        <w:jc w:val="both"/>
        <w:rPr>
          <w:rFonts w:ascii="Times New Roman" w:hAnsi="Times New Roman" w:cs="Times New Roman"/>
        </w:rPr>
      </w:pPr>
      <w:r w:rsidRPr="004C7C5F">
        <w:rPr>
          <w:rFonts w:ascii="Times New Roman" w:hAnsi="Times New Roman" w:cs="Times New Roman"/>
        </w:rPr>
        <w:t>Integralną częścią niniejszej umowy są:</w:t>
      </w:r>
    </w:p>
    <w:p w:rsidR="00087B8A" w:rsidRDefault="00D65E47" w:rsidP="00D65E47">
      <w:pPr>
        <w:numPr>
          <w:ilvl w:val="0"/>
          <w:numId w:val="5"/>
        </w:numPr>
        <w:tabs>
          <w:tab w:val="left" w:pos="851"/>
        </w:tabs>
        <w:spacing w:after="0"/>
        <w:ind w:left="851" w:hanging="425"/>
        <w:jc w:val="both"/>
        <w:rPr>
          <w:rFonts w:ascii="Times New Roman" w:hAnsi="Times New Roman" w:cs="Times New Roman"/>
        </w:rPr>
      </w:pPr>
      <w:r w:rsidRPr="00087B8A">
        <w:rPr>
          <w:rFonts w:ascii="Times New Roman" w:hAnsi="Times New Roman" w:cs="Times New Roman"/>
        </w:rPr>
        <w:t>dokumentacja postęp</w:t>
      </w:r>
      <w:r w:rsidR="00005926" w:rsidRPr="00087B8A">
        <w:rPr>
          <w:rFonts w:ascii="Times New Roman" w:hAnsi="Times New Roman" w:cs="Times New Roman"/>
        </w:rPr>
        <w:t>owania</w:t>
      </w:r>
      <w:r w:rsidRPr="00087B8A">
        <w:rPr>
          <w:rFonts w:ascii="Times New Roman" w:hAnsi="Times New Roman" w:cs="Times New Roman"/>
        </w:rPr>
        <w:t xml:space="preserve">, </w:t>
      </w:r>
    </w:p>
    <w:p w:rsidR="00B911F8" w:rsidRPr="00087B8A" w:rsidRDefault="00B911F8" w:rsidP="00D65E47">
      <w:pPr>
        <w:numPr>
          <w:ilvl w:val="0"/>
          <w:numId w:val="5"/>
        </w:numPr>
        <w:tabs>
          <w:tab w:val="left" w:pos="851"/>
        </w:tabs>
        <w:spacing w:after="0"/>
        <w:ind w:left="851" w:hanging="425"/>
        <w:jc w:val="both"/>
        <w:rPr>
          <w:rFonts w:ascii="Times New Roman" w:hAnsi="Times New Roman" w:cs="Times New Roman"/>
        </w:rPr>
      </w:pPr>
      <w:r w:rsidRPr="00087B8A">
        <w:rPr>
          <w:rFonts w:ascii="Times New Roman" w:hAnsi="Times New Roman" w:cs="Times New Roman"/>
        </w:rPr>
        <w:t>opis przedmiotu zamówienia</w:t>
      </w:r>
    </w:p>
    <w:p w:rsidR="00D65E47" w:rsidRPr="000037CA" w:rsidRDefault="00B911F8" w:rsidP="00D65E47">
      <w:pPr>
        <w:numPr>
          <w:ilvl w:val="0"/>
          <w:numId w:val="5"/>
        </w:numPr>
        <w:tabs>
          <w:tab w:val="left" w:pos="851"/>
        </w:tabs>
        <w:spacing w:after="0"/>
        <w:ind w:left="851" w:hanging="425"/>
        <w:jc w:val="both"/>
        <w:rPr>
          <w:rFonts w:ascii="Times New Roman" w:hAnsi="Times New Roman" w:cs="Times New Roman"/>
        </w:rPr>
      </w:pPr>
      <w:r>
        <w:rPr>
          <w:rFonts w:ascii="Times New Roman" w:hAnsi="Times New Roman" w:cs="Times New Roman"/>
        </w:rPr>
        <w:t>oferta Wykonawcy</w:t>
      </w:r>
      <w:r w:rsidR="00D65E47" w:rsidRPr="000037CA">
        <w:rPr>
          <w:rFonts w:ascii="Times New Roman" w:hAnsi="Times New Roman" w:cs="Times New Roman"/>
        </w:rPr>
        <w:t>,</w:t>
      </w:r>
    </w:p>
    <w:p w:rsidR="000037CA" w:rsidRDefault="000037CA" w:rsidP="00EA399C">
      <w:pPr>
        <w:tabs>
          <w:tab w:val="left" w:pos="720"/>
        </w:tabs>
        <w:ind w:left="360"/>
        <w:jc w:val="center"/>
        <w:rPr>
          <w:rFonts w:ascii="Arial" w:hAnsi="Arial" w:cs="Arial"/>
          <w:b/>
          <w:sz w:val="21"/>
          <w:szCs w:val="21"/>
        </w:rPr>
      </w:pPr>
    </w:p>
    <w:p w:rsidR="00423654" w:rsidRDefault="00D65E47" w:rsidP="00D84120">
      <w:pPr>
        <w:tabs>
          <w:tab w:val="left" w:pos="720"/>
        </w:tabs>
        <w:spacing w:after="0"/>
        <w:ind w:left="360"/>
        <w:jc w:val="center"/>
        <w:rPr>
          <w:rFonts w:ascii="Times New Roman" w:hAnsi="Times New Roman" w:cs="Times New Roman"/>
          <w:b/>
        </w:rPr>
      </w:pPr>
      <w:r w:rsidRPr="000037CA">
        <w:rPr>
          <w:rFonts w:ascii="Times New Roman" w:hAnsi="Times New Roman" w:cs="Times New Roman"/>
          <w:b/>
        </w:rPr>
        <w:t>§ 2</w:t>
      </w:r>
      <w:r w:rsidR="00EA399C" w:rsidRPr="000037CA">
        <w:rPr>
          <w:rFonts w:ascii="Times New Roman" w:hAnsi="Times New Roman" w:cs="Times New Roman"/>
          <w:b/>
        </w:rPr>
        <w:t xml:space="preserve"> </w:t>
      </w:r>
    </w:p>
    <w:p w:rsidR="00D65E47" w:rsidRPr="000037CA" w:rsidRDefault="00D65E47" w:rsidP="00D84120">
      <w:pPr>
        <w:tabs>
          <w:tab w:val="left" w:pos="0"/>
        </w:tabs>
        <w:spacing w:after="0"/>
        <w:jc w:val="both"/>
        <w:rPr>
          <w:rFonts w:ascii="Times New Roman" w:hAnsi="Times New Roman" w:cs="Times New Roman"/>
        </w:rPr>
      </w:pPr>
      <w:r w:rsidRPr="000037CA">
        <w:rPr>
          <w:rFonts w:ascii="Times New Roman" w:hAnsi="Times New Roman" w:cs="Times New Roman"/>
        </w:rPr>
        <w:t>Wykonawca oświadcza, że posiada odpowiednią wiedzę, doświadczenie i dysponuje stosowną bazą sprzętu i zasobami ludzkimi do wykonania przedmiotu umowy, na warunkach i w terminach w niej  określonych oraz zobowiązuje się wykonać przedmiot umowy przy zachowan</w:t>
      </w:r>
      <w:r w:rsidR="00423654">
        <w:rPr>
          <w:rFonts w:ascii="Times New Roman" w:hAnsi="Times New Roman" w:cs="Times New Roman"/>
        </w:rPr>
        <w:t xml:space="preserve">iu należytej zawodowej </w:t>
      </w:r>
      <w:r w:rsidRPr="000037CA">
        <w:rPr>
          <w:rFonts w:ascii="Times New Roman" w:hAnsi="Times New Roman" w:cs="Times New Roman"/>
        </w:rPr>
        <w:t>staranności zgodnie z prawem budowlanym, zasadami wiedzy technicznej i pod nadzorem Zamawiającego.</w:t>
      </w:r>
    </w:p>
    <w:p w:rsidR="00D65E47" w:rsidRPr="000037CA" w:rsidRDefault="00D65E47" w:rsidP="00D65E47">
      <w:pPr>
        <w:numPr>
          <w:ilvl w:val="0"/>
          <w:numId w:val="39"/>
        </w:numPr>
        <w:tabs>
          <w:tab w:val="left" w:pos="-68"/>
          <w:tab w:val="left" w:pos="426"/>
        </w:tabs>
        <w:spacing w:after="0"/>
        <w:ind w:left="426" w:hanging="426"/>
        <w:jc w:val="both"/>
        <w:rPr>
          <w:rFonts w:ascii="Times New Roman" w:hAnsi="Times New Roman" w:cs="Times New Roman"/>
        </w:rPr>
      </w:pPr>
      <w:r w:rsidRPr="000037CA">
        <w:rPr>
          <w:rFonts w:ascii="Times New Roman" w:hAnsi="Times New Roman" w:cs="Times New Roman"/>
        </w:rPr>
        <w:t xml:space="preserve">Wykonawca oświadcza, że w złożonej ofercie uwzględnił wszystkie terminy i koszty związane </w:t>
      </w:r>
      <w:r w:rsidRPr="000037CA">
        <w:rPr>
          <w:rFonts w:ascii="Times New Roman" w:hAnsi="Times New Roman" w:cs="Times New Roman"/>
        </w:rPr>
        <w:br/>
        <w:t>z realizacją niniejszej umowy, koszty urządzenia zaplecza socjalnego, wywozu i utylizacji mater</w:t>
      </w:r>
      <w:r w:rsidR="00B911F8">
        <w:rPr>
          <w:rFonts w:ascii="Times New Roman" w:hAnsi="Times New Roman" w:cs="Times New Roman"/>
        </w:rPr>
        <w:t xml:space="preserve">iałów z rozbiórki, odtworzenia </w:t>
      </w:r>
      <w:r w:rsidRPr="000037CA">
        <w:rPr>
          <w:rFonts w:ascii="Times New Roman" w:hAnsi="Times New Roman" w:cs="Times New Roman"/>
        </w:rPr>
        <w:t xml:space="preserve">oraz dokonał szczegółowej wizji (szczegółowych oględzin) </w:t>
      </w:r>
      <w:r w:rsidRPr="000037CA">
        <w:rPr>
          <w:rFonts w:ascii="Times New Roman" w:hAnsi="Times New Roman" w:cs="Times New Roman"/>
        </w:rPr>
        <w:lastRenderedPageBreak/>
        <w:t>pomieszczeń, w których będzie realizowana inwestycja, celem rozeznania pełnego zakresu prac związanych z realizacją przedmiotu umowy.</w:t>
      </w:r>
    </w:p>
    <w:p w:rsidR="00D51F65" w:rsidRPr="000037CA" w:rsidRDefault="00D65E47" w:rsidP="00D65E47">
      <w:pPr>
        <w:numPr>
          <w:ilvl w:val="0"/>
          <w:numId w:val="39"/>
        </w:numPr>
        <w:tabs>
          <w:tab w:val="left" w:pos="-68"/>
          <w:tab w:val="left" w:pos="426"/>
        </w:tabs>
        <w:spacing w:after="0"/>
        <w:ind w:left="426" w:hanging="426"/>
        <w:jc w:val="both"/>
        <w:rPr>
          <w:rFonts w:ascii="Times New Roman" w:hAnsi="Times New Roman" w:cs="Times New Roman"/>
        </w:rPr>
      </w:pPr>
      <w:r w:rsidRPr="000037CA">
        <w:rPr>
          <w:rFonts w:ascii="Times New Roman" w:hAnsi="Times New Roman" w:cs="Times New Roman"/>
        </w:rPr>
        <w:t>Wykonawca oświadcza, że nie wnosi zastrzeżeń do dokumentacji (w tym opisu przedmiotu zamówienia) oraz zobowiązuje się do prawidłowego wykonania przedmiotu u</w:t>
      </w:r>
      <w:r w:rsidR="00EA399C" w:rsidRPr="000037CA">
        <w:rPr>
          <w:rFonts w:ascii="Times New Roman" w:hAnsi="Times New Roman" w:cs="Times New Roman"/>
        </w:rPr>
        <w:t xml:space="preserve">mowy </w:t>
      </w:r>
      <w:r w:rsidRPr="000037CA">
        <w:rPr>
          <w:rFonts w:ascii="Times New Roman" w:hAnsi="Times New Roman" w:cs="Times New Roman"/>
        </w:rPr>
        <w:t>bez względu na ewentualne wady, błędy możliwe do zauważenia przy dochowaniu należytej staranności przez profesjonaln</w:t>
      </w:r>
      <w:r w:rsidR="00EA399C" w:rsidRPr="000037CA">
        <w:rPr>
          <w:rFonts w:ascii="Times New Roman" w:hAnsi="Times New Roman" w:cs="Times New Roman"/>
        </w:rPr>
        <w:t xml:space="preserve">ego przedsiębiorcę budowlanego </w:t>
      </w:r>
      <w:r w:rsidRPr="000037CA">
        <w:rPr>
          <w:rFonts w:ascii="Times New Roman" w:hAnsi="Times New Roman" w:cs="Times New Roman"/>
        </w:rPr>
        <w:t>oraz że nie będzie wnosił o dodatkowe wynagrodzenie. W przypadku opisanym w zdaniu poprzednim Wykonawca na swój koszt dokona stosownych uzgodnień z Zamawiającym i doprowadzi do usunięcia ewentualnych wad, błędów i braków dokumentacji</w:t>
      </w:r>
      <w:r w:rsidR="002371E0">
        <w:rPr>
          <w:rFonts w:ascii="Times New Roman" w:hAnsi="Times New Roman" w:cs="Times New Roman"/>
        </w:rPr>
        <w:t>.</w:t>
      </w:r>
    </w:p>
    <w:p w:rsidR="000037CA" w:rsidRPr="000037CA" w:rsidRDefault="000037CA" w:rsidP="005E5392">
      <w:pPr>
        <w:pStyle w:val="Default"/>
        <w:spacing w:line="276" w:lineRule="auto"/>
        <w:jc w:val="center"/>
        <w:rPr>
          <w:b/>
          <w:color w:val="auto"/>
          <w:sz w:val="22"/>
          <w:szCs w:val="22"/>
        </w:rPr>
      </w:pPr>
    </w:p>
    <w:p w:rsidR="000037CA" w:rsidRPr="000037CA" w:rsidRDefault="000037CA" w:rsidP="005E5392">
      <w:pPr>
        <w:pStyle w:val="Default"/>
        <w:spacing w:line="276" w:lineRule="auto"/>
        <w:jc w:val="center"/>
        <w:rPr>
          <w:b/>
          <w:color w:val="auto"/>
          <w:sz w:val="22"/>
          <w:szCs w:val="22"/>
        </w:rPr>
      </w:pPr>
    </w:p>
    <w:p w:rsidR="00D65E47" w:rsidRPr="000037CA" w:rsidRDefault="00B911F8" w:rsidP="005E5392">
      <w:pPr>
        <w:pStyle w:val="Default"/>
        <w:spacing w:line="276" w:lineRule="auto"/>
        <w:jc w:val="center"/>
        <w:rPr>
          <w:b/>
          <w:color w:val="auto"/>
          <w:sz w:val="22"/>
          <w:szCs w:val="22"/>
        </w:rPr>
      </w:pPr>
      <w:r>
        <w:rPr>
          <w:b/>
          <w:color w:val="auto"/>
          <w:sz w:val="22"/>
          <w:szCs w:val="22"/>
        </w:rPr>
        <w:t>§ 3</w:t>
      </w:r>
      <w:r w:rsidR="005E5392" w:rsidRPr="000037CA">
        <w:rPr>
          <w:b/>
          <w:color w:val="auto"/>
          <w:sz w:val="22"/>
          <w:szCs w:val="22"/>
        </w:rPr>
        <w:t xml:space="preserve"> </w:t>
      </w:r>
    </w:p>
    <w:p w:rsidR="00D65E47" w:rsidRPr="000037CA" w:rsidRDefault="00D65E47" w:rsidP="00D65E47">
      <w:pPr>
        <w:pStyle w:val="Default"/>
        <w:spacing w:line="276" w:lineRule="auto"/>
        <w:jc w:val="both"/>
        <w:rPr>
          <w:color w:val="auto"/>
          <w:sz w:val="22"/>
          <w:szCs w:val="22"/>
        </w:rPr>
      </w:pPr>
      <w:r w:rsidRPr="000037CA">
        <w:rPr>
          <w:color w:val="auto"/>
          <w:sz w:val="22"/>
          <w:szCs w:val="22"/>
        </w:rPr>
        <w:t xml:space="preserve">1. Do obowiązków Wykonawcy należy w szczególności: </w:t>
      </w:r>
    </w:p>
    <w:p w:rsidR="00D65E47" w:rsidRPr="000037CA" w:rsidRDefault="00D65E47" w:rsidP="00D65E47">
      <w:pPr>
        <w:pStyle w:val="Default"/>
        <w:numPr>
          <w:ilvl w:val="0"/>
          <w:numId w:val="22"/>
        </w:numPr>
        <w:spacing w:after="22" w:line="276" w:lineRule="auto"/>
        <w:jc w:val="both"/>
        <w:rPr>
          <w:color w:val="auto"/>
          <w:sz w:val="22"/>
          <w:szCs w:val="22"/>
        </w:rPr>
      </w:pPr>
      <w:r w:rsidRPr="000037CA">
        <w:rPr>
          <w:color w:val="auto"/>
          <w:sz w:val="22"/>
          <w:szCs w:val="22"/>
        </w:rPr>
        <w:t>wykonanie przedmiotu umowy, opisanego w § 1 bez wad.</w:t>
      </w:r>
    </w:p>
    <w:p w:rsidR="00D65E47" w:rsidRPr="000037CA" w:rsidRDefault="00D65E47" w:rsidP="00D65E47">
      <w:pPr>
        <w:pStyle w:val="Default"/>
        <w:numPr>
          <w:ilvl w:val="0"/>
          <w:numId w:val="22"/>
        </w:numPr>
        <w:spacing w:after="22" w:line="276" w:lineRule="auto"/>
        <w:jc w:val="both"/>
        <w:rPr>
          <w:color w:val="auto"/>
          <w:sz w:val="22"/>
          <w:szCs w:val="22"/>
        </w:rPr>
      </w:pPr>
      <w:r w:rsidRPr="000037CA">
        <w:rPr>
          <w:color w:val="auto"/>
          <w:sz w:val="22"/>
          <w:szCs w:val="22"/>
        </w:rPr>
        <w:t>przekazanie Zamawiającemu, najpóźniej do dnia zgłoszenia o zakończeni</w:t>
      </w:r>
      <w:r w:rsidR="00B911F8">
        <w:rPr>
          <w:color w:val="auto"/>
          <w:sz w:val="22"/>
          <w:szCs w:val="22"/>
        </w:rPr>
        <w:t xml:space="preserve">u robót dokumentacji </w:t>
      </w:r>
      <w:r w:rsidRPr="000037CA">
        <w:rPr>
          <w:color w:val="auto"/>
          <w:sz w:val="22"/>
          <w:szCs w:val="22"/>
        </w:rPr>
        <w:t>materiałowej wraz z dokumentami pozwalającymi na ocenę prawidłowego wykonania robót zgłaszanych do odbioru końcowego,</w:t>
      </w:r>
    </w:p>
    <w:p w:rsidR="00D65E47" w:rsidRPr="000037CA" w:rsidRDefault="00D65E47" w:rsidP="00D65E47">
      <w:pPr>
        <w:pStyle w:val="Default"/>
        <w:numPr>
          <w:ilvl w:val="0"/>
          <w:numId w:val="22"/>
        </w:numPr>
        <w:spacing w:after="22" w:line="276" w:lineRule="auto"/>
        <w:jc w:val="both"/>
        <w:rPr>
          <w:color w:val="auto"/>
          <w:sz w:val="22"/>
          <w:szCs w:val="22"/>
        </w:rPr>
      </w:pPr>
      <w:r w:rsidRPr="000037CA">
        <w:rPr>
          <w:color w:val="auto"/>
          <w:sz w:val="22"/>
          <w:szCs w:val="22"/>
        </w:rPr>
        <w:t xml:space="preserve">zabezpieczenie i utrzymywanie terenu budowy i jego zaplecza w należytym porządku, bieżące usuwanie z terenu budowy materiałów z rozbiórki i zbędnych przedmiotów oraz transport odpadów do miejsc ich utylizacji zgodnie z obowiązującymi przepisami, </w:t>
      </w:r>
    </w:p>
    <w:p w:rsidR="00D65E47" w:rsidRPr="000037CA" w:rsidRDefault="00D65E47" w:rsidP="00D65E47">
      <w:pPr>
        <w:pStyle w:val="Default"/>
        <w:numPr>
          <w:ilvl w:val="0"/>
          <w:numId w:val="22"/>
        </w:numPr>
        <w:spacing w:after="22" w:line="276" w:lineRule="auto"/>
        <w:jc w:val="both"/>
        <w:rPr>
          <w:color w:val="auto"/>
          <w:sz w:val="22"/>
          <w:szCs w:val="22"/>
        </w:rPr>
      </w:pPr>
      <w:r w:rsidRPr="000037CA">
        <w:rPr>
          <w:color w:val="auto"/>
          <w:sz w:val="22"/>
          <w:szCs w:val="22"/>
        </w:rPr>
        <w:t>stosowanie wyłącznie materiałów dopuszczonych do obrotu i stosowania w budownictwie, ze szczególnym uwzględnieniem budynków szpitala, zgodnie z dokumentacją projektową przedmiotu umowy oraz zgodnie z art. 10 ustawy Prawo budowlane (tj. Dz. U. z 2019 r. poz. 1186)</w:t>
      </w:r>
      <w:r w:rsidR="00790BAE">
        <w:rPr>
          <w:color w:val="auto"/>
          <w:sz w:val="22"/>
          <w:szCs w:val="22"/>
        </w:rPr>
        <w:t>,</w:t>
      </w:r>
      <w:r w:rsidRPr="000037CA">
        <w:rPr>
          <w:color w:val="auto"/>
          <w:sz w:val="22"/>
          <w:szCs w:val="22"/>
        </w:rPr>
        <w:t xml:space="preserve"> </w:t>
      </w:r>
    </w:p>
    <w:p w:rsidR="00D65E47" w:rsidRPr="000037CA" w:rsidRDefault="00D65E47" w:rsidP="00D65E47">
      <w:pPr>
        <w:pStyle w:val="Default"/>
        <w:numPr>
          <w:ilvl w:val="0"/>
          <w:numId w:val="22"/>
        </w:numPr>
        <w:spacing w:after="22" w:line="276" w:lineRule="auto"/>
        <w:jc w:val="both"/>
        <w:rPr>
          <w:color w:val="auto"/>
          <w:sz w:val="22"/>
          <w:szCs w:val="22"/>
        </w:rPr>
      </w:pPr>
      <w:r w:rsidRPr="000037CA">
        <w:rPr>
          <w:color w:val="auto"/>
          <w:sz w:val="22"/>
          <w:szCs w:val="22"/>
        </w:rPr>
        <w:t>ponoszenie odpowiedzialności za wszelkie szkody wyrządzone w mieniu Zamawiającego,</w:t>
      </w:r>
    </w:p>
    <w:p w:rsidR="00D65E47" w:rsidRPr="000037CA" w:rsidRDefault="00D65E47" w:rsidP="00D65E47">
      <w:pPr>
        <w:pStyle w:val="Default"/>
        <w:numPr>
          <w:ilvl w:val="0"/>
          <w:numId w:val="22"/>
        </w:numPr>
        <w:spacing w:after="22" w:line="276" w:lineRule="auto"/>
        <w:jc w:val="both"/>
        <w:rPr>
          <w:color w:val="auto"/>
          <w:sz w:val="22"/>
          <w:szCs w:val="22"/>
        </w:rPr>
      </w:pPr>
      <w:r w:rsidRPr="000037CA">
        <w:rPr>
          <w:color w:val="auto"/>
          <w:sz w:val="22"/>
          <w:szCs w:val="22"/>
        </w:rPr>
        <w:t>zachowanie w czasie wykonywania robót warunków BHP i p.poż,</w:t>
      </w:r>
    </w:p>
    <w:p w:rsidR="00D65E47" w:rsidRPr="000037CA" w:rsidRDefault="00D65E47" w:rsidP="00D65E47">
      <w:pPr>
        <w:pStyle w:val="Default"/>
        <w:numPr>
          <w:ilvl w:val="0"/>
          <w:numId w:val="22"/>
        </w:numPr>
        <w:spacing w:line="276" w:lineRule="auto"/>
        <w:jc w:val="both"/>
        <w:rPr>
          <w:color w:val="auto"/>
          <w:sz w:val="22"/>
          <w:szCs w:val="22"/>
        </w:rPr>
      </w:pPr>
      <w:r w:rsidRPr="000037CA">
        <w:rPr>
          <w:color w:val="auto"/>
          <w:sz w:val="22"/>
          <w:szCs w:val="22"/>
        </w:rPr>
        <w:t>wykonywanie na własny koszt niezbędnych przeglądów serwisowych urządzeń w okresie ich gwarancji.</w:t>
      </w:r>
    </w:p>
    <w:p w:rsidR="00D65E47" w:rsidRPr="000037CA" w:rsidRDefault="00D65E47" w:rsidP="00145799">
      <w:pPr>
        <w:numPr>
          <w:ilvl w:val="1"/>
          <w:numId w:val="27"/>
        </w:numPr>
        <w:tabs>
          <w:tab w:val="clear" w:pos="1866"/>
          <w:tab w:val="left" w:pos="0"/>
        </w:tabs>
        <w:spacing w:after="0"/>
        <w:ind w:left="426" w:hanging="426"/>
        <w:jc w:val="both"/>
        <w:rPr>
          <w:rFonts w:ascii="Times New Roman" w:hAnsi="Times New Roman" w:cs="Times New Roman"/>
          <w:bCs/>
        </w:rPr>
      </w:pPr>
      <w:r w:rsidRPr="000037CA">
        <w:rPr>
          <w:rFonts w:ascii="Times New Roman" w:hAnsi="Times New Roman" w:cs="Times New Roman"/>
        </w:rPr>
        <w:t xml:space="preserve">Wykonawca zobowiązany jest do odpowiedzialności za </w:t>
      </w:r>
      <w:r w:rsidRPr="000037CA">
        <w:rPr>
          <w:rFonts w:ascii="Times New Roman" w:hAnsi="Times New Roman" w:cs="Times New Roman"/>
          <w:bCs/>
        </w:rPr>
        <w:t>powstałe w toku własnych prac odpady oraz za właściwy sposób postępowania z nimi, zgodnie z przepisami ustawy z dnia 14 grudnia 2012 r. o odpadach (tj. Dz. U. z 2019 r. poz.  701 ze zm.), ustawy z dnia 13 września 1996 r.</w:t>
      </w:r>
      <w:r w:rsidR="00145799" w:rsidRPr="000037CA">
        <w:rPr>
          <w:rFonts w:ascii="Times New Roman" w:hAnsi="Times New Roman" w:cs="Times New Roman"/>
          <w:bCs/>
        </w:rPr>
        <w:t xml:space="preserve"> </w:t>
      </w:r>
      <w:r w:rsidRPr="000037CA">
        <w:rPr>
          <w:rFonts w:ascii="Times New Roman" w:hAnsi="Times New Roman" w:cs="Times New Roman"/>
          <w:bCs/>
        </w:rPr>
        <w:t>o utrzymaniu czystości i porządku w gminach (tj. Dz. U. z 2018 r.  poz. 1454 ze zm.).</w:t>
      </w:r>
    </w:p>
    <w:p w:rsidR="00D65E47" w:rsidRPr="000037CA" w:rsidRDefault="00D65E47" w:rsidP="00D65E47">
      <w:pPr>
        <w:tabs>
          <w:tab w:val="left" w:pos="720"/>
        </w:tabs>
        <w:ind w:left="360"/>
        <w:rPr>
          <w:rFonts w:ascii="Times New Roman" w:hAnsi="Times New Roman" w:cs="Times New Roman"/>
          <w:b/>
          <w:shd w:val="clear" w:color="auto" w:fill="FFFF00"/>
        </w:rPr>
      </w:pPr>
    </w:p>
    <w:p w:rsidR="00D65E47" w:rsidRPr="00272409" w:rsidRDefault="00272409" w:rsidP="00D84120">
      <w:pPr>
        <w:tabs>
          <w:tab w:val="left" w:pos="720"/>
        </w:tabs>
        <w:spacing w:after="0"/>
        <w:ind w:left="360"/>
        <w:jc w:val="center"/>
        <w:rPr>
          <w:rFonts w:ascii="Times New Roman" w:hAnsi="Times New Roman" w:cs="Times New Roman"/>
          <w:b/>
        </w:rPr>
      </w:pPr>
      <w:r w:rsidRPr="00272409">
        <w:rPr>
          <w:rFonts w:ascii="Times New Roman" w:hAnsi="Times New Roman" w:cs="Times New Roman"/>
          <w:b/>
        </w:rPr>
        <w:t>§ 4</w:t>
      </w:r>
      <w:r w:rsidR="005C76E3" w:rsidRPr="00272409">
        <w:rPr>
          <w:rFonts w:ascii="Times New Roman" w:hAnsi="Times New Roman" w:cs="Times New Roman"/>
          <w:b/>
        </w:rPr>
        <w:t xml:space="preserve"> </w:t>
      </w:r>
    </w:p>
    <w:p w:rsidR="00D65E47" w:rsidRPr="00272409" w:rsidRDefault="00D65E47" w:rsidP="00D84120">
      <w:pPr>
        <w:numPr>
          <w:ilvl w:val="0"/>
          <w:numId w:val="14"/>
        </w:numPr>
        <w:tabs>
          <w:tab w:val="left" w:pos="426"/>
        </w:tabs>
        <w:spacing w:after="0"/>
        <w:ind w:left="426"/>
        <w:jc w:val="both"/>
        <w:rPr>
          <w:rFonts w:ascii="Times New Roman" w:hAnsi="Times New Roman" w:cs="Times New Roman"/>
        </w:rPr>
      </w:pPr>
      <w:r w:rsidRPr="00272409">
        <w:rPr>
          <w:rFonts w:ascii="Times New Roman" w:hAnsi="Times New Roman" w:cs="Times New Roman"/>
        </w:rPr>
        <w:t xml:space="preserve">Wysokość wynagrodzenia przysługującego Wykonawcy za wykonanie przedmiotu umowy ustalona została na podstawie złożonej oferty i </w:t>
      </w:r>
      <w:r w:rsidRPr="00272409">
        <w:rPr>
          <w:rFonts w:ascii="Times New Roman" w:hAnsi="Times New Roman" w:cs="Times New Roman"/>
          <w:b/>
        </w:rPr>
        <w:t>ma charakter ryczałtowy</w:t>
      </w:r>
      <w:r w:rsidRPr="00272409">
        <w:rPr>
          <w:rFonts w:ascii="Times New Roman" w:hAnsi="Times New Roman" w:cs="Times New Roman"/>
        </w:rPr>
        <w:t>, nie podlega waloryzacji oraz uwzględnia w szczególności wszystkie kos</w:t>
      </w:r>
      <w:r w:rsidR="00790BAE" w:rsidRPr="00272409">
        <w:rPr>
          <w:rFonts w:ascii="Times New Roman" w:hAnsi="Times New Roman" w:cs="Times New Roman"/>
        </w:rPr>
        <w:t>zty wykonania wszelkich robót,</w:t>
      </w:r>
      <w:r w:rsidRPr="00272409">
        <w:rPr>
          <w:rFonts w:ascii="Times New Roman" w:hAnsi="Times New Roman" w:cs="Times New Roman"/>
        </w:rPr>
        <w:t xml:space="preserve"> dostaw, </w:t>
      </w:r>
      <w:r w:rsidR="00790BAE" w:rsidRPr="00272409">
        <w:rPr>
          <w:rFonts w:ascii="Times New Roman" w:hAnsi="Times New Roman" w:cs="Times New Roman"/>
        </w:rPr>
        <w:t xml:space="preserve">zakupu materiałów i urządzeń </w:t>
      </w:r>
      <w:r w:rsidRPr="00272409">
        <w:rPr>
          <w:rFonts w:ascii="Times New Roman" w:hAnsi="Times New Roman" w:cs="Times New Roman"/>
        </w:rPr>
        <w:t>niezbędnych do wykonania przedmiotu umowy, koszty robót przygotowawczych, wykończeniowych, porządkowych, koszty zabezpieczeń, wymagane opłaty i koszty niezbędne do zrealizowania całości przedmiotu umowy, bez względu na okoliczności i źródła ich powstania, przeglądów okresowych i gwarancyjnych oraz usunięcia wad i usterek i świadczenia bieżącej konserwacji, w okresie rękojmi i gwarancji. Cena ryczałtowa umowy nie będzie podlegać waloryzacji i zmianom</w:t>
      </w:r>
      <w:r w:rsidR="004A3573">
        <w:rPr>
          <w:rFonts w:ascii="Times New Roman" w:hAnsi="Times New Roman" w:cs="Times New Roman"/>
        </w:rPr>
        <w:t>.</w:t>
      </w:r>
      <w:r w:rsidRPr="00272409">
        <w:rPr>
          <w:rFonts w:ascii="Times New Roman" w:hAnsi="Times New Roman" w:cs="Times New Roman"/>
        </w:rPr>
        <w:t xml:space="preserve"> </w:t>
      </w:r>
    </w:p>
    <w:p w:rsidR="00D65E47" w:rsidRPr="00D84120" w:rsidRDefault="00D65E47" w:rsidP="00D65E47">
      <w:pPr>
        <w:numPr>
          <w:ilvl w:val="0"/>
          <w:numId w:val="14"/>
        </w:numPr>
        <w:tabs>
          <w:tab w:val="left" w:pos="426"/>
        </w:tabs>
        <w:spacing w:after="0"/>
        <w:ind w:left="426"/>
        <w:jc w:val="both"/>
        <w:rPr>
          <w:rFonts w:ascii="Times New Roman" w:hAnsi="Times New Roman" w:cs="Times New Roman"/>
        </w:rPr>
      </w:pPr>
      <w:r w:rsidRPr="00D84120">
        <w:rPr>
          <w:rFonts w:ascii="Times New Roman" w:hAnsi="Times New Roman" w:cs="Times New Roman"/>
          <w:b/>
        </w:rPr>
        <w:t>Wynagrodzenie za przedmiot umowy</w:t>
      </w:r>
      <w:r w:rsidRPr="00D84120">
        <w:rPr>
          <w:rFonts w:ascii="Times New Roman" w:hAnsi="Times New Roman" w:cs="Times New Roman"/>
        </w:rPr>
        <w:t xml:space="preserve"> wynosi </w:t>
      </w:r>
      <w:r w:rsidR="002C0087" w:rsidRPr="00D84120">
        <w:rPr>
          <w:rFonts w:ascii="Times New Roman" w:hAnsi="Times New Roman" w:cs="Times New Roman"/>
          <w:b/>
        </w:rPr>
        <w:t xml:space="preserve">kwotę netto </w:t>
      </w:r>
      <w:r w:rsidR="00087B8A" w:rsidRPr="00087B8A">
        <w:rPr>
          <w:rFonts w:ascii="Times New Roman" w:hAnsi="Times New Roman" w:cs="Times New Roman"/>
          <w:b/>
          <w:highlight w:val="yellow"/>
        </w:rPr>
        <w:t>………….</w:t>
      </w:r>
      <w:r w:rsidR="002C0087" w:rsidRPr="00D84120">
        <w:rPr>
          <w:rFonts w:ascii="Times New Roman" w:hAnsi="Times New Roman" w:cs="Times New Roman"/>
          <w:b/>
        </w:rPr>
        <w:t>zł</w:t>
      </w:r>
      <w:r w:rsidRPr="00D84120">
        <w:rPr>
          <w:rFonts w:ascii="Times New Roman" w:hAnsi="Times New Roman" w:cs="Times New Roman"/>
          <w:b/>
        </w:rPr>
        <w:t>,</w:t>
      </w:r>
      <w:r w:rsidR="002C0087" w:rsidRPr="00D84120">
        <w:rPr>
          <w:rFonts w:ascii="Times New Roman" w:hAnsi="Times New Roman" w:cs="Times New Roman"/>
        </w:rPr>
        <w:t xml:space="preserve"> (słownie: </w:t>
      </w:r>
      <w:r w:rsidR="00F922EC">
        <w:rPr>
          <w:rFonts w:ascii="Times New Roman" w:hAnsi="Times New Roman" w:cs="Times New Roman"/>
        </w:rPr>
        <w:t>………….</w:t>
      </w:r>
      <w:r w:rsidR="002C0087" w:rsidRPr="00D84120">
        <w:rPr>
          <w:rFonts w:ascii="Times New Roman" w:hAnsi="Times New Roman" w:cs="Times New Roman"/>
        </w:rPr>
        <w:t>0</w:t>
      </w:r>
      <w:r w:rsidRPr="00D84120">
        <w:rPr>
          <w:rFonts w:ascii="Times New Roman" w:hAnsi="Times New Roman" w:cs="Times New Roman"/>
        </w:rPr>
        <w:t xml:space="preserve">/100), która po doliczeniu obowiązującej </w:t>
      </w:r>
      <w:r w:rsidRPr="00D84120">
        <w:rPr>
          <w:rFonts w:ascii="Times New Roman" w:hAnsi="Times New Roman" w:cs="Times New Roman"/>
          <w:b/>
        </w:rPr>
        <w:t>stawki podatku od towa</w:t>
      </w:r>
      <w:r w:rsidR="002C0087" w:rsidRPr="00D84120">
        <w:rPr>
          <w:rFonts w:ascii="Times New Roman" w:hAnsi="Times New Roman" w:cs="Times New Roman"/>
          <w:b/>
        </w:rPr>
        <w:t xml:space="preserve">rów i usług VAT </w:t>
      </w:r>
      <w:r w:rsidR="00087B8A" w:rsidRPr="00087B8A">
        <w:rPr>
          <w:rFonts w:ascii="Times New Roman" w:hAnsi="Times New Roman" w:cs="Times New Roman"/>
          <w:b/>
          <w:highlight w:val="yellow"/>
        </w:rPr>
        <w:t>….</w:t>
      </w:r>
      <w:r w:rsidR="002C0087" w:rsidRPr="00D84120">
        <w:rPr>
          <w:rFonts w:ascii="Times New Roman" w:hAnsi="Times New Roman" w:cs="Times New Roman"/>
          <w:b/>
        </w:rPr>
        <w:t xml:space="preserve"> </w:t>
      </w:r>
      <w:r w:rsidRPr="00D84120">
        <w:rPr>
          <w:rFonts w:ascii="Times New Roman" w:hAnsi="Times New Roman" w:cs="Times New Roman"/>
          <w:b/>
        </w:rPr>
        <w:t>%</w:t>
      </w:r>
      <w:r w:rsidRPr="00D84120">
        <w:rPr>
          <w:rFonts w:ascii="Times New Roman" w:hAnsi="Times New Roman" w:cs="Times New Roman"/>
        </w:rPr>
        <w:t xml:space="preserve"> daje </w:t>
      </w:r>
      <w:r w:rsidRPr="00D84120">
        <w:rPr>
          <w:rFonts w:ascii="Times New Roman" w:hAnsi="Times New Roman" w:cs="Times New Roman"/>
          <w:b/>
        </w:rPr>
        <w:t>kwotę brutto</w:t>
      </w:r>
      <w:r w:rsidRPr="00D84120">
        <w:rPr>
          <w:rFonts w:ascii="Times New Roman" w:hAnsi="Times New Roman" w:cs="Times New Roman"/>
        </w:rPr>
        <w:t>:</w:t>
      </w:r>
      <w:r w:rsidR="002C0087" w:rsidRPr="00D84120">
        <w:rPr>
          <w:rFonts w:ascii="Times New Roman" w:hAnsi="Times New Roman" w:cs="Times New Roman"/>
        </w:rPr>
        <w:t xml:space="preserve"> </w:t>
      </w:r>
      <w:r w:rsidR="00087B8A" w:rsidRPr="00087B8A">
        <w:rPr>
          <w:rFonts w:ascii="Times New Roman" w:hAnsi="Times New Roman" w:cs="Times New Roman"/>
          <w:b/>
          <w:highlight w:val="yellow"/>
        </w:rPr>
        <w:t>..……….</w:t>
      </w:r>
      <w:r w:rsidR="002C0087" w:rsidRPr="00087B8A">
        <w:rPr>
          <w:rFonts w:ascii="Times New Roman" w:hAnsi="Times New Roman" w:cs="Times New Roman"/>
          <w:b/>
        </w:rPr>
        <w:t xml:space="preserve"> zł</w:t>
      </w:r>
      <w:r w:rsidR="002C0087" w:rsidRPr="00D84120">
        <w:rPr>
          <w:rFonts w:ascii="Times New Roman" w:hAnsi="Times New Roman" w:cs="Times New Roman"/>
        </w:rPr>
        <w:t xml:space="preserve">, (słownie: </w:t>
      </w:r>
      <w:r w:rsidR="00F922EC">
        <w:rPr>
          <w:rFonts w:ascii="Times New Roman" w:hAnsi="Times New Roman" w:cs="Times New Roman"/>
        </w:rPr>
        <w:t>……………….</w:t>
      </w:r>
      <w:r w:rsidR="00087B8A">
        <w:rPr>
          <w:rFonts w:ascii="Times New Roman" w:hAnsi="Times New Roman" w:cs="Times New Roman"/>
        </w:rPr>
        <w:t>00</w:t>
      </w:r>
      <w:r w:rsidR="002C0087" w:rsidRPr="00D84120">
        <w:rPr>
          <w:rFonts w:ascii="Times New Roman" w:hAnsi="Times New Roman" w:cs="Times New Roman"/>
        </w:rPr>
        <w:t>/100)</w:t>
      </w:r>
      <w:r w:rsidR="004A3573" w:rsidRPr="00D84120">
        <w:rPr>
          <w:rFonts w:ascii="Times New Roman" w:hAnsi="Times New Roman" w:cs="Times New Roman"/>
        </w:rPr>
        <w:t>,</w:t>
      </w:r>
    </w:p>
    <w:p w:rsidR="00D65E47" w:rsidRPr="00272409" w:rsidRDefault="00D65E47" w:rsidP="00D65E47">
      <w:pPr>
        <w:numPr>
          <w:ilvl w:val="0"/>
          <w:numId w:val="14"/>
        </w:numPr>
        <w:tabs>
          <w:tab w:val="left" w:pos="426"/>
        </w:tabs>
        <w:spacing w:after="0"/>
        <w:ind w:left="426"/>
        <w:jc w:val="both"/>
        <w:rPr>
          <w:rFonts w:ascii="Times New Roman" w:hAnsi="Times New Roman" w:cs="Times New Roman"/>
        </w:rPr>
      </w:pPr>
      <w:r w:rsidRPr="00272409">
        <w:rPr>
          <w:rFonts w:ascii="Times New Roman" w:hAnsi="Times New Roman" w:cs="Times New Roman"/>
        </w:rPr>
        <w:lastRenderedPageBreak/>
        <w:t xml:space="preserve">Wynagrodzenie Wykonawcy może zostać obniżone proporcjonalnie do obniżenia jakości spowodowanej wadami przedmiotu umowy w przypadku gdy wady są nieusuwalne, albo </w:t>
      </w:r>
      <w:r w:rsidRPr="00272409">
        <w:rPr>
          <w:rFonts w:ascii="Times New Roman" w:hAnsi="Times New Roman" w:cs="Times New Roman"/>
        </w:rPr>
        <w:br/>
        <w:t>z okoliczności wynika, że Wykonawca nie zdoła wad usunąć w odpowiednim czasie, bądź ich nie usunął w wyznaczonym przez Zamawiającego terminie.</w:t>
      </w:r>
    </w:p>
    <w:p w:rsidR="00D65E47" w:rsidRPr="00272409" w:rsidRDefault="00D65E47" w:rsidP="00D65E47">
      <w:pPr>
        <w:numPr>
          <w:ilvl w:val="0"/>
          <w:numId w:val="14"/>
        </w:numPr>
        <w:tabs>
          <w:tab w:val="left" w:pos="426"/>
        </w:tabs>
        <w:spacing w:after="0"/>
        <w:ind w:left="426"/>
        <w:jc w:val="both"/>
        <w:rPr>
          <w:rFonts w:ascii="Times New Roman" w:hAnsi="Times New Roman" w:cs="Times New Roman"/>
        </w:rPr>
      </w:pPr>
      <w:r w:rsidRPr="00272409">
        <w:rPr>
          <w:rFonts w:ascii="Times New Roman" w:hAnsi="Times New Roman" w:cs="Times New Roman"/>
        </w:rPr>
        <w:t>Stwierdzone wady jednych parametrów przedmiotu umowy nie mogą podlegać kompensacji polepszeniem jakości innych parametrów przedmiotu umowy.</w:t>
      </w:r>
    </w:p>
    <w:p w:rsidR="00D65E47" w:rsidRPr="00B911F8" w:rsidRDefault="00D65E47" w:rsidP="00D65E47">
      <w:pPr>
        <w:tabs>
          <w:tab w:val="left" w:pos="720"/>
        </w:tabs>
        <w:ind w:left="360"/>
        <w:rPr>
          <w:rFonts w:ascii="Times New Roman" w:hAnsi="Times New Roman" w:cs="Times New Roman"/>
          <w:b/>
          <w:highlight w:val="yellow"/>
        </w:rPr>
      </w:pPr>
    </w:p>
    <w:p w:rsidR="00D65E47" w:rsidRPr="00B911F8" w:rsidRDefault="00423654" w:rsidP="00D84120">
      <w:pPr>
        <w:tabs>
          <w:tab w:val="left" w:pos="720"/>
        </w:tabs>
        <w:spacing w:after="0"/>
        <w:ind w:left="360"/>
        <w:jc w:val="center"/>
        <w:rPr>
          <w:rFonts w:ascii="Times New Roman" w:hAnsi="Times New Roman" w:cs="Times New Roman"/>
          <w:b/>
          <w:highlight w:val="yellow"/>
        </w:rPr>
      </w:pPr>
      <w:r>
        <w:rPr>
          <w:rFonts w:ascii="Times New Roman" w:hAnsi="Times New Roman" w:cs="Times New Roman"/>
          <w:b/>
        </w:rPr>
        <w:t>§ 5</w:t>
      </w:r>
      <w:r w:rsidR="009B215F" w:rsidRPr="00B911F8">
        <w:rPr>
          <w:rFonts w:ascii="Times New Roman" w:hAnsi="Times New Roman" w:cs="Times New Roman"/>
          <w:b/>
          <w:highlight w:val="yellow"/>
        </w:rPr>
        <w:t xml:space="preserve"> </w:t>
      </w:r>
    </w:p>
    <w:p w:rsidR="00423654" w:rsidRPr="00423654" w:rsidRDefault="00423654" w:rsidP="00D84120">
      <w:pPr>
        <w:numPr>
          <w:ilvl w:val="0"/>
          <w:numId w:val="17"/>
        </w:numPr>
        <w:tabs>
          <w:tab w:val="left" w:pos="426"/>
        </w:tabs>
        <w:spacing w:after="0"/>
        <w:jc w:val="both"/>
        <w:rPr>
          <w:rFonts w:ascii="Times New Roman" w:hAnsi="Times New Roman" w:cs="Times New Roman"/>
        </w:rPr>
      </w:pPr>
      <w:r w:rsidRPr="00423654">
        <w:rPr>
          <w:rFonts w:ascii="Times New Roman" w:hAnsi="Times New Roman" w:cs="Times New Roman"/>
        </w:rPr>
        <w:t xml:space="preserve">Umowa zostaje zawarta na okres </w:t>
      </w:r>
      <w:r w:rsidR="00087B8A">
        <w:rPr>
          <w:rFonts w:ascii="Times New Roman" w:hAnsi="Times New Roman" w:cs="Times New Roman"/>
        </w:rPr>
        <w:t>30</w:t>
      </w:r>
      <w:r w:rsidRPr="00423654">
        <w:rPr>
          <w:rFonts w:ascii="Times New Roman" w:hAnsi="Times New Roman" w:cs="Times New Roman"/>
        </w:rPr>
        <w:t xml:space="preserve"> dni od dnia podpisania umowy</w:t>
      </w:r>
    </w:p>
    <w:p w:rsidR="00423654" w:rsidRDefault="00D65E47" w:rsidP="00D84120">
      <w:pPr>
        <w:numPr>
          <w:ilvl w:val="0"/>
          <w:numId w:val="17"/>
        </w:numPr>
        <w:tabs>
          <w:tab w:val="left" w:pos="426"/>
        </w:tabs>
        <w:spacing w:after="0"/>
        <w:jc w:val="both"/>
        <w:rPr>
          <w:rFonts w:ascii="Times New Roman" w:hAnsi="Times New Roman" w:cs="Times New Roman"/>
        </w:rPr>
      </w:pPr>
      <w:r w:rsidRPr="00423654">
        <w:rPr>
          <w:rFonts w:ascii="Times New Roman" w:hAnsi="Times New Roman" w:cs="Times New Roman"/>
        </w:rPr>
        <w:t xml:space="preserve">Wykonawca zrealizuje przedmiot umowy w terminie </w:t>
      </w:r>
      <w:r w:rsidR="00087B8A">
        <w:rPr>
          <w:rFonts w:ascii="Times New Roman" w:hAnsi="Times New Roman" w:cs="Times New Roman"/>
        </w:rPr>
        <w:t>do siedmiu</w:t>
      </w:r>
      <w:r w:rsidR="00423654" w:rsidRPr="00423654">
        <w:rPr>
          <w:rFonts w:ascii="Times New Roman" w:hAnsi="Times New Roman" w:cs="Times New Roman"/>
        </w:rPr>
        <w:t xml:space="preserve"> dni od </w:t>
      </w:r>
      <w:r w:rsidR="00277658">
        <w:rPr>
          <w:rFonts w:ascii="Times New Roman" w:hAnsi="Times New Roman" w:cs="Times New Roman"/>
        </w:rPr>
        <w:t xml:space="preserve">pisemnego (e-mail) </w:t>
      </w:r>
      <w:r w:rsidR="00423654" w:rsidRPr="00423654">
        <w:rPr>
          <w:rFonts w:ascii="Times New Roman" w:hAnsi="Times New Roman" w:cs="Times New Roman"/>
        </w:rPr>
        <w:t>zgłoszenia przez Zamawiającego</w:t>
      </w:r>
      <w:r w:rsidRPr="00423654">
        <w:rPr>
          <w:rFonts w:ascii="Times New Roman" w:hAnsi="Times New Roman" w:cs="Times New Roman"/>
        </w:rPr>
        <w:t xml:space="preserve"> </w:t>
      </w:r>
    </w:p>
    <w:p w:rsidR="00D65E47" w:rsidRPr="00423654" w:rsidRDefault="00D65E47" w:rsidP="00423654">
      <w:pPr>
        <w:numPr>
          <w:ilvl w:val="0"/>
          <w:numId w:val="17"/>
        </w:numPr>
        <w:tabs>
          <w:tab w:val="left" w:pos="426"/>
        </w:tabs>
        <w:spacing w:after="0"/>
        <w:jc w:val="both"/>
        <w:rPr>
          <w:rFonts w:ascii="Times New Roman" w:hAnsi="Times New Roman" w:cs="Times New Roman"/>
        </w:rPr>
      </w:pPr>
      <w:r w:rsidRPr="00423654">
        <w:rPr>
          <w:rFonts w:ascii="Times New Roman" w:hAnsi="Times New Roman" w:cs="Times New Roman"/>
        </w:rPr>
        <w:t xml:space="preserve">Termin zakończenia realizacji przedmiotu umowy jest tożsamy z terminem skutecznego zgłoszenia gotowości do odbioru końcowego potwierdzonego przez Zamawiającego </w:t>
      </w:r>
      <w:r w:rsidRPr="00423654">
        <w:rPr>
          <w:rFonts w:ascii="Times New Roman" w:hAnsi="Times New Roman" w:cs="Times New Roman"/>
          <w:highlight w:val="yellow"/>
        </w:rPr>
        <w:br/>
      </w:r>
    </w:p>
    <w:p w:rsidR="00D65E47" w:rsidRPr="00423654" w:rsidRDefault="00423654" w:rsidP="00D84120">
      <w:pPr>
        <w:tabs>
          <w:tab w:val="left" w:pos="720"/>
        </w:tabs>
        <w:spacing w:after="0"/>
        <w:ind w:left="360"/>
        <w:jc w:val="center"/>
        <w:rPr>
          <w:rFonts w:ascii="Times New Roman" w:hAnsi="Times New Roman" w:cs="Times New Roman"/>
          <w:b/>
        </w:rPr>
      </w:pPr>
      <w:r w:rsidRPr="00423654">
        <w:rPr>
          <w:rFonts w:ascii="Times New Roman" w:hAnsi="Times New Roman" w:cs="Times New Roman"/>
          <w:b/>
        </w:rPr>
        <w:t>§ 6</w:t>
      </w:r>
      <w:r w:rsidR="00463224" w:rsidRPr="00423654">
        <w:rPr>
          <w:rFonts w:ascii="Times New Roman" w:hAnsi="Times New Roman" w:cs="Times New Roman"/>
          <w:b/>
        </w:rPr>
        <w:t xml:space="preserve"> </w:t>
      </w:r>
    </w:p>
    <w:p w:rsidR="00423654" w:rsidRPr="00423654" w:rsidRDefault="00D65E47" w:rsidP="00D84120">
      <w:pPr>
        <w:widowControl w:val="0"/>
        <w:numPr>
          <w:ilvl w:val="0"/>
          <w:numId w:val="13"/>
        </w:numPr>
        <w:suppressAutoHyphens/>
        <w:spacing w:after="0"/>
        <w:ind w:left="426"/>
        <w:jc w:val="both"/>
        <w:rPr>
          <w:rFonts w:ascii="Times New Roman" w:hAnsi="Times New Roman" w:cs="Times New Roman"/>
        </w:rPr>
      </w:pPr>
      <w:r w:rsidRPr="00423654">
        <w:rPr>
          <w:rFonts w:ascii="Times New Roman" w:hAnsi="Times New Roman" w:cs="Times New Roman"/>
        </w:rPr>
        <w:t>Wynagrodzenie za realizację całego przedmiotu umowy będzie płatne przelewem na</w:t>
      </w:r>
      <w:r w:rsidR="00463224" w:rsidRPr="00423654">
        <w:rPr>
          <w:rFonts w:ascii="Times New Roman" w:hAnsi="Times New Roman" w:cs="Times New Roman"/>
        </w:rPr>
        <w:t xml:space="preserve"> konto Wykonawcy w terminie do 3</w:t>
      </w:r>
      <w:r w:rsidRPr="00423654">
        <w:rPr>
          <w:rFonts w:ascii="Times New Roman" w:hAnsi="Times New Roman" w:cs="Times New Roman"/>
        </w:rPr>
        <w:t>0 dni od daty doręczenia faktury wystawionej po wystąpieniu przesłanek do jej wystawienia</w:t>
      </w:r>
    </w:p>
    <w:p w:rsidR="004A3573" w:rsidRDefault="00D65E47" w:rsidP="00D84120">
      <w:pPr>
        <w:widowControl w:val="0"/>
        <w:numPr>
          <w:ilvl w:val="0"/>
          <w:numId w:val="13"/>
        </w:numPr>
        <w:suppressAutoHyphens/>
        <w:spacing w:after="0"/>
        <w:ind w:left="426"/>
        <w:jc w:val="both"/>
        <w:rPr>
          <w:rFonts w:ascii="Times New Roman" w:hAnsi="Times New Roman" w:cs="Times New Roman"/>
        </w:rPr>
      </w:pPr>
      <w:r w:rsidRPr="00423654">
        <w:rPr>
          <w:rFonts w:ascii="Times New Roman" w:hAnsi="Times New Roman" w:cs="Times New Roman"/>
        </w:rPr>
        <w:t xml:space="preserve">Podstawą do wystawienia faktury za przedmiot umowy będzie protokół odbioru końcowego wraz z protokołem potwierdzającym usunięcie wad i usterek stwierdzonych w toku odbioru końcowego </w:t>
      </w:r>
    </w:p>
    <w:p w:rsidR="00D65E47" w:rsidRPr="004A3573" w:rsidRDefault="00D65E47" w:rsidP="004A3573">
      <w:pPr>
        <w:widowControl w:val="0"/>
        <w:numPr>
          <w:ilvl w:val="0"/>
          <w:numId w:val="13"/>
        </w:numPr>
        <w:suppressAutoHyphens/>
        <w:spacing w:after="0"/>
        <w:ind w:left="426"/>
        <w:jc w:val="both"/>
        <w:rPr>
          <w:rFonts w:ascii="Times New Roman" w:hAnsi="Times New Roman" w:cs="Times New Roman"/>
        </w:rPr>
      </w:pPr>
      <w:r w:rsidRPr="004A3573">
        <w:rPr>
          <w:rFonts w:ascii="Times New Roman" w:hAnsi="Times New Roman" w:cs="Times New Roman"/>
          <w:bCs/>
        </w:rPr>
        <w:t>Za termin zapłaty Strony uznają dzień obciążenia rachunku bankowego Zamawiającego.</w:t>
      </w:r>
    </w:p>
    <w:p w:rsidR="00423654" w:rsidRDefault="00423654" w:rsidP="00463224">
      <w:pPr>
        <w:tabs>
          <w:tab w:val="left" w:pos="720"/>
        </w:tabs>
        <w:ind w:left="360"/>
        <w:jc w:val="center"/>
        <w:rPr>
          <w:rFonts w:ascii="Times New Roman" w:hAnsi="Times New Roman" w:cs="Times New Roman"/>
          <w:b/>
          <w:highlight w:val="yellow"/>
        </w:rPr>
      </w:pPr>
    </w:p>
    <w:p w:rsidR="00D65E47" w:rsidRPr="004A3573" w:rsidRDefault="00C1164F" w:rsidP="00D84120">
      <w:pPr>
        <w:tabs>
          <w:tab w:val="left" w:pos="720"/>
        </w:tabs>
        <w:spacing w:after="0"/>
        <w:ind w:left="360"/>
        <w:jc w:val="center"/>
        <w:rPr>
          <w:rFonts w:ascii="Times New Roman" w:hAnsi="Times New Roman" w:cs="Times New Roman"/>
          <w:b/>
        </w:rPr>
      </w:pPr>
      <w:r w:rsidRPr="004A3573">
        <w:rPr>
          <w:rFonts w:ascii="Times New Roman" w:hAnsi="Times New Roman" w:cs="Times New Roman"/>
          <w:b/>
        </w:rPr>
        <w:t xml:space="preserve">§ </w:t>
      </w:r>
      <w:r w:rsidR="004A3573" w:rsidRPr="004A3573">
        <w:rPr>
          <w:rFonts w:ascii="Times New Roman" w:hAnsi="Times New Roman" w:cs="Times New Roman"/>
          <w:b/>
        </w:rPr>
        <w:t>7</w:t>
      </w:r>
    </w:p>
    <w:p w:rsidR="00D65E47" w:rsidRPr="004A3573" w:rsidRDefault="00D65E47" w:rsidP="00D84120">
      <w:pPr>
        <w:numPr>
          <w:ilvl w:val="0"/>
          <w:numId w:val="18"/>
        </w:numPr>
        <w:spacing w:after="0"/>
        <w:ind w:left="426"/>
        <w:jc w:val="both"/>
        <w:rPr>
          <w:rFonts w:ascii="Times New Roman" w:hAnsi="Times New Roman" w:cs="Times New Roman"/>
        </w:rPr>
      </w:pPr>
      <w:r w:rsidRPr="004A3573">
        <w:rPr>
          <w:rFonts w:ascii="Times New Roman" w:hAnsi="Times New Roman" w:cs="Times New Roman"/>
        </w:rPr>
        <w:t>Wyk</w:t>
      </w:r>
      <w:r w:rsidR="00463224" w:rsidRPr="004A3573">
        <w:rPr>
          <w:rFonts w:ascii="Times New Roman" w:hAnsi="Times New Roman" w:cs="Times New Roman"/>
        </w:rPr>
        <w:t xml:space="preserve">onawca udziela Zamawiającemu 36 </w:t>
      </w:r>
      <w:r w:rsidRPr="004A3573">
        <w:rPr>
          <w:rFonts w:ascii="Times New Roman" w:hAnsi="Times New Roman" w:cs="Times New Roman"/>
        </w:rPr>
        <w:t>miesięczny okres gwarancji n</w:t>
      </w:r>
      <w:r w:rsidR="00463224" w:rsidRPr="004A3573">
        <w:rPr>
          <w:rFonts w:ascii="Times New Roman" w:hAnsi="Times New Roman" w:cs="Times New Roman"/>
        </w:rPr>
        <w:t xml:space="preserve">a wykonane roboty </w:t>
      </w:r>
    </w:p>
    <w:p w:rsidR="00D65E47" w:rsidRPr="004A3573" w:rsidRDefault="00D65E47" w:rsidP="00D84120">
      <w:pPr>
        <w:numPr>
          <w:ilvl w:val="0"/>
          <w:numId w:val="18"/>
        </w:numPr>
        <w:spacing w:after="0"/>
        <w:ind w:left="426"/>
        <w:jc w:val="both"/>
        <w:rPr>
          <w:rFonts w:ascii="Times New Roman" w:hAnsi="Times New Roman" w:cs="Times New Roman"/>
        </w:rPr>
      </w:pPr>
      <w:r w:rsidRPr="004A3573">
        <w:rPr>
          <w:rFonts w:ascii="Times New Roman" w:hAnsi="Times New Roman" w:cs="Times New Roman"/>
        </w:rPr>
        <w:t>Wykonawca będzie usuwał wady (usterki) w okresie odpowiedzialności swoim kosztem i staraniem bez względu na związane z tym koszty.</w:t>
      </w:r>
    </w:p>
    <w:p w:rsidR="00D65E47" w:rsidRPr="004A3573" w:rsidRDefault="00D65E47" w:rsidP="00D84120">
      <w:pPr>
        <w:numPr>
          <w:ilvl w:val="0"/>
          <w:numId w:val="18"/>
        </w:numPr>
        <w:tabs>
          <w:tab w:val="left" w:pos="426"/>
        </w:tabs>
        <w:spacing w:after="0"/>
        <w:ind w:left="426"/>
        <w:jc w:val="both"/>
        <w:rPr>
          <w:rFonts w:ascii="Times New Roman" w:hAnsi="Times New Roman" w:cs="Times New Roman"/>
        </w:rPr>
      </w:pPr>
      <w:r w:rsidRPr="004A3573">
        <w:rPr>
          <w:rFonts w:ascii="Times New Roman" w:hAnsi="Times New Roman" w:cs="Times New Roman"/>
        </w:rPr>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rsidR="00D65E47" w:rsidRPr="004A3573" w:rsidRDefault="00D65E47" w:rsidP="00D65E47">
      <w:pPr>
        <w:numPr>
          <w:ilvl w:val="0"/>
          <w:numId w:val="18"/>
        </w:numPr>
        <w:tabs>
          <w:tab w:val="left" w:pos="426"/>
        </w:tabs>
        <w:spacing w:after="0"/>
        <w:ind w:left="426"/>
        <w:jc w:val="both"/>
        <w:rPr>
          <w:rFonts w:ascii="Times New Roman" w:hAnsi="Times New Roman" w:cs="Times New Roman"/>
        </w:rPr>
      </w:pPr>
      <w:r w:rsidRPr="004A3573">
        <w:rPr>
          <w:rFonts w:ascii="Times New Roman" w:hAnsi="Times New Roman" w:cs="Times New Roman"/>
        </w:rPr>
        <w:t>Wykonawca ma obowiązek poinformowania Zamawiającego o przystąpieniu do usuwania wady (usterki). Usunięcie wady (usterki) będzie stwierdzone protokolarnie, po uprzednim zawiadomieniu przez Wykonawcę Zamawiającego o jej usunięciu.</w:t>
      </w:r>
    </w:p>
    <w:p w:rsidR="004A3573" w:rsidRDefault="004A3573" w:rsidP="00D84120">
      <w:pPr>
        <w:tabs>
          <w:tab w:val="left" w:pos="284"/>
        </w:tabs>
        <w:spacing w:after="0"/>
        <w:jc w:val="center"/>
        <w:rPr>
          <w:rFonts w:ascii="Times New Roman" w:hAnsi="Times New Roman" w:cs="Times New Roman"/>
          <w:b/>
          <w:highlight w:val="yellow"/>
        </w:rPr>
      </w:pPr>
    </w:p>
    <w:p w:rsidR="00D65E47" w:rsidRPr="004A3573" w:rsidRDefault="004A3573" w:rsidP="00D84120">
      <w:pPr>
        <w:tabs>
          <w:tab w:val="left" w:pos="284"/>
        </w:tabs>
        <w:spacing w:after="0"/>
        <w:jc w:val="center"/>
        <w:rPr>
          <w:rFonts w:ascii="Times New Roman" w:hAnsi="Times New Roman" w:cs="Times New Roman"/>
          <w:b/>
        </w:rPr>
      </w:pPr>
      <w:r w:rsidRPr="004A3573">
        <w:rPr>
          <w:rFonts w:ascii="Times New Roman" w:hAnsi="Times New Roman" w:cs="Times New Roman"/>
          <w:b/>
        </w:rPr>
        <w:t>§ 8</w:t>
      </w:r>
    </w:p>
    <w:p w:rsidR="00D65E47" w:rsidRPr="004A3573" w:rsidRDefault="00D65E47" w:rsidP="00D65E47">
      <w:pPr>
        <w:pStyle w:val="Tekstpodstawowy"/>
        <w:numPr>
          <w:ilvl w:val="0"/>
          <w:numId w:val="38"/>
        </w:numPr>
        <w:tabs>
          <w:tab w:val="left" w:pos="426"/>
        </w:tabs>
        <w:spacing w:line="276" w:lineRule="auto"/>
        <w:ind w:left="426"/>
        <w:rPr>
          <w:sz w:val="22"/>
          <w:szCs w:val="22"/>
        </w:rPr>
      </w:pPr>
      <w:r w:rsidRPr="004A3573">
        <w:rPr>
          <w:sz w:val="22"/>
          <w:szCs w:val="22"/>
        </w:rPr>
        <w:t xml:space="preserve">Wykonawca zapłaci Zamawiającemu, niezależne od okoliczności </w:t>
      </w:r>
    </w:p>
    <w:p w:rsidR="00D65E47" w:rsidRPr="004A3573" w:rsidRDefault="004A3573" w:rsidP="00D65E47">
      <w:pPr>
        <w:pStyle w:val="Tekstpodstawowy"/>
        <w:numPr>
          <w:ilvl w:val="0"/>
          <w:numId w:val="36"/>
        </w:numPr>
        <w:spacing w:line="276" w:lineRule="auto"/>
        <w:ind w:left="851" w:hanging="425"/>
        <w:rPr>
          <w:sz w:val="22"/>
          <w:szCs w:val="22"/>
        </w:rPr>
      </w:pPr>
      <w:r w:rsidRPr="004A3573">
        <w:rPr>
          <w:sz w:val="22"/>
          <w:szCs w:val="22"/>
        </w:rPr>
        <w:t xml:space="preserve">za </w:t>
      </w:r>
      <w:r w:rsidR="00D65E47" w:rsidRPr="004A3573">
        <w:rPr>
          <w:sz w:val="22"/>
          <w:szCs w:val="22"/>
        </w:rPr>
        <w:t>od</w:t>
      </w:r>
      <w:r w:rsidR="00F922EC">
        <w:rPr>
          <w:sz w:val="22"/>
          <w:szCs w:val="22"/>
        </w:rPr>
        <w:t>stąpienia od umowy w wysokości 1</w:t>
      </w:r>
      <w:r w:rsidR="00D65E47" w:rsidRPr="004A3573">
        <w:rPr>
          <w:sz w:val="22"/>
          <w:szCs w:val="22"/>
        </w:rPr>
        <w:t xml:space="preserve">0% wynagrodzenia brutto ustalonego </w:t>
      </w:r>
      <w:r w:rsidRPr="004A3573">
        <w:rPr>
          <w:sz w:val="22"/>
          <w:szCs w:val="22"/>
        </w:rPr>
        <w:t>w § 4</w:t>
      </w:r>
      <w:r w:rsidR="00D65E47" w:rsidRPr="004A3573">
        <w:rPr>
          <w:sz w:val="22"/>
          <w:szCs w:val="22"/>
        </w:rPr>
        <w:t xml:space="preserve"> ust. 2 umowy</w:t>
      </w:r>
    </w:p>
    <w:p w:rsidR="004A3573" w:rsidRPr="004A3573" w:rsidRDefault="00D65E47" w:rsidP="00D65E47">
      <w:pPr>
        <w:pStyle w:val="Tekstpodstawowy"/>
        <w:numPr>
          <w:ilvl w:val="0"/>
          <w:numId w:val="36"/>
        </w:numPr>
        <w:spacing w:line="276" w:lineRule="auto"/>
        <w:ind w:left="709"/>
        <w:rPr>
          <w:sz w:val="22"/>
          <w:szCs w:val="22"/>
        </w:rPr>
      </w:pPr>
      <w:r w:rsidRPr="004A3573">
        <w:rPr>
          <w:sz w:val="22"/>
          <w:szCs w:val="22"/>
        </w:rPr>
        <w:t xml:space="preserve">opóźnienia w wykonaniu </w:t>
      </w:r>
      <w:r w:rsidR="00087B8A">
        <w:rPr>
          <w:sz w:val="22"/>
          <w:szCs w:val="22"/>
        </w:rPr>
        <w:t xml:space="preserve">przedmiotu umowy w wysokości </w:t>
      </w:r>
      <w:r w:rsidR="00F922EC">
        <w:rPr>
          <w:sz w:val="22"/>
          <w:szCs w:val="22"/>
        </w:rPr>
        <w:t>1</w:t>
      </w:r>
      <w:r w:rsidR="004A3573" w:rsidRPr="00087B8A">
        <w:rPr>
          <w:sz w:val="22"/>
          <w:szCs w:val="22"/>
          <w:highlight w:val="yellow"/>
        </w:rPr>
        <w:t>00</w:t>
      </w:r>
      <w:r w:rsidR="004A3573" w:rsidRPr="004A3573">
        <w:rPr>
          <w:sz w:val="22"/>
          <w:szCs w:val="22"/>
        </w:rPr>
        <w:t xml:space="preserve"> zł</w:t>
      </w:r>
      <w:r w:rsidRPr="004A3573">
        <w:rPr>
          <w:sz w:val="22"/>
          <w:szCs w:val="22"/>
        </w:rPr>
        <w:t xml:space="preserve"> </w:t>
      </w:r>
      <w:r w:rsidR="004A3573" w:rsidRPr="004A3573">
        <w:rPr>
          <w:sz w:val="22"/>
          <w:szCs w:val="22"/>
        </w:rPr>
        <w:t xml:space="preserve">za każdy dzień opóźnienia </w:t>
      </w:r>
    </w:p>
    <w:p w:rsidR="00D65E47" w:rsidRDefault="00D65E47" w:rsidP="00D65E47">
      <w:pPr>
        <w:pStyle w:val="Tekstpodstawowy"/>
        <w:numPr>
          <w:ilvl w:val="0"/>
          <w:numId w:val="36"/>
        </w:numPr>
        <w:spacing w:line="276" w:lineRule="auto"/>
        <w:ind w:left="709"/>
        <w:rPr>
          <w:sz w:val="22"/>
          <w:szCs w:val="22"/>
        </w:rPr>
      </w:pPr>
      <w:r w:rsidRPr="004A3573">
        <w:rPr>
          <w:sz w:val="22"/>
          <w:szCs w:val="22"/>
        </w:rPr>
        <w:t xml:space="preserve">opóźnienia w usunięciu wad przedmiotu umowy stwierdzonych przy odbiorze, w wysokości </w:t>
      </w:r>
      <w:r w:rsidR="00F922EC">
        <w:rPr>
          <w:sz w:val="22"/>
          <w:szCs w:val="22"/>
          <w:highlight w:val="yellow"/>
        </w:rPr>
        <w:t>1</w:t>
      </w:r>
      <w:r w:rsidR="004A3573" w:rsidRPr="00087B8A">
        <w:rPr>
          <w:sz w:val="22"/>
          <w:szCs w:val="22"/>
          <w:highlight w:val="yellow"/>
        </w:rPr>
        <w:t>00</w:t>
      </w:r>
      <w:r w:rsidR="004A3573" w:rsidRPr="004A3573">
        <w:rPr>
          <w:sz w:val="22"/>
          <w:szCs w:val="22"/>
        </w:rPr>
        <w:t xml:space="preserve"> zł </w:t>
      </w:r>
      <w:r w:rsidRPr="004A3573">
        <w:rPr>
          <w:sz w:val="22"/>
          <w:szCs w:val="22"/>
        </w:rPr>
        <w:t xml:space="preserve">za każdy dzień </w:t>
      </w:r>
      <w:r w:rsidR="006F6F96" w:rsidRPr="004A3573">
        <w:rPr>
          <w:sz w:val="22"/>
          <w:szCs w:val="22"/>
        </w:rPr>
        <w:t>opóźnienia</w:t>
      </w:r>
      <w:r w:rsidRPr="004A3573">
        <w:rPr>
          <w:sz w:val="22"/>
          <w:szCs w:val="22"/>
        </w:rPr>
        <w:t>, licząc od następnego dnia po upływie terminu określonego przez Zamawiającego w celu usunięcia wad,</w:t>
      </w:r>
    </w:p>
    <w:p w:rsidR="00D84120" w:rsidRPr="00D84120" w:rsidRDefault="00D84120" w:rsidP="00D84120">
      <w:pPr>
        <w:pStyle w:val="Tekstpodstawowy2"/>
        <w:spacing w:after="0" w:line="240" w:lineRule="auto"/>
        <w:jc w:val="center"/>
        <w:rPr>
          <w:rFonts w:ascii="Times New Roman" w:hAnsi="Times New Roman" w:cs="Times New Roman"/>
          <w:b/>
          <w:szCs w:val="24"/>
        </w:rPr>
      </w:pPr>
      <w:r w:rsidRPr="00D84120">
        <w:rPr>
          <w:rFonts w:ascii="Times New Roman" w:hAnsi="Times New Roman" w:cs="Times New Roman"/>
          <w:b/>
          <w:szCs w:val="24"/>
        </w:rPr>
        <w:t>§ 7</w:t>
      </w:r>
    </w:p>
    <w:p w:rsidR="00D84120" w:rsidRPr="00D84120" w:rsidRDefault="00D84120" w:rsidP="00D84120">
      <w:pPr>
        <w:spacing w:after="0" w:line="240" w:lineRule="auto"/>
        <w:jc w:val="both"/>
        <w:rPr>
          <w:rFonts w:ascii="Times New Roman" w:hAnsi="Times New Roman" w:cs="Times New Roman"/>
        </w:rPr>
      </w:pPr>
      <w:r w:rsidRPr="00D84120">
        <w:rPr>
          <w:rFonts w:ascii="Times New Roman" w:hAnsi="Times New Roman" w:cs="Times New Roman"/>
        </w:rPr>
        <w:t>Strony postanawiają, że osobami odpowiedzialnymi za realizację niniejszej umowy będą:</w:t>
      </w:r>
    </w:p>
    <w:p w:rsidR="00D84120" w:rsidRDefault="00D84120" w:rsidP="00D84120">
      <w:pPr>
        <w:numPr>
          <w:ilvl w:val="0"/>
          <w:numId w:val="49"/>
        </w:numPr>
        <w:spacing w:after="0" w:line="240" w:lineRule="auto"/>
        <w:jc w:val="both"/>
        <w:rPr>
          <w:rFonts w:ascii="Times New Roman" w:hAnsi="Times New Roman" w:cs="Times New Roman"/>
        </w:rPr>
      </w:pPr>
      <w:r w:rsidRPr="00D84120">
        <w:rPr>
          <w:rFonts w:ascii="Times New Roman" w:hAnsi="Times New Roman" w:cs="Times New Roman"/>
        </w:rPr>
        <w:lastRenderedPageBreak/>
        <w:t>po stronie Zamawiająceg</w:t>
      </w:r>
      <w:r>
        <w:rPr>
          <w:rFonts w:ascii="Times New Roman" w:hAnsi="Times New Roman" w:cs="Times New Roman"/>
        </w:rPr>
        <w:t xml:space="preserve">o: Piotr Skowyra </w:t>
      </w:r>
      <w:r w:rsidRPr="00D84120">
        <w:rPr>
          <w:rFonts w:ascii="Times New Roman" w:hAnsi="Times New Roman" w:cs="Times New Roman"/>
        </w:rPr>
        <w:t>tel.:</w:t>
      </w:r>
      <w:r>
        <w:rPr>
          <w:rFonts w:ascii="Times New Roman" w:hAnsi="Times New Roman" w:cs="Times New Roman"/>
        </w:rPr>
        <w:t xml:space="preserve"> 530235681</w:t>
      </w:r>
      <w:r w:rsidRPr="00D84120">
        <w:rPr>
          <w:rFonts w:ascii="Times New Roman" w:hAnsi="Times New Roman" w:cs="Times New Roman"/>
        </w:rPr>
        <w:t xml:space="preserve">; e-mail </w:t>
      </w:r>
      <w:r>
        <w:rPr>
          <w:rFonts w:ascii="Times New Roman" w:hAnsi="Times New Roman" w:cs="Times New Roman"/>
        </w:rPr>
        <w:t>piotr.skowyra@szpital.ostrzeszow.pl</w:t>
      </w:r>
    </w:p>
    <w:p w:rsidR="00D84120" w:rsidRPr="00D84120" w:rsidRDefault="00D84120" w:rsidP="00D84120">
      <w:pPr>
        <w:numPr>
          <w:ilvl w:val="0"/>
          <w:numId w:val="49"/>
        </w:numPr>
        <w:spacing w:after="0" w:line="240" w:lineRule="auto"/>
        <w:jc w:val="both"/>
        <w:rPr>
          <w:rFonts w:ascii="Times New Roman" w:hAnsi="Times New Roman" w:cs="Times New Roman"/>
        </w:rPr>
      </w:pPr>
      <w:r>
        <w:rPr>
          <w:rFonts w:ascii="Times New Roman" w:hAnsi="Times New Roman" w:cs="Times New Roman"/>
        </w:rPr>
        <w:t xml:space="preserve">po stronie Wykonawcy: </w:t>
      </w:r>
      <w:r w:rsidR="00087B8A" w:rsidRPr="00087B8A">
        <w:rPr>
          <w:rFonts w:ascii="Times New Roman" w:hAnsi="Times New Roman" w:cs="Times New Roman"/>
          <w:highlight w:val="yellow"/>
        </w:rPr>
        <w:t>……………….</w:t>
      </w:r>
      <w:r w:rsidR="00087B8A">
        <w:rPr>
          <w:rFonts w:ascii="Times New Roman" w:hAnsi="Times New Roman" w:cs="Times New Roman"/>
        </w:rPr>
        <w:t xml:space="preserve"> </w:t>
      </w:r>
      <w:r>
        <w:rPr>
          <w:rFonts w:ascii="Times New Roman" w:hAnsi="Times New Roman" w:cs="Times New Roman"/>
        </w:rPr>
        <w:t>tel</w:t>
      </w:r>
      <w:r w:rsidR="00087B8A" w:rsidRPr="00087B8A">
        <w:rPr>
          <w:rFonts w:ascii="Times New Roman" w:hAnsi="Times New Roman" w:cs="Times New Roman"/>
          <w:highlight w:val="yellow"/>
        </w:rPr>
        <w:t>………..</w:t>
      </w:r>
      <w:r>
        <w:rPr>
          <w:rFonts w:ascii="Times New Roman" w:hAnsi="Times New Roman" w:cs="Times New Roman"/>
        </w:rPr>
        <w:t>, email</w:t>
      </w:r>
      <w:r w:rsidRPr="00087B8A">
        <w:rPr>
          <w:rFonts w:ascii="Times New Roman" w:hAnsi="Times New Roman" w:cs="Times New Roman"/>
          <w:highlight w:val="yellow"/>
        </w:rPr>
        <w:t xml:space="preserve">: </w:t>
      </w:r>
      <w:r w:rsidR="00087B8A" w:rsidRPr="00087B8A">
        <w:rPr>
          <w:rFonts w:ascii="Times New Roman" w:hAnsi="Times New Roman" w:cs="Times New Roman"/>
          <w:highlight w:val="yellow"/>
        </w:rPr>
        <w:t>………………</w:t>
      </w:r>
    </w:p>
    <w:p w:rsidR="00D84120" w:rsidRPr="004A3573" w:rsidRDefault="00D84120" w:rsidP="00D84120">
      <w:pPr>
        <w:pStyle w:val="Tekstpodstawowy"/>
        <w:spacing w:line="276" w:lineRule="auto"/>
        <w:rPr>
          <w:sz w:val="22"/>
          <w:szCs w:val="22"/>
        </w:rPr>
      </w:pPr>
    </w:p>
    <w:p w:rsidR="00D65E47" w:rsidRPr="00B911F8" w:rsidRDefault="00D65E47" w:rsidP="00D84120">
      <w:pPr>
        <w:spacing w:after="0"/>
        <w:rPr>
          <w:rFonts w:ascii="Times New Roman" w:hAnsi="Times New Roman" w:cs="Times New Roman"/>
          <w:b/>
          <w:highlight w:val="yellow"/>
        </w:rPr>
      </w:pPr>
    </w:p>
    <w:p w:rsidR="00D65E47" w:rsidRPr="004A3573" w:rsidRDefault="004A3573" w:rsidP="00D84120">
      <w:pPr>
        <w:tabs>
          <w:tab w:val="left" w:pos="720"/>
        </w:tabs>
        <w:spacing w:after="0"/>
        <w:ind w:left="360"/>
        <w:jc w:val="center"/>
        <w:rPr>
          <w:rFonts w:ascii="Times New Roman" w:hAnsi="Times New Roman" w:cs="Times New Roman"/>
          <w:b/>
        </w:rPr>
      </w:pPr>
      <w:r>
        <w:rPr>
          <w:rFonts w:ascii="Times New Roman" w:hAnsi="Times New Roman" w:cs="Times New Roman"/>
          <w:b/>
        </w:rPr>
        <w:t>§ 9</w:t>
      </w:r>
    </w:p>
    <w:p w:rsidR="00D65E47" w:rsidRPr="004A3573" w:rsidRDefault="00D65E47" w:rsidP="00D84120">
      <w:pPr>
        <w:numPr>
          <w:ilvl w:val="0"/>
          <w:numId w:val="10"/>
        </w:numPr>
        <w:tabs>
          <w:tab w:val="left" w:pos="426"/>
        </w:tabs>
        <w:spacing w:after="0"/>
        <w:ind w:left="426"/>
        <w:jc w:val="both"/>
        <w:rPr>
          <w:rFonts w:ascii="Times New Roman" w:hAnsi="Times New Roman" w:cs="Times New Roman"/>
        </w:rPr>
      </w:pPr>
      <w:r w:rsidRPr="004A3573">
        <w:rPr>
          <w:rFonts w:ascii="Times New Roman" w:hAnsi="Times New Roman" w:cs="Times New Roman"/>
        </w:rPr>
        <w:t>Wszelkie spory wynikające z niniejszej umowy Strony będą rozstrzygane przez Sąd powszechny właściwy miejscowo dla siedziby Zamawiającego.</w:t>
      </w:r>
    </w:p>
    <w:p w:rsidR="00D65E47" w:rsidRPr="004A3573" w:rsidRDefault="00D65E47" w:rsidP="00D84120">
      <w:pPr>
        <w:numPr>
          <w:ilvl w:val="0"/>
          <w:numId w:val="10"/>
        </w:numPr>
        <w:tabs>
          <w:tab w:val="left" w:pos="426"/>
        </w:tabs>
        <w:spacing w:after="0"/>
        <w:ind w:left="426"/>
        <w:jc w:val="both"/>
        <w:rPr>
          <w:rFonts w:ascii="Times New Roman" w:hAnsi="Times New Roman" w:cs="Times New Roman"/>
        </w:rPr>
      </w:pPr>
      <w:r w:rsidRPr="004A3573">
        <w:rPr>
          <w:rFonts w:ascii="Times New Roman" w:hAnsi="Times New Roman" w:cs="Times New Roman"/>
        </w:rPr>
        <w:t xml:space="preserve">W sprawach nieunormowanych niniejszą umową mają zastosowanie przepisy ustawy z dnia </w:t>
      </w:r>
      <w:r w:rsidRPr="004A3573">
        <w:rPr>
          <w:rFonts w:ascii="Times New Roman" w:hAnsi="Times New Roman" w:cs="Times New Roman"/>
        </w:rPr>
        <w:br/>
        <w:t xml:space="preserve">23 kwietnia 1964 r. – Kodeks cywilny, ustawy z dnia </w:t>
      </w:r>
      <w:r w:rsidR="004E2F56" w:rsidRPr="004A3573">
        <w:rPr>
          <w:rFonts w:ascii="Times New Roman" w:hAnsi="Times New Roman" w:cs="Times New Roman"/>
        </w:rPr>
        <w:t>11</w:t>
      </w:r>
      <w:r w:rsidRPr="004A3573">
        <w:rPr>
          <w:rFonts w:ascii="Times New Roman" w:hAnsi="Times New Roman" w:cs="Times New Roman"/>
        </w:rPr>
        <w:t xml:space="preserve"> </w:t>
      </w:r>
      <w:r w:rsidR="004E2F56" w:rsidRPr="004A3573">
        <w:rPr>
          <w:rFonts w:ascii="Times New Roman" w:hAnsi="Times New Roman" w:cs="Times New Roman"/>
        </w:rPr>
        <w:t>września</w:t>
      </w:r>
      <w:r w:rsidRPr="004A3573">
        <w:rPr>
          <w:rFonts w:ascii="Times New Roman" w:hAnsi="Times New Roman" w:cs="Times New Roman"/>
        </w:rPr>
        <w:t xml:space="preserve"> 20</w:t>
      </w:r>
      <w:r w:rsidR="004E2F56" w:rsidRPr="004A3573">
        <w:rPr>
          <w:rFonts w:ascii="Times New Roman" w:hAnsi="Times New Roman" w:cs="Times New Roman"/>
        </w:rPr>
        <w:t>19</w:t>
      </w:r>
      <w:r w:rsidRPr="004A3573">
        <w:rPr>
          <w:rFonts w:ascii="Times New Roman" w:hAnsi="Times New Roman" w:cs="Times New Roman"/>
        </w:rPr>
        <w:t xml:space="preserve"> r. – Prawo zamówień publicznych oraz ustawy z dnia 7 lipca 1994 r. – Prawo budowlane, wraz z przepisami wykonawczymi.</w:t>
      </w:r>
    </w:p>
    <w:p w:rsidR="00D65E47" w:rsidRPr="004A3573" w:rsidRDefault="00D65E47" w:rsidP="000037CA">
      <w:pPr>
        <w:numPr>
          <w:ilvl w:val="0"/>
          <w:numId w:val="10"/>
        </w:numPr>
        <w:tabs>
          <w:tab w:val="left" w:pos="426"/>
        </w:tabs>
        <w:spacing w:after="0"/>
        <w:ind w:left="426"/>
        <w:jc w:val="both"/>
        <w:rPr>
          <w:rFonts w:ascii="Times New Roman" w:hAnsi="Times New Roman" w:cs="Times New Roman"/>
        </w:rPr>
      </w:pPr>
      <w:r w:rsidRPr="004A3573">
        <w:rPr>
          <w:rFonts w:ascii="Times New Roman" w:hAnsi="Times New Roman" w:cs="Times New Roman"/>
          <w:bCs/>
        </w:rPr>
        <w:t>Wykonawca oświadcza, podpisując niniejszą umowę, że dokumenty przedłożone Zamawiają</w:t>
      </w:r>
      <w:r w:rsidR="00ED37E0" w:rsidRPr="004A3573">
        <w:rPr>
          <w:rFonts w:ascii="Times New Roman" w:hAnsi="Times New Roman" w:cs="Times New Roman"/>
          <w:bCs/>
        </w:rPr>
        <w:t>cemu w niniejszym postępowaniu</w:t>
      </w:r>
      <w:r w:rsidRPr="004A3573">
        <w:rPr>
          <w:rFonts w:ascii="Times New Roman" w:hAnsi="Times New Roman" w:cs="Times New Roman"/>
          <w:bCs/>
        </w:rPr>
        <w:t xml:space="preserve"> nie utraciły aktualności</w:t>
      </w:r>
      <w:r w:rsidR="00E854CE" w:rsidRPr="004A3573">
        <w:rPr>
          <w:rFonts w:ascii="Times New Roman" w:hAnsi="Times New Roman" w:cs="Times New Roman"/>
          <w:bCs/>
        </w:rPr>
        <w:t>.</w:t>
      </w:r>
    </w:p>
    <w:p w:rsidR="00D65E47" w:rsidRPr="004A3573" w:rsidRDefault="00D65E47" w:rsidP="000037CA">
      <w:pPr>
        <w:numPr>
          <w:ilvl w:val="0"/>
          <w:numId w:val="10"/>
        </w:numPr>
        <w:tabs>
          <w:tab w:val="left" w:pos="426"/>
        </w:tabs>
        <w:spacing w:after="0"/>
        <w:ind w:left="426"/>
        <w:jc w:val="both"/>
        <w:rPr>
          <w:rFonts w:ascii="Times New Roman" w:hAnsi="Times New Roman" w:cs="Times New Roman"/>
        </w:rPr>
      </w:pPr>
      <w:r w:rsidRPr="004A3573">
        <w:rPr>
          <w:rFonts w:ascii="Times New Roman" w:hAnsi="Times New Roman" w:cs="Times New Roman"/>
        </w:rPr>
        <w:t>Umowę sporządzono w dwóch (2) jednobrzmiących egzemplarzach, po jednym (1) egzemplarzu dla każdej ze Stron.</w:t>
      </w:r>
    </w:p>
    <w:p w:rsidR="00D65E47" w:rsidRPr="00B911F8" w:rsidRDefault="00D65E47" w:rsidP="00D65E47">
      <w:pPr>
        <w:tabs>
          <w:tab w:val="left" w:pos="720"/>
        </w:tabs>
        <w:ind w:left="360"/>
        <w:jc w:val="both"/>
        <w:rPr>
          <w:rFonts w:ascii="Arial" w:hAnsi="Arial" w:cs="Arial"/>
          <w:sz w:val="21"/>
          <w:szCs w:val="21"/>
          <w:highlight w:val="yellow"/>
        </w:rPr>
      </w:pPr>
    </w:p>
    <w:p w:rsidR="00D65E47" w:rsidRPr="00B911F8" w:rsidRDefault="00D65E47" w:rsidP="00D65E47">
      <w:pPr>
        <w:tabs>
          <w:tab w:val="left" w:pos="720"/>
        </w:tabs>
        <w:rPr>
          <w:rFonts w:ascii="Arial" w:hAnsi="Arial" w:cs="Arial"/>
          <w:sz w:val="21"/>
          <w:szCs w:val="21"/>
          <w:highlight w:val="yellow"/>
        </w:rPr>
      </w:pPr>
    </w:p>
    <w:p w:rsidR="00D65E47" w:rsidRPr="004A3573" w:rsidRDefault="00D65E47" w:rsidP="00D65E47">
      <w:pPr>
        <w:tabs>
          <w:tab w:val="left" w:pos="720"/>
        </w:tabs>
        <w:rPr>
          <w:rFonts w:ascii="Arial" w:hAnsi="Arial" w:cs="Arial"/>
          <w:sz w:val="21"/>
          <w:szCs w:val="21"/>
        </w:rPr>
      </w:pPr>
      <w:r w:rsidRPr="004A3573">
        <w:rPr>
          <w:rFonts w:ascii="Arial" w:hAnsi="Arial" w:cs="Arial"/>
          <w:sz w:val="21"/>
          <w:szCs w:val="21"/>
        </w:rPr>
        <w:t>………………………………                                                           ………………………………</w:t>
      </w:r>
    </w:p>
    <w:p w:rsidR="0099287B" w:rsidRDefault="00D65E47" w:rsidP="000037CA">
      <w:pPr>
        <w:tabs>
          <w:tab w:val="left" w:pos="567"/>
        </w:tabs>
        <w:jc w:val="both"/>
      </w:pPr>
      <w:r w:rsidRPr="004A3573">
        <w:rPr>
          <w:rFonts w:ascii="Arial" w:hAnsi="Arial" w:cs="Arial"/>
          <w:b/>
          <w:sz w:val="21"/>
          <w:szCs w:val="21"/>
        </w:rPr>
        <w:t xml:space="preserve">                  Zamawiający</w:t>
      </w:r>
      <w:r w:rsidRPr="004A3573">
        <w:rPr>
          <w:rFonts w:ascii="Arial" w:hAnsi="Arial" w:cs="Arial"/>
          <w:b/>
          <w:sz w:val="21"/>
          <w:szCs w:val="21"/>
        </w:rPr>
        <w:tab/>
      </w:r>
      <w:r w:rsidRPr="004A3573">
        <w:rPr>
          <w:rFonts w:ascii="Arial" w:hAnsi="Arial" w:cs="Arial"/>
          <w:b/>
          <w:sz w:val="21"/>
          <w:szCs w:val="21"/>
        </w:rPr>
        <w:tab/>
        <w:t xml:space="preserve">                                                      </w:t>
      </w:r>
      <w:r w:rsidRPr="004A3573">
        <w:rPr>
          <w:rFonts w:ascii="Arial" w:hAnsi="Arial" w:cs="Arial"/>
          <w:b/>
          <w:sz w:val="21"/>
          <w:szCs w:val="21"/>
        </w:rPr>
        <w:tab/>
        <w:t xml:space="preserve">  Wykonawca</w:t>
      </w:r>
    </w:p>
    <w:sectPr w:rsidR="0099287B" w:rsidSect="0099287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353" w:rsidRDefault="00626353" w:rsidP="00603577">
      <w:pPr>
        <w:spacing w:after="0" w:line="240" w:lineRule="auto"/>
      </w:pPr>
      <w:r>
        <w:separator/>
      </w:r>
    </w:p>
  </w:endnote>
  <w:endnote w:type="continuationSeparator" w:id="1">
    <w:p w:rsidR="00626353" w:rsidRDefault="00626353" w:rsidP="006035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59360"/>
      <w:docPartObj>
        <w:docPartGallery w:val="Page Numbers (Bottom of Page)"/>
        <w:docPartUnique/>
      </w:docPartObj>
    </w:sdtPr>
    <w:sdtContent>
      <w:p w:rsidR="00603577" w:rsidRDefault="005D3F66">
        <w:pPr>
          <w:pStyle w:val="Stopka"/>
          <w:jc w:val="right"/>
        </w:pPr>
        <w:fldSimple w:instr=" PAGE   \* MERGEFORMAT ">
          <w:r w:rsidR="00F922EC">
            <w:rPr>
              <w:noProof/>
            </w:rPr>
            <w:t>1</w:t>
          </w:r>
        </w:fldSimple>
      </w:p>
    </w:sdtContent>
  </w:sdt>
  <w:p w:rsidR="00603577" w:rsidRDefault="0060357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353" w:rsidRDefault="00626353" w:rsidP="00603577">
      <w:pPr>
        <w:spacing w:after="0" w:line="240" w:lineRule="auto"/>
      </w:pPr>
      <w:r>
        <w:separator/>
      </w:r>
    </w:p>
  </w:footnote>
  <w:footnote w:type="continuationSeparator" w:id="1">
    <w:p w:rsidR="00626353" w:rsidRDefault="00626353" w:rsidP="006035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360"/>
        </w:tabs>
        <w:ind w:left="360" w:hanging="360"/>
      </w:pPr>
      <w:rPr>
        <w:rFonts w:ascii="Calibri" w:hAnsi="Calibri"/>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
    <w:nsid w:val="00000004"/>
    <w:multiLevelType w:val="multilevel"/>
    <w:tmpl w:val="00000004"/>
    <w:name w:val="WW8Num5"/>
    <w:lvl w:ilvl="0">
      <w:start w:val="1"/>
      <w:numFmt w:val="lowerLetter"/>
      <w:lvlText w:val="%1)"/>
      <w:lvlJc w:val="left"/>
      <w:pPr>
        <w:tabs>
          <w:tab w:val="num" w:pos="0"/>
        </w:tabs>
        <w:ind w:left="928" w:hanging="360"/>
      </w:pPr>
    </w:lvl>
    <w:lvl w:ilvl="1">
      <w:start w:val="1"/>
      <w:numFmt w:val="lowerLetter"/>
      <w:lvlText w:val="%2."/>
      <w:lvlJc w:val="left"/>
      <w:pPr>
        <w:tabs>
          <w:tab w:val="num" w:pos="0"/>
        </w:tabs>
        <w:ind w:left="1735" w:hanging="360"/>
      </w:pPr>
    </w:lvl>
    <w:lvl w:ilvl="2">
      <w:start w:val="1"/>
      <w:numFmt w:val="lowerRoman"/>
      <w:lvlText w:val="%3."/>
      <w:lvlJc w:val="left"/>
      <w:pPr>
        <w:tabs>
          <w:tab w:val="num" w:pos="0"/>
        </w:tabs>
        <w:ind w:left="2455" w:hanging="180"/>
      </w:pPr>
    </w:lvl>
    <w:lvl w:ilvl="3">
      <w:start w:val="1"/>
      <w:numFmt w:val="decimal"/>
      <w:lvlText w:val="%4."/>
      <w:lvlJc w:val="left"/>
      <w:pPr>
        <w:tabs>
          <w:tab w:val="num" w:pos="0"/>
        </w:tabs>
        <w:ind w:left="3175" w:hanging="360"/>
      </w:pPr>
    </w:lvl>
    <w:lvl w:ilvl="4">
      <w:start w:val="1"/>
      <w:numFmt w:val="lowerLetter"/>
      <w:lvlText w:val="%5."/>
      <w:lvlJc w:val="left"/>
      <w:pPr>
        <w:tabs>
          <w:tab w:val="num" w:pos="0"/>
        </w:tabs>
        <w:ind w:left="3895" w:hanging="360"/>
      </w:pPr>
    </w:lvl>
    <w:lvl w:ilvl="5">
      <w:start w:val="1"/>
      <w:numFmt w:val="lowerRoman"/>
      <w:lvlText w:val="%6."/>
      <w:lvlJc w:val="left"/>
      <w:pPr>
        <w:tabs>
          <w:tab w:val="num" w:pos="0"/>
        </w:tabs>
        <w:ind w:left="4615" w:hanging="180"/>
      </w:pPr>
    </w:lvl>
    <w:lvl w:ilvl="6">
      <w:start w:val="1"/>
      <w:numFmt w:val="decimal"/>
      <w:lvlText w:val="%7."/>
      <w:lvlJc w:val="left"/>
      <w:pPr>
        <w:tabs>
          <w:tab w:val="num" w:pos="0"/>
        </w:tabs>
        <w:ind w:left="5335" w:hanging="360"/>
      </w:pPr>
    </w:lvl>
    <w:lvl w:ilvl="7">
      <w:start w:val="1"/>
      <w:numFmt w:val="lowerLetter"/>
      <w:lvlText w:val="%8."/>
      <w:lvlJc w:val="left"/>
      <w:pPr>
        <w:tabs>
          <w:tab w:val="num" w:pos="0"/>
        </w:tabs>
        <w:ind w:left="6055" w:hanging="360"/>
      </w:pPr>
    </w:lvl>
    <w:lvl w:ilvl="8">
      <w:start w:val="1"/>
      <w:numFmt w:val="lowerRoman"/>
      <w:lvlText w:val="%9."/>
      <w:lvlJc w:val="left"/>
      <w:pPr>
        <w:tabs>
          <w:tab w:val="num" w:pos="0"/>
        </w:tabs>
        <w:ind w:left="6775" w:hanging="180"/>
      </w:pPr>
    </w:lvl>
  </w:abstractNum>
  <w:abstractNum w:abstractNumId="3">
    <w:nsid w:val="00000005"/>
    <w:multiLevelType w:val="multilevel"/>
    <w:tmpl w:val="00000005"/>
    <w:name w:val="WW8Num6"/>
    <w:lvl w:ilvl="0">
      <w:start w:val="1"/>
      <w:numFmt w:val="decimal"/>
      <w:lvlText w:val="%1."/>
      <w:lvlJc w:val="left"/>
      <w:pPr>
        <w:tabs>
          <w:tab w:val="num" w:pos="360"/>
        </w:tabs>
        <w:ind w:left="360" w:hanging="360"/>
      </w:pPr>
    </w:lvl>
    <w:lvl w:ilvl="1">
      <w:start w:val="100"/>
      <w:numFmt w:val="bullet"/>
      <w:lvlText w:val="-"/>
      <w:lvlJc w:val="left"/>
      <w:pPr>
        <w:tabs>
          <w:tab w:val="num" w:pos="1080"/>
        </w:tabs>
        <w:ind w:left="1080" w:hanging="360"/>
      </w:pPr>
      <w:rPr>
        <w:rFonts w:ascii="Times New Roman" w:hAnsi="Times New Roman"/>
      </w:rPr>
    </w:lvl>
    <w:lvl w:ilvl="2">
      <w:start w:val="1"/>
      <w:numFmt w:val="decimal"/>
      <w:lvlText w:val="%3."/>
      <w:lvlJc w:val="left"/>
      <w:pPr>
        <w:tabs>
          <w:tab w:val="num" w:pos="1980"/>
        </w:tabs>
        <w:ind w:left="1980" w:hanging="360"/>
      </w:pPr>
      <w:rPr>
        <w:rFonts w:cs="Times New Roman"/>
      </w:rPr>
    </w:lvl>
    <w:lvl w:ilvl="3">
      <w:start w:val="1"/>
      <w:numFmt w:val="lowerLetter"/>
      <w:lvlText w:val="%4)"/>
      <w:lvlJc w:val="left"/>
      <w:pPr>
        <w:tabs>
          <w:tab w:val="num" w:pos="786"/>
        </w:tabs>
        <w:ind w:left="786" w:hanging="360"/>
      </w:pPr>
      <w:rPr>
        <w:rFonts w:ascii="Times New Roman" w:eastAsia="Times New Roman" w:hAnsi="Times New Roman"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4">
    <w:nsid w:val="00000006"/>
    <w:multiLevelType w:val="multilevel"/>
    <w:tmpl w:val="00000006"/>
    <w:name w:val="WW8Num7"/>
    <w:lvl w:ilvl="0">
      <w:start w:val="1"/>
      <w:numFmt w:val="decimal"/>
      <w:lvlText w:val="%1."/>
      <w:lvlJc w:val="left"/>
      <w:pPr>
        <w:tabs>
          <w:tab w:val="num" w:pos="360"/>
        </w:tabs>
        <w:ind w:left="360" w:hanging="360"/>
      </w:pPr>
      <w:rPr>
        <w:color w:val="auto"/>
      </w:rPr>
    </w:lvl>
    <w:lvl w:ilvl="1">
      <w:start w:val="100"/>
      <w:numFmt w:val="bullet"/>
      <w:lvlText w:val="-"/>
      <w:lvlJc w:val="left"/>
      <w:pPr>
        <w:tabs>
          <w:tab w:val="num" w:pos="1080"/>
        </w:tabs>
        <w:ind w:left="1080" w:hanging="360"/>
      </w:pPr>
      <w:rPr>
        <w:rFonts w:ascii="Times New Roman" w:hAnsi="Times New Roman"/>
      </w:rPr>
    </w:lvl>
    <w:lvl w:ilvl="2">
      <w:start w:val="1"/>
      <w:numFmt w:val="decimal"/>
      <w:lvlText w:val="%3."/>
      <w:lvlJc w:val="left"/>
      <w:pPr>
        <w:tabs>
          <w:tab w:val="num" w:pos="1980"/>
        </w:tabs>
        <w:ind w:left="198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5">
    <w:nsid w:val="00000007"/>
    <w:multiLevelType w:val="multilevel"/>
    <w:tmpl w:val="00000007"/>
    <w:name w:val="WW8Num8"/>
    <w:lvl w:ilvl="0">
      <w:start w:val="1"/>
      <w:numFmt w:val="decimal"/>
      <w:lvlText w:val="%1."/>
      <w:lvlJc w:val="left"/>
      <w:pPr>
        <w:tabs>
          <w:tab w:val="num" w:pos="0"/>
        </w:tabs>
        <w:ind w:left="927" w:hanging="360"/>
      </w:pPr>
      <w:rPr>
        <w:color w:val="auto"/>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08"/>
    <w:multiLevelType w:val="multilevel"/>
    <w:tmpl w:val="00000008"/>
    <w:name w:val="WW8Num9"/>
    <w:lvl w:ilvl="0">
      <w:start w:val="1"/>
      <w:numFmt w:val="decimal"/>
      <w:lvlText w:val="%1)"/>
      <w:lvlJc w:val="left"/>
      <w:pPr>
        <w:tabs>
          <w:tab w:val="num" w:pos="0"/>
        </w:tabs>
        <w:ind w:left="1069" w:hanging="360"/>
      </w:pPr>
    </w:lvl>
    <w:lvl w:ilvl="1">
      <w:start w:val="1"/>
      <w:numFmt w:val="bullet"/>
      <w:lvlText w:val="o"/>
      <w:lvlJc w:val="left"/>
      <w:pPr>
        <w:tabs>
          <w:tab w:val="num" w:pos="0"/>
        </w:tabs>
        <w:ind w:left="1789" w:hanging="360"/>
      </w:pPr>
      <w:rPr>
        <w:rFonts w:ascii="Courier New" w:hAnsi="Courier New"/>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cs="Wingdings"/>
      </w:rPr>
    </w:lvl>
  </w:abstractNum>
  <w:abstractNum w:abstractNumId="7">
    <w:nsid w:val="00000009"/>
    <w:multiLevelType w:val="multilevel"/>
    <w:tmpl w:val="00000009"/>
    <w:name w:val="WW8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8">
    <w:nsid w:val="0000000A"/>
    <w:multiLevelType w:val="multilevel"/>
    <w:tmpl w:val="0000000A"/>
    <w:name w:val="WW8Num11"/>
    <w:lvl w:ilvl="0">
      <w:start w:val="1"/>
      <w:numFmt w:val="decimal"/>
      <w:lvlText w:val="%1."/>
      <w:lvlJc w:val="left"/>
      <w:pPr>
        <w:tabs>
          <w:tab w:val="num" w:pos="720"/>
        </w:tabs>
        <w:ind w:left="720" w:hanging="360"/>
      </w:pPr>
    </w:lvl>
    <w:lvl w:ilvl="1">
      <w:start w:val="100"/>
      <w:numFmt w:val="bullet"/>
      <w:lvlText w:val="-"/>
      <w:lvlJc w:val="left"/>
      <w:pPr>
        <w:tabs>
          <w:tab w:val="num" w:pos="1440"/>
        </w:tabs>
        <w:ind w:left="1440" w:hanging="360"/>
      </w:pPr>
      <w:rPr>
        <w:rFonts w:ascii="Times New Roman" w:hAnsi="Times New Roman"/>
      </w:rPr>
    </w:lvl>
    <w:lvl w:ilvl="2">
      <w:start w:val="1"/>
      <w:numFmt w:val="decimal"/>
      <w:lvlText w:val="%3."/>
      <w:lvlJc w:val="left"/>
      <w:pPr>
        <w:tabs>
          <w:tab w:val="num" w:pos="2340"/>
        </w:tabs>
        <w:ind w:left="234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nsid w:val="0000000C"/>
    <w:multiLevelType w:val="multilevel"/>
    <w:tmpl w:val="0000000C"/>
    <w:name w:val="WW8Num13"/>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lef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10">
    <w:nsid w:val="0000000D"/>
    <w:multiLevelType w:val="multilevel"/>
    <w:tmpl w:val="0000000D"/>
    <w:name w:val="WW8Num15"/>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nsid w:val="0000000E"/>
    <w:multiLevelType w:val="multilevel"/>
    <w:tmpl w:val="0000000E"/>
    <w:name w:val="WW8Num16"/>
    <w:lvl w:ilvl="0">
      <w:start w:val="1"/>
      <w:numFmt w:val="decimal"/>
      <w:lvlText w:val="%1."/>
      <w:lvlJc w:val="left"/>
      <w:pPr>
        <w:tabs>
          <w:tab w:val="num" w:pos="360"/>
        </w:tabs>
        <w:ind w:left="360" w:hanging="360"/>
      </w:pPr>
    </w:lvl>
    <w:lvl w:ilvl="1">
      <w:start w:val="100"/>
      <w:numFmt w:val="bullet"/>
      <w:lvlText w:val="-"/>
      <w:lvlJc w:val="left"/>
      <w:pPr>
        <w:tabs>
          <w:tab w:val="num" w:pos="1080"/>
        </w:tabs>
        <w:ind w:left="1080" w:hanging="360"/>
      </w:pPr>
      <w:rPr>
        <w:rFonts w:ascii="Times New Roman" w:hAnsi="Times New Roman"/>
      </w:rPr>
    </w:lvl>
    <w:lvl w:ilvl="2">
      <w:start w:val="1"/>
      <w:numFmt w:val="decimal"/>
      <w:lvlText w:val="%3."/>
      <w:lvlJc w:val="left"/>
      <w:pPr>
        <w:tabs>
          <w:tab w:val="num" w:pos="1980"/>
        </w:tabs>
        <w:ind w:left="1980" w:hanging="360"/>
      </w:pPr>
      <w:rPr>
        <w:rFonts w:cs="Times New Roman"/>
      </w:rPr>
    </w:lvl>
    <w:lvl w:ilvl="3">
      <w:start w:val="1"/>
      <w:numFmt w:val="lowerLetter"/>
      <w:lvlText w:val="%4)"/>
      <w:lvlJc w:val="left"/>
      <w:pPr>
        <w:tabs>
          <w:tab w:val="num" w:pos="786"/>
        </w:tabs>
        <w:ind w:left="786"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2">
    <w:nsid w:val="0000000F"/>
    <w:multiLevelType w:val="multilevel"/>
    <w:tmpl w:val="0000000F"/>
    <w:name w:val="WW8Num17"/>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3">
    <w:nsid w:val="00000010"/>
    <w:multiLevelType w:val="multilevel"/>
    <w:tmpl w:val="00000010"/>
    <w:name w:val="WW8Num1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4">
    <w:nsid w:val="00000011"/>
    <w:multiLevelType w:val="multilevel"/>
    <w:tmpl w:val="6624CE6E"/>
    <w:name w:val="WW8Num20"/>
    <w:lvl w:ilvl="0">
      <w:start w:val="1"/>
      <w:numFmt w:val="decimal"/>
      <w:lvlText w:val="%1."/>
      <w:lvlJc w:val="left"/>
      <w:pPr>
        <w:tabs>
          <w:tab w:val="num" w:pos="360"/>
        </w:tabs>
        <w:ind w:left="360" w:hanging="360"/>
      </w:pPr>
      <w:rPr>
        <w:b w:val="0"/>
      </w:rPr>
    </w:lvl>
    <w:lvl w:ilvl="1">
      <w:start w:val="100"/>
      <w:numFmt w:val="bullet"/>
      <w:lvlText w:val="-"/>
      <w:lvlJc w:val="left"/>
      <w:pPr>
        <w:tabs>
          <w:tab w:val="num" w:pos="1080"/>
        </w:tabs>
        <w:ind w:left="1080" w:hanging="360"/>
      </w:pPr>
      <w:rPr>
        <w:rFonts w:ascii="Times New Roman" w:hAnsi="Times New Roman"/>
      </w:rPr>
    </w:lvl>
    <w:lvl w:ilvl="2">
      <w:start w:val="1"/>
      <w:numFmt w:val="decimal"/>
      <w:lvlText w:val="%3."/>
      <w:lvlJc w:val="left"/>
      <w:pPr>
        <w:tabs>
          <w:tab w:val="num" w:pos="1980"/>
        </w:tabs>
        <w:ind w:left="1980" w:hanging="360"/>
      </w:pPr>
      <w:rPr>
        <w:rFonts w:cs="Times New Roman"/>
      </w:rPr>
    </w:lvl>
    <w:lvl w:ilvl="3">
      <w:start w:val="1"/>
      <w:numFmt w:val="lowerLetter"/>
      <w:lvlText w:val="%4)"/>
      <w:lvlJc w:val="left"/>
      <w:pPr>
        <w:tabs>
          <w:tab w:val="num" w:pos="1070"/>
        </w:tabs>
        <w:ind w:left="107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5">
    <w:nsid w:val="00000012"/>
    <w:multiLevelType w:val="multilevel"/>
    <w:tmpl w:val="00000012"/>
    <w:name w:val="WW8Num21"/>
    <w:lvl w:ilvl="0">
      <w:start w:val="1"/>
      <w:numFmt w:val="decimal"/>
      <w:lvlText w:val="%1."/>
      <w:lvlJc w:val="left"/>
      <w:pPr>
        <w:tabs>
          <w:tab w:val="num" w:pos="0"/>
        </w:tabs>
        <w:ind w:left="360" w:hanging="360"/>
      </w:pPr>
      <w:rPr>
        <w:strike w:val="0"/>
        <w:dstrike w:val="0"/>
        <w:color w:val="auto"/>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6">
    <w:nsid w:val="00000013"/>
    <w:multiLevelType w:val="multilevel"/>
    <w:tmpl w:val="00000013"/>
    <w:name w:val="WW8Num2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7">
    <w:nsid w:val="00000014"/>
    <w:multiLevelType w:val="multilevel"/>
    <w:tmpl w:val="00000014"/>
    <w:name w:val="WW8Num23"/>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lef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lef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left"/>
      <w:pPr>
        <w:tabs>
          <w:tab w:val="num" w:pos="0"/>
        </w:tabs>
        <w:ind w:left="6546" w:hanging="180"/>
      </w:pPr>
    </w:lvl>
  </w:abstractNum>
  <w:abstractNum w:abstractNumId="18">
    <w:nsid w:val="00000016"/>
    <w:multiLevelType w:val="singleLevel"/>
    <w:tmpl w:val="00000016"/>
    <w:name w:val="WW8Num25"/>
    <w:lvl w:ilvl="0">
      <w:start w:val="1"/>
      <w:numFmt w:val="decimal"/>
      <w:lvlText w:val="%1."/>
      <w:lvlJc w:val="left"/>
      <w:pPr>
        <w:tabs>
          <w:tab w:val="num" w:pos="0"/>
        </w:tabs>
        <w:ind w:left="720" w:hanging="360"/>
      </w:pPr>
      <w:rPr>
        <w:rFonts w:ascii="Calibri" w:hAnsi="Calibri" w:cs="Calibri"/>
      </w:rPr>
    </w:lvl>
  </w:abstractNum>
  <w:abstractNum w:abstractNumId="19">
    <w:nsid w:val="00000017"/>
    <w:multiLevelType w:val="multilevel"/>
    <w:tmpl w:val="FEA6C926"/>
    <w:name w:val="WW8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nsid w:val="00000018"/>
    <w:multiLevelType w:val="multilevel"/>
    <w:tmpl w:val="00000018"/>
    <w:name w:val="WW8Num27"/>
    <w:lvl w:ilvl="0">
      <w:start w:val="1"/>
      <w:numFmt w:val="lowerLetter"/>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1">
    <w:nsid w:val="00000019"/>
    <w:multiLevelType w:val="multilevel"/>
    <w:tmpl w:val="00000019"/>
    <w:name w:val="WW8Num2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2">
    <w:nsid w:val="0000001A"/>
    <w:multiLevelType w:val="multilevel"/>
    <w:tmpl w:val="0000001A"/>
    <w:name w:val="WW8Num29"/>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23">
    <w:nsid w:val="0000001B"/>
    <w:multiLevelType w:val="multilevel"/>
    <w:tmpl w:val="0000001B"/>
    <w:name w:val="WW8Num30"/>
    <w:lvl w:ilvl="0">
      <w:start w:val="1"/>
      <w:numFmt w:val="decimal"/>
      <w:lvlText w:val="%1."/>
      <w:lvlJc w:val="left"/>
      <w:pPr>
        <w:tabs>
          <w:tab w:val="num" w:pos="360"/>
        </w:tabs>
        <w:ind w:left="360" w:hanging="360"/>
      </w:pPr>
    </w:lvl>
    <w:lvl w:ilvl="1">
      <w:start w:val="100"/>
      <w:numFmt w:val="bullet"/>
      <w:lvlText w:val="-"/>
      <w:lvlJc w:val="left"/>
      <w:pPr>
        <w:tabs>
          <w:tab w:val="num" w:pos="1080"/>
        </w:tabs>
        <w:ind w:left="1080" w:hanging="360"/>
      </w:pPr>
      <w:rPr>
        <w:rFonts w:ascii="Times New Roman" w:hAnsi="Times New Roman"/>
      </w:rPr>
    </w:lvl>
    <w:lvl w:ilvl="2">
      <w:start w:val="1"/>
      <w:numFmt w:val="decimal"/>
      <w:lvlText w:val="%3."/>
      <w:lvlJc w:val="left"/>
      <w:pPr>
        <w:tabs>
          <w:tab w:val="num" w:pos="1980"/>
        </w:tabs>
        <w:ind w:left="198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4">
    <w:nsid w:val="0000001C"/>
    <w:multiLevelType w:val="multilevel"/>
    <w:tmpl w:val="0000001C"/>
    <w:name w:val="WW8Num31"/>
    <w:lvl w:ilvl="0">
      <w:start w:val="1"/>
      <w:numFmt w:val="decimal"/>
      <w:lvlText w:val="%1)"/>
      <w:lvlJc w:val="left"/>
      <w:pPr>
        <w:tabs>
          <w:tab w:val="num" w:pos="0"/>
        </w:tabs>
        <w:ind w:left="1146" w:hanging="360"/>
      </w:pPr>
    </w:lvl>
    <w:lvl w:ilvl="1">
      <w:start w:val="3"/>
      <w:numFmt w:val="decimal"/>
      <w:lvlText w:val="%2."/>
      <w:lvlJc w:val="left"/>
      <w:pPr>
        <w:tabs>
          <w:tab w:val="num" w:pos="1866"/>
        </w:tabs>
        <w:ind w:left="1866" w:hanging="360"/>
      </w:pPr>
    </w:lvl>
    <w:lvl w:ilvl="2">
      <w:start w:val="1"/>
      <w:numFmt w:val="lowerRoman"/>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lef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left"/>
      <w:pPr>
        <w:tabs>
          <w:tab w:val="num" w:pos="0"/>
        </w:tabs>
        <w:ind w:left="6906" w:hanging="180"/>
      </w:pPr>
    </w:lvl>
  </w:abstractNum>
  <w:abstractNum w:abstractNumId="25">
    <w:nsid w:val="0000001D"/>
    <w:multiLevelType w:val="multilevel"/>
    <w:tmpl w:val="0000001D"/>
    <w:name w:val="WW8Num3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26">
    <w:nsid w:val="0000001E"/>
    <w:multiLevelType w:val="multilevel"/>
    <w:tmpl w:val="0000001E"/>
    <w:name w:val="WW8Num33"/>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7">
    <w:nsid w:val="0000001F"/>
    <w:multiLevelType w:val="singleLevel"/>
    <w:tmpl w:val="0000001F"/>
    <w:name w:val="WW8Num34"/>
    <w:lvl w:ilvl="0">
      <w:start w:val="1"/>
      <w:numFmt w:val="decimal"/>
      <w:lvlText w:val="%1."/>
      <w:lvlJc w:val="left"/>
      <w:pPr>
        <w:tabs>
          <w:tab w:val="num" w:pos="0"/>
        </w:tabs>
        <w:ind w:left="720" w:hanging="360"/>
      </w:pPr>
    </w:lvl>
  </w:abstractNum>
  <w:abstractNum w:abstractNumId="28">
    <w:nsid w:val="00000020"/>
    <w:multiLevelType w:val="multilevel"/>
    <w:tmpl w:val="00000020"/>
    <w:name w:val="WW8Num35"/>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lef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lef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left"/>
      <w:pPr>
        <w:tabs>
          <w:tab w:val="num" w:pos="0"/>
        </w:tabs>
        <w:ind w:left="6404" w:hanging="180"/>
      </w:pPr>
    </w:lvl>
  </w:abstractNum>
  <w:abstractNum w:abstractNumId="29">
    <w:nsid w:val="00000021"/>
    <w:multiLevelType w:val="multilevel"/>
    <w:tmpl w:val="00000021"/>
    <w:name w:val="WW8Num36"/>
    <w:lvl w:ilvl="0">
      <w:start w:val="1"/>
      <w:numFmt w:val="decimal"/>
      <w:lvlText w:val="%1."/>
      <w:lvlJc w:val="left"/>
      <w:pPr>
        <w:tabs>
          <w:tab w:val="num" w:pos="360"/>
        </w:tabs>
        <w:ind w:left="360" w:hanging="360"/>
      </w:pPr>
      <w:rPr>
        <w:b w:val="0"/>
      </w:rPr>
    </w:lvl>
    <w:lvl w:ilvl="1">
      <w:start w:val="100"/>
      <w:numFmt w:val="bullet"/>
      <w:lvlText w:val="-"/>
      <w:lvlJc w:val="left"/>
      <w:pPr>
        <w:tabs>
          <w:tab w:val="num" w:pos="1080"/>
        </w:tabs>
        <w:ind w:left="1080" w:hanging="360"/>
      </w:pPr>
      <w:rPr>
        <w:rFonts w:ascii="Times New Roman" w:hAnsi="Times New Roman"/>
      </w:rPr>
    </w:lvl>
    <w:lvl w:ilvl="2">
      <w:start w:val="1"/>
      <w:numFmt w:val="decimal"/>
      <w:lvlText w:val="%3."/>
      <w:lvlJc w:val="left"/>
      <w:pPr>
        <w:tabs>
          <w:tab w:val="num" w:pos="1980"/>
        </w:tabs>
        <w:ind w:left="198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30">
    <w:nsid w:val="00000022"/>
    <w:multiLevelType w:val="multilevel"/>
    <w:tmpl w:val="00000022"/>
    <w:name w:val="WW8Num3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1">
    <w:nsid w:val="00000023"/>
    <w:multiLevelType w:val="multilevel"/>
    <w:tmpl w:val="00000023"/>
    <w:name w:val="WW8Num3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32">
    <w:nsid w:val="00000024"/>
    <w:multiLevelType w:val="multilevel"/>
    <w:tmpl w:val="00000024"/>
    <w:name w:val="WW8Num39"/>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lef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33">
    <w:nsid w:val="00000026"/>
    <w:multiLevelType w:val="multilevel"/>
    <w:tmpl w:val="00000026"/>
    <w:name w:val="WW8Num41"/>
    <w:lvl w:ilvl="0">
      <w:start w:val="1"/>
      <w:numFmt w:val="lowerLetter"/>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34">
    <w:nsid w:val="00000027"/>
    <w:multiLevelType w:val="multilevel"/>
    <w:tmpl w:val="00000027"/>
    <w:name w:val="WW8Num42"/>
    <w:lvl w:ilvl="0">
      <w:start w:val="7"/>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5">
    <w:nsid w:val="00000028"/>
    <w:multiLevelType w:val="multilevel"/>
    <w:tmpl w:val="00000028"/>
    <w:name w:val="WW8Num4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6">
    <w:nsid w:val="00000029"/>
    <w:multiLevelType w:val="multilevel"/>
    <w:tmpl w:val="00000029"/>
    <w:name w:val="WW8Num44"/>
    <w:lvl w:ilvl="0">
      <w:start w:val="1"/>
      <w:numFmt w:val="decimal"/>
      <w:lvlText w:val="%1."/>
      <w:lvlJc w:val="left"/>
      <w:pPr>
        <w:tabs>
          <w:tab w:val="num" w:pos="360"/>
        </w:tabs>
        <w:ind w:left="360" w:hanging="360"/>
      </w:pPr>
    </w:lvl>
    <w:lvl w:ilvl="1">
      <w:start w:val="100"/>
      <w:numFmt w:val="bullet"/>
      <w:lvlText w:val="-"/>
      <w:lvlJc w:val="left"/>
      <w:pPr>
        <w:tabs>
          <w:tab w:val="num" w:pos="1080"/>
        </w:tabs>
        <w:ind w:left="1080" w:hanging="360"/>
      </w:pPr>
      <w:rPr>
        <w:rFonts w:ascii="Times New Roman" w:hAnsi="Times New Roman"/>
      </w:rPr>
    </w:lvl>
    <w:lvl w:ilvl="2">
      <w:start w:val="1"/>
      <w:numFmt w:val="decimal"/>
      <w:lvlText w:val="%3."/>
      <w:lvlJc w:val="left"/>
      <w:pPr>
        <w:tabs>
          <w:tab w:val="num" w:pos="1980"/>
        </w:tabs>
        <w:ind w:left="198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37">
    <w:nsid w:val="0000002A"/>
    <w:multiLevelType w:val="multilevel"/>
    <w:tmpl w:val="0000002A"/>
    <w:name w:val="WW8Num45"/>
    <w:lvl w:ilvl="0">
      <w:start w:val="3"/>
      <w:numFmt w:val="decimal"/>
      <w:lvlText w:val="%1."/>
      <w:lvlJc w:val="left"/>
      <w:pPr>
        <w:tabs>
          <w:tab w:val="num" w:pos="0"/>
        </w:tabs>
        <w:ind w:left="64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38">
    <w:nsid w:val="0000002B"/>
    <w:multiLevelType w:val="multilevel"/>
    <w:tmpl w:val="0000002B"/>
    <w:name w:val="WW8Num4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39">
    <w:nsid w:val="0000002E"/>
    <w:multiLevelType w:val="singleLevel"/>
    <w:tmpl w:val="0000002E"/>
    <w:name w:val="WW8Num49"/>
    <w:lvl w:ilvl="0">
      <w:start w:val="1"/>
      <w:numFmt w:val="lowerLetter"/>
      <w:lvlText w:val="%1)"/>
      <w:lvlJc w:val="left"/>
      <w:pPr>
        <w:tabs>
          <w:tab w:val="num" w:pos="0"/>
        </w:tabs>
        <w:ind w:left="1440" w:hanging="360"/>
      </w:pPr>
    </w:lvl>
  </w:abstractNum>
  <w:abstractNum w:abstractNumId="40">
    <w:nsid w:val="0000002F"/>
    <w:multiLevelType w:val="multilevel"/>
    <w:tmpl w:val="0000002F"/>
    <w:name w:val="WW8Num50"/>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lef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lef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left"/>
      <w:pPr>
        <w:tabs>
          <w:tab w:val="num" w:pos="0"/>
        </w:tabs>
        <w:ind w:left="6546" w:hanging="180"/>
      </w:pPr>
    </w:lvl>
  </w:abstractNum>
  <w:abstractNum w:abstractNumId="41">
    <w:nsid w:val="00000030"/>
    <w:multiLevelType w:val="multilevel"/>
    <w:tmpl w:val="00000030"/>
    <w:name w:val="WW8Num51"/>
    <w:lvl w:ilvl="0">
      <w:start w:val="1"/>
      <w:numFmt w:val="lowerLetter"/>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2">
    <w:nsid w:val="00000033"/>
    <w:multiLevelType w:val="multilevel"/>
    <w:tmpl w:val="00000033"/>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nsid w:val="00000034"/>
    <w:multiLevelType w:val="multilevel"/>
    <w:tmpl w:val="0000003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4">
    <w:nsid w:val="106118E7"/>
    <w:multiLevelType w:val="hybridMultilevel"/>
    <w:tmpl w:val="0F3AA900"/>
    <w:lvl w:ilvl="0" w:tplc="FFFFFFFF">
      <w:start w:val="1"/>
      <w:numFmt w:val="bullet"/>
      <w:lvlText w:val="-"/>
      <w:lvlJc w:val="left"/>
      <w:pPr>
        <w:tabs>
          <w:tab w:val="num" w:pos="360"/>
        </w:tabs>
        <w:ind w:left="360" w:hanging="360"/>
      </w:pPr>
      <w:rPr>
        <w:rFonts w:ascii="Times New Roman" w:eastAsia="Times New Roman" w:hAnsi="Times New Roman" w:cs="Times New Roman" w:hint="default"/>
      </w:rPr>
    </w:lvl>
    <w:lvl w:ilvl="1" w:tplc="FFFFFFFF">
      <w:numFmt w:val="bullet"/>
      <w:lvlText w:val="-"/>
      <w:lvlJc w:val="left"/>
      <w:pPr>
        <w:tabs>
          <w:tab w:val="num" w:pos="1080"/>
        </w:tabs>
        <w:ind w:left="1080"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nsid w:val="3AAB6072"/>
    <w:multiLevelType w:val="hybridMultilevel"/>
    <w:tmpl w:val="FE36243A"/>
    <w:lvl w:ilvl="0" w:tplc="D94E11C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331534D"/>
    <w:multiLevelType w:val="hybridMultilevel"/>
    <w:tmpl w:val="8650321E"/>
    <w:lvl w:ilvl="0" w:tplc="D6389D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609338E3"/>
    <w:multiLevelType w:val="hybridMultilevel"/>
    <w:tmpl w:val="2D80D784"/>
    <w:lvl w:ilvl="0" w:tplc="04150001">
      <w:start w:val="1"/>
      <w:numFmt w:val="bullet"/>
      <w:lvlText w:val=""/>
      <w:lvlJc w:val="left"/>
      <w:pPr>
        <w:ind w:left="1207" w:hanging="360"/>
      </w:pPr>
      <w:rPr>
        <w:rFonts w:ascii="Symbol" w:hAnsi="Symbol" w:hint="default"/>
      </w:rPr>
    </w:lvl>
    <w:lvl w:ilvl="1" w:tplc="04150003" w:tentative="1">
      <w:start w:val="1"/>
      <w:numFmt w:val="bullet"/>
      <w:lvlText w:val="o"/>
      <w:lvlJc w:val="left"/>
      <w:pPr>
        <w:ind w:left="1927" w:hanging="360"/>
      </w:pPr>
      <w:rPr>
        <w:rFonts w:ascii="Courier New" w:hAnsi="Courier New" w:cs="Courier New" w:hint="default"/>
      </w:rPr>
    </w:lvl>
    <w:lvl w:ilvl="2" w:tplc="04150005" w:tentative="1">
      <w:start w:val="1"/>
      <w:numFmt w:val="bullet"/>
      <w:lvlText w:val=""/>
      <w:lvlJc w:val="left"/>
      <w:pPr>
        <w:ind w:left="2647" w:hanging="360"/>
      </w:pPr>
      <w:rPr>
        <w:rFonts w:ascii="Wingdings" w:hAnsi="Wingdings" w:hint="default"/>
      </w:rPr>
    </w:lvl>
    <w:lvl w:ilvl="3" w:tplc="04150001" w:tentative="1">
      <w:start w:val="1"/>
      <w:numFmt w:val="bullet"/>
      <w:lvlText w:val=""/>
      <w:lvlJc w:val="left"/>
      <w:pPr>
        <w:ind w:left="3367" w:hanging="360"/>
      </w:pPr>
      <w:rPr>
        <w:rFonts w:ascii="Symbol" w:hAnsi="Symbol" w:hint="default"/>
      </w:rPr>
    </w:lvl>
    <w:lvl w:ilvl="4" w:tplc="04150003" w:tentative="1">
      <w:start w:val="1"/>
      <w:numFmt w:val="bullet"/>
      <w:lvlText w:val="o"/>
      <w:lvlJc w:val="left"/>
      <w:pPr>
        <w:ind w:left="4087" w:hanging="360"/>
      </w:pPr>
      <w:rPr>
        <w:rFonts w:ascii="Courier New" w:hAnsi="Courier New" w:cs="Courier New" w:hint="default"/>
      </w:rPr>
    </w:lvl>
    <w:lvl w:ilvl="5" w:tplc="04150005" w:tentative="1">
      <w:start w:val="1"/>
      <w:numFmt w:val="bullet"/>
      <w:lvlText w:val=""/>
      <w:lvlJc w:val="left"/>
      <w:pPr>
        <w:ind w:left="4807" w:hanging="360"/>
      </w:pPr>
      <w:rPr>
        <w:rFonts w:ascii="Wingdings" w:hAnsi="Wingdings" w:hint="default"/>
      </w:rPr>
    </w:lvl>
    <w:lvl w:ilvl="6" w:tplc="04150001" w:tentative="1">
      <w:start w:val="1"/>
      <w:numFmt w:val="bullet"/>
      <w:lvlText w:val=""/>
      <w:lvlJc w:val="left"/>
      <w:pPr>
        <w:ind w:left="5527" w:hanging="360"/>
      </w:pPr>
      <w:rPr>
        <w:rFonts w:ascii="Symbol" w:hAnsi="Symbol" w:hint="default"/>
      </w:rPr>
    </w:lvl>
    <w:lvl w:ilvl="7" w:tplc="04150003" w:tentative="1">
      <w:start w:val="1"/>
      <w:numFmt w:val="bullet"/>
      <w:lvlText w:val="o"/>
      <w:lvlJc w:val="left"/>
      <w:pPr>
        <w:ind w:left="6247" w:hanging="360"/>
      </w:pPr>
      <w:rPr>
        <w:rFonts w:ascii="Courier New" w:hAnsi="Courier New" w:cs="Courier New" w:hint="default"/>
      </w:rPr>
    </w:lvl>
    <w:lvl w:ilvl="8" w:tplc="04150005" w:tentative="1">
      <w:start w:val="1"/>
      <w:numFmt w:val="bullet"/>
      <w:lvlText w:val=""/>
      <w:lvlJc w:val="left"/>
      <w:pPr>
        <w:ind w:left="6967" w:hanging="360"/>
      </w:pPr>
      <w:rPr>
        <w:rFonts w:ascii="Wingdings" w:hAnsi="Wingdings" w:hint="default"/>
      </w:rPr>
    </w:lvl>
  </w:abstractNum>
  <w:abstractNum w:abstractNumId="48">
    <w:nsid w:val="7A6B2ECF"/>
    <w:multiLevelType w:val="hybridMultilevel"/>
    <w:tmpl w:val="80CC9024"/>
    <w:lvl w:ilvl="0" w:tplc="AB6601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6"/>
  </w:num>
  <w:num w:numId="2">
    <w:abstractNumId w:val="4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6"/>
  </w:num>
  <w:num w:numId="40">
    <w:abstractNumId w:val="37"/>
  </w:num>
  <w:num w:numId="41">
    <w:abstractNumId w:val="38"/>
  </w:num>
  <w:num w:numId="42">
    <w:abstractNumId w:val="39"/>
  </w:num>
  <w:num w:numId="43">
    <w:abstractNumId w:val="40"/>
  </w:num>
  <w:num w:numId="44">
    <w:abstractNumId w:val="41"/>
  </w:num>
  <w:num w:numId="45">
    <w:abstractNumId w:val="42"/>
  </w:num>
  <w:num w:numId="46">
    <w:abstractNumId w:val="43"/>
  </w:num>
  <w:num w:numId="47">
    <w:abstractNumId w:val="47"/>
  </w:num>
  <w:num w:numId="48">
    <w:abstractNumId w:val="45"/>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F5402A"/>
    <w:rsid w:val="000037CA"/>
    <w:rsid w:val="00003EEA"/>
    <w:rsid w:val="00005926"/>
    <w:rsid w:val="00013F79"/>
    <w:rsid w:val="000326D8"/>
    <w:rsid w:val="00071330"/>
    <w:rsid w:val="00087B8A"/>
    <w:rsid w:val="000B6A2A"/>
    <w:rsid w:val="000E3DDF"/>
    <w:rsid w:val="00145799"/>
    <w:rsid w:val="00153C96"/>
    <w:rsid w:val="00180FBD"/>
    <w:rsid w:val="001A5DE7"/>
    <w:rsid w:val="001E3C18"/>
    <w:rsid w:val="002371E0"/>
    <w:rsid w:val="00237C56"/>
    <w:rsid w:val="00265A35"/>
    <w:rsid w:val="00272409"/>
    <w:rsid w:val="00277658"/>
    <w:rsid w:val="002C0087"/>
    <w:rsid w:val="002E6A69"/>
    <w:rsid w:val="003262C3"/>
    <w:rsid w:val="00423654"/>
    <w:rsid w:val="00463224"/>
    <w:rsid w:val="004A3573"/>
    <w:rsid w:val="004C7C5F"/>
    <w:rsid w:val="004E2F56"/>
    <w:rsid w:val="00553D8A"/>
    <w:rsid w:val="005C76E3"/>
    <w:rsid w:val="005D3F66"/>
    <w:rsid w:val="005E5392"/>
    <w:rsid w:val="00600437"/>
    <w:rsid w:val="00603577"/>
    <w:rsid w:val="00626353"/>
    <w:rsid w:val="006266F7"/>
    <w:rsid w:val="006F6F96"/>
    <w:rsid w:val="00706AF1"/>
    <w:rsid w:val="00790BAE"/>
    <w:rsid w:val="0081090C"/>
    <w:rsid w:val="00826EE4"/>
    <w:rsid w:val="00841CCE"/>
    <w:rsid w:val="008B0679"/>
    <w:rsid w:val="008B47CC"/>
    <w:rsid w:val="008D3A7C"/>
    <w:rsid w:val="00902CB3"/>
    <w:rsid w:val="0099287B"/>
    <w:rsid w:val="009A6FEF"/>
    <w:rsid w:val="009B215F"/>
    <w:rsid w:val="00B911F8"/>
    <w:rsid w:val="00BA3F72"/>
    <w:rsid w:val="00BA6AE8"/>
    <w:rsid w:val="00C1164F"/>
    <w:rsid w:val="00C57B40"/>
    <w:rsid w:val="00C8319D"/>
    <w:rsid w:val="00CA1274"/>
    <w:rsid w:val="00D11C15"/>
    <w:rsid w:val="00D51F65"/>
    <w:rsid w:val="00D65E47"/>
    <w:rsid w:val="00D84120"/>
    <w:rsid w:val="00DA06A1"/>
    <w:rsid w:val="00DA5D1B"/>
    <w:rsid w:val="00DC5076"/>
    <w:rsid w:val="00E854CE"/>
    <w:rsid w:val="00EA399C"/>
    <w:rsid w:val="00ED37E0"/>
    <w:rsid w:val="00F43EE5"/>
    <w:rsid w:val="00F5402A"/>
    <w:rsid w:val="00F55163"/>
    <w:rsid w:val="00F922EC"/>
    <w:rsid w:val="00FA0379"/>
    <w:rsid w:val="00FF2F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62C3"/>
  </w:style>
  <w:style w:type="paragraph" w:styleId="Nagwek1">
    <w:name w:val="heading 1"/>
    <w:basedOn w:val="Normalny"/>
    <w:next w:val="Normalny"/>
    <w:link w:val="Nagwek1Znak"/>
    <w:qFormat/>
    <w:rsid w:val="00D65E47"/>
    <w:pPr>
      <w:keepNext/>
      <w:widowControl w:val="0"/>
      <w:tabs>
        <w:tab w:val="left" w:pos="720"/>
      </w:tabs>
      <w:suppressAutoHyphens/>
      <w:spacing w:after="0" w:line="240" w:lineRule="auto"/>
      <w:ind w:left="360"/>
      <w:jc w:val="center"/>
      <w:outlineLvl w:val="0"/>
    </w:pPr>
    <w:rPr>
      <w:rFonts w:ascii="Calibri" w:eastAsia="SimSun" w:hAnsi="Calibri" w:cs="Times New Roman"/>
      <w:b/>
      <w:color w:val="FF0000"/>
      <w:lang w:eastAsia="ar-SA"/>
    </w:rPr>
  </w:style>
  <w:style w:type="paragraph" w:styleId="Nagwek2">
    <w:name w:val="heading 2"/>
    <w:basedOn w:val="Normalny"/>
    <w:next w:val="Normalny"/>
    <w:link w:val="Nagwek2Znak"/>
    <w:qFormat/>
    <w:rsid w:val="00D65E47"/>
    <w:pPr>
      <w:keepNext/>
      <w:spacing w:before="240" w:after="60" w:line="360" w:lineRule="auto"/>
      <w:ind w:left="1800" w:hanging="360"/>
      <w:outlineLvl w:val="1"/>
    </w:pPr>
    <w:rPr>
      <w:rFonts w:ascii="Cambria" w:eastAsia="SimSun" w:hAnsi="Cambria" w:cs="Times New Roman"/>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Podsis rysunku"/>
    <w:basedOn w:val="Normalny"/>
    <w:link w:val="AkapitzlistZnak"/>
    <w:uiPriority w:val="34"/>
    <w:qFormat/>
    <w:rsid w:val="003262C3"/>
    <w:pPr>
      <w:ind w:left="720"/>
      <w:contextualSpacing/>
    </w:pPr>
  </w:style>
  <w:style w:type="paragraph" w:customStyle="1" w:styleId="Zwykytekst1">
    <w:name w:val="Zwykły tekst1"/>
    <w:basedOn w:val="Normalny"/>
    <w:rsid w:val="003262C3"/>
    <w:pPr>
      <w:spacing w:after="0" w:line="240" w:lineRule="auto"/>
    </w:pPr>
    <w:rPr>
      <w:rFonts w:ascii="Courier New" w:eastAsia="Calibri" w:hAnsi="Courier New" w:cs="Courier New"/>
      <w:sz w:val="20"/>
      <w:szCs w:val="20"/>
      <w:lang w:eastAsia="pl-PL"/>
    </w:rPr>
  </w:style>
  <w:style w:type="character" w:customStyle="1" w:styleId="Nagwek1Znak">
    <w:name w:val="Nagłówek 1 Znak"/>
    <w:basedOn w:val="Domylnaczcionkaakapitu"/>
    <w:link w:val="Nagwek1"/>
    <w:rsid w:val="00D65E47"/>
    <w:rPr>
      <w:rFonts w:ascii="Calibri" w:eastAsia="SimSun" w:hAnsi="Calibri" w:cs="Times New Roman"/>
      <w:b/>
      <w:color w:val="FF0000"/>
      <w:lang w:eastAsia="ar-SA"/>
    </w:rPr>
  </w:style>
  <w:style w:type="character" w:customStyle="1" w:styleId="Nagwek2Znak">
    <w:name w:val="Nagłówek 2 Znak"/>
    <w:basedOn w:val="Domylnaczcionkaakapitu"/>
    <w:link w:val="Nagwek2"/>
    <w:rsid w:val="00D65E47"/>
    <w:rPr>
      <w:rFonts w:ascii="Cambria" w:eastAsia="SimSun" w:hAnsi="Cambria" w:cs="Times New Roman"/>
      <w:b/>
      <w:bCs/>
      <w:i/>
      <w:iCs/>
      <w:sz w:val="28"/>
      <w:szCs w:val="28"/>
      <w:lang w:eastAsia="ar-SA"/>
    </w:rPr>
  </w:style>
  <w:style w:type="paragraph" w:styleId="Tekstpodstawowy">
    <w:name w:val="Body Text"/>
    <w:basedOn w:val="Normalny"/>
    <w:link w:val="TekstpodstawowyZnak"/>
    <w:rsid w:val="00D65E47"/>
    <w:pPr>
      <w:spacing w:after="0" w:line="360" w:lineRule="auto"/>
      <w:jc w:val="both"/>
    </w:pPr>
    <w:rPr>
      <w:rFonts w:ascii="Times New Roman" w:eastAsia="SimSun" w:hAnsi="Times New Roman" w:cs="Times New Roman"/>
      <w:sz w:val="24"/>
      <w:szCs w:val="24"/>
      <w:lang w:eastAsia="ar-SA"/>
    </w:rPr>
  </w:style>
  <w:style w:type="character" w:customStyle="1" w:styleId="TekstpodstawowyZnak">
    <w:name w:val="Tekst podstawowy Znak"/>
    <w:basedOn w:val="Domylnaczcionkaakapitu"/>
    <w:link w:val="Tekstpodstawowy"/>
    <w:rsid w:val="00D65E47"/>
    <w:rPr>
      <w:rFonts w:ascii="Times New Roman" w:eastAsia="SimSun" w:hAnsi="Times New Roman" w:cs="Times New Roman"/>
      <w:sz w:val="24"/>
      <w:szCs w:val="24"/>
      <w:lang w:eastAsia="ar-SA"/>
    </w:rPr>
  </w:style>
  <w:style w:type="paragraph" w:styleId="Tekstpodstawowywcity">
    <w:name w:val="Body Text Indent"/>
    <w:basedOn w:val="Normalny"/>
    <w:link w:val="TekstpodstawowywcityZnak"/>
    <w:rsid w:val="00D65E47"/>
    <w:pPr>
      <w:widowControl w:val="0"/>
      <w:suppressAutoHyphens/>
      <w:autoSpaceDE w:val="0"/>
      <w:spacing w:after="120" w:line="240" w:lineRule="auto"/>
      <w:ind w:left="720" w:hanging="360"/>
      <w:jc w:val="both"/>
    </w:pPr>
    <w:rPr>
      <w:rFonts w:ascii="Calibri" w:eastAsia="SimSun" w:hAnsi="Calibri" w:cs="Arial"/>
      <w:color w:val="FF0000"/>
      <w:lang w:eastAsia="ar-SA"/>
    </w:rPr>
  </w:style>
  <w:style w:type="character" w:customStyle="1" w:styleId="TekstpodstawowywcityZnak">
    <w:name w:val="Tekst podstawowy wcięty Znak"/>
    <w:basedOn w:val="Domylnaczcionkaakapitu"/>
    <w:link w:val="Tekstpodstawowywcity"/>
    <w:rsid w:val="00D65E47"/>
    <w:rPr>
      <w:rFonts w:ascii="Calibri" w:eastAsia="SimSun" w:hAnsi="Calibri" w:cs="Arial"/>
      <w:color w:val="FF0000"/>
      <w:lang w:eastAsia="ar-SA"/>
    </w:rPr>
  </w:style>
  <w:style w:type="paragraph" w:customStyle="1" w:styleId="Default">
    <w:name w:val="Default"/>
    <w:rsid w:val="00D65E47"/>
    <w:pPr>
      <w:widowControl w:val="0"/>
      <w:suppressAutoHyphens/>
      <w:autoSpaceDE w:val="0"/>
      <w:spacing w:after="0" w:line="240" w:lineRule="auto"/>
    </w:pPr>
    <w:rPr>
      <w:rFonts w:ascii="Times New Roman" w:eastAsia="SimSun" w:hAnsi="Times New Roman" w:cs="Times New Roman"/>
      <w:color w:val="000000"/>
      <w:sz w:val="24"/>
      <w:szCs w:val="24"/>
      <w:lang w:eastAsia="ar-SA"/>
    </w:rPr>
  </w:style>
  <w:style w:type="paragraph" w:customStyle="1" w:styleId="msonormalcxspdrugie">
    <w:name w:val="msonormalcxspdrugie"/>
    <w:basedOn w:val="Normalny"/>
    <w:rsid w:val="00D65E47"/>
    <w:pPr>
      <w:spacing w:before="280" w:after="280" w:line="240" w:lineRule="auto"/>
    </w:pPr>
    <w:rPr>
      <w:rFonts w:ascii="Times New Roman" w:eastAsia="SimSun" w:hAnsi="Times New Roman" w:cs="Times New Roman"/>
      <w:sz w:val="24"/>
      <w:szCs w:val="24"/>
      <w:lang w:eastAsia="ar-SA"/>
    </w:rPr>
  </w:style>
  <w:style w:type="character" w:styleId="Hipercze">
    <w:name w:val="Hyperlink"/>
    <w:uiPriority w:val="99"/>
    <w:rsid w:val="00D65E47"/>
    <w:rPr>
      <w:rFonts w:cs="Times New Roman"/>
      <w:color w:val="0000FF"/>
      <w:u w:val="single"/>
    </w:rPr>
  </w:style>
  <w:style w:type="character" w:customStyle="1" w:styleId="AkapitzlistZnak">
    <w:name w:val="Akapit z listą Znak"/>
    <w:aliases w:val="CW_Lista Znak,wypunktowanie Znak,Podsis rysunku Znak"/>
    <w:link w:val="Akapitzlist"/>
    <w:uiPriority w:val="34"/>
    <w:rsid w:val="00D65E47"/>
  </w:style>
  <w:style w:type="paragraph" w:styleId="Nagwek">
    <w:name w:val="header"/>
    <w:basedOn w:val="Normalny"/>
    <w:link w:val="NagwekZnak"/>
    <w:uiPriority w:val="99"/>
    <w:semiHidden/>
    <w:unhideWhenUsed/>
    <w:rsid w:val="0060357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03577"/>
  </w:style>
  <w:style w:type="paragraph" w:styleId="Stopka">
    <w:name w:val="footer"/>
    <w:basedOn w:val="Normalny"/>
    <w:link w:val="StopkaZnak"/>
    <w:uiPriority w:val="99"/>
    <w:unhideWhenUsed/>
    <w:rsid w:val="006035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3577"/>
  </w:style>
  <w:style w:type="paragraph" w:styleId="Tekstpodstawowy2">
    <w:name w:val="Body Text 2"/>
    <w:basedOn w:val="Normalny"/>
    <w:link w:val="Tekstpodstawowy2Znak"/>
    <w:uiPriority w:val="99"/>
    <w:semiHidden/>
    <w:unhideWhenUsed/>
    <w:rsid w:val="00D84120"/>
    <w:pPr>
      <w:spacing w:after="120" w:line="480" w:lineRule="auto"/>
    </w:pPr>
  </w:style>
  <w:style w:type="character" w:customStyle="1" w:styleId="Tekstpodstawowy2Znak">
    <w:name w:val="Tekst podstawowy 2 Znak"/>
    <w:basedOn w:val="Domylnaczcionkaakapitu"/>
    <w:link w:val="Tekstpodstawowy2"/>
    <w:uiPriority w:val="99"/>
    <w:semiHidden/>
    <w:rsid w:val="00D841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4</Pages>
  <Words>1254</Words>
  <Characters>7529</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UŻYTKOWNIK</cp:lastModifiedBy>
  <cp:revision>14</cp:revision>
  <dcterms:created xsi:type="dcterms:W3CDTF">2021-06-10T07:33:00Z</dcterms:created>
  <dcterms:modified xsi:type="dcterms:W3CDTF">2023-07-13T11:43:00Z</dcterms:modified>
</cp:coreProperties>
</file>